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C7EED">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rsidR="00D022B1" w:rsidRPr="002C39B5" w:rsidRDefault="00FC7EED" w:rsidP="00EE1C6B">
      <w:pPr>
        <w:pStyle w:val="Style1"/>
        <w:spacing w:line="240" w:lineRule="auto"/>
        <w:rPr>
          <w:rStyle w:val="FontStyle73"/>
          <w:sz w:val="20"/>
          <w:szCs w:val="20"/>
        </w:rPr>
      </w:pPr>
      <w:r>
        <w:rPr>
          <w:rStyle w:val="FontStyle73"/>
          <w:sz w:val="20"/>
          <w:szCs w:val="20"/>
        </w:rPr>
        <w:t>20</w:t>
      </w:r>
      <w:r w:rsidR="004414F2" w:rsidRPr="002C39B5">
        <w:rPr>
          <w:rStyle w:val="FontStyle73"/>
          <w:sz w:val="20"/>
          <w:szCs w:val="20"/>
        </w:rPr>
        <w:t>.1</w:t>
      </w:r>
      <w:r>
        <w:rPr>
          <w:rStyle w:val="FontStyle73"/>
          <w:sz w:val="20"/>
          <w:szCs w:val="20"/>
        </w:rPr>
        <w:t>2</w:t>
      </w:r>
      <w:r w:rsidR="004414F2" w:rsidRPr="002C39B5">
        <w:rPr>
          <w:rStyle w:val="FontStyle73"/>
          <w:sz w:val="20"/>
          <w:szCs w:val="20"/>
        </w:rPr>
        <w:t>.201</w:t>
      </w:r>
      <w:r w:rsidR="0003079B">
        <w:rPr>
          <w:rStyle w:val="FontStyle73"/>
          <w:sz w:val="20"/>
          <w:szCs w:val="20"/>
        </w:rPr>
        <w:t>9</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rsidTr="00EE1C6B">
        <w:trPr>
          <w:trHeight w:val="960"/>
        </w:trPr>
        <w:tc>
          <w:tcPr>
            <w:tcW w:w="851" w:type="dxa"/>
            <w:shd w:val="clear" w:color="auto" w:fill="auto"/>
            <w:vAlign w:val="center"/>
          </w:tcPr>
          <w:p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proofErr w:type="spellStart"/>
            <w:proofErr w:type="gramStart"/>
            <w:r w:rsidRPr="00F02F2D">
              <w:rPr>
                <w:rFonts w:ascii="Times New Roman" w:eastAsia="Times New Roman" w:hAnsi="Times New Roman" w:cs="Times New Roman"/>
                <w:b/>
                <w:sz w:val="20"/>
                <w:szCs w:val="20"/>
              </w:rPr>
              <w:t>Ед</w:t>
            </w:r>
            <w:proofErr w:type="spellEnd"/>
            <w:proofErr w:type="gramEnd"/>
            <w:r w:rsidRPr="00F02F2D">
              <w:rPr>
                <w:rFonts w:ascii="Times New Roman" w:eastAsia="Times New Roman" w:hAnsi="Times New Roman" w:cs="Times New Roman"/>
                <w:b/>
                <w:sz w:val="20"/>
                <w:szCs w:val="20"/>
              </w:rPr>
              <w:t xml:space="preserve"> </w:t>
            </w:r>
            <w:proofErr w:type="spellStart"/>
            <w:r w:rsidRPr="00F02F2D">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EE1C6B">
        <w:trPr>
          <w:trHeight w:val="240"/>
        </w:trPr>
        <w:tc>
          <w:tcPr>
            <w:tcW w:w="851" w:type="dxa"/>
            <w:shd w:val="clear" w:color="auto" w:fill="auto"/>
            <w:vAlign w:val="center"/>
          </w:tcPr>
          <w:p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F55C85"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02F2D">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C95F02" w:rsidRDefault="00F55C85" w:rsidP="00F55C85">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 xml:space="preserve">Мешок для крови строенный. Строенный контейнер  для 450 мл крови, содержащий 63 мл </w:t>
            </w:r>
            <w:r>
              <w:rPr>
                <w:rFonts w:ascii="Times New Roman" w:hAnsi="Times New Roman" w:cs="Times New Roman"/>
                <w:color w:val="000000"/>
                <w:sz w:val="20"/>
                <w:szCs w:val="20"/>
              </w:rPr>
              <w:t>ЦФДА-1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C95F02" w:rsidRDefault="00F55C85" w:rsidP="00F55C85">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Мешок для крови строенный. Строенный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55C85" w:rsidRPr="00F02F2D" w:rsidRDefault="00F55C85" w:rsidP="00F55C8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55C85" w:rsidRPr="00F02F2D" w:rsidRDefault="00F55C85"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55C85" w:rsidRPr="00F02F2D" w:rsidRDefault="00F55C85"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35000</w:t>
            </w:r>
          </w:p>
        </w:tc>
      </w:tr>
      <w:tr w:rsidR="00F55C85"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C95F02" w:rsidRDefault="00F55C85" w:rsidP="00F55C85">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Мешок для крови сдвоенный. Сдвоенный контейнер  для 450 мл крови</w:t>
            </w:r>
            <w:r>
              <w:rPr>
                <w:rFonts w:ascii="Times New Roman" w:hAnsi="Times New Roman" w:cs="Times New Roman"/>
                <w:color w:val="000000"/>
                <w:sz w:val="20"/>
                <w:szCs w:val="20"/>
              </w:rPr>
              <w:t>, содержащий 63 мл ЦФДА-1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C95F02" w:rsidRDefault="00F55C85" w:rsidP="00F55C85">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Мешок для крови сдвоенный. Сдвоенный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55C85" w:rsidRPr="00F02F2D" w:rsidRDefault="00F55C85"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25000</w:t>
            </w:r>
          </w:p>
        </w:tc>
      </w:tr>
      <w:tr w:rsidR="00F55C85"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ACD-A</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Раствор </w:t>
            </w:r>
            <w:r w:rsidRPr="00C95F02">
              <w:rPr>
                <w:rFonts w:ascii="Times New Roman" w:hAnsi="Times New Roman" w:cs="Times New Roman"/>
                <w:sz w:val="20"/>
                <w:szCs w:val="20"/>
              </w:rPr>
              <w:t>ACD-A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55C85" w:rsidRPr="00F02F2D" w:rsidRDefault="00F55C85"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55C85" w:rsidRPr="00F02F2D" w:rsidRDefault="00F55C85"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280000</w:t>
            </w:r>
          </w:p>
        </w:tc>
      </w:tr>
      <w:tr w:rsidR="00FA3AED"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0F55B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Назальные канюли  в комплекте с</w:t>
            </w:r>
            <w:r w:rsidR="000F55B6">
              <w:rPr>
                <w:rFonts w:ascii="Times New Roman" w:hAnsi="Times New Roman" w:cs="Times New Roman"/>
                <w:sz w:val="20"/>
                <w:szCs w:val="20"/>
              </w:rPr>
              <w:t xml:space="preserve"> </w:t>
            </w:r>
            <w:r w:rsidRPr="0026185C">
              <w:rPr>
                <w:rFonts w:ascii="Times New Roman" w:hAnsi="Times New Roman" w:cs="Times New Roman"/>
                <w:sz w:val="20"/>
                <w:szCs w:val="20"/>
              </w:rPr>
              <w:t>кислородной трубкой используются для подачи</w:t>
            </w:r>
            <w:r w:rsidR="000F55B6">
              <w:rPr>
                <w:rFonts w:ascii="Times New Roman" w:hAnsi="Times New Roman" w:cs="Times New Roman"/>
                <w:sz w:val="20"/>
                <w:szCs w:val="20"/>
              </w:rPr>
              <w:t xml:space="preserve"> </w:t>
            </w:r>
            <w:r w:rsidRPr="0026185C">
              <w:rPr>
                <w:rFonts w:ascii="Times New Roman" w:hAnsi="Times New Roman" w:cs="Times New Roman"/>
                <w:sz w:val="20"/>
                <w:szCs w:val="20"/>
              </w:rPr>
              <w:t>кислорода пациенту. Кислородная трубка</w:t>
            </w:r>
            <w:r w:rsidRPr="0026185C">
              <w:rPr>
                <w:rFonts w:ascii="Times New Roman" w:hAnsi="Times New Roman" w:cs="Times New Roman"/>
                <w:sz w:val="20"/>
                <w:szCs w:val="20"/>
              </w:rPr>
              <w:br/>
            </w:r>
            <w:proofErr w:type="spellStart"/>
            <w:r w:rsidRPr="0026185C">
              <w:rPr>
                <w:rFonts w:ascii="Times New Roman" w:hAnsi="Times New Roman" w:cs="Times New Roman"/>
                <w:sz w:val="20"/>
                <w:szCs w:val="20"/>
              </w:rPr>
              <w:t>неснимаемая</w:t>
            </w:r>
            <w:proofErr w:type="spellEnd"/>
            <w:r w:rsidRPr="0026185C">
              <w:rPr>
                <w:rFonts w:ascii="Times New Roman" w:hAnsi="Times New Roman" w:cs="Times New Roman"/>
                <w:sz w:val="20"/>
                <w:szCs w:val="20"/>
              </w:rPr>
              <w:t>, армированная с универсальными</w:t>
            </w:r>
            <w:r w:rsidR="000F55B6">
              <w:rPr>
                <w:rFonts w:ascii="Times New Roman" w:hAnsi="Times New Roman" w:cs="Times New Roman"/>
                <w:sz w:val="20"/>
                <w:szCs w:val="20"/>
              </w:rPr>
              <w:t xml:space="preserve"> </w:t>
            </w:r>
            <w:r w:rsidRPr="0026185C">
              <w:rPr>
                <w:rFonts w:ascii="Times New Roman" w:hAnsi="Times New Roman" w:cs="Times New Roman"/>
                <w:sz w:val="20"/>
                <w:szCs w:val="20"/>
              </w:rPr>
              <w:t>коннекторами, изогнутыми зубцами и трубка 1.8м, общая дина 2,1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7A7EA2"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FA3AED"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7A7EA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w:t>
            </w:r>
            <w:r w:rsidR="007A7EA2">
              <w:rPr>
                <w:rFonts w:ascii="Times New Roman" w:hAnsi="Times New Roman" w:cs="Times New Roman"/>
                <w:sz w:val="20"/>
                <w:szCs w:val="20"/>
              </w:rPr>
              <w:t>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7A7EA2"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w:t>
            </w:r>
            <w:r w:rsidR="00FA3AED" w:rsidRPr="0026185C">
              <w:rPr>
                <w:rFonts w:ascii="Times New Roman" w:hAnsi="Times New Roman" w:cs="Times New Roman"/>
                <w:sz w:val="20"/>
                <w:szCs w:val="20"/>
              </w:rPr>
              <w:t>00</w:t>
            </w:r>
          </w:p>
        </w:tc>
      </w:tr>
      <w:tr w:rsidR="00FA3AED"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Default="007A7EA2" w:rsidP="00FA3AED">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BAIHE Маска анестезиологическая №5 (MZ-1106)</w:t>
            </w:r>
          </w:p>
          <w:p w:rsidR="00FA3AED" w:rsidRPr="0026185C" w:rsidRDefault="00FA3AED" w:rsidP="007A7EA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собственного дыхания пациента, либо для </w:t>
            </w:r>
            <w:proofErr w:type="gramStart"/>
            <w:r w:rsidRPr="0026185C">
              <w:rPr>
                <w:rFonts w:ascii="Times New Roman" w:hAnsi="Times New Roman" w:cs="Times New Roman"/>
                <w:sz w:val="20"/>
                <w:szCs w:val="20"/>
              </w:rPr>
              <w:t>кратко-временного</w:t>
            </w:r>
            <w:proofErr w:type="gramEnd"/>
            <w:r w:rsidRPr="0026185C">
              <w:rPr>
                <w:rFonts w:ascii="Times New Roman" w:hAnsi="Times New Roman" w:cs="Times New Roman"/>
                <w:sz w:val="20"/>
                <w:szCs w:val="20"/>
              </w:rPr>
              <w:t xml:space="preserve"> обеспечения искусственного дыхания. </w:t>
            </w:r>
            <w:proofErr w:type="gramStart"/>
            <w:r w:rsidR="007A7EA2">
              <w:rPr>
                <w:rFonts w:ascii="Times New Roman" w:hAnsi="Times New Roman" w:cs="Times New Roman"/>
                <w:sz w:val="20"/>
                <w:szCs w:val="20"/>
              </w:rPr>
              <w:t>И</w:t>
            </w:r>
            <w:r w:rsidRPr="0026185C">
              <w:rPr>
                <w:rFonts w:ascii="Times New Roman" w:hAnsi="Times New Roman" w:cs="Times New Roman"/>
                <w:sz w:val="20"/>
                <w:szCs w:val="20"/>
              </w:rPr>
              <w:t>зготовлена</w:t>
            </w:r>
            <w:proofErr w:type="gramEnd"/>
            <w:r w:rsidRPr="0026185C">
              <w:rPr>
                <w:rFonts w:ascii="Times New Roman" w:hAnsi="Times New Roman" w:cs="Times New Roman"/>
                <w:sz w:val="20"/>
                <w:szCs w:val="20"/>
              </w:rPr>
              <w:t xml:space="preserve"> из ПВХ</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 xml:space="preserve">клапан манжеты кольцо </w:t>
            </w:r>
            <w:proofErr w:type="spellStart"/>
            <w:r w:rsidRPr="0026185C">
              <w:rPr>
                <w:rFonts w:ascii="Times New Roman" w:hAnsi="Times New Roman" w:cs="Times New Roman"/>
                <w:sz w:val="20"/>
                <w:szCs w:val="20"/>
              </w:rPr>
              <w:t>маскодержателя</w:t>
            </w:r>
            <w:proofErr w:type="spellEnd"/>
            <w:r w:rsidRPr="0026185C">
              <w:rPr>
                <w:rFonts w:ascii="Times New Roman" w:hAnsi="Times New Roman" w:cs="Times New Roman"/>
                <w:sz w:val="20"/>
                <w:szCs w:val="20"/>
              </w:rPr>
              <w:t xml:space="preserve"> с </w:t>
            </w:r>
            <w:proofErr w:type="spellStart"/>
            <w:r w:rsidRPr="0026185C">
              <w:rPr>
                <w:rFonts w:ascii="Times New Roman" w:hAnsi="Times New Roman" w:cs="Times New Roman"/>
                <w:sz w:val="20"/>
                <w:szCs w:val="20"/>
              </w:rPr>
              <w:t>цветоразмерной</w:t>
            </w:r>
            <w:proofErr w:type="spellEnd"/>
            <w:r w:rsidR="007A7EA2">
              <w:rPr>
                <w:rFonts w:ascii="Times New Roman" w:hAnsi="Times New Roman" w:cs="Times New Roman"/>
                <w:sz w:val="20"/>
                <w:szCs w:val="20"/>
              </w:rPr>
              <w:t xml:space="preserve"> </w:t>
            </w:r>
            <w:r w:rsidRPr="0026185C">
              <w:rPr>
                <w:rFonts w:ascii="Times New Roman" w:hAnsi="Times New Roman" w:cs="Times New Roman"/>
                <w:sz w:val="20"/>
                <w:szCs w:val="20"/>
              </w:rPr>
              <w:t>кодировкой</w:t>
            </w:r>
            <w:r w:rsidR="007A7EA2">
              <w:rPr>
                <w:rFonts w:ascii="Times New Roman" w:hAnsi="Times New Roman" w:cs="Times New Roman"/>
                <w:sz w:val="20"/>
                <w:szCs w:val="20"/>
              </w:rPr>
              <w:t xml:space="preserve">. </w:t>
            </w:r>
            <w:proofErr w:type="gramStart"/>
            <w:r w:rsidRPr="0026185C">
              <w:rPr>
                <w:rFonts w:ascii="Times New Roman" w:hAnsi="Times New Roman" w:cs="Times New Roman"/>
                <w:sz w:val="20"/>
                <w:szCs w:val="20"/>
              </w:rPr>
              <w:t>Совместимы</w:t>
            </w:r>
            <w:proofErr w:type="gramEnd"/>
            <w:r w:rsidRPr="0026185C">
              <w:rPr>
                <w:rFonts w:ascii="Times New Roman" w:hAnsi="Times New Roman" w:cs="Times New Roman"/>
                <w:sz w:val="20"/>
                <w:szCs w:val="20"/>
              </w:rPr>
              <w:t xml:space="preserve"> с </w:t>
            </w:r>
            <w:proofErr w:type="spellStart"/>
            <w:r w:rsidRPr="0026185C">
              <w:rPr>
                <w:rFonts w:ascii="Times New Roman" w:hAnsi="Times New Roman" w:cs="Times New Roman"/>
                <w:sz w:val="20"/>
                <w:szCs w:val="20"/>
              </w:rPr>
              <w:t>инфлятором</w:t>
            </w:r>
            <w:proofErr w:type="spellEnd"/>
            <w:r w:rsidRPr="0026185C">
              <w:rPr>
                <w:rFonts w:ascii="Times New Roman" w:hAnsi="Times New Roman" w:cs="Times New Roman"/>
                <w:sz w:val="20"/>
                <w:szCs w:val="20"/>
              </w:rPr>
              <w:t>/дефлятором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7A7EA2"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FA3AED"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7A7EA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7A7EA2">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7A7EA2"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r w:rsidR="00FA3AED" w:rsidRPr="0026185C">
              <w:rPr>
                <w:rFonts w:ascii="Times New Roman" w:hAnsi="Times New Roman" w:cs="Times New Roman"/>
                <w:sz w:val="20"/>
                <w:szCs w:val="20"/>
              </w:rPr>
              <w:t>00</w:t>
            </w:r>
          </w:p>
        </w:tc>
      </w:tr>
      <w:tr w:rsidR="00FA3AED"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Default="007A7EA2" w:rsidP="00FA3AED">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BAIHE Маска анестезиологическая №4 (MZ-1105)</w:t>
            </w:r>
          </w:p>
          <w:p w:rsidR="00FA3AED" w:rsidRPr="0026185C" w:rsidRDefault="00FA3AED" w:rsidP="007A7EA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собственного дыхания пациента, либо для </w:t>
            </w:r>
            <w:proofErr w:type="gramStart"/>
            <w:r w:rsidRPr="0026185C">
              <w:rPr>
                <w:rFonts w:ascii="Times New Roman" w:hAnsi="Times New Roman" w:cs="Times New Roman"/>
                <w:sz w:val="20"/>
                <w:szCs w:val="20"/>
              </w:rPr>
              <w:t>кратко-временного</w:t>
            </w:r>
            <w:proofErr w:type="gramEnd"/>
            <w:r w:rsidRPr="0026185C">
              <w:rPr>
                <w:rFonts w:ascii="Times New Roman" w:hAnsi="Times New Roman" w:cs="Times New Roman"/>
                <w:sz w:val="20"/>
                <w:szCs w:val="20"/>
              </w:rPr>
              <w:t xml:space="preserve"> обеспечения искусственного дыхания.</w:t>
            </w:r>
            <w:r w:rsidR="007A7EA2">
              <w:rPr>
                <w:rFonts w:ascii="Times New Roman" w:hAnsi="Times New Roman" w:cs="Times New Roman"/>
                <w:sz w:val="20"/>
                <w:szCs w:val="20"/>
              </w:rPr>
              <w:t xml:space="preserve"> </w:t>
            </w:r>
            <w:proofErr w:type="gramStart"/>
            <w:r w:rsidR="007A7EA2">
              <w:rPr>
                <w:rFonts w:ascii="Times New Roman" w:hAnsi="Times New Roman" w:cs="Times New Roman"/>
                <w:sz w:val="20"/>
                <w:szCs w:val="20"/>
              </w:rPr>
              <w:t>И</w:t>
            </w:r>
            <w:r w:rsidRPr="0026185C">
              <w:rPr>
                <w:rFonts w:ascii="Times New Roman" w:hAnsi="Times New Roman" w:cs="Times New Roman"/>
                <w:sz w:val="20"/>
                <w:szCs w:val="20"/>
              </w:rPr>
              <w:t>зготовлена</w:t>
            </w:r>
            <w:proofErr w:type="gramEnd"/>
            <w:r w:rsidRPr="0026185C">
              <w:rPr>
                <w:rFonts w:ascii="Times New Roman" w:hAnsi="Times New Roman" w:cs="Times New Roman"/>
                <w:sz w:val="20"/>
                <w:szCs w:val="20"/>
              </w:rPr>
              <w:t xml:space="preserve"> из ПВХ</w:t>
            </w:r>
            <w:r w:rsidR="007A7EA2">
              <w:rPr>
                <w:rFonts w:ascii="Times New Roman" w:hAnsi="Times New Roman" w:cs="Times New Roman"/>
                <w:sz w:val="20"/>
                <w:szCs w:val="20"/>
              </w:rPr>
              <w:t xml:space="preserve"> К</w:t>
            </w:r>
            <w:r w:rsidRPr="0026185C">
              <w:rPr>
                <w:rFonts w:ascii="Times New Roman" w:hAnsi="Times New Roman" w:cs="Times New Roman"/>
                <w:sz w:val="20"/>
                <w:szCs w:val="20"/>
              </w:rPr>
              <w:t xml:space="preserve">лапан манжеты кольцо </w:t>
            </w:r>
            <w:proofErr w:type="spellStart"/>
            <w:r w:rsidRPr="0026185C">
              <w:rPr>
                <w:rFonts w:ascii="Times New Roman" w:hAnsi="Times New Roman" w:cs="Times New Roman"/>
                <w:sz w:val="20"/>
                <w:szCs w:val="20"/>
              </w:rPr>
              <w:t>маскодержателя</w:t>
            </w:r>
            <w:proofErr w:type="spellEnd"/>
            <w:r w:rsidRPr="0026185C">
              <w:rPr>
                <w:rFonts w:ascii="Times New Roman" w:hAnsi="Times New Roman" w:cs="Times New Roman"/>
                <w:sz w:val="20"/>
                <w:szCs w:val="20"/>
              </w:rPr>
              <w:t xml:space="preserve"> с </w:t>
            </w:r>
            <w:proofErr w:type="spellStart"/>
            <w:r w:rsidRPr="0026185C">
              <w:rPr>
                <w:rFonts w:ascii="Times New Roman" w:hAnsi="Times New Roman" w:cs="Times New Roman"/>
                <w:sz w:val="20"/>
                <w:szCs w:val="20"/>
              </w:rPr>
              <w:t>цветоразмерной</w:t>
            </w:r>
            <w:proofErr w:type="spellEnd"/>
            <w:r w:rsidR="007A7EA2">
              <w:rPr>
                <w:rFonts w:ascii="Times New Roman" w:hAnsi="Times New Roman" w:cs="Times New Roman"/>
                <w:sz w:val="20"/>
                <w:szCs w:val="20"/>
              </w:rPr>
              <w:t xml:space="preserve"> </w:t>
            </w:r>
            <w:r w:rsidRPr="0026185C">
              <w:rPr>
                <w:rFonts w:ascii="Times New Roman" w:hAnsi="Times New Roman" w:cs="Times New Roman"/>
                <w:sz w:val="20"/>
                <w:szCs w:val="20"/>
              </w:rPr>
              <w:t>кодировкой</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Совместимы с </w:t>
            </w:r>
            <w:proofErr w:type="spellStart"/>
            <w:r w:rsidRPr="0026185C">
              <w:rPr>
                <w:rFonts w:ascii="Times New Roman" w:hAnsi="Times New Roman" w:cs="Times New Roman"/>
                <w:sz w:val="20"/>
                <w:szCs w:val="20"/>
              </w:rPr>
              <w:t>инфлятором</w:t>
            </w:r>
            <w:proofErr w:type="spellEnd"/>
            <w:r w:rsidRPr="0026185C">
              <w:rPr>
                <w:rFonts w:ascii="Times New Roman" w:hAnsi="Times New Roman" w:cs="Times New Roman"/>
                <w:sz w:val="20"/>
                <w:szCs w:val="20"/>
              </w:rPr>
              <w:t>/дефлятором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7A7EA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7A7EA2">
              <w:rPr>
                <w:rFonts w:ascii="Times New Roman" w:hAnsi="Times New Roman" w:cs="Times New Roman"/>
                <w:sz w:val="20"/>
                <w:szCs w:val="20"/>
              </w:rPr>
              <w:t>0</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7A7EA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7A7EA2">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7A7EA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7A7EA2">
              <w:rPr>
                <w:rFonts w:ascii="Times New Roman" w:hAnsi="Times New Roman" w:cs="Times New Roman"/>
                <w:sz w:val="20"/>
                <w:szCs w:val="20"/>
              </w:rPr>
              <w:t>0000</w:t>
            </w:r>
            <w:r w:rsidRPr="0026185C">
              <w:rPr>
                <w:rFonts w:ascii="Times New Roman" w:hAnsi="Times New Roman" w:cs="Times New Roman"/>
                <w:sz w:val="20"/>
                <w:szCs w:val="20"/>
              </w:rPr>
              <w:t>00</w:t>
            </w:r>
          </w:p>
        </w:tc>
      </w:tr>
      <w:tr w:rsidR="00FA3AED"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Мешок для ручной искусств. вентиляции легких, материал ПВХ, взрослая, </w:t>
            </w:r>
            <w:proofErr w:type="spellStart"/>
            <w:r w:rsidRPr="0026185C">
              <w:rPr>
                <w:rFonts w:ascii="Times New Roman" w:hAnsi="Times New Roman" w:cs="Times New Roman"/>
                <w:sz w:val="20"/>
                <w:szCs w:val="20"/>
              </w:rPr>
              <w:t>маск</w:t>
            </w:r>
            <w:proofErr w:type="gramStart"/>
            <w:r w:rsidRPr="0026185C">
              <w:rPr>
                <w:rFonts w:ascii="Times New Roman" w:hAnsi="Times New Roman" w:cs="Times New Roman"/>
                <w:sz w:val="20"/>
                <w:szCs w:val="20"/>
              </w:rPr>
              <w:t>.р</w:t>
            </w:r>
            <w:proofErr w:type="gramEnd"/>
            <w:r w:rsidRPr="0026185C">
              <w:rPr>
                <w:rFonts w:ascii="Times New Roman" w:hAnsi="Times New Roman" w:cs="Times New Roman"/>
                <w:sz w:val="20"/>
                <w:szCs w:val="20"/>
              </w:rPr>
              <w:t>азм</w:t>
            </w:r>
            <w:proofErr w:type="spellEnd"/>
            <w:r w:rsidRPr="0026185C">
              <w:rPr>
                <w:rFonts w:ascii="Times New Roman" w:hAnsi="Times New Roman" w:cs="Times New Roman"/>
                <w:sz w:val="20"/>
                <w:szCs w:val="20"/>
              </w:rPr>
              <w:t>. 5-1шт</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0F55B6" w:rsidRDefault="000F55B6" w:rsidP="000F55B6">
            <w:pPr>
              <w:spacing w:after="0" w:line="240" w:lineRule="auto"/>
              <w:rPr>
                <w:rFonts w:ascii="Times New Roman" w:hAnsi="Times New Roman" w:cs="Times New Roman"/>
                <w:sz w:val="20"/>
                <w:szCs w:val="20"/>
              </w:rPr>
            </w:pPr>
            <w:r w:rsidRPr="000F55B6">
              <w:rPr>
                <w:rFonts w:ascii="Times New Roman" w:hAnsi="Times New Roman" w:cs="Times New Roman"/>
                <w:sz w:val="20"/>
                <w:szCs w:val="20"/>
              </w:rPr>
              <w:t xml:space="preserve">Мешок для ручной  ИВЛ, взрослый, одноразовый, V 1500мл, с резервуарным мешком из ПВХ, кислородной линей 2 м, маской №5 ТЕХНИЧЕСКИЕ ХАРАКТЕРИСТИКИ:  Объем дыхательного мешка, мл: 1780±100 мл,  Объем резервного мешка, 600  мл, </w:t>
            </w:r>
            <w:r w:rsidRPr="000F55B6">
              <w:rPr>
                <w:rFonts w:ascii="Times New Roman" w:hAnsi="Times New Roman" w:cs="Times New Roman"/>
                <w:sz w:val="20"/>
                <w:szCs w:val="20"/>
              </w:rPr>
              <w:lastRenderedPageBreak/>
              <w:t>Максимальный объем за один цикл (одна  рука) - 850±50 мл, Силиконовая маска №:5, Клапан ограничивающий давление - 40 см H2O+ 5 см H2O @15 л/мин, Соединитель клапана пациент</w:t>
            </w:r>
            <w:proofErr w:type="gramStart"/>
            <w:r w:rsidRPr="000F55B6">
              <w:rPr>
                <w:rFonts w:ascii="Times New Roman" w:hAnsi="Times New Roman" w:cs="Times New Roman"/>
                <w:sz w:val="20"/>
                <w:szCs w:val="20"/>
              </w:rPr>
              <w:t>а-</w:t>
            </w:r>
            <w:proofErr w:type="gramEnd"/>
            <w:r w:rsidRPr="000F55B6">
              <w:rPr>
                <w:rFonts w:ascii="Times New Roman" w:hAnsi="Times New Roman" w:cs="Times New Roman"/>
                <w:sz w:val="20"/>
                <w:szCs w:val="20"/>
              </w:rPr>
              <w:t xml:space="preserve"> Поворотный соединитель ISO 22/ 15 мм, Соединитель клапана резервуара- Вход камеры: внутренний диаметр 29 мм, O2 резервуар: внешний диаметр 25 </w:t>
            </w:r>
            <w:proofErr w:type="gramStart"/>
            <w:r w:rsidRPr="000F55B6">
              <w:rPr>
                <w:rFonts w:ascii="Times New Roman" w:hAnsi="Times New Roman" w:cs="Times New Roman"/>
                <w:sz w:val="20"/>
                <w:szCs w:val="20"/>
              </w:rPr>
              <w:t>мм</w:t>
            </w:r>
            <w:proofErr w:type="gramEnd"/>
            <w:r w:rsidRPr="000F55B6">
              <w:rPr>
                <w:rFonts w:ascii="Times New Roman" w:hAnsi="Times New Roman" w:cs="Times New Roman"/>
                <w:sz w:val="20"/>
                <w:szCs w:val="20"/>
              </w:rPr>
              <w:t>. Контрольный клапан - 0-10 + 3.0  см H2O @ Калибруемый при 5 л/мин, Кислородная трубка - 2 или 3  метра.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96291A">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0F55B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0F55B6">
              <w:rPr>
                <w:rFonts w:ascii="Times New Roman" w:hAnsi="Times New Roman" w:cs="Times New Roman"/>
                <w:sz w:val="20"/>
                <w:szCs w:val="20"/>
              </w:rPr>
              <w:t>0648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0F55B6"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106480</w:t>
            </w:r>
          </w:p>
        </w:tc>
      </w:tr>
      <w:tr w:rsidR="00FA3AED"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0F55B6" w:rsidP="00FA3AED">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FA3AED" w:rsidRPr="0026185C">
              <w:rPr>
                <w:rFonts w:ascii="Times New Roman" w:hAnsi="Times New Roman" w:cs="Times New Roman"/>
                <w:sz w:val="20"/>
                <w:szCs w:val="20"/>
              </w:rPr>
              <w:t xml:space="preserve">егулятор скорости </w:t>
            </w:r>
            <w:r>
              <w:rPr>
                <w:rFonts w:ascii="Times New Roman" w:hAnsi="Times New Roman" w:cs="Times New Roman"/>
                <w:sz w:val="20"/>
                <w:szCs w:val="20"/>
              </w:rPr>
              <w:t xml:space="preserve">гравитационной </w:t>
            </w:r>
            <w:proofErr w:type="spellStart"/>
            <w:r>
              <w:rPr>
                <w:rFonts w:ascii="Times New Roman" w:hAnsi="Times New Roman" w:cs="Times New Roman"/>
                <w:sz w:val="20"/>
                <w:szCs w:val="20"/>
              </w:rPr>
              <w:t>инфузии</w:t>
            </w:r>
            <w:proofErr w:type="spellEnd"/>
            <w:r>
              <w:rPr>
                <w:rFonts w:ascii="Times New Roman" w:hAnsi="Times New Roman" w:cs="Times New Roman"/>
                <w:sz w:val="20"/>
                <w:szCs w:val="20"/>
              </w:rPr>
              <w:t xml:space="preserve">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0F55B6" w:rsidRDefault="000F55B6" w:rsidP="000F55B6">
            <w:pPr>
              <w:spacing w:after="0" w:line="240" w:lineRule="auto"/>
              <w:rPr>
                <w:rFonts w:ascii="Times New Roman" w:hAnsi="Times New Roman" w:cs="Times New Roman"/>
                <w:color w:val="000000"/>
                <w:sz w:val="20"/>
                <w:szCs w:val="20"/>
              </w:rPr>
            </w:pPr>
            <w:r w:rsidRPr="000F55B6">
              <w:rPr>
                <w:rFonts w:ascii="Times New Roman" w:hAnsi="Times New Roman" w:cs="Times New Roman"/>
                <w:color w:val="000000"/>
                <w:sz w:val="20"/>
                <w:szCs w:val="20"/>
              </w:rPr>
              <w:t xml:space="preserve">Регулятор скорости </w:t>
            </w:r>
            <w:proofErr w:type="spellStart"/>
            <w:r w:rsidRPr="000F55B6">
              <w:rPr>
                <w:rFonts w:ascii="Times New Roman" w:hAnsi="Times New Roman" w:cs="Times New Roman"/>
                <w:color w:val="000000"/>
                <w:sz w:val="20"/>
                <w:szCs w:val="20"/>
              </w:rPr>
              <w:t>инфузии</w:t>
            </w:r>
            <w:proofErr w:type="spellEnd"/>
            <w:r w:rsidRPr="000F55B6">
              <w:rPr>
                <w:rFonts w:ascii="Times New Roman" w:hAnsi="Times New Roman" w:cs="Times New Roman"/>
                <w:color w:val="000000"/>
                <w:sz w:val="20"/>
                <w:szCs w:val="20"/>
              </w:rPr>
              <w:t xml:space="preserve">  стерильный, однократного применения с диапазоном скорости введения 10-250 мл/ч.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0F55B6"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FA3AED"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FA3AED" w:rsidP="000F55B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17</w:t>
            </w:r>
            <w:r w:rsidR="000F55B6">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3AED" w:rsidRPr="0026185C" w:rsidRDefault="000F55B6"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3400</w:t>
            </w:r>
            <w:r w:rsidR="00FA3AED" w:rsidRPr="0026185C">
              <w:rPr>
                <w:rFonts w:ascii="Times New Roman" w:hAnsi="Times New Roman" w:cs="Times New Roman"/>
                <w:sz w:val="20"/>
                <w:szCs w:val="20"/>
              </w:rPr>
              <w:t>00</w:t>
            </w:r>
          </w:p>
        </w:tc>
      </w:tr>
      <w:tr w:rsidR="007A7EA2"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F02F2D" w:rsidRDefault="007A7EA2"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7A7EA2" w:rsidP="00F55C85">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0F55B6" w:rsidRDefault="000F55B6" w:rsidP="000F55B6">
            <w:pPr>
              <w:spacing w:after="0" w:line="240" w:lineRule="auto"/>
              <w:rPr>
                <w:rFonts w:ascii="Times New Roman" w:hAnsi="Times New Roman" w:cs="Times New Roman"/>
                <w:sz w:val="20"/>
                <w:szCs w:val="20"/>
              </w:rPr>
            </w:pPr>
            <w:r w:rsidRPr="000F55B6">
              <w:rPr>
                <w:rFonts w:ascii="Times New Roman" w:hAnsi="Times New Roman" w:cs="Times New Roman"/>
                <w:bCs/>
                <w:sz w:val="20"/>
                <w:szCs w:val="20"/>
              </w:rPr>
              <w:t xml:space="preserve">Держатель катетера РЕ, ПВХ Комплектация: </w:t>
            </w:r>
            <w:r w:rsidRPr="000F55B6">
              <w:rPr>
                <w:rFonts w:ascii="Times New Roman" w:hAnsi="Times New Roman" w:cs="Times New Roman"/>
                <w:sz w:val="20"/>
                <w:szCs w:val="20"/>
              </w:rPr>
              <w:t xml:space="preserve">Удлинитель между дыхательного контура с </w:t>
            </w:r>
            <w:proofErr w:type="spellStart"/>
            <w:r w:rsidRPr="000F55B6">
              <w:rPr>
                <w:rFonts w:ascii="Times New Roman" w:hAnsi="Times New Roman" w:cs="Times New Roman"/>
                <w:sz w:val="20"/>
                <w:szCs w:val="20"/>
              </w:rPr>
              <w:t>эндотрахеальной</w:t>
            </w:r>
            <w:proofErr w:type="spellEnd"/>
            <w:r w:rsidRPr="000F55B6">
              <w:rPr>
                <w:rFonts w:ascii="Times New Roman" w:hAnsi="Times New Roman" w:cs="Times New Roman"/>
                <w:sz w:val="20"/>
                <w:szCs w:val="20"/>
              </w:rPr>
              <w:t xml:space="preserve"> трубкой,  </w:t>
            </w:r>
            <w:proofErr w:type="gramStart"/>
            <w:r w:rsidRPr="000F55B6">
              <w:rPr>
                <w:rFonts w:ascii="Times New Roman" w:hAnsi="Times New Roman" w:cs="Times New Roman"/>
                <w:sz w:val="20"/>
                <w:szCs w:val="20"/>
              </w:rPr>
              <w:t>растяжимая</w:t>
            </w:r>
            <w:proofErr w:type="gramEnd"/>
            <w:r w:rsidRPr="000F55B6">
              <w:rPr>
                <w:rFonts w:ascii="Times New Roman" w:hAnsi="Times New Roman" w:cs="Times New Roman"/>
                <w:sz w:val="20"/>
                <w:szCs w:val="20"/>
              </w:rPr>
              <w:t xml:space="preserve"> с удлиняющейся  переходником 15 см с двойным вращающимся коннектором,  22М/15F, </w:t>
            </w:r>
            <w:proofErr w:type="spellStart"/>
            <w:r w:rsidRPr="000F55B6">
              <w:rPr>
                <w:rFonts w:ascii="Times New Roman" w:hAnsi="Times New Roman" w:cs="Times New Roman"/>
                <w:sz w:val="20"/>
                <w:szCs w:val="20"/>
              </w:rPr>
              <w:t>коннетором</w:t>
            </w:r>
            <w:proofErr w:type="spellEnd"/>
            <w:r w:rsidRPr="000F55B6">
              <w:rPr>
                <w:rFonts w:ascii="Times New Roman" w:hAnsi="Times New Roman" w:cs="Times New Roman"/>
                <w:sz w:val="20"/>
                <w:szCs w:val="20"/>
              </w:rPr>
              <w:t xml:space="preserve"> 22F, с портом для </w:t>
            </w:r>
            <w:proofErr w:type="spellStart"/>
            <w:r w:rsidRPr="000F55B6">
              <w:rPr>
                <w:rFonts w:ascii="Times New Roman" w:hAnsi="Times New Roman" w:cs="Times New Roman"/>
                <w:sz w:val="20"/>
                <w:szCs w:val="20"/>
              </w:rPr>
              <w:t>бронхоскопа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7A7EA2" w:rsidP="00F55C85">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0F55B6"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7A7EA2" w:rsidRPr="0026185C">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7A7EA2" w:rsidP="000F55B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0F55B6">
              <w:rPr>
                <w:rFonts w:ascii="Times New Roman" w:hAnsi="Times New Roman" w:cs="Times New Roman"/>
                <w:sz w:val="20"/>
                <w:szCs w:val="20"/>
              </w:rPr>
              <w:t>064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0F55B6"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106400</w:t>
            </w:r>
          </w:p>
        </w:tc>
      </w:tr>
      <w:tr w:rsidR="007A7EA2"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F02F2D" w:rsidRDefault="007A7EA2"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7A7EA2" w:rsidP="00F55C85">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96291A" w:rsidP="00F55C85">
            <w:pPr>
              <w:spacing w:after="0" w:line="240" w:lineRule="auto"/>
              <w:rPr>
                <w:rFonts w:ascii="Times New Roman" w:hAnsi="Times New Roman" w:cs="Times New Roman"/>
                <w:sz w:val="20"/>
                <w:szCs w:val="20"/>
              </w:rPr>
            </w:pPr>
            <w:r w:rsidRPr="0096291A">
              <w:rPr>
                <w:rFonts w:ascii="Times New Roman" w:hAnsi="Times New Roman" w:cs="Times New Roman"/>
                <w:sz w:val="20"/>
                <w:szCs w:val="20"/>
              </w:rPr>
              <w:t xml:space="preserve">BAIHE Контур дыхательный, длина 1,5 м, с двумя </w:t>
            </w:r>
            <w:proofErr w:type="spellStart"/>
            <w:r w:rsidRPr="0096291A">
              <w:rPr>
                <w:rFonts w:ascii="Times New Roman" w:hAnsi="Times New Roman" w:cs="Times New Roman"/>
                <w:sz w:val="20"/>
                <w:szCs w:val="20"/>
              </w:rPr>
              <w:t>влагосборниками</w:t>
            </w:r>
            <w:proofErr w:type="spellEnd"/>
            <w:r w:rsidRPr="0096291A">
              <w:rPr>
                <w:rFonts w:ascii="Times New Roman" w:hAnsi="Times New Roman" w:cs="Times New Roman"/>
                <w:sz w:val="20"/>
                <w:szCs w:val="20"/>
              </w:rPr>
              <w:t>, для взрослых (HX-1262)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7A7EA2" w:rsidP="00F55C85">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9629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A7EA2" w:rsidRPr="0026185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7A7EA2" w:rsidP="0010315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w:t>
            </w:r>
            <w:r w:rsidR="00103154">
              <w:rPr>
                <w:rFonts w:ascii="Times New Roman" w:hAnsi="Times New Roman" w:cs="Times New Roman"/>
                <w:sz w:val="20"/>
                <w:szCs w:val="20"/>
              </w:rPr>
              <w:t>650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7EA2" w:rsidRPr="0026185C" w:rsidRDefault="00103154"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w:t>
            </w:r>
            <w:r w:rsidR="007A7EA2" w:rsidRPr="0026185C">
              <w:rPr>
                <w:rFonts w:ascii="Times New Roman" w:hAnsi="Times New Roman" w:cs="Times New Roman"/>
                <w:sz w:val="20"/>
                <w:szCs w:val="20"/>
              </w:rPr>
              <w:t>000</w:t>
            </w:r>
          </w:p>
        </w:tc>
      </w:tr>
      <w:tr w:rsidR="000C1839"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839" w:rsidRPr="00F02F2D" w:rsidRDefault="000C1839"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C1839" w:rsidRPr="0026185C" w:rsidRDefault="000C1839" w:rsidP="00F55C85">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SAC/Артериальный катетер </w:t>
            </w:r>
            <w:proofErr w:type="spellStart"/>
            <w:r w:rsidRPr="0026185C">
              <w:rPr>
                <w:rFonts w:ascii="Times New Roman" w:hAnsi="Times New Roman" w:cs="Times New Roman"/>
                <w:color w:val="000000"/>
                <w:sz w:val="20"/>
                <w:szCs w:val="20"/>
              </w:rPr>
              <w:t>Сельдингер</w:t>
            </w:r>
            <w:proofErr w:type="spellEnd"/>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C1839" w:rsidRPr="0026185C" w:rsidRDefault="000C1839" w:rsidP="00F55C85">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Артериальный катетер </w:t>
            </w:r>
            <w:proofErr w:type="spellStart"/>
            <w:r w:rsidRPr="0026185C">
              <w:rPr>
                <w:rFonts w:ascii="Times New Roman" w:hAnsi="Times New Roman" w:cs="Times New Roman"/>
                <w:color w:val="000000"/>
                <w:sz w:val="20"/>
                <w:szCs w:val="20"/>
              </w:rPr>
              <w:t>Сельдингер</w:t>
            </w:r>
            <w:proofErr w:type="spellEnd"/>
            <w:r w:rsidRPr="0026185C">
              <w:rPr>
                <w:rFonts w:ascii="Times New Roman" w:hAnsi="Times New Roman" w:cs="Times New Roman"/>
                <w:color w:val="000000"/>
                <w:sz w:val="20"/>
                <w:szCs w:val="20"/>
              </w:rPr>
              <w:t>, 16, 18, 20, 22, 24 G, длина 3, 5, 8, 12, 16, 23 см. С удлинительной линией, крылышками для подшивания и зажимом. В наборе с иглой, проводником и колпачком. Размер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1839" w:rsidRPr="0026185C" w:rsidRDefault="000C1839" w:rsidP="00F55C85">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1839" w:rsidRPr="0026185C" w:rsidRDefault="000C1839"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85C">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1839" w:rsidRPr="0026185C" w:rsidRDefault="000C1839" w:rsidP="00F55C85">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1839" w:rsidRPr="0026185C" w:rsidRDefault="000C1839"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85C">
              <w:rPr>
                <w:rFonts w:ascii="Times New Roman" w:hAnsi="Times New Roman" w:cs="Times New Roman"/>
                <w:sz w:val="20"/>
                <w:szCs w:val="20"/>
              </w:rPr>
              <w:t>00000</w:t>
            </w:r>
          </w:p>
        </w:tc>
      </w:tr>
      <w:tr w:rsidR="000C1839"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839" w:rsidRPr="00F02F2D" w:rsidRDefault="000C1839"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C1839" w:rsidRPr="00F02F2D" w:rsidRDefault="000C1839" w:rsidP="00F55C85">
            <w:pPr>
              <w:spacing w:after="0" w:line="240" w:lineRule="auto"/>
              <w:rPr>
                <w:rFonts w:ascii="Times New Roman" w:hAnsi="Times New Roman" w:cs="Times New Roman"/>
                <w:sz w:val="20"/>
                <w:szCs w:val="20"/>
              </w:rPr>
            </w:pPr>
            <w:r>
              <w:rPr>
                <w:rFonts w:ascii="Times New Roman" w:hAnsi="Times New Roman" w:cs="Times New Roman"/>
                <w:sz w:val="20"/>
                <w:szCs w:val="20"/>
              </w:rPr>
              <w:t>АЗОПИРАМ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C1839" w:rsidRPr="00F02F2D" w:rsidRDefault="000C1839" w:rsidP="00F55C85">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АЗОПИРАМ</w:t>
            </w:r>
            <w:proofErr w:type="gramStart"/>
            <w:r w:rsidRPr="00F02F2D">
              <w:rPr>
                <w:rFonts w:ascii="Times New Roman" w:hAnsi="Times New Roman" w:cs="Times New Roman"/>
                <w:sz w:val="20"/>
                <w:szCs w:val="20"/>
              </w:rPr>
              <w:t>.Н</w:t>
            </w:r>
            <w:proofErr w:type="gramEnd"/>
            <w:r w:rsidRPr="00F02F2D">
              <w:rPr>
                <w:rFonts w:ascii="Times New Roman" w:hAnsi="Times New Roman" w:cs="Times New Roman"/>
                <w:sz w:val="20"/>
                <w:szCs w:val="20"/>
              </w:rPr>
              <w:t>абор</w:t>
            </w:r>
            <w:proofErr w:type="spellEnd"/>
            <w:r w:rsidRPr="00F02F2D">
              <w:rPr>
                <w:rFonts w:ascii="Times New Roman" w:hAnsi="Times New Roman" w:cs="Times New Roman"/>
                <w:sz w:val="20"/>
                <w:szCs w:val="20"/>
              </w:rPr>
              <w:t xml:space="preserve"> реагентов для контроля качества </w:t>
            </w:r>
            <w:proofErr w:type="spellStart"/>
            <w:r w:rsidRPr="00F02F2D">
              <w:rPr>
                <w:rFonts w:ascii="Times New Roman" w:hAnsi="Times New Roman" w:cs="Times New Roman"/>
                <w:sz w:val="20"/>
                <w:szCs w:val="20"/>
              </w:rPr>
              <w:t>предстерилизационной</w:t>
            </w:r>
            <w:proofErr w:type="spellEnd"/>
            <w:r w:rsidRPr="00F02F2D">
              <w:rPr>
                <w:rFonts w:ascii="Times New Roman" w:hAnsi="Times New Roman" w:cs="Times New Roman"/>
                <w:sz w:val="20"/>
                <w:szCs w:val="20"/>
              </w:rPr>
              <w:t xml:space="preserve"> очистки изделий мед. назначения, на наличие следов крови и моющих средств. Комплект на 1000 определений.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C1839" w:rsidRPr="00F02F2D" w:rsidRDefault="000C1839" w:rsidP="00F55C85">
            <w:pPr>
              <w:spacing w:after="0" w:line="240" w:lineRule="auto"/>
              <w:jc w:val="center"/>
              <w:rPr>
                <w:rFonts w:ascii="Times New Roman" w:hAnsi="Times New Roman" w:cs="Times New Roman"/>
                <w:sz w:val="20"/>
                <w:szCs w:val="20"/>
              </w:rPr>
            </w:pPr>
            <w:r w:rsidRPr="00F02F2D">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C1839" w:rsidRPr="00F02F2D" w:rsidRDefault="000C1839" w:rsidP="00F55C85">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C1839" w:rsidRPr="00F02F2D" w:rsidRDefault="000C1839" w:rsidP="004E4F29">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 xml:space="preserve">1 </w:t>
            </w:r>
            <w:r w:rsidR="004E4F29">
              <w:rPr>
                <w:rFonts w:ascii="Times New Roman" w:hAnsi="Times New Roman" w:cs="Times New Roman"/>
                <w:sz w:val="20"/>
                <w:szCs w:val="20"/>
              </w:rPr>
              <w:t>7</w:t>
            </w:r>
            <w:r w:rsidRPr="00F02F2D">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C1839" w:rsidRPr="00F02F2D" w:rsidRDefault="000C1839" w:rsidP="004E4F29">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3</w:t>
            </w:r>
            <w:r w:rsidR="004E4F29">
              <w:rPr>
                <w:rFonts w:ascii="Times New Roman" w:hAnsi="Times New Roman" w:cs="Times New Roman"/>
                <w:bCs/>
                <w:sz w:val="20"/>
                <w:szCs w:val="20"/>
              </w:rPr>
              <w:t>4</w:t>
            </w:r>
            <w:r w:rsidRPr="00F02F2D">
              <w:rPr>
                <w:rFonts w:ascii="Times New Roman" w:hAnsi="Times New Roman" w:cs="Times New Roman"/>
                <w:bCs/>
                <w:sz w:val="20"/>
                <w:szCs w:val="20"/>
              </w:rPr>
              <w:t xml:space="preserve"> 000</w:t>
            </w:r>
          </w:p>
        </w:tc>
      </w:tr>
      <w:tr w:rsidR="00C770BC"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F02F2D" w:rsidRDefault="00C770BC"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F02F2D" w:rsidRDefault="00C770BC" w:rsidP="00F55C85">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микроскопа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F02F2D" w:rsidRDefault="00C770BC" w:rsidP="00F55C85">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операционного микроскопа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F02F2D" w:rsidRDefault="00C770BC" w:rsidP="00F55C85">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770BC" w:rsidRPr="00F02F2D" w:rsidRDefault="00C770BC" w:rsidP="00F55C85">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770BC" w:rsidRPr="00F02F2D" w:rsidRDefault="00C770BC" w:rsidP="00F55C85">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88 000,00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770BC" w:rsidRPr="00F02F2D" w:rsidRDefault="00C770BC" w:rsidP="00F55C85">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440 000,00</w:t>
            </w:r>
          </w:p>
        </w:tc>
      </w:tr>
      <w:tr w:rsidR="00C770BC"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F02F2D" w:rsidRDefault="00C770BC"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C770BC" w:rsidRDefault="00C770BC" w:rsidP="00C770BC">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 xml:space="preserve">Катетер </w:t>
            </w:r>
            <w:proofErr w:type="spellStart"/>
            <w:r w:rsidRPr="00C770BC">
              <w:rPr>
                <w:rFonts w:ascii="Times New Roman" w:hAnsi="Times New Roman" w:cs="Times New Roman"/>
                <w:sz w:val="20"/>
                <w:szCs w:val="20"/>
              </w:rPr>
              <w:t>гемодиализный</w:t>
            </w:r>
            <w:proofErr w:type="spellEnd"/>
            <w:r w:rsidRPr="00C770BC">
              <w:rPr>
                <w:rFonts w:ascii="Times New Roman" w:hAnsi="Times New Roman" w:cs="Times New Roman"/>
                <w:sz w:val="20"/>
                <w:szCs w:val="20"/>
              </w:rPr>
              <w:t xml:space="preserve"> полиуретановый </w:t>
            </w:r>
            <w:proofErr w:type="spellStart"/>
            <w:r w:rsidRPr="00C770BC">
              <w:rPr>
                <w:rFonts w:ascii="Times New Roman" w:hAnsi="Times New Roman" w:cs="Times New Roman"/>
                <w:sz w:val="20"/>
                <w:szCs w:val="20"/>
              </w:rPr>
              <w:t>рентгеноконтрастный</w:t>
            </w:r>
            <w:proofErr w:type="spellEnd"/>
            <w:r w:rsidRPr="00C770BC">
              <w:rPr>
                <w:rFonts w:ascii="Times New Roman" w:hAnsi="Times New Roman" w:cs="Times New Roman"/>
                <w:sz w:val="20"/>
                <w:szCs w:val="20"/>
              </w:rPr>
              <w:t xml:space="preserve"> 2-х просветный с инъекционными колпачками в комплекте с принадлежностями для установки 12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20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11,5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20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12,5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10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Двухпросветный</w:t>
            </w:r>
            <w:proofErr w:type="spellEnd"/>
            <w:r w:rsidRPr="00C770BC">
              <w:rPr>
                <w:rFonts w:ascii="Times New Roman" w:hAnsi="Times New Roman" w:cs="Times New Roman"/>
                <w:sz w:val="20"/>
                <w:szCs w:val="20"/>
              </w:rPr>
              <w:t xml:space="preserve"> Центральный Венозный Диализный  Катетер)</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C770BC" w:rsidRDefault="00C770BC" w:rsidP="00C770BC">
            <w:pPr>
              <w:spacing w:after="0" w:line="240" w:lineRule="auto"/>
              <w:rPr>
                <w:rFonts w:ascii="Times New Roman" w:hAnsi="Times New Roman" w:cs="Times New Roman"/>
                <w:sz w:val="20"/>
                <w:szCs w:val="20"/>
              </w:rPr>
            </w:pPr>
            <w:proofErr w:type="gramStart"/>
            <w:r w:rsidRPr="00C770BC">
              <w:rPr>
                <w:rFonts w:ascii="Times New Roman" w:hAnsi="Times New Roman" w:cs="Times New Roman"/>
                <w:sz w:val="20"/>
                <w:szCs w:val="20"/>
              </w:rPr>
              <w:t xml:space="preserve">Катетер </w:t>
            </w:r>
            <w:proofErr w:type="spellStart"/>
            <w:r w:rsidRPr="00C770BC">
              <w:rPr>
                <w:rFonts w:ascii="Times New Roman" w:hAnsi="Times New Roman" w:cs="Times New Roman"/>
                <w:sz w:val="20"/>
                <w:szCs w:val="20"/>
              </w:rPr>
              <w:t>Harsoria</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гемодиализный</w:t>
            </w:r>
            <w:proofErr w:type="spellEnd"/>
            <w:r w:rsidRPr="00C770BC">
              <w:rPr>
                <w:rFonts w:ascii="Times New Roman" w:hAnsi="Times New Roman" w:cs="Times New Roman"/>
                <w:sz w:val="20"/>
                <w:szCs w:val="20"/>
              </w:rPr>
              <w:t xml:space="preserve"> полиуретановый </w:t>
            </w:r>
            <w:proofErr w:type="spellStart"/>
            <w:r w:rsidRPr="00C770BC">
              <w:rPr>
                <w:rFonts w:ascii="Times New Roman" w:hAnsi="Times New Roman" w:cs="Times New Roman"/>
                <w:sz w:val="20"/>
                <w:szCs w:val="20"/>
              </w:rPr>
              <w:t>рентгеноконтрастный</w:t>
            </w:r>
            <w:proofErr w:type="spellEnd"/>
            <w:r w:rsidRPr="00C770BC">
              <w:rPr>
                <w:rFonts w:ascii="Times New Roman" w:hAnsi="Times New Roman" w:cs="Times New Roman"/>
                <w:sz w:val="20"/>
                <w:szCs w:val="20"/>
              </w:rPr>
              <w:t xml:space="preserve"> с инъекционными колпачками, размером: 12Fr, длиной: 20см, 11,5Fr, длиной: 20см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12,5 см  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10 см в комплекте с принадлежностями для установки Катетер </w:t>
            </w:r>
            <w:proofErr w:type="spellStart"/>
            <w:r w:rsidRPr="00C770BC">
              <w:rPr>
                <w:rFonts w:ascii="Times New Roman" w:hAnsi="Times New Roman" w:cs="Times New Roman"/>
                <w:sz w:val="20"/>
                <w:szCs w:val="20"/>
              </w:rPr>
              <w:t>Harsoria</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гемодиализный</w:t>
            </w:r>
            <w:proofErr w:type="spellEnd"/>
            <w:r w:rsidRPr="00C770BC">
              <w:rPr>
                <w:rFonts w:ascii="Times New Roman" w:hAnsi="Times New Roman" w:cs="Times New Roman"/>
                <w:sz w:val="20"/>
                <w:szCs w:val="20"/>
              </w:rPr>
              <w:t xml:space="preserve"> полиуретановый </w:t>
            </w:r>
            <w:proofErr w:type="spellStart"/>
            <w:r w:rsidRPr="00C770BC">
              <w:rPr>
                <w:rFonts w:ascii="Times New Roman" w:hAnsi="Times New Roman" w:cs="Times New Roman"/>
                <w:sz w:val="20"/>
                <w:szCs w:val="20"/>
              </w:rPr>
              <w:t>рентгеноконтрастный</w:t>
            </w:r>
            <w:proofErr w:type="spellEnd"/>
            <w:r w:rsidRPr="00C770BC">
              <w:rPr>
                <w:rFonts w:ascii="Times New Roman" w:hAnsi="Times New Roman" w:cs="Times New Roman"/>
                <w:sz w:val="20"/>
                <w:szCs w:val="20"/>
              </w:rPr>
              <w:t xml:space="preserve"> с инъекционными колпачками, размером: 12Fr, длиной: 20см, 11,5Fr, длиной: 20см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12,5 см  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10см  (12Fr) Скорость потока</w:t>
            </w:r>
            <w:proofErr w:type="gramEnd"/>
            <w:r w:rsidRPr="00C770BC">
              <w:rPr>
                <w:rFonts w:ascii="Times New Roman" w:hAnsi="Times New Roman" w:cs="Times New Roman"/>
                <w:sz w:val="20"/>
                <w:szCs w:val="20"/>
              </w:rPr>
              <w:t>: артериальная 260-341 мл/мин, венозная - 250-320 мл/мин</w:t>
            </w:r>
            <w:proofErr w:type="gramStart"/>
            <w:r w:rsidRPr="00C770BC">
              <w:rPr>
                <w:rFonts w:ascii="Times New Roman" w:hAnsi="Times New Roman" w:cs="Times New Roman"/>
                <w:sz w:val="20"/>
                <w:szCs w:val="20"/>
              </w:rPr>
              <w:t xml:space="preserve"> )</w:t>
            </w:r>
            <w:proofErr w:type="gramEnd"/>
            <w:r w:rsidRPr="00C770BC">
              <w:rPr>
                <w:rFonts w:ascii="Times New Roman" w:hAnsi="Times New Roman" w:cs="Times New Roman"/>
                <w:sz w:val="20"/>
                <w:szCs w:val="20"/>
              </w:rPr>
              <w:t xml:space="preserve"> (11,5Fr )Скорость потока: артериальная -225-330 мл/мин, венозная - 221-320 мл/мин.(8,5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Скорость потока: артериальная -155-220 мл/мин, венозная - 150-210 мл/мин.(6,5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)Скорость потока: артериальная -81-220 мл/мин, венозная - 77-210 мл/мин.</w:t>
            </w:r>
            <w:r w:rsidRPr="00C770BC">
              <w:rPr>
                <w:rFonts w:ascii="Times New Roman" w:hAnsi="Times New Roman" w:cs="Times New Roman"/>
                <w:sz w:val="20"/>
                <w:szCs w:val="20"/>
              </w:rPr>
              <w:br/>
              <w:t xml:space="preserve">2. Проводник </w:t>
            </w:r>
            <w:proofErr w:type="spellStart"/>
            <w:r w:rsidRPr="00C770BC">
              <w:rPr>
                <w:rFonts w:ascii="Times New Roman" w:hAnsi="Times New Roman" w:cs="Times New Roman"/>
                <w:sz w:val="20"/>
                <w:szCs w:val="20"/>
              </w:rPr>
              <w:t>нитиноловый</w:t>
            </w:r>
            <w:proofErr w:type="spellEnd"/>
            <w:r w:rsidRPr="00C770BC">
              <w:rPr>
                <w:rFonts w:ascii="Times New Roman" w:hAnsi="Times New Roman" w:cs="Times New Roman"/>
                <w:sz w:val="20"/>
                <w:szCs w:val="20"/>
              </w:rPr>
              <w:t xml:space="preserve"> с толкателем</w:t>
            </w:r>
            <w:r w:rsidRPr="00C770BC">
              <w:rPr>
                <w:rFonts w:ascii="Times New Roman" w:hAnsi="Times New Roman" w:cs="Times New Roman"/>
                <w:sz w:val="20"/>
                <w:szCs w:val="20"/>
              </w:rPr>
              <w:br/>
              <w:t>3. Скальпель 11''</w:t>
            </w:r>
            <w:r w:rsidRPr="00C770BC">
              <w:rPr>
                <w:rFonts w:ascii="Times New Roman" w:hAnsi="Times New Roman" w:cs="Times New Roman"/>
                <w:sz w:val="20"/>
                <w:szCs w:val="20"/>
              </w:rPr>
              <w:br/>
              <w:t xml:space="preserve">4. Сосудистый дилататор - 2 </w:t>
            </w:r>
            <w:proofErr w:type="spellStart"/>
            <w:proofErr w:type="gramStart"/>
            <w:r w:rsidRPr="00C770BC">
              <w:rPr>
                <w:rFonts w:ascii="Times New Roman" w:hAnsi="Times New Roman" w:cs="Times New Roman"/>
                <w:sz w:val="20"/>
                <w:szCs w:val="20"/>
              </w:rPr>
              <w:t>шт</w:t>
            </w:r>
            <w:proofErr w:type="spellEnd"/>
            <w:proofErr w:type="gramEnd"/>
            <w:r w:rsidRPr="00C770BC">
              <w:rPr>
                <w:rFonts w:ascii="Times New Roman" w:hAnsi="Times New Roman" w:cs="Times New Roman"/>
                <w:sz w:val="20"/>
                <w:szCs w:val="20"/>
              </w:rPr>
              <w:br/>
              <w:t xml:space="preserve">5. </w:t>
            </w:r>
            <w:proofErr w:type="spellStart"/>
            <w:r w:rsidRPr="00C770BC">
              <w:rPr>
                <w:rFonts w:ascii="Times New Roman" w:hAnsi="Times New Roman" w:cs="Times New Roman"/>
                <w:sz w:val="20"/>
                <w:szCs w:val="20"/>
              </w:rPr>
              <w:t>Интродьюсерная</w:t>
            </w:r>
            <w:proofErr w:type="spellEnd"/>
            <w:r w:rsidRPr="00C770BC">
              <w:rPr>
                <w:rFonts w:ascii="Times New Roman" w:hAnsi="Times New Roman" w:cs="Times New Roman"/>
                <w:sz w:val="20"/>
                <w:szCs w:val="20"/>
              </w:rPr>
              <w:t xml:space="preserve"> игла </w:t>
            </w:r>
            <w:r w:rsidRPr="00C770BC">
              <w:rPr>
                <w:rFonts w:ascii="Times New Roman" w:hAnsi="Times New Roman" w:cs="Times New Roman"/>
                <w:sz w:val="20"/>
                <w:szCs w:val="20"/>
              </w:rPr>
              <w:br/>
              <w:t>6. Шприц 5 мл</w:t>
            </w:r>
            <w:r w:rsidRPr="00C770BC">
              <w:rPr>
                <w:rFonts w:ascii="Times New Roman" w:hAnsi="Times New Roman" w:cs="Times New Roman"/>
                <w:sz w:val="20"/>
                <w:szCs w:val="20"/>
              </w:rPr>
              <w:br/>
            </w:r>
            <w:r w:rsidRPr="00C770BC">
              <w:rPr>
                <w:rFonts w:ascii="Times New Roman" w:hAnsi="Times New Roman" w:cs="Times New Roman"/>
                <w:sz w:val="20"/>
                <w:szCs w:val="20"/>
              </w:rPr>
              <w:lastRenderedPageBreak/>
              <w:t xml:space="preserve">7. </w:t>
            </w:r>
            <w:proofErr w:type="spellStart"/>
            <w:r w:rsidRPr="00C770BC">
              <w:rPr>
                <w:rFonts w:ascii="Times New Roman" w:hAnsi="Times New Roman" w:cs="Times New Roman"/>
                <w:sz w:val="20"/>
                <w:szCs w:val="20"/>
              </w:rPr>
              <w:t>Гепариновый</w:t>
            </w:r>
            <w:proofErr w:type="spellEnd"/>
            <w:r w:rsidRPr="00C770BC">
              <w:rPr>
                <w:rFonts w:ascii="Times New Roman" w:hAnsi="Times New Roman" w:cs="Times New Roman"/>
                <w:sz w:val="20"/>
                <w:szCs w:val="20"/>
              </w:rPr>
              <w:t xml:space="preserve"> замок - 2 </w:t>
            </w:r>
            <w:proofErr w:type="spellStart"/>
            <w:proofErr w:type="gramStart"/>
            <w:r w:rsidRPr="00C770BC">
              <w:rPr>
                <w:rFonts w:ascii="Times New Roman" w:hAnsi="Times New Roman" w:cs="Times New Roman"/>
                <w:sz w:val="20"/>
                <w:szCs w:val="20"/>
              </w:rPr>
              <w:t>шт</w:t>
            </w:r>
            <w:proofErr w:type="spellEnd"/>
            <w:proofErr w:type="gramEnd"/>
            <w:r w:rsidRPr="00C770BC">
              <w:rPr>
                <w:rFonts w:ascii="Times New Roman" w:hAnsi="Times New Roman" w:cs="Times New Roman"/>
                <w:sz w:val="20"/>
                <w:szCs w:val="20"/>
              </w:rPr>
              <w:br/>
              <w:t>8. Прозрачный перевязочный материал</w:t>
            </w:r>
            <w:r w:rsidRPr="00C770BC">
              <w:rPr>
                <w:rFonts w:ascii="Times New Roman" w:hAnsi="Times New Roman" w:cs="Times New Roman"/>
                <w:sz w:val="20"/>
                <w:szCs w:val="20"/>
              </w:rPr>
              <w:br/>
              <w:t>9. Шовный материал "</w:t>
            </w:r>
            <w:proofErr w:type="spellStart"/>
            <w:r w:rsidRPr="00C770BC">
              <w:rPr>
                <w:rFonts w:ascii="Times New Roman" w:hAnsi="Times New Roman" w:cs="Times New Roman"/>
                <w:sz w:val="20"/>
                <w:szCs w:val="20"/>
              </w:rPr>
              <w:t>Мерсилк</w:t>
            </w:r>
            <w:proofErr w:type="spellEnd"/>
            <w:r w:rsidRPr="00C770BC">
              <w:rPr>
                <w:rFonts w:ascii="Times New Roman" w:hAnsi="Times New Roman" w:cs="Times New Roman"/>
                <w:sz w:val="20"/>
                <w:szCs w:val="20"/>
              </w:rPr>
              <w:t xml:space="preserve">" с хирургической </w:t>
            </w:r>
            <w:proofErr w:type="spellStart"/>
            <w:r w:rsidRPr="00C770BC">
              <w:rPr>
                <w:rFonts w:ascii="Times New Roman" w:hAnsi="Times New Roman" w:cs="Times New Roman"/>
                <w:sz w:val="20"/>
                <w:szCs w:val="20"/>
              </w:rPr>
              <w:t>полуизогнутой</w:t>
            </w:r>
            <w:proofErr w:type="spellEnd"/>
            <w:r w:rsidRPr="00C770BC">
              <w:rPr>
                <w:rFonts w:ascii="Times New Roman" w:hAnsi="Times New Roman" w:cs="Times New Roman"/>
                <w:sz w:val="20"/>
                <w:szCs w:val="20"/>
              </w:rPr>
              <w:t xml:space="preserve"> иглой</w:t>
            </w:r>
            <w:r w:rsidRPr="00C770BC">
              <w:rPr>
                <w:rFonts w:ascii="Times New Roman" w:hAnsi="Times New Roman" w:cs="Times New Roman"/>
                <w:sz w:val="20"/>
                <w:szCs w:val="20"/>
              </w:rPr>
              <w:br/>
              <w:t>10. Салфетка хирургическая</w:t>
            </w:r>
            <w:r w:rsidRPr="00C770BC">
              <w:rPr>
                <w:rFonts w:ascii="Times New Roman" w:hAnsi="Times New Roman" w:cs="Times New Roman"/>
                <w:sz w:val="20"/>
                <w:szCs w:val="20"/>
              </w:rPr>
              <w:br/>
              <w:t xml:space="preserve">11. Салфетка марлевая - 5 </w:t>
            </w:r>
            <w:proofErr w:type="spellStart"/>
            <w:proofErr w:type="gramStart"/>
            <w:r w:rsidRPr="00C770BC">
              <w:rPr>
                <w:rFonts w:ascii="Times New Roman" w:hAnsi="Times New Roman" w:cs="Times New Roman"/>
                <w:sz w:val="20"/>
                <w:szCs w:val="20"/>
              </w:rPr>
              <w:t>шт</w:t>
            </w:r>
            <w:proofErr w:type="spellEnd"/>
            <w:proofErr w:type="gram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Harsoria</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Healthcare</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Pvt</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Ltd</w:t>
            </w:r>
            <w:proofErr w:type="spellEnd"/>
            <w:r w:rsidRPr="00C770BC">
              <w:rPr>
                <w:rFonts w:ascii="Times New Roman" w:hAnsi="Times New Roman" w:cs="Times New Roman"/>
                <w:sz w:val="20"/>
                <w:szCs w:val="20"/>
              </w:rPr>
              <w:t xml:space="preserve">  Индия ЛПУ</w:t>
            </w:r>
            <w:r w:rsidRPr="00C770BC">
              <w:rPr>
                <w:rFonts w:ascii="Times New Roman" w:hAnsi="Times New Roman" w:cs="Times New Roman"/>
                <w:sz w:val="20"/>
                <w:szCs w:val="20"/>
              </w:rPr>
              <w:br/>
              <w:t xml:space="preserve">Обеспечение долгосрочного сосудистого доступа для гемодиализа и </w:t>
            </w:r>
            <w:proofErr w:type="spellStart"/>
            <w:r w:rsidRPr="00C770BC">
              <w:rPr>
                <w:rFonts w:ascii="Times New Roman" w:hAnsi="Times New Roman" w:cs="Times New Roman"/>
                <w:sz w:val="20"/>
                <w:szCs w:val="20"/>
              </w:rPr>
              <w:t>афереза</w:t>
            </w:r>
            <w:proofErr w:type="spellEnd"/>
            <w:r>
              <w:rPr>
                <w:rFonts w:ascii="Times New Roman" w:hAnsi="Times New Roman" w:cs="Times New Roman"/>
                <w:sz w:val="20"/>
                <w:szCs w:val="20"/>
              </w:rPr>
              <w:t>.</w:t>
            </w:r>
            <w:r w:rsidRPr="00C770BC">
              <w:rPr>
                <w:rFonts w:ascii="Times New Roman" w:hAnsi="Times New Roman" w:cs="Times New Roman"/>
                <w:sz w:val="20"/>
                <w:szCs w:val="20"/>
              </w:rPr>
              <w:t xml:space="preserve"> Катетер изготовлен из гибкого полиуретана с </w:t>
            </w:r>
            <w:proofErr w:type="spellStart"/>
            <w:r w:rsidRPr="00C770BC">
              <w:rPr>
                <w:rFonts w:ascii="Times New Roman" w:hAnsi="Times New Roman" w:cs="Times New Roman"/>
                <w:sz w:val="20"/>
                <w:szCs w:val="20"/>
              </w:rPr>
              <w:t>рентгеноконтрастной</w:t>
            </w:r>
            <w:proofErr w:type="spellEnd"/>
            <w:r w:rsidRPr="00C770BC">
              <w:rPr>
                <w:rFonts w:ascii="Times New Roman" w:hAnsi="Times New Roman" w:cs="Times New Roman"/>
                <w:sz w:val="20"/>
                <w:szCs w:val="20"/>
              </w:rPr>
              <w:t xml:space="preserve"> полосой для легкой визуализации. Мягкий, </w:t>
            </w:r>
            <w:proofErr w:type="spellStart"/>
            <w:r w:rsidRPr="00C770BC">
              <w:rPr>
                <w:rFonts w:ascii="Times New Roman" w:hAnsi="Times New Roman" w:cs="Times New Roman"/>
                <w:sz w:val="20"/>
                <w:szCs w:val="20"/>
              </w:rPr>
              <w:t>атравматичный</w:t>
            </w:r>
            <w:proofErr w:type="spellEnd"/>
            <w:r w:rsidRPr="00C770BC">
              <w:rPr>
                <w:rFonts w:ascii="Times New Roman" w:hAnsi="Times New Roman" w:cs="Times New Roman"/>
                <w:sz w:val="20"/>
                <w:szCs w:val="20"/>
              </w:rPr>
              <w:t xml:space="preserve"> конический наконечник снижает вероятность </w:t>
            </w:r>
            <w:proofErr w:type="spellStart"/>
            <w:r w:rsidRPr="00C770BC">
              <w:rPr>
                <w:rFonts w:ascii="Times New Roman" w:hAnsi="Times New Roman" w:cs="Times New Roman"/>
                <w:sz w:val="20"/>
                <w:szCs w:val="20"/>
              </w:rPr>
              <w:t>травмирования</w:t>
            </w:r>
            <w:proofErr w:type="spellEnd"/>
            <w:r w:rsidRPr="00C770BC">
              <w:rPr>
                <w:rFonts w:ascii="Times New Roman" w:hAnsi="Times New Roman" w:cs="Times New Roman"/>
                <w:sz w:val="20"/>
                <w:szCs w:val="20"/>
              </w:rPr>
              <w:t xml:space="preserve"> сосуда во время введения и обеспечивает легкое и плавное введение катетера.</w:t>
            </w:r>
            <w:r w:rsidRPr="00C770BC">
              <w:rPr>
                <w:rFonts w:ascii="Times New Roman" w:hAnsi="Times New Roman" w:cs="Times New Roman"/>
                <w:sz w:val="20"/>
                <w:szCs w:val="20"/>
              </w:rPr>
              <w:br/>
              <w:t>Несовместимые препараты могут вводиться одновременно через отдельные каналы. Размещается в яремную или подключичную вену.</w:t>
            </w:r>
            <w:r>
              <w:rPr>
                <w:rFonts w:ascii="Times New Roman" w:hAnsi="Times New Roman" w:cs="Times New Roman"/>
                <w:sz w:val="20"/>
                <w:szCs w:val="20"/>
              </w:rPr>
              <w:t xml:space="preserve"> </w:t>
            </w:r>
            <w:r w:rsidRPr="00C770BC">
              <w:rPr>
                <w:rFonts w:ascii="Times New Roman" w:hAnsi="Times New Roman" w:cs="Times New Roman"/>
                <w:sz w:val="20"/>
                <w:szCs w:val="20"/>
              </w:rPr>
              <w:t>Скорость потока: 12Fr Скорость потока: артериальная 260-341 мл/мин, венозная - 250-320 мл/мин</w:t>
            </w:r>
            <w:proofErr w:type="gramStart"/>
            <w:r w:rsidRPr="00C770BC">
              <w:rPr>
                <w:rFonts w:ascii="Times New Roman" w:hAnsi="Times New Roman" w:cs="Times New Roman"/>
                <w:sz w:val="20"/>
                <w:szCs w:val="20"/>
              </w:rPr>
              <w:t xml:space="preserve"> )</w:t>
            </w:r>
            <w:proofErr w:type="gramEnd"/>
            <w:r w:rsidRPr="00C770BC">
              <w:rPr>
                <w:rFonts w:ascii="Times New Roman" w:hAnsi="Times New Roman" w:cs="Times New Roman"/>
                <w:sz w:val="20"/>
                <w:szCs w:val="20"/>
              </w:rPr>
              <w:t xml:space="preserve"> (11,5Fr )Скорость потока: артериальная -225-330 мл/мин, венозная - 221-320 мл/мин.(8,5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Скорость потока: артериальная -155-220 мл/мин, венозная - 150-210 мл/мин.(6,5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)Скорость потока: артериальная -81-220 мл/мин, венозная - 77-210 мл/мин.</w:t>
            </w:r>
            <w:r>
              <w:rPr>
                <w:rFonts w:ascii="Times New Roman" w:hAnsi="Times New Roman" w:cs="Times New Roman"/>
                <w:sz w:val="20"/>
                <w:szCs w:val="20"/>
              </w:rPr>
              <w:t xml:space="preserve"> </w:t>
            </w:r>
            <w:r w:rsidRPr="00C770BC">
              <w:rPr>
                <w:rFonts w:ascii="Times New Roman" w:hAnsi="Times New Roman" w:cs="Times New Roman"/>
                <w:sz w:val="20"/>
                <w:szCs w:val="20"/>
              </w:rPr>
              <w:t xml:space="preserve">Катетер (2 - просветный):  </w:t>
            </w:r>
            <w:r w:rsidRPr="00C770BC">
              <w:rPr>
                <w:rFonts w:ascii="Times New Roman" w:hAnsi="Times New Roman" w:cs="Times New Roman"/>
                <w:sz w:val="20"/>
                <w:szCs w:val="20"/>
              </w:rPr>
              <w:br/>
              <w:t xml:space="preserve"> 12Fr, Х 20см, 11,5Fr, Х 20см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Х 12,5 см  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Х 10 см </w:t>
            </w:r>
            <w:r w:rsidRPr="00C770BC">
              <w:rPr>
                <w:rFonts w:ascii="Times New Roman" w:hAnsi="Times New Roman" w:cs="Times New Roman"/>
                <w:sz w:val="20"/>
                <w:szCs w:val="20"/>
              </w:rPr>
              <w:br/>
              <w:t>Проводник (прямой; J-образный):</w:t>
            </w:r>
            <w:r w:rsidRPr="00C770BC">
              <w:rPr>
                <w:rFonts w:ascii="Times New Roman" w:hAnsi="Times New Roman" w:cs="Times New Roman"/>
                <w:sz w:val="20"/>
                <w:szCs w:val="20"/>
              </w:rPr>
              <w:br/>
              <w:t>(12Fr, Х 20см</w:t>
            </w:r>
            <w:proofErr w:type="gramStart"/>
            <w:r w:rsidRPr="00C770BC">
              <w:rPr>
                <w:rFonts w:ascii="Times New Roman" w:hAnsi="Times New Roman" w:cs="Times New Roman"/>
                <w:sz w:val="20"/>
                <w:szCs w:val="20"/>
              </w:rPr>
              <w:t xml:space="preserve"> )</w:t>
            </w:r>
            <w:proofErr w:type="gramEnd"/>
            <w:r w:rsidRPr="00C770BC">
              <w:rPr>
                <w:rFonts w:ascii="Times New Roman" w:hAnsi="Times New Roman" w:cs="Times New Roman"/>
                <w:sz w:val="20"/>
                <w:szCs w:val="20"/>
              </w:rPr>
              <w:t xml:space="preserve">0.035" x 70 см,(11,5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Х 20см )  0.035" x 70 см, 0.052 x 50 см,  0.052 x 50 см, </w:t>
            </w:r>
            <w:r w:rsidRPr="00C770BC">
              <w:rPr>
                <w:rFonts w:ascii="Times New Roman" w:hAnsi="Times New Roman" w:cs="Times New Roman"/>
                <w:sz w:val="20"/>
                <w:szCs w:val="20"/>
              </w:rPr>
              <w:br/>
            </w:r>
            <w:proofErr w:type="spellStart"/>
            <w:r w:rsidRPr="00C770BC">
              <w:rPr>
                <w:rFonts w:ascii="Times New Roman" w:hAnsi="Times New Roman" w:cs="Times New Roman"/>
                <w:sz w:val="20"/>
                <w:szCs w:val="20"/>
              </w:rPr>
              <w:t>Интродьюсерная</w:t>
            </w:r>
            <w:proofErr w:type="spellEnd"/>
            <w:r w:rsidRPr="00C770BC">
              <w:rPr>
                <w:rFonts w:ascii="Times New Roman" w:hAnsi="Times New Roman" w:cs="Times New Roman"/>
                <w:sz w:val="20"/>
                <w:szCs w:val="20"/>
              </w:rPr>
              <w:t xml:space="preserve"> игла: 18Gдлина 65 мм.  20G длина 35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26185C" w:rsidRDefault="00C770BC" w:rsidP="00F55C85">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26185C" w:rsidRDefault="00C770BC"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26185C" w:rsidRDefault="00C770BC" w:rsidP="00C770BC">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Pr>
                <w:rFonts w:ascii="Times New Roman" w:hAnsi="Times New Roman" w:cs="Times New Roman"/>
                <w:sz w:val="20"/>
                <w:szCs w:val="20"/>
              </w:rPr>
              <w:t>8</w:t>
            </w:r>
            <w:r w:rsidRPr="0026185C">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770BC" w:rsidRPr="0026185C" w:rsidRDefault="00C770BC" w:rsidP="00C77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26185C">
              <w:rPr>
                <w:rFonts w:ascii="Times New Roman" w:hAnsi="Times New Roman" w:cs="Times New Roman"/>
                <w:sz w:val="20"/>
                <w:szCs w:val="20"/>
              </w:rPr>
              <w:t>6</w:t>
            </w:r>
            <w:r>
              <w:rPr>
                <w:rFonts w:ascii="Times New Roman" w:hAnsi="Times New Roman" w:cs="Times New Roman"/>
                <w:sz w:val="20"/>
                <w:szCs w:val="20"/>
              </w:rPr>
              <w:t>0</w:t>
            </w:r>
            <w:r w:rsidRPr="0026185C">
              <w:rPr>
                <w:rFonts w:ascii="Times New Roman" w:hAnsi="Times New Roman" w:cs="Times New Roman"/>
                <w:sz w:val="20"/>
                <w:szCs w:val="20"/>
              </w:rPr>
              <w:t>000</w:t>
            </w:r>
          </w:p>
        </w:tc>
      </w:tr>
      <w:tr w:rsidR="00233F8E" w:rsidRPr="00F36F51"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C816DB" w:rsidRDefault="00233F8E" w:rsidP="00F55C85">
            <w:pPr>
              <w:spacing w:after="0" w:line="240" w:lineRule="auto"/>
              <w:rPr>
                <w:rFonts w:ascii="Times New Roman" w:hAnsi="Times New Roman" w:cs="Times New Roman"/>
                <w:sz w:val="20"/>
                <w:szCs w:val="20"/>
              </w:rPr>
            </w:pPr>
            <w:r w:rsidRPr="00C816DB">
              <w:rPr>
                <w:rFonts w:ascii="Times New Roman" w:hAnsi="Times New Roman" w:cs="Times New Roman"/>
                <w:sz w:val="20"/>
                <w:szCs w:val="20"/>
              </w:rPr>
              <w:t xml:space="preserve">Катетер центральный венозный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полиуретановый </w:t>
            </w:r>
            <w:proofErr w:type="spellStart"/>
            <w:r w:rsidRPr="00C816DB">
              <w:rPr>
                <w:rFonts w:ascii="Times New Roman" w:hAnsi="Times New Roman" w:cs="Times New Roman"/>
                <w:sz w:val="20"/>
                <w:szCs w:val="20"/>
              </w:rPr>
              <w:t>рентгеноконтрастный</w:t>
            </w:r>
            <w:proofErr w:type="spellEnd"/>
            <w:r w:rsidRPr="00C816DB">
              <w:rPr>
                <w:rFonts w:ascii="Times New Roman" w:hAnsi="Times New Roman" w:cs="Times New Roman"/>
                <w:sz w:val="20"/>
                <w:szCs w:val="20"/>
              </w:rPr>
              <w:t xml:space="preserve"> 1-просветный с инъекционными колпачками в комплекте с принадлежностями для установки</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C816DB" w:rsidRDefault="00233F8E" w:rsidP="00F55C85">
            <w:pPr>
              <w:spacing w:after="0" w:line="240" w:lineRule="auto"/>
              <w:rPr>
                <w:rFonts w:ascii="Times New Roman" w:hAnsi="Times New Roman" w:cs="Times New Roman"/>
                <w:sz w:val="20"/>
                <w:szCs w:val="20"/>
              </w:rPr>
            </w:pPr>
            <w:r w:rsidRPr="00C816DB">
              <w:rPr>
                <w:rFonts w:ascii="Times New Roman" w:hAnsi="Times New Roman" w:cs="Times New Roman"/>
                <w:sz w:val="20"/>
                <w:szCs w:val="20"/>
              </w:rPr>
              <w:t xml:space="preserve">Катетер центральный венозный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полиуретановый </w:t>
            </w:r>
            <w:proofErr w:type="spellStart"/>
            <w:r w:rsidRPr="00C816DB">
              <w:rPr>
                <w:rFonts w:ascii="Times New Roman" w:hAnsi="Times New Roman" w:cs="Times New Roman"/>
                <w:sz w:val="20"/>
                <w:szCs w:val="20"/>
              </w:rPr>
              <w:t>рентгеноконтрастный</w:t>
            </w:r>
            <w:proofErr w:type="spellEnd"/>
            <w:r w:rsidRPr="00C816DB">
              <w:rPr>
                <w:rFonts w:ascii="Times New Roman" w:hAnsi="Times New Roman" w:cs="Times New Roman"/>
                <w:sz w:val="20"/>
                <w:szCs w:val="20"/>
              </w:rPr>
              <w:t xml:space="preserve"> с инъекционными колпачками, размером:14Ga(7Fr)  длиной: 20 см; в комплекте с принадлежностями для установки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w:t>
            </w:r>
            <w:proofErr w:type="spellStart"/>
            <w:r w:rsidRPr="00C816DB">
              <w:rPr>
                <w:rFonts w:ascii="Times New Roman" w:hAnsi="Times New Roman" w:cs="Times New Roman"/>
                <w:sz w:val="20"/>
                <w:szCs w:val="20"/>
              </w:rPr>
              <w:t>Healthcare</w:t>
            </w:r>
            <w:proofErr w:type="spellEnd"/>
            <w:r w:rsidRPr="00C816DB">
              <w:rPr>
                <w:rFonts w:ascii="Times New Roman" w:hAnsi="Times New Roman" w:cs="Times New Roman"/>
                <w:sz w:val="20"/>
                <w:szCs w:val="20"/>
              </w:rPr>
              <w:t xml:space="preserve"> </w:t>
            </w:r>
            <w:proofErr w:type="spellStart"/>
            <w:r w:rsidRPr="00C816DB">
              <w:rPr>
                <w:rFonts w:ascii="Times New Roman" w:hAnsi="Times New Roman" w:cs="Times New Roman"/>
                <w:sz w:val="20"/>
                <w:szCs w:val="20"/>
              </w:rPr>
              <w:t>Pvt</w:t>
            </w:r>
            <w:proofErr w:type="spellEnd"/>
            <w:r w:rsidRPr="00C816DB">
              <w:rPr>
                <w:rFonts w:ascii="Times New Roman" w:hAnsi="Times New Roman" w:cs="Times New Roman"/>
                <w:sz w:val="20"/>
                <w:szCs w:val="20"/>
              </w:rPr>
              <w:t xml:space="preserve">. </w:t>
            </w:r>
            <w:proofErr w:type="spellStart"/>
            <w:r w:rsidRPr="00C816DB">
              <w:rPr>
                <w:rFonts w:ascii="Times New Roman" w:hAnsi="Times New Roman" w:cs="Times New Roman"/>
                <w:sz w:val="20"/>
                <w:szCs w:val="20"/>
              </w:rPr>
              <w:t>Ltd</w:t>
            </w:r>
            <w:proofErr w:type="spellEnd"/>
            <w:r w:rsidRPr="00C816DB">
              <w:rPr>
                <w:rFonts w:ascii="Times New Roman" w:hAnsi="Times New Roman" w:cs="Times New Roman"/>
                <w:sz w:val="20"/>
                <w:szCs w:val="20"/>
              </w:rPr>
              <w:t xml:space="preserve"> (Индия) 1. Катетер центральный венозный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полиуретановый </w:t>
            </w:r>
            <w:proofErr w:type="spellStart"/>
            <w:r w:rsidRPr="00C816DB">
              <w:rPr>
                <w:rFonts w:ascii="Times New Roman" w:hAnsi="Times New Roman" w:cs="Times New Roman"/>
                <w:sz w:val="20"/>
                <w:szCs w:val="20"/>
              </w:rPr>
              <w:t>рентгеноконтрастный</w:t>
            </w:r>
            <w:proofErr w:type="spellEnd"/>
            <w:r w:rsidRPr="00C816DB">
              <w:rPr>
                <w:rFonts w:ascii="Times New Roman" w:hAnsi="Times New Roman" w:cs="Times New Roman"/>
                <w:sz w:val="20"/>
                <w:szCs w:val="20"/>
              </w:rPr>
              <w:t xml:space="preserve"> с инъекционными колпачками, размером: 7Fr; длиной: 15 см; диаметр 2.3мм.</w:t>
            </w:r>
            <w:r w:rsidRPr="00C816DB">
              <w:rPr>
                <w:rFonts w:ascii="Times New Roman" w:hAnsi="Times New Roman" w:cs="Times New Roman"/>
                <w:sz w:val="20"/>
                <w:szCs w:val="20"/>
              </w:rPr>
              <w:br/>
              <w:t xml:space="preserve">2. Проводник </w:t>
            </w:r>
            <w:proofErr w:type="spellStart"/>
            <w:r w:rsidRPr="00C816DB">
              <w:rPr>
                <w:rFonts w:ascii="Times New Roman" w:hAnsi="Times New Roman" w:cs="Times New Roman"/>
                <w:sz w:val="20"/>
                <w:szCs w:val="20"/>
              </w:rPr>
              <w:t>нитиноловый</w:t>
            </w:r>
            <w:proofErr w:type="spellEnd"/>
            <w:r w:rsidRPr="00C816DB">
              <w:rPr>
                <w:rFonts w:ascii="Times New Roman" w:hAnsi="Times New Roman" w:cs="Times New Roman"/>
                <w:sz w:val="20"/>
                <w:szCs w:val="20"/>
              </w:rPr>
              <w:t xml:space="preserve"> с толкателем</w:t>
            </w:r>
            <w:r w:rsidRPr="00C816DB">
              <w:rPr>
                <w:rFonts w:ascii="Times New Roman" w:hAnsi="Times New Roman" w:cs="Times New Roman"/>
                <w:sz w:val="20"/>
                <w:szCs w:val="20"/>
              </w:rPr>
              <w:br/>
              <w:t>3. Скальпель 11''</w:t>
            </w:r>
            <w:r w:rsidRPr="00C816DB">
              <w:rPr>
                <w:rFonts w:ascii="Times New Roman" w:hAnsi="Times New Roman" w:cs="Times New Roman"/>
                <w:sz w:val="20"/>
                <w:szCs w:val="20"/>
              </w:rPr>
              <w:br/>
              <w:t xml:space="preserve">4. Сосудистый дилататор - 2 </w:t>
            </w:r>
            <w:proofErr w:type="spellStart"/>
            <w:proofErr w:type="gramStart"/>
            <w:r w:rsidRPr="00C816DB">
              <w:rPr>
                <w:rFonts w:ascii="Times New Roman" w:hAnsi="Times New Roman" w:cs="Times New Roman"/>
                <w:sz w:val="20"/>
                <w:szCs w:val="20"/>
              </w:rPr>
              <w:t>шт</w:t>
            </w:r>
            <w:proofErr w:type="spellEnd"/>
            <w:proofErr w:type="gramEnd"/>
            <w:r w:rsidRPr="00C816DB">
              <w:rPr>
                <w:rFonts w:ascii="Times New Roman" w:hAnsi="Times New Roman" w:cs="Times New Roman"/>
                <w:sz w:val="20"/>
                <w:szCs w:val="20"/>
              </w:rPr>
              <w:br/>
              <w:t xml:space="preserve">5. Y-образная </w:t>
            </w:r>
            <w:proofErr w:type="spellStart"/>
            <w:r w:rsidRPr="00C816DB">
              <w:rPr>
                <w:rFonts w:ascii="Times New Roman" w:hAnsi="Times New Roman" w:cs="Times New Roman"/>
                <w:sz w:val="20"/>
                <w:szCs w:val="20"/>
              </w:rPr>
              <w:t>интродьюсерная</w:t>
            </w:r>
            <w:proofErr w:type="spellEnd"/>
            <w:r w:rsidRPr="00C816DB">
              <w:rPr>
                <w:rFonts w:ascii="Times New Roman" w:hAnsi="Times New Roman" w:cs="Times New Roman"/>
                <w:sz w:val="20"/>
                <w:szCs w:val="20"/>
              </w:rPr>
              <w:t xml:space="preserve"> игла </w:t>
            </w:r>
            <w:r w:rsidRPr="00C816DB">
              <w:rPr>
                <w:rFonts w:ascii="Times New Roman" w:hAnsi="Times New Roman" w:cs="Times New Roman"/>
                <w:sz w:val="20"/>
                <w:szCs w:val="20"/>
              </w:rPr>
              <w:br/>
              <w:t>6. Шприц 5 мл</w:t>
            </w:r>
            <w:r w:rsidRPr="00C816DB">
              <w:rPr>
                <w:rFonts w:ascii="Times New Roman" w:hAnsi="Times New Roman" w:cs="Times New Roman"/>
                <w:sz w:val="20"/>
                <w:szCs w:val="20"/>
              </w:rPr>
              <w:br/>
              <w:t xml:space="preserve">7. Зажим - 2 </w:t>
            </w:r>
            <w:proofErr w:type="spellStart"/>
            <w:proofErr w:type="gramStart"/>
            <w:r w:rsidRPr="00C816DB">
              <w:rPr>
                <w:rFonts w:ascii="Times New Roman" w:hAnsi="Times New Roman" w:cs="Times New Roman"/>
                <w:sz w:val="20"/>
                <w:szCs w:val="20"/>
              </w:rPr>
              <w:t>шт</w:t>
            </w:r>
            <w:proofErr w:type="spellEnd"/>
            <w:proofErr w:type="gramEnd"/>
            <w:r w:rsidRPr="00C816DB">
              <w:rPr>
                <w:rFonts w:ascii="Times New Roman" w:hAnsi="Times New Roman" w:cs="Times New Roman"/>
                <w:sz w:val="20"/>
                <w:szCs w:val="20"/>
              </w:rPr>
              <w:br/>
              <w:t>8. Запорный кран</w:t>
            </w:r>
            <w:r w:rsidRPr="00C816DB">
              <w:rPr>
                <w:rFonts w:ascii="Times New Roman" w:hAnsi="Times New Roman" w:cs="Times New Roman"/>
                <w:sz w:val="20"/>
                <w:szCs w:val="20"/>
              </w:rPr>
              <w:br/>
              <w:t>9. Шовный материал "</w:t>
            </w:r>
            <w:proofErr w:type="spellStart"/>
            <w:r w:rsidRPr="00C816DB">
              <w:rPr>
                <w:rFonts w:ascii="Times New Roman" w:hAnsi="Times New Roman" w:cs="Times New Roman"/>
                <w:sz w:val="20"/>
                <w:szCs w:val="20"/>
              </w:rPr>
              <w:t>Мерсилк</w:t>
            </w:r>
            <w:proofErr w:type="spellEnd"/>
            <w:r w:rsidRPr="00C816DB">
              <w:rPr>
                <w:rFonts w:ascii="Times New Roman" w:hAnsi="Times New Roman" w:cs="Times New Roman"/>
                <w:sz w:val="20"/>
                <w:szCs w:val="20"/>
              </w:rPr>
              <w:t xml:space="preserve">" с хирургической </w:t>
            </w:r>
            <w:proofErr w:type="spellStart"/>
            <w:r w:rsidRPr="00C816DB">
              <w:rPr>
                <w:rFonts w:ascii="Times New Roman" w:hAnsi="Times New Roman" w:cs="Times New Roman"/>
                <w:sz w:val="20"/>
                <w:szCs w:val="20"/>
              </w:rPr>
              <w:t>полуизогнутой</w:t>
            </w:r>
            <w:proofErr w:type="spellEnd"/>
            <w:r w:rsidRPr="00C816DB">
              <w:rPr>
                <w:rFonts w:ascii="Times New Roman" w:hAnsi="Times New Roman" w:cs="Times New Roman"/>
                <w:sz w:val="20"/>
                <w:szCs w:val="20"/>
              </w:rPr>
              <w:t xml:space="preserve"> иглой</w:t>
            </w:r>
            <w:r w:rsidRPr="00C816DB">
              <w:rPr>
                <w:rFonts w:ascii="Times New Roman" w:hAnsi="Times New Roman" w:cs="Times New Roman"/>
                <w:sz w:val="20"/>
                <w:szCs w:val="20"/>
              </w:rPr>
              <w:br/>
              <w:t>10. Салфетка хирургическая</w:t>
            </w:r>
            <w:r w:rsidRPr="00C816DB">
              <w:rPr>
                <w:rFonts w:ascii="Times New Roman" w:hAnsi="Times New Roman" w:cs="Times New Roman"/>
                <w:sz w:val="20"/>
                <w:szCs w:val="20"/>
              </w:rPr>
              <w:br/>
              <w:t xml:space="preserve">11.Салфетка марлевая - 5 </w:t>
            </w:r>
            <w:proofErr w:type="spellStart"/>
            <w:proofErr w:type="gramStart"/>
            <w:r w:rsidRPr="00C816DB">
              <w:rPr>
                <w:rFonts w:ascii="Times New Roman" w:hAnsi="Times New Roman" w:cs="Times New Roman"/>
                <w:sz w:val="20"/>
                <w:szCs w:val="20"/>
              </w:rPr>
              <w:t>шт</w:t>
            </w:r>
            <w:proofErr w:type="spellEnd"/>
            <w:proofErr w:type="gramEnd"/>
            <w:r w:rsidRPr="00C816DB">
              <w:rPr>
                <w:rFonts w:ascii="Times New Roman" w:hAnsi="Times New Roman" w:cs="Times New Roman"/>
                <w:sz w:val="20"/>
                <w:szCs w:val="20"/>
              </w:rPr>
              <w:t xml:space="preserve"> </w:t>
            </w:r>
            <w:r w:rsidRPr="00C816DB">
              <w:rPr>
                <w:rFonts w:ascii="Times New Roman" w:hAnsi="Times New Roman" w:cs="Times New Roman"/>
                <w:sz w:val="20"/>
                <w:szCs w:val="20"/>
              </w:rPr>
              <w:br/>
              <w:t xml:space="preserve">Обеспечение долгосрочного сосудистого доступа с целью  </w:t>
            </w:r>
            <w:r w:rsidRPr="00C816DB">
              <w:rPr>
                <w:rFonts w:ascii="Times New Roman" w:hAnsi="Times New Roman" w:cs="Times New Roman"/>
                <w:sz w:val="20"/>
                <w:szCs w:val="20"/>
              </w:rPr>
              <w:lastRenderedPageBreak/>
              <w:t xml:space="preserve">долгосрочной </w:t>
            </w:r>
            <w:proofErr w:type="spellStart"/>
            <w:r w:rsidRPr="00C816DB">
              <w:rPr>
                <w:rFonts w:ascii="Times New Roman" w:hAnsi="Times New Roman" w:cs="Times New Roman"/>
                <w:sz w:val="20"/>
                <w:szCs w:val="20"/>
              </w:rPr>
              <w:t>инфузионной</w:t>
            </w:r>
            <w:proofErr w:type="spellEnd"/>
            <w:r w:rsidRPr="00C816DB">
              <w:rPr>
                <w:rFonts w:ascii="Times New Roman" w:hAnsi="Times New Roman" w:cs="Times New Roman"/>
                <w:sz w:val="20"/>
                <w:szCs w:val="20"/>
              </w:rPr>
              <w:t xml:space="preserve"> терапии, парентерального питания, непрерывного или периодического контроля центрального венозного давления, </w:t>
            </w:r>
            <w:proofErr w:type="spellStart"/>
            <w:r w:rsidRPr="00C816DB">
              <w:rPr>
                <w:rFonts w:ascii="Times New Roman" w:hAnsi="Times New Roman" w:cs="Times New Roman"/>
                <w:sz w:val="20"/>
                <w:szCs w:val="20"/>
              </w:rPr>
              <w:t>инфузии</w:t>
            </w:r>
            <w:proofErr w:type="spellEnd"/>
            <w:r w:rsidRPr="00C816DB">
              <w:rPr>
                <w:rFonts w:ascii="Times New Roman" w:hAnsi="Times New Roman" w:cs="Times New Roman"/>
                <w:sz w:val="20"/>
                <w:szCs w:val="20"/>
              </w:rPr>
              <w:t xml:space="preserve">  веществ с высокой </w:t>
            </w:r>
            <w:proofErr w:type="spellStart"/>
            <w:r w:rsidRPr="00C816DB">
              <w:rPr>
                <w:rFonts w:ascii="Times New Roman" w:hAnsi="Times New Roman" w:cs="Times New Roman"/>
                <w:sz w:val="20"/>
                <w:szCs w:val="20"/>
              </w:rPr>
              <w:t>осмолярностью</w:t>
            </w:r>
            <w:proofErr w:type="spellEnd"/>
            <w:r w:rsidRPr="00C816DB">
              <w:rPr>
                <w:rFonts w:ascii="Times New Roman" w:hAnsi="Times New Roman" w:cs="Times New Roman"/>
                <w:sz w:val="20"/>
                <w:szCs w:val="20"/>
              </w:rPr>
              <w:t xml:space="preserve"> и/или с раздражающим действием, </w:t>
            </w:r>
            <w:proofErr w:type="spellStart"/>
            <w:r w:rsidRPr="00C816DB">
              <w:rPr>
                <w:rFonts w:ascii="Times New Roman" w:hAnsi="Times New Roman" w:cs="Times New Roman"/>
                <w:sz w:val="20"/>
                <w:szCs w:val="20"/>
              </w:rPr>
              <w:t>инфузии</w:t>
            </w:r>
            <w:proofErr w:type="spellEnd"/>
            <w:r w:rsidRPr="00C816DB">
              <w:rPr>
                <w:rFonts w:ascii="Times New Roman" w:hAnsi="Times New Roman" w:cs="Times New Roman"/>
                <w:sz w:val="20"/>
                <w:szCs w:val="20"/>
              </w:rPr>
              <w:t xml:space="preserve"> и/или взятия крови у пациентов с  ограниченным периферическим венозным доступом     Катетер (1-просветный) изготовлен из гибкого полиуретана с </w:t>
            </w:r>
            <w:proofErr w:type="spellStart"/>
            <w:r w:rsidRPr="00C816DB">
              <w:rPr>
                <w:rFonts w:ascii="Times New Roman" w:hAnsi="Times New Roman" w:cs="Times New Roman"/>
                <w:sz w:val="20"/>
                <w:szCs w:val="20"/>
              </w:rPr>
              <w:t>рентгеноконтрастной</w:t>
            </w:r>
            <w:proofErr w:type="spellEnd"/>
            <w:r w:rsidRPr="00C816DB">
              <w:rPr>
                <w:rFonts w:ascii="Times New Roman" w:hAnsi="Times New Roman" w:cs="Times New Roman"/>
                <w:sz w:val="20"/>
                <w:szCs w:val="20"/>
              </w:rPr>
              <w:t xml:space="preserve"> полосой для легкой визуализации. Мягкий, </w:t>
            </w:r>
            <w:proofErr w:type="spellStart"/>
            <w:r w:rsidRPr="00C816DB">
              <w:rPr>
                <w:rFonts w:ascii="Times New Roman" w:hAnsi="Times New Roman" w:cs="Times New Roman"/>
                <w:sz w:val="20"/>
                <w:szCs w:val="20"/>
              </w:rPr>
              <w:t>атравматичный</w:t>
            </w:r>
            <w:proofErr w:type="spellEnd"/>
            <w:r w:rsidRPr="00C816DB">
              <w:rPr>
                <w:rFonts w:ascii="Times New Roman" w:hAnsi="Times New Roman" w:cs="Times New Roman"/>
                <w:sz w:val="20"/>
                <w:szCs w:val="20"/>
              </w:rPr>
              <w:t xml:space="preserve"> конический наконечник снижает вероятность травмы сосуда во время введения и обеспечивает легкое и плавное введение катетера.</w:t>
            </w:r>
            <w:r w:rsidRPr="00C816DB">
              <w:rPr>
                <w:rFonts w:ascii="Times New Roman" w:hAnsi="Times New Roman" w:cs="Times New Roman"/>
                <w:sz w:val="20"/>
                <w:szCs w:val="20"/>
              </w:rPr>
              <w:br/>
              <w:t>Несовместимые препараты могут вводиться одновременно через отдельные просветы. Размещается в яремную или подключичную вену.</w:t>
            </w:r>
            <w:r>
              <w:rPr>
                <w:rFonts w:ascii="Times New Roman" w:hAnsi="Times New Roman" w:cs="Times New Roman"/>
                <w:sz w:val="20"/>
                <w:szCs w:val="20"/>
              </w:rPr>
              <w:t xml:space="preserve"> </w:t>
            </w:r>
            <w:r w:rsidRPr="00C816DB">
              <w:rPr>
                <w:rFonts w:ascii="Times New Roman" w:hAnsi="Times New Roman" w:cs="Times New Roman"/>
                <w:sz w:val="20"/>
                <w:szCs w:val="20"/>
              </w:rPr>
              <w:t>Скорость потока: дистальная - 75-120 мл/мин.</w:t>
            </w:r>
            <w:r>
              <w:rPr>
                <w:rFonts w:ascii="Times New Roman" w:hAnsi="Times New Roman" w:cs="Times New Roman"/>
                <w:sz w:val="20"/>
                <w:szCs w:val="20"/>
              </w:rPr>
              <w:t xml:space="preserve"> </w:t>
            </w:r>
            <w:r w:rsidRPr="00C816DB">
              <w:rPr>
                <w:rFonts w:ascii="Times New Roman" w:hAnsi="Times New Roman" w:cs="Times New Roman"/>
                <w:sz w:val="20"/>
                <w:szCs w:val="20"/>
              </w:rPr>
              <w:t xml:space="preserve">Проводник (прямой; J-образный):0.032” x 60см. </w:t>
            </w:r>
            <w:proofErr w:type="spellStart"/>
            <w:r w:rsidRPr="00C816DB">
              <w:rPr>
                <w:rFonts w:ascii="Times New Roman" w:hAnsi="Times New Roman" w:cs="Times New Roman"/>
                <w:sz w:val="20"/>
                <w:szCs w:val="20"/>
              </w:rPr>
              <w:t>Интродьюсерная</w:t>
            </w:r>
            <w:proofErr w:type="spellEnd"/>
            <w:r w:rsidRPr="00C816DB">
              <w:rPr>
                <w:rFonts w:ascii="Times New Roman" w:hAnsi="Times New Roman" w:cs="Times New Roman"/>
                <w:sz w:val="20"/>
                <w:szCs w:val="20"/>
              </w:rPr>
              <w:t xml:space="preserve"> игла: 18G; 67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C816DB" w:rsidRDefault="00233F8E" w:rsidP="00F55C85">
            <w:pPr>
              <w:spacing w:after="0" w:line="240" w:lineRule="auto"/>
              <w:jc w:val="center"/>
              <w:rPr>
                <w:rFonts w:ascii="Times New Roman" w:hAnsi="Times New Roman" w:cs="Times New Roman"/>
                <w:sz w:val="20"/>
                <w:szCs w:val="20"/>
              </w:rPr>
            </w:pPr>
            <w:r w:rsidRPr="00C816DB">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26185C" w:rsidRDefault="00233F8E"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26185C" w:rsidRDefault="00233F8E"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26185C" w:rsidRDefault="00233F8E"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1100000</w:t>
            </w:r>
          </w:p>
        </w:tc>
      </w:tr>
      <w:tr w:rsidR="00233F8E"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C816DB" w:rsidRDefault="00233F8E" w:rsidP="00F55C85">
            <w:pPr>
              <w:spacing w:after="0" w:line="240" w:lineRule="auto"/>
              <w:rPr>
                <w:rFonts w:ascii="Times New Roman" w:hAnsi="Times New Roman" w:cs="Times New Roman"/>
                <w:color w:val="000000"/>
                <w:sz w:val="20"/>
                <w:szCs w:val="20"/>
              </w:rPr>
            </w:pPr>
            <w:proofErr w:type="spellStart"/>
            <w:r w:rsidRPr="00C816DB">
              <w:rPr>
                <w:rFonts w:ascii="Times New Roman" w:hAnsi="Times New Roman" w:cs="Times New Roman"/>
                <w:color w:val="000000"/>
                <w:sz w:val="20"/>
                <w:szCs w:val="20"/>
              </w:rPr>
              <w:t>Двухпросветный</w:t>
            </w:r>
            <w:proofErr w:type="spellEnd"/>
            <w:r w:rsidRPr="00C816DB">
              <w:rPr>
                <w:rFonts w:ascii="Times New Roman" w:hAnsi="Times New Roman" w:cs="Times New Roman"/>
                <w:color w:val="000000"/>
                <w:sz w:val="20"/>
                <w:szCs w:val="20"/>
              </w:rPr>
              <w:t xml:space="preserve"> Центральный Венозный Катетер</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C816DB" w:rsidRDefault="00233F8E" w:rsidP="00F55C85">
            <w:pPr>
              <w:spacing w:after="0" w:line="240" w:lineRule="auto"/>
              <w:rPr>
                <w:rFonts w:ascii="Times New Roman" w:hAnsi="Times New Roman" w:cs="Times New Roman"/>
                <w:color w:val="000000"/>
                <w:sz w:val="20"/>
                <w:szCs w:val="20"/>
              </w:rPr>
            </w:pPr>
            <w:proofErr w:type="spellStart"/>
            <w:r w:rsidRPr="00C816DB">
              <w:rPr>
                <w:rFonts w:ascii="Times New Roman" w:hAnsi="Times New Roman" w:cs="Times New Roman"/>
                <w:color w:val="000000"/>
                <w:sz w:val="20"/>
                <w:szCs w:val="20"/>
              </w:rPr>
              <w:t>Двухпросветный</w:t>
            </w:r>
            <w:proofErr w:type="spellEnd"/>
            <w:r w:rsidRPr="00C816DB">
              <w:rPr>
                <w:rFonts w:ascii="Times New Roman" w:hAnsi="Times New Roman" w:cs="Times New Roman"/>
                <w:color w:val="000000"/>
                <w:sz w:val="20"/>
                <w:szCs w:val="20"/>
              </w:rPr>
              <w:t xml:space="preserve"> Центральный Венозный Катетер </w:t>
            </w:r>
            <w:r w:rsidRPr="00C816DB">
              <w:rPr>
                <w:rFonts w:ascii="Times New Roman" w:hAnsi="Times New Roman" w:cs="Times New Roman"/>
                <w:color w:val="000000"/>
                <w:sz w:val="20"/>
                <w:szCs w:val="20"/>
                <w:lang w:val="en-US"/>
              </w:rPr>
              <w:t>ARROW</w:t>
            </w:r>
            <w:r w:rsidRPr="00C816DB">
              <w:rPr>
                <w:rFonts w:ascii="Times New Roman" w:hAnsi="Times New Roman" w:cs="Times New Roman"/>
                <w:color w:val="000000"/>
                <w:sz w:val="20"/>
                <w:szCs w:val="20"/>
              </w:rPr>
              <w:t xml:space="preserve"> </w:t>
            </w:r>
            <w:r w:rsidRPr="00C816DB">
              <w:rPr>
                <w:rFonts w:ascii="Times New Roman" w:hAnsi="Times New Roman" w:cs="Times New Roman"/>
                <w:color w:val="000000"/>
                <w:sz w:val="20"/>
                <w:szCs w:val="20"/>
                <w:lang w:val="en-US"/>
              </w:rPr>
              <w:t>Teleflex</w:t>
            </w:r>
            <w:r w:rsidRPr="00C816DB">
              <w:rPr>
                <w:rFonts w:ascii="Times New Roman" w:hAnsi="Times New Roman" w:cs="Times New Roman"/>
                <w:color w:val="000000"/>
                <w:sz w:val="20"/>
                <w:szCs w:val="20"/>
              </w:rPr>
              <w:t xml:space="preserve">. </w:t>
            </w:r>
            <w:proofErr w:type="spellStart"/>
            <w:r w:rsidRPr="00C816DB">
              <w:rPr>
                <w:rFonts w:ascii="Times New Roman" w:hAnsi="Times New Roman" w:cs="Times New Roman"/>
                <w:color w:val="000000"/>
                <w:sz w:val="20"/>
                <w:szCs w:val="20"/>
              </w:rPr>
              <w:t>Двухпросветный</w:t>
            </w:r>
            <w:proofErr w:type="spellEnd"/>
            <w:r w:rsidRPr="00C816DB">
              <w:rPr>
                <w:rFonts w:ascii="Times New Roman" w:hAnsi="Times New Roman" w:cs="Times New Roman"/>
                <w:color w:val="000000"/>
                <w:sz w:val="20"/>
                <w:szCs w:val="20"/>
              </w:rPr>
              <w:t xml:space="preserve"> Центральный Венозный Катетер с мягким </w:t>
            </w:r>
            <w:proofErr w:type="spellStart"/>
            <w:r w:rsidRPr="00C816DB">
              <w:rPr>
                <w:rFonts w:ascii="Times New Roman" w:hAnsi="Times New Roman" w:cs="Times New Roman"/>
                <w:color w:val="000000"/>
                <w:sz w:val="20"/>
                <w:szCs w:val="20"/>
              </w:rPr>
              <w:t>атравматичным</w:t>
            </w:r>
            <w:proofErr w:type="spellEnd"/>
            <w:r w:rsidRPr="00C816DB">
              <w:rPr>
                <w:rFonts w:ascii="Times New Roman" w:hAnsi="Times New Roman" w:cs="Times New Roman"/>
                <w:color w:val="000000"/>
                <w:sz w:val="20"/>
                <w:szCs w:val="20"/>
              </w:rPr>
              <w:t xml:space="preserve"> кончиком.   Материал катетера - термопластичный </w:t>
            </w:r>
            <w:proofErr w:type="spellStart"/>
            <w:r w:rsidRPr="00C816DB">
              <w:rPr>
                <w:rFonts w:ascii="Times New Roman" w:hAnsi="Times New Roman" w:cs="Times New Roman"/>
                <w:color w:val="000000"/>
                <w:sz w:val="20"/>
                <w:szCs w:val="20"/>
              </w:rPr>
              <w:t>рентгенконтрастный</w:t>
            </w:r>
            <w:proofErr w:type="spellEnd"/>
            <w:r w:rsidRPr="00C816DB">
              <w:rPr>
                <w:rFonts w:ascii="Times New Roman" w:hAnsi="Times New Roman" w:cs="Times New Roman"/>
                <w:color w:val="000000"/>
                <w:sz w:val="20"/>
                <w:szCs w:val="20"/>
              </w:rPr>
              <w:t xml:space="preserve"> полиуретан.   Длина - 16, 20 см; Диаметр - 7 </w:t>
            </w:r>
            <w:proofErr w:type="spellStart"/>
            <w:r w:rsidRPr="00C816DB">
              <w:rPr>
                <w:rFonts w:ascii="Times New Roman" w:hAnsi="Times New Roman" w:cs="Times New Roman"/>
                <w:color w:val="000000"/>
                <w:sz w:val="20"/>
                <w:szCs w:val="20"/>
              </w:rPr>
              <w:t>Fr</w:t>
            </w:r>
            <w:proofErr w:type="spellEnd"/>
            <w:r w:rsidRPr="00C816DB">
              <w:rPr>
                <w:rFonts w:ascii="Times New Roman" w:hAnsi="Times New Roman" w:cs="Times New Roman"/>
                <w:color w:val="000000"/>
                <w:sz w:val="20"/>
                <w:szCs w:val="20"/>
              </w:rPr>
              <w:t>.  Состав набора: катетер, проводник 0,032 дюйм х 60см</w:t>
            </w:r>
            <w:proofErr w:type="gramStart"/>
            <w:r w:rsidRPr="00C816DB">
              <w:rPr>
                <w:rFonts w:ascii="Times New Roman" w:hAnsi="Times New Roman" w:cs="Times New Roman"/>
                <w:color w:val="000000"/>
                <w:sz w:val="20"/>
                <w:szCs w:val="20"/>
              </w:rPr>
              <w:t xml:space="preserve"> .</w:t>
            </w:r>
            <w:proofErr w:type="gramEnd"/>
            <w:r w:rsidRPr="00C816DB">
              <w:rPr>
                <w:rFonts w:ascii="Times New Roman" w:hAnsi="Times New Roman" w:cs="Times New Roman"/>
                <w:color w:val="000000"/>
                <w:sz w:val="20"/>
                <w:szCs w:val="20"/>
              </w:rPr>
              <w:t xml:space="preserve"> Игла 18Gaх6,35см; Тканевой расширитель; Шприц  5мл; Фиксаторы катетера. Диаметр просветов</w:t>
            </w:r>
            <w:proofErr w:type="gramStart"/>
            <w:r w:rsidRPr="00C816DB">
              <w:rPr>
                <w:rFonts w:ascii="Times New Roman" w:hAnsi="Times New Roman" w:cs="Times New Roman"/>
                <w:color w:val="000000"/>
                <w:sz w:val="20"/>
                <w:szCs w:val="20"/>
              </w:rPr>
              <w:t xml:space="preserve"> С</w:t>
            </w:r>
            <w:proofErr w:type="gramEnd"/>
            <w:r w:rsidRPr="00C816DB">
              <w:rPr>
                <w:rFonts w:ascii="Times New Roman" w:hAnsi="Times New Roman" w:cs="Times New Roman"/>
                <w:color w:val="000000"/>
                <w:sz w:val="20"/>
                <w:szCs w:val="20"/>
              </w:rPr>
              <w:t xml:space="preserve"> 16/16 </w:t>
            </w:r>
            <w:proofErr w:type="spellStart"/>
            <w:r w:rsidRPr="00C816DB">
              <w:rPr>
                <w:rFonts w:ascii="Times New Roman" w:hAnsi="Times New Roman" w:cs="Times New Roman"/>
                <w:color w:val="000000"/>
                <w:sz w:val="20"/>
                <w:szCs w:val="20"/>
              </w:rPr>
              <w:t>Ga</w:t>
            </w:r>
            <w:proofErr w:type="spellEnd"/>
            <w:r w:rsidRPr="00C816DB">
              <w:rPr>
                <w:rFonts w:ascii="Times New Roman" w:hAnsi="Times New Roman" w:cs="Times New Roman"/>
                <w:color w:val="000000"/>
                <w:sz w:val="20"/>
                <w:szCs w:val="20"/>
              </w:rPr>
              <w:t xml:space="preserve"> Возможность поставки с антибактериальным покрытием </w:t>
            </w:r>
            <w:proofErr w:type="spellStart"/>
            <w:r w:rsidRPr="00C816DB">
              <w:rPr>
                <w:rFonts w:ascii="Times New Roman" w:hAnsi="Times New Roman" w:cs="Times New Roman"/>
                <w:color w:val="000000"/>
                <w:sz w:val="20"/>
                <w:szCs w:val="20"/>
              </w:rPr>
              <w:t>хлоргексидина</w:t>
            </w:r>
            <w:proofErr w:type="spellEnd"/>
            <w:r w:rsidRPr="00C816DB">
              <w:rPr>
                <w:rFonts w:ascii="Times New Roman" w:hAnsi="Times New Roman" w:cs="Times New Roman"/>
                <w:color w:val="000000"/>
                <w:sz w:val="20"/>
                <w:szCs w:val="20"/>
              </w:rPr>
              <w:t xml:space="preserve"> / </w:t>
            </w:r>
            <w:proofErr w:type="spellStart"/>
            <w:r w:rsidRPr="00C816DB">
              <w:rPr>
                <w:rFonts w:ascii="Times New Roman" w:hAnsi="Times New Roman" w:cs="Times New Roman"/>
                <w:color w:val="000000"/>
                <w:sz w:val="20"/>
                <w:szCs w:val="20"/>
              </w:rPr>
              <w:t>сульфадиазина</w:t>
            </w:r>
            <w:proofErr w:type="spellEnd"/>
            <w:r w:rsidRPr="00C816DB">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55C85">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3750000</w:t>
            </w:r>
          </w:p>
        </w:tc>
      </w:tr>
      <w:tr w:rsidR="00233F8E"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2242E4" w:rsidRDefault="00233F8E" w:rsidP="005657CB">
            <w:pPr>
              <w:spacing w:after="0" w:line="240" w:lineRule="auto"/>
              <w:rPr>
                <w:rFonts w:ascii="Times New Roman" w:hAnsi="Times New Roman" w:cs="Times New Roman"/>
                <w:color w:val="000000"/>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 Катетер 7 </w:t>
            </w:r>
            <w:proofErr w:type="spellStart"/>
            <w:r w:rsidRPr="002242E4">
              <w:rPr>
                <w:rFonts w:ascii="Times New Roman" w:hAnsi="Times New Roman" w:cs="Times New Roman"/>
                <w:color w:val="000000"/>
                <w:sz w:val="20"/>
                <w:szCs w:val="20"/>
              </w:rPr>
              <w:t>Fr</w:t>
            </w:r>
            <w:proofErr w:type="spellEnd"/>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2242E4" w:rsidRDefault="00233F8E" w:rsidP="00F55C85">
            <w:pPr>
              <w:spacing w:after="0" w:line="240" w:lineRule="auto"/>
              <w:rPr>
                <w:rFonts w:ascii="Times New Roman" w:hAnsi="Times New Roman" w:cs="Times New Roman"/>
                <w:color w:val="000000"/>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 </w:t>
            </w:r>
            <w:r w:rsidRPr="00C816DB">
              <w:rPr>
                <w:rFonts w:ascii="Times New Roman" w:hAnsi="Times New Roman" w:cs="Times New Roman"/>
                <w:color w:val="000000"/>
                <w:sz w:val="20"/>
                <w:szCs w:val="20"/>
                <w:lang w:val="en-US"/>
              </w:rPr>
              <w:t>ARROW</w:t>
            </w:r>
            <w:r w:rsidRPr="00C816DB">
              <w:rPr>
                <w:rFonts w:ascii="Times New Roman" w:hAnsi="Times New Roman" w:cs="Times New Roman"/>
                <w:color w:val="000000"/>
                <w:sz w:val="20"/>
                <w:szCs w:val="20"/>
              </w:rPr>
              <w:t xml:space="preserve"> </w:t>
            </w:r>
            <w:r w:rsidRPr="00C816DB">
              <w:rPr>
                <w:rFonts w:ascii="Times New Roman" w:hAnsi="Times New Roman" w:cs="Times New Roman"/>
                <w:color w:val="000000"/>
                <w:sz w:val="20"/>
                <w:szCs w:val="20"/>
                <w:lang w:val="en-US"/>
              </w:rPr>
              <w:t>Teleflex</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w:t>
            </w:r>
            <w:proofErr w:type="spellStart"/>
            <w:r w:rsidRPr="002242E4">
              <w:rPr>
                <w:rFonts w:ascii="Times New Roman" w:hAnsi="Times New Roman" w:cs="Times New Roman"/>
                <w:color w:val="000000"/>
                <w:sz w:val="20"/>
                <w:szCs w:val="20"/>
              </w:rPr>
              <w:t>атравматичным</w:t>
            </w:r>
            <w:proofErr w:type="spellEnd"/>
            <w:r w:rsidRPr="002242E4">
              <w:rPr>
                <w:rFonts w:ascii="Times New Roman" w:hAnsi="Times New Roman" w:cs="Times New Roman"/>
                <w:color w:val="000000"/>
                <w:sz w:val="20"/>
                <w:szCs w:val="20"/>
              </w:rPr>
              <w:t xml:space="preserve"> кончиком, зажимами линий соединения.   Материал катетера -  </w:t>
            </w:r>
            <w:proofErr w:type="spellStart"/>
            <w:r w:rsidRPr="002242E4">
              <w:rPr>
                <w:rFonts w:ascii="Times New Roman" w:hAnsi="Times New Roman" w:cs="Times New Roman"/>
                <w:color w:val="000000"/>
                <w:sz w:val="20"/>
                <w:szCs w:val="20"/>
              </w:rPr>
              <w:t>рентгенконтрастный</w:t>
            </w:r>
            <w:proofErr w:type="spellEnd"/>
            <w:r w:rsidRPr="002242E4">
              <w:rPr>
                <w:rFonts w:ascii="Times New Roman" w:hAnsi="Times New Roman" w:cs="Times New Roman"/>
                <w:color w:val="000000"/>
                <w:sz w:val="20"/>
                <w:szCs w:val="20"/>
              </w:rPr>
              <w:t xml:space="preserve"> полиуретан.   Длина - 16, 20, 30 см; Диаметр - 7; 8,5 </w:t>
            </w:r>
            <w:proofErr w:type="spellStart"/>
            <w:r w:rsidRPr="002242E4">
              <w:rPr>
                <w:rFonts w:ascii="Times New Roman" w:hAnsi="Times New Roman" w:cs="Times New Roman"/>
                <w:color w:val="000000"/>
                <w:sz w:val="20"/>
                <w:szCs w:val="20"/>
              </w:rPr>
              <w:t>Fr</w:t>
            </w:r>
            <w:proofErr w:type="spellEnd"/>
            <w:r w:rsidRPr="002242E4">
              <w:rPr>
                <w:rFonts w:ascii="Times New Roman" w:hAnsi="Times New Roman" w:cs="Times New Roman"/>
                <w:color w:val="000000"/>
                <w:sz w:val="20"/>
                <w:szCs w:val="20"/>
              </w:rPr>
              <w:t xml:space="preserve">.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w:t>
            </w:r>
            <w:proofErr w:type="spellStart"/>
            <w:r w:rsidRPr="002242E4">
              <w:rPr>
                <w:rFonts w:ascii="Times New Roman" w:hAnsi="Times New Roman" w:cs="Times New Roman"/>
                <w:color w:val="000000"/>
                <w:sz w:val="20"/>
                <w:szCs w:val="20"/>
              </w:rPr>
              <w:t>хлоргексидина</w:t>
            </w:r>
            <w:proofErr w:type="spellEnd"/>
            <w:r w:rsidRPr="002242E4">
              <w:rPr>
                <w:rFonts w:ascii="Times New Roman" w:hAnsi="Times New Roman" w:cs="Times New Roman"/>
                <w:color w:val="000000"/>
                <w:sz w:val="20"/>
                <w:szCs w:val="20"/>
              </w:rPr>
              <w:t xml:space="preserve"> / </w:t>
            </w:r>
            <w:proofErr w:type="spellStart"/>
            <w:r w:rsidRPr="002242E4">
              <w:rPr>
                <w:rFonts w:ascii="Times New Roman" w:hAnsi="Times New Roman" w:cs="Times New Roman"/>
                <w:color w:val="000000"/>
                <w:sz w:val="20"/>
                <w:szCs w:val="20"/>
              </w:rPr>
              <w:t>сульфадиазина</w:t>
            </w:r>
            <w:proofErr w:type="spellEnd"/>
            <w:r w:rsidRPr="002242E4">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750000</w:t>
            </w:r>
          </w:p>
        </w:tc>
      </w:tr>
      <w:tr w:rsidR="00233F8E"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w:t>
            </w:r>
            <w:proofErr w:type="spellStart"/>
            <w:r>
              <w:rPr>
                <w:rFonts w:ascii="Times New Roman" w:hAnsi="Times New Roman" w:cs="Times New Roman"/>
                <w:sz w:val="20"/>
                <w:szCs w:val="20"/>
              </w:rPr>
              <w:t>Hotline</w:t>
            </w:r>
            <w:proofErr w:type="spellEnd"/>
            <w:r>
              <w:rPr>
                <w:rFonts w:ascii="Times New Roman" w:hAnsi="Times New Roman" w:cs="Times New Roman"/>
                <w:sz w:val="20"/>
                <w:szCs w:val="20"/>
              </w:rPr>
              <w:t>”</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 к L70NI “</w:t>
            </w:r>
            <w:proofErr w:type="spell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xml:space="preserve">”  для согревания крови и </w:t>
            </w:r>
            <w:proofErr w:type="spellStart"/>
            <w:r w:rsidRPr="00F02F2D">
              <w:rPr>
                <w:rFonts w:ascii="Times New Roman" w:hAnsi="Times New Roman" w:cs="Times New Roman"/>
                <w:sz w:val="20"/>
                <w:szCs w:val="20"/>
              </w:rPr>
              <w:t>инфузионных</w:t>
            </w:r>
            <w:proofErr w:type="spellEnd"/>
            <w:r w:rsidRPr="00F02F2D">
              <w:rPr>
                <w:rFonts w:ascii="Times New Roman" w:hAnsi="Times New Roman" w:cs="Times New Roman"/>
                <w:sz w:val="20"/>
                <w:szCs w:val="20"/>
              </w:rPr>
              <w:t xml:space="preserve">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55C85">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bCs/>
                <w:sz w:val="20"/>
                <w:szCs w:val="20"/>
              </w:rPr>
            </w:pPr>
            <w:r w:rsidRPr="00F02F2D">
              <w:rPr>
                <w:rFonts w:ascii="Times New Roman" w:hAnsi="Times New Roman" w:cs="Times New Roman"/>
                <w:color w:val="000000"/>
                <w:sz w:val="20"/>
                <w:szCs w:val="20"/>
              </w:rPr>
              <w:t xml:space="preserve">16 </w:t>
            </w:r>
            <w:r>
              <w:rPr>
                <w:rFonts w:ascii="Times New Roman" w:hAnsi="Times New Roman" w:cs="Times New Roman"/>
                <w:color w:val="000000"/>
                <w:sz w:val="20"/>
                <w:szCs w:val="20"/>
              </w:rPr>
              <w:t>50</w:t>
            </w:r>
            <w:r w:rsidRPr="00F02F2D">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8</w:t>
            </w:r>
            <w:r>
              <w:rPr>
                <w:rFonts w:ascii="Times New Roman" w:hAnsi="Times New Roman" w:cs="Times New Roman"/>
                <w:bCs/>
                <w:sz w:val="20"/>
                <w:szCs w:val="20"/>
              </w:rPr>
              <w:t>25</w:t>
            </w:r>
            <w:r w:rsidRPr="00F02F2D">
              <w:rPr>
                <w:rFonts w:ascii="Times New Roman" w:hAnsi="Times New Roman" w:cs="Times New Roman"/>
                <w:bCs/>
                <w:sz w:val="20"/>
                <w:szCs w:val="20"/>
              </w:rPr>
              <w:t xml:space="preserve"> 000</w:t>
            </w:r>
          </w:p>
        </w:tc>
      </w:tr>
      <w:tr w:rsidR="00233F8E"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55C85">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w:t>
            </w:r>
            <w:r>
              <w:rPr>
                <w:rFonts w:ascii="Times New Roman" w:hAnsi="Times New Roman" w:cs="Times New Roman"/>
                <w:sz w:val="20"/>
                <w:szCs w:val="20"/>
              </w:rPr>
              <w:t xml:space="preserve">, многоразовая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55C85">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 многоразовая (26-36см) (S944C)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55C85">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55C85">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 xml:space="preserve">36 </w:t>
            </w:r>
            <w:r>
              <w:rPr>
                <w:rFonts w:ascii="Times New Roman" w:hAnsi="Times New Roman" w:cs="Times New Roman"/>
                <w:sz w:val="20"/>
                <w:szCs w:val="20"/>
              </w:rPr>
              <w:t>8</w:t>
            </w:r>
            <w:r w:rsidRPr="00F02F2D">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233F8E"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w:t>
            </w:r>
            <w:r w:rsidRPr="00F02F2D">
              <w:rPr>
                <w:rFonts w:ascii="Times New Roman" w:hAnsi="Times New Roman" w:cs="Times New Roman"/>
                <w:bCs/>
                <w:sz w:val="20"/>
                <w:szCs w:val="20"/>
              </w:rPr>
              <w:t>8 000</w:t>
            </w:r>
          </w:p>
        </w:tc>
      </w:tr>
      <w:tr w:rsidR="00233F8E"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26185C" w:rsidRDefault="00233F8E" w:rsidP="00F55C85">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Набор для </w:t>
            </w:r>
            <w:proofErr w:type="spellStart"/>
            <w:r w:rsidRPr="0026185C">
              <w:rPr>
                <w:rFonts w:ascii="Times New Roman" w:hAnsi="Times New Roman" w:cs="Times New Roman"/>
                <w:sz w:val="20"/>
                <w:szCs w:val="20"/>
              </w:rPr>
              <w:t>эпидуральной</w:t>
            </w:r>
            <w:proofErr w:type="spellEnd"/>
            <w:r w:rsidRPr="0026185C">
              <w:rPr>
                <w:rFonts w:ascii="Times New Roman" w:hAnsi="Times New Roman" w:cs="Times New Roman"/>
                <w:sz w:val="20"/>
                <w:szCs w:val="20"/>
              </w:rPr>
              <w:t xml:space="preserve"> анестезии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233F8E" w:rsidRDefault="00233F8E" w:rsidP="00233F8E">
            <w:pPr>
              <w:spacing w:after="0" w:line="240" w:lineRule="auto"/>
              <w:rPr>
                <w:rFonts w:ascii="Times New Roman" w:hAnsi="Times New Roman" w:cs="Times New Roman"/>
                <w:sz w:val="20"/>
                <w:szCs w:val="20"/>
              </w:rPr>
            </w:pPr>
            <w:r w:rsidRPr="00233F8E">
              <w:rPr>
                <w:rFonts w:ascii="Times New Roman" w:hAnsi="Times New Roman" w:cs="Times New Roman"/>
                <w:sz w:val="20"/>
                <w:szCs w:val="20"/>
              </w:rPr>
              <w:t xml:space="preserve">Набор для </w:t>
            </w:r>
            <w:proofErr w:type="spellStart"/>
            <w:r w:rsidRPr="00233F8E">
              <w:rPr>
                <w:rFonts w:ascii="Times New Roman" w:hAnsi="Times New Roman" w:cs="Times New Roman"/>
                <w:sz w:val="20"/>
                <w:szCs w:val="20"/>
              </w:rPr>
              <w:t>эпидуральной</w:t>
            </w:r>
            <w:proofErr w:type="spellEnd"/>
            <w:r w:rsidRPr="00233F8E">
              <w:rPr>
                <w:rFonts w:ascii="Times New Roman" w:hAnsi="Times New Roman" w:cs="Times New Roman"/>
                <w:sz w:val="20"/>
                <w:szCs w:val="20"/>
              </w:rPr>
              <w:t xml:space="preserve"> анестезии "</w:t>
            </w:r>
            <w:proofErr w:type="spellStart"/>
            <w:r w:rsidRPr="00233F8E">
              <w:rPr>
                <w:rFonts w:ascii="Times New Roman" w:hAnsi="Times New Roman" w:cs="Times New Roman"/>
                <w:sz w:val="20"/>
                <w:szCs w:val="20"/>
              </w:rPr>
              <w:t>Минипак</w:t>
            </w:r>
            <w:proofErr w:type="spellEnd"/>
            <w:r w:rsidRPr="00233F8E">
              <w:rPr>
                <w:rFonts w:ascii="Times New Roman" w:hAnsi="Times New Roman" w:cs="Times New Roman"/>
                <w:sz w:val="20"/>
                <w:szCs w:val="20"/>
              </w:rPr>
              <w:t xml:space="preserve">" (игла </w:t>
            </w:r>
            <w:proofErr w:type="spellStart"/>
            <w:r w:rsidRPr="00233F8E">
              <w:rPr>
                <w:rFonts w:ascii="Times New Roman" w:hAnsi="Times New Roman" w:cs="Times New Roman"/>
                <w:sz w:val="20"/>
                <w:szCs w:val="20"/>
              </w:rPr>
              <w:t>Туохи</w:t>
            </w:r>
            <w:proofErr w:type="spellEnd"/>
            <w:r w:rsidRPr="00233F8E">
              <w:rPr>
                <w:rFonts w:ascii="Times New Roman" w:hAnsi="Times New Roman" w:cs="Times New Roman"/>
                <w:sz w:val="20"/>
                <w:szCs w:val="20"/>
              </w:rPr>
              <w:t xml:space="preserve"> D-18G, с фиксатором) 100/391/128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060D1A" w:rsidP="00F55C8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наб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060D1A"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13430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060D1A" w:rsidP="00F55C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3357500</w:t>
            </w:r>
          </w:p>
        </w:tc>
      </w:tr>
      <w:tr w:rsidR="00060D1A"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F02F2D" w:rsidRDefault="00060D1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0D1A" w:rsidRPr="00060D1A" w:rsidRDefault="00060D1A" w:rsidP="00060D1A">
            <w:pPr>
              <w:autoSpaceDE w:val="0"/>
              <w:snapToGrid w:val="0"/>
              <w:spacing w:after="0" w:line="240" w:lineRule="auto"/>
              <w:textAlignment w:val="baseline"/>
              <w:rPr>
                <w:rFonts w:ascii="Times New Roman" w:hAnsi="Times New Roman" w:cs="Times New Roman"/>
                <w:sz w:val="20"/>
                <w:szCs w:val="20"/>
              </w:rPr>
            </w:pPr>
            <w:r w:rsidRPr="00060D1A">
              <w:rPr>
                <w:rFonts w:ascii="Times New Roman" w:eastAsia="Times New Roman" w:hAnsi="Times New Roman" w:cs="Times New Roman"/>
                <w:sz w:val="20"/>
                <w:szCs w:val="20"/>
              </w:rPr>
              <w:t>MCN02 Игла для биопсии костного мозга</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060D1A" w:rsidRPr="00060D1A" w:rsidRDefault="00060D1A" w:rsidP="00060D1A">
            <w:pPr>
              <w:autoSpaceDE w:val="0"/>
              <w:snapToGrid w:val="0"/>
              <w:spacing w:after="0" w:line="240" w:lineRule="auto"/>
              <w:textAlignment w:val="baseline"/>
              <w:rPr>
                <w:rFonts w:ascii="Times New Roman" w:hAnsi="Times New Roman" w:cs="Times New Roman"/>
                <w:sz w:val="20"/>
                <w:szCs w:val="20"/>
              </w:rPr>
            </w:pPr>
            <w:r w:rsidRPr="00060D1A">
              <w:rPr>
                <w:rFonts w:ascii="Times New Roman" w:eastAsia="Times New Roman" w:hAnsi="Times New Roman" w:cs="Times New Roman"/>
                <w:sz w:val="20"/>
                <w:szCs w:val="20"/>
              </w:rPr>
              <w:t xml:space="preserve"> Игла для биопсии костного мозга</w:t>
            </w:r>
            <w:r>
              <w:rPr>
                <w:rFonts w:ascii="Times New Roman" w:eastAsia="Times New Roman" w:hAnsi="Times New Roman" w:cs="Times New Roman"/>
                <w:sz w:val="20"/>
                <w:szCs w:val="20"/>
              </w:rPr>
              <w:t xml:space="preserve"> </w:t>
            </w:r>
            <w:r w:rsidRPr="00060D1A">
              <w:rPr>
                <w:rFonts w:ascii="Times New Roman" w:hAnsi="Times New Roman" w:cs="Times New Roman"/>
                <w:color w:val="000000"/>
                <w:sz w:val="20"/>
                <w:szCs w:val="20"/>
              </w:rPr>
              <w:t xml:space="preserve">MIELO-CAN02 </w:t>
            </w:r>
            <w:r w:rsidRPr="00060D1A">
              <w:rPr>
                <w:rFonts w:ascii="Times New Roman" w:eastAsia="Times New Roman" w:hAnsi="Times New Roman" w:cs="Times New Roman"/>
                <w:color w:val="000000"/>
                <w:sz w:val="20"/>
                <w:szCs w:val="20"/>
              </w:rPr>
              <w:t>15G</w:t>
            </w:r>
          </w:p>
          <w:p w:rsidR="00060D1A" w:rsidRPr="00060D1A" w:rsidRDefault="00060D1A" w:rsidP="00060D1A">
            <w:pPr>
              <w:autoSpaceDE w:val="0"/>
              <w:snapToGrid w:val="0"/>
              <w:spacing w:after="0" w:line="240" w:lineRule="auto"/>
              <w:textAlignment w:val="baseline"/>
              <w:rPr>
                <w:rFonts w:ascii="Times New Roman" w:hAnsi="Times New Roman" w:cs="Times New Roman"/>
                <w:sz w:val="20"/>
                <w:szCs w:val="20"/>
              </w:rPr>
            </w:pPr>
            <w:r w:rsidRPr="00060D1A">
              <w:rPr>
                <w:rFonts w:ascii="Times New Roman" w:eastAsia="Times New Roman" w:hAnsi="Times New Roman" w:cs="Times New Roman"/>
                <w:sz w:val="20"/>
                <w:szCs w:val="20"/>
              </w:rPr>
              <w:t>Игла имеет тройную заточку и удобную рукоятку. Механизм регулировки длины снабжен миллиметровой шкалой.</w:t>
            </w:r>
            <w:r>
              <w:rPr>
                <w:rFonts w:ascii="Times New Roman" w:eastAsia="Times New Roman" w:hAnsi="Times New Roman" w:cs="Times New Roman"/>
                <w:sz w:val="20"/>
                <w:szCs w:val="20"/>
              </w:rPr>
              <w:t xml:space="preserve"> </w:t>
            </w:r>
            <w:r w:rsidRPr="00060D1A">
              <w:rPr>
                <w:rFonts w:ascii="Times New Roman" w:eastAsia="Times New Roman" w:hAnsi="Times New Roman" w:cs="Times New Roman"/>
                <w:color w:val="000000"/>
                <w:sz w:val="20"/>
                <w:szCs w:val="20"/>
              </w:rPr>
              <w:t>MCN 02 - для пункции из грудины у детей и взрослых, размер 1,8 х</w:t>
            </w:r>
            <w:proofErr w:type="gramStart"/>
            <w:r w:rsidRPr="00060D1A">
              <w:rPr>
                <w:rFonts w:ascii="Times New Roman" w:eastAsia="Times New Roman" w:hAnsi="Times New Roman" w:cs="Times New Roman"/>
                <w:color w:val="000000"/>
                <w:sz w:val="20"/>
                <w:szCs w:val="20"/>
              </w:rPr>
              <w:t>4</w:t>
            </w:r>
            <w:proofErr w:type="gramEnd"/>
            <w:r w:rsidRPr="00060D1A">
              <w:rPr>
                <w:rFonts w:ascii="Times New Roman" w:eastAsia="Times New Roman" w:hAnsi="Times New Roman" w:cs="Times New Roman"/>
                <w:color w:val="000000"/>
                <w:sz w:val="20"/>
                <w:szCs w:val="20"/>
              </w:rPr>
              <w:t>,8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F02F2D" w:rsidRDefault="00060D1A" w:rsidP="00F55C85">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F02F2D"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F02F2D" w:rsidRDefault="00060D1A" w:rsidP="004E4F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60D1A" w:rsidRPr="00F02F2D" w:rsidRDefault="00060D1A" w:rsidP="004E4F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175000</w:t>
            </w:r>
          </w:p>
        </w:tc>
      </w:tr>
      <w:tr w:rsidR="00060D1A"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F02F2D" w:rsidRDefault="00060D1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0D1A" w:rsidRPr="00060D1A" w:rsidRDefault="00060D1A" w:rsidP="00060D1A">
            <w:pPr>
              <w:autoSpaceDE w:val="0"/>
              <w:snapToGrid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BSL1110 </w:t>
            </w:r>
            <w:proofErr w:type="spellStart"/>
            <w:r w:rsidRPr="00060D1A">
              <w:rPr>
                <w:rFonts w:ascii="Times New Roman" w:hAnsi="Times New Roman" w:cs="Times New Roman"/>
                <w:sz w:val="20"/>
                <w:szCs w:val="20"/>
              </w:rPr>
              <w:t>Bone</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marrow</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biopsy</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needle</w:t>
            </w:r>
            <w:proofErr w:type="spellEnd"/>
            <w:r w:rsidRPr="00060D1A">
              <w:rPr>
                <w:rFonts w:ascii="Times New Roman" w:hAnsi="Times New Roman" w:cs="Times New Roman"/>
                <w:sz w:val="20"/>
                <w:szCs w:val="20"/>
              </w:rPr>
              <w:t>, игла для биопсии костного мозга (в различных модификациях): 32-модификация игла для трепано-биопсии BEST LISAS (BST) с размерами 11G-10см</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060D1A" w:rsidRPr="00060D1A" w:rsidRDefault="00060D1A" w:rsidP="00060D1A">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Игла для </w:t>
            </w:r>
            <w:proofErr w:type="gramStart"/>
            <w:r w:rsidRPr="00060D1A">
              <w:rPr>
                <w:rFonts w:ascii="Times New Roman" w:hAnsi="Times New Roman" w:cs="Times New Roman"/>
                <w:sz w:val="20"/>
                <w:szCs w:val="20"/>
              </w:rPr>
              <w:t>трепан-биопсии</w:t>
            </w:r>
            <w:proofErr w:type="gramEnd"/>
            <w:r w:rsidRPr="00060D1A">
              <w:rPr>
                <w:rFonts w:ascii="Times New Roman" w:hAnsi="Times New Roman" w:cs="Times New Roman"/>
                <w:sz w:val="20"/>
                <w:szCs w:val="20"/>
              </w:rPr>
              <w:t xml:space="preserve"> костной ткани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со специально разработанной системой удержания образца NOLOSE®. Данная система позволяет сделать гарантированное отделение и захват образца в канюле без дополнительных выламывающих движений, при этом, используя меньший диаметр иглы. Данные особенности иглы делают процедуру менее </w:t>
            </w:r>
            <w:proofErr w:type="spellStart"/>
            <w:r w:rsidRPr="00060D1A">
              <w:rPr>
                <w:rFonts w:ascii="Times New Roman" w:hAnsi="Times New Roman" w:cs="Times New Roman"/>
                <w:sz w:val="20"/>
                <w:szCs w:val="20"/>
              </w:rPr>
              <w:t>травматичной</w:t>
            </w:r>
            <w:proofErr w:type="spellEnd"/>
            <w:r w:rsidRPr="00060D1A">
              <w:rPr>
                <w:rFonts w:ascii="Times New Roman" w:hAnsi="Times New Roman" w:cs="Times New Roman"/>
                <w:sz w:val="20"/>
                <w:szCs w:val="20"/>
              </w:rPr>
              <w:t xml:space="preserve"> и болезненной для пациента, при этом получается образец высокого качества без деформаций. Игла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 ограничителем глубины введения </w:t>
            </w:r>
          </w:p>
          <w:p w:rsidR="00060D1A" w:rsidRPr="00060D1A" w:rsidRDefault="00060D1A" w:rsidP="00060D1A">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Дополнительный фиксатор образца в канюле «</w:t>
            </w:r>
            <w:proofErr w:type="spellStart"/>
            <w:r w:rsidRPr="00060D1A">
              <w:rPr>
                <w:rFonts w:ascii="Times New Roman" w:hAnsi="Times New Roman" w:cs="Times New Roman"/>
                <w:sz w:val="20"/>
                <w:szCs w:val="20"/>
              </w:rPr>
              <w:t>Safe-Lock</w:t>
            </w:r>
            <w:proofErr w:type="spellEnd"/>
            <w:r w:rsidRPr="00060D1A">
              <w:rPr>
                <w:rFonts w:ascii="Times New Roman" w:hAnsi="Times New Roman" w:cs="Times New Roman"/>
                <w:sz w:val="20"/>
                <w:szCs w:val="20"/>
              </w:rPr>
              <w:t xml:space="preserve">» </w:t>
            </w:r>
          </w:p>
          <w:p w:rsidR="00060D1A" w:rsidRPr="00060D1A" w:rsidRDefault="00060D1A" w:rsidP="00060D1A">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Стилет для извлечения образца с затупленным кончиком </w:t>
            </w:r>
          </w:p>
          <w:p w:rsidR="00060D1A" w:rsidRPr="00060D1A" w:rsidRDefault="00060D1A" w:rsidP="00060D1A">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Устройство для минимизации повреждений извлекаемого образца </w:t>
            </w:r>
          </w:p>
          <w:p w:rsidR="00060D1A" w:rsidRPr="00060D1A" w:rsidRDefault="00060D1A" w:rsidP="00060D1A">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Дополнительная крышка для рукояти </w:t>
            </w:r>
          </w:p>
          <w:p w:rsidR="00060D1A" w:rsidRPr="00060D1A" w:rsidRDefault="00060D1A" w:rsidP="00060D1A">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Размер 11G (3)- длина 10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405000</w:t>
            </w:r>
          </w:p>
        </w:tc>
      </w:tr>
      <w:tr w:rsidR="00060D1A" w:rsidRPr="00F36F51"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F02F2D" w:rsidRDefault="00060D1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60D1A" w:rsidRPr="00060D1A" w:rsidRDefault="00060D1A" w:rsidP="00060D1A">
            <w:pPr>
              <w:autoSpaceDE w:val="0"/>
              <w:snapToGrid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BSL1115 </w:t>
            </w:r>
            <w:proofErr w:type="spellStart"/>
            <w:r w:rsidRPr="00060D1A">
              <w:rPr>
                <w:rFonts w:ascii="Times New Roman" w:hAnsi="Times New Roman" w:cs="Times New Roman"/>
                <w:sz w:val="20"/>
                <w:szCs w:val="20"/>
              </w:rPr>
              <w:t>Bone</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marrow</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biopsy</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needle</w:t>
            </w:r>
            <w:proofErr w:type="spellEnd"/>
            <w:r w:rsidRPr="00060D1A">
              <w:rPr>
                <w:rFonts w:ascii="Times New Roman" w:hAnsi="Times New Roman" w:cs="Times New Roman"/>
                <w:sz w:val="20"/>
                <w:szCs w:val="20"/>
              </w:rPr>
              <w:t>, игла для биопсии костного мозга (в различных модификациях): 32-модификация игла для трепано-биопсии BEST LISAS (BST) с размерами 11G-15см</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060D1A" w:rsidRPr="00060D1A" w:rsidRDefault="00060D1A" w:rsidP="00060D1A">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 Игла для </w:t>
            </w:r>
            <w:proofErr w:type="gramStart"/>
            <w:r w:rsidRPr="00060D1A">
              <w:rPr>
                <w:rFonts w:ascii="Times New Roman" w:hAnsi="Times New Roman" w:cs="Times New Roman"/>
                <w:sz w:val="20"/>
                <w:szCs w:val="20"/>
              </w:rPr>
              <w:t>трепан-биопсии</w:t>
            </w:r>
            <w:proofErr w:type="gramEnd"/>
            <w:r w:rsidRPr="00060D1A">
              <w:rPr>
                <w:rFonts w:ascii="Times New Roman" w:hAnsi="Times New Roman" w:cs="Times New Roman"/>
                <w:sz w:val="20"/>
                <w:szCs w:val="20"/>
              </w:rPr>
              <w:t xml:space="preserve"> костной ткани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со специально разработанной системой удержания образца NOLOSE®. Данная система позволяет сделать гарантированное отделение и захват образца в канюле без дополнительных выламывающих движений, при этом, используя меньший диаметр иглы. Данные особенности иглы делают процедуру менее </w:t>
            </w:r>
            <w:proofErr w:type="spellStart"/>
            <w:r w:rsidRPr="00060D1A">
              <w:rPr>
                <w:rFonts w:ascii="Times New Roman" w:hAnsi="Times New Roman" w:cs="Times New Roman"/>
                <w:sz w:val="20"/>
                <w:szCs w:val="20"/>
              </w:rPr>
              <w:t>травматичной</w:t>
            </w:r>
            <w:proofErr w:type="spellEnd"/>
            <w:r w:rsidRPr="00060D1A">
              <w:rPr>
                <w:rFonts w:ascii="Times New Roman" w:hAnsi="Times New Roman" w:cs="Times New Roman"/>
                <w:sz w:val="20"/>
                <w:szCs w:val="20"/>
              </w:rPr>
              <w:t xml:space="preserve"> и болезненной для пациента, при этом получается образец высокого качества без деформаций. Игла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 ограничителем глубины введения </w:t>
            </w:r>
          </w:p>
          <w:p w:rsidR="00060D1A" w:rsidRPr="00060D1A" w:rsidRDefault="00060D1A" w:rsidP="00060D1A">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Дополнительный фиксатор образца в канюле «</w:t>
            </w:r>
            <w:proofErr w:type="spellStart"/>
            <w:r w:rsidRPr="00060D1A">
              <w:rPr>
                <w:rFonts w:ascii="Times New Roman" w:hAnsi="Times New Roman" w:cs="Times New Roman"/>
                <w:sz w:val="20"/>
                <w:szCs w:val="20"/>
              </w:rPr>
              <w:t>Safe-Lock</w:t>
            </w:r>
            <w:proofErr w:type="spellEnd"/>
            <w:r w:rsidRPr="00060D1A">
              <w:rPr>
                <w:rFonts w:ascii="Times New Roman" w:hAnsi="Times New Roman" w:cs="Times New Roman"/>
                <w:sz w:val="20"/>
                <w:szCs w:val="20"/>
              </w:rPr>
              <w:t xml:space="preserve">» </w:t>
            </w:r>
          </w:p>
          <w:p w:rsidR="00060D1A" w:rsidRPr="00060D1A" w:rsidRDefault="00060D1A" w:rsidP="00060D1A">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Стилет для извлечения образца с затупленным кончиком </w:t>
            </w:r>
          </w:p>
          <w:p w:rsidR="00060D1A" w:rsidRPr="00060D1A" w:rsidRDefault="00060D1A" w:rsidP="00060D1A">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Устройство для минимизации повреждений извлекаемого образца </w:t>
            </w:r>
          </w:p>
          <w:p w:rsidR="00060D1A" w:rsidRPr="00060D1A" w:rsidRDefault="00060D1A" w:rsidP="00060D1A">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Дополнительная крышка для рукояти </w:t>
            </w:r>
          </w:p>
          <w:p w:rsidR="00060D1A" w:rsidRPr="00060D1A" w:rsidRDefault="00060D1A" w:rsidP="00060D1A">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Размер 11G (3)- длина 15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0D1A" w:rsidRPr="0026185C" w:rsidRDefault="00060D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405000</w:t>
            </w:r>
          </w:p>
        </w:tc>
      </w:tr>
      <w:tr w:rsidR="00233F8E"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C95F02" w:rsidRDefault="008E3EFB" w:rsidP="00C95F02">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w:t>
            </w:r>
            <w:proofErr w:type="gramStart"/>
            <w:r w:rsidRPr="00C95F02">
              <w:rPr>
                <w:rFonts w:ascii="Times New Roman" w:hAnsi="Times New Roman" w:cs="Times New Roman"/>
                <w:sz w:val="20"/>
                <w:szCs w:val="20"/>
              </w:rPr>
              <w:t xml:space="preserve"> Н</w:t>
            </w:r>
            <w:proofErr w:type="gramEnd"/>
            <w:r w:rsidRPr="00C95F02">
              <w:rPr>
                <w:rFonts w:ascii="Times New Roman" w:hAnsi="Times New Roman" w:cs="Times New Roman"/>
                <w:sz w:val="20"/>
                <w:szCs w:val="20"/>
              </w:rPr>
              <w:t>а Плечо S1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C95F02" w:rsidRDefault="008E3EFB" w:rsidP="00C95F02">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w:t>
            </w:r>
            <w:proofErr w:type="gramStart"/>
            <w:r w:rsidRPr="00C95F02">
              <w:rPr>
                <w:rFonts w:ascii="Times New Roman" w:hAnsi="Times New Roman" w:cs="Times New Roman"/>
                <w:sz w:val="20"/>
                <w:szCs w:val="20"/>
              </w:rPr>
              <w:t xml:space="preserve"> Н</w:t>
            </w:r>
            <w:proofErr w:type="gramEnd"/>
            <w:r w:rsidRPr="00C95F02">
              <w:rPr>
                <w:rFonts w:ascii="Times New Roman" w:hAnsi="Times New Roman" w:cs="Times New Roman"/>
                <w:sz w:val="20"/>
                <w:szCs w:val="20"/>
              </w:rPr>
              <w:t>а Плечо S1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8E3EFB" w:rsidP="00F02F2D">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8E3EFB" w:rsidP="00F02F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8E3EFB" w:rsidP="00F02F2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C95F02" w:rsidP="00F02F2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210000</w:t>
            </w:r>
          </w:p>
        </w:tc>
      </w:tr>
      <w:tr w:rsidR="00233F8E"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233F8E"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C95F02" w:rsidRDefault="00C95F02" w:rsidP="00C95F02">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Термометры электронные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C95F02" w:rsidRDefault="00C95F02" w:rsidP="00C95F02">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Термометры электронные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C95F02" w:rsidP="00F02F2D">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C95F02" w:rsidP="00F02F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F8E" w:rsidRPr="00F02F2D" w:rsidRDefault="00C95F02" w:rsidP="00F02F2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33F8E" w:rsidRPr="00F02F2D" w:rsidRDefault="00C95F02" w:rsidP="00F02F2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75000</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8F7404">
        <w:rPr>
          <w:rStyle w:val="FontStyle73"/>
          <w:sz w:val="20"/>
          <w:szCs w:val="20"/>
        </w:rPr>
        <w:t>2</w:t>
      </w:r>
      <w:r w:rsidR="00FC7EED">
        <w:rPr>
          <w:rStyle w:val="FontStyle73"/>
          <w:sz w:val="20"/>
          <w:szCs w:val="20"/>
        </w:rPr>
        <w:t>7</w:t>
      </w:r>
      <w:r w:rsidRPr="002C39B5">
        <w:rPr>
          <w:rStyle w:val="FontStyle73"/>
          <w:sz w:val="20"/>
          <w:szCs w:val="20"/>
        </w:rPr>
        <w:t xml:space="preserve">» </w:t>
      </w:r>
      <w:r w:rsidR="00FC7EED">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201</w:t>
      </w:r>
      <w:r w:rsidR="008F7404">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8F7404">
        <w:rPr>
          <w:rStyle w:val="FontStyle73"/>
          <w:sz w:val="18"/>
          <w:szCs w:val="18"/>
        </w:rPr>
        <w:t>2</w:t>
      </w:r>
      <w:r w:rsidR="00FC7EED">
        <w:rPr>
          <w:rStyle w:val="FontStyle73"/>
          <w:sz w:val="18"/>
          <w:szCs w:val="18"/>
        </w:rPr>
        <w:t>7</w:t>
      </w:r>
      <w:r w:rsidR="008F7404" w:rsidRPr="00AC6214">
        <w:rPr>
          <w:rStyle w:val="FontStyle73"/>
          <w:sz w:val="18"/>
          <w:szCs w:val="18"/>
        </w:rPr>
        <w:t xml:space="preserve">» </w:t>
      </w:r>
      <w:r w:rsidR="00FC7EED">
        <w:rPr>
          <w:rStyle w:val="FontStyle73"/>
          <w:sz w:val="18"/>
          <w:szCs w:val="18"/>
        </w:rPr>
        <w:t>декабря</w:t>
      </w:r>
      <w:r w:rsidR="008F7404" w:rsidRPr="00AC6214">
        <w:rPr>
          <w:rStyle w:val="FontStyle73"/>
          <w:sz w:val="18"/>
          <w:szCs w:val="18"/>
        </w:rPr>
        <w:t xml:space="preserve"> 201</w:t>
      </w:r>
      <w:r w:rsidR="008F7404">
        <w:rPr>
          <w:rStyle w:val="FontStyle73"/>
          <w:sz w:val="18"/>
          <w:szCs w:val="18"/>
        </w:rPr>
        <w:t>9</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rsidTr="00F55C85">
              <w:trPr>
                <w:trHeight w:val="7332"/>
                <w:tblCellSpacing w:w="11" w:type="dxa"/>
              </w:trPr>
              <w:tc>
                <w:tcPr>
                  <w:tcW w:w="5070" w:type="dxa"/>
                  <w:shd w:val="clear" w:color="auto" w:fill="auto"/>
                </w:tcPr>
                <w:p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1141066941" w:edGrp="everyone"/>
                  <w:r w:rsidRPr="00995D88">
                    <w:rPr>
                      <w:rFonts w:ascii="Times New Roman" w:eastAsia="Arial Unicode MS" w:hAnsi="Times New Roman" w:cs="Times New Roman"/>
                      <w:snapToGrid w:val="0"/>
                      <w:sz w:val="20"/>
                      <w:szCs w:val="20"/>
                      <w:lang w:val="kk-KZ"/>
                    </w:rPr>
                    <w:t xml:space="preserve">«___»________ </w:t>
                  </w:r>
                </w:p>
                <w:p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1141066941"/>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19291685"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9291685"/>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09328922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093289222"/>
                <w:p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468004016"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468004016"/>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588224252"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588224252"/>
                <w:p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81296010"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81296010"/>
                <w:p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5A61FA" w:rsidRPr="00995D88" w:rsidRDefault="005A61FA" w:rsidP="00F55C85">
                  <w:pPr>
                    <w:pStyle w:val="a5"/>
                    <w:widowControl w:val="0"/>
                    <w:ind w:left="0"/>
                    <w:jc w:val="both"/>
                    <w:rPr>
                      <w:rFonts w:eastAsia="Arial Unicode MS"/>
                      <w:sz w:val="20"/>
                      <w:szCs w:val="20"/>
                      <w:lang w:val="kk-KZ" w:eastAsia="en-US"/>
                    </w:rPr>
                  </w:pP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530392153" w:edGrp="everyone"/>
                </w:p>
                <w:p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permEnd w:id="530392153"/>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664567563" w:edGrp="everyone"/>
                  <w:r w:rsidRPr="00995D88">
                    <w:rPr>
                      <w:rFonts w:ascii="Times New Roman" w:eastAsia="Arial Unicode MS" w:hAnsi="Times New Roman" w:cs="Times New Roman"/>
                      <w:b/>
                      <w:bCs/>
                      <w:color w:val="000000"/>
                      <w:sz w:val="20"/>
                      <w:szCs w:val="20"/>
                    </w:rPr>
                    <w:t xml:space="preserve">                   </w:t>
                  </w:r>
                </w:p>
                <w:permEnd w:id="664567563"/>
                <w:p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1422870200" w:edGrp="everyone"/>
                  <w:r w:rsidRPr="00995D88">
                    <w:rPr>
                      <w:rFonts w:ascii="Times New Roman" w:eastAsia="Arial Unicode MS" w:hAnsi="Times New Roman" w:cs="Times New Roman"/>
                      <w:snapToGrid w:val="0"/>
                      <w:sz w:val="20"/>
                      <w:szCs w:val="20"/>
                    </w:rPr>
                    <w:t xml:space="preserve">«____» ___________ </w:t>
                  </w:r>
                  <w:permEnd w:id="1422870200"/>
                  <w:r w:rsidRPr="00995D88">
                    <w:rPr>
                      <w:rFonts w:ascii="Times New Roman" w:eastAsia="Arial Unicode MS" w:hAnsi="Times New Roman" w:cs="Times New Roman"/>
                      <w:snapToGrid w:val="0"/>
                      <w:sz w:val="20"/>
                      <w:szCs w:val="20"/>
                    </w:rPr>
                    <w:t>2020 года</w:t>
                  </w:r>
                </w:p>
                <w:p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proofErr w:type="gram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w:t>
                  </w:r>
                  <w:proofErr w:type="gramEnd"/>
                  <w:r w:rsidRPr="00995D88">
                    <w:rPr>
                      <w:rFonts w:ascii="Times New Roman" w:eastAsia="Times New Roman" w:hAnsi="Times New Roman" w:cs="Times New Roman"/>
                      <w:sz w:val="20"/>
                      <w:szCs w:val="20"/>
                    </w:rPr>
                    <w:t xml:space="preserve"> </w:t>
                  </w:r>
                  <w:proofErr w:type="gramStart"/>
                  <w:r w:rsidRPr="00995D88">
                    <w:rPr>
                      <w:rFonts w:ascii="Times New Roman" w:eastAsia="Times New Roman" w:hAnsi="Times New Roman" w:cs="Times New Roman"/>
                      <w:sz w:val="20"/>
                      <w:szCs w:val="20"/>
                    </w:rPr>
                    <w:t>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525163236"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525163236"/>
                <w:p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47216150" w:edGrp="everyone"/>
                  <w:r w:rsidRPr="00995D88">
                    <w:rPr>
                      <w:rFonts w:eastAsia="Arial Unicode MS"/>
                      <w:sz w:val="20"/>
                      <w:szCs w:val="20"/>
                      <w:lang w:val="kk-KZ"/>
                    </w:rPr>
                    <w:t>по месту нахождения Заказчика или иному адресу указанному Заказчиком.</w:t>
                  </w:r>
                </w:p>
                <w:permEnd w:id="47216150"/>
                <w:p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w:t>
                  </w:r>
                  <w:proofErr w:type="gramStart"/>
                  <w:r w:rsidRPr="00995D88">
                    <w:rPr>
                      <w:rFonts w:ascii="Times New Roman" w:eastAsia="Times New Roman" w:hAnsi="Times New Roman" w:cs="Times New Roman"/>
                      <w:sz w:val="20"/>
                      <w:szCs w:val="20"/>
                    </w:rPr>
                    <w:t>.А</w:t>
                  </w:r>
                  <w:proofErr w:type="gramEnd"/>
                  <w:r w:rsidRPr="00995D88">
                    <w:rPr>
                      <w:rFonts w:ascii="Times New Roman" w:eastAsia="Times New Roman" w:hAnsi="Times New Roman" w:cs="Times New Roman"/>
                      <w:sz w:val="20"/>
                      <w:szCs w:val="20"/>
                    </w:rPr>
                    <w:t>лматы</w:t>
                  </w:r>
                  <w:proofErr w:type="spellEnd"/>
                  <w:r w:rsidRPr="00995D88">
                    <w:rPr>
                      <w:rFonts w:ascii="Times New Roman" w:eastAsia="Times New Roman" w:hAnsi="Times New Roman" w:cs="Times New Roman"/>
                      <w:sz w:val="20"/>
                      <w:szCs w:val="20"/>
                    </w:rPr>
                    <w:t xml:space="preserve">, </w:t>
                  </w:r>
                  <w:proofErr w:type="spellStart"/>
                  <w:r w:rsidRPr="00995D88">
                    <w:rPr>
                      <w:rFonts w:ascii="Times New Roman" w:eastAsia="Times New Roman" w:hAnsi="Times New Roman" w:cs="Times New Roman"/>
                      <w:sz w:val="20"/>
                      <w:szCs w:val="20"/>
                    </w:rPr>
                    <w:t>Алмалинский</w:t>
                  </w:r>
                  <w:proofErr w:type="spellEnd"/>
                  <w:r w:rsidRPr="00995D88">
                    <w:rPr>
                      <w:rFonts w:ascii="Times New Roman" w:eastAsia="Times New Roman" w:hAnsi="Times New Roman" w:cs="Times New Roman"/>
                      <w:sz w:val="20"/>
                      <w:szCs w:val="20"/>
                    </w:rPr>
                    <w:t xml:space="preserve"> район, проспект Абая, 91</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5A61FA" w:rsidRPr="00995D88" w:rsidRDefault="005A61FA" w:rsidP="00F55C85">
                  <w:pPr>
                    <w:spacing w:after="0"/>
                    <w:rPr>
                      <w:rFonts w:ascii="Times New Roman" w:eastAsia="Arial Unicode MS" w:hAnsi="Times New Roman" w:cs="Times New Roman"/>
                      <w:sz w:val="20"/>
                      <w:szCs w:val="20"/>
                      <w:lang w:val="kk-KZ"/>
                    </w:rPr>
                  </w:pPr>
                </w:p>
                <w:p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rsidR="005A61FA" w:rsidRPr="00995D88" w:rsidRDefault="005A61FA" w:rsidP="00F55C85">
                  <w:pPr>
                    <w:spacing w:after="0"/>
                    <w:rPr>
                      <w:rFonts w:ascii="Times New Roman" w:eastAsia="Times New Roman" w:hAnsi="Times New Roman" w:cs="Times New Roman"/>
                      <w:sz w:val="20"/>
                      <w:szCs w:val="20"/>
                      <w:lang w:val="kk-KZ"/>
                    </w:rPr>
                  </w:pPr>
                </w:p>
                <w:p w:rsidR="005A61FA" w:rsidRPr="00995D88" w:rsidRDefault="005A61FA" w:rsidP="00F55C85">
                  <w:pPr>
                    <w:spacing w:after="0"/>
                    <w:rPr>
                      <w:rFonts w:ascii="Times New Roman" w:eastAsia="Times New Roman" w:hAnsi="Times New Roman" w:cs="Times New Roman"/>
                      <w:b/>
                      <w:sz w:val="20"/>
                      <w:szCs w:val="20"/>
                      <w:lang w:val="kk-KZ"/>
                    </w:rPr>
                  </w:pPr>
                </w:p>
                <w:p w:rsidR="005A61FA" w:rsidRPr="00995D88" w:rsidRDefault="005A61FA" w:rsidP="00F55C85">
                  <w:pPr>
                    <w:spacing w:after="0"/>
                    <w:rPr>
                      <w:rFonts w:ascii="Times New Roman" w:eastAsia="Times New Roman" w:hAnsi="Times New Roman" w:cs="Times New Roman"/>
                      <w:b/>
                      <w:sz w:val="20"/>
                      <w:szCs w:val="20"/>
                      <w:lang w:val="kk-KZ"/>
                    </w:rPr>
                  </w:pPr>
                </w:p>
                <w:p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rsidTr="00F55C85">
              <w:trPr>
                <w:trHeight w:val="7332"/>
                <w:tblCellSpacing w:w="11" w:type="dxa"/>
              </w:trPr>
              <w:tc>
                <w:tcPr>
                  <w:tcW w:w="5070" w:type="dxa"/>
                  <w:shd w:val="clear" w:color="auto" w:fill="auto"/>
                </w:tcPr>
                <w:p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1172143624" w:edGrp="everyone"/>
                  <w:r w:rsidRPr="00995D88">
                    <w:rPr>
                      <w:rFonts w:ascii="Times New Roman" w:eastAsia="Arial Unicode MS" w:hAnsi="Times New Roman" w:cs="Times New Roman"/>
                      <w:snapToGrid w:val="0"/>
                      <w:sz w:val="20"/>
                      <w:szCs w:val="20"/>
                      <w:lang w:val="kk-KZ"/>
                    </w:rPr>
                    <w:t xml:space="preserve">«___»________ </w:t>
                  </w:r>
                </w:p>
                <w:p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1172143624"/>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331416536"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331416536"/>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908660561"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908660561"/>
                <w:p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1396443464"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96443464"/>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43669817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36698177"/>
                <w:p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24251506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242515068"/>
                <w:p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5A61FA" w:rsidRPr="00995D88" w:rsidRDefault="005A61FA" w:rsidP="00F55C85">
                  <w:pPr>
                    <w:pStyle w:val="a5"/>
                    <w:widowControl w:val="0"/>
                    <w:ind w:left="0"/>
                    <w:jc w:val="both"/>
                    <w:rPr>
                      <w:rFonts w:eastAsia="Arial Unicode MS"/>
                      <w:sz w:val="20"/>
                      <w:szCs w:val="20"/>
                      <w:lang w:val="kk-KZ" w:eastAsia="en-US"/>
                    </w:rPr>
                  </w:pP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2061984443" w:edGrp="everyone"/>
                </w:p>
                <w:p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permEnd w:id="2061984443"/>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1163348751" w:edGrp="everyone"/>
                  <w:r w:rsidRPr="00995D88">
                    <w:rPr>
                      <w:rFonts w:ascii="Times New Roman" w:eastAsia="Arial Unicode MS" w:hAnsi="Times New Roman" w:cs="Times New Roman"/>
                      <w:b/>
                      <w:bCs/>
                      <w:color w:val="000000"/>
                      <w:sz w:val="20"/>
                      <w:szCs w:val="20"/>
                    </w:rPr>
                    <w:t xml:space="preserve">                   </w:t>
                  </w:r>
                </w:p>
                <w:permEnd w:id="1163348751"/>
                <w:p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1140090124" w:edGrp="everyone"/>
                  <w:r w:rsidRPr="00995D88">
                    <w:rPr>
                      <w:rFonts w:ascii="Times New Roman" w:eastAsia="Arial Unicode MS" w:hAnsi="Times New Roman" w:cs="Times New Roman"/>
                      <w:snapToGrid w:val="0"/>
                      <w:sz w:val="20"/>
                      <w:szCs w:val="20"/>
                    </w:rPr>
                    <w:t xml:space="preserve">«____» ___________ </w:t>
                  </w:r>
                  <w:permEnd w:id="1140090124"/>
                  <w:r w:rsidRPr="00995D88">
                    <w:rPr>
                      <w:rFonts w:ascii="Times New Roman" w:eastAsia="Arial Unicode MS" w:hAnsi="Times New Roman" w:cs="Times New Roman"/>
                      <w:snapToGrid w:val="0"/>
                      <w:sz w:val="20"/>
                      <w:szCs w:val="20"/>
                    </w:rPr>
                    <w:t>2020 года</w:t>
                  </w:r>
                </w:p>
                <w:p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proofErr w:type="gram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w:t>
                  </w:r>
                  <w:proofErr w:type="gramEnd"/>
                  <w:r w:rsidRPr="00995D88">
                    <w:rPr>
                      <w:rFonts w:ascii="Times New Roman" w:eastAsia="Times New Roman" w:hAnsi="Times New Roman" w:cs="Times New Roman"/>
                      <w:sz w:val="20"/>
                      <w:szCs w:val="20"/>
                    </w:rPr>
                    <w:t xml:space="preserve"> </w:t>
                  </w:r>
                  <w:proofErr w:type="gramStart"/>
                  <w:r w:rsidRPr="00995D88">
                    <w:rPr>
                      <w:rFonts w:ascii="Times New Roman" w:eastAsia="Times New Roman" w:hAnsi="Times New Roman" w:cs="Times New Roman"/>
                      <w:sz w:val="20"/>
                      <w:szCs w:val="20"/>
                    </w:rPr>
                    <w:t>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126967600"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126967600"/>
                <w:p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45691062" w:edGrp="everyone"/>
                  <w:r w:rsidRPr="00995D88">
                    <w:rPr>
                      <w:rFonts w:eastAsia="Arial Unicode MS"/>
                      <w:sz w:val="20"/>
                      <w:szCs w:val="20"/>
                      <w:lang w:val="kk-KZ"/>
                    </w:rPr>
                    <w:t>по месту нахождения Заказчика или иному адресу указанному Заказчиком.</w:t>
                  </w:r>
                </w:p>
                <w:permEnd w:id="45691062"/>
                <w:p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w:t>
                  </w:r>
                  <w:proofErr w:type="gramStart"/>
                  <w:r w:rsidRPr="00995D88">
                    <w:rPr>
                      <w:rFonts w:ascii="Times New Roman" w:eastAsia="Times New Roman" w:hAnsi="Times New Roman" w:cs="Times New Roman"/>
                      <w:sz w:val="20"/>
                      <w:szCs w:val="20"/>
                    </w:rPr>
                    <w:t>.А</w:t>
                  </w:r>
                  <w:proofErr w:type="gramEnd"/>
                  <w:r w:rsidRPr="00995D88">
                    <w:rPr>
                      <w:rFonts w:ascii="Times New Roman" w:eastAsia="Times New Roman" w:hAnsi="Times New Roman" w:cs="Times New Roman"/>
                      <w:sz w:val="20"/>
                      <w:szCs w:val="20"/>
                    </w:rPr>
                    <w:t>лматы</w:t>
                  </w:r>
                  <w:proofErr w:type="spellEnd"/>
                  <w:r w:rsidRPr="00995D88">
                    <w:rPr>
                      <w:rFonts w:ascii="Times New Roman" w:eastAsia="Times New Roman" w:hAnsi="Times New Roman" w:cs="Times New Roman"/>
                      <w:sz w:val="20"/>
                      <w:szCs w:val="20"/>
                    </w:rPr>
                    <w:t xml:space="preserve">, </w:t>
                  </w:r>
                  <w:proofErr w:type="spellStart"/>
                  <w:r w:rsidRPr="00995D88">
                    <w:rPr>
                      <w:rFonts w:ascii="Times New Roman" w:eastAsia="Times New Roman" w:hAnsi="Times New Roman" w:cs="Times New Roman"/>
                      <w:sz w:val="20"/>
                      <w:szCs w:val="20"/>
                    </w:rPr>
                    <w:t>Алмалинский</w:t>
                  </w:r>
                  <w:proofErr w:type="spellEnd"/>
                  <w:r w:rsidRPr="00995D88">
                    <w:rPr>
                      <w:rFonts w:ascii="Times New Roman" w:eastAsia="Times New Roman" w:hAnsi="Times New Roman" w:cs="Times New Roman"/>
                      <w:sz w:val="20"/>
                      <w:szCs w:val="20"/>
                    </w:rPr>
                    <w:t xml:space="preserve"> район, проспект Абая, 91</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5A61FA" w:rsidRPr="00995D88" w:rsidRDefault="005A61FA" w:rsidP="00F55C85">
                  <w:pPr>
                    <w:spacing w:after="0"/>
                    <w:rPr>
                      <w:rFonts w:ascii="Times New Roman" w:eastAsia="Arial Unicode MS" w:hAnsi="Times New Roman" w:cs="Times New Roman"/>
                      <w:sz w:val="20"/>
                      <w:szCs w:val="20"/>
                      <w:lang w:val="kk-KZ"/>
                    </w:rPr>
                  </w:pPr>
                </w:p>
                <w:p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rsidR="005A61FA" w:rsidRPr="00995D88" w:rsidRDefault="005A61FA" w:rsidP="00F55C85">
                  <w:pPr>
                    <w:spacing w:after="0"/>
                    <w:rPr>
                      <w:rFonts w:ascii="Times New Roman" w:eastAsia="Times New Roman" w:hAnsi="Times New Roman" w:cs="Times New Roman"/>
                      <w:sz w:val="20"/>
                      <w:szCs w:val="20"/>
                      <w:lang w:val="kk-KZ"/>
                    </w:rPr>
                  </w:pPr>
                </w:p>
                <w:p w:rsidR="005A61FA" w:rsidRPr="00995D88" w:rsidRDefault="005A61FA" w:rsidP="00F55C85">
                  <w:pPr>
                    <w:spacing w:after="0"/>
                    <w:rPr>
                      <w:rFonts w:ascii="Times New Roman" w:eastAsia="Times New Roman" w:hAnsi="Times New Roman" w:cs="Times New Roman"/>
                      <w:b/>
                      <w:sz w:val="20"/>
                      <w:szCs w:val="20"/>
                      <w:lang w:val="kk-KZ"/>
                    </w:rPr>
                  </w:pPr>
                </w:p>
                <w:p w:rsidR="005A61FA" w:rsidRPr="00995D88" w:rsidRDefault="005A61FA" w:rsidP="00F55C85">
                  <w:pPr>
                    <w:spacing w:after="0"/>
                    <w:rPr>
                      <w:rFonts w:ascii="Times New Roman" w:eastAsia="Times New Roman" w:hAnsi="Times New Roman" w:cs="Times New Roman"/>
                      <w:b/>
                      <w:sz w:val="20"/>
                      <w:szCs w:val="20"/>
                      <w:lang w:val="kk-KZ"/>
                    </w:rPr>
                  </w:pPr>
                </w:p>
                <w:p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rsidR="005A61FA" w:rsidRDefault="005A61FA"/>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5A61FA" w:rsidRPr="00995D88">
        <w:rPr>
          <w:rFonts w:ascii="Times New Roman" w:eastAsia="Arial Unicode MS" w:hAnsi="Times New Roman" w:cs="Times New Roman"/>
          <w:b/>
          <w:sz w:val="20"/>
          <w:szCs w:val="20"/>
          <w:lang w:val="kk-KZ"/>
        </w:rPr>
        <w:t xml:space="preserve">И.о </w:t>
      </w:r>
      <w:r w:rsidR="005A61FA" w:rsidRPr="00995D88">
        <w:rPr>
          <w:rFonts w:ascii="Times New Roman" w:eastAsia="Times New Roman" w:hAnsi="Times New Roman" w:cs="Times New Roman"/>
          <w:b/>
          <w:sz w:val="20"/>
          <w:szCs w:val="20"/>
          <w:lang w:val="kk-KZ"/>
        </w:rPr>
        <w:t>председател</w:t>
      </w:r>
      <w:r w:rsidR="005A61FA" w:rsidRPr="00995D88">
        <w:rPr>
          <w:rFonts w:ascii="Times New Roman" w:eastAsia="Times New Roman" w:hAnsi="Times New Roman" w:cs="Times New Roman"/>
          <w:b/>
          <w:sz w:val="20"/>
          <w:szCs w:val="20"/>
        </w:rPr>
        <w:t>я</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rsidTr="00F02F2D">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C95F02" w:rsidRDefault="009104D7" w:rsidP="0039774B">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 xml:space="preserve">Мешок для крови строенный. Строенный контейнер  для 450 мл крови, содержащий 63 мл </w:t>
            </w:r>
            <w:r>
              <w:rPr>
                <w:rFonts w:ascii="Times New Roman" w:hAnsi="Times New Roman" w:cs="Times New Roman"/>
                <w:color w:val="000000"/>
                <w:sz w:val="20"/>
                <w:szCs w:val="20"/>
              </w:rPr>
              <w:t>ЦФДА-1</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C95F02" w:rsidRDefault="009104D7" w:rsidP="0039774B">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Мешок для крови строенный. Строенный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9104D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bookmarkStart w:id="1" w:name="_GoBack" w:colFirst="5" w:colLast="5"/>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C95F02" w:rsidRDefault="009104D7" w:rsidP="0039774B">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Мешок для крови сдвоенный. Сдвоенный контейнер  для 450 мл крови</w:t>
            </w:r>
            <w:r>
              <w:rPr>
                <w:rFonts w:ascii="Times New Roman" w:hAnsi="Times New Roman" w:cs="Times New Roman"/>
                <w:color w:val="000000"/>
                <w:sz w:val="20"/>
                <w:szCs w:val="20"/>
              </w:rPr>
              <w:t>, содержащий 63 мл ЦФДА-1</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C95F02" w:rsidRDefault="009104D7" w:rsidP="0039774B">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Мешок для крови сдвоенный. Сдвоенный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ACD-A</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Раствор </w:t>
            </w:r>
            <w:r w:rsidRPr="00C95F02">
              <w:rPr>
                <w:rFonts w:ascii="Times New Roman" w:hAnsi="Times New Roman" w:cs="Times New Roman"/>
                <w:sz w:val="20"/>
                <w:szCs w:val="20"/>
              </w:rPr>
              <w:t>ACD-A</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Назальные канюли  в комплекте с</w:t>
            </w:r>
            <w:r>
              <w:rPr>
                <w:rFonts w:ascii="Times New Roman" w:hAnsi="Times New Roman" w:cs="Times New Roman"/>
                <w:sz w:val="20"/>
                <w:szCs w:val="20"/>
              </w:rPr>
              <w:t xml:space="preserve"> </w:t>
            </w:r>
            <w:r w:rsidRPr="0026185C">
              <w:rPr>
                <w:rFonts w:ascii="Times New Roman" w:hAnsi="Times New Roman" w:cs="Times New Roman"/>
                <w:sz w:val="20"/>
                <w:szCs w:val="20"/>
              </w:rPr>
              <w:t>кислородной трубкой используются для подачи</w:t>
            </w:r>
            <w:r>
              <w:rPr>
                <w:rFonts w:ascii="Times New Roman" w:hAnsi="Times New Roman" w:cs="Times New Roman"/>
                <w:sz w:val="20"/>
                <w:szCs w:val="20"/>
              </w:rPr>
              <w:t xml:space="preserve"> </w:t>
            </w:r>
            <w:r w:rsidRPr="0026185C">
              <w:rPr>
                <w:rFonts w:ascii="Times New Roman" w:hAnsi="Times New Roman" w:cs="Times New Roman"/>
                <w:sz w:val="20"/>
                <w:szCs w:val="20"/>
              </w:rPr>
              <w:t>кислорода пациенту. Кислородная трубка</w:t>
            </w:r>
            <w:r w:rsidRPr="0026185C">
              <w:rPr>
                <w:rFonts w:ascii="Times New Roman" w:hAnsi="Times New Roman" w:cs="Times New Roman"/>
                <w:sz w:val="20"/>
                <w:szCs w:val="20"/>
              </w:rPr>
              <w:br/>
            </w:r>
            <w:proofErr w:type="spellStart"/>
            <w:r w:rsidRPr="0026185C">
              <w:rPr>
                <w:rFonts w:ascii="Times New Roman" w:hAnsi="Times New Roman" w:cs="Times New Roman"/>
                <w:sz w:val="20"/>
                <w:szCs w:val="20"/>
              </w:rPr>
              <w:t>неснимаемая</w:t>
            </w:r>
            <w:proofErr w:type="spellEnd"/>
            <w:r w:rsidRPr="0026185C">
              <w:rPr>
                <w:rFonts w:ascii="Times New Roman" w:hAnsi="Times New Roman" w:cs="Times New Roman"/>
                <w:sz w:val="20"/>
                <w:szCs w:val="20"/>
              </w:rPr>
              <w:t>, армированная с универсальными</w:t>
            </w:r>
            <w:r>
              <w:rPr>
                <w:rFonts w:ascii="Times New Roman" w:hAnsi="Times New Roman" w:cs="Times New Roman"/>
                <w:sz w:val="20"/>
                <w:szCs w:val="20"/>
              </w:rPr>
              <w:t xml:space="preserve"> </w:t>
            </w:r>
            <w:r w:rsidRPr="0026185C">
              <w:rPr>
                <w:rFonts w:ascii="Times New Roman" w:hAnsi="Times New Roman" w:cs="Times New Roman"/>
                <w:sz w:val="20"/>
                <w:szCs w:val="20"/>
              </w:rPr>
              <w:t>коннекторами, изогнутыми зубцами и трубка 1.8м, общая дина 2,1 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5</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Default="009104D7" w:rsidP="0039774B">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BAIHE Маска анестезиологическая №5 (MZ-1106)</w:t>
            </w:r>
          </w:p>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собственного дыхания пациента, либо для </w:t>
            </w:r>
            <w:proofErr w:type="gramStart"/>
            <w:r w:rsidRPr="0026185C">
              <w:rPr>
                <w:rFonts w:ascii="Times New Roman" w:hAnsi="Times New Roman" w:cs="Times New Roman"/>
                <w:sz w:val="20"/>
                <w:szCs w:val="20"/>
              </w:rPr>
              <w:t>кратко-временного</w:t>
            </w:r>
            <w:proofErr w:type="gramEnd"/>
            <w:r w:rsidRPr="0026185C">
              <w:rPr>
                <w:rFonts w:ascii="Times New Roman" w:hAnsi="Times New Roman" w:cs="Times New Roman"/>
                <w:sz w:val="20"/>
                <w:szCs w:val="20"/>
              </w:rPr>
              <w:t xml:space="preserve"> обеспечения искусственного дыхания. </w:t>
            </w:r>
            <w:proofErr w:type="gramStart"/>
            <w:r>
              <w:rPr>
                <w:rFonts w:ascii="Times New Roman" w:hAnsi="Times New Roman" w:cs="Times New Roman"/>
                <w:sz w:val="20"/>
                <w:szCs w:val="20"/>
              </w:rPr>
              <w:t>И</w:t>
            </w:r>
            <w:r w:rsidRPr="0026185C">
              <w:rPr>
                <w:rFonts w:ascii="Times New Roman" w:hAnsi="Times New Roman" w:cs="Times New Roman"/>
                <w:sz w:val="20"/>
                <w:szCs w:val="20"/>
              </w:rPr>
              <w:t>зготовлена</w:t>
            </w:r>
            <w:proofErr w:type="gramEnd"/>
            <w:r w:rsidRPr="0026185C">
              <w:rPr>
                <w:rFonts w:ascii="Times New Roman" w:hAnsi="Times New Roman" w:cs="Times New Roman"/>
                <w:sz w:val="20"/>
                <w:szCs w:val="20"/>
              </w:rPr>
              <w:t xml:space="preserve"> из ПВХ</w:t>
            </w:r>
            <w:r>
              <w:rPr>
                <w:rFonts w:ascii="Times New Roman" w:hAnsi="Times New Roman" w:cs="Times New Roman"/>
                <w:sz w:val="20"/>
                <w:szCs w:val="20"/>
              </w:rPr>
              <w:t xml:space="preserve"> </w:t>
            </w:r>
            <w:r w:rsidRPr="0026185C">
              <w:rPr>
                <w:rFonts w:ascii="Times New Roman" w:hAnsi="Times New Roman" w:cs="Times New Roman"/>
                <w:sz w:val="20"/>
                <w:szCs w:val="20"/>
              </w:rPr>
              <w:t xml:space="preserve">клапан манжеты кольцо </w:t>
            </w:r>
            <w:proofErr w:type="spellStart"/>
            <w:r w:rsidRPr="0026185C">
              <w:rPr>
                <w:rFonts w:ascii="Times New Roman" w:hAnsi="Times New Roman" w:cs="Times New Roman"/>
                <w:sz w:val="20"/>
                <w:szCs w:val="20"/>
              </w:rPr>
              <w:t>маскодержателя</w:t>
            </w:r>
            <w:proofErr w:type="spellEnd"/>
            <w:r w:rsidRPr="0026185C">
              <w:rPr>
                <w:rFonts w:ascii="Times New Roman" w:hAnsi="Times New Roman" w:cs="Times New Roman"/>
                <w:sz w:val="20"/>
                <w:szCs w:val="20"/>
              </w:rPr>
              <w:t xml:space="preserve"> с </w:t>
            </w:r>
            <w:proofErr w:type="spellStart"/>
            <w:r w:rsidRPr="0026185C">
              <w:rPr>
                <w:rFonts w:ascii="Times New Roman" w:hAnsi="Times New Roman" w:cs="Times New Roman"/>
                <w:sz w:val="20"/>
                <w:szCs w:val="20"/>
              </w:rPr>
              <w:t>цветоразмерной</w:t>
            </w:r>
            <w:proofErr w:type="spellEnd"/>
            <w:r>
              <w:rPr>
                <w:rFonts w:ascii="Times New Roman" w:hAnsi="Times New Roman" w:cs="Times New Roman"/>
                <w:sz w:val="20"/>
                <w:szCs w:val="20"/>
              </w:rPr>
              <w:t xml:space="preserve"> </w:t>
            </w:r>
            <w:r w:rsidRPr="0026185C">
              <w:rPr>
                <w:rFonts w:ascii="Times New Roman" w:hAnsi="Times New Roman" w:cs="Times New Roman"/>
                <w:sz w:val="20"/>
                <w:szCs w:val="20"/>
              </w:rPr>
              <w:t>кодировкой</w:t>
            </w:r>
            <w:r>
              <w:rPr>
                <w:rFonts w:ascii="Times New Roman" w:hAnsi="Times New Roman" w:cs="Times New Roman"/>
                <w:sz w:val="20"/>
                <w:szCs w:val="20"/>
              </w:rPr>
              <w:t xml:space="preserve">. </w:t>
            </w:r>
            <w:proofErr w:type="gramStart"/>
            <w:r w:rsidRPr="0026185C">
              <w:rPr>
                <w:rFonts w:ascii="Times New Roman" w:hAnsi="Times New Roman" w:cs="Times New Roman"/>
                <w:sz w:val="20"/>
                <w:szCs w:val="20"/>
              </w:rPr>
              <w:t>Совместимы</w:t>
            </w:r>
            <w:proofErr w:type="gramEnd"/>
            <w:r w:rsidRPr="0026185C">
              <w:rPr>
                <w:rFonts w:ascii="Times New Roman" w:hAnsi="Times New Roman" w:cs="Times New Roman"/>
                <w:sz w:val="20"/>
                <w:szCs w:val="20"/>
              </w:rPr>
              <w:t xml:space="preserve"> с </w:t>
            </w:r>
            <w:proofErr w:type="spellStart"/>
            <w:r w:rsidRPr="0026185C">
              <w:rPr>
                <w:rFonts w:ascii="Times New Roman" w:hAnsi="Times New Roman" w:cs="Times New Roman"/>
                <w:sz w:val="20"/>
                <w:szCs w:val="20"/>
              </w:rPr>
              <w:t>инфлятором</w:t>
            </w:r>
            <w:proofErr w:type="spellEnd"/>
            <w:r w:rsidRPr="0026185C">
              <w:rPr>
                <w:rFonts w:ascii="Times New Roman" w:hAnsi="Times New Roman" w:cs="Times New Roman"/>
                <w:sz w:val="20"/>
                <w:szCs w:val="20"/>
              </w:rPr>
              <w:t>/дефлятором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Default="009104D7" w:rsidP="0039774B">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BAIHE Маска анестезиологическая №4 (MZ-1105)</w:t>
            </w:r>
          </w:p>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собственного дыхания пациента, либо для </w:t>
            </w:r>
            <w:proofErr w:type="gramStart"/>
            <w:r w:rsidRPr="0026185C">
              <w:rPr>
                <w:rFonts w:ascii="Times New Roman" w:hAnsi="Times New Roman" w:cs="Times New Roman"/>
                <w:sz w:val="20"/>
                <w:szCs w:val="20"/>
              </w:rPr>
              <w:t>кратко-временного</w:t>
            </w:r>
            <w:proofErr w:type="gramEnd"/>
            <w:r w:rsidRPr="0026185C">
              <w:rPr>
                <w:rFonts w:ascii="Times New Roman" w:hAnsi="Times New Roman" w:cs="Times New Roman"/>
                <w:sz w:val="20"/>
                <w:szCs w:val="20"/>
              </w:rPr>
              <w:t xml:space="preserve"> обеспечения искусственного дыхания.</w:t>
            </w:r>
            <w:r>
              <w:rPr>
                <w:rFonts w:ascii="Times New Roman" w:hAnsi="Times New Roman" w:cs="Times New Roman"/>
                <w:sz w:val="20"/>
                <w:szCs w:val="20"/>
              </w:rPr>
              <w:t xml:space="preserve"> </w:t>
            </w:r>
            <w:proofErr w:type="gramStart"/>
            <w:r>
              <w:rPr>
                <w:rFonts w:ascii="Times New Roman" w:hAnsi="Times New Roman" w:cs="Times New Roman"/>
                <w:sz w:val="20"/>
                <w:szCs w:val="20"/>
              </w:rPr>
              <w:t>И</w:t>
            </w:r>
            <w:r w:rsidRPr="0026185C">
              <w:rPr>
                <w:rFonts w:ascii="Times New Roman" w:hAnsi="Times New Roman" w:cs="Times New Roman"/>
                <w:sz w:val="20"/>
                <w:szCs w:val="20"/>
              </w:rPr>
              <w:t>зготовлена</w:t>
            </w:r>
            <w:proofErr w:type="gramEnd"/>
            <w:r w:rsidRPr="0026185C">
              <w:rPr>
                <w:rFonts w:ascii="Times New Roman" w:hAnsi="Times New Roman" w:cs="Times New Roman"/>
                <w:sz w:val="20"/>
                <w:szCs w:val="20"/>
              </w:rPr>
              <w:t xml:space="preserve"> из ПВХ</w:t>
            </w:r>
            <w:r>
              <w:rPr>
                <w:rFonts w:ascii="Times New Roman" w:hAnsi="Times New Roman" w:cs="Times New Roman"/>
                <w:sz w:val="20"/>
                <w:szCs w:val="20"/>
              </w:rPr>
              <w:t xml:space="preserve"> К</w:t>
            </w:r>
            <w:r w:rsidRPr="0026185C">
              <w:rPr>
                <w:rFonts w:ascii="Times New Roman" w:hAnsi="Times New Roman" w:cs="Times New Roman"/>
                <w:sz w:val="20"/>
                <w:szCs w:val="20"/>
              </w:rPr>
              <w:t xml:space="preserve">лапан манжеты кольцо </w:t>
            </w:r>
            <w:proofErr w:type="spellStart"/>
            <w:r w:rsidRPr="0026185C">
              <w:rPr>
                <w:rFonts w:ascii="Times New Roman" w:hAnsi="Times New Roman" w:cs="Times New Roman"/>
                <w:sz w:val="20"/>
                <w:szCs w:val="20"/>
              </w:rPr>
              <w:t>маскодержателя</w:t>
            </w:r>
            <w:proofErr w:type="spellEnd"/>
            <w:r w:rsidRPr="0026185C">
              <w:rPr>
                <w:rFonts w:ascii="Times New Roman" w:hAnsi="Times New Roman" w:cs="Times New Roman"/>
                <w:sz w:val="20"/>
                <w:szCs w:val="20"/>
              </w:rPr>
              <w:t xml:space="preserve"> с </w:t>
            </w:r>
            <w:proofErr w:type="spellStart"/>
            <w:r w:rsidRPr="0026185C">
              <w:rPr>
                <w:rFonts w:ascii="Times New Roman" w:hAnsi="Times New Roman" w:cs="Times New Roman"/>
                <w:sz w:val="20"/>
                <w:szCs w:val="20"/>
              </w:rPr>
              <w:t>цветоразмерной</w:t>
            </w:r>
            <w:proofErr w:type="spellEnd"/>
            <w:r>
              <w:rPr>
                <w:rFonts w:ascii="Times New Roman" w:hAnsi="Times New Roman" w:cs="Times New Roman"/>
                <w:sz w:val="20"/>
                <w:szCs w:val="20"/>
              </w:rPr>
              <w:t xml:space="preserve"> </w:t>
            </w:r>
            <w:r w:rsidRPr="0026185C">
              <w:rPr>
                <w:rFonts w:ascii="Times New Roman" w:hAnsi="Times New Roman" w:cs="Times New Roman"/>
                <w:sz w:val="20"/>
                <w:szCs w:val="20"/>
              </w:rPr>
              <w:t>кодировкой</w:t>
            </w:r>
            <w:r>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Совместимы с </w:t>
            </w:r>
            <w:proofErr w:type="spellStart"/>
            <w:r w:rsidRPr="0026185C">
              <w:rPr>
                <w:rFonts w:ascii="Times New Roman" w:hAnsi="Times New Roman" w:cs="Times New Roman"/>
                <w:sz w:val="20"/>
                <w:szCs w:val="20"/>
              </w:rPr>
              <w:t>инфлятором</w:t>
            </w:r>
            <w:proofErr w:type="spellEnd"/>
            <w:r w:rsidRPr="0026185C">
              <w:rPr>
                <w:rFonts w:ascii="Times New Roman" w:hAnsi="Times New Roman" w:cs="Times New Roman"/>
                <w:sz w:val="20"/>
                <w:szCs w:val="20"/>
              </w:rPr>
              <w:t>/дефлятором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Pr>
                <w:rFonts w:ascii="Times New Roman" w:hAnsi="Times New Roman" w:cs="Times New Roman"/>
                <w:sz w:val="20"/>
                <w:szCs w:val="20"/>
              </w:rPr>
              <w:t>0</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Мешок для ручной искусств. вентиляции легких, материал ПВХ, </w:t>
            </w:r>
            <w:r w:rsidRPr="0026185C">
              <w:rPr>
                <w:rFonts w:ascii="Times New Roman" w:hAnsi="Times New Roman" w:cs="Times New Roman"/>
                <w:sz w:val="20"/>
                <w:szCs w:val="20"/>
              </w:rPr>
              <w:lastRenderedPageBreak/>
              <w:t xml:space="preserve">взрослая, </w:t>
            </w:r>
            <w:proofErr w:type="spellStart"/>
            <w:r w:rsidRPr="0026185C">
              <w:rPr>
                <w:rFonts w:ascii="Times New Roman" w:hAnsi="Times New Roman" w:cs="Times New Roman"/>
                <w:sz w:val="20"/>
                <w:szCs w:val="20"/>
              </w:rPr>
              <w:t>маск</w:t>
            </w:r>
            <w:proofErr w:type="gramStart"/>
            <w:r w:rsidRPr="0026185C">
              <w:rPr>
                <w:rFonts w:ascii="Times New Roman" w:hAnsi="Times New Roman" w:cs="Times New Roman"/>
                <w:sz w:val="20"/>
                <w:szCs w:val="20"/>
              </w:rPr>
              <w:t>.р</w:t>
            </w:r>
            <w:proofErr w:type="gramEnd"/>
            <w:r w:rsidRPr="0026185C">
              <w:rPr>
                <w:rFonts w:ascii="Times New Roman" w:hAnsi="Times New Roman" w:cs="Times New Roman"/>
                <w:sz w:val="20"/>
                <w:szCs w:val="20"/>
              </w:rPr>
              <w:t>азм</w:t>
            </w:r>
            <w:proofErr w:type="spellEnd"/>
            <w:r w:rsidRPr="0026185C">
              <w:rPr>
                <w:rFonts w:ascii="Times New Roman" w:hAnsi="Times New Roman" w:cs="Times New Roman"/>
                <w:sz w:val="20"/>
                <w:szCs w:val="20"/>
              </w:rPr>
              <w:t>. 5-1шт</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0F55B6" w:rsidRDefault="009104D7" w:rsidP="0039774B">
            <w:pPr>
              <w:spacing w:after="0" w:line="240" w:lineRule="auto"/>
              <w:rPr>
                <w:rFonts w:ascii="Times New Roman" w:hAnsi="Times New Roman" w:cs="Times New Roman"/>
                <w:sz w:val="20"/>
                <w:szCs w:val="20"/>
              </w:rPr>
            </w:pPr>
            <w:r w:rsidRPr="000F55B6">
              <w:rPr>
                <w:rFonts w:ascii="Times New Roman" w:hAnsi="Times New Roman" w:cs="Times New Roman"/>
                <w:sz w:val="20"/>
                <w:szCs w:val="20"/>
              </w:rPr>
              <w:lastRenderedPageBreak/>
              <w:t xml:space="preserve">Мешок для ручной  ИВЛ, взрослый, одноразовый, V 1500мл, с резервуарным мешком из ПВХ, кислородной линей 2 м, маской №5 ТЕХНИЧЕСКИЕ ХАРАКТЕРИСТИКИ:  Объем дыхательного мешка, мл: 1780±100 мл,  Объем </w:t>
            </w:r>
            <w:r w:rsidRPr="000F55B6">
              <w:rPr>
                <w:rFonts w:ascii="Times New Roman" w:hAnsi="Times New Roman" w:cs="Times New Roman"/>
                <w:sz w:val="20"/>
                <w:szCs w:val="20"/>
              </w:rPr>
              <w:lastRenderedPageBreak/>
              <w:t>резервного мешка, 600  мл, Максимальный объем за один цикл (одна  рука) - 850±50 мл, Силиконовая маска №:5, Клапан ограничивающий давление - 40 см H2O+ 5 см H2O @15 л/мин, Соединитель клапана пациент</w:t>
            </w:r>
            <w:proofErr w:type="gramStart"/>
            <w:r w:rsidRPr="000F55B6">
              <w:rPr>
                <w:rFonts w:ascii="Times New Roman" w:hAnsi="Times New Roman" w:cs="Times New Roman"/>
                <w:sz w:val="20"/>
                <w:szCs w:val="20"/>
              </w:rPr>
              <w:t>а-</w:t>
            </w:r>
            <w:proofErr w:type="gramEnd"/>
            <w:r w:rsidRPr="000F55B6">
              <w:rPr>
                <w:rFonts w:ascii="Times New Roman" w:hAnsi="Times New Roman" w:cs="Times New Roman"/>
                <w:sz w:val="20"/>
                <w:szCs w:val="20"/>
              </w:rPr>
              <w:t xml:space="preserve"> Поворотный соединитель ISO 22/ 15 мм, Соединитель клапана резервуара- Вход камеры: внутренний диаметр 29 мм, O2 резервуар: внешний диаметр 25 </w:t>
            </w:r>
            <w:proofErr w:type="gramStart"/>
            <w:r w:rsidRPr="000F55B6">
              <w:rPr>
                <w:rFonts w:ascii="Times New Roman" w:hAnsi="Times New Roman" w:cs="Times New Roman"/>
                <w:sz w:val="20"/>
                <w:szCs w:val="20"/>
              </w:rPr>
              <w:t>мм</w:t>
            </w:r>
            <w:proofErr w:type="gramEnd"/>
            <w:r w:rsidRPr="000F55B6">
              <w:rPr>
                <w:rFonts w:ascii="Times New Roman" w:hAnsi="Times New Roman" w:cs="Times New Roman"/>
                <w:sz w:val="20"/>
                <w:szCs w:val="20"/>
              </w:rPr>
              <w:t>. Контрольный клапан - 0-10 + 3.0  см H2O @ Калибруемый при 5 л/мин, Кислородная трубка - 2 или 3  метра.</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26185C">
              <w:rPr>
                <w:rFonts w:ascii="Times New Roman" w:hAnsi="Times New Roman" w:cs="Times New Roman"/>
                <w:sz w:val="20"/>
                <w:szCs w:val="20"/>
              </w:rPr>
              <w:t xml:space="preserve">егулятор скорости </w:t>
            </w:r>
            <w:r>
              <w:rPr>
                <w:rFonts w:ascii="Times New Roman" w:hAnsi="Times New Roman" w:cs="Times New Roman"/>
                <w:sz w:val="20"/>
                <w:szCs w:val="20"/>
              </w:rPr>
              <w:t xml:space="preserve">гравитационной </w:t>
            </w:r>
            <w:proofErr w:type="spellStart"/>
            <w:r>
              <w:rPr>
                <w:rFonts w:ascii="Times New Roman" w:hAnsi="Times New Roman" w:cs="Times New Roman"/>
                <w:sz w:val="20"/>
                <w:szCs w:val="20"/>
              </w:rPr>
              <w:t>инфузии</w:t>
            </w:r>
            <w:proofErr w:type="spellEnd"/>
            <w:r>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0F55B6" w:rsidRDefault="009104D7" w:rsidP="0039774B">
            <w:pPr>
              <w:spacing w:after="0" w:line="240" w:lineRule="auto"/>
              <w:rPr>
                <w:rFonts w:ascii="Times New Roman" w:hAnsi="Times New Roman" w:cs="Times New Roman"/>
                <w:color w:val="000000"/>
                <w:sz w:val="20"/>
                <w:szCs w:val="20"/>
              </w:rPr>
            </w:pPr>
            <w:r w:rsidRPr="000F55B6">
              <w:rPr>
                <w:rFonts w:ascii="Times New Roman" w:hAnsi="Times New Roman" w:cs="Times New Roman"/>
                <w:color w:val="000000"/>
                <w:sz w:val="20"/>
                <w:szCs w:val="20"/>
              </w:rPr>
              <w:t xml:space="preserve">Регулятор скорости </w:t>
            </w:r>
            <w:proofErr w:type="spellStart"/>
            <w:r w:rsidRPr="000F55B6">
              <w:rPr>
                <w:rFonts w:ascii="Times New Roman" w:hAnsi="Times New Roman" w:cs="Times New Roman"/>
                <w:color w:val="000000"/>
                <w:sz w:val="20"/>
                <w:szCs w:val="20"/>
              </w:rPr>
              <w:t>инфузии</w:t>
            </w:r>
            <w:proofErr w:type="spellEnd"/>
            <w:r w:rsidRPr="000F55B6">
              <w:rPr>
                <w:rFonts w:ascii="Times New Roman" w:hAnsi="Times New Roman" w:cs="Times New Roman"/>
                <w:color w:val="000000"/>
                <w:sz w:val="20"/>
                <w:szCs w:val="20"/>
              </w:rPr>
              <w:t xml:space="preserve">  стерильный, однократного применения с диапазоном скорости введения 10-250 мл/ч.</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0F55B6" w:rsidRDefault="009104D7" w:rsidP="0039774B">
            <w:pPr>
              <w:spacing w:after="0" w:line="240" w:lineRule="auto"/>
              <w:rPr>
                <w:rFonts w:ascii="Times New Roman" w:hAnsi="Times New Roman" w:cs="Times New Roman"/>
                <w:sz w:val="20"/>
                <w:szCs w:val="20"/>
              </w:rPr>
            </w:pPr>
            <w:r w:rsidRPr="000F55B6">
              <w:rPr>
                <w:rFonts w:ascii="Times New Roman" w:hAnsi="Times New Roman" w:cs="Times New Roman"/>
                <w:bCs/>
                <w:sz w:val="20"/>
                <w:szCs w:val="20"/>
              </w:rPr>
              <w:t xml:space="preserve">Держатель катетера РЕ, ПВХ Комплектация: </w:t>
            </w:r>
            <w:r w:rsidRPr="000F55B6">
              <w:rPr>
                <w:rFonts w:ascii="Times New Roman" w:hAnsi="Times New Roman" w:cs="Times New Roman"/>
                <w:sz w:val="20"/>
                <w:szCs w:val="20"/>
              </w:rPr>
              <w:t xml:space="preserve">Удлинитель между дыхательного контура с </w:t>
            </w:r>
            <w:proofErr w:type="spellStart"/>
            <w:r w:rsidRPr="000F55B6">
              <w:rPr>
                <w:rFonts w:ascii="Times New Roman" w:hAnsi="Times New Roman" w:cs="Times New Roman"/>
                <w:sz w:val="20"/>
                <w:szCs w:val="20"/>
              </w:rPr>
              <w:t>эндотрахеальной</w:t>
            </w:r>
            <w:proofErr w:type="spellEnd"/>
            <w:r w:rsidRPr="000F55B6">
              <w:rPr>
                <w:rFonts w:ascii="Times New Roman" w:hAnsi="Times New Roman" w:cs="Times New Roman"/>
                <w:sz w:val="20"/>
                <w:szCs w:val="20"/>
              </w:rPr>
              <w:t xml:space="preserve"> трубкой,  </w:t>
            </w:r>
            <w:proofErr w:type="gramStart"/>
            <w:r w:rsidRPr="000F55B6">
              <w:rPr>
                <w:rFonts w:ascii="Times New Roman" w:hAnsi="Times New Roman" w:cs="Times New Roman"/>
                <w:sz w:val="20"/>
                <w:szCs w:val="20"/>
              </w:rPr>
              <w:t>растяжимая</w:t>
            </w:r>
            <w:proofErr w:type="gramEnd"/>
            <w:r w:rsidRPr="000F55B6">
              <w:rPr>
                <w:rFonts w:ascii="Times New Roman" w:hAnsi="Times New Roman" w:cs="Times New Roman"/>
                <w:sz w:val="20"/>
                <w:szCs w:val="20"/>
              </w:rPr>
              <w:t xml:space="preserve"> с удлиняющейся  переходником 15 см с двойным вращающимся коннектором,  22М/15F, </w:t>
            </w:r>
            <w:proofErr w:type="spellStart"/>
            <w:r w:rsidRPr="000F55B6">
              <w:rPr>
                <w:rFonts w:ascii="Times New Roman" w:hAnsi="Times New Roman" w:cs="Times New Roman"/>
                <w:sz w:val="20"/>
                <w:szCs w:val="20"/>
              </w:rPr>
              <w:t>коннетором</w:t>
            </w:r>
            <w:proofErr w:type="spellEnd"/>
            <w:r w:rsidRPr="000F55B6">
              <w:rPr>
                <w:rFonts w:ascii="Times New Roman" w:hAnsi="Times New Roman" w:cs="Times New Roman"/>
                <w:sz w:val="20"/>
                <w:szCs w:val="20"/>
              </w:rPr>
              <w:t xml:space="preserve"> 22F, с портом для </w:t>
            </w:r>
            <w:proofErr w:type="spellStart"/>
            <w:r w:rsidRPr="000F55B6">
              <w:rPr>
                <w:rFonts w:ascii="Times New Roman" w:hAnsi="Times New Roman" w:cs="Times New Roman"/>
                <w:sz w:val="20"/>
                <w:szCs w:val="20"/>
              </w:rPr>
              <w:t>бронхоскопа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26185C">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96291A">
              <w:rPr>
                <w:rFonts w:ascii="Times New Roman" w:hAnsi="Times New Roman" w:cs="Times New Roman"/>
                <w:sz w:val="20"/>
                <w:szCs w:val="20"/>
              </w:rPr>
              <w:t xml:space="preserve">BAIHE Контур дыхательный, длина 1,5 м, с двумя </w:t>
            </w:r>
            <w:proofErr w:type="spellStart"/>
            <w:r w:rsidRPr="0096291A">
              <w:rPr>
                <w:rFonts w:ascii="Times New Roman" w:hAnsi="Times New Roman" w:cs="Times New Roman"/>
                <w:sz w:val="20"/>
                <w:szCs w:val="20"/>
              </w:rPr>
              <w:t>влагосборниками</w:t>
            </w:r>
            <w:proofErr w:type="spellEnd"/>
            <w:r w:rsidRPr="0096291A">
              <w:rPr>
                <w:rFonts w:ascii="Times New Roman" w:hAnsi="Times New Roman" w:cs="Times New Roman"/>
                <w:sz w:val="20"/>
                <w:szCs w:val="20"/>
              </w:rPr>
              <w:t>, для взрослых (HX-1262)</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85C">
              <w:rPr>
                <w:rFonts w:ascii="Times New Roman" w:hAnsi="Times New Roman" w:cs="Times New Roman"/>
                <w:sz w:val="20"/>
                <w:szCs w:val="20"/>
              </w:rPr>
              <w:t>000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rsidR="009104D7" w:rsidRPr="0026185C" w:rsidRDefault="009104D7" w:rsidP="0039774B">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SAC/Артериальный катетер </w:t>
            </w:r>
            <w:proofErr w:type="spellStart"/>
            <w:r w:rsidRPr="0026185C">
              <w:rPr>
                <w:rFonts w:ascii="Times New Roman" w:hAnsi="Times New Roman" w:cs="Times New Roman"/>
                <w:color w:val="000000"/>
                <w:sz w:val="20"/>
                <w:szCs w:val="20"/>
              </w:rPr>
              <w:t>Сельдингер</w:t>
            </w:r>
            <w:proofErr w:type="spellEnd"/>
          </w:p>
        </w:tc>
        <w:tc>
          <w:tcPr>
            <w:tcW w:w="6946" w:type="dxa"/>
            <w:tcBorders>
              <w:top w:val="single" w:sz="6" w:space="0" w:color="auto"/>
              <w:left w:val="single" w:sz="6" w:space="0" w:color="auto"/>
              <w:bottom w:val="single" w:sz="6" w:space="0" w:color="auto"/>
              <w:right w:val="single" w:sz="6" w:space="0" w:color="auto"/>
            </w:tcBorders>
            <w:vAlign w:val="bottom"/>
          </w:tcPr>
          <w:p w:rsidR="009104D7" w:rsidRPr="0026185C" w:rsidRDefault="009104D7" w:rsidP="0039774B">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Артериальный катетер </w:t>
            </w:r>
            <w:proofErr w:type="spellStart"/>
            <w:r w:rsidRPr="0026185C">
              <w:rPr>
                <w:rFonts w:ascii="Times New Roman" w:hAnsi="Times New Roman" w:cs="Times New Roman"/>
                <w:color w:val="000000"/>
                <w:sz w:val="20"/>
                <w:szCs w:val="20"/>
              </w:rPr>
              <w:t>Сельдингер</w:t>
            </w:r>
            <w:proofErr w:type="spellEnd"/>
            <w:r w:rsidRPr="0026185C">
              <w:rPr>
                <w:rFonts w:ascii="Times New Roman" w:hAnsi="Times New Roman" w:cs="Times New Roman"/>
                <w:color w:val="000000"/>
                <w:sz w:val="20"/>
                <w:szCs w:val="20"/>
              </w:rPr>
              <w:t>, 16, 18, 20, 22, 24 G, длина 3, 5, 8, 12, 16, 23 см. С удлинительной линией, крылышками для подшивания и зажимом. В наборе с иглой, проводником и колпачком. Размер катетера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85C">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rPr>
                <w:rFonts w:ascii="Times New Roman" w:hAnsi="Times New Roman" w:cs="Times New Roman"/>
                <w:sz w:val="20"/>
                <w:szCs w:val="20"/>
              </w:rPr>
            </w:pPr>
            <w:r>
              <w:rPr>
                <w:rFonts w:ascii="Times New Roman" w:hAnsi="Times New Roman" w:cs="Times New Roman"/>
                <w:sz w:val="20"/>
                <w:szCs w:val="20"/>
              </w:rPr>
              <w:t>АЗОПИРАМ</w:t>
            </w:r>
          </w:p>
        </w:tc>
        <w:tc>
          <w:tcPr>
            <w:tcW w:w="6946"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АЗОПИРАМ</w:t>
            </w:r>
            <w:proofErr w:type="gramStart"/>
            <w:r w:rsidRPr="00F02F2D">
              <w:rPr>
                <w:rFonts w:ascii="Times New Roman" w:hAnsi="Times New Roman" w:cs="Times New Roman"/>
                <w:sz w:val="20"/>
                <w:szCs w:val="20"/>
              </w:rPr>
              <w:t>.Н</w:t>
            </w:r>
            <w:proofErr w:type="gramEnd"/>
            <w:r w:rsidRPr="00F02F2D">
              <w:rPr>
                <w:rFonts w:ascii="Times New Roman" w:hAnsi="Times New Roman" w:cs="Times New Roman"/>
                <w:sz w:val="20"/>
                <w:szCs w:val="20"/>
              </w:rPr>
              <w:t>абор</w:t>
            </w:r>
            <w:proofErr w:type="spellEnd"/>
            <w:r w:rsidRPr="00F02F2D">
              <w:rPr>
                <w:rFonts w:ascii="Times New Roman" w:hAnsi="Times New Roman" w:cs="Times New Roman"/>
                <w:sz w:val="20"/>
                <w:szCs w:val="20"/>
              </w:rPr>
              <w:t xml:space="preserve"> реагентов для контроля качества </w:t>
            </w:r>
            <w:proofErr w:type="spellStart"/>
            <w:r w:rsidRPr="00F02F2D">
              <w:rPr>
                <w:rFonts w:ascii="Times New Roman" w:hAnsi="Times New Roman" w:cs="Times New Roman"/>
                <w:sz w:val="20"/>
                <w:szCs w:val="20"/>
              </w:rPr>
              <w:t>предстерилизационной</w:t>
            </w:r>
            <w:proofErr w:type="spellEnd"/>
            <w:r w:rsidRPr="00F02F2D">
              <w:rPr>
                <w:rFonts w:ascii="Times New Roman" w:hAnsi="Times New Roman" w:cs="Times New Roman"/>
                <w:sz w:val="20"/>
                <w:szCs w:val="20"/>
              </w:rPr>
              <w:t xml:space="preserve"> очистки изделий мед. назначения, на наличие следов крови и моющих средств. Комплект на 1000 определений.</w:t>
            </w:r>
          </w:p>
        </w:tc>
        <w:tc>
          <w:tcPr>
            <w:tcW w:w="708"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sz w:val="20"/>
                <w:szCs w:val="20"/>
              </w:rPr>
            </w:pPr>
            <w:r w:rsidRPr="00F02F2D">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микроскопа</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операционного микроскопа</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C770BC" w:rsidRDefault="009104D7" w:rsidP="0039774B">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 xml:space="preserve">Катетер </w:t>
            </w:r>
            <w:proofErr w:type="spellStart"/>
            <w:r w:rsidRPr="00C770BC">
              <w:rPr>
                <w:rFonts w:ascii="Times New Roman" w:hAnsi="Times New Roman" w:cs="Times New Roman"/>
                <w:sz w:val="20"/>
                <w:szCs w:val="20"/>
              </w:rPr>
              <w:t>гемодиализный</w:t>
            </w:r>
            <w:proofErr w:type="spellEnd"/>
            <w:r w:rsidRPr="00C770BC">
              <w:rPr>
                <w:rFonts w:ascii="Times New Roman" w:hAnsi="Times New Roman" w:cs="Times New Roman"/>
                <w:sz w:val="20"/>
                <w:szCs w:val="20"/>
              </w:rPr>
              <w:t xml:space="preserve"> полиуретановый </w:t>
            </w:r>
            <w:proofErr w:type="spellStart"/>
            <w:r w:rsidRPr="00C770BC">
              <w:rPr>
                <w:rFonts w:ascii="Times New Roman" w:hAnsi="Times New Roman" w:cs="Times New Roman"/>
                <w:sz w:val="20"/>
                <w:szCs w:val="20"/>
              </w:rPr>
              <w:t>рентгеноконтрастный</w:t>
            </w:r>
            <w:proofErr w:type="spellEnd"/>
            <w:r w:rsidRPr="00C770BC">
              <w:rPr>
                <w:rFonts w:ascii="Times New Roman" w:hAnsi="Times New Roman" w:cs="Times New Roman"/>
                <w:sz w:val="20"/>
                <w:szCs w:val="20"/>
              </w:rPr>
              <w:t xml:space="preserve"> 2-х просветный с инъекционными колпачками в комплекте с принадлежностями для установки 12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20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11,5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20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12,5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w:t>
            </w:r>
            <w:r w:rsidRPr="00C770BC">
              <w:rPr>
                <w:rFonts w:ascii="Times New Roman" w:hAnsi="Times New Roman" w:cs="Times New Roman"/>
                <w:sz w:val="20"/>
                <w:szCs w:val="20"/>
              </w:rPr>
              <w:lastRenderedPageBreak/>
              <w:t xml:space="preserve">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x 10 </w:t>
            </w:r>
            <w:proofErr w:type="spellStart"/>
            <w:r w:rsidRPr="00C770BC">
              <w:rPr>
                <w:rFonts w:ascii="Times New Roman" w:hAnsi="Times New Roman" w:cs="Times New Roman"/>
                <w:sz w:val="20"/>
                <w:szCs w:val="20"/>
              </w:rPr>
              <w:t>cm</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Двухпросветный</w:t>
            </w:r>
            <w:proofErr w:type="spellEnd"/>
            <w:r w:rsidRPr="00C770BC">
              <w:rPr>
                <w:rFonts w:ascii="Times New Roman" w:hAnsi="Times New Roman" w:cs="Times New Roman"/>
                <w:sz w:val="20"/>
                <w:szCs w:val="20"/>
              </w:rPr>
              <w:t xml:space="preserve"> Центральный Венозный Диализный  Катетер)</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C770BC" w:rsidRDefault="009104D7" w:rsidP="0039774B">
            <w:pPr>
              <w:spacing w:after="0" w:line="240" w:lineRule="auto"/>
              <w:rPr>
                <w:rFonts w:ascii="Times New Roman" w:hAnsi="Times New Roman" w:cs="Times New Roman"/>
                <w:sz w:val="20"/>
                <w:szCs w:val="20"/>
              </w:rPr>
            </w:pPr>
            <w:proofErr w:type="gramStart"/>
            <w:r w:rsidRPr="00C770BC">
              <w:rPr>
                <w:rFonts w:ascii="Times New Roman" w:hAnsi="Times New Roman" w:cs="Times New Roman"/>
                <w:sz w:val="20"/>
                <w:szCs w:val="20"/>
              </w:rPr>
              <w:lastRenderedPageBreak/>
              <w:t xml:space="preserve">Катетер </w:t>
            </w:r>
            <w:proofErr w:type="spellStart"/>
            <w:r w:rsidRPr="00C770BC">
              <w:rPr>
                <w:rFonts w:ascii="Times New Roman" w:hAnsi="Times New Roman" w:cs="Times New Roman"/>
                <w:sz w:val="20"/>
                <w:szCs w:val="20"/>
              </w:rPr>
              <w:t>Harsoria</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гемодиализный</w:t>
            </w:r>
            <w:proofErr w:type="spellEnd"/>
            <w:r w:rsidRPr="00C770BC">
              <w:rPr>
                <w:rFonts w:ascii="Times New Roman" w:hAnsi="Times New Roman" w:cs="Times New Roman"/>
                <w:sz w:val="20"/>
                <w:szCs w:val="20"/>
              </w:rPr>
              <w:t xml:space="preserve"> полиуретановый </w:t>
            </w:r>
            <w:proofErr w:type="spellStart"/>
            <w:r w:rsidRPr="00C770BC">
              <w:rPr>
                <w:rFonts w:ascii="Times New Roman" w:hAnsi="Times New Roman" w:cs="Times New Roman"/>
                <w:sz w:val="20"/>
                <w:szCs w:val="20"/>
              </w:rPr>
              <w:t>рентгеноконтрастный</w:t>
            </w:r>
            <w:proofErr w:type="spellEnd"/>
            <w:r w:rsidRPr="00C770BC">
              <w:rPr>
                <w:rFonts w:ascii="Times New Roman" w:hAnsi="Times New Roman" w:cs="Times New Roman"/>
                <w:sz w:val="20"/>
                <w:szCs w:val="20"/>
              </w:rPr>
              <w:t xml:space="preserve"> с инъекционными колпачками, размером: 12Fr, длиной: 20см, 11,5Fr, длиной: 20см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12,5 см  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10 см в комплекте с принадлежностями для установки Катетер </w:t>
            </w:r>
            <w:proofErr w:type="spellStart"/>
            <w:r w:rsidRPr="00C770BC">
              <w:rPr>
                <w:rFonts w:ascii="Times New Roman" w:hAnsi="Times New Roman" w:cs="Times New Roman"/>
                <w:sz w:val="20"/>
                <w:szCs w:val="20"/>
              </w:rPr>
              <w:t>Harsoria</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гемодиализный</w:t>
            </w:r>
            <w:proofErr w:type="spellEnd"/>
            <w:r w:rsidRPr="00C770BC">
              <w:rPr>
                <w:rFonts w:ascii="Times New Roman" w:hAnsi="Times New Roman" w:cs="Times New Roman"/>
                <w:sz w:val="20"/>
                <w:szCs w:val="20"/>
              </w:rPr>
              <w:t xml:space="preserve"> полиуретановый </w:t>
            </w:r>
            <w:proofErr w:type="spellStart"/>
            <w:r w:rsidRPr="00C770BC">
              <w:rPr>
                <w:rFonts w:ascii="Times New Roman" w:hAnsi="Times New Roman" w:cs="Times New Roman"/>
                <w:sz w:val="20"/>
                <w:szCs w:val="20"/>
              </w:rPr>
              <w:t>рентгеноконтрастный</w:t>
            </w:r>
            <w:proofErr w:type="spellEnd"/>
            <w:r w:rsidRPr="00C770BC">
              <w:rPr>
                <w:rFonts w:ascii="Times New Roman" w:hAnsi="Times New Roman" w:cs="Times New Roman"/>
                <w:sz w:val="20"/>
                <w:szCs w:val="20"/>
              </w:rPr>
              <w:t xml:space="preserve"> с инъекционными колпачками, размером: 12Fr, длиной: 20см, 11,5Fr, длиной: 20см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12,5 см  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длиной 10см  (12Fr) Скорость потока</w:t>
            </w:r>
            <w:proofErr w:type="gramEnd"/>
            <w:r w:rsidRPr="00C770BC">
              <w:rPr>
                <w:rFonts w:ascii="Times New Roman" w:hAnsi="Times New Roman" w:cs="Times New Roman"/>
                <w:sz w:val="20"/>
                <w:szCs w:val="20"/>
              </w:rPr>
              <w:t>: артериальная 260-341 мл/мин, венозная - 250-320 мл/мин</w:t>
            </w:r>
            <w:proofErr w:type="gramStart"/>
            <w:r w:rsidRPr="00C770BC">
              <w:rPr>
                <w:rFonts w:ascii="Times New Roman" w:hAnsi="Times New Roman" w:cs="Times New Roman"/>
                <w:sz w:val="20"/>
                <w:szCs w:val="20"/>
              </w:rPr>
              <w:t xml:space="preserve"> )</w:t>
            </w:r>
            <w:proofErr w:type="gramEnd"/>
            <w:r w:rsidRPr="00C770BC">
              <w:rPr>
                <w:rFonts w:ascii="Times New Roman" w:hAnsi="Times New Roman" w:cs="Times New Roman"/>
                <w:sz w:val="20"/>
                <w:szCs w:val="20"/>
              </w:rPr>
              <w:t xml:space="preserve"> (11,5Fr )Скорость потока: артериальная -225-330 мл/мин, венозная - 221-320 мл/мин.(8,5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Скорость потока: артериальная -155-</w:t>
            </w:r>
            <w:r w:rsidRPr="00C770BC">
              <w:rPr>
                <w:rFonts w:ascii="Times New Roman" w:hAnsi="Times New Roman" w:cs="Times New Roman"/>
                <w:sz w:val="20"/>
                <w:szCs w:val="20"/>
              </w:rPr>
              <w:lastRenderedPageBreak/>
              <w:t xml:space="preserve">220 мл/мин, венозная - 150-210 мл/мин.(6,5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)Скорость потока: артериальная -81-220 мл/мин, венозная - 77-210 мл/мин.</w:t>
            </w:r>
            <w:r w:rsidRPr="00C770BC">
              <w:rPr>
                <w:rFonts w:ascii="Times New Roman" w:hAnsi="Times New Roman" w:cs="Times New Roman"/>
                <w:sz w:val="20"/>
                <w:szCs w:val="20"/>
              </w:rPr>
              <w:br/>
              <w:t xml:space="preserve">2. Проводник </w:t>
            </w:r>
            <w:proofErr w:type="spellStart"/>
            <w:r w:rsidRPr="00C770BC">
              <w:rPr>
                <w:rFonts w:ascii="Times New Roman" w:hAnsi="Times New Roman" w:cs="Times New Roman"/>
                <w:sz w:val="20"/>
                <w:szCs w:val="20"/>
              </w:rPr>
              <w:t>нитиноловый</w:t>
            </w:r>
            <w:proofErr w:type="spellEnd"/>
            <w:r w:rsidRPr="00C770BC">
              <w:rPr>
                <w:rFonts w:ascii="Times New Roman" w:hAnsi="Times New Roman" w:cs="Times New Roman"/>
                <w:sz w:val="20"/>
                <w:szCs w:val="20"/>
              </w:rPr>
              <w:t xml:space="preserve"> с толкателем</w:t>
            </w:r>
            <w:r w:rsidRPr="00C770BC">
              <w:rPr>
                <w:rFonts w:ascii="Times New Roman" w:hAnsi="Times New Roman" w:cs="Times New Roman"/>
                <w:sz w:val="20"/>
                <w:szCs w:val="20"/>
              </w:rPr>
              <w:br/>
              <w:t>3. Скальпель 11''</w:t>
            </w:r>
            <w:r w:rsidRPr="00C770BC">
              <w:rPr>
                <w:rFonts w:ascii="Times New Roman" w:hAnsi="Times New Roman" w:cs="Times New Roman"/>
                <w:sz w:val="20"/>
                <w:szCs w:val="20"/>
              </w:rPr>
              <w:br/>
              <w:t xml:space="preserve">4. Сосудистый дилататор - 2 </w:t>
            </w:r>
            <w:proofErr w:type="spellStart"/>
            <w:proofErr w:type="gramStart"/>
            <w:r w:rsidRPr="00C770BC">
              <w:rPr>
                <w:rFonts w:ascii="Times New Roman" w:hAnsi="Times New Roman" w:cs="Times New Roman"/>
                <w:sz w:val="20"/>
                <w:szCs w:val="20"/>
              </w:rPr>
              <w:t>шт</w:t>
            </w:r>
            <w:proofErr w:type="spellEnd"/>
            <w:proofErr w:type="gramEnd"/>
            <w:r w:rsidRPr="00C770BC">
              <w:rPr>
                <w:rFonts w:ascii="Times New Roman" w:hAnsi="Times New Roman" w:cs="Times New Roman"/>
                <w:sz w:val="20"/>
                <w:szCs w:val="20"/>
              </w:rPr>
              <w:br/>
              <w:t xml:space="preserve">5. </w:t>
            </w:r>
            <w:proofErr w:type="spellStart"/>
            <w:r w:rsidRPr="00C770BC">
              <w:rPr>
                <w:rFonts w:ascii="Times New Roman" w:hAnsi="Times New Roman" w:cs="Times New Roman"/>
                <w:sz w:val="20"/>
                <w:szCs w:val="20"/>
              </w:rPr>
              <w:t>Интродьюсерная</w:t>
            </w:r>
            <w:proofErr w:type="spellEnd"/>
            <w:r w:rsidRPr="00C770BC">
              <w:rPr>
                <w:rFonts w:ascii="Times New Roman" w:hAnsi="Times New Roman" w:cs="Times New Roman"/>
                <w:sz w:val="20"/>
                <w:szCs w:val="20"/>
              </w:rPr>
              <w:t xml:space="preserve"> игла </w:t>
            </w:r>
            <w:r w:rsidRPr="00C770BC">
              <w:rPr>
                <w:rFonts w:ascii="Times New Roman" w:hAnsi="Times New Roman" w:cs="Times New Roman"/>
                <w:sz w:val="20"/>
                <w:szCs w:val="20"/>
              </w:rPr>
              <w:br/>
              <w:t>6. Шприц 5 мл</w:t>
            </w:r>
            <w:r w:rsidRPr="00C770BC">
              <w:rPr>
                <w:rFonts w:ascii="Times New Roman" w:hAnsi="Times New Roman" w:cs="Times New Roman"/>
                <w:sz w:val="20"/>
                <w:szCs w:val="20"/>
              </w:rPr>
              <w:br/>
              <w:t xml:space="preserve">7. </w:t>
            </w:r>
            <w:proofErr w:type="spellStart"/>
            <w:r w:rsidRPr="00C770BC">
              <w:rPr>
                <w:rFonts w:ascii="Times New Roman" w:hAnsi="Times New Roman" w:cs="Times New Roman"/>
                <w:sz w:val="20"/>
                <w:szCs w:val="20"/>
              </w:rPr>
              <w:t>Гепариновый</w:t>
            </w:r>
            <w:proofErr w:type="spellEnd"/>
            <w:r w:rsidRPr="00C770BC">
              <w:rPr>
                <w:rFonts w:ascii="Times New Roman" w:hAnsi="Times New Roman" w:cs="Times New Roman"/>
                <w:sz w:val="20"/>
                <w:szCs w:val="20"/>
              </w:rPr>
              <w:t xml:space="preserve"> замок - 2 </w:t>
            </w:r>
            <w:proofErr w:type="spellStart"/>
            <w:proofErr w:type="gramStart"/>
            <w:r w:rsidRPr="00C770BC">
              <w:rPr>
                <w:rFonts w:ascii="Times New Roman" w:hAnsi="Times New Roman" w:cs="Times New Roman"/>
                <w:sz w:val="20"/>
                <w:szCs w:val="20"/>
              </w:rPr>
              <w:t>шт</w:t>
            </w:r>
            <w:proofErr w:type="spellEnd"/>
            <w:proofErr w:type="gramEnd"/>
            <w:r w:rsidRPr="00C770BC">
              <w:rPr>
                <w:rFonts w:ascii="Times New Roman" w:hAnsi="Times New Roman" w:cs="Times New Roman"/>
                <w:sz w:val="20"/>
                <w:szCs w:val="20"/>
              </w:rPr>
              <w:br/>
              <w:t>8. Прозрачный перевязочный материал</w:t>
            </w:r>
            <w:r w:rsidRPr="00C770BC">
              <w:rPr>
                <w:rFonts w:ascii="Times New Roman" w:hAnsi="Times New Roman" w:cs="Times New Roman"/>
                <w:sz w:val="20"/>
                <w:szCs w:val="20"/>
              </w:rPr>
              <w:br/>
              <w:t>9. Шовный материал "</w:t>
            </w:r>
            <w:proofErr w:type="spellStart"/>
            <w:r w:rsidRPr="00C770BC">
              <w:rPr>
                <w:rFonts w:ascii="Times New Roman" w:hAnsi="Times New Roman" w:cs="Times New Roman"/>
                <w:sz w:val="20"/>
                <w:szCs w:val="20"/>
              </w:rPr>
              <w:t>Мерсилк</w:t>
            </w:r>
            <w:proofErr w:type="spellEnd"/>
            <w:r w:rsidRPr="00C770BC">
              <w:rPr>
                <w:rFonts w:ascii="Times New Roman" w:hAnsi="Times New Roman" w:cs="Times New Roman"/>
                <w:sz w:val="20"/>
                <w:szCs w:val="20"/>
              </w:rPr>
              <w:t xml:space="preserve">" с хирургической </w:t>
            </w:r>
            <w:proofErr w:type="spellStart"/>
            <w:r w:rsidRPr="00C770BC">
              <w:rPr>
                <w:rFonts w:ascii="Times New Roman" w:hAnsi="Times New Roman" w:cs="Times New Roman"/>
                <w:sz w:val="20"/>
                <w:szCs w:val="20"/>
              </w:rPr>
              <w:t>полуизогнутой</w:t>
            </w:r>
            <w:proofErr w:type="spellEnd"/>
            <w:r w:rsidRPr="00C770BC">
              <w:rPr>
                <w:rFonts w:ascii="Times New Roman" w:hAnsi="Times New Roman" w:cs="Times New Roman"/>
                <w:sz w:val="20"/>
                <w:szCs w:val="20"/>
              </w:rPr>
              <w:t xml:space="preserve"> иглой</w:t>
            </w:r>
            <w:r w:rsidRPr="00C770BC">
              <w:rPr>
                <w:rFonts w:ascii="Times New Roman" w:hAnsi="Times New Roman" w:cs="Times New Roman"/>
                <w:sz w:val="20"/>
                <w:szCs w:val="20"/>
              </w:rPr>
              <w:br/>
              <w:t>10. Салфетка хирургическая</w:t>
            </w:r>
            <w:r w:rsidRPr="00C770BC">
              <w:rPr>
                <w:rFonts w:ascii="Times New Roman" w:hAnsi="Times New Roman" w:cs="Times New Roman"/>
                <w:sz w:val="20"/>
                <w:szCs w:val="20"/>
              </w:rPr>
              <w:br/>
              <w:t xml:space="preserve">11. Салфетка марлевая - 5 </w:t>
            </w:r>
            <w:proofErr w:type="spellStart"/>
            <w:proofErr w:type="gramStart"/>
            <w:r w:rsidRPr="00C770BC">
              <w:rPr>
                <w:rFonts w:ascii="Times New Roman" w:hAnsi="Times New Roman" w:cs="Times New Roman"/>
                <w:sz w:val="20"/>
                <w:szCs w:val="20"/>
              </w:rPr>
              <w:t>шт</w:t>
            </w:r>
            <w:proofErr w:type="spellEnd"/>
            <w:proofErr w:type="gram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Harsoria</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Healthcare</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Pvt</w:t>
            </w:r>
            <w:proofErr w:type="spellEnd"/>
            <w:r w:rsidRPr="00C770BC">
              <w:rPr>
                <w:rFonts w:ascii="Times New Roman" w:hAnsi="Times New Roman" w:cs="Times New Roman"/>
                <w:sz w:val="20"/>
                <w:szCs w:val="20"/>
              </w:rPr>
              <w:t xml:space="preserve">. </w:t>
            </w:r>
            <w:proofErr w:type="spellStart"/>
            <w:r w:rsidRPr="00C770BC">
              <w:rPr>
                <w:rFonts w:ascii="Times New Roman" w:hAnsi="Times New Roman" w:cs="Times New Roman"/>
                <w:sz w:val="20"/>
                <w:szCs w:val="20"/>
              </w:rPr>
              <w:t>Ltd</w:t>
            </w:r>
            <w:proofErr w:type="spellEnd"/>
            <w:r w:rsidRPr="00C770BC">
              <w:rPr>
                <w:rFonts w:ascii="Times New Roman" w:hAnsi="Times New Roman" w:cs="Times New Roman"/>
                <w:sz w:val="20"/>
                <w:szCs w:val="20"/>
              </w:rPr>
              <w:t xml:space="preserve">  Индия ЛПУ</w:t>
            </w:r>
            <w:r w:rsidRPr="00C770BC">
              <w:rPr>
                <w:rFonts w:ascii="Times New Roman" w:hAnsi="Times New Roman" w:cs="Times New Roman"/>
                <w:sz w:val="20"/>
                <w:szCs w:val="20"/>
              </w:rPr>
              <w:br/>
              <w:t xml:space="preserve">Обеспечение долгосрочного сосудистого доступа для гемодиализа и </w:t>
            </w:r>
            <w:proofErr w:type="spellStart"/>
            <w:r w:rsidRPr="00C770BC">
              <w:rPr>
                <w:rFonts w:ascii="Times New Roman" w:hAnsi="Times New Roman" w:cs="Times New Roman"/>
                <w:sz w:val="20"/>
                <w:szCs w:val="20"/>
              </w:rPr>
              <w:t>афереза</w:t>
            </w:r>
            <w:proofErr w:type="spellEnd"/>
            <w:r>
              <w:rPr>
                <w:rFonts w:ascii="Times New Roman" w:hAnsi="Times New Roman" w:cs="Times New Roman"/>
                <w:sz w:val="20"/>
                <w:szCs w:val="20"/>
              </w:rPr>
              <w:t>.</w:t>
            </w:r>
            <w:r w:rsidRPr="00C770BC">
              <w:rPr>
                <w:rFonts w:ascii="Times New Roman" w:hAnsi="Times New Roman" w:cs="Times New Roman"/>
                <w:sz w:val="20"/>
                <w:szCs w:val="20"/>
              </w:rPr>
              <w:t xml:space="preserve"> Катетер изготовлен из гибкого полиуретана с </w:t>
            </w:r>
            <w:proofErr w:type="spellStart"/>
            <w:r w:rsidRPr="00C770BC">
              <w:rPr>
                <w:rFonts w:ascii="Times New Roman" w:hAnsi="Times New Roman" w:cs="Times New Roman"/>
                <w:sz w:val="20"/>
                <w:szCs w:val="20"/>
              </w:rPr>
              <w:t>рентгеноконтрастной</w:t>
            </w:r>
            <w:proofErr w:type="spellEnd"/>
            <w:r w:rsidRPr="00C770BC">
              <w:rPr>
                <w:rFonts w:ascii="Times New Roman" w:hAnsi="Times New Roman" w:cs="Times New Roman"/>
                <w:sz w:val="20"/>
                <w:szCs w:val="20"/>
              </w:rPr>
              <w:t xml:space="preserve"> полосой для легкой визуализации. Мягкий, </w:t>
            </w:r>
            <w:proofErr w:type="spellStart"/>
            <w:r w:rsidRPr="00C770BC">
              <w:rPr>
                <w:rFonts w:ascii="Times New Roman" w:hAnsi="Times New Roman" w:cs="Times New Roman"/>
                <w:sz w:val="20"/>
                <w:szCs w:val="20"/>
              </w:rPr>
              <w:t>атравматичный</w:t>
            </w:r>
            <w:proofErr w:type="spellEnd"/>
            <w:r w:rsidRPr="00C770BC">
              <w:rPr>
                <w:rFonts w:ascii="Times New Roman" w:hAnsi="Times New Roman" w:cs="Times New Roman"/>
                <w:sz w:val="20"/>
                <w:szCs w:val="20"/>
              </w:rPr>
              <w:t xml:space="preserve"> конический наконечник снижает вероятность </w:t>
            </w:r>
            <w:proofErr w:type="spellStart"/>
            <w:r w:rsidRPr="00C770BC">
              <w:rPr>
                <w:rFonts w:ascii="Times New Roman" w:hAnsi="Times New Roman" w:cs="Times New Roman"/>
                <w:sz w:val="20"/>
                <w:szCs w:val="20"/>
              </w:rPr>
              <w:t>травмирования</w:t>
            </w:r>
            <w:proofErr w:type="spellEnd"/>
            <w:r w:rsidRPr="00C770BC">
              <w:rPr>
                <w:rFonts w:ascii="Times New Roman" w:hAnsi="Times New Roman" w:cs="Times New Roman"/>
                <w:sz w:val="20"/>
                <w:szCs w:val="20"/>
              </w:rPr>
              <w:t xml:space="preserve"> сосуда во время введения и обеспечивает легкое и плавное введение катетера.</w:t>
            </w:r>
            <w:r w:rsidRPr="00C770BC">
              <w:rPr>
                <w:rFonts w:ascii="Times New Roman" w:hAnsi="Times New Roman" w:cs="Times New Roman"/>
                <w:sz w:val="20"/>
                <w:szCs w:val="20"/>
              </w:rPr>
              <w:br/>
              <w:t>Несовместимые препараты могут вводиться одновременно через отдельные каналы. Размещается в яремную или подключичную вену.</w:t>
            </w:r>
            <w:r>
              <w:rPr>
                <w:rFonts w:ascii="Times New Roman" w:hAnsi="Times New Roman" w:cs="Times New Roman"/>
                <w:sz w:val="20"/>
                <w:szCs w:val="20"/>
              </w:rPr>
              <w:t xml:space="preserve"> </w:t>
            </w:r>
            <w:r w:rsidRPr="00C770BC">
              <w:rPr>
                <w:rFonts w:ascii="Times New Roman" w:hAnsi="Times New Roman" w:cs="Times New Roman"/>
                <w:sz w:val="20"/>
                <w:szCs w:val="20"/>
              </w:rPr>
              <w:t>Скорость потока: 12Fr Скорость потока: артериальная 260-341 мл/мин, венозная - 250-320 мл/мин</w:t>
            </w:r>
            <w:proofErr w:type="gramStart"/>
            <w:r w:rsidRPr="00C770BC">
              <w:rPr>
                <w:rFonts w:ascii="Times New Roman" w:hAnsi="Times New Roman" w:cs="Times New Roman"/>
                <w:sz w:val="20"/>
                <w:szCs w:val="20"/>
              </w:rPr>
              <w:t xml:space="preserve"> )</w:t>
            </w:r>
            <w:proofErr w:type="gramEnd"/>
            <w:r w:rsidRPr="00C770BC">
              <w:rPr>
                <w:rFonts w:ascii="Times New Roman" w:hAnsi="Times New Roman" w:cs="Times New Roman"/>
                <w:sz w:val="20"/>
                <w:szCs w:val="20"/>
              </w:rPr>
              <w:t xml:space="preserve"> (11,5Fr )Скорость потока: артериальная -225-330 мл/мин, венозная - 221-320 мл/мин.(8,5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Скорость потока: артериальная -155-220 мл/мин, венозная - 150-210 мл/мин.(6,5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)Скорость потока: артериальная -81-220 мл/мин, венозная - 77-210 мл/мин.</w:t>
            </w:r>
            <w:r>
              <w:rPr>
                <w:rFonts w:ascii="Times New Roman" w:hAnsi="Times New Roman" w:cs="Times New Roman"/>
                <w:sz w:val="20"/>
                <w:szCs w:val="20"/>
              </w:rPr>
              <w:t xml:space="preserve"> </w:t>
            </w:r>
            <w:r w:rsidRPr="00C770BC">
              <w:rPr>
                <w:rFonts w:ascii="Times New Roman" w:hAnsi="Times New Roman" w:cs="Times New Roman"/>
                <w:sz w:val="20"/>
                <w:szCs w:val="20"/>
              </w:rPr>
              <w:t xml:space="preserve">Катетер (2 - просветный):  </w:t>
            </w:r>
            <w:r w:rsidRPr="00C770BC">
              <w:rPr>
                <w:rFonts w:ascii="Times New Roman" w:hAnsi="Times New Roman" w:cs="Times New Roman"/>
                <w:sz w:val="20"/>
                <w:szCs w:val="20"/>
              </w:rPr>
              <w:br/>
              <w:t xml:space="preserve"> 12Fr, Х 20см, 11,5Fr, Х 20см  8,5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Х 12,5 см  6,5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Х 10 см </w:t>
            </w:r>
            <w:r w:rsidRPr="00C770BC">
              <w:rPr>
                <w:rFonts w:ascii="Times New Roman" w:hAnsi="Times New Roman" w:cs="Times New Roman"/>
                <w:sz w:val="20"/>
                <w:szCs w:val="20"/>
              </w:rPr>
              <w:br/>
              <w:t>Проводник (прямой; J-образный):</w:t>
            </w:r>
            <w:r w:rsidRPr="00C770BC">
              <w:rPr>
                <w:rFonts w:ascii="Times New Roman" w:hAnsi="Times New Roman" w:cs="Times New Roman"/>
                <w:sz w:val="20"/>
                <w:szCs w:val="20"/>
              </w:rPr>
              <w:br/>
              <w:t>(12Fr, Х 20см</w:t>
            </w:r>
            <w:proofErr w:type="gramStart"/>
            <w:r w:rsidRPr="00C770BC">
              <w:rPr>
                <w:rFonts w:ascii="Times New Roman" w:hAnsi="Times New Roman" w:cs="Times New Roman"/>
                <w:sz w:val="20"/>
                <w:szCs w:val="20"/>
              </w:rPr>
              <w:t xml:space="preserve"> )</w:t>
            </w:r>
            <w:proofErr w:type="gramEnd"/>
            <w:r w:rsidRPr="00C770BC">
              <w:rPr>
                <w:rFonts w:ascii="Times New Roman" w:hAnsi="Times New Roman" w:cs="Times New Roman"/>
                <w:sz w:val="20"/>
                <w:szCs w:val="20"/>
              </w:rPr>
              <w:t xml:space="preserve">0.035" x 70 см,(11,5 </w:t>
            </w:r>
            <w:proofErr w:type="spellStart"/>
            <w:r w:rsidRPr="00C770BC">
              <w:rPr>
                <w:rFonts w:ascii="Times New Roman" w:hAnsi="Times New Roman" w:cs="Times New Roman"/>
                <w:sz w:val="20"/>
                <w:szCs w:val="20"/>
              </w:rPr>
              <w:t>Fr</w:t>
            </w:r>
            <w:proofErr w:type="spellEnd"/>
            <w:r w:rsidRPr="00C770BC">
              <w:rPr>
                <w:rFonts w:ascii="Times New Roman" w:hAnsi="Times New Roman" w:cs="Times New Roman"/>
                <w:sz w:val="20"/>
                <w:szCs w:val="20"/>
              </w:rPr>
              <w:t xml:space="preserve">, Х 20см )  0.035" x 70 см, 0.052 x 50 см,  0.052 x 50 см, </w:t>
            </w:r>
            <w:r w:rsidRPr="00C770BC">
              <w:rPr>
                <w:rFonts w:ascii="Times New Roman" w:hAnsi="Times New Roman" w:cs="Times New Roman"/>
                <w:sz w:val="20"/>
                <w:szCs w:val="20"/>
              </w:rPr>
              <w:br/>
            </w:r>
            <w:proofErr w:type="spellStart"/>
            <w:r w:rsidRPr="00C770BC">
              <w:rPr>
                <w:rFonts w:ascii="Times New Roman" w:hAnsi="Times New Roman" w:cs="Times New Roman"/>
                <w:sz w:val="20"/>
                <w:szCs w:val="20"/>
              </w:rPr>
              <w:t>Интродьюсерная</w:t>
            </w:r>
            <w:proofErr w:type="spellEnd"/>
            <w:r w:rsidRPr="00C770BC">
              <w:rPr>
                <w:rFonts w:ascii="Times New Roman" w:hAnsi="Times New Roman" w:cs="Times New Roman"/>
                <w:sz w:val="20"/>
                <w:szCs w:val="20"/>
              </w:rPr>
              <w:t xml:space="preserve"> игла: 18Gдлина 65 мм.  20G длина 35 мм.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proofErr w:type="spellStart"/>
            <w:proofErr w:type="gramStart"/>
            <w:r w:rsidRPr="0026185C">
              <w:rPr>
                <w:rFonts w:ascii="Times New Roman" w:hAnsi="Times New Roman" w:cs="Times New Roman"/>
                <w:sz w:val="20"/>
                <w:szCs w:val="20"/>
              </w:rPr>
              <w:lastRenderedPageBreak/>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15</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C816DB" w:rsidRDefault="009104D7" w:rsidP="0039774B">
            <w:pPr>
              <w:spacing w:after="0" w:line="240" w:lineRule="auto"/>
              <w:rPr>
                <w:rFonts w:ascii="Times New Roman" w:hAnsi="Times New Roman" w:cs="Times New Roman"/>
                <w:sz w:val="20"/>
                <w:szCs w:val="20"/>
              </w:rPr>
            </w:pPr>
            <w:r w:rsidRPr="00C816DB">
              <w:rPr>
                <w:rFonts w:ascii="Times New Roman" w:hAnsi="Times New Roman" w:cs="Times New Roman"/>
                <w:sz w:val="20"/>
                <w:szCs w:val="20"/>
              </w:rPr>
              <w:t xml:space="preserve">Катетер центральный венозный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полиуретановый </w:t>
            </w:r>
            <w:proofErr w:type="spellStart"/>
            <w:r w:rsidRPr="00C816DB">
              <w:rPr>
                <w:rFonts w:ascii="Times New Roman" w:hAnsi="Times New Roman" w:cs="Times New Roman"/>
                <w:sz w:val="20"/>
                <w:szCs w:val="20"/>
              </w:rPr>
              <w:t>рентгеноконтрастный</w:t>
            </w:r>
            <w:proofErr w:type="spellEnd"/>
            <w:r w:rsidRPr="00C816DB">
              <w:rPr>
                <w:rFonts w:ascii="Times New Roman" w:hAnsi="Times New Roman" w:cs="Times New Roman"/>
                <w:sz w:val="20"/>
                <w:szCs w:val="20"/>
              </w:rPr>
              <w:t xml:space="preserve"> 1-просветный с инъекционными колпачками в комплекте с принадлежностями для установки</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C816DB" w:rsidRDefault="009104D7" w:rsidP="0039774B">
            <w:pPr>
              <w:spacing w:after="0" w:line="240" w:lineRule="auto"/>
              <w:rPr>
                <w:rFonts w:ascii="Times New Roman" w:hAnsi="Times New Roman" w:cs="Times New Roman"/>
                <w:sz w:val="20"/>
                <w:szCs w:val="20"/>
              </w:rPr>
            </w:pPr>
            <w:r w:rsidRPr="00C816DB">
              <w:rPr>
                <w:rFonts w:ascii="Times New Roman" w:hAnsi="Times New Roman" w:cs="Times New Roman"/>
                <w:sz w:val="20"/>
                <w:szCs w:val="20"/>
              </w:rPr>
              <w:t xml:space="preserve">Катетер центральный венозный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полиуретановый </w:t>
            </w:r>
            <w:proofErr w:type="spellStart"/>
            <w:r w:rsidRPr="00C816DB">
              <w:rPr>
                <w:rFonts w:ascii="Times New Roman" w:hAnsi="Times New Roman" w:cs="Times New Roman"/>
                <w:sz w:val="20"/>
                <w:szCs w:val="20"/>
              </w:rPr>
              <w:t>рентгеноконтрастный</w:t>
            </w:r>
            <w:proofErr w:type="spellEnd"/>
            <w:r w:rsidRPr="00C816DB">
              <w:rPr>
                <w:rFonts w:ascii="Times New Roman" w:hAnsi="Times New Roman" w:cs="Times New Roman"/>
                <w:sz w:val="20"/>
                <w:szCs w:val="20"/>
              </w:rPr>
              <w:t xml:space="preserve"> с инъекционными колпачками, размером:14Ga(7Fr)  длиной: 20 см; в комплекте с принадлежностями для установки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w:t>
            </w:r>
            <w:proofErr w:type="spellStart"/>
            <w:r w:rsidRPr="00C816DB">
              <w:rPr>
                <w:rFonts w:ascii="Times New Roman" w:hAnsi="Times New Roman" w:cs="Times New Roman"/>
                <w:sz w:val="20"/>
                <w:szCs w:val="20"/>
              </w:rPr>
              <w:t>Healthcare</w:t>
            </w:r>
            <w:proofErr w:type="spellEnd"/>
            <w:r w:rsidRPr="00C816DB">
              <w:rPr>
                <w:rFonts w:ascii="Times New Roman" w:hAnsi="Times New Roman" w:cs="Times New Roman"/>
                <w:sz w:val="20"/>
                <w:szCs w:val="20"/>
              </w:rPr>
              <w:t xml:space="preserve"> </w:t>
            </w:r>
            <w:proofErr w:type="spellStart"/>
            <w:r w:rsidRPr="00C816DB">
              <w:rPr>
                <w:rFonts w:ascii="Times New Roman" w:hAnsi="Times New Roman" w:cs="Times New Roman"/>
                <w:sz w:val="20"/>
                <w:szCs w:val="20"/>
              </w:rPr>
              <w:t>Pvt</w:t>
            </w:r>
            <w:proofErr w:type="spellEnd"/>
            <w:r w:rsidRPr="00C816DB">
              <w:rPr>
                <w:rFonts w:ascii="Times New Roman" w:hAnsi="Times New Roman" w:cs="Times New Roman"/>
                <w:sz w:val="20"/>
                <w:szCs w:val="20"/>
              </w:rPr>
              <w:t xml:space="preserve">. </w:t>
            </w:r>
            <w:proofErr w:type="spellStart"/>
            <w:r w:rsidRPr="00C816DB">
              <w:rPr>
                <w:rFonts w:ascii="Times New Roman" w:hAnsi="Times New Roman" w:cs="Times New Roman"/>
                <w:sz w:val="20"/>
                <w:szCs w:val="20"/>
              </w:rPr>
              <w:t>Ltd</w:t>
            </w:r>
            <w:proofErr w:type="spellEnd"/>
            <w:r w:rsidRPr="00C816DB">
              <w:rPr>
                <w:rFonts w:ascii="Times New Roman" w:hAnsi="Times New Roman" w:cs="Times New Roman"/>
                <w:sz w:val="20"/>
                <w:szCs w:val="20"/>
              </w:rPr>
              <w:t xml:space="preserve"> (Индия) 1. Катетер центральный венозный </w:t>
            </w:r>
            <w:proofErr w:type="spellStart"/>
            <w:r w:rsidRPr="00C816DB">
              <w:rPr>
                <w:rFonts w:ascii="Times New Roman" w:hAnsi="Times New Roman" w:cs="Times New Roman"/>
                <w:sz w:val="20"/>
                <w:szCs w:val="20"/>
              </w:rPr>
              <w:t>Harsoria</w:t>
            </w:r>
            <w:proofErr w:type="spellEnd"/>
            <w:r w:rsidRPr="00C816DB">
              <w:rPr>
                <w:rFonts w:ascii="Times New Roman" w:hAnsi="Times New Roman" w:cs="Times New Roman"/>
                <w:sz w:val="20"/>
                <w:szCs w:val="20"/>
              </w:rPr>
              <w:t xml:space="preserve"> полиуретановый </w:t>
            </w:r>
            <w:proofErr w:type="spellStart"/>
            <w:r w:rsidRPr="00C816DB">
              <w:rPr>
                <w:rFonts w:ascii="Times New Roman" w:hAnsi="Times New Roman" w:cs="Times New Roman"/>
                <w:sz w:val="20"/>
                <w:szCs w:val="20"/>
              </w:rPr>
              <w:t>рентгеноконтрастный</w:t>
            </w:r>
            <w:proofErr w:type="spellEnd"/>
            <w:r w:rsidRPr="00C816DB">
              <w:rPr>
                <w:rFonts w:ascii="Times New Roman" w:hAnsi="Times New Roman" w:cs="Times New Roman"/>
                <w:sz w:val="20"/>
                <w:szCs w:val="20"/>
              </w:rPr>
              <w:t xml:space="preserve"> с инъекционными колпачками, размером: 7Fr; длиной: 15 см; диаметр 2.3мм.</w:t>
            </w:r>
            <w:r w:rsidRPr="00C816DB">
              <w:rPr>
                <w:rFonts w:ascii="Times New Roman" w:hAnsi="Times New Roman" w:cs="Times New Roman"/>
                <w:sz w:val="20"/>
                <w:szCs w:val="20"/>
              </w:rPr>
              <w:br/>
              <w:t xml:space="preserve">2. Проводник </w:t>
            </w:r>
            <w:proofErr w:type="spellStart"/>
            <w:r w:rsidRPr="00C816DB">
              <w:rPr>
                <w:rFonts w:ascii="Times New Roman" w:hAnsi="Times New Roman" w:cs="Times New Roman"/>
                <w:sz w:val="20"/>
                <w:szCs w:val="20"/>
              </w:rPr>
              <w:t>нитиноловый</w:t>
            </w:r>
            <w:proofErr w:type="spellEnd"/>
            <w:r w:rsidRPr="00C816DB">
              <w:rPr>
                <w:rFonts w:ascii="Times New Roman" w:hAnsi="Times New Roman" w:cs="Times New Roman"/>
                <w:sz w:val="20"/>
                <w:szCs w:val="20"/>
              </w:rPr>
              <w:t xml:space="preserve"> с толкателем</w:t>
            </w:r>
            <w:r w:rsidRPr="00C816DB">
              <w:rPr>
                <w:rFonts w:ascii="Times New Roman" w:hAnsi="Times New Roman" w:cs="Times New Roman"/>
                <w:sz w:val="20"/>
                <w:szCs w:val="20"/>
              </w:rPr>
              <w:br/>
              <w:t>3. Скальпель 11''</w:t>
            </w:r>
            <w:r w:rsidRPr="00C816DB">
              <w:rPr>
                <w:rFonts w:ascii="Times New Roman" w:hAnsi="Times New Roman" w:cs="Times New Roman"/>
                <w:sz w:val="20"/>
                <w:szCs w:val="20"/>
              </w:rPr>
              <w:br/>
              <w:t xml:space="preserve">4. Сосудистый дилататор - 2 </w:t>
            </w:r>
            <w:proofErr w:type="spellStart"/>
            <w:proofErr w:type="gramStart"/>
            <w:r w:rsidRPr="00C816DB">
              <w:rPr>
                <w:rFonts w:ascii="Times New Roman" w:hAnsi="Times New Roman" w:cs="Times New Roman"/>
                <w:sz w:val="20"/>
                <w:szCs w:val="20"/>
              </w:rPr>
              <w:t>шт</w:t>
            </w:r>
            <w:proofErr w:type="spellEnd"/>
            <w:proofErr w:type="gramEnd"/>
            <w:r w:rsidRPr="00C816DB">
              <w:rPr>
                <w:rFonts w:ascii="Times New Roman" w:hAnsi="Times New Roman" w:cs="Times New Roman"/>
                <w:sz w:val="20"/>
                <w:szCs w:val="20"/>
              </w:rPr>
              <w:br/>
              <w:t xml:space="preserve">5. Y-образная </w:t>
            </w:r>
            <w:proofErr w:type="spellStart"/>
            <w:r w:rsidRPr="00C816DB">
              <w:rPr>
                <w:rFonts w:ascii="Times New Roman" w:hAnsi="Times New Roman" w:cs="Times New Roman"/>
                <w:sz w:val="20"/>
                <w:szCs w:val="20"/>
              </w:rPr>
              <w:t>интродьюсерная</w:t>
            </w:r>
            <w:proofErr w:type="spellEnd"/>
            <w:r w:rsidRPr="00C816DB">
              <w:rPr>
                <w:rFonts w:ascii="Times New Roman" w:hAnsi="Times New Roman" w:cs="Times New Roman"/>
                <w:sz w:val="20"/>
                <w:szCs w:val="20"/>
              </w:rPr>
              <w:t xml:space="preserve"> игла </w:t>
            </w:r>
            <w:r w:rsidRPr="00C816DB">
              <w:rPr>
                <w:rFonts w:ascii="Times New Roman" w:hAnsi="Times New Roman" w:cs="Times New Roman"/>
                <w:sz w:val="20"/>
                <w:szCs w:val="20"/>
              </w:rPr>
              <w:br/>
              <w:t>6. Шприц 5 мл</w:t>
            </w:r>
            <w:r w:rsidRPr="00C816DB">
              <w:rPr>
                <w:rFonts w:ascii="Times New Roman" w:hAnsi="Times New Roman" w:cs="Times New Roman"/>
                <w:sz w:val="20"/>
                <w:szCs w:val="20"/>
              </w:rPr>
              <w:br/>
              <w:t xml:space="preserve">7. Зажим - 2 </w:t>
            </w:r>
            <w:proofErr w:type="spellStart"/>
            <w:proofErr w:type="gramStart"/>
            <w:r w:rsidRPr="00C816DB">
              <w:rPr>
                <w:rFonts w:ascii="Times New Roman" w:hAnsi="Times New Roman" w:cs="Times New Roman"/>
                <w:sz w:val="20"/>
                <w:szCs w:val="20"/>
              </w:rPr>
              <w:t>шт</w:t>
            </w:r>
            <w:proofErr w:type="spellEnd"/>
            <w:proofErr w:type="gramEnd"/>
            <w:r w:rsidRPr="00C816DB">
              <w:rPr>
                <w:rFonts w:ascii="Times New Roman" w:hAnsi="Times New Roman" w:cs="Times New Roman"/>
                <w:sz w:val="20"/>
                <w:szCs w:val="20"/>
              </w:rPr>
              <w:br/>
            </w:r>
            <w:r w:rsidRPr="00C816DB">
              <w:rPr>
                <w:rFonts w:ascii="Times New Roman" w:hAnsi="Times New Roman" w:cs="Times New Roman"/>
                <w:sz w:val="20"/>
                <w:szCs w:val="20"/>
              </w:rPr>
              <w:lastRenderedPageBreak/>
              <w:t>8. Запорный кран</w:t>
            </w:r>
            <w:r w:rsidRPr="00C816DB">
              <w:rPr>
                <w:rFonts w:ascii="Times New Roman" w:hAnsi="Times New Roman" w:cs="Times New Roman"/>
                <w:sz w:val="20"/>
                <w:szCs w:val="20"/>
              </w:rPr>
              <w:br/>
              <w:t>9. Шовный материал "</w:t>
            </w:r>
            <w:proofErr w:type="spellStart"/>
            <w:r w:rsidRPr="00C816DB">
              <w:rPr>
                <w:rFonts w:ascii="Times New Roman" w:hAnsi="Times New Roman" w:cs="Times New Roman"/>
                <w:sz w:val="20"/>
                <w:szCs w:val="20"/>
              </w:rPr>
              <w:t>Мерсилк</w:t>
            </w:r>
            <w:proofErr w:type="spellEnd"/>
            <w:r w:rsidRPr="00C816DB">
              <w:rPr>
                <w:rFonts w:ascii="Times New Roman" w:hAnsi="Times New Roman" w:cs="Times New Roman"/>
                <w:sz w:val="20"/>
                <w:szCs w:val="20"/>
              </w:rPr>
              <w:t xml:space="preserve">" с хирургической </w:t>
            </w:r>
            <w:proofErr w:type="spellStart"/>
            <w:r w:rsidRPr="00C816DB">
              <w:rPr>
                <w:rFonts w:ascii="Times New Roman" w:hAnsi="Times New Roman" w:cs="Times New Roman"/>
                <w:sz w:val="20"/>
                <w:szCs w:val="20"/>
              </w:rPr>
              <w:t>полуизогнутой</w:t>
            </w:r>
            <w:proofErr w:type="spellEnd"/>
            <w:r w:rsidRPr="00C816DB">
              <w:rPr>
                <w:rFonts w:ascii="Times New Roman" w:hAnsi="Times New Roman" w:cs="Times New Roman"/>
                <w:sz w:val="20"/>
                <w:szCs w:val="20"/>
              </w:rPr>
              <w:t xml:space="preserve"> иглой</w:t>
            </w:r>
            <w:r w:rsidRPr="00C816DB">
              <w:rPr>
                <w:rFonts w:ascii="Times New Roman" w:hAnsi="Times New Roman" w:cs="Times New Roman"/>
                <w:sz w:val="20"/>
                <w:szCs w:val="20"/>
              </w:rPr>
              <w:br/>
              <w:t>10. Салфетка хирургическая</w:t>
            </w:r>
            <w:r w:rsidRPr="00C816DB">
              <w:rPr>
                <w:rFonts w:ascii="Times New Roman" w:hAnsi="Times New Roman" w:cs="Times New Roman"/>
                <w:sz w:val="20"/>
                <w:szCs w:val="20"/>
              </w:rPr>
              <w:br/>
              <w:t xml:space="preserve">11.Салфетка марлевая - 5 </w:t>
            </w:r>
            <w:proofErr w:type="spellStart"/>
            <w:proofErr w:type="gramStart"/>
            <w:r w:rsidRPr="00C816DB">
              <w:rPr>
                <w:rFonts w:ascii="Times New Roman" w:hAnsi="Times New Roman" w:cs="Times New Roman"/>
                <w:sz w:val="20"/>
                <w:szCs w:val="20"/>
              </w:rPr>
              <w:t>шт</w:t>
            </w:r>
            <w:proofErr w:type="spellEnd"/>
            <w:proofErr w:type="gramEnd"/>
            <w:r w:rsidRPr="00C816DB">
              <w:rPr>
                <w:rFonts w:ascii="Times New Roman" w:hAnsi="Times New Roman" w:cs="Times New Roman"/>
                <w:sz w:val="20"/>
                <w:szCs w:val="20"/>
              </w:rPr>
              <w:t xml:space="preserve"> </w:t>
            </w:r>
            <w:r w:rsidRPr="00C816DB">
              <w:rPr>
                <w:rFonts w:ascii="Times New Roman" w:hAnsi="Times New Roman" w:cs="Times New Roman"/>
                <w:sz w:val="20"/>
                <w:szCs w:val="20"/>
              </w:rPr>
              <w:br/>
              <w:t xml:space="preserve">Обеспечение долгосрочного сосудистого доступа с целью  долгосрочной </w:t>
            </w:r>
            <w:proofErr w:type="spellStart"/>
            <w:r w:rsidRPr="00C816DB">
              <w:rPr>
                <w:rFonts w:ascii="Times New Roman" w:hAnsi="Times New Roman" w:cs="Times New Roman"/>
                <w:sz w:val="20"/>
                <w:szCs w:val="20"/>
              </w:rPr>
              <w:t>инфузионной</w:t>
            </w:r>
            <w:proofErr w:type="spellEnd"/>
            <w:r w:rsidRPr="00C816DB">
              <w:rPr>
                <w:rFonts w:ascii="Times New Roman" w:hAnsi="Times New Roman" w:cs="Times New Roman"/>
                <w:sz w:val="20"/>
                <w:szCs w:val="20"/>
              </w:rPr>
              <w:t xml:space="preserve"> терапии, парентерального питания, непрерывного или периодического контроля центрального венозного давления, </w:t>
            </w:r>
            <w:proofErr w:type="spellStart"/>
            <w:r w:rsidRPr="00C816DB">
              <w:rPr>
                <w:rFonts w:ascii="Times New Roman" w:hAnsi="Times New Roman" w:cs="Times New Roman"/>
                <w:sz w:val="20"/>
                <w:szCs w:val="20"/>
              </w:rPr>
              <w:t>инфузии</w:t>
            </w:r>
            <w:proofErr w:type="spellEnd"/>
            <w:r w:rsidRPr="00C816DB">
              <w:rPr>
                <w:rFonts w:ascii="Times New Roman" w:hAnsi="Times New Roman" w:cs="Times New Roman"/>
                <w:sz w:val="20"/>
                <w:szCs w:val="20"/>
              </w:rPr>
              <w:t xml:space="preserve">  веществ с высокой </w:t>
            </w:r>
            <w:proofErr w:type="spellStart"/>
            <w:r w:rsidRPr="00C816DB">
              <w:rPr>
                <w:rFonts w:ascii="Times New Roman" w:hAnsi="Times New Roman" w:cs="Times New Roman"/>
                <w:sz w:val="20"/>
                <w:szCs w:val="20"/>
              </w:rPr>
              <w:t>осмолярностью</w:t>
            </w:r>
            <w:proofErr w:type="spellEnd"/>
            <w:r w:rsidRPr="00C816DB">
              <w:rPr>
                <w:rFonts w:ascii="Times New Roman" w:hAnsi="Times New Roman" w:cs="Times New Roman"/>
                <w:sz w:val="20"/>
                <w:szCs w:val="20"/>
              </w:rPr>
              <w:t xml:space="preserve"> и/или с раздражающим действием, </w:t>
            </w:r>
            <w:proofErr w:type="spellStart"/>
            <w:r w:rsidRPr="00C816DB">
              <w:rPr>
                <w:rFonts w:ascii="Times New Roman" w:hAnsi="Times New Roman" w:cs="Times New Roman"/>
                <w:sz w:val="20"/>
                <w:szCs w:val="20"/>
              </w:rPr>
              <w:t>инфузии</w:t>
            </w:r>
            <w:proofErr w:type="spellEnd"/>
            <w:r w:rsidRPr="00C816DB">
              <w:rPr>
                <w:rFonts w:ascii="Times New Roman" w:hAnsi="Times New Roman" w:cs="Times New Roman"/>
                <w:sz w:val="20"/>
                <w:szCs w:val="20"/>
              </w:rPr>
              <w:t xml:space="preserve"> и/или взятия крови у пациентов с  ограниченным периферическим венозным доступом     Катетер (1-просветный) изготовлен из гибкого полиуретана с </w:t>
            </w:r>
            <w:proofErr w:type="spellStart"/>
            <w:r w:rsidRPr="00C816DB">
              <w:rPr>
                <w:rFonts w:ascii="Times New Roman" w:hAnsi="Times New Roman" w:cs="Times New Roman"/>
                <w:sz w:val="20"/>
                <w:szCs w:val="20"/>
              </w:rPr>
              <w:t>рентгеноконтрастной</w:t>
            </w:r>
            <w:proofErr w:type="spellEnd"/>
            <w:r w:rsidRPr="00C816DB">
              <w:rPr>
                <w:rFonts w:ascii="Times New Roman" w:hAnsi="Times New Roman" w:cs="Times New Roman"/>
                <w:sz w:val="20"/>
                <w:szCs w:val="20"/>
              </w:rPr>
              <w:t xml:space="preserve"> полосой для легкой визуализации. Мягкий, </w:t>
            </w:r>
            <w:proofErr w:type="spellStart"/>
            <w:r w:rsidRPr="00C816DB">
              <w:rPr>
                <w:rFonts w:ascii="Times New Roman" w:hAnsi="Times New Roman" w:cs="Times New Roman"/>
                <w:sz w:val="20"/>
                <w:szCs w:val="20"/>
              </w:rPr>
              <w:t>атравматичный</w:t>
            </w:r>
            <w:proofErr w:type="spellEnd"/>
            <w:r w:rsidRPr="00C816DB">
              <w:rPr>
                <w:rFonts w:ascii="Times New Roman" w:hAnsi="Times New Roman" w:cs="Times New Roman"/>
                <w:sz w:val="20"/>
                <w:szCs w:val="20"/>
              </w:rPr>
              <w:t xml:space="preserve"> конический наконечник снижает вероятность травмы сосуда во время введения и обеспечивает легкое и плавное введение катетера.</w:t>
            </w:r>
            <w:r w:rsidRPr="00C816DB">
              <w:rPr>
                <w:rFonts w:ascii="Times New Roman" w:hAnsi="Times New Roman" w:cs="Times New Roman"/>
                <w:sz w:val="20"/>
                <w:szCs w:val="20"/>
              </w:rPr>
              <w:br/>
              <w:t>Несовместимые препараты могут вводиться одновременно через отдельные просветы. Размещается в яремную или подключичную вену.</w:t>
            </w:r>
            <w:r>
              <w:rPr>
                <w:rFonts w:ascii="Times New Roman" w:hAnsi="Times New Roman" w:cs="Times New Roman"/>
                <w:sz w:val="20"/>
                <w:szCs w:val="20"/>
              </w:rPr>
              <w:t xml:space="preserve"> </w:t>
            </w:r>
            <w:r w:rsidRPr="00C816DB">
              <w:rPr>
                <w:rFonts w:ascii="Times New Roman" w:hAnsi="Times New Roman" w:cs="Times New Roman"/>
                <w:sz w:val="20"/>
                <w:szCs w:val="20"/>
              </w:rPr>
              <w:t>Скорость потока: дистальная - 75-120 мл/мин.</w:t>
            </w:r>
            <w:r>
              <w:rPr>
                <w:rFonts w:ascii="Times New Roman" w:hAnsi="Times New Roman" w:cs="Times New Roman"/>
                <w:sz w:val="20"/>
                <w:szCs w:val="20"/>
              </w:rPr>
              <w:t xml:space="preserve"> </w:t>
            </w:r>
            <w:r w:rsidRPr="00C816DB">
              <w:rPr>
                <w:rFonts w:ascii="Times New Roman" w:hAnsi="Times New Roman" w:cs="Times New Roman"/>
                <w:sz w:val="20"/>
                <w:szCs w:val="20"/>
              </w:rPr>
              <w:t xml:space="preserve">Проводник (прямой; J-образный):0.032” x 60см. </w:t>
            </w:r>
            <w:proofErr w:type="spellStart"/>
            <w:r w:rsidRPr="00C816DB">
              <w:rPr>
                <w:rFonts w:ascii="Times New Roman" w:hAnsi="Times New Roman" w:cs="Times New Roman"/>
                <w:sz w:val="20"/>
                <w:szCs w:val="20"/>
              </w:rPr>
              <w:t>Интродьюсерная</w:t>
            </w:r>
            <w:proofErr w:type="spellEnd"/>
            <w:r w:rsidRPr="00C816DB">
              <w:rPr>
                <w:rFonts w:ascii="Times New Roman" w:hAnsi="Times New Roman" w:cs="Times New Roman"/>
                <w:sz w:val="20"/>
                <w:szCs w:val="20"/>
              </w:rPr>
              <w:t xml:space="preserve"> игла: 18G; 67 мм.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C816DB" w:rsidRDefault="009104D7" w:rsidP="0039774B">
            <w:pPr>
              <w:spacing w:after="0" w:line="240" w:lineRule="auto"/>
              <w:jc w:val="center"/>
              <w:rPr>
                <w:rFonts w:ascii="Times New Roman" w:hAnsi="Times New Roman" w:cs="Times New Roman"/>
                <w:sz w:val="20"/>
                <w:szCs w:val="20"/>
              </w:rPr>
            </w:pPr>
            <w:r w:rsidRPr="00C816DB">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16</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C816DB" w:rsidRDefault="009104D7" w:rsidP="0039774B">
            <w:pPr>
              <w:spacing w:after="0" w:line="240" w:lineRule="auto"/>
              <w:rPr>
                <w:rFonts w:ascii="Times New Roman" w:hAnsi="Times New Roman" w:cs="Times New Roman"/>
                <w:color w:val="000000"/>
                <w:sz w:val="20"/>
                <w:szCs w:val="20"/>
              </w:rPr>
            </w:pPr>
            <w:proofErr w:type="spellStart"/>
            <w:r w:rsidRPr="00C816DB">
              <w:rPr>
                <w:rFonts w:ascii="Times New Roman" w:hAnsi="Times New Roman" w:cs="Times New Roman"/>
                <w:color w:val="000000"/>
                <w:sz w:val="20"/>
                <w:szCs w:val="20"/>
              </w:rPr>
              <w:t>Двухпросветный</w:t>
            </w:r>
            <w:proofErr w:type="spellEnd"/>
            <w:r w:rsidRPr="00C816DB">
              <w:rPr>
                <w:rFonts w:ascii="Times New Roman" w:hAnsi="Times New Roman" w:cs="Times New Roman"/>
                <w:color w:val="000000"/>
                <w:sz w:val="20"/>
                <w:szCs w:val="20"/>
              </w:rPr>
              <w:t xml:space="preserve"> Центральный Венозный Катетер</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C816DB" w:rsidRDefault="009104D7" w:rsidP="0039774B">
            <w:pPr>
              <w:spacing w:after="0" w:line="240" w:lineRule="auto"/>
              <w:rPr>
                <w:rFonts w:ascii="Times New Roman" w:hAnsi="Times New Roman" w:cs="Times New Roman"/>
                <w:color w:val="000000"/>
                <w:sz w:val="20"/>
                <w:szCs w:val="20"/>
              </w:rPr>
            </w:pPr>
            <w:proofErr w:type="spellStart"/>
            <w:r w:rsidRPr="00C816DB">
              <w:rPr>
                <w:rFonts w:ascii="Times New Roman" w:hAnsi="Times New Roman" w:cs="Times New Roman"/>
                <w:color w:val="000000"/>
                <w:sz w:val="20"/>
                <w:szCs w:val="20"/>
              </w:rPr>
              <w:t>Двухпросветный</w:t>
            </w:r>
            <w:proofErr w:type="spellEnd"/>
            <w:r w:rsidRPr="00C816DB">
              <w:rPr>
                <w:rFonts w:ascii="Times New Roman" w:hAnsi="Times New Roman" w:cs="Times New Roman"/>
                <w:color w:val="000000"/>
                <w:sz w:val="20"/>
                <w:szCs w:val="20"/>
              </w:rPr>
              <w:t xml:space="preserve"> Центральный Венозный Катетер </w:t>
            </w:r>
            <w:r w:rsidRPr="00C816DB">
              <w:rPr>
                <w:rFonts w:ascii="Times New Roman" w:hAnsi="Times New Roman" w:cs="Times New Roman"/>
                <w:color w:val="000000"/>
                <w:sz w:val="20"/>
                <w:szCs w:val="20"/>
                <w:lang w:val="en-US"/>
              </w:rPr>
              <w:t>ARROW</w:t>
            </w:r>
            <w:r w:rsidRPr="00C816DB">
              <w:rPr>
                <w:rFonts w:ascii="Times New Roman" w:hAnsi="Times New Roman" w:cs="Times New Roman"/>
                <w:color w:val="000000"/>
                <w:sz w:val="20"/>
                <w:szCs w:val="20"/>
              </w:rPr>
              <w:t xml:space="preserve"> </w:t>
            </w:r>
            <w:r w:rsidRPr="00C816DB">
              <w:rPr>
                <w:rFonts w:ascii="Times New Roman" w:hAnsi="Times New Roman" w:cs="Times New Roman"/>
                <w:color w:val="000000"/>
                <w:sz w:val="20"/>
                <w:szCs w:val="20"/>
                <w:lang w:val="en-US"/>
              </w:rPr>
              <w:t>Teleflex</w:t>
            </w:r>
            <w:r w:rsidRPr="00C816DB">
              <w:rPr>
                <w:rFonts w:ascii="Times New Roman" w:hAnsi="Times New Roman" w:cs="Times New Roman"/>
                <w:color w:val="000000"/>
                <w:sz w:val="20"/>
                <w:szCs w:val="20"/>
              </w:rPr>
              <w:t xml:space="preserve">. </w:t>
            </w:r>
            <w:proofErr w:type="spellStart"/>
            <w:r w:rsidRPr="00C816DB">
              <w:rPr>
                <w:rFonts w:ascii="Times New Roman" w:hAnsi="Times New Roman" w:cs="Times New Roman"/>
                <w:color w:val="000000"/>
                <w:sz w:val="20"/>
                <w:szCs w:val="20"/>
              </w:rPr>
              <w:t>Двухпросветный</w:t>
            </w:r>
            <w:proofErr w:type="spellEnd"/>
            <w:r w:rsidRPr="00C816DB">
              <w:rPr>
                <w:rFonts w:ascii="Times New Roman" w:hAnsi="Times New Roman" w:cs="Times New Roman"/>
                <w:color w:val="000000"/>
                <w:sz w:val="20"/>
                <w:szCs w:val="20"/>
              </w:rPr>
              <w:t xml:space="preserve"> Центральный Венозный Катетер с мягким </w:t>
            </w:r>
            <w:proofErr w:type="spellStart"/>
            <w:r w:rsidRPr="00C816DB">
              <w:rPr>
                <w:rFonts w:ascii="Times New Roman" w:hAnsi="Times New Roman" w:cs="Times New Roman"/>
                <w:color w:val="000000"/>
                <w:sz w:val="20"/>
                <w:szCs w:val="20"/>
              </w:rPr>
              <w:t>атравматичным</w:t>
            </w:r>
            <w:proofErr w:type="spellEnd"/>
            <w:r w:rsidRPr="00C816DB">
              <w:rPr>
                <w:rFonts w:ascii="Times New Roman" w:hAnsi="Times New Roman" w:cs="Times New Roman"/>
                <w:color w:val="000000"/>
                <w:sz w:val="20"/>
                <w:szCs w:val="20"/>
              </w:rPr>
              <w:t xml:space="preserve"> кончиком.   Материал катетера - термопластичный </w:t>
            </w:r>
            <w:proofErr w:type="spellStart"/>
            <w:r w:rsidRPr="00C816DB">
              <w:rPr>
                <w:rFonts w:ascii="Times New Roman" w:hAnsi="Times New Roman" w:cs="Times New Roman"/>
                <w:color w:val="000000"/>
                <w:sz w:val="20"/>
                <w:szCs w:val="20"/>
              </w:rPr>
              <w:t>рентгенконтрастный</w:t>
            </w:r>
            <w:proofErr w:type="spellEnd"/>
            <w:r w:rsidRPr="00C816DB">
              <w:rPr>
                <w:rFonts w:ascii="Times New Roman" w:hAnsi="Times New Roman" w:cs="Times New Roman"/>
                <w:color w:val="000000"/>
                <w:sz w:val="20"/>
                <w:szCs w:val="20"/>
              </w:rPr>
              <w:t xml:space="preserve"> полиуретан.   Длина - 16, 20 см; Диаметр - 7 </w:t>
            </w:r>
            <w:proofErr w:type="spellStart"/>
            <w:r w:rsidRPr="00C816DB">
              <w:rPr>
                <w:rFonts w:ascii="Times New Roman" w:hAnsi="Times New Roman" w:cs="Times New Roman"/>
                <w:color w:val="000000"/>
                <w:sz w:val="20"/>
                <w:szCs w:val="20"/>
              </w:rPr>
              <w:t>Fr</w:t>
            </w:r>
            <w:proofErr w:type="spellEnd"/>
            <w:r w:rsidRPr="00C816DB">
              <w:rPr>
                <w:rFonts w:ascii="Times New Roman" w:hAnsi="Times New Roman" w:cs="Times New Roman"/>
                <w:color w:val="000000"/>
                <w:sz w:val="20"/>
                <w:szCs w:val="20"/>
              </w:rPr>
              <w:t>.  Состав набора: катетер, проводник 0,032 дюйм х 60см</w:t>
            </w:r>
            <w:proofErr w:type="gramStart"/>
            <w:r w:rsidRPr="00C816DB">
              <w:rPr>
                <w:rFonts w:ascii="Times New Roman" w:hAnsi="Times New Roman" w:cs="Times New Roman"/>
                <w:color w:val="000000"/>
                <w:sz w:val="20"/>
                <w:szCs w:val="20"/>
              </w:rPr>
              <w:t xml:space="preserve"> .</w:t>
            </w:r>
            <w:proofErr w:type="gramEnd"/>
            <w:r w:rsidRPr="00C816DB">
              <w:rPr>
                <w:rFonts w:ascii="Times New Roman" w:hAnsi="Times New Roman" w:cs="Times New Roman"/>
                <w:color w:val="000000"/>
                <w:sz w:val="20"/>
                <w:szCs w:val="20"/>
              </w:rPr>
              <w:t xml:space="preserve"> Игла 18Gaх6,35см; Тканевой расширитель; Шприц  5мл; Фиксаторы катетера. Диаметр просветов</w:t>
            </w:r>
            <w:proofErr w:type="gramStart"/>
            <w:r w:rsidRPr="00C816DB">
              <w:rPr>
                <w:rFonts w:ascii="Times New Roman" w:hAnsi="Times New Roman" w:cs="Times New Roman"/>
                <w:color w:val="000000"/>
                <w:sz w:val="20"/>
                <w:szCs w:val="20"/>
              </w:rPr>
              <w:t xml:space="preserve"> С</w:t>
            </w:r>
            <w:proofErr w:type="gramEnd"/>
            <w:r w:rsidRPr="00C816DB">
              <w:rPr>
                <w:rFonts w:ascii="Times New Roman" w:hAnsi="Times New Roman" w:cs="Times New Roman"/>
                <w:color w:val="000000"/>
                <w:sz w:val="20"/>
                <w:szCs w:val="20"/>
              </w:rPr>
              <w:t xml:space="preserve"> 16/16 </w:t>
            </w:r>
            <w:proofErr w:type="spellStart"/>
            <w:r w:rsidRPr="00C816DB">
              <w:rPr>
                <w:rFonts w:ascii="Times New Roman" w:hAnsi="Times New Roman" w:cs="Times New Roman"/>
                <w:color w:val="000000"/>
                <w:sz w:val="20"/>
                <w:szCs w:val="20"/>
              </w:rPr>
              <w:t>Ga</w:t>
            </w:r>
            <w:proofErr w:type="spellEnd"/>
            <w:r w:rsidRPr="00C816DB">
              <w:rPr>
                <w:rFonts w:ascii="Times New Roman" w:hAnsi="Times New Roman" w:cs="Times New Roman"/>
                <w:color w:val="000000"/>
                <w:sz w:val="20"/>
                <w:szCs w:val="20"/>
              </w:rPr>
              <w:t xml:space="preserve"> Возможность поставки с антибактериальным покрытием </w:t>
            </w:r>
            <w:proofErr w:type="spellStart"/>
            <w:r w:rsidRPr="00C816DB">
              <w:rPr>
                <w:rFonts w:ascii="Times New Roman" w:hAnsi="Times New Roman" w:cs="Times New Roman"/>
                <w:color w:val="000000"/>
                <w:sz w:val="20"/>
                <w:szCs w:val="20"/>
              </w:rPr>
              <w:t>хлоргексидина</w:t>
            </w:r>
            <w:proofErr w:type="spellEnd"/>
            <w:r w:rsidRPr="00C816DB">
              <w:rPr>
                <w:rFonts w:ascii="Times New Roman" w:hAnsi="Times New Roman" w:cs="Times New Roman"/>
                <w:color w:val="000000"/>
                <w:sz w:val="20"/>
                <w:szCs w:val="20"/>
              </w:rPr>
              <w:t xml:space="preserve"> / </w:t>
            </w:r>
            <w:proofErr w:type="spellStart"/>
            <w:r w:rsidRPr="00C816DB">
              <w:rPr>
                <w:rFonts w:ascii="Times New Roman" w:hAnsi="Times New Roman" w:cs="Times New Roman"/>
                <w:color w:val="000000"/>
                <w:sz w:val="20"/>
                <w:szCs w:val="20"/>
              </w:rPr>
              <w:t>сульфадиазина</w:t>
            </w:r>
            <w:proofErr w:type="spellEnd"/>
            <w:r w:rsidRPr="00C816DB">
              <w:rPr>
                <w:rFonts w:ascii="Times New Roman" w:hAnsi="Times New Roman" w:cs="Times New Roman"/>
                <w:color w:val="000000"/>
                <w:sz w:val="20"/>
                <w:szCs w:val="20"/>
              </w:rPr>
              <w:t xml:space="preserve"> серебра. Размер и тип катетера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242E4" w:rsidRDefault="009104D7" w:rsidP="0039774B">
            <w:pPr>
              <w:spacing w:after="0" w:line="240" w:lineRule="auto"/>
              <w:rPr>
                <w:rFonts w:ascii="Times New Roman" w:hAnsi="Times New Roman" w:cs="Times New Roman"/>
                <w:color w:val="000000"/>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 Катетер 7 </w:t>
            </w:r>
            <w:proofErr w:type="spellStart"/>
            <w:r w:rsidRPr="002242E4">
              <w:rPr>
                <w:rFonts w:ascii="Times New Roman" w:hAnsi="Times New Roman" w:cs="Times New Roman"/>
                <w:color w:val="000000"/>
                <w:sz w:val="20"/>
                <w:szCs w:val="20"/>
              </w:rPr>
              <w:t>Fr</w:t>
            </w:r>
            <w:proofErr w:type="spellEnd"/>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2242E4" w:rsidRDefault="009104D7" w:rsidP="0039774B">
            <w:pPr>
              <w:spacing w:after="0" w:line="240" w:lineRule="auto"/>
              <w:rPr>
                <w:rFonts w:ascii="Times New Roman" w:hAnsi="Times New Roman" w:cs="Times New Roman"/>
                <w:color w:val="000000"/>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 </w:t>
            </w:r>
            <w:r w:rsidRPr="00C816DB">
              <w:rPr>
                <w:rFonts w:ascii="Times New Roman" w:hAnsi="Times New Roman" w:cs="Times New Roman"/>
                <w:color w:val="000000"/>
                <w:sz w:val="20"/>
                <w:szCs w:val="20"/>
                <w:lang w:val="en-US"/>
              </w:rPr>
              <w:t>ARROW</w:t>
            </w:r>
            <w:r w:rsidRPr="00C816DB">
              <w:rPr>
                <w:rFonts w:ascii="Times New Roman" w:hAnsi="Times New Roman" w:cs="Times New Roman"/>
                <w:color w:val="000000"/>
                <w:sz w:val="20"/>
                <w:szCs w:val="20"/>
              </w:rPr>
              <w:t xml:space="preserve"> </w:t>
            </w:r>
            <w:r w:rsidRPr="00C816DB">
              <w:rPr>
                <w:rFonts w:ascii="Times New Roman" w:hAnsi="Times New Roman" w:cs="Times New Roman"/>
                <w:color w:val="000000"/>
                <w:sz w:val="20"/>
                <w:szCs w:val="20"/>
                <w:lang w:val="en-US"/>
              </w:rPr>
              <w:t>Teleflex</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w:t>
            </w:r>
            <w:proofErr w:type="spellStart"/>
            <w:r w:rsidRPr="002242E4">
              <w:rPr>
                <w:rFonts w:ascii="Times New Roman" w:hAnsi="Times New Roman" w:cs="Times New Roman"/>
                <w:color w:val="000000"/>
                <w:sz w:val="20"/>
                <w:szCs w:val="20"/>
              </w:rPr>
              <w:t>атравматичным</w:t>
            </w:r>
            <w:proofErr w:type="spellEnd"/>
            <w:r w:rsidRPr="002242E4">
              <w:rPr>
                <w:rFonts w:ascii="Times New Roman" w:hAnsi="Times New Roman" w:cs="Times New Roman"/>
                <w:color w:val="000000"/>
                <w:sz w:val="20"/>
                <w:szCs w:val="20"/>
              </w:rPr>
              <w:t xml:space="preserve"> кончиком, зажимами линий соединения.   Материал катетера -  </w:t>
            </w:r>
            <w:proofErr w:type="spellStart"/>
            <w:r w:rsidRPr="002242E4">
              <w:rPr>
                <w:rFonts w:ascii="Times New Roman" w:hAnsi="Times New Roman" w:cs="Times New Roman"/>
                <w:color w:val="000000"/>
                <w:sz w:val="20"/>
                <w:szCs w:val="20"/>
              </w:rPr>
              <w:t>рентгенконтрастный</w:t>
            </w:r>
            <w:proofErr w:type="spellEnd"/>
            <w:r w:rsidRPr="002242E4">
              <w:rPr>
                <w:rFonts w:ascii="Times New Roman" w:hAnsi="Times New Roman" w:cs="Times New Roman"/>
                <w:color w:val="000000"/>
                <w:sz w:val="20"/>
                <w:szCs w:val="20"/>
              </w:rPr>
              <w:t xml:space="preserve"> полиуретан.   Длина - 16, 20, 30 см; Диаметр - 7; 8,5 </w:t>
            </w:r>
            <w:proofErr w:type="spellStart"/>
            <w:r w:rsidRPr="002242E4">
              <w:rPr>
                <w:rFonts w:ascii="Times New Roman" w:hAnsi="Times New Roman" w:cs="Times New Roman"/>
                <w:color w:val="000000"/>
                <w:sz w:val="20"/>
                <w:szCs w:val="20"/>
              </w:rPr>
              <w:t>Fr</w:t>
            </w:r>
            <w:proofErr w:type="spellEnd"/>
            <w:r w:rsidRPr="002242E4">
              <w:rPr>
                <w:rFonts w:ascii="Times New Roman" w:hAnsi="Times New Roman" w:cs="Times New Roman"/>
                <w:color w:val="000000"/>
                <w:sz w:val="20"/>
                <w:szCs w:val="20"/>
              </w:rPr>
              <w:t xml:space="preserve">.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w:t>
            </w:r>
            <w:proofErr w:type="spellStart"/>
            <w:r w:rsidRPr="002242E4">
              <w:rPr>
                <w:rFonts w:ascii="Times New Roman" w:hAnsi="Times New Roman" w:cs="Times New Roman"/>
                <w:color w:val="000000"/>
                <w:sz w:val="20"/>
                <w:szCs w:val="20"/>
              </w:rPr>
              <w:t>хлоргексидина</w:t>
            </w:r>
            <w:proofErr w:type="spellEnd"/>
            <w:r w:rsidRPr="002242E4">
              <w:rPr>
                <w:rFonts w:ascii="Times New Roman" w:hAnsi="Times New Roman" w:cs="Times New Roman"/>
                <w:color w:val="000000"/>
                <w:sz w:val="20"/>
                <w:szCs w:val="20"/>
              </w:rPr>
              <w:t xml:space="preserve"> / </w:t>
            </w:r>
            <w:proofErr w:type="spellStart"/>
            <w:r w:rsidRPr="002242E4">
              <w:rPr>
                <w:rFonts w:ascii="Times New Roman" w:hAnsi="Times New Roman" w:cs="Times New Roman"/>
                <w:color w:val="000000"/>
                <w:sz w:val="20"/>
                <w:szCs w:val="20"/>
              </w:rPr>
              <w:t>сульфадиазина</w:t>
            </w:r>
            <w:proofErr w:type="spellEnd"/>
            <w:r w:rsidRPr="002242E4">
              <w:rPr>
                <w:rFonts w:ascii="Times New Roman" w:hAnsi="Times New Roman" w:cs="Times New Roman"/>
                <w:color w:val="000000"/>
                <w:sz w:val="20"/>
                <w:szCs w:val="20"/>
              </w:rPr>
              <w:t xml:space="preserve"> серебра.   Размер и тип катетера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w:t>
            </w:r>
            <w:proofErr w:type="spellStart"/>
            <w:r>
              <w:rPr>
                <w:rFonts w:ascii="Times New Roman" w:hAnsi="Times New Roman" w:cs="Times New Roman"/>
                <w:sz w:val="20"/>
                <w:szCs w:val="20"/>
              </w:rPr>
              <w:t>Hotline</w:t>
            </w:r>
            <w:proofErr w:type="spellEnd"/>
            <w:r>
              <w:rPr>
                <w:rFonts w:ascii="Times New Roman" w:hAnsi="Times New Roman" w:cs="Times New Roman"/>
                <w:sz w:val="20"/>
                <w:szCs w:val="20"/>
              </w:rPr>
              <w:t>”</w:t>
            </w:r>
          </w:p>
        </w:tc>
        <w:tc>
          <w:tcPr>
            <w:tcW w:w="6946"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 к L70NI “</w:t>
            </w:r>
            <w:proofErr w:type="spell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xml:space="preserve">”  для согревания крови и </w:t>
            </w:r>
            <w:proofErr w:type="spellStart"/>
            <w:r w:rsidRPr="00F02F2D">
              <w:rPr>
                <w:rFonts w:ascii="Times New Roman" w:hAnsi="Times New Roman" w:cs="Times New Roman"/>
                <w:sz w:val="20"/>
                <w:szCs w:val="20"/>
              </w:rPr>
              <w:t>инфузионных</w:t>
            </w:r>
            <w:proofErr w:type="spellEnd"/>
            <w:r w:rsidRPr="00F02F2D">
              <w:rPr>
                <w:rFonts w:ascii="Times New Roman" w:hAnsi="Times New Roman" w:cs="Times New Roman"/>
                <w:sz w:val="20"/>
                <w:szCs w:val="20"/>
              </w:rPr>
              <w:t xml:space="preserve"> растворов</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9104D7" w:rsidRPr="00F02F2D" w:rsidRDefault="009104D7" w:rsidP="0039774B">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w:t>
            </w:r>
            <w:r>
              <w:rPr>
                <w:rFonts w:ascii="Times New Roman" w:hAnsi="Times New Roman" w:cs="Times New Roman"/>
                <w:sz w:val="20"/>
                <w:szCs w:val="20"/>
              </w:rPr>
              <w:t xml:space="preserve">, многоразовая </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 многоразовая (26-36см) (S944C)</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20</w:t>
            </w:r>
          </w:p>
        </w:tc>
        <w:tc>
          <w:tcPr>
            <w:tcW w:w="2552"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Набор для </w:t>
            </w:r>
            <w:proofErr w:type="spellStart"/>
            <w:r w:rsidRPr="0026185C">
              <w:rPr>
                <w:rFonts w:ascii="Times New Roman" w:hAnsi="Times New Roman" w:cs="Times New Roman"/>
                <w:sz w:val="20"/>
                <w:szCs w:val="20"/>
              </w:rPr>
              <w:t>эпидуральной</w:t>
            </w:r>
            <w:proofErr w:type="spellEnd"/>
            <w:r w:rsidRPr="0026185C">
              <w:rPr>
                <w:rFonts w:ascii="Times New Roman" w:hAnsi="Times New Roman" w:cs="Times New Roman"/>
                <w:sz w:val="20"/>
                <w:szCs w:val="20"/>
              </w:rPr>
              <w:t xml:space="preserve"> анестезии </w:t>
            </w:r>
          </w:p>
        </w:tc>
        <w:tc>
          <w:tcPr>
            <w:tcW w:w="6946" w:type="dxa"/>
            <w:tcBorders>
              <w:top w:val="single" w:sz="6" w:space="0" w:color="auto"/>
              <w:left w:val="single" w:sz="6" w:space="0" w:color="auto"/>
              <w:bottom w:val="single" w:sz="6" w:space="0" w:color="auto"/>
              <w:right w:val="single" w:sz="6" w:space="0" w:color="auto"/>
            </w:tcBorders>
            <w:vAlign w:val="center"/>
          </w:tcPr>
          <w:p w:rsidR="009104D7" w:rsidRPr="00233F8E" w:rsidRDefault="009104D7" w:rsidP="0039774B">
            <w:pPr>
              <w:spacing w:after="0" w:line="240" w:lineRule="auto"/>
              <w:rPr>
                <w:rFonts w:ascii="Times New Roman" w:hAnsi="Times New Roman" w:cs="Times New Roman"/>
                <w:sz w:val="20"/>
                <w:szCs w:val="20"/>
              </w:rPr>
            </w:pPr>
            <w:r w:rsidRPr="00233F8E">
              <w:rPr>
                <w:rFonts w:ascii="Times New Roman" w:hAnsi="Times New Roman" w:cs="Times New Roman"/>
                <w:sz w:val="20"/>
                <w:szCs w:val="20"/>
              </w:rPr>
              <w:t xml:space="preserve">Набор для </w:t>
            </w:r>
            <w:proofErr w:type="spellStart"/>
            <w:r w:rsidRPr="00233F8E">
              <w:rPr>
                <w:rFonts w:ascii="Times New Roman" w:hAnsi="Times New Roman" w:cs="Times New Roman"/>
                <w:sz w:val="20"/>
                <w:szCs w:val="20"/>
              </w:rPr>
              <w:t>эпидуральной</w:t>
            </w:r>
            <w:proofErr w:type="spellEnd"/>
            <w:r w:rsidRPr="00233F8E">
              <w:rPr>
                <w:rFonts w:ascii="Times New Roman" w:hAnsi="Times New Roman" w:cs="Times New Roman"/>
                <w:sz w:val="20"/>
                <w:szCs w:val="20"/>
              </w:rPr>
              <w:t xml:space="preserve"> анестезии "</w:t>
            </w:r>
            <w:proofErr w:type="spellStart"/>
            <w:r w:rsidRPr="00233F8E">
              <w:rPr>
                <w:rFonts w:ascii="Times New Roman" w:hAnsi="Times New Roman" w:cs="Times New Roman"/>
                <w:sz w:val="20"/>
                <w:szCs w:val="20"/>
              </w:rPr>
              <w:t>Минипак</w:t>
            </w:r>
            <w:proofErr w:type="spellEnd"/>
            <w:r w:rsidRPr="00233F8E">
              <w:rPr>
                <w:rFonts w:ascii="Times New Roman" w:hAnsi="Times New Roman" w:cs="Times New Roman"/>
                <w:sz w:val="20"/>
                <w:szCs w:val="20"/>
              </w:rPr>
              <w:t xml:space="preserve">" (игла </w:t>
            </w:r>
            <w:proofErr w:type="spellStart"/>
            <w:r w:rsidRPr="00233F8E">
              <w:rPr>
                <w:rFonts w:ascii="Times New Roman" w:hAnsi="Times New Roman" w:cs="Times New Roman"/>
                <w:sz w:val="20"/>
                <w:szCs w:val="20"/>
              </w:rPr>
              <w:t>Туохи</w:t>
            </w:r>
            <w:proofErr w:type="spellEnd"/>
            <w:r w:rsidRPr="00233F8E">
              <w:rPr>
                <w:rFonts w:ascii="Times New Roman" w:hAnsi="Times New Roman" w:cs="Times New Roman"/>
                <w:sz w:val="20"/>
                <w:szCs w:val="20"/>
              </w:rPr>
              <w:t xml:space="preserve"> D-18G, с фиксатором) 100/391/128</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наб</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rsidR="009104D7" w:rsidRPr="00060D1A" w:rsidRDefault="009104D7" w:rsidP="0039774B">
            <w:pPr>
              <w:autoSpaceDE w:val="0"/>
              <w:snapToGrid w:val="0"/>
              <w:spacing w:after="0" w:line="240" w:lineRule="auto"/>
              <w:textAlignment w:val="baseline"/>
              <w:rPr>
                <w:rFonts w:ascii="Times New Roman" w:hAnsi="Times New Roman" w:cs="Times New Roman"/>
                <w:sz w:val="20"/>
                <w:szCs w:val="20"/>
              </w:rPr>
            </w:pPr>
            <w:r w:rsidRPr="00060D1A">
              <w:rPr>
                <w:rFonts w:ascii="Times New Roman" w:eastAsia="Times New Roman" w:hAnsi="Times New Roman" w:cs="Times New Roman"/>
                <w:sz w:val="20"/>
                <w:szCs w:val="20"/>
              </w:rPr>
              <w:t>MCN02 Игла для биопсии костного мозга</w:t>
            </w:r>
          </w:p>
        </w:tc>
        <w:tc>
          <w:tcPr>
            <w:tcW w:w="6946" w:type="dxa"/>
            <w:tcBorders>
              <w:top w:val="single" w:sz="6" w:space="0" w:color="auto"/>
              <w:left w:val="single" w:sz="6" w:space="0" w:color="auto"/>
              <w:bottom w:val="single" w:sz="6" w:space="0" w:color="auto"/>
              <w:right w:val="single" w:sz="6" w:space="0" w:color="auto"/>
            </w:tcBorders>
          </w:tcPr>
          <w:p w:rsidR="009104D7" w:rsidRPr="00060D1A" w:rsidRDefault="009104D7" w:rsidP="0039774B">
            <w:pPr>
              <w:autoSpaceDE w:val="0"/>
              <w:snapToGrid w:val="0"/>
              <w:spacing w:after="0" w:line="240" w:lineRule="auto"/>
              <w:textAlignment w:val="baseline"/>
              <w:rPr>
                <w:rFonts w:ascii="Times New Roman" w:hAnsi="Times New Roman" w:cs="Times New Roman"/>
                <w:sz w:val="20"/>
                <w:szCs w:val="20"/>
              </w:rPr>
            </w:pPr>
            <w:r w:rsidRPr="00060D1A">
              <w:rPr>
                <w:rFonts w:ascii="Times New Roman" w:eastAsia="Times New Roman" w:hAnsi="Times New Roman" w:cs="Times New Roman"/>
                <w:sz w:val="20"/>
                <w:szCs w:val="20"/>
              </w:rPr>
              <w:t xml:space="preserve"> Игла для биопсии костного мозга</w:t>
            </w:r>
            <w:r>
              <w:rPr>
                <w:rFonts w:ascii="Times New Roman" w:eastAsia="Times New Roman" w:hAnsi="Times New Roman" w:cs="Times New Roman"/>
                <w:sz w:val="20"/>
                <w:szCs w:val="20"/>
              </w:rPr>
              <w:t xml:space="preserve"> </w:t>
            </w:r>
            <w:r w:rsidRPr="00060D1A">
              <w:rPr>
                <w:rFonts w:ascii="Times New Roman" w:hAnsi="Times New Roman" w:cs="Times New Roman"/>
                <w:color w:val="000000"/>
                <w:sz w:val="20"/>
                <w:szCs w:val="20"/>
              </w:rPr>
              <w:t xml:space="preserve">MIELO-CAN02 </w:t>
            </w:r>
            <w:r w:rsidRPr="00060D1A">
              <w:rPr>
                <w:rFonts w:ascii="Times New Roman" w:eastAsia="Times New Roman" w:hAnsi="Times New Roman" w:cs="Times New Roman"/>
                <w:color w:val="000000"/>
                <w:sz w:val="20"/>
                <w:szCs w:val="20"/>
              </w:rPr>
              <w:t>15G</w:t>
            </w:r>
          </w:p>
          <w:p w:rsidR="009104D7" w:rsidRPr="00060D1A" w:rsidRDefault="009104D7" w:rsidP="0039774B">
            <w:pPr>
              <w:autoSpaceDE w:val="0"/>
              <w:snapToGrid w:val="0"/>
              <w:spacing w:after="0" w:line="240" w:lineRule="auto"/>
              <w:textAlignment w:val="baseline"/>
              <w:rPr>
                <w:rFonts w:ascii="Times New Roman" w:hAnsi="Times New Roman" w:cs="Times New Roman"/>
                <w:sz w:val="20"/>
                <w:szCs w:val="20"/>
              </w:rPr>
            </w:pPr>
            <w:r w:rsidRPr="00060D1A">
              <w:rPr>
                <w:rFonts w:ascii="Times New Roman" w:eastAsia="Times New Roman" w:hAnsi="Times New Roman" w:cs="Times New Roman"/>
                <w:sz w:val="20"/>
                <w:szCs w:val="20"/>
              </w:rPr>
              <w:t>Игла имеет тройную заточку и удобную рукоятку. Механизм регулировки длины снабжен миллиметровой шкалой.</w:t>
            </w:r>
            <w:r>
              <w:rPr>
                <w:rFonts w:ascii="Times New Roman" w:eastAsia="Times New Roman" w:hAnsi="Times New Roman" w:cs="Times New Roman"/>
                <w:sz w:val="20"/>
                <w:szCs w:val="20"/>
              </w:rPr>
              <w:t xml:space="preserve"> </w:t>
            </w:r>
            <w:r w:rsidRPr="00060D1A">
              <w:rPr>
                <w:rFonts w:ascii="Times New Roman" w:eastAsia="Times New Roman" w:hAnsi="Times New Roman" w:cs="Times New Roman"/>
                <w:color w:val="000000"/>
                <w:sz w:val="20"/>
                <w:szCs w:val="20"/>
              </w:rPr>
              <w:t>MCN 02 - для пункции из грудины у детей и взрослых, размер 1,8 х</w:t>
            </w:r>
            <w:proofErr w:type="gramStart"/>
            <w:r w:rsidRPr="00060D1A">
              <w:rPr>
                <w:rFonts w:ascii="Times New Roman" w:eastAsia="Times New Roman" w:hAnsi="Times New Roman" w:cs="Times New Roman"/>
                <w:color w:val="000000"/>
                <w:sz w:val="20"/>
                <w:szCs w:val="20"/>
              </w:rPr>
              <w:t>4</w:t>
            </w:r>
            <w:proofErr w:type="gramEnd"/>
            <w:r w:rsidRPr="00060D1A">
              <w:rPr>
                <w:rFonts w:ascii="Times New Roman" w:eastAsia="Times New Roman" w:hAnsi="Times New Roman" w:cs="Times New Roman"/>
                <w:color w:val="000000"/>
                <w:sz w:val="20"/>
                <w:szCs w:val="20"/>
              </w:rPr>
              <w:t>,8 мм.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rsidR="009104D7" w:rsidRPr="00060D1A" w:rsidRDefault="009104D7" w:rsidP="0039774B">
            <w:pPr>
              <w:autoSpaceDE w:val="0"/>
              <w:snapToGrid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BSL1110 </w:t>
            </w:r>
            <w:proofErr w:type="spellStart"/>
            <w:r w:rsidRPr="00060D1A">
              <w:rPr>
                <w:rFonts w:ascii="Times New Roman" w:hAnsi="Times New Roman" w:cs="Times New Roman"/>
                <w:sz w:val="20"/>
                <w:szCs w:val="20"/>
              </w:rPr>
              <w:t>Bone</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marrow</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biopsy</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needle</w:t>
            </w:r>
            <w:proofErr w:type="spellEnd"/>
            <w:r w:rsidRPr="00060D1A">
              <w:rPr>
                <w:rFonts w:ascii="Times New Roman" w:hAnsi="Times New Roman" w:cs="Times New Roman"/>
                <w:sz w:val="20"/>
                <w:szCs w:val="20"/>
              </w:rPr>
              <w:t>, игла для биопсии костного мозга (в различных модификациях): 32-модификация игла для трепано-биопсии BEST LISAS (BST) с размерами 11G-10см</w:t>
            </w:r>
          </w:p>
        </w:tc>
        <w:tc>
          <w:tcPr>
            <w:tcW w:w="6946" w:type="dxa"/>
            <w:tcBorders>
              <w:top w:val="single" w:sz="6" w:space="0" w:color="auto"/>
              <w:left w:val="single" w:sz="6" w:space="0" w:color="auto"/>
              <w:bottom w:val="single" w:sz="6" w:space="0" w:color="auto"/>
              <w:right w:val="single" w:sz="6" w:space="0" w:color="auto"/>
            </w:tcBorders>
          </w:tcPr>
          <w:p w:rsidR="009104D7" w:rsidRPr="00060D1A" w:rsidRDefault="009104D7" w:rsidP="0039774B">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Игла для </w:t>
            </w:r>
            <w:proofErr w:type="gramStart"/>
            <w:r w:rsidRPr="00060D1A">
              <w:rPr>
                <w:rFonts w:ascii="Times New Roman" w:hAnsi="Times New Roman" w:cs="Times New Roman"/>
                <w:sz w:val="20"/>
                <w:szCs w:val="20"/>
              </w:rPr>
              <w:t>трепан-биопсии</w:t>
            </w:r>
            <w:proofErr w:type="gramEnd"/>
            <w:r w:rsidRPr="00060D1A">
              <w:rPr>
                <w:rFonts w:ascii="Times New Roman" w:hAnsi="Times New Roman" w:cs="Times New Roman"/>
                <w:sz w:val="20"/>
                <w:szCs w:val="20"/>
              </w:rPr>
              <w:t xml:space="preserve"> костной ткани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со специально разработанной системой удержания образца NOLOSE®. Данная система позволяет сделать гарантированное отделение и захват образца в канюле без дополнительных выламывающих движений, при этом, используя меньший диаметр иглы. Данные особенности иглы делают процедуру менее </w:t>
            </w:r>
            <w:proofErr w:type="spellStart"/>
            <w:r w:rsidRPr="00060D1A">
              <w:rPr>
                <w:rFonts w:ascii="Times New Roman" w:hAnsi="Times New Roman" w:cs="Times New Roman"/>
                <w:sz w:val="20"/>
                <w:szCs w:val="20"/>
              </w:rPr>
              <w:t>травматичной</w:t>
            </w:r>
            <w:proofErr w:type="spellEnd"/>
            <w:r w:rsidRPr="00060D1A">
              <w:rPr>
                <w:rFonts w:ascii="Times New Roman" w:hAnsi="Times New Roman" w:cs="Times New Roman"/>
                <w:sz w:val="20"/>
                <w:szCs w:val="20"/>
              </w:rPr>
              <w:t xml:space="preserve"> и болезненной для пациента, при этом получается образец высокого качества без деформаций. Игла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 ограничителем глубины введения </w:t>
            </w:r>
          </w:p>
          <w:p w:rsidR="009104D7" w:rsidRPr="00060D1A" w:rsidRDefault="009104D7" w:rsidP="0039774B">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Дополнительный фиксатор образца в канюле «</w:t>
            </w:r>
            <w:proofErr w:type="spellStart"/>
            <w:r w:rsidRPr="00060D1A">
              <w:rPr>
                <w:rFonts w:ascii="Times New Roman" w:hAnsi="Times New Roman" w:cs="Times New Roman"/>
                <w:sz w:val="20"/>
                <w:szCs w:val="20"/>
              </w:rPr>
              <w:t>Safe-Lock</w:t>
            </w:r>
            <w:proofErr w:type="spellEnd"/>
            <w:r w:rsidRPr="00060D1A">
              <w:rPr>
                <w:rFonts w:ascii="Times New Roman" w:hAnsi="Times New Roman" w:cs="Times New Roman"/>
                <w:sz w:val="20"/>
                <w:szCs w:val="20"/>
              </w:rPr>
              <w:t xml:space="preserve">» </w:t>
            </w:r>
          </w:p>
          <w:p w:rsidR="009104D7" w:rsidRPr="00060D1A" w:rsidRDefault="009104D7" w:rsidP="0039774B">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Стилет для извлечения образца с затупленным кончиком </w:t>
            </w:r>
          </w:p>
          <w:p w:rsidR="009104D7" w:rsidRPr="00060D1A" w:rsidRDefault="009104D7" w:rsidP="0039774B">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Устройство для минимизации повреждений извлекаемого образца </w:t>
            </w:r>
          </w:p>
          <w:p w:rsidR="009104D7" w:rsidRPr="00060D1A" w:rsidRDefault="009104D7" w:rsidP="0039774B">
            <w:pPr>
              <w:pStyle w:val="af7"/>
              <w:numPr>
                <w:ilvl w:val="0"/>
                <w:numId w:val="23"/>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Дополнительная крышка для рукояти </w:t>
            </w:r>
          </w:p>
          <w:p w:rsidR="009104D7" w:rsidRPr="00060D1A" w:rsidRDefault="009104D7" w:rsidP="0039774B">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Размер 11G (3)- длина 10 см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6C1FC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rsidR="009104D7" w:rsidRPr="00060D1A" w:rsidRDefault="009104D7" w:rsidP="0039774B">
            <w:pPr>
              <w:autoSpaceDE w:val="0"/>
              <w:snapToGrid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BSL1115 </w:t>
            </w:r>
            <w:proofErr w:type="spellStart"/>
            <w:r w:rsidRPr="00060D1A">
              <w:rPr>
                <w:rFonts w:ascii="Times New Roman" w:hAnsi="Times New Roman" w:cs="Times New Roman"/>
                <w:sz w:val="20"/>
                <w:szCs w:val="20"/>
              </w:rPr>
              <w:t>Bone</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marrow</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biopsy</w:t>
            </w:r>
            <w:proofErr w:type="spellEnd"/>
            <w:r w:rsidRPr="00060D1A">
              <w:rPr>
                <w:rFonts w:ascii="Times New Roman" w:hAnsi="Times New Roman" w:cs="Times New Roman"/>
                <w:sz w:val="20"/>
                <w:szCs w:val="20"/>
              </w:rPr>
              <w:t xml:space="preserve"> </w:t>
            </w:r>
            <w:proofErr w:type="spellStart"/>
            <w:r w:rsidRPr="00060D1A">
              <w:rPr>
                <w:rFonts w:ascii="Times New Roman" w:hAnsi="Times New Roman" w:cs="Times New Roman"/>
                <w:sz w:val="20"/>
                <w:szCs w:val="20"/>
              </w:rPr>
              <w:t>needle</w:t>
            </w:r>
            <w:proofErr w:type="spellEnd"/>
            <w:r w:rsidRPr="00060D1A">
              <w:rPr>
                <w:rFonts w:ascii="Times New Roman" w:hAnsi="Times New Roman" w:cs="Times New Roman"/>
                <w:sz w:val="20"/>
                <w:szCs w:val="20"/>
              </w:rPr>
              <w:t>, игла для биопсии костного мозга (в различных модификациях): 32-модификация игла для трепано-биопсии BEST LISAS (BST) с размерами 11G-15см</w:t>
            </w:r>
          </w:p>
        </w:tc>
        <w:tc>
          <w:tcPr>
            <w:tcW w:w="6946" w:type="dxa"/>
            <w:tcBorders>
              <w:top w:val="single" w:sz="6" w:space="0" w:color="auto"/>
              <w:left w:val="single" w:sz="6" w:space="0" w:color="auto"/>
              <w:bottom w:val="single" w:sz="6" w:space="0" w:color="auto"/>
              <w:right w:val="single" w:sz="6" w:space="0" w:color="auto"/>
            </w:tcBorders>
          </w:tcPr>
          <w:p w:rsidR="009104D7" w:rsidRPr="00060D1A" w:rsidRDefault="009104D7" w:rsidP="0039774B">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 Игла для </w:t>
            </w:r>
            <w:proofErr w:type="gramStart"/>
            <w:r w:rsidRPr="00060D1A">
              <w:rPr>
                <w:rFonts w:ascii="Times New Roman" w:hAnsi="Times New Roman" w:cs="Times New Roman"/>
                <w:sz w:val="20"/>
                <w:szCs w:val="20"/>
              </w:rPr>
              <w:t>трепан-биопсии</w:t>
            </w:r>
            <w:proofErr w:type="gramEnd"/>
            <w:r w:rsidRPr="00060D1A">
              <w:rPr>
                <w:rFonts w:ascii="Times New Roman" w:hAnsi="Times New Roman" w:cs="Times New Roman"/>
                <w:sz w:val="20"/>
                <w:szCs w:val="20"/>
              </w:rPr>
              <w:t xml:space="preserve"> костной ткани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со специально разработанной системой удержания образца NOLOSE®. Данная система позволяет сделать гарантированное отделение и захват образца в канюле без дополнительных выламывающих движений, при этом, используя меньший диаметр иглы. Данные особенности иглы делают процедуру менее </w:t>
            </w:r>
            <w:proofErr w:type="spellStart"/>
            <w:r w:rsidRPr="00060D1A">
              <w:rPr>
                <w:rFonts w:ascii="Times New Roman" w:hAnsi="Times New Roman" w:cs="Times New Roman"/>
                <w:sz w:val="20"/>
                <w:szCs w:val="20"/>
              </w:rPr>
              <w:t>травматичной</w:t>
            </w:r>
            <w:proofErr w:type="spellEnd"/>
            <w:r w:rsidRPr="00060D1A">
              <w:rPr>
                <w:rFonts w:ascii="Times New Roman" w:hAnsi="Times New Roman" w:cs="Times New Roman"/>
                <w:sz w:val="20"/>
                <w:szCs w:val="20"/>
              </w:rPr>
              <w:t xml:space="preserve"> и болезненной для пациента, при этом получается образец высокого качества без деформаций. Игла </w:t>
            </w:r>
            <w:proofErr w:type="spellStart"/>
            <w:r w:rsidRPr="00060D1A">
              <w:rPr>
                <w:rFonts w:ascii="Times New Roman" w:hAnsi="Times New Roman" w:cs="Times New Roman"/>
                <w:sz w:val="20"/>
                <w:szCs w:val="20"/>
              </w:rPr>
              <w:t>Best-Lisas</w:t>
            </w:r>
            <w:proofErr w:type="spellEnd"/>
            <w:r w:rsidRPr="00060D1A">
              <w:rPr>
                <w:rFonts w:ascii="Times New Roman" w:hAnsi="Times New Roman" w:cs="Times New Roman"/>
                <w:sz w:val="20"/>
                <w:szCs w:val="20"/>
              </w:rPr>
              <w:t xml:space="preserve"> с ограничителем глубины введения </w:t>
            </w:r>
          </w:p>
          <w:p w:rsidR="009104D7" w:rsidRPr="00060D1A" w:rsidRDefault="009104D7" w:rsidP="0039774B">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Дополнительный фиксатор образца в канюле «</w:t>
            </w:r>
            <w:proofErr w:type="spellStart"/>
            <w:r w:rsidRPr="00060D1A">
              <w:rPr>
                <w:rFonts w:ascii="Times New Roman" w:hAnsi="Times New Roman" w:cs="Times New Roman"/>
                <w:sz w:val="20"/>
                <w:szCs w:val="20"/>
              </w:rPr>
              <w:t>Safe-Lock</w:t>
            </w:r>
            <w:proofErr w:type="spellEnd"/>
            <w:r w:rsidRPr="00060D1A">
              <w:rPr>
                <w:rFonts w:ascii="Times New Roman" w:hAnsi="Times New Roman" w:cs="Times New Roman"/>
                <w:sz w:val="20"/>
                <w:szCs w:val="20"/>
              </w:rPr>
              <w:t xml:space="preserve">» </w:t>
            </w:r>
          </w:p>
          <w:p w:rsidR="009104D7" w:rsidRPr="00060D1A" w:rsidRDefault="009104D7" w:rsidP="0039774B">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Стилет для извлечения образца с затупленным кончиком </w:t>
            </w:r>
          </w:p>
          <w:p w:rsidR="009104D7" w:rsidRPr="00060D1A" w:rsidRDefault="009104D7" w:rsidP="0039774B">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Устройство для минимизации повреждений извлекаемого образца </w:t>
            </w:r>
          </w:p>
          <w:p w:rsidR="009104D7" w:rsidRPr="00060D1A" w:rsidRDefault="009104D7" w:rsidP="0039774B">
            <w:pPr>
              <w:pStyle w:val="af7"/>
              <w:numPr>
                <w:ilvl w:val="0"/>
                <w:numId w:val="24"/>
              </w:numPr>
              <w:tabs>
                <w:tab w:val="left" w:pos="0"/>
              </w:tabs>
              <w:suppressAutoHyphens/>
              <w:spacing w:after="0" w:line="240" w:lineRule="auto"/>
              <w:rPr>
                <w:rFonts w:ascii="Times New Roman" w:hAnsi="Times New Roman" w:cs="Times New Roman"/>
                <w:sz w:val="20"/>
                <w:szCs w:val="20"/>
              </w:rPr>
            </w:pPr>
            <w:r w:rsidRPr="00060D1A">
              <w:rPr>
                <w:rFonts w:ascii="Times New Roman" w:hAnsi="Times New Roman" w:cs="Times New Roman"/>
                <w:sz w:val="20"/>
                <w:szCs w:val="20"/>
              </w:rPr>
              <w:t xml:space="preserve">Дополнительная крышка для рукояти </w:t>
            </w:r>
          </w:p>
          <w:p w:rsidR="009104D7" w:rsidRPr="00060D1A" w:rsidRDefault="009104D7" w:rsidP="0039774B">
            <w:pPr>
              <w:autoSpaceDE w:val="0"/>
              <w:spacing w:after="0" w:line="240" w:lineRule="auto"/>
              <w:rPr>
                <w:rFonts w:ascii="Times New Roman" w:hAnsi="Times New Roman" w:cs="Times New Roman"/>
                <w:sz w:val="20"/>
                <w:szCs w:val="20"/>
              </w:rPr>
            </w:pPr>
            <w:r w:rsidRPr="00060D1A">
              <w:rPr>
                <w:rFonts w:ascii="Times New Roman" w:hAnsi="Times New Roman" w:cs="Times New Roman"/>
                <w:sz w:val="20"/>
                <w:szCs w:val="20"/>
              </w:rPr>
              <w:t>Размер 11G (3)- длина 15 см</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26185C"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bottom"/>
          </w:tcPr>
          <w:p w:rsidR="009104D7" w:rsidRPr="00C95F02" w:rsidRDefault="009104D7" w:rsidP="0039774B">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w:t>
            </w:r>
            <w:proofErr w:type="gramStart"/>
            <w:r w:rsidRPr="00C95F02">
              <w:rPr>
                <w:rFonts w:ascii="Times New Roman" w:hAnsi="Times New Roman" w:cs="Times New Roman"/>
                <w:sz w:val="20"/>
                <w:szCs w:val="20"/>
              </w:rPr>
              <w:t xml:space="preserve"> Н</w:t>
            </w:r>
            <w:proofErr w:type="gramEnd"/>
            <w:r w:rsidRPr="00C95F02">
              <w:rPr>
                <w:rFonts w:ascii="Times New Roman" w:hAnsi="Times New Roman" w:cs="Times New Roman"/>
                <w:sz w:val="20"/>
                <w:szCs w:val="20"/>
              </w:rPr>
              <w:t>а Плечо S1</w:t>
            </w:r>
          </w:p>
        </w:tc>
        <w:tc>
          <w:tcPr>
            <w:tcW w:w="6946" w:type="dxa"/>
            <w:tcBorders>
              <w:top w:val="single" w:sz="6" w:space="0" w:color="auto"/>
              <w:left w:val="single" w:sz="6" w:space="0" w:color="auto"/>
              <w:bottom w:val="single" w:sz="6" w:space="0" w:color="auto"/>
              <w:right w:val="single" w:sz="6" w:space="0" w:color="auto"/>
            </w:tcBorders>
            <w:vAlign w:val="bottom"/>
          </w:tcPr>
          <w:p w:rsidR="009104D7" w:rsidRPr="00C95F02" w:rsidRDefault="009104D7" w:rsidP="0039774B">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w:t>
            </w:r>
            <w:proofErr w:type="gramStart"/>
            <w:r w:rsidRPr="00C95F02">
              <w:rPr>
                <w:rFonts w:ascii="Times New Roman" w:hAnsi="Times New Roman" w:cs="Times New Roman"/>
                <w:sz w:val="20"/>
                <w:szCs w:val="20"/>
              </w:rPr>
              <w:t xml:space="preserve"> Н</w:t>
            </w:r>
            <w:proofErr w:type="gramEnd"/>
            <w:r w:rsidRPr="00C95F02">
              <w:rPr>
                <w:rFonts w:ascii="Times New Roman" w:hAnsi="Times New Roman" w:cs="Times New Roman"/>
                <w:sz w:val="20"/>
                <w:szCs w:val="20"/>
              </w:rPr>
              <w:t>а Плечо S1</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104D7"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04D7" w:rsidRPr="002C39B5" w:rsidRDefault="009104D7"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25</w:t>
            </w:r>
          </w:p>
        </w:tc>
        <w:tc>
          <w:tcPr>
            <w:tcW w:w="2552" w:type="dxa"/>
            <w:tcBorders>
              <w:top w:val="single" w:sz="6" w:space="0" w:color="auto"/>
              <w:left w:val="single" w:sz="6" w:space="0" w:color="auto"/>
              <w:bottom w:val="single" w:sz="6" w:space="0" w:color="auto"/>
              <w:right w:val="single" w:sz="6" w:space="0" w:color="auto"/>
            </w:tcBorders>
            <w:vAlign w:val="bottom"/>
          </w:tcPr>
          <w:p w:rsidR="009104D7" w:rsidRPr="00C95F02" w:rsidRDefault="009104D7" w:rsidP="0039774B">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Термометры электронные</w:t>
            </w:r>
          </w:p>
        </w:tc>
        <w:tc>
          <w:tcPr>
            <w:tcW w:w="6946" w:type="dxa"/>
            <w:tcBorders>
              <w:top w:val="single" w:sz="6" w:space="0" w:color="auto"/>
              <w:left w:val="single" w:sz="6" w:space="0" w:color="auto"/>
              <w:bottom w:val="single" w:sz="6" w:space="0" w:color="auto"/>
              <w:right w:val="single" w:sz="6" w:space="0" w:color="auto"/>
            </w:tcBorders>
            <w:vAlign w:val="bottom"/>
          </w:tcPr>
          <w:p w:rsidR="009104D7" w:rsidRPr="00C95F02" w:rsidRDefault="009104D7" w:rsidP="0039774B">
            <w:pPr>
              <w:spacing w:after="0" w:line="240" w:lineRule="auto"/>
              <w:rPr>
                <w:rFonts w:ascii="Times New Roman" w:hAnsi="Times New Roman" w:cs="Times New Roman"/>
                <w:color w:val="000000"/>
                <w:sz w:val="20"/>
                <w:szCs w:val="20"/>
              </w:rPr>
            </w:pPr>
            <w:r w:rsidRPr="00C95F02">
              <w:rPr>
                <w:rFonts w:ascii="Times New Roman" w:hAnsi="Times New Roman" w:cs="Times New Roman"/>
                <w:color w:val="000000"/>
                <w:sz w:val="20"/>
                <w:szCs w:val="20"/>
              </w:rPr>
              <w:t>Термометры электронные</w:t>
            </w:r>
          </w:p>
        </w:tc>
        <w:tc>
          <w:tcPr>
            <w:tcW w:w="708"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104D7" w:rsidRPr="00F02F2D" w:rsidRDefault="009104D7" w:rsidP="00397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rsidR="009104D7" w:rsidRPr="002C39B5" w:rsidRDefault="009104D7" w:rsidP="0039774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104D7" w:rsidRPr="002C39B5" w:rsidRDefault="009104D7"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bookmarkEnd w:id="1"/>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E6" w:rsidRDefault="00CF40E6">
      <w:pPr>
        <w:spacing w:after="0" w:line="240" w:lineRule="auto"/>
      </w:pPr>
      <w:r>
        <w:separator/>
      </w:r>
    </w:p>
  </w:endnote>
  <w:endnote w:type="continuationSeparator" w:id="0">
    <w:p w:rsidR="00CF40E6" w:rsidRDefault="00CF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85" w:rsidRDefault="00F55C85"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F55C85" w:rsidRDefault="00F55C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85" w:rsidRPr="00953DB1" w:rsidRDefault="00F55C85"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9104D7">
      <w:rPr>
        <w:rStyle w:val="a9"/>
        <w:rFonts w:eastAsiaTheme="majorEastAsia"/>
        <w:noProof/>
        <w:sz w:val="20"/>
        <w:szCs w:val="20"/>
      </w:rPr>
      <w:t>12</w:t>
    </w:r>
    <w:r w:rsidRPr="00953DB1">
      <w:rPr>
        <w:rStyle w:val="a9"/>
        <w:rFonts w:eastAsiaTheme="majorEastAsia"/>
        <w:sz w:val="20"/>
        <w:szCs w:val="20"/>
      </w:rPr>
      <w:fldChar w:fldCharType="end"/>
    </w:r>
  </w:p>
  <w:p w:rsidR="00F55C85" w:rsidRDefault="00F55C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85" w:rsidRDefault="00F55C85"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F55C85" w:rsidRDefault="00F55C8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85" w:rsidRPr="00953DB1" w:rsidRDefault="00F55C85"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9104D7">
      <w:rPr>
        <w:rStyle w:val="a9"/>
        <w:rFonts w:eastAsiaTheme="majorEastAsia"/>
        <w:noProof/>
        <w:sz w:val="20"/>
        <w:szCs w:val="20"/>
      </w:rPr>
      <w:t>14</w:t>
    </w:r>
    <w:r w:rsidRPr="00953DB1">
      <w:rPr>
        <w:rStyle w:val="a9"/>
        <w:rFonts w:eastAsiaTheme="majorEastAsia"/>
        <w:sz w:val="20"/>
        <w:szCs w:val="20"/>
      </w:rPr>
      <w:fldChar w:fldCharType="end"/>
    </w:r>
  </w:p>
  <w:p w:rsidR="00F55C85" w:rsidRDefault="00F55C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E6" w:rsidRDefault="00CF40E6">
      <w:pPr>
        <w:spacing w:after="0" w:line="240" w:lineRule="auto"/>
      </w:pPr>
      <w:r>
        <w:separator/>
      </w:r>
    </w:p>
  </w:footnote>
  <w:footnote w:type="continuationSeparator" w:id="0">
    <w:p w:rsidR="00CF40E6" w:rsidRDefault="00CF4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3567"/>
    <w:rsid w:val="000156EE"/>
    <w:rsid w:val="000238E1"/>
    <w:rsid w:val="0003079B"/>
    <w:rsid w:val="00032E4B"/>
    <w:rsid w:val="0003384A"/>
    <w:rsid w:val="000412F2"/>
    <w:rsid w:val="00046CA3"/>
    <w:rsid w:val="0004743C"/>
    <w:rsid w:val="000503A1"/>
    <w:rsid w:val="00060D1A"/>
    <w:rsid w:val="0006103C"/>
    <w:rsid w:val="0006452C"/>
    <w:rsid w:val="00072127"/>
    <w:rsid w:val="0007225B"/>
    <w:rsid w:val="000866CA"/>
    <w:rsid w:val="00090F4F"/>
    <w:rsid w:val="000C1839"/>
    <w:rsid w:val="000C3EA6"/>
    <w:rsid w:val="000C453D"/>
    <w:rsid w:val="000D1188"/>
    <w:rsid w:val="000F176D"/>
    <w:rsid w:val="000F2EDC"/>
    <w:rsid w:val="000F55B6"/>
    <w:rsid w:val="00103154"/>
    <w:rsid w:val="00105225"/>
    <w:rsid w:val="00106DB6"/>
    <w:rsid w:val="00130AF2"/>
    <w:rsid w:val="00133754"/>
    <w:rsid w:val="0013659D"/>
    <w:rsid w:val="00152C29"/>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20BF2"/>
    <w:rsid w:val="002242E4"/>
    <w:rsid w:val="00233F8E"/>
    <w:rsid w:val="002412E8"/>
    <w:rsid w:val="0024359B"/>
    <w:rsid w:val="002454E7"/>
    <w:rsid w:val="00247801"/>
    <w:rsid w:val="00251297"/>
    <w:rsid w:val="00282A29"/>
    <w:rsid w:val="0028601C"/>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A22FC"/>
    <w:rsid w:val="004A4742"/>
    <w:rsid w:val="004B5A59"/>
    <w:rsid w:val="004B67FB"/>
    <w:rsid w:val="004E3952"/>
    <w:rsid w:val="004E4F29"/>
    <w:rsid w:val="004E78BB"/>
    <w:rsid w:val="004F1D2B"/>
    <w:rsid w:val="0051262D"/>
    <w:rsid w:val="0054172C"/>
    <w:rsid w:val="005657CB"/>
    <w:rsid w:val="00567F8A"/>
    <w:rsid w:val="00586104"/>
    <w:rsid w:val="005A61FA"/>
    <w:rsid w:val="005B4630"/>
    <w:rsid w:val="005B5889"/>
    <w:rsid w:val="005C64F4"/>
    <w:rsid w:val="005D4D2D"/>
    <w:rsid w:val="005D52D5"/>
    <w:rsid w:val="00622D8E"/>
    <w:rsid w:val="00624EC3"/>
    <w:rsid w:val="006304E9"/>
    <w:rsid w:val="00636C5C"/>
    <w:rsid w:val="006411F3"/>
    <w:rsid w:val="00651CC1"/>
    <w:rsid w:val="006534BD"/>
    <w:rsid w:val="0065417F"/>
    <w:rsid w:val="00684D74"/>
    <w:rsid w:val="006A4FBC"/>
    <w:rsid w:val="006A797F"/>
    <w:rsid w:val="006E40EF"/>
    <w:rsid w:val="006E5643"/>
    <w:rsid w:val="006F4206"/>
    <w:rsid w:val="0070485B"/>
    <w:rsid w:val="00712FF8"/>
    <w:rsid w:val="00732756"/>
    <w:rsid w:val="00753041"/>
    <w:rsid w:val="00754387"/>
    <w:rsid w:val="0076790C"/>
    <w:rsid w:val="00782220"/>
    <w:rsid w:val="007870DD"/>
    <w:rsid w:val="0079317D"/>
    <w:rsid w:val="007A7EA2"/>
    <w:rsid w:val="007D5EF7"/>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33ED5"/>
    <w:rsid w:val="009437FA"/>
    <w:rsid w:val="0095056D"/>
    <w:rsid w:val="00952B55"/>
    <w:rsid w:val="0096291A"/>
    <w:rsid w:val="00975EDC"/>
    <w:rsid w:val="009767A1"/>
    <w:rsid w:val="00985E3B"/>
    <w:rsid w:val="00995455"/>
    <w:rsid w:val="009A7CFC"/>
    <w:rsid w:val="009D16B2"/>
    <w:rsid w:val="009D3595"/>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11FBB"/>
    <w:rsid w:val="00B1292E"/>
    <w:rsid w:val="00B264B5"/>
    <w:rsid w:val="00B528CA"/>
    <w:rsid w:val="00B636BB"/>
    <w:rsid w:val="00B762A0"/>
    <w:rsid w:val="00B77FAA"/>
    <w:rsid w:val="00BA0339"/>
    <w:rsid w:val="00BA2D36"/>
    <w:rsid w:val="00BA47F6"/>
    <w:rsid w:val="00BB10B9"/>
    <w:rsid w:val="00BB3628"/>
    <w:rsid w:val="00BB781F"/>
    <w:rsid w:val="00BD1341"/>
    <w:rsid w:val="00BF09FC"/>
    <w:rsid w:val="00BF0B64"/>
    <w:rsid w:val="00BF35F9"/>
    <w:rsid w:val="00C04AB4"/>
    <w:rsid w:val="00C1082D"/>
    <w:rsid w:val="00C2437E"/>
    <w:rsid w:val="00C57A90"/>
    <w:rsid w:val="00C770BC"/>
    <w:rsid w:val="00C816DB"/>
    <w:rsid w:val="00C83158"/>
    <w:rsid w:val="00C83EBA"/>
    <w:rsid w:val="00C85408"/>
    <w:rsid w:val="00C95F02"/>
    <w:rsid w:val="00CB6FED"/>
    <w:rsid w:val="00CC39DD"/>
    <w:rsid w:val="00CC6BD6"/>
    <w:rsid w:val="00CD0A1C"/>
    <w:rsid w:val="00CD3345"/>
    <w:rsid w:val="00CD5F84"/>
    <w:rsid w:val="00CF40E6"/>
    <w:rsid w:val="00CF6BFE"/>
    <w:rsid w:val="00D00B91"/>
    <w:rsid w:val="00D022B1"/>
    <w:rsid w:val="00D047AA"/>
    <w:rsid w:val="00D06F2C"/>
    <w:rsid w:val="00D31B74"/>
    <w:rsid w:val="00D35C7D"/>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521DF"/>
    <w:rsid w:val="00E667E9"/>
    <w:rsid w:val="00E67CB3"/>
    <w:rsid w:val="00E93282"/>
    <w:rsid w:val="00EA0F31"/>
    <w:rsid w:val="00EB4119"/>
    <w:rsid w:val="00EC707A"/>
    <w:rsid w:val="00EC7A56"/>
    <w:rsid w:val="00ED48A7"/>
    <w:rsid w:val="00EE1BD7"/>
    <w:rsid w:val="00EE1C6B"/>
    <w:rsid w:val="00EE2974"/>
    <w:rsid w:val="00EF733F"/>
    <w:rsid w:val="00F01427"/>
    <w:rsid w:val="00F0152A"/>
    <w:rsid w:val="00F02F2D"/>
    <w:rsid w:val="00F15E22"/>
    <w:rsid w:val="00F16722"/>
    <w:rsid w:val="00F2328F"/>
    <w:rsid w:val="00F233E5"/>
    <w:rsid w:val="00F36F51"/>
    <w:rsid w:val="00F44BD5"/>
    <w:rsid w:val="00F45613"/>
    <w:rsid w:val="00F4670E"/>
    <w:rsid w:val="00F46A79"/>
    <w:rsid w:val="00F5588E"/>
    <w:rsid w:val="00F55C85"/>
    <w:rsid w:val="00F77352"/>
    <w:rsid w:val="00F843DD"/>
    <w:rsid w:val="00F862AF"/>
    <w:rsid w:val="00F865D9"/>
    <w:rsid w:val="00FA3AED"/>
    <w:rsid w:val="00FA5187"/>
    <w:rsid w:val="00FB4BE9"/>
    <w:rsid w:val="00FC041F"/>
    <w:rsid w:val="00FC6948"/>
    <w:rsid w:val="00FC7EED"/>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5A61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18</Pages>
  <Words>11839</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99</cp:revision>
  <cp:lastPrinted>2017-06-26T04:18:00Z</cp:lastPrinted>
  <dcterms:created xsi:type="dcterms:W3CDTF">2017-02-14T06:26:00Z</dcterms:created>
  <dcterms:modified xsi:type="dcterms:W3CDTF">2019-12-20T08:49:00Z</dcterms:modified>
</cp:coreProperties>
</file>