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AFF27" w14:textId="77777777" w:rsidR="00D022B1" w:rsidRPr="002C39B5" w:rsidRDefault="00D022B1" w:rsidP="00EE1C6B">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FC7EED">
        <w:rPr>
          <w:rStyle w:val="FontStyle73"/>
          <w:sz w:val="20"/>
          <w:szCs w:val="20"/>
        </w:rPr>
        <w:t>4</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152B6951" w14:textId="4E89D56E" w:rsidR="00D022B1" w:rsidRPr="002C39B5" w:rsidRDefault="00BD530E" w:rsidP="00EE1C6B">
      <w:pPr>
        <w:pStyle w:val="Style1"/>
        <w:spacing w:line="240" w:lineRule="auto"/>
        <w:rPr>
          <w:rStyle w:val="FontStyle73"/>
          <w:sz w:val="20"/>
          <w:szCs w:val="20"/>
        </w:rPr>
      </w:pPr>
      <w:r>
        <w:rPr>
          <w:rStyle w:val="FontStyle73"/>
          <w:sz w:val="20"/>
          <w:szCs w:val="20"/>
        </w:rPr>
        <w:t>14</w:t>
      </w:r>
      <w:r w:rsidR="004414F2" w:rsidRPr="002C39B5">
        <w:rPr>
          <w:rStyle w:val="FontStyle73"/>
          <w:sz w:val="20"/>
          <w:szCs w:val="20"/>
        </w:rPr>
        <w:t>.1</w:t>
      </w:r>
      <w:r w:rsidR="00FC7EED">
        <w:rPr>
          <w:rStyle w:val="FontStyle73"/>
          <w:sz w:val="20"/>
          <w:szCs w:val="20"/>
        </w:rPr>
        <w:t>2</w:t>
      </w:r>
      <w:r w:rsidR="004414F2" w:rsidRPr="002C39B5">
        <w:rPr>
          <w:rStyle w:val="FontStyle73"/>
          <w:sz w:val="20"/>
          <w:szCs w:val="20"/>
        </w:rPr>
        <w:t>.20</w:t>
      </w:r>
      <w:r>
        <w:rPr>
          <w:rStyle w:val="FontStyle73"/>
          <w:sz w:val="20"/>
          <w:szCs w:val="20"/>
        </w:rPr>
        <w:t>20</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6054"/>
        <w:gridCol w:w="709"/>
        <w:gridCol w:w="1417"/>
        <w:gridCol w:w="1276"/>
        <w:gridCol w:w="1984"/>
      </w:tblGrid>
      <w:tr w:rsidR="00912C4E" w:rsidRPr="002C39B5" w14:paraId="49FA47D2" w14:textId="77777777" w:rsidTr="00EE1C6B">
        <w:trPr>
          <w:trHeight w:val="960"/>
        </w:trPr>
        <w:tc>
          <w:tcPr>
            <w:tcW w:w="851" w:type="dxa"/>
            <w:shd w:val="clear" w:color="auto" w:fill="auto"/>
            <w:vAlign w:val="center"/>
          </w:tcPr>
          <w:p w14:paraId="2D6C8054" w14:textId="77777777" w:rsidR="00912C4E" w:rsidRPr="00F02F2D" w:rsidRDefault="00EE1C6B"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Лот</w:t>
            </w:r>
          </w:p>
        </w:tc>
        <w:tc>
          <w:tcPr>
            <w:tcW w:w="2693" w:type="dxa"/>
            <w:shd w:val="clear" w:color="auto" w:fill="auto"/>
            <w:vAlign w:val="center"/>
            <w:hideMark/>
          </w:tcPr>
          <w:p w14:paraId="3683F381"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Наименование</w:t>
            </w:r>
          </w:p>
        </w:tc>
        <w:tc>
          <w:tcPr>
            <w:tcW w:w="6054" w:type="dxa"/>
            <w:shd w:val="clear" w:color="auto" w:fill="auto"/>
            <w:vAlign w:val="center"/>
            <w:hideMark/>
          </w:tcPr>
          <w:p w14:paraId="7F215F4C"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Ед измя</w:t>
            </w:r>
          </w:p>
        </w:tc>
        <w:tc>
          <w:tcPr>
            <w:tcW w:w="1417" w:type="dxa"/>
            <w:shd w:val="clear" w:color="auto" w:fill="auto"/>
            <w:vAlign w:val="center"/>
            <w:hideMark/>
          </w:tcPr>
          <w:p w14:paraId="640E2DF7"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14:paraId="7A0A6826" w14:textId="77777777" w:rsidTr="00EE1C6B">
        <w:trPr>
          <w:trHeight w:val="240"/>
        </w:trPr>
        <w:tc>
          <w:tcPr>
            <w:tcW w:w="851" w:type="dxa"/>
            <w:shd w:val="clear" w:color="auto" w:fill="auto"/>
            <w:vAlign w:val="center"/>
          </w:tcPr>
          <w:p w14:paraId="21A23004" w14:textId="77777777" w:rsidR="00912C4E" w:rsidRPr="00F02F2D" w:rsidRDefault="002D71FF" w:rsidP="00F02F2D">
            <w:pPr>
              <w:pStyle w:val="ab"/>
              <w:jc w:val="center"/>
              <w:rPr>
                <w:rFonts w:ascii="Times New Roman" w:eastAsia="Times New Roman" w:hAnsi="Times New Roman" w:cs="Times New Roman"/>
                <w:b/>
                <w:sz w:val="20"/>
                <w:szCs w:val="20"/>
                <w:lang w:val="en-US"/>
              </w:rPr>
            </w:pPr>
            <w:r w:rsidRPr="00F02F2D">
              <w:rPr>
                <w:rFonts w:ascii="Times New Roman" w:eastAsia="Times New Roman" w:hAnsi="Times New Roman" w:cs="Times New Roman"/>
                <w:b/>
                <w:sz w:val="20"/>
                <w:szCs w:val="20"/>
                <w:lang w:val="en-US"/>
              </w:rPr>
              <w:t>1</w:t>
            </w:r>
          </w:p>
        </w:tc>
        <w:tc>
          <w:tcPr>
            <w:tcW w:w="2693" w:type="dxa"/>
            <w:shd w:val="clear" w:color="auto" w:fill="auto"/>
            <w:vAlign w:val="center"/>
            <w:hideMark/>
          </w:tcPr>
          <w:p w14:paraId="6618C312"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2</w:t>
            </w:r>
          </w:p>
        </w:tc>
        <w:tc>
          <w:tcPr>
            <w:tcW w:w="6054" w:type="dxa"/>
            <w:shd w:val="clear" w:color="auto" w:fill="auto"/>
            <w:vAlign w:val="center"/>
            <w:hideMark/>
          </w:tcPr>
          <w:p w14:paraId="5F007D8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7</w:t>
            </w:r>
          </w:p>
        </w:tc>
      </w:tr>
      <w:tr w:rsidR="005D6956" w:rsidRPr="00F36F51" w14:paraId="3F9688B4" w14:textId="77777777" w:rsidTr="00253B27">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5D6956" w:rsidRPr="00F02F2D" w:rsidRDefault="005D6956" w:rsidP="005D6956">
            <w:pPr>
              <w:pStyle w:val="ab"/>
              <w:numPr>
                <w:ilvl w:val="0"/>
                <w:numId w:val="21"/>
              </w:numPr>
              <w:jc w:val="center"/>
              <w:rPr>
                <w:rFonts w:ascii="Times New Roman" w:hAnsi="Times New Roman" w:cs="Times New Roman"/>
                <w:color w:val="000000"/>
                <w:sz w:val="20"/>
                <w:szCs w:val="20"/>
                <w:lang w:val="en-US"/>
              </w:rPr>
            </w:pPr>
            <w:bookmarkStart w:id="0" w:name="_Hlk452060600"/>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518201AD" w14:textId="119398D6" w:rsidR="005D6956" w:rsidRPr="00C95F02" w:rsidRDefault="005D6956" w:rsidP="005D6956">
            <w:pPr>
              <w:spacing w:after="0" w:line="240" w:lineRule="auto"/>
              <w:rPr>
                <w:rFonts w:ascii="Times New Roman" w:hAnsi="Times New Roman" w:cs="Times New Roman"/>
                <w:color w:val="000000"/>
                <w:sz w:val="20"/>
                <w:szCs w:val="20"/>
              </w:rPr>
            </w:pPr>
            <w:r w:rsidRPr="00F02F2D">
              <w:rPr>
                <w:rFonts w:ascii="Times New Roman" w:hAnsi="Times New Roman" w:cs="Times New Roman"/>
                <w:sz w:val="20"/>
                <w:szCs w:val="20"/>
              </w:rPr>
              <w:t>Магистрали теплообменники</w:t>
            </w:r>
            <w:r>
              <w:rPr>
                <w:rFonts w:ascii="Times New Roman" w:hAnsi="Times New Roman" w:cs="Times New Roman"/>
                <w:sz w:val="20"/>
                <w:szCs w:val="20"/>
              </w:rPr>
              <w:t xml:space="preserve"> к L70NI “Hotline”</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bottom"/>
          </w:tcPr>
          <w:p w14:paraId="038723B1" w14:textId="665AF75F" w:rsidR="005D6956" w:rsidRPr="00C95F02" w:rsidRDefault="005D6956" w:rsidP="005D6956">
            <w:pPr>
              <w:spacing w:after="0" w:line="240" w:lineRule="auto"/>
              <w:rPr>
                <w:rFonts w:ascii="Times New Roman" w:hAnsi="Times New Roman" w:cs="Times New Roman"/>
                <w:color w:val="000000"/>
                <w:sz w:val="20"/>
                <w:szCs w:val="20"/>
              </w:rPr>
            </w:pPr>
            <w:r w:rsidRPr="00F02F2D">
              <w:rPr>
                <w:rFonts w:ascii="Times New Roman" w:hAnsi="Times New Roman" w:cs="Times New Roman"/>
                <w:sz w:val="20"/>
                <w:szCs w:val="20"/>
              </w:rPr>
              <w:t>Магистрали теплообменники к L70NI “Hotline”  для согревания крови и инфузионных растворов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0E89B" w14:textId="4AD0E91A" w:rsidR="005D6956" w:rsidRPr="00F02F2D" w:rsidRDefault="005D6956" w:rsidP="005D6956">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098820F" w14:textId="4B8B725F" w:rsidR="005D6956" w:rsidRPr="00F02F2D" w:rsidRDefault="005D6956" w:rsidP="005D6956">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bCs/>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5C26E1D" w14:textId="663B02A4" w:rsidR="005D6956" w:rsidRPr="00F02F2D" w:rsidRDefault="005D6956" w:rsidP="005D6956">
            <w:pPr>
              <w:spacing w:after="0" w:line="240" w:lineRule="auto"/>
              <w:jc w:val="center"/>
              <w:rPr>
                <w:rFonts w:ascii="Times New Roman" w:hAnsi="Times New Roman" w:cs="Times New Roman"/>
                <w:bCs/>
                <w:sz w:val="20"/>
                <w:szCs w:val="20"/>
              </w:rPr>
            </w:pPr>
            <w:r w:rsidRPr="00F02F2D">
              <w:rPr>
                <w:rFonts w:ascii="Times New Roman" w:hAnsi="Times New Roman" w:cs="Times New Roman"/>
                <w:color w:val="000000"/>
                <w:sz w:val="20"/>
                <w:szCs w:val="20"/>
              </w:rPr>
              <w:t>16</w:t>
            </w:r>
            <w:r>
              <w:rPr>
                <w:rFonts w:ascii="Times New Roman" w:hAnsi="Times New Roman" w:cs="Times New Roman"/>
                <w:color w:val="000000"/>
                <w:sz w:val="20"/>
                <w:szCs w:val="20"/>
              </w:rPr>
              <w:t>50</w:t>
            </w:r>
            <w:r w:rsidRPr="00F02F2D">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F072155" w14:textId="65897ADB" w:rsidR="005D6956" w:rsidRPr="00F02F2D" w:rsidRDefault="005D6956" w:rsidP="005D6956">
            <w:pPr>
              <w:spacing w:after="0" w:line="240" w:lineRule="auto"/>
              <w:jc w:val="center"/>
              <w:rPr>
                <w:rFonts w:ascii="Times New Roman" w:hAnsi="Times New Roman" w:cs="Times New Roman"/>
                <w:bCs/>
                <w:sz w:val="20"/>
                <w:szCs w:val="20"/>
              </w:rPr>
            </w:pPr>
            <w:r w:rsidRPr="00F02F2D">
              <w:rPr>
                <w:rFonts w:ascii="Times New Roman" w:hAnsi="Times New Roman" w:cs="Times New Roman"/>
                <w:bCs/>
                <w:sz w:val="20"/>
                <w:szCs w:val="20"/>
              </w:rPr>
              <w:t>8</w:t>
            </w:r>
            <w:r>
              <w:rPr>
                <w:rFonts w:ascii="Times New Roman" w:hAnsi="Times New Roman" w:cs="Times New Roman"/>
                <w:bCs/>
                <w:sz w:val="20"/>
                <w:szCs w:val="20"/>
              </w:rPr>
              <w:t>25</w:t>
            </w:r>
            <w:r w:rsidRPr="00F02F2D">
              <w:rPr>
                <w:rFonts w:ascii="Times New Roman" w:hAnsi="Times New Roman" w:cs="Times New Roman"/>
                <w:bCs/>
                <w:sz w:val="20"/>
                <w:szCs w:val="20"/>
              </w:rPr>
              <w:t>000</w:t>
            </w:r>
          </w:p>
        </w:tc>
      </w:tr>
      <w:tr w:rsidR="005D6956" w:rsidRPr="00F36F51" w14:paraId="1E00F6F1" w14:textId="77777777" w:rsidTr="00F55C8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5D6956" w:rsidRPr="00F02F2D" w:rsidRDefault="005D6956" w:rsidP="005D695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9F6926A" w14:textId="36751F26" w:rsidR="005D6956" w:rsidRPr="00C95F02" w:rsidRDefault="005D6956" w:rsidP="005D6956">
            <w:pPr>
              <w:spacing w:after="0" w:line="240" w:lineRule="auto"/>
              <w:rPr>
                <w:rFonts w:ascii="Times New Roman" w:hAnsi="Times New Roman" w:cs="Times New Roman"/>
                <w:color w:val="000000"/>
                <w:sz w:val="20"/>
                <w:szCs w:val="20"/>
              </w:rPr>
            </w:pPr>
            <w:r w:rsidRPr="00F02F2D">
              <w:rPr>
                <w:rFonts w:ascii="Times New Roman" w:hAnsi="Times New Roman" w:cs="Times New Roman"/>
                <w:sz w:val="20"/>
                <w:szCs w:val="20"/>
              </w:rPr>
              <w:t>Манжета НИАД для взрослых</w:t>
            </w:r>
            <w:r>
              <w:rPr>
                <w:rFonts w:ascii="Times New Roman" w:hAnsi="Times New Roman" w:cs="Times New Roman"/>
                <w:sz w:val="20"/>
                <w:szCs w:val="20"/>
              </w:rPr>
              <w:t xml:space="preserve">, многоразовая </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35BD063" w14:textId="4638B6AB" w:rsidR="005D6956" w:rsidRPr="00C95F02" w:rsidRDefault="005D6956" w:rsidP="005D6956">
            <w:pPr>
              <w:spacing w:after="0" w:line="240" w:lineRule="auto"/>
              <w:rPr>
                <w:rFonts w:ascii="Times New Roman" w:hAnsi="Times New Roman" w:cs="Times New Roman"/>
                <w:color w:val="000000"/>
                <w:sz w:val="20"/>
                <w:szCs w:val="20"/>
              </w:rPr>
            </w:pPr>
            <w:r w:rsidRPr="00F02F2D">
              <w:rPr>
                <w:rFonts w:ascii="Times New Roman" w:hAnsi="Times New Roman" w:cs="Times New Roman"/>
                <w:sz w:val="20"/>
                <w:szCs w:val="20"/>
              </w:rPr>
              <w:t>Манжета НИАД для взрослых, многоразовая (26-36см) (S944C)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5644AC" w14:textId="08C48B00" w:rsidR="005D6956" w:rsidRPr="00F02F2D" w:rsidRDefault="005D6956" w:rsidP="005D6956">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956B1A" w14:textId="77154069" w:rsidR="005D6956" w:rsidRPr="00F02F2D" w:rsidRDefault="005D6956" w:rsidP="005D6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A9E82" w14:textId="00E13AAE" w:rsidR="005D6956" w:rsidRPr="00F02F2D" w:rsidRDefault="005D6956" w:rsidP="005D6956">
            <w:pPr>
              <w:spacing w:after="0" w:line="240" w:lineRule="auto"/>
              <w:jc w:val="center"/>
              <w:rPr>
                <w:rFonts w:ascii="Times New Roman" w:hAnsi="Times New Roman" w:cs="Times New Roman"/>
                <w:bCs/>
                <w:sz w:val="20"/>
                <w:szCs w:val="20"/>
              </w:rPr>
            </w:pPr>
            <w:r w:rsidRPr="00F02F2D">
              <w:rPr>
                <w:rFonts w:ascii="Times New Roman" w:hAnsi="Times New Roman" w:cs="Times New Roman"/>
                <w:sz w:val="20"/>
                <w:szCs w:val="20"/>
              </w:rPr>
              <w:t>36</w:t>
            </w:r>
            <w:r>
              <w:rPr>
                <w:rFonts w:ascii="Times New Roman" w:hAnsi="Times New Roman" w:cs="Times New Roman"/>
                <w:sz w:val="20"/>
                <w:szCs w:val="20"/>
              </w:rPr>
              <w:t>8</w:t>
            </w:r>
            <w:r w:rsidRPr="00F02F2D">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2DFC7CE" w14:textId="7E5387B1" w:rsidR="005D6956" w:rsidRPr="00F02F2D" w:rsidRDefault="005D6956" w:rsidP="005D6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w:t>
            </w:r>
            <w:r w:rsidRPr="00F02F2D">
              <w:rPr>
                <w:rFonts w:ascii="Times New Roman" w:hAnsi="Times New Roman" w:cs="Times New Roman"/>
                <w:bCs/>
                <w:sz w:val="20"/>
                <w:szCs w:val="20"/>
              </w:rPr>
              <w:t>8000</w:t>
            </w:r>
          </w:p>
        </w:tc>
      </w:tr>
      <w:tr w:rsidR="005D6956" w:rsidRPr="00F36F51" w14:paraId="343C72BF" w14:textId="77777777" w:rsidTr="00026CE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E2B82" w14:textId="77777777" w:rsidR="005D6956" w:rsidRPr="00F02F2D" w:rsidRDefault="005D6956" w:rsidP="005D695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14:paraId="08A7D74C" w14:textId="07FEAF1D" w:rsidR="005D6956" w:rsidRPr="00F02F2D" w:rsidRDefault="005D6956" w:rsidP="005D6956">
            <w:pPr>
              <w:spacing w:after="0" w:line="240" w:lineRule="auto"/>
              <w:rPr>
                <w:rFonts w:ascii="Times New Roman" w:hAnsi="Times New Roman" w:cs="Times New Roman"/>
                <w:sz w:val="20"/>
                <w:szCs w:val="20"/>
              </w:rPr>
            </w:pPr>
            <w:r w:rsidRPr="00C95F02">
              <w:rPr>
                <w:rFonts w:ascii="Times New Roman" w:hAnsi="Times New Roman" w:cs="Times New Roman"/>
                <w:sz w:val="20"/>
                <w:szCs w:val="20"/>
              </w:rPr>
              <w:t>OMRON Тонометр Полуавтоматический На Плечо S1</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bottom"/>
          </w:tcPr>
          <w:p w14:paraId="29FB3383" w14:textId="509095DE" w:rsidR="005D6956" w:rsidRPr="00F02F2D" w:rsidRDefault="005D6956" w:rsidP="005D6956">
            <w:pPr>
              <w:spacing w:after="0" w:line="240" w:lineRule="auto"/>
              <w:rPr>
                <w:rFonts w:ascii="Times New Roman" w:hAnsi="Times New Roman" w:cs="Times New Roman"/>
                <w:sz w:val="20"/>
                <w:szCs w:val="20"/>
              </w:rPr>
            </w:pPr>
            <w:r w:rsidRPr="00C95F02">
              <w:rPr>
                <w:rFonts w:ascii="Times New Roman" w:hAnsi="Times New Roman" w:cs="Times New Roman"/>
                <w:sz w:val="20"/>
                <w:szCs w:val="20"/>
              </w:rPr>
              <w:t>OMRON Тонометр Полуавтоматический На Плечо S1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F3E535" w14:textId="55D2578A" w:rsidR="005D6956" w:rsidRPr="00F02F2D" w:rsidRDefault="005D6956" w:rsidP="005D6956">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ACFA12" w14:textId="3C676D12" w:rsidR="005D6956" w:rsidRPr="00F02F2D" w:rsidRDefault="00352BD7" w:rsidP="005D6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5D6956">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0259E1" w14:textId="43FD287A" w:rsidR="005D6956" w:rsidRPr="00F02F2D" w:rsidRDefault="005D6956" w:rsidP="005D6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r w:rsidR="00352BD7">
              <w:rPr>
                <w:rFonts w:ascii="Times New Roman" w:hAnsi="Times New Roman" w:cs="Times New Roman"/>
                <w:bCs/>
                <w:sz w:val="20"/>
                <w:szCs w:val="20"/>
              </w:rPr>
              <w:t>725</w:t>
            </w:r>
            <w:r>
              <w:rPr>
                <w:rFonts w:ascii="Times New Roman" w:hAnsi="Times New Roman" w:cs="Times New Roman"/>
                <w:bCs/>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33F08AB" w14:textId="2311B3AE" w:rsidR="005D6956" w:rsidRPr="00F02F2D" w:rsidRDefault="00352BD7" w:rsidP="005D6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5865</w:t>
            </w:r>
            <w:r w:rsidR="005D6956">
              <w:rPr>
                <w:rFonts w:ascii="Times New Roman" w:hAnsi="Times New Roman" w:cs="Times New Roman"/>
                <w:bCs/>
                <w:sz w:val="20"/>
                <w:szCs w:val="20"/>
              </w:rPr>
              <w:t>00</w:t>
            </w:r>
          </w:p>
        </w:tc>
      </w:tr>
      <w:tr w:rsidR="00FA3AED" w:rsidRPr="00F36F51" w14:paraId="647DE2CB" w14:textId="77777777" w:rsidTr="00FA3AE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ACF13" w14:textId="77777777" w:rsidR="00FA3AED" w:rsidRPr="00F02F2D" w:rsidRDefault="00FA3AED"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FB6BC88" w14:textId="77777777" w:rsidR="00FA3AED" w:rsidRPr="0026185C" w:rsidRDefault="00FA3AED" w:rsidP="00FA3AED">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Канюля назальная для взрослых с изогнутыми зубцами и трубка 1.8м, общая дина 2,1 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06B82D3" w14:textId="77777777" w:rsidR="00FA3AED" w:rsidRPr="0026185C" w:rsidRDefault="00FA3AED" w:rsidP="000F55B6">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Назальные канюли  в комплекте с</w:t>
            </w:r>
            <w:r w:rsidR="000F55B6">
              <w:rPr>
                <w:rFonts w:ascii="Times New Roman" w:hAnsi="Times New Roman" w:cs="Times New Roman"/>
                <w:sz w:val="20"/>
                <w:szCs w:val="20"/>
              </w:rPr>
              <w:t xml:space="preserve"> </w:t>
            </w:r>
            <w:r w:rsidRPr="0026185C">
              <w:rPr>
                <w:rFonts w:ascii="Times New Roman" w:hAnsi="Times New Roman" w:cs="Times New Roman"/>
                <w:sz w:val="20"/>
                <w:szCs w:val="20"/>
              </w:rPr>
              <w:t>кислородной трубкой используются для подачи</w:t>
            </w:r>
            <w:r w:rsidR="000F55B6">
              <w:rPr>
                <w:rFonts w:ascii="Times New Roman" w:hAnsi="Times New Roman" w:cs="Times New Roman"/>
                <w:sz w:val="20"/>
                <w:szCs w:val="20"/>
              </w:rPr>
              <w:t xml:space="preserve"> </w:t>
            </w:r>
            <w:r w:rsidRPr="0026185C">
              <w:rPr>
                <w:rFonts w:ascii="Times New Roman" w:hAnsi="Times New Roman" w:cs="Times New Roman"/>
                <w:sz w:val="20"/>
                <w:szCs w:val="20"/>
              </w:rPr>
              <w:t>кислорода пациенту. Кислородная трубка</w:t>
            </w:r>
            <w:r w:rsidRPr="0026185C">
              <w:rPr>
                <w:rFonts w:ascii="Times New Roman" w:hAnsi="Times New Roman" w:cs="Times New Roman"/>
                <w:sz w:val="20"/>
                <w:szCs w:val="20"/>
              </w:rPr>
              <w:br/>
              <w:t>неснимаемая, армированная с универсальными</w:t>
            </w:r>
            <w:r w:rsidR="000F55B6">
              <w:rPr>
                <w:rFonts w:ascii="Times New Roman" w:hAnsi="Times New Roman" w:cs="Times New Roman"/>
                <w:sz w:val="20"/>
                <w:szCs w:val="20"/>
              </w:rPr>
              <w:t xml:space="preserve"> </w:t>
            </w:r>
            <w:r w:rsidRPr="0026185C">
              <w:rPr>
                <w:rFonts w:ascii="Times New Roman" w:hAnsi="Times New Roman" w:cs="Times New Roman"/>
                <w:sz w:val="20"/>
                <w:szCs w:val="20"/>
              </w:rPr>
              <w:t>коннекторами, изогнутыми зубцами и трубка 1.8м, общая дина 2,1 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86B531" w14:textId="77777777" w:rsidR="00FA3AED" w:rsidRPr="0026185C" w:rsidRDefault="00FA3AED" w:rsidP="00FA3AE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E1D8C9" w14:textId="7B99EA22" w:rsidR="00FA3AED" w:rsidRPr="0026185C" w:rsidRDefault="007A7EA2" w:rsidP="00FA3A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612E8B">
              <w:rPr>
                <w:rFonts w:ascii="Times New Roman" w:hAnsi="Times New Roman" w:cs="Times New Roman"/>
                <w:sz w:val="20"/>
                <w:szCs w:val="20"/>
              </w:rPr>
              <w:t>5</w:t>
            </w:r>
            <w:r w:rsidR="00FA3AED" w:rsidRPr="0026185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469BDD" w14:textId="674780A5" w:rsidR="00FA3AED" w:rsidRPr="0026185C" w:rsidRDefault="00612E8B" w:rsidP="007A7E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65544A">
              <w:rPr>
                <w:rFonts w:ascii="Times New Roman" w:hAnsi="Times New Roman" w:cs="Times New Roman"/>
                <w:sz w:val="20"/>
                <w:szCs w:val="20"/>
              </w:rPr>
              <w:t>5</w:t>
            </w:r>
            <w:r>
              <w:rPr>
                <w:rFonts w:ascii="Times New Roman" w:hAnsi="Times New Roman" w:cs="Times New Roman"/>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3D66F6F" w14:textId="0B868F36" w:rsidR="00FA3AED" w:rsidRPr="0026185C" w:rsidRDefault="00612E8B" w:rsidP="00FA3A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65544A">
              <w:rPr>
                <w:rFonts w:ascii="Times New Roman" w:hAnsi="Times New Roman" w:cs="Times New Roman"/>
                <w:sz w:val="20"/>
                <w:szCs w:val="20"/>
              </w:rPr>
              <w:t>75</w:t>
            </w:r>
            <w:r w:rsidR="007A7EA2">
              <w:rPr>
                <w:rFonts w:ascii="Times New Roman" w:hAnsi="Times New Roman" w:cs="Times New Roman"/>
                <w:sz w:val="20"/>
                <w:szCs w:val="20"/>
              </w:rPr>
              <w:t>0</w:t>
            </w:r>
            <w:r w:rsidR="00FA3AED" w:rsidRPr="0026185C">
              <w:rPr>
                <w:rFonts w:ascii="Times New Roman" w:hAnsi="Times New Roman" w:cs="Times New Roman"/>
                <w:sz w:val="20"/>
                <w:szCs w:val="20"/>
              </w:rPr>
              <w:t>00</w:t>
            </w:r>
          </w:p>
        </w:tc>
      </w:tr>
      <w:tr w:rsidR="00FA3AED" w:rsidRPr="00F36F51" w14:paraId="45CEB0BE" w14:textId="77777777" w:rsidTr="00FA3AE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726E0C" w14:textId="77777777" w:rsidR="00FA3AED" w:rsidRPr="00F02F2D" w:rsidRDefault="00FA3AED"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CF49634" w14:textId="77777777" w:rsidR="00FA3AED" w:rsidRPr="0026185C" w:rsidRDefault="00FA3AED" w:rsidP="00FA3AED">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Маска  анестезиологическая, размер 5</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2E332C8C" w14:textId="30EDC2B4" w:rsidR="007A7EA2" w:rsidRDefault="007A7EA2" w:rsidP="00FA3AED">
            <w:pPr>
              <w:spacing w:after="0" w:line="240" w:lineRule="auto"/>
              <w:rPr>
                <w:rFonts w:ascii="Times New Roman" w:hAnsi="Times New Roman" w:cs="Times New Roman"/>
                <w:sz w:val="20"/>
                <w:szCs w:val="20"/>
              </w:rPr>
            </w:pPr>
            <w:r w:rsidRPr="007A7EA2">
              <w:rPr>
                <w:rFonts w:ascii="Times New Roman" w:hAnsi="Times New Roman" w:cs="Times New Roman"/>
                <w:sz w:val="20"/>
                <w:szCs w:val="20"/>
              </w:rPr>
              <w:t xml:space="preserve">Маска анестезиологическая №5 </w:t>
            </w:r>
          </w:p>
          <w:p w14:paraId="7C40C0A9" w14:textId="77777777" w:rsidR="00FA3AED" w:rsidRPr="0026185C" w:rsidRDefault="00FA3AED" w:rsidP="007A7EA2">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Применяется при необходимости поддержания</w:t>
            </w:r>
            <w:r w:rsidR="007A7EA2">
              <w:rPr>
                <w:rFonts w:ascii="Times New Roman" w:hAnsi="Times New Roman" w:cs="Times New Roman"/>
                <w:sz w:val="20"/>
                <w:szCs w:val="20"/>
              </w:rPr>
              <w:t xml:space="preserve"> </w:t>
            </w:r>
            <w:r w:rsidRPr="0026185C">
              <w:rPr>
                <w:rFonts w:ascii="Times New Roman" w:hAnsi="Times New Roman" w:cs="Times New Roman"/>
                <w:sz w:val="20"/>
                <w:szCs w:val="20"/>
              </w:rPr>
              <w:t xml:space="preserve">собственного дыхания пациента, либо для кратко-временного обеспечения искусственного дыхания. </w:t>
            </w:r>
            <w:r w:rsidR="007A7EA2">
              <w:rPr>
                <w:rFonts w:ascii="Times New Roman" w:hAnsi="Times New Roman" w:cs="Times New Roman"/>
                <w:sz w:val="20"/>
                <w:szCs w:val="20"/>
              </w:rPr>
              <w:t>И</w:t>
            </w:r>
            <w:r w:rsidRPr="0026185C">
              <w:rPr>
                <w:rFonts w:ascii="Times New Roman" w:hAnsi="Times New Roman" w:cs="Times New Roman"/>
                <w:sz w:val="20"/>
                <w:szCs w:val="20"/>
              </w:rPr>
              <w:t>зготовлена из ПВХ</w:t>
            </w:r>
            <w:r w:rsidR="007A7EA2">
              <w:rPr>
                <w:rFonts w:ascii="Times New Roman" w:hAnsi="Times New Roman" w:cs="Times New Roman"/>
                <w:sz w:val="20"/>
                <w:szCs w:val="20"/>
              </w:rPr>
              <w:t xml:space="preserve"> </w:t>
            </w:r>
            <w:r w:rsidRPr="0026185C">
              <w:rPr>
                <w:rFonts w:ascii="Times New Roman" w:hAnsi="Times New Roman" w:cs="Times New Roman"/>
                <w:sz w:val="20"/>
                <w:szCs w:val="20"/>
              </w:rPr>
              <w:t>клапан манжеты кольцо маскодержателя с цветоразмерной</w:t>
            </w:r>
            <w:r w:rsidR="007A7EA2">
              <w:rPr>
                <w:rFonts w:ascii="Times New Roman" w:hAnsi="Times New Roman" w:cs="Times New Roman"/>
                <w:sz w:val="20"/>
                <w:szCs w:val="20"/>
              </w:rPr>
              <w:t xml:space="preserve"> </w:t>
            </w:r>
            <w:r w:rsidRPr="0026185C">
              <w:rPr>
                <w:rFonts w:ascii="Times New Roman" w:hAnsi="Times New Roman" w:cs="Times New Roman"/>
                <w:sz w:val="20"/>
                <w:szCs w:val="20"/>
              </w:rPr>
              <w:t>кодировкой</w:t>
            </w:r>
            <w:r w:rsidR="007A7EA2">
              <w:rPr>
                <w:rFonts w:ascii="Times New Roman" w:hAnsi="Times New Roman" w:cs="Times New Roman"/>
                <w:sz w:val="20"/>
                <w:szCs w:val="20"/>
              </w:rPr>
              <w:t xml:space="preserve">. </w:t>
            </w:r>
            <w:r w:rsidRPr="0026185C">
              <w:rPr>
                <w:rFonts w:ascii="Times New Roman" w:hAnsi="Times New Roman" w:cs="Times New Roman"/>
                <w:sz w:val="20"/>
                <w:szCs w:val="20"/>
              </w:rPr>
              <w:t>Совместимы с инфлятором/дефлятором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2C1060" w14:textId="77777777" w:rsidR="00FA3AED" w:rsidRPr="0026185C" w:rsidRDefault="00FA3AED" w:rsidP="00FA3AE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7D0BD1" w14:textId="77777777" w:rsidR="00FA3AED" w:rsidRPr="0026185C" w:rsidRDefault="007A7EA2" w:rsidP="00FA3A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00FA3AED" w:rsidRPr="0026185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3B1BB5" w14:textId="02825602" w:rsidR="00FA3AED" w:rsidRPr="0026185C" w:rsidRDefault="0065544A" w:rsidP="007A7E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w:t>
            </w:r>
            <w:r w:rsidR="007A7EA2">
              <w:rPr>
                <w:rFonts w:ascii="Times New Roman" w:hAnsi="Times New Roman" w:cs="Times New Roman"/>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A2ACDE" w14:textId="0C1B434B" w:rsidR="00FA3AED" w:rsidRPr="0026185C" w:rsidRDefault="0065544A" w:rsidP="00FA3A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438</w:t>
            </w:r>
            <w:r w:rsidR="007A7EA2">
              <w:rPr>
                <w:rFonts w:ascii="Times New Roman" w:hAnsi="Times New Roman" w:cs="Times New Roman"/>
                <w:sz w:val="20"/>
                <w:szCs w:val="20"/>
              </w:rPr>
              <w:t>0</w:t>
            </w:r>
            <w:r w:rsidR="00FA3AED" w:rsidRPr="0026185C">
              <w:rPr>
                <w:rFonts w:ascii="Times New Roman" w:hAnsi="Times New Roman" w:cs="Times New Roman"/>
                <w:sz w:val="20"/>
                <w:szCs w:val="20"/>
              </w:rPr>
              <w:t>00</w:t>
            </w:r>
          </w:p>
        </w:tc>
      </w:tr>
      <w:tr w:rsidR="00FA3AED" w:rsidRPr="00F36F51" w14:paraId="3C6608B1" w14:textId="77777777" w:rsidTr="00FA3AE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5F38AD" w14:textId="77777777" w:rsidR="00FA3AED" w:rsidRPr="00F02F2D" w:rsidRDefault="00FA3AED"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10DFB8B" w14:textId="77777777" w:rsidR="00FA3AED" w:rsidRPr="0026185C" w:rsidRDefault="00FA3AED" w:rsidP="00FA3AED">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Маска анестезиологическая, размер 4</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4E29657" w14:textId="3983761C" w:rsidR="00FA3AED" w:rsidRPr="0026185C" w:rsidRDefault="007A7EA2" w:rsidP="0065544A">
            <w:pPr>
              <w:spacing w:after="0" w:line="240" w:lineRule="auto"/>
              <w:rPr>
                <w:rFonts w:ascii="Times New Roman" w:hAnsi="Times New Roman" w:cs="Times New Roman"/>
                <w:sz w:val="20"/>
                <w:szCs w:val="20"/>
              </w:rPr>
            </w:pPr>
            <w:r w:rsidRPr="007A7EA2">
              <w:rPr>
                <w:rFonts w:ascii="Times New Roman" w:hAnsi="Times New Roman" w:cs="Times New Roman"/>
                <w:sz w:val="20"/>
                <w:szCs w:val="20"/>
              </w:rPr>
              <w:t>Маска анестезиологическая №4</w:t>
            </w:r>
            <w:r w:rsidR="0065544A">
              <w:rPr>
                <w:rFonts w:ascii="Times New Roman" w:hAnsi="Times New Roman" w:cs="Times New Roman"/>
                <w:sz w:val="20"/>
                <w:szCs w:val="20"/>
              </w:rPr>
              <w:t xml:space="preserve">. </w:t>
            </w:r>
            <w:r w:rsidR="00FA3AED" w:rsidRPr="0026185C">
              <w:rPr>
                <w:rFonts w:ascii="Times New Roman" w:hAnsi="Times New Roman" w:cs="Times New Roman"/>
                <w:sz w:val="20"/>
                <w:szCs w:val="20"/>
              </w:rPr>
              <w:t>Применяется при необходимости поддержания</w:t>
            </w:r>
            <w:r>
              <w:rPr>
                <w:rFonts w:ascii="Times New Roman" w:hAnsi="Times New Roman" w:cs="Times New Roman"/>
                <w:sz w:val="20"/>
                <w:szCs w:val="20"/>
              </w:rPr>
              <w:t xml:space="preserve"> </w:t>
            </w:r>
            <w:r w:rsidR="00FA3AED" w:rsidRPr="0026185C">
              <w:rPr>
                <w:rFonts w:ascii="Times New Roman" w:hAnsi="Times New Roman" w:cs="Times New Roman"/>
                <w:sz w:val="20"/>
                <w:szCs w:val="20"/>
              </w:rPr>
              <w:t>собственного дыхания пациента, либо для кратко-временного обеспечения искусственного дыхания.</w:t>
            </w:r>
            <w:r>
              <w:rPr>
                <w:rFonts w:ascii="Times New Roman" w:hAnsi="Times New Roman" w:cs="Times New Roman"/>
                <w:sz w:val="20"/>
                <w:szCs w:val="20"/>
              </w:rPr>
              <w:t xml:space="preserve"> И</w:t>
            </w:r>
            <w:r w:rsidR="00FA3AED" w:rsidRPr="0026185C">
              <w:rPr>
                <w:rFonts w:ascii="Times New Roman" w:hAnsi="Times New Roman" w:cs="Times New Roman"/>
                <w:sz w:val="20"/>
                <w:szCs w:val="20"/>
              </w:rPr>
              <w:t>зготовлена из ПВХ</w:t>
            </w:r>
            <w:r>
              <w:rPr>
                <w:rFonts w:ascii="Times New Roman" w:hAnsi="Times New Roman" w:cs="Times New Roman"/>
                <w:sz w:val="20"/>
                <w:szCs w:val="20"/>
              </w:rPr>
              <w:t xml:space="preserve"> К</w:t>
            </w:r>
            <w:r w:rsidR="00FA3AED" w:rsidRPr="0026185C">
              <w:rPr>
                <w:rFonts w:ascii="Times New Roman" w:hAnsi="Times New Roman" w:cs="Times New Roman"/>
                <w:sz w:val="20"/>
                <w:szCs w:val="20"/>
              </w:rPr>
              <w:t>лапан манжеты кольцо маскодержателя с цветоразмерной</w:t>
            </w:r>
            <w:r>
              <w:rPr>
                <w:rFonts w:ascii="Times New Roman" w:hAnsi="Times New Roman" w:cs="Times New Roman"/>
                <w:sz w:val="20"/>
                <w:szCs w:val="20"/>
              </w:rPr>
              <w:t xml:space="preserve"> </w:t>
            </w:r>
            <w:r w:rsidR="00FA3AED" w:rsidRPr="0026185C">
              <w:rPr>
                <w:rFonts w:ascii="Times New Roman" w:hAnsi="Times New Roman" w:cs="Times New Roman"/>
                <w:sz w:val="20"/>
                <w:szCs w:val="20"/>
              </w:rPr>
              <w:t>кодировкой</w:t>
            </w:r>
            <w:r>
              <w:rPr>
                <w:rFonts w:ascii="Times New Roman" w:hAnsi="Times New Roman" w:cs="Times New Roman"/>
                <w:sz w:val="20"/>
                <w:szCs w:val="20"/>
              </w:rPr>
              <w:t xml:space="preserve"> </w:t>
            </w:r>
            <w:r w:rsidR="00FA3AED" w:rsidRPr="0026185C">
              <w:rPr>
                <w:rFonts w:ascii="Times New Roman" w:hAnsi="Times New Roman" w:cs="Times New Roman"/>
                <w:sz w:val="20"/>
                <w:szCs w:val="20"/>
              </w:rPr>
              <w:t>Совместимы с инфлятором/дефлятором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AE65F0" w14:textId="77777777" w:rsidR="00FA3AED" w:rsidRPr="0026185C" w:rsidRDefault="00FA3AED" w:rsidP="00FA3AE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899C55" w14:textId="77777777" w:rsidR="00FA3AED" w:rsidRPr="0026185C" w:rsidRDefault="00FA3AED" w:rsidP="007A7EA2">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w:t>
            </w:r>
            <w:r w:rsidR="007A7EA2">
              <w:rPr>
                <w:rFonts w:ascii="Times New Roman" w:hAnsi="Times New Roman" w:cs="Times New Roman"/>
                <w:sz w:val="20"/>
                <w:szCs w:val="20"/>
              </w:rPr>
              <w:t>0</w:t>
            </w:r>
            <w:r w:rsidRPr="0026185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3F0AF9" w14:textId="0BC33417" w:rsidR="00FA3AED" w:rsidRPr="0026185C" w:rsidRDefault="0065544A" w:rsidP="007A7E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w:t>
            </w:r>
            <w:r w:rsidR="007A7EA2">
              <w:rPr>
                <w:rFonts w:ascii="Times New Roman" w:hAnsi="Times New Roman" w:cs="Times New Roman"/>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394BEBC" w14:textId="1F744D47" w:rsidR="00FA3AED" w:rsidRPr="0026185C" w:rsidRDefault="0065544A" w:rsidP="007A7E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730</w:t>
            </w:r>
            <w:r w:rsidR="007A7EA2">
              <w:rPr>
                <w:rFonts w:ascii="Times New Roman" w:hAnsi="Times New Roman" w:cs="Times New Roman"/>
                <w:sz w:val="20"/>
                <w:szCs w:val="20"/>
              </w:rPr>
              <w:t>0</w:t>
            </w:r>
            <w:r w:rsidR="00FA3AED" w:rsidRPr="0026185C">
              <w:rPr>
                <w:rFonts w:ascii="Times New Roman" w:hAnsi="Times New Roman" w:cs="Times New Roman"/>
                <w:sz w:val="20"/>
                <w:szCs w:val="20"/>
              </w:rPr>
              <w:t>00</w:t>
            </w:r>
          </w:p>
        </w:tc>
      </w:tr>
      <w:tr w:rsidR="00FA3AED" w:rsidRPr="00F36F51" w14:paraId="18EFA3BD" w14:textId="77777777" w:rsidTr="00FA3AE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683256" w14:textId="77777777" w:rsidR="00FA3AED" w:rsidRPr="00F02F2D" w:rsidRDefault="00FA3AED"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55FE463" w14:textId="77777777" w:rsidR="00FA3AED" w:rsidRPr="0026185C" w:rsidRDefault="00FA3AED" w:rsidP="00FA3AED">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Мешок для ручной искусств. вентиляции легких, материал ПВХ, взрослая, маск.разм. 5-1шт</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4AC966F5" w14:textId="77777777" w:rsidR="00FA3AED" w:rsidRPr="000F55B6" w:rsidRDefault="000F55B6" w:rsidP="000F55B6">
            <w:pPr>
              <w:spacing w:after="0" w:line="240" w:lineRule="auto"/>
              <w:rPr>
                <w:rFonts w:ascii="Times New Roman" w:hAnsi="Times New Roman" w:cs="Times New Roman"/>
                <w:sz w:val="20"/>
                <w:szCs w:val="20"/>
              </w:rPr>
            </w:pPr>
            <w:r w:rsidRPr="000F55B6">
              <w:rPr>
                <w:rFonts w:ascii="Times New Roman" w:hAnsi="Times New Roman" w:cs="Times New Roman"/>
                <w:sz w:val="20"/>
                <w:szCs w:val="20"/>
              </w:rPr>
              <w:t xml:space="preserve">Мешок для ручной  ИВЛ, взрослый, одноразовый, V 1500мл, с резервуарным мешком из ПВХ, кислородной линей 2 м, маской №5 ТЕХНИЧЕСКИЕ ХАРАКТЕРИСТИКИ:  Объем дыхательного мешка, мл: 1780±100 мл,  Объем резервного мешка, 600  мл, Максимальный объем за один цикл (одна  рука) - 850±50 мл, Силиконовая маска №:5, Клапан ограничивающий давление - 40 см H2O+ 5 см H2O @15 л/мин, Соединитель клапана пациента- Поворотный соединитель ISO 22/ 15 мм, Соединитель клапана резервуара- Вход камеры: внутренний диаметр 29 мм, O2 резервуар: внешний диаметр 25 мм. Контрольный клапан - 0-10 + </w:t>
            </w:r>
            <w:r w:rsidRPr="000F55B6">
              <w:rPr>
                <w:rFonts w:ascii="Times New Roman" w:hAnsi="Times New Roman" w:cs="Times New Roman"/>
                <w:sz w:val="20"/>
                <w:szCs w:val="20"/>
              </w:rPr>
              <w:lastRenderedPageBreak/>
              <w:t>3.0  см H2O @ Калибруемый при 5 л/мин, Кислородная трубка - 2 или 3  метра.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7F994D" w14:textId="77777777" w:rsidR="00FA3AED" w:rsidRPr="0026185C" w:rsidRDefault="00FA3AED" w:rsidP="00FA3AE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8DFB6" w14:textId="20DE2E23" w:rsidR="00FA3AED" w:rsidRPr="0026185C" w:rsidRDefault="00FA3AED" w:rsidP="00FA3AE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w:t>
            </w:r>
            <w:r w:rsidR="0065544A">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1B2090" w14:textId="6C2C3329" w:rsidR="00FA3AED" w:rsidRPr="0026185C" w:rsidRDefault="00FA3AED" w:rsidP="000F55B6">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w:t>
            </w:r>
            <w:r w:rsidR="0065544A">
              <w:rPr>
                <w:rFonts w:ascii="Times New Roman" w:hAnsi="Times New Roman" w:cs="Times New Roman"/>
                <w:sz w:val="20"/>
                <w:szCs w:val="20"/>
              </w:rPr>
              <w:t>2345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BCE6D0" w14:textId="347C5B28" w:rsidR="00FA3AED" w:rsidRPr="0026185C" w:rsidRDefault="000F55B6" w:rsidP="00FA3A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148</w:t>
            </w:r>
            <w:r w:rsidR="0065544A">
              <w:rPr>
                <w:rFonts w:ascii="Times New Roman" w:hAnsi="Times New Roman" w:cs="Times New Roman"/>
                <w:sz w:val="20"/>
                <w:szCs w:val="20"/>
              </w:rPr>
              <w:t>14</w:t>
            </w:r>
            <w:r>
              <w:rPr>
                <w:rFonts w:ascii="Times New Roman" w:hAnsi="Times New Roman" w:cs="Times New Roman"/>
                <w:sz w:val="20"/>
                <w:szCs w:val="20"/>
              </w:rPr>
              <w:t>0</w:t>
            </w:r>
          </w:p>
        </w:tc>
      </w:tr>
      <w:tr w:rsidR="00FA3AED" w:rsidRPr="00F36F51" w14:paraId="030FBD0E" w14:textId="77777777" w:rsidTr="00FA3AE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694BF9" w14:textId="77777777" w:rsidR="00FA3AED" w:rsidRPr="00F02F2D" w:rsidRDefault="00FA3AED"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E945FC8" w14:textId="77777777" w:rsidR="00FA3AED" w:rsidRPr="0026185C" w:rsidRDefault="000F55B6" w:rsidP="00FA3AED">
            <w:pPr>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FA3AED" w:rsidRPr="0026185C">
              <w:rPr>
                <w:rFonts w:ascii="Times New Roman" w:hAnsi="Times New Roman" w:cs="Times New Roman"/>
                <w:sz w:val="20"/>
                <w:szCs w:val="20"/>
              </w:rPr>
              <w:t xml:space="preserve">егулятор скорости </w:t>
            </w:r>
            <w:r>
              <w:rPr>
                <w:rFonts w:ascii="Times New Roman" w:hAnsi="Times New Roman" w:cs="Times New Roman"/>
                <w:sz w:val="20"/>
                <w:szCs w:val="20"/>
              </w:rPr>
              <w:t xml:space="preserve">гравитационной инфузии </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0D2B4AB6" w14:textId="77777777" w:rsidR="00FA3AED" w:rsidRPr="000F55B6" w:rsidRDefault="000F55B6" w:rsidP="000F55B6">
            <w:pPr>
              <w:spacing w:after="0" w:line="240" w:lineRule="auto"/>
              <w:rPr>
                <w:rFonts w:ascii="Times New Roman" w:hAnsi="Times New Roman" w:cs="Times New Roman"/>
                <w:color w:val="000000"/>
                <w:sz w:val="20"/>
                <w:szCs w:val="20"/>
              </w:rPr>
            </w:pPr>
            <w:r w:rsidRPr="000F55B6">
              <w:rPr>
                <w:rFonts w:ascii="Times New Roman" w:hAnsi="Times New Roman" w:cs="Times New Roman"/>
                <w:color w:val="000000"/>
                <w:sz w:val="20"/>
                <w:szCs w:val="20"/>
              </w:rPr>
              <w:t>Регулятор скорости инфузии  стерильный, однократного применения с диапазоном скорости введения 10-250 мл/ч.</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DDCD6E" w14:textId="77777777" w:rsidR="00FA3AED" w:rsidRPr="0026185C" w:rsidRDefault="00FA3AED" w:rsidP="00FA3AED">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1EE055" w14:textId="599734BE" w:rsidR="00FA3AED" w:rsidRPr="0026185C" w:rsidRDefault="0065544A" w:rsidP="00FA3A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FA3AED" w:rsidRPr="0026185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9101E3" w14:textId="3113D261" w:rsidR="00FA3AED" w:rsidRPr="0026185C" w:rsidRDefault="00FA3AED" w:rsidP="000F55B6">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7</w:t>
            </w:r>
            <w:r w:rsidR="000F55B6">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D020F3E" w14:textId="7BFDBC12" w:rsidR="00FA3AED" w:rsidRPr="0026185C" w:rsidRDefault="0065544A" w:rsidP="00FA3A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r w:rsidR="000F55B6">
              <w:rPr>
                <w:rFonts w:ascii="Times New Roman" w:hAnsi="Times New Roman" w:cs="Times New Roman"/>
                <w:sz w:val="20"/>
                <w:szCs w:val="20"/>
              </w:rPr>
              <w:t>0</w:t>
            </w:r>
            <w:r w:rsidR="00FA3AED" w:rsidRPr="0026185C">
              <w:rPr>
                <w:rFonts w:ascii="Times New Roman" w:hAnsi="Times New Roman" w:cs="Times New Roman"/>
                <w:sz w:val="20"/>
                <w:szCs w:val="20"/>
              </w:rPr>
              <w:t>00</w:t>
            </w:r>
          </w:p>
        </w:tc>
      </w:tr>
      <w:tr w:rsidR="007A7EA2" w:rsidRPr="00F36F51" w14:paraId="2C2D8858" w14:textId="77777777" w:rsidTr="00FA3AE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D47B8F" w14:textId="77777777" w:rsidR="007A7EA2" w:rsidRPr="00F02F2D" w:rsidRDefault="007A7EA2"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B94DCA4" w14:textId="77777777" w:rsidR="007A7EA2" w:rsidRPr="0026185C" w:rsidRDefault="007A7EA2" w:rsidP="00F55C85">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Соединитель гибкий угловой шарнирный 22F-22M/15F c портом </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08E15932" w14:textId="77777777" w:rsidR="007A7EA2" w:rsidRPr="000F55B6" w:rsidRDefault="000F55B6" w:rsidP="000F55B6">
            <w:pPr>
              <w:spacing w:after="0" w:line="240" w:lineRule="auto"/>
              <w:rPr>
                <w:rFonts w:ascii="Times New Roman" w:hAnsi="Times New Roman" w:cs="Times New Roman"/>
                <w:sz w:val="20"/>
                <w:szCs w:val="20"/>
              </w:rPr>
            </w:pPr>
            <w:r w:rsidRPr="000F55B6">
              <w:rPr>
                <w:rFonts w:ascii="Times New Roman" w:hAnsi="Times New Roman" w:cs="Times New Roman"/>
                <w:bCs/>
                <w:sz w:val="20"/>
                <w:szCs w:val="20"/>
              </w:rPr>
              <w:t xml:space="preserve">Держатель катетера РЕ, ПВХ Комплектация: </w:t>
            </w:r>
            <w:r w:rsidRPr="000F55B6">
              <w:rPr>
                <w:rFonts w:ascii="Times New Roman" w:hAnsi="Times New Roman" w:cs="Times New Roman"/>
                <w:sz w:val="20"/>
                <w:szCs w:val="20"/>
              </w:rPr>
              <w:t>Удлинитель между дыхательного контура с эндотрахеальной трубкой,  растяжимая с удлиняющейся  переходником 15 см с двойным вращающимся коннектором,  22М/15F, коннетором 22F, с портом для бронхоскопа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278FEE" w14:textId="77777777" w:rsidR="007A7EA2" w:rsidRPr="0026185C" w:rsidRDefault="007A7EA2" w:rsidP="00F55C85">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C98337" w14:textId="77777777" w:rsidR="007A7EA2" w:rsidRPr="0026185C" w:rsidRDefault="000F55B6" w:rsidP="00F55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007A7EA2" w:rsidRPr="0026185C">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BBA215" w14:textId="2730800A" w:rsidR="007A7EA2" w:rsidRPr="0026185C" w:rsidRDefault="007A7EA2" w:rsidP="000F55B6">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w:t>
            </w:r>
            <w:r w:rsidR="0065544A">
              <w:rPr>
                <w:rFonts w:ascii="Times New Roman" w:hAnsi="Times New Roman" w:cs="Times New Roman"/>
                <w:sz w:val="20"/>
                <w:szCs w:val="20"/>
              </w:rPr>
              <w:t>235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45D5F2" w14:textId="4A260ED5" w:rsidR="007A7EA2" w:rsidRPr="0026185C" w:rsidRDefault="000F55B6" w:rsidP="00F55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65544A">
              <w:rPr>
                <w:rFonts w:ascii="Times New Roman" w:hAnsi="Times New Roman" w:cs="Times New Roman"/>
                <w:sz w:val="20"/>
                <w:szCs w:val="20"/>
              </w:rPr>
              <w:t>235</w:t>
            </w:r>
            <w:r>
              <w:rPr>
                <w:rFonts w:ascii="Times New Roman" w:hAnsi="Times New Roman" w:cs="Times New Roman"/>
                <w:sz w:val="20"/>
                <w:szCs w:val="20"/>
              </w:rPr>
              <w:t>00</w:t>
            </w:r>
          </w:p>
        </w:tc>
      </w:tr>
      <w:tr w:rsidR="007A7EA2" w:rsidRPr="00F36F51" w14:paraId="382639ED" w14:textId="77777777" w:rsidTr="00FA3AE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D4733B" w14:textId="77777777" w:rsidR="007A7EA2" w:rsidRPr="00F02F2D" w:rsidRDefault="007A7EA2" w:rsidP="00F02F2D">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655816B" w14:textId="77777777" w:rsidR="007A7EA2" w:rsidRPr="0026185C" w:rsidRDefault="007A7EA2" w:rsidP="00F55C85">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Контур дыхательный для соединения аппаратов НДА и ИВЛ с пациентом.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69529752" w14:textId="5B8A5A4C" w:rsidR="007A7EA2" w:rsidRPr="0026185C" w:rsidRDefault="0096291A" w:rsidP="00F55C85">
            <w:pPr>
              <w:spacing w:after="0" w:line="240" w:lineRule="auto"/>
              <w:rPr>
                <w:rFonts w:ascii="Times New Roman" w:hAnsi="Times New Roman" w:cs="Times New Roman"/>
                <w:sz w:val="20"/>
                <w:szCs w:val="20"/>
              </w:rPr>
            </w:pPr>
            <w:r w:rsidRPr="0096291A">
              <w:rPr>
                <w:rFonts w:ascii="Times New Roman" w:hAnsi="Times New Roman" w:cs="Times New Roman"/>
                <w:sz w:val="20"/>
                <w:szCs w:val="20"/>
              </w:rPr>
              <w:t>Контур дыхательный, длина 1,5 м, с двумя влагосборниками, для взрослых (HX-1262)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84207F" w14:textId="77777777" w:rsidR="007A7EA2" w:rsidRPr="0026185C" w:rsidRDefault="007A7EA2" w:rsidP="00F55C85">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DF7DB5" w14:textId="1975463D" w:rsidR="007A7EA2" w:rsidRPr="0026185C" w:rsidRDefault="0096291A" w:rsidP="00F55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65544A">
              <w:rPr>
                <w:rFonts w:ascii="Times New Roman" w:hAnsi="Times New Roman" w:cs="Times New Roman"/>
                <w:sz w:val="20"/>
                <w:szCs w:val="20"/>
              </w:rPr>
              <w:t>5</w:t>
            </w:r>
            <w:r w:rsidR="007A7EA2" w:rsidRPr="0026185C">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E64CDE" w14:textId="3A67B6F7" w:rsidR="007A7EA2" w:rsidRPr="0026185C" w:rsidRDefault="0065544A" w:rsidP="001031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1F9865" w14:textId="313ACA93" w:rsidR="007A7EA2" w:rsidRPr="0026185C" w:rsidRDefault="0065544A" w:rsidP="00F55C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39375</w:t>
            </w:r>
            <w:r w:rsidR="007A7EA2" w:rsidRPr="0026185C">
              <w:rPr>
                <w:rFonts w:ascii="Times New Roman" w:hAnsi="Times New Roman" w:cs="Times New Roman"/>
                <w:sz w:val="20"/>
                <w:szCs w:val="20"/>
              </w:rPr>
              <w:t>00</w:t>
            </w:r>
          </w:p>
        </w:tc>
      </w:tr>
      <w:tr w:rsidR="0065544A" w:rsidRPr="00F36F51" w14:paraId="0FCD3AF1" w14:textId="77777777" w:rsidTr="009211E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890DC5" w14:textId="77777777" w:rsidR="0065544A" w:rsidRPr="00F02F2D" w:rsidRDefault="0065544A" w:rsidP="0065544A">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DE1FBC8" w14:textId="1F428693" w:rsidR="0065544A" w:rsidRPr="0026185C" w:rsidRDefault="0065544A" w:rsidP="0065544A">
            <w:pPr>
              <w:spacing w:after="0" w:line="240" w:lineRule="auto"/>
              <w:rPr>
                <w:rFonts w:ascii="Times New Roman" w:hAnsi="Times New Roman" w:cs="Times New Roman"/>
                <w:color w:val="000000"/>
                <w:sz w:val="20"/>
                <w:szCs w:val="20"/>
              </w:rPr>
            </w:pPr>
            <w:r w:rsidRPr="00F02F2D">
              <w:rPr>
                <w:rFonts w:ascii="Times New Roman" w:hAnsi="Times New Roman" w:cs="Times New Roman"/>
                <w:sz w:val="20"/>
                <w:szCs w:val="20"/>
              </w:rPr>
              <w:t>Стерильные оболочки для микроскопа</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618510DB" w14:textId="12474EC1" w:rsidR="0065544A" w:rsidRPr="0026185C" w:rsidRDefault="0065544A" w:rsidP="0065544A">
            <w:pPr>
              <w:spacing w:after="0" w:line="240" w:lineRule="auto"/>
              <w:rPr>
                <w:rFonts w:ascii="Times New Roman" w:hAnsi="Times New Roman" w:cs="Times New Roman"/>
                <w:color w:val="000000"/>
                <w:sz w:val="20"/>
                <w:szCs w:val="20"/>
              </w:rPr>
            </w:pPr>
            <w:r w:rsidRPr="00F02F2D">
              <w:rPr>
                <w:rFonts w:ascii="Times New Roman" w:hAnsi="Times New Roman" w:cs="Times New Roman"/>
                <w:sz w:val="20"/>
                <w:szCs w:val="20"/>
              </w:rPr>
              <w:t>Стерильные оболочки для операционного микроскопа</w:t>
            </w:r>
            <w:r>
              <w:rPr>
                <w:rFonts w:ascii="Times New Roman" w:hAnsi="Times New Roman" w:cs="Times New Roman"/>
                <w:sz w:val="20"/>
                <w:szCs w:val="20"/>
              </w:rPr>
              <w:t xml:space="preserve"> </w:t>
            </w:r>
            <w:r w:rsidRPr="0065544A">
              <w:rPr>
                <w:rFonts w:ascii="Times New Roman" w:hAnsi="Times New Roman" w:cs="Times New Roman"/>
                <w:sz w:val="20"/>
                <w:szCs w:val="20"/>
              </w:rPr>
              <w:t>(Zeiss sterile drapes, type 26, pack of 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E47C4C" w14:textId="445A05D4" w:rsidR="0065544A" w:rsidRPr="0026185C" w:rsidRDefault="0065544A" w:rsidP="0065544A">
            <w:pPr>
              <w:spacing w:after="0" w:line="240" w:lineRule="auto"/>
              <w:jc w:val="center"/>
              <w:rPr>
                <w:rFonts w:ascii="Times New Roman" w:hAnsi="Times New Roman" w:cs="Times New Roman"/>
                <w:sz w:val="20"/>
                <w:szCs w:val="20"/>
              </w:rPr>
            </w:pPr>
            <w:r w:rsidRPr="00F02F2D">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081482E" w14:textId="4C9E67B0" w:rsidR="0065544A" w:rsidRPr="0026185C" w:rsidRDefault="0065544A" w:rsidP="0065544A">
            <w:pPr>
              <w:spacing w:after="0" w:line="240" w:lineRule="auto"/>
              <w:jc w:val="center"/>
              <w:rPr>
                <w:rFonts w:ascii="Times New Roman" w:hAnsi="Times New Roman" w:cs="Times New Roman"/>
                <w:sz w:val="20"/>
                <w:szCs w:val="20"/>
              </w:rPr>
            </w:pPr>
            <w:r w:rsidRPr="00F02F2D">
              <w:rPr>
                <w:rFonts w:ascii="Times New Roman" w:hAnsi="Times New Roman" w:cs="Times New Roman"/>
                <w:bCs/>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ABAB4A5" w14:textId="07BB8A48" w:rsidR="0065544A" w:rsidRPr="0026185C" w:rsidRDefault="0065544A" w:rsidP="0065544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w:t>
            </w:r>
            <w:r w:rsidRPr="00F02F2D">
              <w:rPr>
                <w:rFonts w:ascii="Times New Roman" w:hAnsi="Times New Roman" w:cs="Times New Roman"/>
                <w:sz w:val="20"/>
                <w:szCs w:val="20"/>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7B11706" w14:textId="595177E9" w:rsidR="0065544A" w:rsidRPr="0026185C" w:rsidRDefault="00C65436" w:rsidP="0065544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525</w:t>
            </w:r>
            <w:r w:rsidR="0065544A" w:rsidRPr="00F02F2D">
              <w:rPr>
                <w:rFonts w:ascii="Times New Roman" w:hAnsi="Times New Roman" w:cs="Times New Roman"/>
                <w:bCs/>
                <w:sz w:val="20"/>
                <w:szCs w:val="20"/>
              </w:rPr>
              <w:t>000</w:t>
            </w:r>
          </w:p>
        </w:tc>
      </w:tr>
      <w:tr w:rsidR="00C65436" w:rsidRPr="00F36F51" w14:paraId="60F6E2F6" w14:textId="77777777" w:rsidTr="00514DB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5AE965" w14:textId="77777777" w:rsidR="00C65436" w:rsidRPr="00F02F2D" w:rsidRDefault="00C65436" w:rsidP="00C6543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DB8AA38" w14:textId="7938CBC7" w:rsidR="00C65436" w:rsidRPr="00F02F2D" w:rsidRDefault="00C65436" w:rsidP="00C65436">
            <w:pPr>
              <w:spacing w:after="0" w:line="240" w:lineRule="auto"/>
              <w:rPr>
                <w:rFonts w:ascii="Times New Roman" w:hAnsi="Times New Roman" w:cs="Times New Roman"/>
                <w:sz w:val="20"/>
                <w:szCs w:val="20"/>
              </w:rPr>
            </w:pPr>
            <w:r w:rsidRPr="00C770BC">
              <w:rPr>
                <w:rFonts w:ascii="Times New Roman" w:hAnsi="Times New Roman" w:cs="Times New Roman"/>
                <w:sz w:val="20"/>
                <w:szCs w:val="20"/>
              </w:rPr>
              <w:t>Катетер гемодиализный полиуретановый рентгеноконтрастный 2-х просветный с инъекционными колпачками в комплекте с принадлежностями для установки 12 Fr x 20 cm 11,5 Fr x 20 cm 8,5 Fr x 12,5 cm 6,5 Fr x 10 cm  (Двухпросветный Центральный Венозный Диализный  Катетер)</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60672113" w14:textId="12EE977E" w:rsidR="00C65436" w:rsidRPr="00F02F2D" w:rsidRDefault="00C65436" w:rsidP="00C65436">
            <w:pPr>
              <w:spacing w:after="0" w:line="240" w:lineRule="auto"/>
              <w:rPr>
                <w:rFonts w:ascii="Times New Roman" w:hAnsi="Times New Roman" w:cs="Times New Roman"/>
                <w:sz w:val="20"/>
                <w:szCs w:val="20"/>
              </w:rPr>
            </w:pPr>
            <w:r w:rsidRPr="00C770BC">
              <w:rPr>
                <w:rFonts w:ascii="Times New Roman" w:hAnsi="Times New Roman" w:cs="Times New Roman"/>
                <w:sz w:val="20"/>
                <w:szCs w:val="20"/>
              </w:rPr>
              <w:t>Катетер гемодиализный полиуретановый рентгеноконтрастный с инъекционными колпачками, размером: 12Fr, длиной: 20см, 11,5Fr, длиной: 20см  8,5 Fr длиной 12,5 см  6,5 Fr длиной 10 см в комплекте с принадлежностями для установки Катетер  гемодиализный полиуретановый рентгеноконтрастный с инъекционными колпачками, размером: 12Fr, длиной: 20см, 11,5Fr, длиной: 20см  8,5 Fr длиной 12,5 см  6,5 Fr длиной 10см  (12Fr) Скорость потока: артериальная 260-341 мл/мин, венозная - 250-320 мл/мин ) (11,5Fr )Скорость потока: артериальная -225-330 мл/мин, венозная - 221-320 мл/мин.(8,5 Fr) Скорость потока: артериальная -155-220 мл/мин, венозная - 150-210 мл/мин.(6,5 Fr)Скорость потока: артериальная -81-220 мл/мин, венозная - 77-210 мл/мин.</w:t>
            </w:r>
            <w:r w:rsidRPr="00C770BC">
              <w:rPr>
                <w:rFonts w:ascii="Times New Roman" w:hAnsi="Times New Roman" w:cs="Times New Roman"/>
                <w:sz w:val="20"/>
                <w:szCs w:val="20"/>
              </w:rPr>
              <w:br/>
              <w:t>2. Проводник нитиноловый с толкателем</w:t>
            </w:r>
            <w:r w:rsidRPr="00C770BC">
              <w:rPr>
                <w:rFonts w:ascii="Times New Roman" w:hAnsi="Times New Roman" w:cs="Times New Roman"/>
                <w:sz w:val="20"/>
                <w:szCs w:val="20"/>
              </w:rPr>
              <w:br/>
              <w:t>3. Скальпель 11''</w:t>
            </w:r>
            <w:r w:rsidRPr="00C770BC">
              <w:rPr>
                <w:rFonts w:ascii="Times New Roman" w:hAnsi="Times New Roman" w:cs="Times New Roman"/>
                <w:sz w:val="20"/>
                <w:szCs w:val="20"/>
              </w:rPr>
              <w:br/>
              <w:t>4. Сосудистый дилататор - 2 шт</w:t>
            </w:r>
            <w:r w:rsidRPr="00C770BC">
              <w:rPr>
                <w:rFonts w:ascii="Times New Roman" w:hAnsi="Times New Roman" w:cs="Times New Roman"/>
                <w:sz w:val="20"/>
                <w:szCs w:val="20"/>
              </w:rPr>
              <w:br/>
              <w:t xml:space="preserve">5. Интродьюсерная игла </w:t>
            </w:r>
            <w:r w:rsidRPr="00C770BC">
              <w:rPr>
                <w:rFonts w:ascii="Times New Roman" w:hAnsi="Times New Roman" w:cs="Times New Roman"/>
                <w:sz w:val="20"/>
                <w:szCs w:val="20"/>
              </w:rPr>
              <w:br/>
              <w:t>6. Шприц 5 мл</w:t>
            </w:r>
            <w:r w:rsidRPr="00C770BC">
              <w:rPr>
                <w:rFonts w:ascii="Times New Roman" w:hAnsi="Times New Roman" w:cs="Times New Roman"/>
                <w:sz w:val="20"/>
                <w:szCs w:val="20"/>
              </w:rPr>
              <w:br/>
              <w:t>7. Гепариновый замок - 2 шт</w:t>
            </w:r>
            <w:r w:rsidRPr="00C770BC">
              <w:rPr>
                <w:rFonts w:ascii="Times New Roman" w:hAnsi="Times New Roman" w:cs="Times New Roman"/>
                <w:sz w:val="20"/>
                <w:szCs w:val="20"/>
              </w:rPr>
              <w:br/>
              <w:t>8. Прозрачный перевязочный материал</w:t>
            </w:r>
            <w:r w:rsidRPr="00C770BC">
              <w:rPr>
                <w:rFonts w:ascii="Times New Roman" w:hAnsi="Times New Roman" w:cs="Times New Roman"/>
                <w:sz w:val="20"/>
                <w:szCs w:val="20"/>
              </w:rPr>
              <w:br/>
              <w:t>9. Шовный материал с хирургической полуизогнутой иглой</w:t>
            </w:r>
            <w:r w:rsidRPr="00C770BC">
              <w:rPr>
                <w:rFonts w:ascii="Times New Roman" w:hAnsi="Times New Roman" w:cs="Times New Roman"/>
                <w:sz w:val="20"/>
                <w:szCs w:val="20"/>
              </w:rPr>
              <w:br/>
              <w:t>10. Салфетка хирургическая</w:t>
            </w:r>
            <w:r w:rsidRPr="00C770BC">
              <w:rPr>
                <w:rFonts w:ascii="Times New Roman" w:hAnsi="Times New Roman" w:cs="Times New Roman"/>
                <w:sz w:val="20"/>
                <w:szCs w:val="20"/>
              </w:rPr>
              <w:br/>
              <w:t xml:space="preserve">11. Салфетка марлевая - 5 шт </w:t>
            </w:r>
            <w:r w:rsidRPr="00C770BC">
              <w:rPr>
                <w:rFonts w:ascii="Times New Roman" w:hAnsi="Times New Roman" w:cs="Times New Roman"/>
                <w:sz w:val="20"/>
                <w:szCs w:val="20"/>
              </w:rPr>
              <w:br/>
              <w:t>Обеспечение долгосрочного сосудистого доступа для гемодиализа и афереза</w:t>
            </w:r>
            <w:r>
              <w:rPr>
                <w:rFonts w:ascii="Times New Roman" w:hAnsi="Times New Roman" w:cs="Times New Roman"/>
                <w:sz w:val="20"/>
                <w:szCs w:val="20"/>
              </w:rPr>
              <w:t>.</w:t>
            </w:r>
            <w:r w:rsidRPr="00C770BC">
              <w:rPr>
                <w:rFonts w:ascii="Times New Roman" w:hAnsi="Times New Roman" w:cs="Times New Roman"/>
                <w:sz w:val="20"/>
                <w:szCs w:val="20"/>
              </w:rPr>
              <w:t xml:space="preserve"> Катетер изготовлен из гибкого полиуретана с рентгеноконтрастной полосой для легкой визуализации. Мягкий, атравматичный конический наконечник снижает вероятность травмирования сосуда во время введения и обеспечивает легкое и плавное введение катетера.</w:t>
            </w:r>
            <w:r w:rsidRPr="00C770BC">
              <w:rPr>
                <w:rFonts w:ascii="Times New Roman" w:hAnsi="Times New Roman" w:cs="Times New Roman"/>
                <w:sz w:val="20"/>
                <w:szCs w:val="20"/>
              </w:rPr>
              <w:br/>
              <w:t>Несовместимые препараты могут вводиться одновременно через отдельные каналы. Размещается в яремную или подключичную вену.</w:t>
            </w:r>
            <w:r>
              <w:rPr>
                <w:rFonts w:ascii="Times New Roman" w:hAnsi="Times New Roman" w:cs="Times New Roman"/>
                <w:sz w:val="20"/>
                <w:szCs w:val="20"/>
              </w:rPr>
              <w:t xml:space="preserve"> </w:t>
            </w:r>
            <w:r w:rsidRPr="00C770BC">
              <w:rPr>
                <w:rFonts w:ascii="Times New Roman" w:hAnsi="Times New Roman" w:cs="Times New Roman"/>
                <w:sz w:val="20"/>
                <w:szCs w:val="20"/>
              </w:rPr>
              <w:t xml:space="preserve">Скорость потока: 12Fr Скорость потока: артериальная 260-341 мл/мин, венозная - 250-320 мл/мин ) (11,5Fr )Скорость потока: </w:t>
            </w:r>
            <w:r w:rsidRPr="00C770BC">
              <w:rPr>
                <w:rFonts w:ascii="Times New Roman" w:hAnsi="Times New Roman" w:cs="Times New Roman"/>
                <w:sz w:val="20"/>
                <w:szCs w:val="20"/>
              </w:rPr>
              <w:lastRenderedPageBreak/>
              <w:t>артериальная -225-330 мл/мин, венозная - 221-320 мл/мин.(8,5 Fr) Скорость потока: артериальная -155-220 мл/мин, венозная - 150-210 мл/мин.(6,5 Fr)Скорость потока: артериальная -81-220 мл/мин, венозная - 77-210 мл/мин.</w:t>
            </w:r>
            <w:r>
              <w:rPr>
                <w:rFonts w:ascii="Times New Roman" w:hAnsi="Times New Roman" w:cs="Times New Roman"/>
                <w:sz w:val="20"/>
                <w:szCs w:val="20"/>
              </w:rPr>
              <w:t xml:space="preserve"> </w:t>
            </w:r>
            <w:r w:rsidRPr="00C770BC">
              <w:rPr>
                <w:rFonts w:ascii="Times New Roman" w:hAnsi="Times New Roman" w:cs="Times New Roman"/>
                <w:sz w:val="20"/>
                <w:szCs w:val="20"/>
              </w:rPr>
              <w:t xml:space="preserve">Катетер (2 - просветный):  </w:t>
            </w:r>
            <w:r w:rsidRPr="00C770BC">
              <w:rPr>
                <w:rFonts w:ascii="Times New Roman" w:hAnsi="Times New Roman" w:cs="Times New Roman"/>
                <w:sz w:val="20"/>
                <w:szCs w:val="20"/>
              </w:rPr>
              <w:br/>
              <w:t xml:space="preserve"> 12Fr, Х 20см, 11,5Fr, Х 20см  8,5 Fr Х 12,5 см  6,5 Fr Х 10 см </w:t>
            </w:r>
            <w:r w:rsidRPr="00C770BC">
              <w:rPr>
                <w:rFonts w:ascii="Times New Roman" w:hAnsi="Times New Roman" w:cs="Times New Roman"/>
                <w:sz w:val="20"/>
                <w:szCs w:val="20"/>
              </w:rPr>
              <w:br/>
              <w:t>Проводник (прямой; J-образный):</w:t>
            </w:r>
            <w:r w:rsidRPr="00C770BC">
              <w:rPr>
                <w:rFonts w:ascii="Times New Roman" w:hAnsi="Times New Roman" w:cs="Times New Roman"/>
                <w:sz w:val="20"/>
                <w:szCs w:val="20"/>
              </w:rPr>
              <w:br/>
              <w:t xml:space="preserve">(12Fr, Х 20см )0.035" x 70 см,(11,5 Fr, Х 20см )  0.035" x 70 см, 0.052 x 50 см,  0.052 x 50 см, </w:t>
            </w:r>
            <w:r w:rsidRPr="00C770BC">
              <w:rPr>
                <w:rFonts w:ascii="Times New Roman" w:hAnsi="Times New Roman" w:cs="Times New Roman"/>
                <w:sz w:val="20"/>
                <w:szCs w:val="20"/>
              </w:rPr>
              <w:br/>
              <w:t>Интродьюсерная игла: 18Gдлина 65 мм.  20G длина 35 мм.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6CC41F" w14:textId="66367C89" w:rsidR="00C65436" w:rsidRPr="00F02F2D" w:rsidRDefault="00C65436" w:rsidP="00C65436">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ACBA85" w14:textId="535483B6" w:rsidR="00C65436" w:rsidRPr="00F02F2D" w:rsidRDefault="00C65436" w:rsidP="00C654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7C5178" w14:textId="6C4DC531" w:rsidR="00C65436" w:rsidRPr="00F02F2D" w:rsidRDefault="00C65436" w:rsidP="00C65436">
            <w:pPr>
              <w:spacing w:after="0" w:line="240" w:lineRule="auto"/>
              <w:jc w:val="center"/>
              <w:rPr>
                <w:rFonts w:ascii="Times New Roman" w:hAnsi="Times New Roman" w:cs="Times New Roman"/>
                <w:bCs/>
                <w:sz w:val="20"/>
                <w:szCs w:val="20"/>
              </w:rPr>
            </w:pPr>
            <w:r w:rsidRPr="0026185C">
              <w:rPr>
                <w:rFonts w:ascii="Times New Roman" w:hAnsi="Times New Roman" w:cs="Times New Roman"/>
                <w:sz w:val="20"/>
                <w:szCs w:val="20"/>
              </w:rPr>
              <w:t>1</w:t>
            </w:r>
            <w:r>
              <w:rPr>
                <w:rFonts w:ascii="Times New Roman" w:hAnsi="Times New Roman" w:cs="Times New Roman"/>
                <w:sz w:val="20"/>
                <w:szCs w:val="20"/>
              </w:rPr>
              <w:t>59</w:t>
            </w:r>
            <w:r w:rsidRPr="0026185C">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4E1135" w14:textId="7E92CE1A" w:rsidR="00C65436" w:rsidRPr="00F02F2D" w:rsidRDefault="00C65436" w:rsidP="00C6543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795</w:t>
            </w:r>
            <w:r w:rsidRPr="0026185C">
              <w:rPr>
                <w:rFonts w:ascii="Times New Roman" w:hAnsi="Times New Roman" w:cs="Times New Roman"/>
                <w:sz w:val="20"/>
                <w:szCs w:val="20"/>
              </w:rPr>
              <w:t>000</w:t>
            </w:r>
          </w:p>
        </w:tc>
      </w:tr>
      <w:tr w:rsidR="00C65436" w:rsidRPr="00F36F51" w14:paraId="651A2B6F" w14:textId="77777777" w:rsidTr="0099752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6DE6DB" w14:textId="77777777" w:rsidR="00C65436" w:rsidRPr="00F02F2D" w:rsidRDefault="00C65436" w:rsidP="00C6543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53E6A8C" w14:textId="2501EA79" w:rsidR="00C65436" w:rsidRPr="00F02F2D" w:rsidRDefault="00C65436" w:rsidP="00C65436">
            <w:pPr>
              <w:spacing w:after="0" w:line="240" w:lineRule="auto"/>
              <w:rPr>
                <w:rFonts w:ascii="Times New Roman" w:hAnsi="Times New Roman" w:cs="Times New Roman"/>
                <w:sz w:val="20"/>
                <w:szCs w:val="20"/>
              </w:rPr>
            </w:pPr>
            <w:r w:rsidRPr="00C65436">
              <w:rPr>
                <w:rFonts w:ascii="Times New Roman" w:hAnsi="Times New Roman" w:cs="Times New Roman"/>
                <w:color w:val="000000"/>
                <w:sz w:val="20"/>
                <w:szCs w:val="20"/>
              </w:rPr>
              <w:t>Однопросветный Центральный Венозный Катетер</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268A7AF7" w14:textId="558CE7EA" w:rsidR="00C65436" w:rsidRPr="00F02F2D" w:rsidRDefault="00C65436" w:rsidP="00C65436">
            <w:pPr>
              <w:spacing w:after="0" w:line="240" w:lineRule="auto"/>
              <w:rPr>
                <w:rFonts w:ascii="Times New Roman" w:hAnsi="Times New Roman" w:cs="Times New Roman"/>
                <w:sz w:val="20"/>
                <w:szCs w:val="20"/>
              </w:rPr>
            </w:pPr>
            <w:r w:rsidRPr="00C65436">
              <w:rPr>
                <w:rFonts w:ascii="Times New Roman" w:hAnsi="Times New Roman" w:cs="Times New Roman"/>
                <w:sz w:val="20"/>
                <w:szCs w:val="20"/>
              </w:rPr>
              <w:t>Однопросветный Центральный Венозный Катетер.  Материал катетера - термопластичный рентгенконтрастный полиуретан, мягкий атравматичный кончик. Длина - 16, 20 см; Диаметр - 14, 16 Ga.Проводник 0,032 дюйм Х 45, 60см; (прямой гибкий и J образный кончики);  фиксатор катетера мягкий; пункционная игла 18Ga / 6.35 cм; шприц 5 мл; сосудистый расширитель; фиксатор катетера жесткий; Зажим катетера.  Возможность поставки с антибактериальным покрытием хлоргексидина / сульфадиазина серебра.   Размер и тип катетера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9C241B" w14:textId="19A9F28C" w:rsidR="00C65436" w:rsidRPr="00F02F2D" w:rsidRDefault="00C65436" w:rsidP="00C65436">
            <w:pPr>
              <w:spacing w:after="0" w:line="240" w:lineRule="auto"/>
              <w:jc w:val="center"/>
              <w:rPr>
                <w:rFonts w:ascii="Times New Roman" w:hAnsi="Times New Roman" w:cs="Times New Roman"/>
                <w:color w:val="000000"/>
                <w:sz w:val="20"/>
                <w:szCs w:val="20"/>
              </w:rPr>
            </w:pPr>
            <w:r w:rsidRPr="00C816DB">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21F97F" w14:textId="68280826" w:rsidR="00C65436" w:rsidRPr="00F02F2D" w:rsidRDefault="00C65436" w:rsidP="00C654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6D673C" w14:textId="244E1561" w:rsidR="00C65436" w:rsidRPr="00F02F2D" w:rsidRDefault="00C65436" w:rsidP="00C6543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1E4A6E" w14:textId="041258B1" w:rsidR="00C65436" w:rsidRPr="00F02F2D" w:rsidRDefault="00C65436" w:rsidP="00C6543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3250000</w:t>
            </w:r>
          </w:p>
        </w:tc>
      </w:tr>
      <w:tr w:rsidR="00C65436" w:rsidRPr="00F36F51" w14:paraId="2801B7B6" w14:textId="77777777" w:rsidTr="0099752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013A7C" w14:textId="77777777" w:rsidR="00C65436" w:rsidRPr="00F02F2D" w:rsidRDefault="00C65436" w:rsidP="00C6543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22D75E0" w14:textId="53486A2F" w:rsidR="00C65436" w:rsidRPr="00C770BC" w:rsidRDefault="00C65436" w:rsidP="00C65436">
            <w:pPr>
              <w:spacing w:after="0" w:line="240" w:lineRule="auto"/>
              <w:rPr>
                <w:rFonts w:ascii="Times New Roman" w:hAnsi="Times New Roman" w:cs="Times New Roman"/>
                <w:sz w:val="20"/>
                <w:szCs w:val="20"/>
              </w:rPr>
            </w:pPr>
            <w:r w:rsidRPr="00C65436">
              <w:rPr>
                <w:rFonts w:ascii="Times New Roman" w:hAnsi="Times New Roman" w:cs="Times New Roman"/>
                <w:color w:val="000000"/>
                <w:sz w:val="20"/>
                <w:szCs w:val="20"/>
              </w:rPr>
              <w:t>Двухпросветный Центральный Венозный Катетер</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450FC926" w14:textId="1C1E6412" w:rsidR="00C65436" w:rsidRPr="00C770BC" w:rsidRDefault="00C65436" w:rsidP="00C65436">
            <w:pPr>
              <w:spacing w:after="0" w:line="240" w:lineRule="auto"/>
              <w:rPr>
                <w:rFonts w:ascii="Times New Roman" w:hAnsi="Times New Roman" w:cs="Times New Roman"/>
                <w:sz w:val="20"/>
                <w:szCs w:val="20"/>
              </w:rPr>
            </w:pPr>
            <w:r w:rsidRPr="00C816DB">
              <w:rPr>
                <w:rFonts w:ascii="Times New Roman" w:hAnsi="Times New Roman" w:cs="Times New Roman"/>
                <w:color w:val="000000"/>
                <w:sz w:val="20"/>
                <w:szCs w:val="20"/>
              </w:rPr>
              <w:t>Двухпросветный Центральный Венозный Катетер. Двухпросветный Центральный Венозный Катетер с мягким атравматичным кончиком.   Материал катетера - термопластичный рентгенконтрастный полиуретан.   Длина - 16, 20 см; Диаметр - 7 Fr.  Состав набора: катетер, проводник 0,032 дюйм х 60см . Игла 18Gaх6,35см; Тканевой расширитель; Шприц  5мл; Фиксаторы катетера. Диаметр просветов С 16/16 Ga Возможность поставки с антибактериальным покрытием хлоргексидина / сульфадиазина серебра. Размер и тип катетера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A4882E" w14:textId="54F1B598" w:rsidR="00C65436" w:rsidRPr="0026185C" w:rsidRDefault="00C65436" w:rsidP="00C65436">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08090A3B" w14:textId="01D6F037" w:rsidR="00C65436" w:rsidRPr="0026185C" w:rsidRDefault="00C65436" w:rsidP="00C654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DDA31C7" w14:textId="40D3BBC3" w:rsidR="00C65436" w:rsidRPr="0026185C" w:rsidRDefault="00C65436" w:rsidP="00C6543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8500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6B48FEA" w14:textId="0DC870E4" w:rsidR="00C65436" w:rsidRPr="0026185C" w:rsidRDefault="00C65436" w:rsidP="00C6543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2550000</w:t>
            </w:r>
          </w:p>
        </w:tc>
      </w:tr>
      <w:tr w:rsidR="00C65436" w:rsidRPr="00F36F51" w14:paraId="21227ACE" w14:textId="77777777" w:rsidTr="0099752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F18154" w14:textId="77777777" w:rsidR="00C65436" w:rsidRPr="00F02F2D" w:rsidRDefault="00C65436" w:rsidP="00C6543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FFB66E8" w14:textId="56F32544" w:rsidR="00C65436" w:rsidRPr="00C65436" w:rsidRDefault="00C65436" w:rsidP="00C65436">
            <w:pPr>
              <w:spacing w:after="0" w:line="240" w:lineRule="auto"/>
              <w:rPr>
                <w:rFonts w:ascii="Times New Roman" w:hAnsi="Times New Roman" w:cs="Times New Roman"/>
                <w:sz w:val="20"/>
                <w:szCs w:val="20"/>
              </w:rPr>
            </w:pPr>
            <w:r w:rsidRPr="00C65436">
              <w:rPr>
                <w:rFonts w:ascii="Times New Roman" w:hAnsi="Times New Roman" w:cs="Times New Roman"/>
                <w:color w:val="000000"/>
                <w:sz w:val="20"/>
                <w:szCs w:val="20"/>
              </w:rPr>
              <w:t>Трехпросветный Центральный Венозный Катетер 7 Fr</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0AA7A1A2" w14:textId="48E98F19" w:rsidR="00C65436" w:rsidRPr="00C816DB" w:rsidRDefault="00C65436" w:rsidP="00C65436">
            <w:pPr>
              <w:spacing w:after="0" w:line="240" w:lineRule="auto"/>
              <w:rPr>
                <w:rFonts w:ascii="Times New Roman" w:hAnsi="Times New Roman" w:cs="Times New Roman"/>
                <w:sz w:val="20"/>
                <w:szCs w:val="20"/>
              </w:rPr>
            </w:pPr>
            <w:r w:rsidRPr="002242E4">
              <w:rPr>
                <w:rFonts w:ascii="Times New Roman" w:hAnsi="Times New Roman" w:cs="Times New Roman"/>
                <w:color w:val="000000"/>
                <w:sz w:val="20"/>
                <w:szCs w:val="20"/>
              </w:rPr>
              <w:t>Трехпросветный Центральный Венозный</w:t>
            </w:r>
            <w:r>
              <w:rPr>
                <w:rFonts w:ascii="Times New Roman" w:hAnsi="Times New Roman" w:cs="Times New Roman"/>
                <w:color w:val="000000"/>
                <w:sz w:val="20"/>
                <w:szCs w:val="20"/>
              </w:rPr>
              <w:t>.</w:t>
            </w:r>
            <w:r w:rsidRPr="002242E4">
              <w:rPr>
                <w:rFonts w:ascii="Times New Roman" w:hAnsi="Times New Roman" w:cs="Times New Roman"/>
                <w:color w:val="000000"/>
                <w:sz w:val="20"/>
                <w:szCs w:val="20"/>
              </w:rPr>
              <w:t xml:space="preserve"> Катетер, c мягким атравматичным кончиком, зажимами линий соединения.   Материал катетера -  рентгенконтрастный полиуретан.   Длина - 16, 20, 30 см; Диаметр - 7; 8,5 Fr. Состав набора: катетер, проводник 0,032; 0,035 дюйм Х 60см с прямым и j-образным кончиком.  Катетер на игле 20G; Игла 18Gaх6,35см; Тканевой расширитель; Шприц; мягкий и жесткий фиксаторы катетера, Колпачки. Возможность поставки с антибактериальным покрытием хлоргексидина / сульфадиазина серебра.   Размер и тип катетера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BF0850A" w14:textId="4323936A" w:rsidR="00C65436" w:rsidRPr="00C816DB" w:rsidRDefault="00C65436" w:rsidP="00C654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52CAB86" w14:textId="46DB2179" w:rsidR="00C65436" w:rsidRPr="0026185C" w:rsidRDefault="00C65436" w:rsidP="00C654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DBCF3D2" w14:textId="5FA0023C" w:rsidR="00C65436" w:rsidRPr="0026185C" w:rsidRDefault="00C65436" w:rsidP="00C6543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4E28559" w14:textId="1882AB7D" w:rsidR="00C65436" w:rsidRPr="0026185C" w:rsidRDefault="00C65436" w:rsidP="00C6543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750000</w:t>
            </w:r>
          </w:p>
        </w:tc>
      </w:tr>
      <w:tr w:rsidR="00E46DCF" w:rsidRPr="00F36F51" w14:paraId="0DCFABA7" w14:textId="77777777" w:rsidTr="00BD788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CDF1A6" w14:textId="77777777" w:rsidR="00E46DCF" w:rsidRPr="00F02F2D" w:rsidRDefault="00E46DCF" w:rsidP="00E46DCF">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1BC4BB6" w14:textId="77D1C06D" w:rsidR="00E46DCF" w:rsidRPr="00C65436" w:rsidRDefault="00E46DCF" w:rsidP="00E46DCF">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Мочеточниковый интегральный стент с одним «хвостом», цилиндрический закрытый, Ch.7, длина 90 см 334400</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5FB18039" w14:textId="44D00790" w:rsidR="00E46DCF" w:rsidRPr="00C816DB" w:rsidRDefault="00E46DCF" w:rsidP="00E46DCF">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Мочеточниковый стент - изготовлен из полиуретана белого цвета, интегральный. Рентгенконтрастный. Разметка в сантиметрах по всей длине. С одним закруглённым завиток типа Пигтейл и дренажными отверстиями только вдоль завитка. С атравматичным наконечником закрытого типа. Размер 7 Ch.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маркёром на </w:t>
            </w:r>
            <w:r w:rsidRPr="003E24C4">
              <w:rPr>
                <w:rFonts w:ascii="Times New Roman" w:hAnsi="Times New Roman" w:cs="Times New Roman"/>
                <w:sz w:val="20"/>
                <w:szCs w:val="20"/>
              </w:rPr>
              <w:lastRenderedPageBreak/>
              <w:t xml:space="preserve">проксимальном конце и  три стента без маркеров. Карта пациента. Стерильно, для одноразового использования. Не содержит латекса. Поставляется в собранном виде.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90F555" w14:textId="7BBF03CA" w:rsidR="00E46DCF" w:rsidRPr="00F02F2D" w:rsidRDefault="00E46DCF" w:rsidP="00E46DCF">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208390" w14:textId="58AEDA1E" w:rsidR="00E46DCF" w:rsidRPr="00E46DCF" w:rsidRDefault="00E46DCF" w:rsidP="00E46DCF">
            <w:pPr>
              <w:spacing w:after="0" w:line="240" w:lineRule="auto"/>
              <w:jc w:val="center"/>
              <w:rPr>
                <w:rFonts w:ascii="Times New Roman" w:hAnsi="Times New Roman" w:cs="Times New Roman"/>
                <w:sz w:val="20"/>
                <w:szCs w:val="20"/>
              </w:rPr>
            </w:pPr>
            <w:r w:rsidRPr="00E46DCF">
              <w:rPr>
                <w:rFonts w:ascii="Times New Roman" w:hAnsi="Times New Roman" w:cs="Times New Roman"/>
                <w:sz w:val="20"/>
                <w:szCs w:val="20"/>
              </w:rP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64024E" w14:textId="23E2F8AA" w:rsidR="00E46DCF" w:rsidRPr="00F02F2D" w:rsidRDefault="00E46DCF" w:rsidP="00E46DCF">
            <w:pPr>
              <w:spacing w:after="0" w:line="240" w:lineRule="auto"/>
              <w:jc w:val="center"/>
              <w:rPr>
                <w:rFonts w:ascii="Times New Roman" w:hAnsi="Times New Roman" w:cs="Times New Roman"/>
                <w:bCs/>
                <w:sz w:val="20"/>
                <w:szCs w:val="20"/>
              </w:rPr>
            </w:pPr>
            <w:r w:rsidRPr="003E24C4">
              <w:rPr>
                <w:rFonts w:ascii="Times New Roman" w:hAnsi="Times New Roman" w:cs="Times New Roman"/>
                <w:sz w:val="20"/>
                <w:szCs w:val="20"/>
              </w:rPr>
              <w:t>29000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0B93FC0" w14:textId="6F857D0F" w:rsidR="00E46DCF" w:rsidRPr="00F02F2D" w:rsidRDefault="00FA76D5" w:rsidP="00E46DC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116</w:t>
            </w:r>
            <w:r w:rsidR="00E46DCF" w:rsidRPr="003E24C4">
              <w:rPr>
                <w:rFonts w:ascii="Times New Roman" w:hAnsi="Times New Roman" w:cs="Times New Roman"/>
                <w:sz w:val="20"/>
                <w:szCs w:val="20"/>
              </w:rPr>
              <w:t>0000</w:t>
            </w:r>
          </w:p>
        </w:tc>
      </w:tr>
      <w:tr w:rsidR="00E46DCF" w:rsidRPr="00F36F51" w14:paraId="6C8B20BE" w14:textId="77777777" w:rsidTr="00BD788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F8E5BB" w14:textId="77777777" w:rsidR="00E46DCF" w:rsidRPr="00F02F2D" w:rsidRDefault="00E46DCF" w:rsidP="00E46DCF">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1921C63" w14:textId="0B13DEF0" w:rsidR="00E46DCF" w:rsidRPr="00C65436" w:rsidRDefault="00E46DCF" w:rsidP="00E46DCF">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Мочеточниковый интегральный стент с одним «хвостом», цилиндрический закрытый, Ch.8, длина 90 см 334400</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6D57D9B4" w14:textId="145C5EE7" w:rsidR="00E46DCF" w:rsidRPr="002242E4" w:rsidRDefault="00E46DCF" w:rsidP="00E46DCF">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Мочеточниковый стент - изготовлен из полиуретана белого цвета, интегральный. Рентгенконтрастный. Разметка в сантиметрах по всей длине. С одним закруглённым завиток типа Пигтейл и дренажными отверстиями только вдоль завитка. С атравматичным наконечником закрытого типа. Размер 8 Ch.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маркёром на проксимальном конце и  три стента без маркеров. Карта пациента. Стерильно, для одноразового использования. Не содержит латекса. Поставляется в собранном виде.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47C321" w14:textId="36B182DC" w:rsidR="00E46DCF" w:rsidRPr="00F02F2D" w:rsidRDefault="00E46DCF" w:rsidP="00E46DCF">
            <w:pPr>
              <w:spacing w:after="0" w:line="240" w:lineRule="auto"/>
              <w:jc w:val="center"/>
              <w:rPr>
                <w:rFonts w:ascii="Times New Roman" w:hAnsi="Times New Roman" w:cs="Times New Roman"/>
                <w:sz w:val="20"/>
                <w:szCs w:val="20"/>
              </w:rPr>
            </w:pPr>
            <w:r w:rsidRPr="003E24C4">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15A2D5" w14:textId="6436CA02" w:rsidR="00E46DCF" w:rsidRPr="00E46DCF" w:rsidRDefault="00E46DCF" w:rsidP="00E46DCF">
            <w:pPr>
              <w:spacing w:after="0" w:line="240" w:lineRule="auto"/>
              <w:jc w:val="center"/>
              <w:rPr>
                <w:rFonts w:ascii="Times New Roman" w:hAnsi="Times New Roman" w:cs="Times New Roman"/>
                <w:sz w:val="20"/>
                <w:szCs w:val="20"/>
              </w:rPr>
            </w:pPr>
            <w:r w:rsidRPr="00E46DCF">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1470B1" w14:textId="6F1BA581" w:rsidR="00E46DCF" w:rsidRPr="00F02F2D" w:rsidRDefault="00E46DCF" w:rsidP="00E46DCF">
            <w:pPr>
              <w:spacing w:after="0" w:line="240" w:lineRule="auto"/>
              <w:jc w:val="center"/>
              <w:rPr>
                <w:rFonts w:ascii="Times New Roman" w:hAnsi="Times New Roman" w:cs="Times New Roman"/>
                <w:bCs/>
                <w:sz w:val="20"/>
                <w:szCs w:val="20"/>
              </w:rPr>
            </w:pPr>
            <w:r w:rsidRPr="003E24C4">
              <w:rPr>
                <w:rFonts w:ascii="Times New Roman" w:hAnsi="Times New Roman" w:cs="Times New Roman"/>
                <w:sz w:val="20"/>
                <w:szCs w:val="20"/>
              </w:rPr>
              <w:t>29000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233E955" w14:textId="478CDCF9" w:rsidR="00E46DCF" w:rsidRPr="00F02F2D" w:rsidRDefault="00FA76D5" w:rsidP="00E46DC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348</w:t>
            </w:r>
            <w:r w:rsidR="00E46DCF" w:rsidRPr="003E24C4">
              <w:rPr>
                <w:rFonts w:ascii="Times New Roman" w:hAnsi="Times New Roman" w:cs="Times New Roman"/>
                <w:sz w:val="20"/>
                <w:szCs w:val="20"/>
              </w:rPr>
              <w:t>000</w:t>
            </w:r>
          </w:p>
        </w:tc>
      </w:tr>
      <w:tr w:rsidR="00E46DCF" w:rsidRPr="00F36F51" w14:paraId="7B0AEB2C" w14:textId="77777777" w:rsidTr="00BD788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740213" w14:textId="77777777" w:rsidR="00E46DCF" w:rsidRPr="00F02F2D" w:rsidRDefault="00E46DCF" w:rsidP="00E46DCF">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D805FDA" w14:textId="3B81229D" w:rsidR="00E46DCF" w:rsidRPr="00F02F2D" w:rsidRDefault="00E46DCF" w:rsidP="00E46DCF">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Мочеточниковый интегральный стент с одним «хвостом», цилиндрический закрытый, Ch.9, длина 90 см 334400</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70EA1CF0" w14:textId="6419A631" w:rsidR="00E46DCF" w:rsidRPr="00F02F2D" w:rsidRDefault="00E46DCF" w:rsidP="00E46DCF">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стент - изготовлен из полиуретана белого цвета, интегральный. Рентгенконтрастный. Разметка в сантиметрах по всей длине. С одним закруглённым завиток типа Пигтейл и дренажными отверстиями только вдоль завитка. С атравматичным наконечником закрытого типа. Размер 9 Ch.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маркёром на проксимальном конце и  три стента без маркеров. Карта пациента. Стерильно, для одноразового использования. Не содержит латекса. Поставляется в собранном виде.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650F02" w14:textId="470998BE" w:rsidR="00E46DCF" w:rsidRPr="00F02F2D" w:rsidRDefault="00E46DCF" w:rsidP="00E46DCF">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A841" w14:textId="3D5D35B3" w:rsidR="00E46DCF" w:rsidRPr="00E46DCF" w:rsidRDefault="00E46DCF" w:rsidP="00E46DCF">
            <w:pPr>
              <w:spacing w:after="0" w:line="240" w:lineRule="auto"/>
              <w:jc w:val="center"/>
              <w:rPr>
                <w:rFonts w:ascii="Times New Roman" w:hAnsi="Times New Roman" w:cs="Times New Roman"/>
                <w:color w:val="000000"/>
                <w:sz w:val="20"/>
                <w:szCs w:val="20"/>
              </w:rPr>
            </w:pPr>
            <w:r w:rsidRPr="00E46DCF">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2C8800" w14:textId="0206145A" w:rsidR="00E46DCF" w:rsidRPr="00F02F2D" w:rsidRDefault="00E46DCF" w:rsidP="00E46DCF">
            <w:pPr>
              <w:spacing w:after="0" w:line="240" w:lineRule="auto"/>
              <w:jc w:val="center"/>
              <w:rPr>
                <w:rFonts w:ascii="Times New Roman" w:hAnsi="Times New Roman" w:cs="Times New Roman"/>
                <w:bCs/>
                <w:sz w:val="20"/>
                <w:szCs w:val="20"/>
              </w:rPr>
            </w:pPr>
            <w:r w:rsidRPr="003E24C4">
              <w:rPr>
                <w:rFonts w:ascii="Times New Roman" w:hAnsi="Times New Roman" w:cs="Times New Roman"/>
                <w:sz w:val="20"/>
                <w:szCs w:val="20"/>
              </w:rPr>
              <w:t>29000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46A3F4C" w14:textId="0A9C2BED" w:rsidR="00E46DCF" w:rsidRPr="00F02F2D" w:rsidRDefault="00FA76D5" w:rsidP="00E46DC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348</w:t>
            </w:r>
            <w:r w:rsidR="00E46DCF" w:rsidRPr="003E24C4">
              <w:rPr>
                <w:rFonts w:ascii="Times New Roman" w:hAnsi="Times New Roman" w:cs="Times New Roman"/>
                <w:sz w:val="20"/>
                <w:szCs w:val="20"/>
              </w:rPr>
              <w:t>000</w:t>
            </w:r>
          </w:p>
        </w:tc>
      </w:tr>
      <w:tr w:rsidR="00E46DCF" w:rsidRPr="00F36F51" w14:paraId="01DEFDA2" w14:textId="77777777" w:rsidTr="00BD788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CE966" w14:textId="77777777" w:rsidR="00E46DCF" w:rsidRPr="00F02F2D" w:rsidRDefault="00E46DCF" w:rsidP="00E46DCF">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7C2D5FB" w14:textId="446A5434" w:rsidR="00E46DCF" w:rsidRPr="00F02F2D" w:rsidRDefault="00E46DCF" w:rsidP="00E46DCF">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Мочеточниковый стент Integral, с центральным отверстием, для коаксиального применения , Ch.6, 24 см 334711</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6897D59F" w14:textId="3E2D1D7E" w:rsidR="00E46DCF" w:rsidRPr="00F02F2D" w:rsidRDefault="00E46DCF" w:rsidP="00E46DCF">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Мочеточниковый стент - изготовлен из полиуретана белого цвета. Рентгенконтрастный. Разметка в сантиметрах по всей длине. Закруглённые концы стента типа Пигтейл с обеих сторон, проксимальный завиток с атравматичным наконечником открытого типа. Дистальный завиток с ретракционной нитью. Дренажные боковые отверстия расположены спиралевидно по всей длине стента. Линия для определения направления загиба конца стента по всей длине. Размер 6 Ch. Длина 24см.  Толкатель - изготовлен из полиуретана зелёного цвета длиной 45см, 90см для уретерореноскопии.  Гибкая струна-проводник с изменяемой степенью жёсткости, изготовлена из нержавеющей стали с тефлоновым покрытием. Длина 150см. - для стентов открытого типа. Два пластиковых зажима. Карта пациента.</w:t>
            </w:r>
            <w:r w:rsidRPr="003E24C4">
              <w:rPr>
                <w:rFonts w:ascii="Times New Roman" w:hAnsi="Times New Roman" w:cs="Times New Roman"/>
                <w:b/>
                <w:bCs/>
                <w:sz w:val="20"/>
                <w:szCs w:val="20"/>
              </w:rPr>
              <w:t xml:space="preserve"> </w:t>
            </w:r>
            <w:r w:rsidRPr="009F6833">
              <w:rPr>
                <w:rFonts w:ascii="Times New Roman" w:hAnsi="Times New Roman" w:cs="Times New Roman"/>
                <w:sz w:val="20"/>
                <w:szCs w:val="20"/>
              </w:rPr>
              <w:t>Продолжительность использования установленного стента до 3 месяцев.</w:t>
            </w:r>
            <w:r w:rsidRPr="003E24C4">
              <w:rPr>
                <w:rFonts w:ascii="Times New Roman" w:hAnsi="Times New Roman" w:cs="Times New Roman"/>
                <w:b/>
                <w:bCs/>
                <w:sz w:val="20"/>
                <w:szCs w:val="20"/>
              </w:rPr>
              <w:t xml:space="preserve"> </w:t>
            </w:r>
            <w:r w:rsidRPr="003E24C4">
              <w:rPr>
                <w:rFonts w:ascii="Times New Roman" w:hAnsi="Times New Roman" w:cs="Times New Roman"/>
                <w:sz w:val="20"/>
                <w:szCs w:val="20"/>
              </w:rPr>
              <w:t xml:space="preserve">Стерильно, для одноразового использования. Не содержит латекса. Поставляется в собранном виде.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EB33FE" w14:textId="63D13301" w:rsidR="00E46DCF" w:rsidRPr="00F02F2D" w:rsidRDefault="00E46DCF" w:rsidP="00E46DCF">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365B16" w14:textId="62BA6E7C" w:rsidR="00E46DCF" w:rsidRPr="00E46DCF" w:rsidRDefault="00E46DCF" w:rsidP="00E46DCF">
            <w:pPr>
              <w:spacing w:after="0" w:line="240" w:lineRule="auto"/>
              <w:jc w:val="center"/>
              <w:rPr>
                <w:rFonts w:ascii="Times New Roman" w:hAnsi="Times New Roman" w:cs="Times New Roman"/>
                <w:sz w:val="20"/>
                <w:szCs w:val="20"/>
              </w:rPr>
            </w:pPr>
            <w:r w:rsidRPr="00E46DCF">
              <w:rPr>
                <w:rFonts w:ascii="Times New Roman" w:hAnsi="Times New Roman" w:cs="Times New Roman"/>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511D3A" w14:textId="1DE91322" w:rsidR="00E46DCF" w:rsidRPr="00F02F2D" w:rsidRDefault="00E46DCF" w:rsidP="00E46DCF">
            <w:pPr>
              <w:spacing w:after="0" w:line="240" w:lineRule="auto"/>
              <w:jc w:val="center"/>
              <w:rPr>
                <w:rFonts w:ascii="Times New Roman" w:hAnsi="Times New Roman" w:cs="Times New Roman"/>
                <w:bCs/>
                <w:sz w:val="20"/>
                <w:szCs w:val="20"/>
              </w:rPr>
            </w:pPr>
            <w:r w:rsidRPr="003E24C4">
              <w:rPr>
                <w:rFonts w:ascii="Times New Roman" w:hAnsi="Times New Roman" w:cs="Times New Roman"/>
                <w:sz w:val="20"/>
                <w:szCs w:val="20"/>
              </w:rPr>
              <w:t>2</w:t>
            </w:r>
            <w:r w:rsidR="00FA76D5">
              <w:rPr>
                <w:rFonts w:ascii="Times New Roman" w:hAnsi="Times New Roman" w:cs="Times New Roman"/>
                <w:sz w:val="20"/>
                <w:szCs w:val="20"/>
              </w:rPr>
              <w:t>50</w:t>
            </w:r>
            <w:r w:rsidRPr="003E24C4">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DB29C9" w14:textId="103D63B4" w:rsidR="00E46DCF" w:rsidRPr="00F02F2D" w:rsidRDefault="00FA76D5" w:rsidP="00E46DC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1250</w:t>
            </w:r>
            <w:r w:rsidR="00E46DCF" w:rsidRPr="003E24C4">
              <w:rPr>
                <w:rFonts w:ascii="Times New Roman" w:hAnsi="Times New Roman" w:cs="Times New Roman"/>
                <w:sz w:val="20"/>
                <w:szCs w:val="20"/>
              </w:rPr>
              <w:t>000</w:t>
            </w:r>
          </w:p>
        </w:tc>
      </w:tr>
      <w:tr w:rsidR="00E46DCF" w:rsidRPr="00F36F51" w14:paraId="1860C258" w14:textId="77777777" w:rsidTr="00BD788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B4DBC2" w14:textId="77777777" w:rsidR="00E46DCF" w:rsidRPr="00F02F2D" w:rsidRDefault="00E46DCF" w:rsidP="00E46DCF">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F5F8C40" w14:textId="554889E6" w:rsidR="00E46DCF" w:rsidRPr="0026185C" w:rsidRDefault="00E46DCF" w:rsidP="00E46DCF">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интегральный стент с одним «хвостом», цилиндрический закрытый, Ch.6, длина 90 см </w:t>
            </w:r>
            <w:r w:rsidRPr="003E24C4">
              <w:rPr>
                <w:rFonts w:ascii="Times New Roman" w:hAnsi="Times New Roman" w:cs="Times New Roman"/>
                <w:sz w:val="20"/>
                <w:szCs w:val="20"/>
              </w:rPr>
              <w:lastRenderedPageBreak/>
              <w:t>334400</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1F945DE0" w14:textId="5ADF2F1E" w:rsidR="00E46DCF" w:rsidRPr="00233F8E" w:rsidRDefault="00E46DCF" w:rsidP="00E46DCF">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lastRenderedPageBreak/>
              <w:t xml:space="preserve">Мочеточниковый стент - изготовлен из полиуретана белого цвета, интегральный. Рентгенконтрастный. Разметка в сантиметрах по всей длине. С одним закруглённым завиток типа Пигтейл и дренажными отверстиями только вдоль завитка. С атравматичным </w:t>
            </w:r>
            <w:r w:rsidRPr="003E24C4">
              <w:rPr>
                <w:rFonts w:ascii="Times New Roman" w:hAnsi="Times New Roman" w:cs="Times New Roman"/>
                <w:sz w:val="20"/>
                <w:szCs w:val="20"/>
              </w:rPr>
              <w:lastRenderedPageBreak/>
              <w:t xml:space="preserve">наконечником закрытого типа. Размер 6 Ch.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маркёром на проксимальном конце и  три стента без маркеров. Карта пациента. Стерильно, для одноразового использования. Не содержит латекса. Поставляется в собранном виде.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E22010" w14:textId="3F1F87B0" w:rsidR="00E46DCF" w:rsidRPr="00F02F2D" w:rsidRDefault="00E46DCF" w:rsidP="00E46DCF">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F4B672" w14:textId="5E8ED011" w:rsidR="00E46DCF" w:rsidRPr="00E46DCF" w:rsidRDefault="00E46DCF" w:rsidP="00E46DCF">
            <w:pPr>
              <w:spacing w:after="0" w:line="240" w:lineRule="auto"/>
              <w:jc w:val="center"/>
              <w:rPr>
                <w:rFonts w:ascii="Times New Roman" w:hAnsi="Times New Roman" w:cs="Times New Roman"/>
                <w:sz w:val="20"/>
                <w:szCs w:val="20"/>
              </w:rPr>
            </w:pPr>
            <w:r w:rsidRPr="00E46DCF">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07E278" w14:textId="1E26A96A" w:rsidR="00E46DCF" w:rsidRPr="00F02F2D" w:rsidRDefault="00E46DCF" w:rsidP="00E46DCF">
            <w:pPr>
              <w:spacing w:after="0" w:line="240" w:lineRule="auto"/>
              <w:jc w:val="center"/>
              <w:rPr>
                <w:rFonts w:ascii="Times New Roman" w:hAnsi="Times New Roman" w:cs="Times New Roman"/>
                <w:bCs/>
                <w:sz w:val="20"/>
                <w:szCs w:val="20"/>
              </w:rPr>
            </w:pPr>
            <w:r w:rsidRPr="003E24C4">
              <w:rPr>
                <w:rFonts w:ascii="Times New Roman" w:hAnsi="Times New Roman" w:cs="Times New Roman"/>
                <w:sz w:val="20"/>
                <w:szCs w:val="20"/>
              </w:rPr>
              <w:t>29000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87F222" w14:textId="38F920BE" w:rsidR="00E46DCF" w:rsidRPr="00F02F2D" w:rsidRDefault="00FA76D5" w:rsidP="00E46DC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319</w:t>
            </w:r>
            <w:r w:rsidR="00E46DCF" w:rsidRPr="003E24C4">
              <w:rPr>
                <w:rFonts w:ascii="Times New Roman" w:hAnsi="Times New Roman" w:cs="Times New Roman"/>
                <w:sz w:val="20"/>
                <w:szCs w:val="20"/>
              </w:rPr>
              <w:t>000</w:t>
            </w:r>
          </w:p>
        </w:tc>
      </w:tr>
      <w:tr w:rsidR="00E46DCF" w:rsidRPr="00F36F51" w14:paraId="48CB6096" w14:textId="77777777" w:rsidTr="00BD788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0C6217" w14:textId="77777777" w:rsidR="00E46DCF" w:rsidRPr="00F02F2D" w:rsidRDefault="00E46DCF" w:rsidP="00E46DCF">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D1BE812" w14:textId="03CE1BA3" w:rsidR="00E46DCF" w:rsidRPr="00060D1A" w:rsidRDefault="00E46DCF" w:rsidP="00E46DCF">
            <w:pPr>
              <w:autoSpaceDE w:val="0"/>
              <w:snapToGrid w:val="0"/>
              <w:spacing w:after="0" w:line="240" w:lineRule="auto"/>
              <w:textAlignment w:val="baseline"/>
              <w:rPr>
                <w:rFonts w:ascii="Times New Roman" w:hAnsi="Times New Roman" w:cs="Times New Roman"/>
                <w:sz w:val="20"/>
                <w:szCs w:val="20"/>
              </w:rPr>
            </w:pPr>
            <w:r w:rsidRPr="003E24C4">
              <w:rPr>
                <w:rFonts w:ascii="Times New Roman" w:hAnsi="Times New Roman" w:cs="Times New Roman"/>
                <w:sz w:val="20"/>
                <w:szCs w:val="20"/>
              </w:rPr>
              <w:t>Мочеточниковый стент Integral, с центральным отверстием, для коаксиального применения , Ch.7, 24 см 334711</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47DD8B66" w14:textId="1506FB15" w:rsidR="00E46DCF" w:rsidRPr="00060D1A" w:rsidRDefault="00E46DCF" w:rsidP="00E46DCF">
            <w:pPr>
              <w:autoSpaceDE w:val="0"/>
              <w:snapToGrid w:val="0"/>
              <w:spacing w:after="0" w:line="240" w:lineRule="auto"/>
              <w:textAlignment w:val="baseline"/>
              <w:rPr>
                <w:rFonts w:ascii="Times New Roman" w:hAnsi="Times New Roman" w:cs="Times New Roman"/>
                <w:sz w:val="20"/>
                <w:szCs w:val="20"/>
              </w:rPr>
            </w:pPr>
            <w:r w:rsidRPr="003E24C4">
              <w:rPr>
                <w:rFonts w:ascii="Times New Roman" w:hAnsi="Times New Roman" w:cs="Times New Roman"/>
                <w:sz w:val="20"/>
                <w:szCs w:val="20"/>
              </w:rPr>
              <w:t>Мочеточниковый стент - изготовлен из полиуретана белого цвета. Рентгенконтрастный. Разметка в сантиметрах по всей длине. Закруглённые концы стента типа Пигтейл с обеих сторон, проксимальный завиток с атравматичным наконечником открытого типа. Дистальный завиток с ретракционной нитью. Дренажные боковые отверстия расположены спиралевидно по всей длине стента. Линия для определения направления загиба конца стента по всей длине. Размер 7 Ch. Длина 24см.  Толкатель - изготовлен из полиуретана зелёного цвета длиной 45см, 90см для уретерореноскопии.  Гибкая струна-проводник с изменяемой степенью жёсткости, изготовлена из нержавеющей стали с тефлоновым покрытием. Длина 150см. - для стентов открытого типа. Два пластиковых зажима. Карта пациента.</w:t>
            </w:r>
            <w:r w:rsidRPr="003E24C4">
              <w:rPr>
                <w:rFonts w:ascii="Times New Roman" w:hAnsi="Times New Roman" w:cs="Times New Roman"/>
                <w:b/>
                <w:bCs/>
                <w:sz w:val="20"/>
                <w:szCs w:val="20"/>
              </w:rPr>
              <w:t xml:space="preserve"> </w:t>
            </w:r>
            <w:r w:rsidRPr="009F6833">
              <w:rPr>
                <w:rFonts w:ascii="Times New Roman" w:hAnsi="Times New Roman" w:cs="Times New Roman"/>
                <w:sz w:val="20"/>
                <w:szCs w:val="20"/>
              </w:rPr>
              <w:t>Продолжительность использования установленного стента до 3 месяцев.</w:t>
            </w:r>
            <w:r w:rsidRPr="003E24C4">
              <w:rPr>
                <w:rFonts w:ascii="Times New Roman" w:hAnsi="Times New Roman" w:cs="Times New Roman"/>
                <w:b/>
                <w:bCs/>
                <w:sz w:val="20"/>
                <w:szCs w:val="20"/>
              </w:rPr>
              <w:t xml:space="preserve"> </w:t>
            </w:r>
            <w:r w:rsidRPr="003E24C4">
              <w:rPr>
                <w:rFonts w:ascii="Times New Roman" w:hAnsi="Times New Roman" w:cs="Times New Roman"/>
                <w:sz w:val="20"/>
                <w:szCs w:val="20"/>
              </w:rPr>
              <w:t xml:space="preserve">Стерильно, для одноразового использования. Не содержит латекса. Поставляется в собранном виде.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399FA6" w14:textId="47DB1751" w:rsidR="00E46DCF" w:rsidRPr="00F02F2D" w:rsidRDefault="00E46DCF" w:rsidP="00E46DCF">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AE63BE" w14:textId="1AD33714" w:rsidR="00E46DCF" w:rsidRPr="00E46DCF" w:rsidRDefault="00E46DCF" w:rsidP="00E46DCF">
            <w:pPr>
              <w:spacing w:after="0" w:line="240" w:lineRule="auto"/>
              <w:jc w:val="center"/>
              <w:rPr>
                <w:rFonts w:ascii="Times New Roman" w:hAnsi="Times New Roman" w:cs="Times New Roman"/>
                <w:sz w:val="20"/>
                <w:szCs w:val="20"/>
              </w:rPr>
            </w:pPr>
            <w:r w:rsidRPr="00E46DCF">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3551F5" w14:textId="5888D95D" w:rsidR="00E46DCF" w:rsidRPr="00F02F2D" w:rsidRDefault="00E46DCF" w:rsidP="00E46DCF">
            <w:pPr>
              <w:spacing w:after="0" w:line="240" w:lineRule="auto"/>
              <w:jc w:val="center"/>
              <w:rPr>
                <w:rFonts w:ascii="Times New Roman" w:hAnsi="Times New Roman" w:cs="Times New Roman"/>
                <w:bCs/>
                <w:sz w:val="20"/>
                <w:szCs w:val="20"/>
              </w:rPr>
            </w:pPr>
            <w:r w:rsidRPr="003E24C4">
              <w:rPr>
                <w:rFonts w:ascii="Times New Roman" w:hAnsi="Times New Roman" w:cs="Times New Roman"/>
                <w:sz w:val="20"/>
                <w:szCs w:val="20"/>
              </w:rPr>
              <w:t>2</w:t>
            </w:r>
            <w:r w:rsidR="00FA76D5">
              <w:rPr>
                <w:rFonts w:ascii="Times New Roman" w:hAnsi="Times New Roman" w:cs="Times New Roman"/>
                <w:sz w:val="20"/>
                <w:szCs w:val="20"/>
              </w:rPr>
              <w:t>50</w:t>
            </w:r>
            <w:r w:rsidRPr="003E24C4">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95E6FE" w14:textId="1DAECF9B" w:rsidR="00E46DCF" w:rsidRPr="00F02F2D" w:rsidRDefault="00E46DCF" w:rsidP="00E46DCF">
            <w:pPr>
              <w:spacing w:after="0" w:line="240" w:lineRule="auto"/>
              <w:jc w:val="center"/>
              <w:rPr>
                <w:rFonts w:ascii="Times New Roman" w:hAnsi="Times New Roman" w:cs="Times New Roman"/>
                <w:bCs/>
                <w:sz w:val="20"/>
                <w:szCs w:val="20"/>
              </w:rPr>
            </w:pPr>
            <w:r w:rsidRPr="003E24C4">
              <w:rPr>
                <w:rFonts w:ascii="Times New Roman" w:hAnsi="Times New Roman" w:cs="Times New Roman"/>
                <w:sz w:val="20"/>
                <w:szCs w:val="20"/>
              </w:rPr>
              <w:t>2</w:t>
            </w:r>
            <w:r w:rsidR="00FA76D5">
              <w:rPr>
                <w:rFonts w:ascii="Times New Roman" w:hAnsi="Times New Roman" w:cs="Times New Roman"/>
                <w:sz w:val="20"/>
                <w:szCs w:val="20"/>
              </w:rPr>
              <w:t>50</w:t>
            </w:r>
            <w:r w:rsidRPr="003E24C4">
              <w:rPr>
                <w:rFonts w:ascii="Times New Roman" w:hAnsi="Times New Roman" w:cs="Times New Roman"/>
                <w:sz w:val="20"/>
                <w:szCs w:val="20"/>
              </w:rPr>
              <w:t>000</w:t>
            </w:r>
          </w:p>
        </w:tc>
      </w:tr>
      <w:tr w:rsidR="009F6833" w:rsidRPr="00F36F51" w14:paraId="1F223EFF" w14:textId="77777777" w:rsidTr="00F55C85">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452AD1" w14:textId="77777777" w:rsidR="009F6833" w:rsidRPr="00F02F2D" w:rsidRDefault="009F6833" w:rsidP="009F6833">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18862FA" w14:textId="538DE237" w:rsidR="009F6833" w:rsidRPr="00060D1A" w:rsidRDefault="009F6833" w:rsidP="009F6833">
            <w:pPr>
              <w:autoSpaceDE w:val="0"/>
              <w:snapToGrid w:val="0"/>
              <w:spacing w:after="0" w:line="240" w:lineRule="auto"/>
              <w:rPr>
                <w:rFonts w:ascii="Times New Roman" w:hAnsi="Times New Roman" w:cs="Times New Roman"/>
                <w:sz w:val="20"/>
                <w:szCs w:val="20"/>
              </w:rPr>
            </w:pPr>
            <w:r w:rsidRPr="003E24C4">
              <w:rPr>
                <w:rFonts w:ascii="Times New Roman" w:hAnsi="Times New Roman" w:cs="Times New Roman"/>
                <w:sz w:val="20"/>
                <w:szCs w:val="20"/>
              </w:rPr>
              <w:t>Игла для биопсии Автоматический инструмент для биопсии Pro-Mag Ultra ST в исполнении 7675, 7676,7677 с модификациями, Argon Medical Devices, inc.</w:t>
            </w:r>
          </w:p>
        </w:tc>
        <w:tc>
          <w:tcPr>
            <w:tcW w:w="6054" w:type="dxa"/>
            <w:tcBorders>
              <w:top w:val="single" w:sz="4" w:space="0" w:color="auto"/>
              <w:left w:val="single" w:sz="4" w:space="0" w:color="auto"/>
              <w:bottom w:val="single" w:sz="4" w:space="0" w:color="auto"/>
              <w:right w:val="single" w:sz="4" w:space="0" w:color="auto"/>
            </w:tcBorders>
            <w:shd w:val="clear" w:color="auto" w:fill="auto"/>
          </w:tcPr>
          <w:p w14:paraId="052C45E7" w14:textId="77777777" w:rsidR="009F6833" w:rsidRPr="003E24C4" w:rsidRDefault="009F6833" w:rsidP="009F6833">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Игла для биопсии для инструмента Pro-MagTM Ultra. (размеры 14, 16, 18, 20 Ga Х 10, 12, 16, 20, 25, 30 см) Столбик забираемого биоптата не менее 19 мм. Игла эхоконтрастна и имеет несмываемые отметки через 1 см. Разные размеры маркируются разным цветом посадочных мест. Возможность использовать с коаксиальными иглами соответствующего размера. Размер игл по заявке Заказчика. Игла для биопсии Pro-MagTM Ultra 765014100, 765014120, 765014160, 765014200, 765016100, 765016160, 765016200, 765016250, 765018100,</w:t>
            </w:r>
          </w:p>
          <w:p w14:paraId="467CEA25" w14:textId="0E82744E" w:rsidR="009F6833" w:rsidRPr="00060D1A" w:rsidRDefault="009F6833" w:rsidP="009F6833">
            <w:pPr>
              <w:autoSpaceDE w:val="0"/>
              <w:spacing w:after="0" w:line="240" w:lineRule="auto"/>
              <w:rPr>
                <w:rFonts w:ascii="Times New Roman" w:hAnsi="Times New Roman" w:cs="Times New Roman"/>
                <w:sz w:val="20"/>
                <w:szCs w:val="20"/>
              </w:rPr>
            </w:pPr>
            <w:r w:rsidRPr="003E24C4">
              <w:rPr>
                <w:rFonts w:ascii="Times New Roman" w:hAnsi="Times New Roman" w:cs="Times New Roman"/>
                <w:sz w:val="20"/>
                <w:szCs w:val="20"/>
              </w:rPr>
              <w:t>765018160, 765018200, 765018250, 765018300, 765020100, 765020160, 765020200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2F658F" w14:textId="3DB48F74" w:rsidR="009F6833" w:rsidRPr="0026185C" w:rsidRDefault="009F6833" w:rsidP="009F6833">
            <w:pPr>
              <w:spacing w:after="0" w:line="240" w:lineRule="auto"/>
              <w:jc w:val="center"/>
              <w:rPr>
                <w:rFonts w:ascii="Times New Roman" w:hAnsi="Times New Roman" w:cs="Times New Roman"/>
                <w:sz w:val="20"/>
                <w:szCs w:val="20"/>
              </w:rPr>
            </w:pPr>
            <w:r w:rsidRPr="003E24C4">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57E9CD" w14:textId="3FE767A0" w:rsidR="009F6833" w:rsidRPr="009F6833" w:rsidRDefault="009F6833" w:rsidP="009F683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B148EC" w14:textId="4B6B9DBB" w:rsidR="009F6833" w:rsidRPr="0026185C" w:rsidRDefault="009F6833" w:rsidP="009F6833">
            <w:pPr>
              <w:spacing w:after="0" w:line="240" w:lineRule="auto"/>
              <w:jc w:val="center"/>
              <w:rPr>
                <w:rFonts w:ascii="Times New Roman" w:hAnsi="Times New Roman" w:cs="Times New Roman"/>
                <w:sz w:val="20"/>
                <w:szCs w:val="20"/>
              </w:rPr>
            </w:pPr>
            <w:r>
              <w:rPr>
                <w:rFonts w:ascii="Times New Roman" w:hAnsi="Times New Roman" w:cs="Times New Roman"/>
                <w:bCs/>
                <w:color w:val="222222"/>
                <w:sz w:val="20"/>
                <w:szCs w:val="20"/>
                <w:shd w:val="clear" w:color="auto" w:fill="FFFFFF"/>
                <w:lang w:val="en-US"/>
              </w:rPr>
              <w:t>8</w:t>
            </w:r>
            <w:r w:rsidRPr="003E24C4">
              <w:rPr>
                <w:rFonts w:ascii="Times New Roman" w:hAnsi="Times New Roman" w:cs="Times New Roman"/>
                <w:bCs/>
                <w:color w:val="222222"/>
                <w:sz w:val="20"/>
                <w:szCs w:val="20"/>
                <w:shd w:val="clear" w:color="auto" w:fill="FFFFFF"/>
              </w:rPr>
              <w:t>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9474B57" w14:textId="0DD32F5F" w:rsidR="009F6833" w:rsidRPr="0026185C" w:rsidRDefault="009F6833" w:rsidP="009F6833">
            <w:pPr>
              <w:spacing w:after="0" w:line="240" w:lineRule="auto"/>
              <w:jc w:val="center"/>
              <w:rPr>
                <w:rFonts w:ascii="Times New Roman" w:hAnsi="Times New Roman" w:cs="Times New Roman"/>
                <w:sz w:val="20"/>
                <w:szCs w:val="20"/>
              </w:rPr>
            </w:pPr>
            <w:r>
              <w:rPr>
                <w:rFonts w:ascii="Times New Roman" w:hAnsi="Times New Roman" w:cs="Times New Roman"/>
                <w:bCs/>
                <w:color w:val="222222"/>
                <w:sz w:val="20"/>
                <w:szCs w:val="20"/>
                <w:shd w:val="clear" w:color="auto" w:fill="FFFFFF"/>
                <w:lang w:val="en-US"/>
              </w:rPr>
              <w:t>8</w:t>
            </w:r>
            <w:r w:rsidRPr="003E24C4">
              <w:rPr>
                <w:rFonts w:ascii="Times New Roman" w:hAnsi="Times New Roman" w:cs="Times New Roman"/>
                <w:bCs/>
                <w:color w:val="222222"/>
                <w:sz w:val="20"/>
                <w:szCs w:val="20"/>
                <w:shd w:val="clear" w:color="auto" w:fill="FFFFFF"/>
              </w:rPr>
              <w:t>5</w:t>
            </w:r>
            <w:r>
              <w:rPr>
                <w:rFonts w:ascii="Times New Roman" w:hAnsi="Times New Roman" w:cs="Times New Roman"/>
                <w:bCs/>
                <w:color w:val="222222"/>
                <w:sz w:val="20"/>
                <w:szCs w:val="20"/>
                <w:shd w:val="clear" w:color="auto" w:fill="FFFFFF"/>
                <w:lang w:val="en-US"/>
              </w:rPr>
              <w:t>0</w:t>
            </w:r>
            <w:r w:rsidRPr="003E24C4">
              <w:rPr>
                <w:rFonts w:ascii="Times New Roman" w:hAnsi="Times New Roman" w:cs="Times New Roman"/>
                <w:bCs/>
                <w:color w:val="222222"/>
                <w:sz w:val="20"/>
                <w:szCs w:val="20"/>
                <w:shd w:val="clear" w:color="auto" w:fill="FFFFFF"/>
              </w:rPr>
              <w:t>00</w:t>
            </w:r>
          </w:p>
        </w:tc>
      </w:tr>
      <w:tr w:rsidR="00F572CA" w:rsidRPr="00F36F51" w14:paraId="4A171A16" w14:textId="77777777" w:rsidTr="00EE538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D76FCF" w14:textId="77777777" w:rsidR="00F572CA" w:rsidRPr="00F02F2D" w:rsidRDefault="00F572CA" w:rsidP="00F572CA">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6E95ABA" w14:textId="60932E14" w:rsidR="00F572CA" w:rsidRPr="00060D1A" w:rsidRDefault="00F572CA" w:rsidP="00F572CA">
            <w:pPr>
              <w:autoSpaceDE w:val="0"/>
              <w:snapToGrid w:val="0"/>
              <w:spacing w:after="0" w:line="240" w:lineRule="auto"/>
              <w:rPr>
                <w:rFonts w:ascii="Times New Roman" w:hAnsi="Times New Roman" w:cs="Times New Roman"/>
                <w:sz w:val="20"/>
                <w:szCs w:val="20"/>
              </w:rPr>
            </w:pPr>
            <w:r w:rsidRPr="003E24C4">
              <w:rPr>
                <w:rFonts w:ascii="Times New Roman" w:hAnsi="Times New Roman" w:cs="Times New Roman"/>
                <w:color w:val="000000"/>
                <w:sz w:val="20"/>
                <w:szCs w:val="20"/>
              </w:rPr>
              <w:t>Клипсонакладыватель хирургический LIGACLIP для эндоскопической хирургии (средний, без клипс)</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bottom"/>
          </w:tcPr>
          <w:p w14:paraId="6A4324E7" w14:textId="095B9567" w:rsidR="00F572CA" w:rsidRPr="00060D1A" w:rsidRDefault="00F572CA" w:rsidP="00F572CA">
            <w:pPr>
              <w:autoSpaceDE w:val="0"/>
              <w:spacing w:after="0" w:line="240" w:lineRule="auto"/>
              <w:rPr>
                <w:rFonts w:ascii="Times New Roman" w:hAnsi="Times New Roman" w:cs="Times New Roman"/>
                <w:sz w:val="20"/>
                <w:szCs w:val="20"/>
              </w:rPr>
            </w:pPr>
            <w:r w:rsidRPr="003E24C4">
              <w:rPr>
                <w:rFonts w:ascii="Times New Roman" w:hAnsi="Times New Roman" w:cs="Times New Roman"/>
                <w:color w:val="000000"/>
                <w:sz w:val="20"/>
                <w:szCs w:val="20"/>
              </w:rPr>
              <w:t xml:space="preserve">238110. Система клипирования Weck Horizon для эндоскопии Medium, для наложения клипс  на сосуды цветовой код размера клипс ( синий), из высококачественной медицинской стали, разборный, длина 33 см , многоразовый. Шевронообразная форма зажима охватывает ткань с точным смыканием от кончика к кончику. Сердцевидная проволока предназначена, для усиления захвата сосудов каждым зажимом. Поперечные бороздки не дают зажиму скользить по сосуду. Размер внутренней бороздки зажима рассчитан на ослабление режущего воздействия сосуда. Треугольное поперечное сечение ножки зажима обеспечивает максимальное соприкосновение поверхностей зажима и челюсти </w:t>
            </w:r>
            <w:r w:rsidRPr="003E24C4">
              <w:rPr>
                <w:rFonts w:ascii="Times New Roman" w:hAnsi="Times New Roman" w:cs="Times New Roman"/>
                <w:color w:val="000000"/>
                <w:sz w:val="20"/>
                <w:szCs w:val="20"/>
              </w:rPr>
              <w:lastRenderedPageBreak/>
              <w:t>устройства для нанесения, исключая выпадение зажима.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EBA7C8" w14:textId="197F459F" w:rsidR="00F572CA" w:rsidRPr="0026185C" w:rsidRDefault="00F572CA" w:rsidP="00F572CA">
            <w:pPr>
              <w:spacing w:after="0" w:line="240" w:lineRule="auto"/>
              <w:jc w:val="center"/>
              <w:rPr>
                <w:rFonts w:ascii="Times New Roman" w:hAnsi="Times New Roman" w:cs="Times New Roman"/>
                <w:sz w:val="20"/>
                <w:szCs w:val="20"/>
              </w:rPr>
            </w:pPr>
            <w:r w:rsidRPr="003E24C4">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9072C7" w14:textId="39DFFEDB" w:rsidR="00F572CA" w:rsidRPr="0026185C" w:rsidRDefault="00F572CA" w:rsidP="00F572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90354E" w14:textId="3663FE0D" w:rsidR="00F572CA" w:rsidRPr="0026185C" w:rsidRDefault="00F572CA" w:rsidP="00F572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8805</w:t>
            </w:r>
            <w:r w:rsidRPr="003E24C4">
              <w:rPr>
                <w:rFonts w:ascii="Times New Roman" w:hAnsi="Times New Roman" w:cs="Times New Roman"/>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59B239" w14:textId="72E161A9" w:rsidR="00F572CA" w:rsidRPr="0026185C" w:rsidRDefault="00F572CA" w:rsidP="00F572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8805</w:t>
            </w:r>
            <w:r w:rsidRPr="003E24C4">
              <w:rPr>
                <w:rFonts w:ascii="Times New Roman" w:hAnsi="Times New Roman" w:cs="Times New Roman"/>
                <w:sz w:val="20"/>
                <w:szCs w:val="20"/>
              </w:rPr>
              <w:t>00</w:t>
            </w:r>
          </w:p>
        </w:tc>
      </w:tr>
      <w:tr w:rsidR="005937A3" w:rsidRPr="00F36F51" w14:paraId="7466619C" w14:textId="77777777" w:rsidTr="00C27F3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508E9D" w14:textId="77777777" w:rsidR="005937A3" w:rsidRPr="00F02F2D" w:rsidRDefault="005937A3" w:rsidP="005937A3">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47C07F4" w14:textId="385606F5" w:rsidR="005937A3" w:rsidRPr="00C95F02" w:rsidRDefault="005937A3" w:rsidP="005937A3">
            <w:pPr>
              <w:spacing w:after="0" w:line="240" w:lineRule="auto"/>
              <w:rPr>
                <w:rFonts w:ascii="Times New Roman" w:hAnsi="Times New Roman" w:cs="Times New Roman"/>
                <w:sz w:val="20"/>
                <w:szCs w:val="20"/>
              </w:rPr>
            </w:pPr>
            <w:r w:rsidRPr="00515124">
              <w:rPr>
                <w:rFonts w:ascii="Times New Roman" w:hAnsi="Times New Roman" w:cs="Times New Roman"/>
                <w:color w:val="000000"/>
                <w:sz w:val="20"/>
                <w:szCs w:val="20"/>
              </w:rPr>
              <w:t>Эндотрахеальная трубка с манжетой 7,0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554A23A2" w14:textId="5755BACC" w:rsidR="005937A3" w:rsidRPr="00C95F02" w:rsidRDefault="005937A3" w:rsidP="005937A3">
            <w:pPr>
              <w:spacing w:after="0" w:line="240" w:lineRule="auto"/>
              <w:rPr>
                <w:rFonts w:ascii="Times New Roman" w:hAnsi="Times New Roman" w:cs="Times New Roman"/>
                <w:sz w:val="20"/>
                <w:szCs w:val="20"/>
              </w:rPr>
            </w:pPr>
            <w:r w:rsidRPr="00515124">
              <w:rPr>
                <w:rFonts w:ascii="Times New Roman" w:hAnsi="Times New Roman" w:cs="Times New Roman"/>
                <w:color w:val="000000"/>
                <w:sz w:val="20"/>
                <w:szCs w:val="20"/>
              </w:rPr>
              <w:t>Эндотрахеальная трубка с манжетой 7,0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45F1C5" w14:textId="0EEBFD21" w:rsidR="005937A3" w:rsidRPr="00F02F2D" w:rsidRDefault="005937A3" w:rsidP="005937A3">
            <w:pPr>
              <w:spacing w:after="0" w:line="240" w:lineRule="auto"/>
              <w:jc w:val="center"/>
              <w:rPr>
                <w:rFonts w:ascii="Times New Roman" w:hAnsi="Times New Roman" w:cs="Times New Roman"/>
                <w:color w:val="000000"/>
                <w:sz w:val="20"/>
                <w:szCs w:val="20"/>
              </w:rPr>
            </w:pPr>
            <w:r w:rsidRPr="00515124">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4E58C5F7" w14:textId="1B6764E4" w:rsidR="005937A3" w:rsidRPr="00F02F2D" w:rsidRDefault="005937A3" w:rsidP="005937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515124">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EAF85CC" w14:textId="675951E2" w:rsidR="005937A3" w:rsidRPr="00F02F2D" w:rsidRDefault="005937A3" w:rsidP="005937A3">
            <w:pPr>
              <w:spacing w:after="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3</w:t>
            </w:r>
            <w:r w:rsidRPr="00515124">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EACC09E" w14:textId="15701C09" w:rsidR="005937A3" w:rsidRPr="00F02F2D" w:rsidRDefault="005937A3" w:rsidP="005937A3">
            <w:pPr>
              <w:spacing w:after="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12</w:t>
            </w:r>
            <w:r w:rsidRPr="00515124">
              <w:rPr>
                <w:rFonts w:ascii="Times New Roman" w:hAnsi="Times New Roman" w:cs="Times New Roman"/>
                <w:color w:val="000000"/>
                <w:sz w:val="20"/>
                <w:szCs w:val="20"/>
              </w:rPr>
              <w:t>0000</w:t>
            </w:r>
          </w:p>
        </w:tc>
      </w:tr>
      <w:tr w:rsidR="005937A3" w:rsidRPr="00F36F51" w14:paraId="5B8E6FB3" w14:textId="77777777" w:rsidTr="00C27F3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BB9363" w14:textId="77777777" w:rsidR="005937A3" w:rsidRPr="00F02F2D" w:rsidRDefault="005937A3" w:rsidP="005937A3">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511FE3A" w14:textId="79222606" w:rsidR="005937A3" w:rsidRPr="00C95F02" w:rsidRDefault="005937A3" w:rsidP="005937A3">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Эндотрахеальная трубка с манжетой 7,5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0E52D8EE" w14:textId="2E19A300" w:rsidR="005937A3" w:rsidRPr="00C95F02" w:rsidRDefault="005937A3" w:rsidP="005937A3">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Эндотрахеальная трубка с манжетой 7,5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58DE7B" w14:textId="288F035B" w:rsidR="005937A3" w:rsidRPr="00F02F2D" w:rsidRDefault="005937A3" w:rsidP="005937A3">
            <w:pPr>
              <w:spacing w:after="0" w:line="240" w:lineRule="auto"/>
              <w:jc w:val="center"/>
              <w:rPr>
                <w:rFonts w:ascii="Times New Roman" w:hAnsi="Times New Roman" w:cs="Times New Roman"/>
                <w:color w:val="000000"/>
                <w:sz w:val="20"/>
                <w:szCs w:val="20"/>
              </w:rPr>
            </w:pPr>
            <w:r w:rsidRPr="00515124">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B5BDB1E" w14:textId="1180710F" w:rsidR="005937A3" w:rsidRPr="00F02F2D" w:rsidRDefault="005937A3" w:rsidP="005937A3">
            <w:pPr>
              <w:spacing w:after="0" w:line="240" w:lineRule="auto"/>
              <w:jc w:val="center"/>
              <w:rPr>
                <w:rFonts w:ascii="Times New Roman" w:hAnsi="Times New Roman" w:cs="Times New Roman"/>
                <w:sz w:val="20"/>
                <w:szCs w:val="20"/>
              </w:rPr>
            </w:pPr>
            <w:r w:rsidRPr="00515124">
              <w:rPr>
                <w:rFonts w:ascii="Times New Roman" w:hAnsi="Times New Roman" w:cs="Times New Roman"/>
                <w:sz w:val="20"/>
                <w:szCs w:val="20"/>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DF1DDD9" w14:textId="70EA7014" w:rsidR="005937A3" w:rsidRPr="00F02F2D" w:rsidRDefault="005937A3" w:rsidP="005937A3">
            <w:pPr>
              <w:spacing w:after="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3</w:t>
            </w:r>
            <w:r w:rsidRPr="00515124">
              <w:rPr>
                <w:rFonts w:ascii="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D8A067" w14:textId="7852AFC5" w:rsidR="005937A3" w:rsidRPr="00F02F2D" w:rsidRDefault="005937A3" w:rsidP="005937A3">
            <w:pPr>
              <w:spacing w:after="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21</w:t>
            </w:r>
            <w:r w:rsidRPr="00515124">
              <w:rPr>
                <w:rFonts w:ascii="Times New Roman" w:hAnsi="Times New Roman" w:cs="Times New Roman"/>
                <w:color w:val="000000"/>
                <w:sz w:val="20"/>
                <w:szCs w:val="20"/>
              </w:rPr>
              <w:t>0000</w:t>
            </w:r>
          </w:p>
        </w:tc>
      </w:tr>
      <w:tr w:rsidR="005937A3" w:rsidRPr="00F36F51" w14:paraId="483F3B29" w14:textId="77777777" w:rsidTr="00363E3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53EA97" w14:textId="77777777" w:rsidR="005937A3" w:rsidRPr="00F02F2D" w:rsidRDefault="005937A3" w:rsidP="005937A3">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15B8EE7" w14:textId="5092A1A5" w:rsidR="005937A3" w:rsidRPr="00C95F02" w:rsidRDefault="005937A3" w:rsidP="005937A3">
            <w:pPr>
              <w:spacing w:after="0" w:line="240" w:lineRule="auto"/>
              <w:rPr>
                <w:rFonts w:ascii="Times New Roman" w:hAnsi="Times New Roman" w:cs="Times New Roman"/>
                <w:color w:val="000000"/>
                <w:sz w:val="20"/>
                <w:szCs w:val="20"/>
              </w:rPr>
            </w:pPr>
            <w:r w:rsidRPr="00E75ECB">
              <w:rPr>
                <w:rFonts w:ascii="Times New Roman" w:hAnsi="Times New Roman" w:cs="Times New Roman"/>
                <w:sz w:val="20"/>
                <w:szCs w:val="20"/>
              </w:rPr>
              <w:t>DLCS-60LU Одноразовый линейный сшивающий степлер, с ножом 60мм с замком безопасности, нож в картридже, для плотной ткани</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20860AE9" w14:textId="24501281" w:rsidR="005937A3" w:rsidRPr="00C95F02" w:rsidRDefault="005937A3" w:rsidP="005937A3">
            <w:pPr>
              <w:spacing w:after="0" w:line="240" w:lineRule="auto"/>
              <w:rPr>
                <w:rFonts w:ascii="Times New Roman" w:hAnsi="Times New Roman" w:cs="Times New Roman"/>
                <w:color w:val="000000"/>
                <w:sz w:val="20"/>
                <w:szCs w:val="20"/>
              </w:rPr>
            </w:pPr>
            <w:r w:rsidRPr="00E75ECB">
              <w:rPr>
                <w:rFonts w:ascii="Times New Roman" w:hAnsi="Times New Roman" w:cs="Times New Roman"/>
                <w:sz w:val="20"/>
                <w:szCs w:val="20"/>
              </w:rPr>
              <w:t xml:space="preserve">Аппарат одноразовый линейный сшивающе-режущий с ножом для прошивания плотных тканей путем наложения двух двойных рядов титановых скобок в шахматном порядке, с одновременным рассечением ткани между парными рядами скобочного шва. Размер 80 мм. Аппарат зелёного цвета состоит из двух частей – бранши с запирающим рычагом и бранши с кассетой со встроенным крепёжным механизмом, замыкающихся при помощи запирающего рычага. Лезвие изготовлено из высокопрочной стали 400 серии, встроено в аппарат и активируется рычагом прошивания. Обе бранши имеют плечики для удобства использования аппарата. Наличие механизма строго параллельного сведения браншей, промежуточного положения закрытия браншей для их точной коррекции на ткани, равномерной компрессии ткани и предотвращения ее сборки, звукового и тактильного контроля прошивания. Аппарат заряжен сменной одноразовой кассетой зелёной цветовой маркировки. Наличие кнопки, препятствующей выскальзыванию тканей из браншей в момент прошивания. Кассета содержит 76 титановых скобок, расположенных в два двойных ряда в шахматном порядке, и имеет съемную предохранительную пластину. Диаметр проволоки 0,24 мм, ширина коронки скобки 3 мм, длина ножки открытой скобки 4,5 мм, высота закрытой скобки 2,0 мм. Аппарат обеспечивает наложение скобочного шва длиной 78 мм, длина линии разреза 74 мм. Линия механического шва превышает линию разреза на 1,5 скобки (4 мм). Аппарат может </w:t>
            </w:r>
            <w:r w:rsidRPr="00E75ECB">
              <w:rPr>
                <w:rFonts w:ascii="Times New Roman" w:hAnsi="Times New Roman" w:cs="Times New Roman"/>
                <w:sz w:val="20"/>
                <w:szCs w:val="20"/>
              </w:rPr>
              <w:lastRenderedPageBreak/>
              <w:t>быть перезаряжен 7 раз взаимозаменяемыми кассетами для аппаратов 80 мм зеленого цвета (для плотных тканей), синего цвета (для стандартных тканей) с общим количеством прошиваний – 8 раз. Поставляется заряженным. Цветовая маркировка зеленая. Не подлежит повторной стерилизации. Упаковка: индивидуальная, стерильная.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15D6210" w14:textId="2EE2B75B" w:rsidR="005937A3" w:rsidRDefault="005937A3" w:rsidP="005937A3">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87DC5A" w14:textId="2B5D060F" w:rsidR="005937A3" w:rsidRDefault="005937A3" w:rsidP="005937A3">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w:t>
            </w:r>
            <w:r w:rsidR="0035557B">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1D28B0" w14:textId="79A56AE9" w:rsidR="005937A3" w:rsidRDefault="005937A3" w:rsidP="005937A3">
            <w:pPr>
              <w:spacing w:after="0" w:line="240" w:lineRule="auto"/>
              <w:jc w:val="center"/>
              <w:rPr>
                <w:rFonts w:ascii="Times New Roman" w:hAnsi="Times New Roman" w:cs="Times New Roman"/>
                <w:bCs/>
                <w:sz w:val="20"/>
                <w:szCs w:val="20"/>
              </w:rPr>
            </w:pPr>
            <w:r w:rsidRPr="00E75ECB">
              <w:rPr>
                <w:rFonts w:ascii="Times New Roman" w:hAnsi="Times New Roman" w:cs="Times New Roman"/>
                <w:sz w:val="20"/>
                <w:szCs w:val="20"/>
              </w:rPr>
              <w:t>1</w:t>
            </w:r>
            <w:r w:rsidR="0035557B">
              <w:rPr>
                <w:rFonts w:ascii="Times New Roman" w:hAnsi="Times New Roman" w:cs="Times New Roman"/>
                <w:sz w:val="20"/>
                <w:szCs w:val="20"/>
              </w:rPr>
              <w:t>58000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AAEA00E" w14:textId="4B862993" w:rsidR="005937A3" w:rsidRDefault="0035557B" w:rsidP="005937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1580000</w:t>
            </w:r>
          </w:p>
        </w:tc>
      </w:tr>
      <w:tr w:rsidR="0035557B" w:rsidRPr="00F36F51" w14:paraId="6639F6AB" w14:textId="77777777" w:rsidTr="00363E3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CD7A52" w14:textId="77777777" w:rsidR="0035557B" w:rsidRPr="00F02F2D" w:rsidRDefault="0035557B" w:rsidP="0035557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1DA813E" w14:textId="02536236" w:rsidR="0035557B" w:rsidRPr="00C95F02" w:rsidRDefault="0035557B" w:rsidP="0035557B">
            <w:pPr>
              <w:spacing w:after="0" w:line="240" w:lineRule="auto"/>
              <w:rPr>
                <w:rFonts w:ascii="Times New Roman" w:hAnsi="Times New Roman" w:cs="Times New Roman"/>
                <w:color w:val="000000"/>
                <w:sz w:val="20"/>
                <w:szCs w:val="20"/>
              </w:rPr>
            </w:pPr>
            <w:r w:rsidRPr="00E75ECB">
              <w:rPr>
                <w:rFonts w:ascii="Times New Roman" w:hAnsi="Times New Roman" w:cs="Times New Roman"/>
                <w:color w:val="000000"/>
                <w:sz w:val="20"/>
                <w:szCs w:val="20"/>
              </w:rPr>
              <w:t xml:space="preserve">Картриджи для линейного степлера DLCS-60, 60 мм для плотной ткани , цвет зеленый </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269CFF1E" w14:textId="6C0C6F54" w:rsidR="0035557B" w:rsidRPr="00C95F02" w:rsidRDefault="0035557B" w:rsidP="0035557B">
            <w:pPr>
              <w:spacing w:after="0" w:line="240" w:lineRule="auto"/>
              <w:rPr>
                <w:rFonts w:ascii="Times New Roman" w:hAnsi="Times New Roman" w:cs="Times New Roman"/>
                <w:color w:val="000000"/>
                <w:sz w:val="20"/>
                <w:szCs w:val="20"/>
              </w:rPr>
            </w:pPr>
            <w:r w:rsidRPr="00E75ECB">
              <w:rPr>
                <w:rFonts w:ascii="Times New Roman" w:hAnsi="Times New Roman" w:cs="Times New Roman"/>
                <w:color w:val="000000"/>
                <w:sz w:val="20"/>
                <w:szCs w:val="20"/>
              </w:rPr>
              <w:t>Одноразовый картридж с 60 титановыми скобами в 4 ряда в шахматном порядке, длина шва 61 мм, высота открытой скобы не более 4,5 мм, ширина коронки не более 3,0 мм, высота закрытой скобки от 1,5 мм до 2,5 мм., диаметр проволоки не более 0,24 мм. Картридж упакован, стерильный, со съемной предохранительной пластиной на рабочей поверхности картриджа. Цветовая маркировка – зеленая. Упаковка: индивидуальная, стерильная.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FF3E256" w14:textId="3417CF0B" w:rsidR="0035557B" w:rsidRDefault="0035557B" w:rsidP="0035557B">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3EDF2C" w14:textId="267163B5" w:rsidR="0035557B" w:rsidRDefault="0035557B" w:rsidP="0035557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w:t>
            </w: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048468" w14:textId="6613027D" w:rsidR="0035557B" w:rsidRDefault="0035557B" w:rsidP="0035557B">
            <w:pPr>
              <w:spacing w:after="0" w:line="240" w:lineRule="auto"/>
              <w:jc w:val="center"/>
              <w:rPr>
                <w:rFonts w:ascii="Times New Roman" w:hAnsi="Times New Roman" w:cs="Times New Roman"/>
                <w:bCs/>
                <w:sz w:val="20"/>
                <w:szCs w:val="20"/>
              </w:rPr>
            </w:pPr>
            <w:r w:rsidRPr="00E75ECB">
              <w:rPr>
                <w:rFonts w:ascii="Times New Roman" w:hAnsi="Times New Roman" w:cs="Times New Roman"/>
                <w:sz w:val="20"/>
                <w:szCs w:val="20"/>
              </w:rPr>
              <w:t>6</w:t>
            </w:r>
            <w:r>
              <w:rPr>
                <w:rFonts w:ascii="Times New Roman" w:hAnsi="Times New Roman" w:cs="Times New Roman"/>
                <w:sz w:val="20"/>
                <w:szCs w:val="20"/>
              </w:rPr>
              <w:t>8</w:t>
            </w:r>
            <w:r w:rsidRPr="00E75ECB">
              <w:rPr>
                <w:rFonts w:ascii="Times New Roman" w:hAnsi="Times New Roman" w:cs="Times New Roman"/>
                <w:sz w:val="20"/>
                <w:szCs w:val="20"/>
              </w:rPr>
              <w:t>5</w:t>
            </w:r>
            <w:r>
              <w:rPr>
                <w:rFonts w:ascii="Times New Roman" w:hAnsi="Times New Roman" w:cs="Times New Roman"/>
                <w:sz w:val="20"/>
                <w:szCs w:val="20"/>
              </w:rPr>
              <w:t>0</w:t>
            </w:r>
            <w:r w:rsidRPr="00E75ECB">
              <w:rPr>
                <w:rFonts w:ascii="Times New Roman" w:hAnsi="Times New Roman" w:cs="Times New Roman"/>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D587980" w14:textId="4F19A1BB" w:rsidR="0035557B" w:rsidRDefault="00B67927" w:rsidP="0035557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68500</w:t>
            </w:r>
            <w:r w:rsidR="0035557B" w:rsidRPr="00E75ECB">
              <w:rPr>
                <w:rFonts w:ascii="Times New Roman" w:hAnsi="Times New Roman" w:cs="Times New Roman"/>
                <w:sz w:val="20"/>
                <w:szCs w:val="20"/>
              </w:rPr>
              <w:t>0</w:t>
            </w:r>
          </w:p>
        </w:tc>
      </w:tr>
      <w:tr w:rsidR="0035557B" w:rsidRPr="00F36F51" w14:paraId="4A379C35" w14:textId="77777777" w:rsidTr="00363E3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B8EFC9" w14:textId="77777777" w:rsidR="0035557B" w:rsidRPr="00F02F2D" w:rsidRDefault="0035557B" w:rsidP="0035557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9D3E0EA" w14:textId="53EB5B34" w:rsidR="0035557B" w:rsidRPr="00C95F02" w:rsidRDefault="0035557B" w:rsidP="0035557B">
            <w:pPr>
              <w:spacing w:after="0" w:line="240" w:lineRule="auto"/>
              <w:rPr>
                <w:rFonts w:ascii="Times New Roman" w:hAnsi="Times New Roman" w:cs="Times New Roman"/>
                <w:color w:val="000000"/>
                <w:sz w:val="20"/>
                <w:szCs w:val="20"/>
              </w:rPr>
            </w:pPr>
            <w:r w:rsidRPr="00E75ECB">
              <w:rPr>
                <w:rFonts w:ascii="Times New Roman" w:hAnsi="Times New Roman" w:cs="Times New Roman"/>
                <w:color w:val="000000"/>
                <w:sz w:val="20"/>
                <w:szCs w:val="20"/>
              </w:rPr>
              <w:t xml:space="preserve">Степлеры сшивающие хирургические с принадлежностями. Степлеры сшивающие хирургические: линейный, с ножом 55 мм, для стандартной ткани </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60684440" w14:textId="129E5808" w:rsidR="0035557B" w:rsidRPr="00C95F02" w:rsidRDefault="0035557B" w:rsidP="0035557B">
            <w:pPr>
              <w:spacing w:after="0" w:line="240" w:lineRule="auto"/>
              <w:rPr>
                <w:rFonts w:ascii="Times New Roman" w:hAnsi="Times New Roman" w:cs="Times New Roman"/>
                <w:color w:val="000000"/>
                <w:sz w:val="20"/>
                <w:szCs w:val="20"/>
              </w:rPr>
            </w:pPr>
            <w:r w:rsidRPr="00E75ECB">
              <w:rPr>
                <w:rFonts w:ascii="Times New Roman" w:hAnsi="Times New Roman" w:cs="Times New Roman"/>
                <w:color w:val="000000"/>
                <w:sz w:val="20"/>
                <w:szCs w:val="20"/>
              </w:rPr>
              <w:t xml:space="preserve">Аппарат одноразовый линейный сшивающе-режущий с ножом для прошивания стандартных тканей путем наложения двух двойных рядов титановых скобок в шахматном порядке, с одновременным рассечением ткани между парными рядами скобочного шва. Размер 55 мм. Аппарат зелёного цвета состоит из двух частей – бранши с запирающим рычагом и бранши с кассетой со встроенным крепёжным механизмом, замыкающихся при помощи запирающего рычага. Лезвие изготовлено из высокопрочной стали 400 серии, встроено в аппарат и активируется рычагом прошивания. Обе бранши имеют плечики для удобства использования аппарата. Наличие механизма строго параллельного сведения браншей, промежуточного положения закрытия браншей для их точной коррекции на ткани, равномерной компрессии ткани и предотвращения ее сборки, звукового и тактильного контроля прошивания. Аппарат заряжен сменной одноразовой кассетой синей цветовой маркировки. Наличие кнопки, препятствующей выскальзыванию тканей из браншей в момент прошивания. Кассета содержит 56 титановых скобок, расположенных в два двойных ряда в шахматном порядке, и имеет съемную предохранительную пластину. Диаметр проволоки 0,23 мм, ширина коронки скобки 3 мм, длина ножки открытой скобки 3,85 мм, высота закрытой скобки 1,5 мм. Аппарат обеспечивает наложение скобочного шва длиной 102 мм, длина линии разреза 57 мм. Линия механического шва превышает линию разреза на 1,5 скобки (4 мм). Аппарат может быть перезаряжен 7 раз взаимозаменяемыми кассетами для аппаратов 55 мм зеленого цвета (для плотных тканей), синего цвета (для стандартных тканей) с общим количеством прошиваний – 8 раз. Поставляется заряженным. Цветовая маркировка зеленая. Не подлежит повторной стерилизации. Упаковка: индивидуальная, стерильная. Срок годности (срок гарантии): 5 лет от даты </w:t>
            </w:r>
            <w:r w:rsidRPr="00E75ECB">
              <w:rPr>
                <w:rFonts w:ascii="Times New Roman" w:hAnsi="Times New Roman" w:cs="Times New Roman"/>
                <w:color w:val="000000"/>
                <w:sz w:val="20"/>
                <w:szCs w:val="20"/>
              </w:rPr>
              <w:lastRenderedPageBreak/>
              <w:t>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B0F43E3" w14:textId="5FA3DF6E" w:rsidR="0035557B" w:rsidRDefault="0035557B" w:rsidP="0035557B">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AC1FE0" w14:textId="2807DC8D" w:rsidR="0035557B" w:rsidRDefault="0035557B" w:rsidP="0035557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w:t>
            </w: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FA7FE" w14:textId="685338CD" w:rsidR="0035557B" w:rsidRDefault="0035557B" w:rsidP="0035557B">
            <w:pPr>
              <w:spacing w:after="0" w:line="240" w:lineRule="auto"/>
              <w:jc w:val="center"/>
              <w:rPr>
                <w:rFonts w:ascii="Times New Roman" w:hAnsi="Times New Roman" w:cs="Times New Roman"/>
                <w:bCs/>
                <w:sz w:val="20"/>
                <w:szCs w:val="20"/>
              </w:rPr>
            </w:pPr>
            <w:r w:rsidRPr="00E75ECB">
              <w:rPr>
                <w:rFonts w:ascii="Times New Roman" w:hAnsi="Times New Roman" w:cs="Times New Roman"/>
                <w:sz w:val="20"/>
                <w:szCs w:val="20"/>
              </w:rPr>
              <w:t>1</w:t>
            </w:r>
            <w:r>
              <w:rPr>
                <w:rFonts w:ascii="Times New Roman" w:hAnsi="Times New Roman" w:cs="Times New Roman"/>
                <w:sz w:val="20"/>
                <w:szCs w:val="20"/>
              </w:rPr>
              <w:t>31000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ECB063" w14:textId="48C98E8E" w:rsidR="0035557B" w:rsidRDefault="0035557B" w:rsidP="0035557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1310000</w:t>
            </w:r>
          </w:p>
        </w:tc>
      </w:tr>
      <w:tr w:rsidR="0035557B" w:rsidRPr="00F36F51" w14:paraId="252177CE" w14:textId="77777777" w:rsidTr="00363E3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070FF4" w14:textId="77777777" w:rsidR="0035557B" w:rsidRPr="00F02F2D" w:rsidRDefault="0035557B" w:rsidP="0035557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FFBFE98" w14:textId="4407AF96" w:rsidR="0035557B" w:rsidRPr="00E75ECB" w:rsidRDefault="0035557B" w:rsidP="0035557B">
            <w:pPr>
              <w:spacing w:after="0" w:line="240" w:lineRule="auto"/>
              <w:rPr>
                <w:rFonts w:ascii="Times New Roman" w:hAnsi="Times New Roman" w:cs="Times New Roman"/>
                <w:color w:val="000000"/>
                <w:sz w:val="20"/>
                <w:szCs w:val="20"/>
              </w:rPr>
            </w:pPr>
            <w:r w:rsidRPr="00E75ECB">
              <w:rPr>
                <w:rFonts w:ascii="Times New Roman" w:hAnsi="Times New Roman" w:cs="Times New Roman"/>
                <w:sz w:val="20"/>
                <w:szCs w:val="20"/>
              </w:rPr>
              <w:t>DLCSC-55LU Картриджи для линейного степлера DLCS-55, 55 мм для стандартной ткани, цвет синий</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1631045" w14:textId="75E7E3CE" w:rsidR="0035557B" w:rsidRPr="00E75ECB" w:rsidRDefault="0035557B" w:rsidP="0035557B">
            <w:pPr>
              <w:spacing w:after="0" w:line="240" w:lineRule="auto"/>
              <w:rPr>
                <w:rFonts w:ascii="Times New Roman" w:hAnsi="Times New Roman" w:cs="Times New Roman"/>
                <w:color w:val="000000"/>
                <w:sz w:val="20"/>
                <w:szCs w:val="20"/>
              </w:rPr>
            </w:pPr>
            <w:r w:rsidRPr="00E75ECB">
              <w:rPr>
                <w:rFonts w:ascii="Times New Roman" w:hAnsi="Times New Roman" w:cs="Times New Roman"/>
                <w:sz w:val="20"/>
                <w:szCs w:val="20"/>
              </w:rPr>
              <w:t>Одноразовый картридж с 56 титановыми скобами в 4 ряда в шахматном порядке, длина шва 57 мм, высота открытой скобы не более 3,85 мм, ширина коронки не более 3,0 мм, высота закрытой скобки от 1,0 мм до 2,0 мм., диаметр проволоки не более 0,23 мм. Картридж упакован, стерильный, со съемной предохранительной пластиной на рабочей поверхности картриджа. Цветовая маркировка – синяя. Упаковка: индивидуальная, стерильная.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073F511" w14:textId="5C1B5FA1" w:rsidR="0035557B" w:rsidRPr="00AD2FE8" w:rsidRDefault="0035557B" w:rsidP="0035557B">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8D6A63" w14:textId="5D530FBF" w:rsidR="0035557B" w:rsidRPr="00E75ECB" w:rsidRDefault="0035557B" w:rsidP="0035557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w:t>
            </w: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37304E" w14:textId="444DE374" w:rsidR="0035557B" w:rsidRPr="00E75ECB" w:rsidRDefault="0035557B" w:rsidP="003555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450018" w14:textId="21EE29E2" w:rsidR="0035557B" w:rsidRPr="00E75ECB" w:rsidRDefault="0035557B" w:rsidP="003555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520000</w:t>
            </w:r>
          </w:p>
        </w:tc>
      </w:tr>
      <w:tr w:rsidR="0035557B" w:rsidRPr="00F36F51" w14:paraId="4EDA4E35" w14:textId="77777777" w:rsidTr="00363E3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FDE092" w14:textId="77777777" w:rsidR="0035557B" w:rsidRPr="00F02F2D" w:rsidRDefault="0035557B" w:rsidP="0035557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99D0680" w14:textId="5C3B924B" w:rsidR="0035557B" w:rsidRPr="00E75ECB" w:rsidRDefault="0035557B" w:rsidP="0035557B">
            <w:pPr>
              <w:spacing w:after="0" w:line="240" w:lineRule="auto"/>
              <w:rPr>
                <w:rFonts w:ascii="Times New Roman" w:hAnsi="Times New Roman" w:cs="Times New Roman"/>
                <w:color w:val="000000"/>
                <w:sz w:val="20"/>
                <w:szCs w:val="20"/>
              </w:rPr>
            </w:pPr>
            <w:r w:rsidRPr="00E75ECB">
              <w:rPr>
                <w:rFonts w:ascii="Times New Roman" w:hAnsi="Times New Roman" w:cs="Times New Roman"/>
                <w:sz w:val="20"/>
                <w:szCs w:val="20"/>
              </w:rPr>
              <w:t>DLCS-75LU Одноразовый линейный сшивающий степлер, с ножом 75 мм, нож в степлере, для стандартной ткани</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80F1E96" w14:textId="74683FA7" w:rsidR="0035557B" w:rsidRPr="00E75ECB" w:rsidRDefault="0035557B" w:rsidP="0035557B">
            <w:pPr>
              <w:spacing w:after="0" w:line="240" w:lineRule="auto"/>
              <w:rPr>
                <w:rFonts w:ascii="Times New Roman" w:hAnsi="Times New Roman" w:cs="Times New Roman"/>
                <w:color w:val="000000"/>
                <w:sz w:val="20"/>
                <w:szCs w:val="20"/>
              </w:rPr>
            </w:pPr>
            <w:r w:rsidRPr="00E75ECB">
              <w:rPr>
                <w:rFonts w:ascii="Times New Roman" w:hAnsi="Times New Roman" w:cs="Times New Roman"/>
                <w:sz w:val="20"/>
                <w:szCs w:val="20"/>
              </w:rPr>
              <w:t>Аппарат одноразовый линейный сшивающе-режущий с ножом для прошивания стандартных тканей путем наложения двух двойных рядов титановых скобок в шахматном порядке, с одновременным рассечением ткани между парными рядами скобочного шва. Размер 75 мм. Аппарат зелёного цвета состоит из двух частей – бранши с запирающим рычагом и бранши с кассетой со встроенным крепёжным механизмом, замыкающихся при помощи запирающего рычага. Лезвие изготовлено из высокопрочной стали 400 серии, встроено в аппарат и активируется рычагом прошивания. Обе бранши имеют плечики для удобства использования аппарата. Наличие механизма строго параллельного сведения браншей, промежуточного положения закрытия браншей для их точной коррекции на ткани, равномерной компрессии ткани и предотвращения ее сборки, звукового и тактильного контроля прошивания. Аппарат заряжен сменной одноразовой кассетой синей цветовой маркировки. Наличие кнопки, препятствующей выскальзыванию тканей из браншей в момент прошивания. Кассета содержит 76 титановых скобок, расположенных в два двойных ряда в шахматном порядке, и имеет съемную предохранительную пластину. Диаметр проволоки 0,23 мм, ширина коронки скобки 3 мм, длина ножки открытой скобки 3,85 мм, высота закрытой скобки 1,5 мм. Аппарат обеспечивает наложение скобочного шва длиной 102 мм, длина линии разреза 77 мм. Линия механического шва превышает линию разреза на 1,5 скобки (4 мм). Аппарат может быть перезаряжен 7 раз взаимозаменяемыми кассетами для аппаратов 75 мм зеленого цвета (для плотных тканей), синего цвета (для стандартных тканей) с общим количеством прошиваний – 8 раз. Поставляется заряженным. Цветовая маркировка зеленая. Не подлежит повторной стерилизации. Упаковка: индивидуальная, стерильная.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7154246" w14:textId="5E5EE5E6" w:rsidR="0035557B" w:rsidRPr="00AD2FE8" w:rsidRDefault="0035557B" w:rsidP="0035557B">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9C52D8" w14:textId="6DC497F1" w:rsidR="0035557B" w:rsidRPr="00E75ECB" w:rsidRDefault="0035557B" w:rsidP="0035557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w:t>
            </w: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22F306" w14:textId="0A838202" w:rsidR="0035557B" w:rsidRPr="00E75ECB" w:rsidRDefault="0035557B" w:rsidP="0035557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w:t>
            </w:r>
            <w:r>
              <w:rPr>
                <w:rFonts w:ascii="Times New Roman" w:hAnsi="Times New Roman" w:cs="Times New Roman"/>
                <w:sz w:val="20"/>
                <w:szCs w:val="20"/>
              </w:rPr>
              <w:t>58000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CD1FCC0" w14:textId="255E5881" w:rsidR="0035557B" w:rsidRPr="00E75ECB" w:rsidRDefault="0035557B" w:rsidP="0035557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1580000</w:t>
            </w:r>
          </w:p>
        </w:tc>
      </w:tr>
      <w:tr w:rsidR="0035557B" w:rsidRPr="00F36F51" w14:paraId="4D3CF9E9" w14:textId="77777777" w:rsidTr="00363E3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F715DB" w14:textId="77777777" w:rsidR="0035557B" w:rsidRPr="00F02F2D" w:rsidRDefault="0035557B" w:rsidP="0035557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D0E3ACA" w14:textId="169BC059" w:rsidR="0035557B" w:rsidRPr="00E75ECB" w:rsidRDefault="0035557B" w:rsidP="0035557B">
            <w:pPr>
              <w:spacing w:after="0" w:line="240" w:lineRule="auto"/>
              <w:rPr>
                <w:rFonts w:ascii="Times New Roman" w:hAnsi="Times New Roman" w:cs="Times New Roman"/>
                <w:color w:val="000000"/>
                <w:sz w:val="20"/>
                <w:szCs w:val="20"/>
              </w:rPr>
            </w:pPr>
            <w:r w:rsidRPr="00E75ECB">
              <w:rPr>
                <w:rFonts w:ascii="Times New Roman" w:hAnsi="Times New Roman" w:cs="Times New Roman"/>
                <w:sz w:val="20"/>
                <w:szCs w:val="20"/>
              </w:rPr>
              <w:t xml:space="preserve">DLCSC-75LU Картриджи для линейногостеплера DLCS-75, 75мм для стандартной ткани, цвет синий </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35F2351E" w14:textId="702EE4EE" w:rsidR="0035557B" w:rsidRPr="00E75ECB" w:rsidRDefault="0035557B" w:rsidP="0035557B">
            <w:pPr>
              <w:spacing w:after="0" w:line="240" w:lineRule="auto"/>
              <w:rPr>
                <w:rFonts w:ascii="Times New Roman" w:hAnsi="Times New Roman" w:cs="Times New Roman"/>
                <w:color w:val="000000"/>
                <w:sz w:val="20"/>
                <w:szCs w:val="20"/>
              </w:rPr>
            </w:pPr>
            <w:r w:rsidRPr="00E75ECB">
              <w:rPr>
                <w:rFonts w:ascii="Times New Roman" w:hAnsi="Times New Roman" w:cs="Times New Roman"/>
                <w:sz w:val="20"/>
                <w:szCs w:val="20"/>
              </w:rPr>
              <w:t xml:space="preserve">Одноразовый картридж с 76 титановыми скобами в 4 ряда в шахматном порядке, длина шва 77 мм, высота открытой скобы не более 3,85 мм, ширина коронки не более 3,0 мм, высота закрытой скобки от 1,0 мм до 2,0 мм., диаметр проволоки не более 0,23 мм. Картридж упакован, стерильный, со съемной предохранительной </w:t>
            </w:r>
            <w:r w:rsidRPr="00E75ECB">
              <w:rPr>
                <w:rFonts w:ascii="Times New Roman" w:hAnsi="Times New Roman" w:cs="Times New Roman"/>
                <w:sz w:val="20"/>
                <w:szCs w:val="20"/>
              </w:rPr>
              <w:lastRenderedPageBreak/>
              <w:t>пластиной на рабочей поверхности картриджа. Цветовая маркировка – синяя. Упаковка: индивидуальная, стерильная.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7ECA2A8" w14:textId="52116D0E" w:rsidR="0035557B" w:rsidRPr="00AD2FE8" w:rsidRDefault="0035557B" w:rsidP="0035557B">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28C9F1" w14:textId="40C625A3" w:rsidR="0035557B" w:rsidRPr="00E75ECB" w:rsidRDefault="0035557B" w:rsidP="0035557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w:t>
            </w: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D80443" w14:textId="2DC68B95" w:rsidR="0035557B" w:rsidRPr="00E75ECB" w:rsidRDefault="0035557B" w:rsidP="003555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1282C6D" w14:textId="692103A9" w:rsidR="0035557B" w:rsidRPr="00E75ECB" w:rsidRDefault="0035557B" w:rsidP="003555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520000</w:t>
            </w:r>
          </w:p>
        </w:tc>
      </w:tr>
      <w:tr w:rsidR="0035557B" w:rsidRPr="00F36F51" w14:paraId="1A5C3F1D" w14:textId="77777777" w:rsidTr="00363E3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A189A4" w14:textId="77777777" w:rsidR="0035557B" w:rsidRPr="00F02F2D" w:rsidRDefault="0035557B" w:rsidP="0035557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D2A3F3B" w14:textId="2F2D753D" w:rsidR="0035557B" w:rsidRPr="00E75ECB" w:rsidRDefault="0035557B" w:rsidP="0035557B">
            <w:pPr>
              <w:spacing w:after="0" w:line="240" w:lineRule="auto"/>
              <w:rPr>
                <w:rFonts w:ascii="Times New Roman" w:hAnsi="Times New Roman" w:cs="Times New Roman"/>
                <w:color w:val="000000"/>
                <w:sz w:val="20"/>
                <w:szCs w:val="20"/>
              </w:rPr>
            </w:pPr>
            <w:r w:rsidRPr="00E75ECB">
              <w:rPr>
                <w:rFonts w:ascii="Times New Roman" w:hAnsi="Times New Roman" w:cs="Times New Roman"/>
                <w:sz w:val="20"/>
                <w:szCs w:val="20"/>
              </w:rPr>
              <w:t>Степлеры сшивающие хирургические с принадлежностями. Степлеры сшивающие хирургические: линейный, 45 мм для стандартной ткани "Грена Лтд.", Великобритания</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18C88E6E" w14:textId="7DF771A9" w:rsidR="0035557B" w:rsidRPr="00E75ECB" w:rsidRDefault="0035557B" w:rsidP="0035557B">
            <w:pPr>
              <w:spacing w:after="0" w:line="240" w:lineRule="auto"/>
              <w:rPr>
                <w:rFonts w:ascii="Times New Roman" w:hAnsi="Times New Roman" w:cs="Times New Roman"/>
                <w:color w:val="000000"/>
                <w:sz w:val="20"/>
                <w:szCs w:val="20"/>
              </w:rPr>
            </w:pPr>
            <w:r w:rsidRPr="00E75ECB">
              <w:rPr>
                <w:rFonts w:ascii="Times New Roman" w:hAnsi="Times New Roman" w:cs="Times New Roman"/>
                <w:sz w:val="20"/>
                <w:szCs w:val="20"/>
              </w:rPr>
              <w:t>Аппарат линейный сшивающий одноразовый перезаряжаемый зеленого цвета, длина шва 45 мм, для прошивания стандартных тканей, путем наложения двухрядного скобочного шва с регулируемой высотой закрытия скобок 1,0-2,0 мм. Степлер оснащен фиксатором, блокирующим рукоятку в закрытом положении после «выстрела»; ограничителем ткани; шкалой компрессии ткани. Наличие предохранителя с механизмом, не допускающим непреднамеренное раскрытие, для раскрытия необходимо преодолеть его сопротивление. Предназначен для использования у одного пациента, может быть перезаряжен до 8 раз во время одной операции. Степлер заряжен картриджем синего цвета, длиной 45 мм, который содержит не менее 15 титановых скобок, расположенных в два ряда в шахматном порядке. Диаметр скобочной проволоки не более 0,28 мм, ширина коронки скобки не более 4,0 мм, высота открытой скобки не более 3,5 мм, высота закрытой скобки регулируемая от 1,0 мм до 2,0 мм. Не подлежит повторной стерилизации. Упаковка: индивидуальная, стерильная.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10CDD30" w14:textId="18D04BB2" w:rsidR="0035557B" w:rsidRPr="00AD2FE8" w:rsidRDefault="0035557B" w:rsidP="0035557B">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8E625D" w14:textId="419D1086" w:rsidR="0035557B" w:rsidRPr="00E75ECB" w:rsidRDefault="0035557B" w:rsidP="0035557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w:t>
            </w: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606128" w14:textId="253B0CEC" w:rsidR="0035557B" w:rsidRPr="00E75ECB" w:rsidRDefault="0035557B" w:rsidP="0035557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w:t>
            </w:r>
            <w:r>
              <w:rPr>
                <w:rFonts w:ascii="Times New Roman" w:hAnsi="Times New Roman" w:cs="Times New Roman"/>
                <w:sz w:val="20"/>
                <w:szCs w:val="20"/>
              </w:rPr>
              <w:t>58000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7BE711" w14:textId="2F7610F9" w:rsidR="0035557B" w:rsidRPr="00E75ECB" w:rsidRDefault="0035557B" w:rsidP="0035557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1580000</w:t>
            </w:r>
          </w:p>
        </w:tc>
      </w:tr>
      <w:tr w:rsidR="0035557B" w:rsidRPr="00F36F51" w14:paraId="51EAF931" w14:textId="77777777" w:rsidTr="00363E3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EDEE09" w14:textId="77777777" w:rsidR="0035557B" w:rsidRPr="00F02F2D" w:rsidRDefault="0035557B" w:rsidP="0035557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5D1B971" w14:textId="37A602A9" w:rsidR="0035557B" w:rsidRPr="00E75ECB" w:rsidRDefault="0035557B" w:rsidP="0035557B">
            <w:pPr>
              <w:spacing w:after="0" w:line="240" w:lineRule="auto"/>
              <w:rPr>
                <w:rFonts w:ascii="Times New Roman" w:hAnsi="Times New Roman" w:cs="Times New Roman"/>
                <w:color w:val="000000"/>
                <w:sz w:val="20"/>
                <w:szCs w:val="20"/>
              </w:rPr>
            </w:pPr>
            <w:r w:rsidRPr="00E75ECB">
              <w:rPr>
                <w:rFonts w:ascii="Times New Roman" w:hAnsi="Times New Roman" w:cs="Times New Roman"/>
                <w:sz w:val="20"/>
                <w:szCs w:val="20"/>
              </w:rPr>
              <w:t>Картриджи для линейного степлера DLS-45, 45 мм для стандартной ткани , цвет синий "Грена Лтд.", Великобритания</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19C40CA7" w14:textId="76C0D3C0" w:rsidR="0035557B" w:rsidRPr="00E75ECB" w:rsidRDefault="0035557B" w:rsidP="0035557B">
            <w:pPr>
              <w:spacing w:after="0" w:line="240" w:lineRule="auto"/>
              <w:rPr>
                <w:rFonts w:ascii="Times New Roman" w:hAnsi="Times New Roman" w:cs="Times New Roman"/>
                <w:color w:val="000000"/>
                <w:sz w:val="20"/>
                <w:szCs w:val="20"/>
              </w:rPr>
            </w:pPr>
            <w:r w:rsidRPr="00E75ECB">
              <w:rPr>
                <w:rFonts w:ascii="Times New Roman" w:hAnsi="Times New Roman" w:cs="Times New Roman"/>
                <w:sz w:val="20"/>
                <w:szCs w:val="20"/>
              </w:rPr>
              <w:t>Картридж для аппарата линейного сшивающего одноразового 45 мм (для стандартной ткани) с 15 титановыми скобами в 2 ряда в шахматном порядке. Длина шва 45 мм. Высота открытой скобы не более 3,5 мм. Ширина коронки не более 4,0 мм. Высота закрытой скобки регулируемая от 1,0мм до 2,0 мм. Диаметр проволоки не более 0,28 мм. Наличие съемной предохранительной пластины на рабочей поверхности картриджа. Цветовая маркировка – синяя. Не подлежит повторной стерилизации. Упаковка: индивидуальная, стерильная.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1262C07" w14:textId="5E885C18" w:rsidR="0035557B" w:rsidRPr="00AD2FE8" w:rsidRDefault="0035557B" w:rsidP="0035557B">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73B55B" w14:textId="41A3F077" w:rsidR="0035557B" w:rsidRPr="00E75ECB" w:rsidRDefault="0035557B" w:rsidP="0035557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w:t>
            </w: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108FF" w14:textId="5E596E1D" w:rsidR="0035557B" w:rsidRPr="00E75ECB" w:rsidRDefault="0035557B" w:rsidP="003555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E75ECB">
              <w:rPr>
                <w:rFonts w:ascii="Times New Roman" w:hAnsi="Times New Roman" w:cs="Times New Roman"/>
                <w:sz w:val="20"/>
                <w:szCs w:val="20"/>
              </w:rPr>
              <w:t>2000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C30D89" w14:textId="27163D76" w:rsidR="0035557B" w:rsidRPr="00E75ECB" w:rsidRDefault="0035557B" w:rsidP="003555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r w:rsidRPr="00E75ECB">
              <w:rPr>
                <w:rFonts w:ascii="Times New Roman" w:hAnsi="Times New Roman" w:cs="Times New Roman"/>
                <w:sz w:val="20"/>
                <w:szCs w:val="20"/>
              </w:rPr>
              <w:t>0000</w:t>
            </w:r>
          </w:p>
        </w:tc>
      </w:tr>
      <w:tr w:rsidR="0035557B" w:rsidRPr="00F36F51" w14:paraId="7847B4B1" w14:textId="77777777" w:rsidTr="00363E3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669E06" w14:textId="77777777" w:rsidR="0035557B" w:rsidRPr="00F02F2D" w:rsidRDefault="0035557B" w:rsidP="0035557B">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1C92220" w14:textId="5D46C448" w:rsidR="0035557B" w:rsidRPr="00E75ECB" w:rsidRDefault="0035557B" w:rsidP="0035557B">
            <w:pPr>
              <w:spacing w:after="0" w:line="240" w:lineRule="auto"/>
              <w:rPr>
                <w:rFonts w:ascii="Times New Roman" w:hAnsi="Times New Roman" w:cs="Times New Roman"/>
                <w:color w:val="000000"/>
                <w:sz w:val="20"/>
                <w:szCs w:val="20"/>
              </w:rPr>
            </w:pPr>
            <w:r w:rsidRPr="00E75ECB">
              <w:rPr>
                <w:rFonts w:ascii="Times New Roman" w:hAnsi="Times New Roman" w:cs="Times New Roman"/>
                <w:color w:val="000000"/>
                <w:sz w:val="20"/>
                <w:szCs w:val="20"/>
              </w:rPr>
              <w:t>Степлеры сшивающие хирургические с принадлежностями. Степлеры сшивающие хирургические: кожный ,35 стандартных скоб "Грена Лтд.", Великобритания)</w:t>
            </w:r>
          </w:p>
        </w:tc>
        <w:tc>
          <w:tcPr>
            <w:tcW w:w="6054" w:type="dxa"/>
            <w:tcBorders>
              <w:top w:val="single" w:sz="4" w:space="0" w:color="auto"/>
              <w:left w:val="single" w:sz="4" w:space="0" w:color="auto"/>
              <w:bottom w:val="single" w:sz="4" w:space="0" w:color="auto"/>
              <w:right w:val="single" w:sz="4" w:space="0" w:color="auto"/>
            </w:tcBorders>
            <w:shd w:val="clear" w:color="auto" w:fill="auto"/>
            <w:vAlign w:val="center"/>
          </w:tcPr>
          <w:p w14:paraId="1C2EE637" w14:textId="7EE4E3AE" w:rsidR="0035557B" w:rsidRPr="00E75ECB" w:rsidRDefault="0035557B" w:rsidP="0035557B">
            <w:pPr>
              <w:spacing w:after="0" w:line="240" w:lineRule="auto"/>
              <w:rPr>
                <w:rFonts w:ascii="Times New Roman" w:hAnsi="Times New Roman" w:cs="Times New Roman"/>
                <w:color w:val="000000"/>
                <w:sz w:val="20"/>
                <w:szCs w:val="20"/>
              </w:rPr>
            </w:pPr>
            <w:r w:rsidRPr="00E75ECB">
              <w:rPr>
                <w:rFonts w:ascii="Times New Roman" w:hAnsi="Times New Roman" w:cs="Times New Roman"/>
                <w:color w:val="000000"/>
                <w:sz w:val="20"/>
                <w:szCs w:val="20"/>
              </w:rPr>
              <w:t>Механический сшивающий степлер зеленого цвета с фиксированной головкой для закрытия операционных ран на коже при различных хирургических вмешательствах. Оснащен прозрачной концевой частью для визуализации наличия скобок и шкалой их количества в кассете. Заряжен 35 скобками стандартного типа из нержавеющей стали. Диаметр проволоки – не более 0,50 мм, ширина коронки скобки – не более 5,4 мм, высота открытой скобки – не более 3,6 мм. Упаковка: индивидуальная, стерильная. Срок годности (срок гарантии): 5 лет от даты изготовления.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E42957D" w14:textId="2DFF8F23" w:rsidR="0035557B" w:rsidRPr="00AD2FE8" w:rsidRDefault="0035557B" w:rsidP="0035557B">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DAE28" w14:textId="234D7BC7" w:rsidR="0035557B" w:rsidRPr="00E75ECB" w:rsidRDefault="0035557B" w:rsidP="0035557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w:t>
            </w: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BF14E3" w14:textId="0D747832" w:rsidR="0035557B" w:rsidRPr="00E75ECB" w:rsidRDefault="0035557B" w:rsidP="0035557B">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6</w:t>
            </w:r>
            <w:r>
              <w:rPr>
                <w:rFonts w:ascii="Times New Roman" w:hAnsi="Times New Roman" w:cs="Times New Roman"/>
                <w:sz w:val="20"/>
                <w:szCs w:val="20"/>
              </w:rPr>
              <w:t>900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913915" w14:textId="361D21BB" w:rsidR="0035557B" w:rsidRPr="00E75ECB" w:rsidRDefault="0035557B" w:rsidP="003555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69000</w:t>
            </w:r>
          </w:p>
        </w:tc>
      </w:tr>
    </w:tbl>
    <w:bookmarkEnd w:id="0"/>
    <w:p w14:paraId="02600F88" w14:textId="77777777"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3D8353E3"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A15C7E" w:rsidRPr="002C39B5">
        <w:rPr>
          <w:rStyle w:val="FontStyle73"/>
          <w:sz w:val="20"/>
          <w:szCs w:val="20"/>
        </w:rPr>
        <w:t>0</w:t>
      </w:r>
      <w:r w:rsidRPr="002C39B5">
        <w:rPr>
          <w:rStyle w:val="FontStyle73"/>
          <w:sz w:val="20"/>
          <w:szCs w:val="20"/>
        </w:rPr>
        <w:t xml:space="preserve"> ч. 00 мин. «</w:t>
      </w:r>
      <w:r w:rsidR="008F7404">
        <w:rPr>
          <w:rStyle w:val="FontStyle73"/>
          <w:sz w:val="20"/>
          <w:szCs w:val="20"/>
        </w:rPr>
        <w:t>2</w:t>
      </w:r>
      <w:r w:rsidR="00BD530E">
        <w:rPr>
          <w:rStyle w:val="FontStyle73"/>
          <w:sz w:val="20"/>
          <w:szCs w:val="20"/>
        </w:rPr>
        <w:t>2</w:t>
      </w:r>
      <w:r w:rsidRPr="002C39B5">
        <w:rPr>
          <w:rStyle w:val="FontStyle73"/>
          <w:sz w:val="20"/>
          <w:szCs w:val="20"/>
        </w:rPr>
        <w:t xml:space="preserve">» </w:t>
      </w:r>
      <w:r w:rsidR="00FC7EED">
        <w:rPr>
          <w:rStyle w:val="FontStyle73"/>
          <w:sz w:val="20"/>
          <w:szCs w:val="20"/>
        </w:rPr>
        <w:t>декабря</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20</w:t>
      </w:r>
      <w:r w:rsidRPr="002C39B5">
        <w:rPr>
          <w:rStyle w:val="FontStyle73"/>
          <w:sz w:val="20"/>
          <w:szCs w:val="20"/>
        </w:rPr>
        <w:t xml:space="preserve"> года включительно, по </w:t>
      </w:r>
      <w:r w:rsidRPr="002C39B5">
        <w:rPr>
          <w:rStyle w:val="FontStyle73"/>
          <w:sz w:val="20"/>
          <w:szCs w:val="20"/>
        </w:rPr>
        <w:lastRenderedPageBreak/>
        <w:t xml:space="preserve">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6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8F7404">
        <w:rPr>
          <w:rStyle w:val="FontStyle73"/>
          <w:sz w:val="18"/>
          <w:szCs w:val="18"/>
        </w:rPr>
        <w:t>1</w:t>
      </w:r>
      <w:r w:rsidR="008F7404" w:rsidRPr="00AC6214">
        <w:rPr>
          <w:rStyle w:val="FontStyle73"/>
          <w:sz w:val="18"/>
          <w:szCs w:val="18"/>
        </w:rPr>
        <w:t xml:space="preserve"> ч. </w:t>
      </w:r>
      <w:r w:rsidR="008F7404">
        <w:rPr>
          <w:rStyle w:val="FontStyle73"/>
          <w:sz w:val="18"/>
          <w:szCs w:val="18"/>
        </w:rPr>
        <w:t>0</w:t>
      </w:r>
      <w:r w:rsidR="008F7404" w:rsidRPr="00AC6214">
        <w:rPr>
          <w:rStyle w:val="FontStyle73"/>
          <w:sz w:val="18"/>
          <w:szCs w:val="18"/>
        </w:rPr>
        <w:t>0 мин. «</w:t>
      </w:r>
      <w:r w:rsidR="008F7404">
        <w:rPr>
          <w:rStyle w:val="FontStyle73"/>
          <w:sz w:val="18"/>
          <w:szCs w:val="18"/>
        </w:rPr>
        <w:t>2</w:t>
      </w:r>
      <w:r w:rsidR="00BD530E">
        <w:rPr>
          <w:rStyle w:val="FontStyle73"/>
          <w:sz w:val="18"/>
          <w:szCs w:val="18"/>
        </w:rPr>
        <w:t>2</w:t>
      </w:r>
      <w:r w:rsidR="008F7404" w:rsidRPr="00AC6214">
        <w:rPr>
          <w:rStyle w:val="FontStyle73"/>
          <w:sz w:val="18"/>
          <w:szCs w:val="18"/>
        </w:rPr>
        <w:t xml:space="preserve">» </w:t>
      </w:r>
      <w:r w:rsidR="00FC7EED">
        <w:rPr>
          <w:rStyle w:val="FontStyle73"/>
          <w:sz w:val="18"/>
          <w:szCs w:val="18"/>
        </w:rPr>
        <w:t>декабря</w:t>
      </w:r>
      <w:r w:rsidR="008F7404" w:rsidRPr="00AC6214">
        <w:rPr>
          <w:rStyle w:val="FontStyle73"/>
          <w:sz w:val="18"/>
          <w:szCs w:val="18"/>
        </w:rPr>
        <w:t xml:space="preserve"> 20</w:t>
      </w:r>
      <w:r w:rsidR="00BD530E">
        <w:rPr>
          <w:rStyle w:val="FontStyle73"/>
          <w:sz w:val="18"/>
          <w:szCs w:val="18"/>
        </w:rPr>
        <w:t>20</w:t>
      </w:r>
      <w:r w:rsidR="008F7404" w:rsidRPr="00AC6214">
        <w:rPr>
          <w:rStyle w:val="FontStyle73"/>
          <w:sz w:val="18"/>
          <w:szCs w:val="18"/>
        </w:rPr>
        <w:t xml:space="preserve"> года</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7777777"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0A4872DB"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64BDA671" w14:textId="77777777" w:rsidTr="00F55C85">
              <w:trPr>
                <w:trHeight w:val="7332"/>
                <w:tblCellSpacing w:w="11" w:type="dxa"/>
              </w:trPr>
              <w:tc>
                <w:tcPr>
                  <w:tcW w:w="5070" w:type="dxa"/>
                  <w:shd w:val="clear" w:color="auto" w:fill="auto"/>
                </w:tcPr>
                <w:p w14:paraId="76C7644D"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5A5FE1FF"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2B6DCF93"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2EC10F5F" w14:textId="754A3C6F"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w:t>
                  </w:r>
                  <w:r w:rsidR="00FD4B38">
                    <w:rPr>
                      <w:rFonts w:ascii="Times New Roman" w:eastAsia="Arial Unicode MS" w:hAnsi="Times New Roman" w:cs="Times New Roman"/>
                      <w:snapToGrid w:val="0"/>
                      <w:sz w:val="20"/>
                      <w:szCs w:val="20"/>
                      <w:lang w:val="kk-KZ"/>
                    </w:rPr>
                    <w:t>1</w:t>
                  </w:r>
                  <w:r w:rsidRPr="00995D88">
                    <w:rPr>
                      <w:rFonts w:ascii="Times New Roman" w:eastAsia="Arial Unicode MS" w:hAnsi="Times New Roman" w:cs="Times New Roman"/>
                      <w:snapToGrid w:val="0"/>
                      <w:sz w:val="20"/>
                      <w:szCs w:val="20"/>
                      <w:lang w:val="kk-KZ"/>
                    </w:rPr>
                    <w:t xml:space="preserve"> жылғы </w:t>
                  </w:r>
                  <w:permStart w:id="1195931937" w:edGrp="everyone"/>
                  <w:r w:rsidRPr="00995D88">
                    <w:rPr>
                      <w:rFonts w:ascii="Times New Roman" w:eastAsia="Arial Unicode MS" w:hAnsi="Times New Roman" w:cs="Times New Roman"/>
                      <w:snapToGrid w:val="0"/>
                      <w:sz w:val="20"/>
                      <w:szCs w:val="20"/>
                      <w:lang w:val="kk-KZ"/>
                    </w:rPr>
                    <w:t xml:space="preserve">«___»________ </w:t>
                  </w:r>
                </w:p>
                <w:p w14:paraId="3F77889A"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67C054A9" w14:textId="77906FED"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9"/>
                      <w:rFonts w:ascii="Times New Roman" w:hAnsi="Times New Roman" w:cs="Times New Roman"/>
                      <w:sz w:val="20"/>
                      <w:szCs w:val="20"/>
                      <w:lang w:val="kk-KZ"/>
                    </w:rPr>
                    <w:t>Басқарма төрайымы</w:t>
                  </w:r>
                  <w:r w:rsidRPr="00995D88">
                    <w:rPr>
                      <w:rFonts w:ascii="Times New Roman" w:hAnsi="Times New Roman" w:cs="Times New Roman"/>
                      <w:b/>
                      <w:sz w:val="20"/>
                      <w:szCs w:val="20"/>
                      <w:lang w:val="kk-KZ"/>
                    </w:rPr>
                    <w:t xml:space="preserve"> Д. Р. Қайдарова</w:t>
                  </w:r>
                  <w:permEnd w:id="1195931937"/>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587CB3A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43041855"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F263D7D"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49119843"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30B107D"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1A84768F"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66C51C0C"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32D1D8D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77994B1"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4E4A0E2F"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2055295781"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2055295781"/>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0A0F10A5"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7EFE4F2C"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7D3044E4"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562262841"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562262841"/>
                <w:p w14:paraId="3FCFCD0C"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21FA26B2"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4AB2C4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05CE0FF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4D4803D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EC96D3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706DDC"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243393AC"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1210078832"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210078832"/>
                <w:p w14:paraId="69B505F9"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0B30F2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059220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067A9493"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7A289D2"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218DFC88"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5F1DAC9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489301408"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489301408"/>
                <w:p w14:paraId="10723B9A"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09653F44"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C38CFA6"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7A82D2C4"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07DCA3A4"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367E7690"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2C973DB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41267ECD"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7CDB4D9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043CB93B"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289ACD66"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55C68809"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3C5DB423"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71D467A5"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7C992956"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AD3C6F3"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498411BF"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AA9B270"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0B2F5BAA"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32DC4E98"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48BFDBC9"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035F7B33"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01060A74"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FCBBD16"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2621D0A2"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A4D9B68"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0E4FECB4"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B387C0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0FBBD37"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4496AD30"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637EEBD8"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172A9C6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341184549"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8BEFA93"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341184549"/>
                <w:p w14:paraId="319FCD78"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A9A35EE"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913D44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38C3D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B7A0977"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23C9E6A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13A29F5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60C86E94"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0446FBA9"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3231385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254B596B"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56B2225B"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ADCD7A7" w14:textId="77777777" w:rsidR="005A61FA" w:rsidRPr="00995D88" w:rsidRDefault="005A61FA" w:rsidP="00F55C85">
                  <w:pPr>
                    <w:pStyle w:val="a5"/>
                    <w:widowControl w:val="0"/>
                    <w:ind w:left="0"/>
                    <w:jc w:val="both"/>
                    <w:rPr>
                      <w:rFonts w:eastAsia="Arial Unicode MS"/>
                      <w:sz w:val="20"/>
                      <w:szCs w:val="20"/>
                      <w:lang w:val="kk-KZ" w:eastAsia="en-US"/>
                    </w:rPr>
                  </w:pPr>
                </w:p>
                <w:p w14:paraId="5549C5EF"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0A3B385F"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1CEE401F"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7B1EB42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63F26CFF"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664C6640"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BFB8982"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1BD6F50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2083CFB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BC53B3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134977308" w:edGrp="everyone"/>
                </w:p>
                <w:p w14:paraId="587E41C4"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9"/>
                      <w:rFonts w:ascii="Times New Roman" w:hAnsi="Times New Roman" w:cs="Times New Roman"/>
                      <w:sz w:val="20"/>
                      <w:szCs w:val="20"/>
                      <w:lang w:val="kk-KZ"/>
                    </w:rPr>
                    <w:t>Басқарма төрайымы</w:t>
                  </w:r>
                  <w:r w:rsidRPr="00995D88">
                    <w:rPr>
                      <w:rStyle w:val="af9"/>
                      <w:rFonts w:ascii="Times New Roman" w:hAnsi="Times New Roman" w:cs="Times New Roman"/>
                      <w:color w:val="428BCA"/>
                      <w:sz w:val="20"/>
                      <w:szCs w:val="20"/>
                      <w:shd w:val="clear" w:color="auto" w:fill="F9F9F9"/>
                      <w:lang w:val="kk-KZ"/>
                    </w:rPr>
                    <w:t> </w:t>
                  </w:r>
                  <w:r w:rsidRPr="00995D88">
                    <w:rPr>
                      <w:rStyle w:val="af9"/>
                      <w:rFonts w:ascii="Times New Roman" w:hAnsi="Times New Roman" w:cs="Times New Roman"/>
                      <w:sz w:val="20"/>
                      <w:szCs w:val="20"/>
                      <w:shd w:val="clear" w:color="auto" w:fill="F9F9F9"/>
                      <w:lang w:val="kk-KZ"/>
                    </w:rPr>
                    <w:t>м.а.</w:t>
                  </w:r>
                  <w:permEnd w:id="1134977308"/>
                </w:p>
                <w:p w14:paraId="7EADD570"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6DE236B3"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596B8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737F400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73C77360"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45A2246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785A9CD7"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3FCAC2"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55248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70B8D4EC"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7DCD67ED"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4C18FB9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75789982"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313EDB66"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1079667550" w:edGrp="everyone"/>
                  <w:r w:rsidRPr="00995D88">
                    <w:rPr>
                      <w:rFonts w:ascii="Times New Roman" w:eastAsia="Arial Unicode MS" w:hAnsi="Times New Roman" w:cs="Times New Roman"/>
                      <w:b/>
                      <w:bCs/>
                      <w:color w:val="000000"/>
                      <w:sz w:val="20"/>
                      <w:szCs w:val="20"/>
                    </w:rPr>
                    <w:t xml:space="preserve">                   </w:t>
                  </w:r>
                </w:p>
                <w:permEnd w:id="1079667550"/>
                <w:p w14:paraId="5373B005"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1834931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3FBF369" w14:textId="01A3441B"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210923677" w:edGrp="everyone"/>
                  <w:r w:rsidRPr="00995D88">
                    <w:rPr>
                      <w:rFonts w:ascii="Times New Roman" w:eastAsia="Arial Unicode MS" w:hAnsi="Times New Roman" w:cs="Times New Roman"/>
                      <w:snapToGrid w:val="0"/>
                      <w:sz w:val="20"/>
                      <w:szCs w:val="20"/>
                    </w:rPr>
                    <w:t xml:space="preserve">«____» ___________ </w:t>
                  </w:r>
                  <w:permEnd w:id="210923677"/>
                  <w:r w:rsidRPr="00995D88">
                    <w:rPr>
                      <w:rFonts w:ascii="Times New Roman" w:eastAsia="Arial Unicode MS" w:hAnsi="Times New Roman" w:cs="Times New Roman"/>
                      <w:snapToGrid w:val="0"/>
                      <w:sz w:val="20"/>
                      <w:szCs w:val="20"/>
                    </w:rPr>
                    <w:t>202</w:t>
                  </w:r>
                  <w:r w:rsidR="00FD4B38">
                    <w:rPr>
                      <w:rFonts w:ascii="Times New Roman" w:eastAsia="Arial Unicode MS" w:hAnsi="Times New Roman" w:cs="Times New Roman"/>
                      <w:snapToGrid w:val="0"/>
                      <w:sz w:val="20"/>
                      <w:szCs w:val="20"/>
                    </w:rPr>
                    <w:t>1</w:t>
                  </w:r>
                  <w:r w:rsidRPr="00995D88">
                    <w:rPr>
                      <w:rFonts w:ascii="Times New Roman" w:eastAsia="Arial Unicode MS" w:hAnsi="Times New Roman" w:cs="Times New Roman"/>
                      <w:snapToGrid w:val="0"/>
                      <w:sz w:val="20"/>
                      <w:szCs w:val="20"/>
                    </w:rPr>
                    <w:t xml:space="preserve"> года</w:t>
                  </w:r>
                </w:p>
                <w:p w14:paraId="63B5C800"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4FC6A56E"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12C5495A" w14:textId="6B298D8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lang w:val="kk-KZ"/>
                    </w:rPr>
                    <w:t>Председател</w:t>
                  </w:r>
                  <w:r w:rsidR="00FD4B38">
                    <w:rPr>
                      <w:rFonts w:ascii="Times New Roman" w:eastAsia="Times New Roman" w:hAnsi="Times New Roman" w:cs="Times New Roman"/>
                      <w:b/>
                      <w:sz w:val="20"/>
                      <w:szCs w:val="20"/>
                      <w:lang w:val="kk-KZ"/>
                    </w:rPr>
                    <w:t>ь</w:t>
                  </w:r>
                  <w:r w:rsidRPr="00995D88">
                    <w:rPr>
                      <w:rFonts w:ascii="Times New Roman" w:eastAsia="Times New Roman" w:hAnsi="Times New Roman" w:cs="Times New Roman"/>
                      <w:b/>
                      <w:sz w:val="20"/>
                      <w:szCs w:val="20"/>
                      <w:lang w:val="kk-KZ"/>
                    </w:rPr>
                    <w:t xml:space="preserve">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359BB3C0"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314B8D1D"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3A716C80"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2C5C319C"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67E7EF9B"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47E00784"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788D369B"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5C74C87A"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73BC704"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1B4E9E00"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2102CA9"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318E0DE3"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31B783AD"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8433EE4"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76D08F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3A280B00"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2D3ACCDA"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43D19678"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5A865A2D"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6F3E4F5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4773C3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2D4CC71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66090648"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66090648"/>
                <w:p w14:paraId="757EAC6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17A8A63D"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3BFE3C44"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2"/>
                      <w:rFonts w:eastAsia="Calibri"/>
                      <w:sz w:val="20"/>
                      <w:szCs w:val="20"/>
                      <w:lang w:eastAsia="en-US"/>
                    </w:rPr>
                    <w:t xml:space="preserve"> </w:t>
                  </w:r>
                </w:p>
                <w:p w14:paraId="235AC8D5"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6CD75BD5"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CEAED0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B93AF5B"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987654561" w:edGrp="everyone"/>
                  <w:r w:rsidRPr="00995D88">
                    <w:rPr>
                      <w:rFonts w:eastAsia="Arial Unicode MS"/>
                      <w:sz w:val="20"/>
                      <w:szCs w:val="20"/>
                      <w:lang w:val="kk-KZ"/>
                    </w:rPr>
                    <w:t>по месту нахождения Заказчика или иному адресу указанному Заказчиком.</w:t>
                  </w:r>
                </w:p>
                <w:permEnd w:id="1987654561"/>
                <w:p w14:paraId="6BBB2E64"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06EFA7BF"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3302EFC7"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12B57146"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55C744F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58ACF2CC"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7DEB51C0"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47AC2431"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31F545F1"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2988F5BC"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647F635"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1BCF89E"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199A8311"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57A2E975"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1FE315E2"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65CB338D"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F8587C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0B5E7A9"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5D84EB20"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4F3D15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7567E944"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2E6CC6EC"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1E1810E5"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C4CEDC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E4A6A78"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17E3578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7A0EEDF"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43F88FEB"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31B5F8F9"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2D1D30B0"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53E1ADAC"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3D0823E"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4121476F"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34BE4F0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3EABA5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5EFBDD5E"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F6854B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6086A3B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8442011"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588EEB9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7DEFE6C6"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7775369B"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66BCE21A"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773ADAC8"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27E8149B"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0D6B5228"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693B85D2"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2B89B975" w14:textId="483097AE" w:rsidR="005A61FA" w:rsidRPr="00995D88" w:rsidRDefault="00FD4B38" w:rsidP="00F55C85">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p>
                <w:p w14:paraId="5D9C941F"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AEB423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0E578FAC"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502F779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480C18AD" w14:textId="77777777" w:rsidR="005A61FA" w:rsidRPr="00995D88" w:rsidRDefault="005A61FA" w:rsidP="00F55C85">
                  <w:pPr>
                    <w:spacing w:after="0"/>
                    <w:rPr>
                      <w:rFonts w:ascii="Times New Roman" w:eastAsia="Arial Unicode MS" w:hAnsi="Times New Roman" w:cs="Times New Roman"/>
                      <w:sz w:val="20"/>
                      <w:szCs w:val="20"/>
                      <w:lang w:val="kk-KZ"/>
                    </w:rPr>
                  </w:pPr>
                </w:p>
                <w:p w14:paraId="131B7480"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1F510933"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2DAB3EF" w14:textId="77777777" w:rsidR="005A61FA" w:rsidRPr="00995D88" w:rsidRDefault="005A61FA" w:rsidP="00F55C85">
                  <w:pPr>
                    <w:spacing w:after="0"/>
                    <w:rPr>
                      <w:rFonts w:ascii="Times New Roman" w:eastAsia="Times New Roman" w:hAnsi="Times New Roman" w:cs="Times New Roman"/>
                      <w:sz w:val="20"/>
                      <w:szCs w:val="20"/>
                      <w:lang w:val="kk-KZ"/>
                    </w:rPr>
                  </w:pPr>
                </w:p>
                <w:p w14:paraId="1B359977" w14:textId="77777777" w:rsidR="005A61FA" w:rsidRPr="00995D88" w:rsidRDefault="005A61FA" w:rsidP="00F55C85">
                  <w:pPr>
                    <w:spacing w:after="0"/>
                    <w:rPr>
                      <w:rFonts w:ascii="Times New Roman" w:eastAsia="Times New Roman" w:hAnsi="Times New Roman" w:cs="Times New Roman"/>
                      <w:b/>
                      <w:sz w:val="20"/>
                      <w:szCs w:val="20"/>
                      <w:lang w:val="kk-KZ"/>
                    </w:rPr>
                  </w:pPr>
                </w:p>
                <w:p w14:paraId="724D2234" w14:textId="77777777" w:rsidR="005A61FA" w:rsidRPr="00995D88" w:rsidRDefault="005A61FA" w:rsidP="00F55C85">
                  <w:pPr>
                    <w:spacing w:after="0"/>
                    <w:rPr>
                      <w:rFonts w:ascii="Times New Roman" w:eastAsia="Times New Roman" w:hAnsi="Times New Roman" w:cs="Times New Roman"/>
                      <w:b/>
                      <w:sz w:val="20"/>
                      <w:szCs w:val="20"/>
                      <w:lang w:val="kk-KZ"/>
                    </w:rPr>
                  </w:pPr>
                </w:p>
                <w:p w14:paraId="142609AC"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24DCACD"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4D69E09B"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71DA74B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9"/>
                      <w:rFonts w:ascii="Times New Roman" w:hAnsi="Times New Roman" w:cs="Times New Roman"/>
                      <w:sz w:val="20"/>
                      <w:szCs w:val="20"/>
                      <w:lang w:val="kk-KZ"/>
                    </w:rPr>
                    <w:t>Басқарма төрайымы</w:t>
                  </w:r>
                  <w:r w:rsidRPr="00995D88">
                    <w:rPr>
                      <w:rStyle w:val="af9"/>
                      <w:rFonts w:ascii="Times New Roman" w:hAnsi="Times New Roman" w:cs="Times New Roman"/>
                      <w:color w:val="428BCA"/>
                      <w:sz w:val="20"/>
                      <w:szCs w:val="20"/>
                      <w:shd w:val="clear" w:color="auto" w:fill="F9F9F9"/>
                      <w:lang w:val="kk-KZ"/>
                    </w:rPr>
                    <w:t> </w:t>
                  </w:r>
                  <w:r w:rsidRPr="00995D88">
                    <w:rPr>
                      <w:rStyle w:val="af9"/>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9"/>
                      <w:rFonts w:ascii="Times New Roman" w:hAnsi="Times New Roman" w:cs="Times New Roman"/>
                      <w:sz w:val="20"/>
                      <w:szCs w:val="20"/>
                      <w:lang w:val="kk-KZ"/>
                    </w:rPr>
                    <w:t>Басқарма төрайымы</w:t>
                  </w:r>
                  <w:r w:rsidRPr="00995D88">
                    <w:rPr>
                      <w:rStyle w:val="af9"/>
                      <w:rFonts w:ascii="Times New Roman" w:hAnsi="Times New Roman" w:cs="Times New Roman"/>
                      <w:color w:val="428BCA"/>
                      <w:sz w:val="20"/>
                      <w:szCs w:val="20"/>
                      <w:shd w:val="clear" w:color="auto" w:fill="F9F9F9"/>
                      <w:lang w:val="kk-KZ"/>
                    </w:rPr>
                    <w:t> </w:t>
                  </w:r>
                  <w:r w:rsidRPr="00995D88">
                    <w:rPr>
                      <w:rStyle w:val="af9"/>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2"/>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003D92A8"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FD4B38">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946"/>
        <w:gridCol w:w="708"/>
        <w:gridCol w:w="993"/>
        <w:gridCol w:w="2551"/>
        <w:gridCol w:w="1418"/>
      </w:tblGrid>
      <w:tr w:rsidR="00282A29" w:rsidRPr="002C39B5" w14:paraId="36964FDD" w14:textId="77777777" w:rsidTr="00F02F2D">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946"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4E2303" w:rsidRPr="002C39B5" w14:paraId="3AC04691" w14:textId="77777777" w:rsidTr="00561D8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77777777" w:rsidR="004E2303" w:rsidRPr="002C39B5" w:rsidRDefault="004E2303" w:rsidP="004E230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bottom"/>
          </w:tcPr>
          <w:p w14:paraId="13281996" w14:textId="682F0E24" w:rsidR="004E2303" w:rsidRPr="00C95F02" w:rsidRDefault="004E2303" w:rsidP="004E2303">
            <w:pPr>
              <w:spacing w:after="0" w:line="240" w:lineRule="auto"/>
              <w:rPr>
                <w:rFonts w:ascii="Times New Roman" w:hAnsi="Times New Roman" w:cs="Times New Roman"/>
                <w:color w:val="000000"/>
                <w:sz w:val="20"/>
                <w:szCs w:val="20"/>
              </w:rPr>
            </w:pPr>
            <w:r w:rsidRPr="00F02F2D">
              <w:rPr>
                <w:rFonts w:ascii="Times New Roman" w:hAnsi="Times New Roman" w:cs="Times New Roman"/>
                <w:sz w:val="20"/>
                <w:szCs w:val="20"/>
              </w:rPr>
              <w:t>Магистрали теплообменники</w:t>
            </w:r>
            <w:r>
              <w:rPr>
                <w:rFonts w:ascii="Times New Roman" w:hAnsi="Times New Roman" w:cs="Times New Roman"/>
                <w:sz w:val="20"/>
                <w:szCs w:val="20"/>
              </w:rPr>
              <w:t xml:space="preserve"> к L70NI “Hotline”</w:t>
            </w:r>
          </w:p>
        </w:tc>
        <w:tc>
          <w:tcPr>
            <w:tcW w:w="6946" w:type="dxa"/>
            <w:tcBorders>
              <w:top w:val="single" w:sz="6" w:space="0" w:color="auto"/>
              <w:left w:val="single" w:sz="6" w:space="0" w:color="auto"/>
              <w:bottom w:val="single" w:sz="6" w:space="0" w:color="auto"/>
              <w:right w:val="single" w:sz="6" w:space="0" w:color="auto"/>
            </w:tcBorders>
            <w:vAlign w:val="bottom"/>
          </w:tcPr>
          <w:p w14:paraId="046A38B5" w14:textId="2729350C" w:rsidR="004E2303" w:rsidRPr="00C95F02" w:rsidRDefault="004E2303" w:rsidP="004E2303">
            <w:pPr>
              <w:spacing w:after="0" w:line="240" w:lineRule="auto"/>
              <w:rPr>
                <w:rFonts w:ascii="Times New Roman" w:hAnsi="Times New Roman" w:cs="Times New Roman"/>
                <w:color w:val="000000"/>
                <w:sz w:val="20"/>
                <w:szCs w:val="20"/>
              </w:rPr>
            </w:pPr>
            <w:r w:rsidRPr="00F02F2D">
              <w:rPr>
                <w:rFonts w:ascii="Times New Roman" w:hAnsi="Times New Roman" w:cs="Times New Roman"/>
                <w:sz w:val="20"/>
                <w:szCs w:val="20"/>
              </w:rPr>
              <w:t>Магистрали теплообменники к L70NI “Hotline”  для согревания крови и инфузионных растворов</w:t>
            </w:r>
          </w:p>
        </w:tc>
        <w:tc>
          <w:tcPr>
            <w:tcW w:w="708" w:type="dxa"/>
            <w:tcBorders>
              <w:top w:val="single" w:sz="6" w:space="0" w:color="auto"/>
              <w:left w:val="single" w:sz="6" w:space="0" w:color="auto"/>
              <w:bottom w:val="single" w:sz="6" w:space="0" w:color="auto"/>
              <w:right w:val="single" w:sz="6" w:space="0" w:color="auto"/>
            </w:tcBorders>
            <w:vAlign w:val="center"/>
          </w:tcPr>
          <w:p w14:paraId="7A0E277B" w14:textId="4F8403DC" w:rsidR="004E2303" w:rsidRPr="00F02F2D" w:rsidRDefault="004E2303" w:rsidP="004E2303">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0C0D8E93" w14:textId="687060FE" w:rsidR="004E2303" w:rsidRPr="00F02F2D" w:rsidRDefault="004E2303" w:rsidP="004E2303">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bCs/>
                <w:sz w:val="20"/>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0D95CDD8" w:rsidR="004E2303" w:rsidRPr="002C39B5" w:rsidRDefault="004E2303" w:rsidP="004E230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4E2303" w:rsidRPr="002C39B5" w:rsidRDefault="004E2303" w:rsidP="004E230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E2303" w:rsidRPr="002C39B5" w14:paraId="0A8511C2" w14:textId="77777777" w:rsidTr="00B77A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7777777" w:rsidR="004E2303" w:rsidRPr="002C39B5" w:rsidRDefault="004E2303" w:rsidP="004E230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667B7D10" w14:textId="284408B3" w:rsidR="004E2303" w:rsidRPr="00C95F02" w:rsidRDefault="004E2303" w:rsidP="004E2303">
            <w:pPr>
              <w:spacing w:after="0" w:line="240" w:lineRule="auto"/>
              <w:rPr>
                <w:rFonts w:ascii="Times New Roman" w:hAnsi="Times New Roman" w:cs="Times New Roman"/>
                <w:color w:val="000000"/>
                <w:sz w:val="20"/>
                <w:szCs w:val="20"/>
              </w:rPr>
            </w:pPr>
            <w:r w:rsidRPr="00F02F2D">
              <w:rPr>
                <w:rFonts w:ascii="Times New Roman" w:hAnsi="Times New Roman" w:cs="Times New Roman"/>
                <w:sz w:val="20"/>
                <w:szCs w:val="20"/>
              </w:rPr>
              <w:t>Манжета НИАД для взрослых</w:t>
            </w:r>
            <w:r>
              <w:rPr>
                <w:rFonts w:ascii="Times New Roman" w:hAnsi="Times New Roman" w:cs="Times New Roman"/>
                <w:sz w:val="20"/>
                <w:szCs w:val="20"/>
              </w:rPr>
              <w:t xml:space="preserve">, многоразовая </w:t>
            </w:r>
          </w:p>
        </w:tc>
        <w:tc>
          <w:tcPr>
            <w:tcW w:w="6946" w:type="dxa"/>
            <w:tcBorders>
              <w:top w:val="single" w:sz="6" w:space="0" w:color="auto"/>
              <w:left w:val="single" w:sz="6" w:space="0" w:color="auto"/>
              <w:bottom w:val="single" w:sz="6" w:space="0" w:color="auto"/>
              <w:right w:val="single" w:sz="6" w:space="0" w:color="auto"/>
            </w:tcBorders>
            <w:vAlign w:val="center"/>
          </w:tcPr>
          <w:p w14:paraId="2A79C893" w14:textId="2AF36003" w:rsidR="004E2303" w:rsidRPr="00C95F02" w:rsidRDefault="004E2303" w:rsidP="004E2303">
            <w:pPr>
              <w:spacing w:after="0" w:line="240" w:lineRule="auto"/>
              <w:rPr>
                <w:rFonts w:ascii="Times New Roman" w:hAnsi="Times New Roman" w:cs="Times New Roman"/>
                <w:color w:val="000000"/>
                <w:sz w:val="20"/>
                <w:szCs w:val="20"/>
              </w:rPr>
            </w:pPr>
            <w:r w:rsidRPr="00F02F2D">
              <w:rPr>
                <w:rFonts w:ascii="Times New Roman" w:hAnsi="Times New Roman" w:cs="Times New Roman"/>
                <w:sz w:val="20"/>
                <w:szCs w:val="20"/>
              </w:rPr>
              <w:t>Манжета НИАД для взрослых, многоразовая (26-36см) (S944C)</w:t>
            </w:r>
          </w:p>
        </w:tc>
        <w:tc>
          <w:tcPr>
            <w:tcW w:w="708" w:type="dxa"/>
            <w:tcBorders>
              <w:top w:val="single" w:sz="6" w:space="0" w:color="auto"/>
              <w:left w:val="single" w:sz="6" w:space="0" w:color="auto"/>
              <w:bottom w:val="single" w:sz="6" w:space="0" w:color="auto"/>
              <w:right w:val="single" w:sz="6" w:space="0" w:color="auto"/>
            </w:tcBorders>
            <w:vAlign w:val="center"/>
          </w:tcPr>
          <w:p w14:paraId="1D106940" w14:textId="6D9FCB03" w:rsidR="004E2303" w:rsidRPr="00F02F2D" w:rsidRDefault="004E2303" w:rsidP="004E2303">
            <w:pPr>
              <w:spacing w:after="0" w:line="240" w:lineRule="auto"/>
              <w:jc w:val="center"/>
              <w:rPr>
                <w:rFonts w:ascii="Times New Roman" w:hAnsi="Times New Roman" w:cs="Times New Roman"/>
                <w:color w:val="000000"/>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19A2786C" w14:textId="6C7F4EB8" w:rsidR="004E2303" w:rsidRPr="00F02F2D" w:rsidRDefault="004E2303" w:rsidP="004E23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5E4A0C8C" w:rsidR="004E2303" w:rsidRPr="002C39B5" w:rsidRDefault="004E2303" w:rsidP="004E230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4E2303" w:rsidRPr="002C39B5" w:rsidRDefault="004E2303" w:rsidP="004E230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E2303" w:rsidRPr="002C39B5" w14:paraId="7AFE1709" w14:textId="77777777" w:rsidTr="00561D8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77777777" w:rsidR="004E2303" w:rsidRPr="002C39B5" w:rsidRDefault="004E2303" w:rsidP="004E230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bottom"/>
          </w:tcPr>
          <w:p w14:paraId="5B8C4D59" w14:textId="58A7970A" w:rsidR="004E2303" w:rsidRPr="00F02F2D" w:rsidRDefault="004E2303" w:rsidP="004E2303">
            <w:pPr>
              <w:spacing w:after="0" w:line="240" w:lineRule="auto"/>
              <w:rPr>
                <w:rFonts w:ascii="Times New Roman" w:hAnsi="Times New Roman" w:cs="Times New Roman"/>
                <w:sz w:val="20"/>
                <w:szCs w:val="20"/>
              </w:rPr>
            </w:pPr>
            <w:r w:rsidRPr="00C95F02">
              <w:rPr>
                <w:rFonts w:ascii="Times New Roman" w:hAnsi="Times New Roman" w:cs="Times New Roman"/>
                <w:sz w:val="20"/>
                <w:szCs w:val="20"/>
              </w:rPr>
              <w:t>OMRON Тонометр Полуавтоматический На Плечо S1</w:t>
            </w:r>
          </w:p>
        </w:tc>
        <w:tc>
          <w:tcPr>
            <w:tcW w:w="6946" w:type="dxa"/>
            <w:tcBorders>
              <w:top w:val="single" w:sz="6" w:space="0" w:color="auto"/>
              <w:left w:val="single" w:sz="6" w:space="0" w:color="auto"/>
              <w:bottom w:val="single" w:sz="6" w:space="0" w:color="auto"/>
              <w:right w:val="single" w:sz="6" w:space="0" w:color="auto"/>
            </w:tcBorders>
            <w:vAlign w:val="bottom"/>
          </w:tcPr>
          <w:p w14:paraId="30802354" w14:textId="12143B2E" w:rsidR="004E2303" w:rsidRPr="00F02F2D" w:rsidRDefault="004E2303" w:rsidP="004E2303">
            <w:pPr>
              <w:spacing w:after="0" w:line="240" w:lineRule="auto"/>
              <w:rPr>
                <w:rFonts w:ascii="Times New Roman" w:hAnsi="Times New Roman" w:cs="Times New Roman"/>
                <w:sz w:val="20"/>
                <w:szCs w:val="20"/>
              </w:rPr>
            </w:pPr>
            <w:r w:rsidRPr="00C95F02">
              <w:rPr>
                <w:rFonts w:ascii="Times New Roman" w:hAnsi="Times New Roman" w:cs="Times New Roman"/>
                <w:sz w:val="20"/>
                <w:szCs w:val="20"/>
              </w:rPr>
              <w:t>OMRON Тонометр Полуавтоматический На Плечо S1</w:t>
            </w:r>
          </w:p>
        </w:tc>
        <w:tc>
          <w:tcPr>
            <w:tcW w:w="708" w:type="dxa"/>
            <w:tcBorders>
              <w:top w:val="single" w:sz="6" w:space="0" w:color="auto"/>
              <w:left w:val="single" w:sz="6" w:space="0" w:color="auto"/>
              <w:bottom w:val="single" w:sz="6" w:space="0" w:color="auto"/>
              <w:right w:val="single" w:sz="6" w:space="0" w:color="auto"/>
            </w:tcBorders>
            <w:vAlign w:val="center"/>
          </w:tcPr>
          <w:p w14:paraId="3ED818BE" w14:textId="023EB693" w:rsidR="004E2303" w:rsidRPr="00F02F2D" w:rsidRDefault="004E2303" w:rsidP="004E230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033A18F4" w14:textId="7A86E471" w:rsidR="004E2303" w:rsidRPr="00F02F2D" w:rsidRDefault="004E2303" w:rsidP="004E23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34CA7554" w:rsidR="004E2303" w:rsidRPr="002C39B5" w:rsidRDefault="004E2303" w:rsidP="004E230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6E9A1563" w:rsidR="004E2303" w:rsidRPr="002C39B5" w:rsidRDefault="004E2303" w:rsidP="004E230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E2303" w:rsidRPr="002C39B5" w14:paraId="17117FB7" w14:textId="77777777" w:rsidTr="00B77A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77777777" w:rsidR="004E2303" w:rsidRPr="002C39B5" w:rsidRDefault="004E2303" w:rsidP="004E230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center"/>
          </w:tcPr>
          <w:p w14:paraId="62D26E98" w14:textId="49F2E5B6" w:rsidR="004E2303" w:rsidRPr="0026185C" w:rsidRDefault="004E2303" w:rsidP="004E2303">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Канюля назальная для взрослых с изогнутыми зубцами и трубка 1.8м, общая дина 2,1 м</w:t>
            </w:r>
          </w:p>
        </w:tc>
        <w:tc>
          <w:tcPr>
            <w:tcW w:w="6946" w:type="dxa"/>
            <w:tcBorders>
              <w:top w:val="single" w:sz="6" w:space="0" w:color="auto"/>
              <w:left w:val="single" w:sz="6" w:space="0" w:color="auto"/>
              <w:bottom w:val="single" w:sz="6" w:space="0" w:color="auto"/>
              <w:right w:val="single" w:sz="6" w:space="0" w:color="auto"/>
            </w:tcBorders>
            <w:vAlign w:val="center"/>
          </w:tcPr>
          <w:p w14:paraId="3DE9B2DC" w14:textId="2BACB299" w:rsidR="004E2303" w:rsidRPr="0026185C" w:rsidRDefault="004E2303" w:rsidP="004E2303">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Назальные канюли  в комплекте с</w:t>
            </w:r>
            <w:r>
              <w:rPr>
                <w:rFonts w:ascii="Times New Roman" w:hAnsi="Times New Roman" w:cs="Times New Roman"/>
                <w:sz w:val="20"/>
                <w:szCs w:val="20"/>
              </w:rPr>
              <w:t xml:space="preserve"> </w:t>
            </w:r>
            <w:r w:rsidRPr="0026185C">
              <w:rPr>
                <w:rFonts w:ascii="Times New Roman" w:hAnsi="Times New Roman" w:cs="Times New Roman"/>
                <w:sz w:val="20"/>
                <w:szCs w:val="20"/>
              </w:rPr>
              <w:t>кислородной трубкой используются для подачи</w:t>
            </w:r>
            <w:r>
              <w:rPr>
                <w:rFonts w:ascii="Times New Roman" w:hAnsi="Times New Roman" w:cs="Times New Roman"/>
                <w:sz w:val="20"/>
                <w:szCs w:val="20"/>
              </w:rPr>
              <w:t xml:space="preserve"> </w:t>
            </w:r>
            <w:r w:rsidRPr="0026185C">
              <w:rPr>
                <w:rFonts w:ascii="Times New Roman" w:hAnsi="Times New Roman" w:cs="Times New Roman"/>
                <w:sz w:val="20"/>
                <w:szCs w:val="20"/>
              </w:rPr>
              <w:t>кислорода пациенту. Кислородная трубка</w:t>
            </w:r>
            <w:r w:rsidRPr="0026185C">
              <w:rPr>
                <w:rFonts w:ascii="Times New Roman" w:hAnsi="Times New Roman" w:cs="Times New Roman"/>
                <w:sz w:val="20"/>
                <w:szCs w:val="20"/>
              </w:rPr>
              <w:br/>
              <w:t>неснимаемая, армированная с универсальными</w:t>
            </w:r>
            <w:r>
              <w:rPr>
                <w:rFonts w:ascii="Times New Roman" w:hAnsi="Times New Roman" w:cs="Times New Roman"/>
                <w:sz w:val="20"/>
                <w:szCs w:val="20"/>
              </w:rPr>
              <w:t xml:space="preserve"> </w:t>
            </w:r>
            <w:r w:rsidRPr="0026185C">
              <w:rPr>
                <w:rFonts w:ascii="Times New Roman" w:hAnsi="Times New Roman" w:cs="Times New Roman"/>
                <w:sz w:val="20"/>
                <w:szCs w:val="20"/>
              </w:rPr>
              <w:t>коннекторами, изогнутыми зубцами и трубка 1.8м, общая дина 2,1 м</w:t>
            </w:r>
          </w:p>
        </w:tc>
        <w:tc>
          <w:tcPr>
            <w:tcW w:w="708" w:type="dxa"/>
            <w:tcBorders>
              <w:top w:val="single" w:sz="6" w:space="0" w:color="auto"/>
              <w:left w:val="single" w:sz="6" w:space="0" w:color="auto"/>
              <w:bottom w:val="single" w:sz="6" w:space="0" w:color="auto"/>
              <w:right w:val="single" w:sz="6" w:space="0" w:color="auto"/>
            </w:tcBorders>
            <w:vAlign w:val="center"/>
          </w:tcPr>
          <w:p w14:paraId="497F679B" w14:textId="5E4EF1EA" w:rsidR="004E2303" w:rsidRPr="0026185C" w:rsidRDefault="004E2303" w:rsidP="004E2303">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37B67C4D" w14:textId="3D0E1C6D" w:rsidR="004E2303" w:rsidRPr="0026185C" w:rsidRDefault="004E2303" w:rsidP="004E23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85C">
              <w:rPr>
                <w:rFonts w:ascii="Times New Roman" w:hAnsi="Times New Roman" w:cs="Times New Roman"/>
                <w:sz w:val="20"/>
                <w:szCs w:val="20"/>
              </w:rPr>
              <w:t>00</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55816BA2" w:rsidR="004E2303" w:rsidRPr="002C39B5" w:rsidRDefault="004E2303" w:rsidP="004E230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7CA9EA5C" w:rsidR="004E2303" w:rsidRPr="002C39B5" w:rsidRDefault="004E2303" w:rsidP="004E230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E2303" w:rsidRPr="002C39B5" w14:paraId="23CA6653" w14:textId="77777777" w:rsidTr="00B77A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5D4E93" w14:textId="77777777" w:rsidR="004E2303" w:rsidRPr="002C39B5" w:rsidRDefault="004E2303" w:rsidP="004E230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vAlign w:val="center"/>
          </w:tcPr>
          <w:p w14:paraId="379C0EA2" w14:textId="05722BE5" w:rsidR="004E2303" w:rsidRPr="0026185C" w:rsidRDefault="004E2303" w:rsidP="004E2303">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Маска  анестезиологическая, размер 5</w:t>
            </w:r>
          </w:p>
        </w:tc>
        <w:tc>
          <w:tcPr>
            <w:tcW w:w="6946" w:type="dxa"/>
            <w:tcBorders>
              <w:top w:val="single" w:sz="6" w:space="0" w:color="auto"/>
              <w:left w:val="single" w:sz="6" w:space="0" w:color="auto"/>
              <w:bottom w:val="single" w:sz="6" w:space="0" w:color="auto"/>
              <w:right w:val="single" w:sz="6" w:space="0" w:color="auto"/>
            </w:tcBorders>
            <w:vAlign w:val="center"/>
          </w:tcPr>
          <w:p w14:paraId="194FDEA7" w14:textId="77777777" w:rsidR="004E2303" w:rsidRDefault="004E2303" w:rsidP="004E2303">
            <w:pPr>
              <w:spacing w:after="0" w:line="240" w:lineRule="auto"/>
              <w:rPr>
                <w:rFonts w:ascii="Times New Roman" w:hAnsi="Times New Roman" w:cs="Times New Roman"/>
                <w:sz w:val="20"/>
                <w:szCs w:val="20"/>
              </w:rPr>
            </w:pPr>
            <w:r w:rsidRPr="007A7EA2">
              <w:rPr>
                <w:rFonts w:ascii="Times New Roman" w:hAnsi="Times New Roman" w:cs="Times New Roman"/>
                <w:sz w:val="20"/>
                <w:szCs w:val="20"/>
              </w:rPr>
              <w:t xml:space="preserve">Маска анестезиологическая №5 </w:t>
            </w:r>
          </w:p>
          <w:p w14:paraId="487281D0" w14:textId="281D659E" w:rsidR="004E2303" w:rsidRPr="0026185C" w:rsidRDefault="004E2303" w:rsidP="004E2303">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Применяется при необходимости поддержания</w:t>
            </w:r>
            <w:r>
              <w:rPr>
                <w:rFonts w:ascii="Times New Roman" w:hAnsi="Times New Roman" w:cs="Times New Roman"/>
                <w:sz w:val="20"/>
                <w:szCs w:val="20"/>
              </w:rPr>
              <w:t xml:space="preserve"> </w:t>
            </w:r>
            <w:r w:rsidRPr="0026185C">
              <w:rPr>
                <w:rFonts w:ascii="Times New Roman" w:hAnsi="Times New Roman" w:cs="Times New Roman"/>
                <w:sz w:val="20"/>
                <w:szCs w:val="20"/>
              </w:rPr>
              <w:t xml:space="preserve">собственного дыхания пациента, либо для кратко-временного обеспечения искусственного дыхания. </w:t>
            </w:r>
            <w:r>
              <w:rPr>
                <w:rFonts w:ascii="Times New Roman" w:hAnsi="Times New Roman" w:cs="Times New Roman"/>
                <w:sz w:val="20"/>
                <w:szCs w:val="20"/>
              </w:rPr>
              <w:t>И</w:t>
            </w:r>
            <w:r w:rsidRPr="0026185C">
              <w:rPr>
                <w:rFonts w:ascii="Times New Roman" w:hAnsi="Times New Roman" w:cs="Times New Roman"/>
                <w:sz w:val="20"/>
                <w:szCs w:val="20"/>
              </w:rPr>
              <w:t>зготовлена из ПВХ</w:t>
            </w:r>
            <w:r>
              <w:rPr>
                <w:rFonts w:ascii="Times New Roman" w:hAnsi="Times New Roman" w:cs="Times New Roman"/>
                <w:sz w:val="20"/>
                <w:szCs w:val="20"/>
              </w:rPr>
              <w:t xml:space="preserve"> </w:t>
            </w:r>
            <w:r w:rsidRPr="0026185C">
              <w:rPr>
                <w:rFonts w:ascii="Times New Roman" w:hAnsi="Times New Roman" w:cs="Times New Roman"/>
                <w:sz w:val="20"/>
                <w:szCs w:val="20"/>
              </w:rPr>
              <w:t>клапан манжеты кольцо маскодержателя с цветоразмерной</w:t>
            </w:r>
            <w:r>
              <w:rPr>
                <w:rFonts w:ascii="Times New Roman" w:hAnsi="Times New Roman" w:cs="Times New Roman"/>
                <w:sz w:val="20"/>
                <w:szCs w:val="20"/>
              </w:rPr>
              <w:t xml:space="preserve"> </w:t>
            </w:r>
            <w:r w:rsidRPr="0026185C">
              <w:rPr>
                <w:rFonts w:ascii="Times New Roman" w:hAnsi="Times New Roman" w:cs="Times New Roman"/>
                <w:sz w:val="20"/>
                <w:szCs w:val="20"/>
              </w:rPr>
              <w:t>кодировкой</w:t>
            </w:r>
            <w:r>
              <w:rPr>
                <w:rFonts w:ascii="Times New Roman" w:hAnsi="Times New Roman" w:cs="Times New Roman"/>
                <w:sz w:val="20"/>
                <w:szCs w:val="20"/>
              </w:rPr>
              <w:t xml:space="preserve">. </w:t>
            </w:r>
            <w:r w:rsidRPr="0026185C">
              <w:rPr>
                <w:rFonts w:ascii="Times New Roman" w:hAnsi="Times New Roman" w:cs="Times New Roman"/>
                <w:sz w:val="20"/>
                <w:szCs w:val="20"/>
              </w:rPr>
              <w:t>Совместимы с инфлятором/дефлятором</w:t>
            </w:r>
          </w:p>
        </w:tc>
        <w:tc>
          <w:tcPr>
            <w:tcW w:w="708" w:type="dxa"/>
            <w:tcBorders>
              <w:top w:val="single" w:sz="6" w:space="0" w:color="auto"/>
              <w:left w:val="single" w:sz="6" w:space="0" w:color="auto"/>
              <w:bottom w:val="single" w:sz="6" w:space="0" w:color="auto"/>
              <w:right w:val="single" w:sz="6" w:space="0" w:color="auto"/>
            </w:tcBorders>
            <w:vAlign w:val="center"/>
          </w:tcPr>
          <w:p w14:paraId="6BEAF1FC" w14:textId="6B8F8CF1" w:rsidR="004E2303" w:rsidRPr="0026185C" w:rsidRDefault="004E2303" w:rsidP="004E2303">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2F524031" w14:textId="24FC19EB" w:rsidR="004E2303" w:rsidRPr="0026185C" w:rsidRDefault="004E2303" w:rsidP="004E23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26185C">
              <w:rPr>
                <w:rFonts w:ascii="Times New Roman" w:hAnsi="Times New Roman" w:cs="Times New Roman"/>
                <w:sz w:val="20"/>
                <w:szCs w:val="20"/>
              </w:rPr>
              <w:t>00</w:t>
            </w:r>
          </w:p>
        </w:tc>
        <w:tc>
          <w:tcPr>
            <w:tcW w:w="2551" w:type="dxa"/>
            <w:tcBorders>
              <w:top w:val="single" w:sz="4" w:space="0" w:color="auto"/>
              <w:left w:val="single" w:sz="4" w:space="0" w:color="auto"/>
              <w:bottom w:val="single" w:sz="4" w:space="0" w:color="auto"/>
              <w:right w:val="single" w:sz="4" w:space="0" w:color="auto"/>
            </w:tcBorders>
            <w:vAlign w:val="center"/>
          </w:tcPr>
          <w:p w14:paraId="01756428" w14:textId="55903A14" w:rsidR="004E2303" w:rsidRPr="002C39B5" w:rsidRDefault="004E2303" w:rsidP="004E230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F900988" w14:textId="38A261C9" w:rsidR="004E2303" w:rsidRPr="002C39B5" w:rsidRDefault="004E2303" w:rsidP="004E230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E2303" w:rsidRPr="002C39B5" w14:paraId="7A147B3D" w14:textId="77777777" w:rsidTr="00B77A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C43ACF" w14:textId="77777777" w:rsidR="004E2303" w:rsidRPr="002C39B5" w:rsidRDefault="004E2303" w:rsidP="004E230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vAlign w:val="center"/>
          </w:tcPr>
          <w:p w14:paraId="5110DF51" w14:textId="6B3C90E5" w:rsidR="004E2303" w:rsidRPr="0026185C" w:rsidRDefault="004E2303" w:rsidP="004E2303">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Маска анестезиологическая, размер 4</w:t>
            </w:r>
          </w:p>
        </w:tc>
        <w:tc>
          <w:tcPr>
            <w:tcW w:w="6946" w:type="dxa"/>
            <w:tcBorders>
              <w:top w:val="single" w:sz="6" w:space="0" w:color="auto"/>
              <w:left w:val="single" w:sz="6" w:space="0" w:color="auto"/>
              <w:bottom w:val="single" w:sz="6" w:space="0" w:color="auto"/>
              <w:right w:val="single" w:sz="6" w:space="0" w:color="auto"/>
            </w:tcBorders>
            <w:vAlign w:val="center"/>
          </w:tcPr>
          <w:p w14:paraId="267F5C8C" w14:textId="55EB2295" w:rsidR="004E2303" w:rsidRPr="0026185C" w:rsidRDefault="004E2303" w:rsidP="004E2303">
            <w:pPr>
              <w:spacing w:after="0" w:line="240" w:lineRule="auto"/>
              <w:rPr>
                <w:rFonts w:ascii="Times New Roman" w:hAnsi="Times New Roman" w:cs="Times New Roman"/>
                <w:sz w:val="20"/>
                <w:szCs w:val="20"/>
              </w:rPr>
            </w:pPr>
            <w:r w:rsidRPr="007A7EA2">
              <w:rPr>
                <w:rFonts w:ascii="Times New Roman" w:hAnsi="Times New Roman" w:cs="Times New Roman"/>
                <w:sz w:val="20"/>
                <w:szCs w:val="20"/>
              </w:rPr>
              <w:t>Маска анестезиологическая №4</w:t>
            </w:r>
            <w:r>
              <w:rPr>
                <w:rFonts w:ascii="Times New Roman" w:hAnsi="Times New Roman" w:cs="Times New Roman"/>
                <w:sz w:val="20"/>
                <w:szCs w:val="20"/>
              </w:rPr>
              <w:t xml:space="preserve">. </w:t>
            </w:r>
            <w:r w:rsidRPr="0026185C">
              <w:rPr>
                <w:rFonts w:ascii="Times New Roman" w:hAnsi="Times New Roman" w:cs="Times New Roman"/>
                <w:sz w:val="20"/>
                <w:szCs w:val="20"/>
              </w:rPr>
              <w:t>Применяется при необходимости поддержания</w:t>
            </w:r>
            <w:r>
              <w:rPr>
                <w:rFonts w:ascii="Times New Roman" w:hAnsi="Times New Roman" w:cs="Times New Roman"/>
                <w:sz w:val="20"/>
                <w:szCs w:val="20"/>
              </w:rPr>
              <w:t xml:space="preserve"> </w:t>
            </w:r>
            <w:r w:rsidRPr="0026185C">
              <w:rPr>
                <w:rFonts w:ascii="Times New Roman" w:hAnsi="Times New Roman" w:cs="Times New Roman"/>
                <w:sz w:val="20"/>
                <w:szCs w:val="20"/>
              </w:rPr>
              <w:t>собственного дыхания пациента, либо для кратко-временного обеспечения искусственного дыхания.</w:t>
            </w:r>
            <w:r>
              <w:rPr>
                <w:rFonts w:ascii="Times New Roman" w:hAnsi="Times New Roman" w:cs="Times New Roman"/>
                <w:sz w:val="20"/>
                <w:szCs w:val="20"/>
              </w:rPr>
              <w:t xml:space="preserve"> И</w:t>
            </w:r>
            <w:r w:rsidRPr="0026185C">
              <w:rPr>
                <w:rFonts w:ascii="Times New Roman" w:hAnsi="Times New Roman" w:cs="Times New Roman"/>
                <w:sz w:val="20"/>
                <w:szCs w:val="20"/>
              </w:rPr>
              <w:t>зготовлена из ПВХ</w:t>
            </w:r>
            <w:r>
              <w:rPr>
                <w:rFonts w:ascii="Times New Roman" w:hAnsi="Times New Roman" w:cs="Times New Roman"/>
                <w:sz w:val="20"/>
                <w:szCs w:val="20"/>
              </w:rPr>
              <w:t xml:space="preserve"> К</w:t>
            </w:r>
            <w:r w:rsidRPr="0026185C">
              <w:rPr>
                <w:rFonts w:ascii="Times New Roman" w:hAnsi="Times New Roman" w:cs="Times New Roman"/>
                <w:sz w:val="20"/>
                <w:szCs w:val="20"/>
              </w:rPr>
              <w:t>лапан манжеты кольцо маскодержателя с цветоразмерной</w:t>
            </w:r>
            <w:r>
              <w:rPr>
                <w:rFonts w:ascii="Times New Roman" w:hAnsi="Times New Roman" w:cs="Times New Roman"/>
                <w:sz w:val="20"/>
                <w:szCs w:val="20"/>
              </w:rPr>
              <w:t xml:space="preserve"> </w:t>
            </w:r>
            <w:r w:rsidRPr="0026185C">
              <w:rPr>
                <w:rFonts w:ascii="Times New Roman" w:hAnsi="Times New Roman" w:cs="Times New Roman"/>
                <w:sz w:val="20"/>
                <w:szCs w:val="20"/>
              </w:rPr>
              <w:t>кодировкой</w:t>
            </w:r>
            <w:r>
              <w:rPr>
                <w:rFonts w:ascii="Times New Roman" w:hAnsi="Times New Roman" w:cs="Times New Roman"/>
                <w:sz w:val="20"/>
                <w:szCs w:val="20"/>
              </w:rPr>
              <w:t xml:space="preserve"> </w:t>
            </w:r>
            <w:r w:rsidRPr="0026185C">
              <w:rPr>
                <w:rFonts w:ascii="Times New Roman" w:hAnsi="Times New Roman" w:cs="Times New Roman"/>
                <w:sz w:val="20"/>
                <w:szCs w:val="20"/>
              </w:rPr>
              <w:t>Совместимы с инфлятором/дефлятором</w:t>
            </w:r>
          </w:p>
        </w:tc>
        <w:tc>
          <w:tcPr>
            <w:tcW w:w="708" w:type="dxa"/>
            <w:tcBorders>
              <w:top w:val="single" w:sz="6" w:space="0" w:color="auto"/>
              <w:left w:val="single" w:sz="6" w:space="0" w:color="auto"/>
              <w:bottom w:val="single" w:sz="6" w:space="0" w:color="auto"/>
              <w:right w:val="single" w:sz="6" w:space="0" w:color="auto"/>
            </w:tcBorders>
            <w:vAlign w:val="center"/>
          </w:tcPr>
          <w:p w14:paraId="7F0E38E7" w14:textId="1B50A76A" w:rsidR="004E2303" w:rsidRPr="0026185C" w:rsidRDefault="004E2303" w:rsidP="004E2303">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5FA9F226" w14:textId="4C56126E" w:rsidR="004E2303" w:rsidRPr="0026185C" w:rsidRDefault="004E2303" w:rsidP="004E2303">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w:t>
            </w:r>
            <w:r>
              <w:rPr>
                <w:rFonts w:ascii="Times New Roman" w:hAnsi="Times New Roman" w:cs="Times New Roman"/>
                <w:sz w:val="20"/>
                <w:szCs w:val="20"/>
              </w:rPr>
              <w:t>0</w:t>
            </w:r>
            <w:r w:rsidRPr="0026185C">
              <w:rPr>
                <w:rFonts w:ascii="Times New Roman" w:hAnsi="Times New Roman" w:cs="Times New Roman"/>
                <w:sz w:val="20"/>
                <w:szCs w:val="20"/>
              </w:rPr>
              <w:t>00</w:t>
            </w:r>
          </w:p>
        </w:tc>
        <w:tc>
          <w:tcPr>
            <w:tcW w:w="2551" w:type="dxa"/>
            <w:tcBorders>
              <w:top w:val="single" w:sz="4" w:space="0" w:color="auto"/>
              <w:left w:val="single" w:sz="4" w:space="0" w:color="auto"/>
              <w:bottom w:val="single" w:sz="4" w:space="0" w:color="auto"/>
              <w:right w:val="single" w:sz="4" w:space="0" w:color="auto"/>
            </w:tcBorders>
            <w:vAlign w:val="center"/>
          </w:tcPr>
          <w:p w14:paraId="15BB7BF1" w14:textId="0F3712D1" w:rsidR="004E2303" w:rsidRPr="002C39B5" w:rsidRDefault="004E2303" w:rsidP="004E230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48E81C0" w14:textId="0DA6B9D7" w:rsidR="004E2303" w:rsidRPr="002C39B5" w:rsidRDefault="004E2303" w:rsidP="004E230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E2303" w:rsidRPr="002C39B5" w14:paraId="300A794E" w14:textId="77777777" w:rsidTr="00B77AE9">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7EC8C0DA" w14:textId="77777777" w:rsidR="004E2303" w:rsidRPr="002C39B5" w:rsidRDefault="004E2303" w:rsidP="004E230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vAlign w:val="center"/>
          </w:tcPr>
          <w:p w14:paraId="769B6866" w14:textId="38D6B574" w:rsidR="004E2303" w:rsidRPr="0026185C" w:rsidRDefault="004E2303" w:rsidP="004E2303">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Мешок для ручной искусств. вентиляции легких, материал ПВХ, взрослая, маск.разм. 5-1шт</w:t>
            </w:r>
          </w:p>
        </w:tc>
        <w:tc>
          <w:tcPr>
            <w:tcW w:w="6946" w:type="dxa"/>
            <w:tcBorders>
              <w:top w:val="single" w:sz="6" w:space="0" w:color="auto"/>
              <w:left w:val="single" w:sz="6" w:space="0" w:color="auto"/>
              <w:bottom w:val="single" w:sz="6" w:space="0" w:color="auto"/>
              <w:right w:val="single" w:sz="6" w:space="0" w:color="auto"/>
            </w:tcBorders>
            <w:vAlign w:val="center"/>
          </w:tcPr>
          <w:p w14:paraId="4300FEFA" w14:textId="2013E725" w:rsidR="004E2303" w:rsidRPr="000F55B6" w:rsidRDefault="004E2303" w:rsidP="004E2303">
            <w:pPr>
              <w:spacing w:after="0" w:line="240" w:lineRule="auto"/>
              <w:rPr>
                <w:rFonts w:ascii="Times New Roman" w:hAnsi="Times New Roman" w:cs="Times New Roman"/>
                <w:sz w:val="20"/>
                <w:szCs w:val="20"/>
              </w:rPr>
            </w:pPr>
            <w:r w:rsidRPr="000F55B6">
              <w:rPr>
                <w:rFonts w:ascii="Times New Roman" w:hAnsi="Times New Roman" w:cs="Times New Roman"/>
                <w:sz w:val="20"/>
                <w:szCs w:val="20"/>
              </w:rPr>
              <w:t xml:space="preserve">Мешок для ручной  ИВЛ, взрослый, одноразовый, V 1500мл, с резервуарным мешком из ПВХ, кислородной линей 2 м, маской №5 ТЕХНИЧЕСКИЕ ХАРАКТЕРИСТИКИ:  Объем дыхательного мешка, мл: 1780±100 мл,  Объем резервного мешка, 600  мл, Максимальный объем за один цикл (одна  рука) - 850±50 мл, Силиконовая маска №:5, Клапан ограничивающий давление - 40 см </w:t>
            </w:r>
            <w:r w:rsidRPr="000F55B6">
              <w:rPr>
                <w:rFonts w:ascii="Times New Roman" w:hAnsi="Times New Roman" w:cs="Times New Roman"/>
                <w:sz w:val="20"/>
                <w:szCs w:val="20"/>
              </w:rPr>
              <w:lastRenderedPageBreak/>
              <w:t>H2O+ 5 см H2O @15 л/мин, Соединитель клапана пациента- Поворотный соединитель ISO 22/ 15 мм, Соединитель клапана резервуара- Вход камеры: внутренний диаметр 29 мм, O2 резервуар: внешний диаметр 25 мм. Контрольный клапан - 0-10 + 3.0  см H2O @ Калибруемый при 5 л/мин, Кислородная трубка - 2 или 3  метра.</w:t>
            </w:r>
          </w:p>
        </w:tc>
        <w:tc>
          <w:tcPr>
            <w:tcW w:w="708" w:type="dxa"/>
            <w:tcBorders>
              <w:top w:val="single" w:sz="6" w:space="0" w:color="auto"/>
              <w:left w:val="single" w:sz="6" w:space="0" w:color="auto"/>
              <w:bottom w:val="single" w:sz="6" w:space="0" w:color="auto"/>
              <w:right w:val="single" w:sz="6" w:space="0" w:color="auto"/>
            </w:tcBorders>
            <w:vAlign w:val="center"/>
          </w:tcPr>
          <w:p w14:paraId="18428248" w14:textId="614C813D" w:rsidR="004E2303" w:rsidRPr="0026185C" w:rsidRDefault="004E2303" w:rsidP="004E2303">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4A8CC63E" w14:textId="5714A943" w:rsidR="004E2303" w:rsidRPr="0026185C" w:rsidRDefault="004E2303" w:rsidP="004E2303">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1</w:t>
            </w:r>
            <w:r>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159E1A4F" w14:textId="7BDE19C5" w:rsidR="004E2303" w:rsidRPr="002C39B5" w:rsidRDefault="004E2303" w:rsidP="004E230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D63FDBF" w14:textId="2A2E6985" w:rsidR="004E2303" w:rsidRPr="002C39B5" w:rsidRDefault="004E2303" w:rsidP="004E230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E2303" w:rsidRPr="002C39B5" w14:paraId="2E71A18E" w14:textId="77777777" w:rsidTr="00B77A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DC74FD" w14:textId="77777777" w:rsidR="004E2303" w:rsidRPr="002C39B5" w:rsidRDefault="004E2303" w:rsidP="004E230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vAlign w:val="center"/>
          </w:tcPr>
          <w:p w14:paraId="5080C49B" w14:textId="125C374E" w:rsidR="004E2303" w:rsidRPr="0026185C" w:rsidRDefault="004E2303" w:rsidP="004E2303">
            <w:pPr>
              <w:spacing w:after="0" w:line="240" w:lineRule="auto"/>
              <w:rPr>
                <w:rFonts w:ascii="Times New Roman" w:hAnsi="Times New Roman" w:cs="Times New Roman"/>
                <w:sz w:val="20"/>
                <w:szCs w:val="20"/>
              </w:rPr>
            </w:pPr>
            <w:r>
              <w:rPr>
                <w:rFonts w:ascii="Times New Roman" w:hAnsi="Times New Roman" w:cs="Times New Roman"/>
                <w:sz w:val="20"/>
                <w:szCs w:val="20"/>
              </w:rPr>
              <w:t>Р</w:t>
            </w:r>
            <w:r w:rsidRPr="0026185C">
              <w:rPr>
                <w:rFonts w:ascii="Times New Roman" w:hAnsi="Times New Roman" w:cs="Times New Roman"/>
                <w:sz w:val="20"/>
                <w:szCs w:val="20"/>
              </w:rPr>
              <w:t xml:space="preserve">егулятор скорости </w:t>
            </w:r>
            <w:r>
              <w:rPr>
                <w:rFonts w:ascii="Times New Roman" w:hAnsi="Times New Roman" w:cs="Times New Roman"/>
                <w:sz w:val="20"/>
                <w:szCs w:val="20"/>
              </w:rPr>
              <w:t xml:space="preserve">гравитационной инфузии </w:t>
            </w:r>
          </w:p>
        </w:tc>
        <w:tc>
          <w:tcPr>
            <w:tcW w:w="6946" w:type="dxa"/>
            <w:tcBorders>
              <w:top w:val="single" w:sz="6" w:space="0" w:color="auto"/>
              <w:left w:val="single" w:sz="6" w:space="0" w:color="auto"/>
              <w:bottom w:val="single" w:sz="6" w:space="0" w:color="auto"/>
              <w:right w:val="single" w:sz="6" w:space="0" w:color="auto"/>
            </w:tcBorders>
            <w:vAlign w:val="center"/>
          </w:tcPr>
          <w:p w14:paraId="77035F13" w14:textId="19D60213" w:rsidR="004E2303" w:rsidRPr="000F55B6" w:rsidRDefault="004E2303" w:rsidP="004E2303">
            <w:pPr>
              <w:spacing w:after="0" w:line="240" w:lineRule="auto"/>
              <w:rPr>
                <w:rFonts w:ascii="Times New Roman" w:hAnsi="Times New Roman" w:cs="Times New Roman"/>
                <w:color w:val="000000"/>
                <w:sz w:val="20"/>
                <w:szCs w:val="20"/>
              </w:rPr>
            </w:pPr>
            <w:r w:rsidRPr="000F55B6">
              <w:rPr>
                <w:rFonts w:ascii="Times New Roman" w:hAnsi="Times New Roman" w:cs="Times New Roman"/>
                <w:color w:val="000000"/>
                <w:sz w:val="20"/>
                <w:szCs w:val="20"/>
              </w:rPr>
              <w:t>Регулятор скорости инфузии  стерильный, однократного применения с диапазоном скорости введения 10-250 мл/ч.</w:t>
            </w:r>
          </w:p>
        </w:tc>
        <w:tc>
          <w:tcPr>
            <w:tcW w:w="708" w:type="dxa"/>
            <w:tcBorders>
              <w:top w:val="single" w:sz="6" w:space="0" w:color="auto"/>
              <w:left w:val="single" w:sz="6" w:space="0" w:color="auto"/>
              <w:bottom w:val="single" w:sz="6" w:space="0" w:color="auto"/>
              <w:right w:val="single" w:sz="6" w:space="0" w:color="auto"/>
            </w:tcBorders>
            <w:vAlign w:val="center"/>
          </w:tcPr>
          <w:p w14:paraId="576343E7" w14:textId="052D475D" w:rsidR="004E2303" w:rsidRPr="0026185C" w:rsidRDefault="004E2303" w:rsidP="004E2303">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1630D341" w14:textId="5D3325ED" w:rsidR="004E2303" w:rsidRPr="0026185C" w:rsidRDefault="004E2303" w:rsidP="004E23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26185C">
              <w:rPr>
                <w:rFonts w:ascii="Times New Roman" w:hAnsi="Times New Roman" w:cs="Times New Roman"/>
                <w:sz w:val="20"/>
                <w:szCs w:val="20"/>
              </w:rPr>
              <w:t>00</w:t>
            </w:r>
          </w:p>
        </w:tc>
        <w:tc>
          <w:tcPr>
            <w:tcW w:w="2551" w:type="dxa"/>
            <w:tcBorders>
              <w:top w:val="single" w:sz="4" w:space="0" w:color="auto"/>
              <w:left w:val="single" w:sz="4" w:space="0" w:color="auto"/>
              <w:bottom w:val="single" w:sz="4" w:space="0" w:color="auto"/>
              <w:right w:val="single" w:sz="4" w:space="0" w:color="auto"/>
            </w:tcBorders>
            <w:vAlign w:val="center"/>
          </w:tcPr>
          <w:p w14:paraId="6A253263" w14:textId="0984AD08" w:rsidR="004E2303" w:rsidRPr="002C39B5" w:rsidRDefault="004E2303" w:rsidP="004E230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00AEEA3" w14:textId="7DB85536" w:rsidR="004E2303" w:rsidRPr="002C39B5" w:rsidRDefault="004E2303" w:rsidP="004E230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E2303" w:rsidRPr="002C39B5" w14:paraId="0E4B38AE" w14:textId="77777777" w:rsidTr="00B77A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84FA338" w14:textId="77777777" w:rsidR="004E2303" w:rsidRPr="002C39B5" w:rsidRDefault="004E2303" w:rsidP="004E230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vAlign w:val="center"/>
          </w:tcPr>
          <w:p w14:paraId="023584FF" w14:textId="37177BAF" w:rsidR="004E2303" w:rsidRPr="0026185C" w:rsidRDefault="004E2303" w:rsidP="004E2303">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 xml:space="preserve">Соединитель гибкий угловой шарнирный 22F-22M/15F c портом </w:t>
            </w:r>
          </w:p>
        </w:tc>
        <w:tc>
          <w:tcPr>
            <w:tcW w:w="6946" w:type="dxa"/>
            <w:tcBorders>
              <w:top w:val="single" w:sz="6" w:space="0" w:color="auto"/>
              <w:left w:val="single" w:sz="6" w:space="0" w:color="auto"/>
              <w:bottom w:val="single" w:sz="6" w:space="0" w:color="auto"/>
              <w:right w:val="single" w:sz="6" w:space="0" w:color="auto"/>
            </w:tcBorders>
            <w:vAlign w:val="center"/>
          </w:tcPr>
          <w:p w14:paraId="5A3BE275" w14:textId="200BFD71" w:rsidR="004E2303" w:rsidRPr="000F55B6" w:rsidRDefault="004E2303" w:rsidP="004E2303">
            <w:pPr>
              <w:spacing w:after="0" w:line="240" w:lineRule="auto"/>
              <w:rPr>
                <w:rFonts w:ascii="Times New Roman" w:hAnsi="Times New Roman" w:cs="Times New Roman"/>
                <w:sz w:val="20"/>
                <w:szCs w:val="20"/>
              </w:rPr>
            </w:pPr>
            <w:r w:rsidRPr="000F55B6">
              <w:rPr>
                <w:rFonts w:ascii="Times New Roman" w:hAnsi="Times New Roman" w:cs="Times New Roman"/>
                <w:bCs/>
                <w:sz w:val="20"/>
                <w:szCs w:val="20"/>
              </w:rPr>
              <w:t xml:space="preserve">Держатель катетера РЕ, ПВХ Комплектация: </w:t>
            </w:r>
            <w:r w:rsidRPr="000F55B6">
              <w:rPr>
                <w:rFonts w:ascii="Times New Roman" w:hAnsi="Times New Roman" w:cs="Times New Roman"/>
                <w:sz w:val="20"/>
                <w:szCs w:val="20"/>
              </w:rPr>
              <w:t>Удлинитель между дыхательного контура с эндотрахеальной трубкой,  растяжимая с удлиняющейся  переходником 15 см с двойным вращающимся коннектором,  22М/15F, коннетором 22F, с портом для бронхоскопа</w:t>
            </w:r>
          </w:p>
        </w:tc>
        <w:tc>
          <w:tcPr>
            <w:tcW w:w="708" w:type="dxa"/>
            <w:tcBorders>
              <w:top w:val="single" w:sz="6" w:space="0" w:color="auto"/>
              <w:left w:val="single" w:sz="6" w:space="0" w:color="auto"/>
              <w:bottom w:val="single" w:sz="6" w:space="0" w:color="auto"/>
              <w:right w:val="single" w:sz="6" w:space="0" w:color="auto"/>
            </w:tcBorders>
            <w:vAlign w:val="center"/>
          </w:tcPr>
          <w:p w14:paraId="466B88B5" w14:textId="24F4DFBF" w:rsidR="004E2303" w:rsidRPr="0026185C" w:rsidRDefault="004E2303" w:rsidP="004E2303">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26686F4F" w14:textId="4BEEF22D" w:rsidR="004E2303" w:rsidRPr="0026185C" w:rsidRDefault="004E2303" w:rsidP="004E23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Pr="0026185C">
              <w:rPr>
                <w:rFonts w:ascii="Times New Roman" w:hAnsi="Times New Roman" w:cs="Times New Roman"/>
                <w:sz w:val="20"/>
                <w:szCs w:val="20"/>
              </w:rPr>
              <w:t>0</w:t>
            </w:r>
          </w:p>
        </w:tc>
        <w:tc>
          <w:tcPr>
            <w:tcW w:w="2551" w:type="dxa"/>
            <w:tcBorders>
              <w:top w:val="single" w:sz="4" w:space="0" w:color="auto"/>
              <w:left w:val="single" w:sz="4" w:space="0" w:color="auto"/>
              <w:bottom w:val="single" w:sz="4" w:space="0" w:color="auto"/>
              <w:right w:val="single" w:sz="4" w:space="0" w:color="auto"/>
            </w:tcBorders>
            <w:vAlign w:val="center"/>
          </w:tcPr>
          <w:p w14:paraId="0F82DE3A" w14:textId="4B147E1A" w:rsidR="004E2303" w:rsidRPr="002C39B5" w:rsidRDefault="004E2303" w:rsidP="004E230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A941736" w14:textId="02C3B1C6" w:rsidR="004E2303" w:rsidRPr="002C39B5" w:rsidRDefault="004E2303" w:rsidP="004E230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E2303" w:rsidRPr="002C39B5" w14:paraId="5FA15295" w14:textId="77777777" w:rsidTr="00B77A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CA1851" w14:textId="77777777" w:rsidR="004E2303" w:rsidRPr="002C39B5" w:rsidRDefault="004E2303" w:rsidP="004E230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vAlign w:val="center"/>
          </w:tcPr>
          <w:p w14:paraId="4213C29A" w14:textId="7175212C" w:rsidR="004E2303" w:rsidRPr="0026185C" w:rsidRDefault="004E2303" w:rsidP="004E2303">
            <w:pPr>
              <w:spacing w:after="0" w:line="240" w:lineRule="auto"/>
              <w:rPr>
                <w:rFonts w:ascii="Times New Roman" w:hAnsi="Times New Roman" w:cs="Times New Roman"/>
                <w:sz w:val="20"/>
                <w:szCs w:val="20"/>
              </w:rPr>
            </w:pPr>
            <w:r w:rsidRPr="0026185C">
              <w:rPr>
                <w:rFonts w:ascii="Times New Roman" w:hAnsi="Times New Roman" w:cs="Times New Roman"/>
                <w:sz w:val="20"/>
                <w:szCs w:val="20"/>
              </w:rPr>
              <w:t>Контур дыхательный для соединения аппаратов НДА и ИВЛ с пациентом.</w:t>
            </w:r>
          </w:p>
        </w:tc>
        <w:tc>
          <w:tcPr>
            <w:tcW w:w="6946" w:type="dxa"/>
            <w:tcBorders>
              <w:top w:val="single" w:sz="6" w:space="0" w:color="auto"/>
              <w:left w:val="single" w:sz="6" w:space="0" w:color="auto"/>
              <w:bottom w:val="single" w:sz="6" w:space="0" w:color="auto"/>
              <w:right w:val="single" w:sz="6" w:space="0" w:color="auto"/>
            </w:tcBorders>
            <w:vAlign w:val="center"/>
          </w:tcPr>
          <w:p w14:paraId="0B1D6C6F" w14:textId="05D9F26A" w:rsidR="004E2303" w:rsidRPr="0026185C" w:rsidRDefault="004E2303" w:rsidP="004E2303">
            <w:pPr>
              <w:spacing w:after="0" w:line="240" w:lineRule="auto"/>
              <w:rPr>
                <w:rFonts w:ascii="Times New Roman" w:hAnsi="Times New Roman" w:cs="Times New Roman"/>
                <w:sz w:val="20"/>
                <w:szCs w:val="20"/>
              </w:rPr>
            </w:pPr>
            <w:r w:rsidRPr="0096291A">
              <w:rPr>
                <w:rFonts w:ascii="Times New Roman" w:hAnsi="Times New Roman" w:cs="Times New Roman"/>
                <w:sz w:val="20"/>
                <w:szCs w:val="20"/>
              </w:rPr>
              <w:t>Контур дыхательный, длина 1,5 м, с двумя влагосборниками, для взрослых (HX-1262)</w:t>
            </w:r>
          </w:p>
        </w:tc>
        <w:tc>
          <w:tcPr>
            <w:tcW w:w="708" w:type="dxa"/>
            <w:tcBorders>
              <w:top w:val="single" w:sz="6" w:space="0" w:color="auto"/>
              <w:left w:val="single" w:sz="6" w:space="0" w:color="auto"/>
              <w:bottom w:val="single" w:sz="6" w:space="0" w:color="auto"/>
              <w:right w:val="single" w:sz="6" w:space="0" w:color="auto"/>
            </w:tcBorders>
            <w:vAlign w:val="center"/>
          </w:tcPr>
          <w:p w14:paraId="02D593AD" w14:textId="40679920" w:rsidR="004E2303" w:rsidRPr="0026185C" w:rsidRDefault="004E2303" w:rsidP="004E2303">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568F13E9" w14:textId="41D36A1A" w:rsidR="004E2303" w:rsidRPr="0026185C" w:rsidRDefault="004E2303" w:rsidP="004E23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r w:rsidRPr="0026185C">
              <w:rPr>
                <w:rFonts w:ascii="Times New Roman" w:hAnsi="Times New Roman" w:cs="Times New Roman"/>
                <w:sz w:val="20"/>
                <w:szCs w:val="20"/>
              </w:rPr>
              <w:t>00</w:t>
            </w:r>
          </w:p>
        </w:tc>
        <w:tc>
          <w:tcPr>
            <w:tcW w:w="2551" w:type="dxa"/>
            <w:tcBorders>
              <w:top w:val="single" w:sz="4" w:space="0" w:color="auto"/>
              <w:left w:val="single" w:sz="4" w:space="0" w:color="auto"/>
              <w:bottom w:val="single" w:sz="4" w:space="0" w:color="auto"/>
              <w:right w:val="single" w:sz="4" w:space="0" w:color="auto"/>
            </w:tcBorders>
            <w:vAlign w:val="center"/>
          </w:tcPr>
          <w:p w14:paraId="49FBB719" w14:textId="76D43020" w:rsidR="004E2303" w:rsidRPr="002C39B5" w:rsidRDefault="004E2303" w:rsidP="004E230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AC28AD" w14:textId="59789E35" w:rsidR="004E2303" w:rsidRPr="002C39B5" w:rsidRDefault="004E2303" w:rsidP="004E230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E2303" w:rsidRPr="002C39B5" w14:paraId="7FBFD99A" w14:textId="77777777" w:rsidTr="00561D8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EA00E2" w14:textId="77777777" w:rsidR="004E2303" w:rsidRPr="002C39B5" w:rsidRDefault="004E2303" w:rsidP="004E230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vAlign w:val="center"/>
          </w:tcPr>
          <w:p w14:paraId="0E30C761" w14:textId="485CACF5" w:rsidR="004E2303" w:rsidRPr="0026185C" w:rsidRDefault="004E2303" w:rsidP="004E2303">
            <w:pPr>
              <w:spacing w:after="0" w:line="240" w:lineRule="auto"/>
              <w:rPr>
                <w:rFonts w:ascii="Times New Roman" w:hAnsi="Times New Roman" w:cs="Times New Roman"/>
                <w:color w:val="000000"/>
                <w:sz w:val="20"/>
                <w:szCs w:val="20"/>
              </w:rPr>
            </w:pPr>
            <w:r w:rsidRPr="00F02F2D">
              <w:rPr>
                <w:rFonts w:ascii="Times New Roman" w:hAnsi="Times New Roman" w:cs="Times New Roman"/>
                <w:sz w:val="20"/>
                <w:szCs w:val="20"/>
              </w:rPr>
              <w:t>Стерильные оболочки для микроскопа</w:t>
            </w:r>
          </w:p>
        </w:tc>
        <w:tc>
          <w:tcPr>
            <w:tcW w:w="6946" w:type="dxa"/>
            <w:tcBorders>
              <w:top w:val="single" w:sz="6" w:space="0" w:color="auto"/>
              <w:left w:val="single" w:sz="6" w:space="0" w:color="auto"/>
              <w:bottom w:val="single" w:sz="6" w:space="0" w:color="auto"/>
              <w:right w:val="single" w:sz="6" w:space="0" w:color="auto"/>
            </w:tcBorders>
            <w:vAlign w:val="center"/>
          </w:tcPr>
          <w:p w14:paraId="005D8F96" w14:textId="6664B69D" w:rsidR="004E2303" w:rsidRPr="0026185C" w:rsidRDefault="004E2303" w:rsidP="004E2303">
            <w:pPr>
              <w:spacing w:after="0" w:line="240" w:lineRule="auto"/>
              <w:rPr>
                <w:rFonts w:ascii="Times New Roman" w:hAnsi="Times New Roman" w:cs="Times New Roman"/>
                <w:color w:val="000000"/>
                <w:sz w:val="20"/>
                <w:szCs w:val="20"/>
              </w:rPr>
            </w:pPr>
            <w:r w:rsidRPr="00F02F2D">
              <w:rPr>
                <w:rFonts w:ascii="Times New Roman" w:hAnsi="Times New Roman" w:cs="Times New Roman"/>
                <w:sz w:val="20"/>
                <w:szCs w:val="20"/>
              </w:rPr>
              <w:t>Стерильные оболочки для операционного микроскопа</w:t>
            </w:r>
            <w:r>
              <w:rPr>
                <w:rFonts w:ascii="Times New Roman" w:hAnsi="Times New Roman" w:cs="Times New Roman"/>
                <w:sz w:val="20"/>
                <w:szCs w:val="20"/>
              </w:rPr>
              <w:t xml:space="preserve"> </w:t>
            </w:r>
            <w:r w:rsidRPr="0065544A">
              <w:rPr>
                <w:rFonts w:ascii="Times New Roman" w:hAnsi="Times New Roman" w:cs="Times New Roman"/>
                <w:sz w:val="20"/>
                <w:szCs w:val="20"/>
              </w:rPr>
              <w:t>(Zeiss sterile drapes, type 26, pack of 5)</w:t>
            </w:r>
          </w:p>
        </w:tc>
        <w:tc>
          <w:tcPr>
            <w:tcW w:w="708" w:type="dxa"/>
            <w:tcBorders>
              <w:top w:val="single" w:sz="6" w:space="0" w:color="auto"/>
              <w:left w:val="single" w:sz="6" w:space="0" w:color="auto"/>
              <w:bottom w:val="single" w:sz="6" w:space="0" w:color="auto"/>
              <w:right w:val="single" w:sz="6" w:space="0" w:color="auto"/>
            </w:tcBorders>
            <w:vAlign w:val="center"/>
          </w:tcPr>
          <w:p w14:paraId="205A1B93" w14:textId="6B0CDB64" w:rsidR="004E2303" w:rsidRPr="0026185C" w:rsidRDefault="004E2303" w:rsidP="004E2303">
            <w:pPr>
              <w:spacing w:after="0" w:line="240" w:lineRule="auto"/>
              <w:jc w:val="center"/>
              <w:rPr>
                <w:rFonts w:ascii="Times New Roman" w:hAnsi="Times New Roman" w:cs="Times New Roman"/>
                <w:sz w:val="20"/>
                <w:szCs w:val="20"/>
              </w:rPr>
            </w:pPr>
            <w:r w:rsidRPr="00F02F2D">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3BE0A514" w14:textId="0BDF4DB4" w:rsidR="004E2303" w:rsidRPr="0026185C" w:rsidRDefault="004E2303" w:rsidP="004E2303">
            <w:pPr>
              <w:spacing w:after="0" w:line="240" w:lineRule="auto"/>
              <w:jc w:val="center"/>
              <w:rPr>
                <w:rFonts w:ascii="Times New Roman" w:hAnsi="Times New Roman" w:cs="Times New Roman"/>
                <w:sz w:val="20"/>
                <w:szCs w:val="20"/>
              </w:rPr>
            </w:pPr>
            <w:r w:rsidRPr="00F02F2D">
              <w:rPr>
                <w:rFonts w:ascii="Times New Roman" w:hAnsi="Times New Roman" w:cs="Times New Roman"/>
                <w:bCs/>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3429CDDA" w14:textId="362E567C" w:rsidR="004E2303" w:rsidRPr="002C39B5" w:rsidRDefault="004E2303" w:rsidP="004E230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2CAF904" w14:textId="0B29227E" w:rsidR="004E2303" w:rsidRPr="002C39B5" w:rsidRDefault="004E2303" w:rsidP="004E230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E2303" w:rsidRPr="002C39B5" w14:paraId="203DF66F" w14:textId="77777777" w:rsidTr="00561D8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0BF043" w14:textId="77777777" w:rsidR="004E2303" w:rsidRPr="002C39B5" w:rsidRDefault="004E2303" w:rsidP="004E230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vAlign w:val="center"/>
          </w:tcPr>
          <w:p w14:paraId="2B0D3C58" w14:textId="00B30024" w:rsidR="004E2303" w:rsidRPr="00F02F2D" w:rsidRDefault="004E2303" w:rsidP="004E2303">
            <w:pPr>
              <w:spacing w:after="0" w:line="240" w:lineRule="auto"/>
              <w:rPr>
                <w:rFonts w:ascii="Times New Roman" w:hAnsi="Times New Roman" w:cs="Times New Roman"/>
                <w:sz w:val="20"/>
                <w:szCs w:val="20"/>
              </w:rPr>
            </w:pPr>
            <w:r w:rsidRPr="00C770BC">
              <w:rPr>
                <w:rFonts w:ascii="Times New Roman" w:hAnsi="Times New Roman" w:cs="Times New Roman"/>
                <w:sz w:val="20"/>
                <w:szCs w:val="20"/>
              </w:rPr>
              <w:t>Катетер гемодиализный полиуретановый рентгеноконтрастный 2-х просветный с инъекционными колпачками в комплекте с принадлежностями для установки 12 Fr x 20 cm 11,5 Fr x 20 cm 8,5 Fr x 12,5 cm 6,5 Fr x 10 cm  (Двухпросветный Центральный Венозный Диализный  Катетер)</w:t>
            </w:r>
          </w:p>
        </w:tc>
        <w:tc>
          <w:tcPr>
            <w:tcW w:w="6946" w:type="dxa"/>
            <w:tcBorders>
              <w:top w:val="single" w:sz="6" w:space="0" w:color="auto"/>
              <w:left w:val="single" w:sz="6" w:space="0" w:color="auto"/>
              <w:bottom w:val="single" w:sz="6" w:space="0" w:color="auto"/>
              <w:right w:val="single" w:sz="6" w:space="0" w:color="auto"/>
            </w:tcBorders>
            <w:vAlign w:val="center"/>
          </w:tcPr>
          <w:p w14:paraId="35D0B524" w14:textId="5096D660" w:rsidR="004E2303" w:rsidRPr="00F02F2D" w:rsidRDefault="004E2303" w:rsidP="004E2303">
            <w:pPr>
              <w:spacing w:after="0" w:line="240" w:lineRule="auto"/>
              <w:rPr>
                <w:rFonts w:ascii="Times New Roman" w:hAnsi="Times New Roman" w:cs="Times New Roman"/>
                <w:sz w:val="20"/>
                <w:szCs w:val="20"/>
              </w:rPr>
            </w:pPr>
            <w:r w:rsidRPr="00C770BC">
              <w:rPr>
                <w:rFonts w:ascii="Times New Roman" w:hAnsi="Times New Roman" w:cs="Times New Roman"/>
                <w:sz w:val="20"/>
                <w:szCs w:val="20"/>
              </w:rPr>
              <w:t>Катетер гемодиализный полиуретановый рентгеноконтрастный с инъекционными колпачками, размером: 12Fr, длиной: 20см, 11,5Fr, длиной: 20см  8,5 Fr длиной 12,5 см  6,5 Fr длиной 10 см в комплекте с принадлежностями для установки Катетер  гемодиализный полиуретановый рентгеноконтрастный с инъекционными колпачками, размером: 12Fr, длиной: 20см, 11,5Fr, длиной: 20см  8,5 Fr длиной 12,5 см  6,5 Fr длиной 10см  (12Fr) Скорость потока: артериальная 260-341 мл/мин, венозная - 250-320 мл/мин ) (11,5Fr )Скорость потока: артериальная -225-330 мл/мин, венозная - 221-320 мл/мин.(8,5 Fr) Скорость потока: артериальная -155-220 мл/мин, венозная - 150-210 мл/мин.(6,5 Fr)Скорость потока: артериальная -81-220 мл/мин, венозная - 77-210 мл/мин.</w:t>
            </w:r>
            <w:r w:rsidRPr="00C770BC">
              <w:rPr>
                <w:rFonts w:ascii="Times New Roman" w:hAnsi="Times New Roman" w:cs="Times New Roman"/>
                <w:sz w:val="20"/>
                <w:szCs w:val="20"/>
              </w:rPr>
              <w:br/>
              <w:t>2. Проводник нитиноловый с толкателем</w:t>
            </w:r>
            <w:r w:rsidRPr="00C770BC">
              <w:rPr>
                <w:rFonts w:ascii="Times New Roman" w:hAnsi="Times New Roman" w:cs="Times New Roman"/>
                <w:sz w:val="20"/>
                <w:szCs w:val="20"/>
              </w:rPr>
              <w:br/>
              <w:t>3. Скальпель 11''</w:t>
            </w:r>
            <w:r w:rsidRPr="00C770BC">
              <w:rPr>
                <w:rFonts w:ascii="Times New Roman" w:hAnsi="Times New Roman" w:cs="Times New Roman"/>
                <w:sz w:val="20"/>
                <w:szCs w:val="20"/>
              </w:rPr>
              <w:br/>
              <w:t>4. Сосудистый дилататор - 2 шт</w:t>
            </w:r>
            <w:r w:rsidRPr="00C770BC">
              <w:rPr>
                <w:rFonts w:ascii="Times New Roman" w:hAnsi="Times New Roman" w:cs="Times New Roman"/>
                <w:sz w:val="20"/>
                <w:szCs w:val="20"/>
              </w:rPr>
              <w:br/>
              <w:t xml:space="preserve">5. Интродьюсерная игла </w:t>
            </w:r>
            <w:r w:rsidRPr="00C770BC">
              <w:rPr>
                <w:rFonts w:ascii="Times New Roman" w:hAnsi="Times New Roman" w:cs="Times New Roman"/>
                <w:sz w:val="20"/>
                <w:szCs w:val="20"/>
              </w:rPr>
              <w:br/>
              <w:t>6. Шприц 5 мл</w:t>
            </w:r>
            <w:r w:rsidRPr="00C770BC">
              <w:rPr>
                <w:rFonts w:ascii="Times New Roman" w:hAnsi="Times New Roman" w:cs="Times New Roman"/>
                <w:sz w:val="20"/>
                <w:szCs w:val="20"/>
              </w:rPr>
              <w:br/>
              <w:t>7. Гепариновый замок - 2 шт</w:t>
            </w:r>
            <w:r w:rsidRPr="00C770BC">
              <w:rPr>
                <w:rFonts w:ascii="Times New Roman" w:hAnsi="Times New Roman" w:cs="Times New Roman"/>
                <w:sz w:val="20"/>
                <w:szCs w:val="20"/>
              </w:rPr>
              <w:br/>
              <w:t>8. Прозрачный перевязочный материал</w:t>
            </w:r>
            <w:r w:rsidRPr="00C770BC">
              <w:rPr>
                <w:rFonts w:ascii="Times New Roman" w:hAnsi="Times New Roman" w:cs="Times New Roman"/>
                <w:sz w:val="20"/>
                <w:szCs w:val="20"/>
              </w:rPr>
              <w:br/>
              <w:t>9. Шовный материал с хирургической полуизогнутой иглой</w:t>
            </w:r>
            <w:r w:rsidRPr="00C770BC">
              <w:rPr>
                <w:rFonts w:ascii="Times New Roman" w:hAnsi="Times New Roman" w:cs="Times New Roman"/>
                <w:sz w:val="20"/>
                <w:szCs w:val="20"/>
              </w:rPr>
              <w:br/>
            </w:r>
            <w:r w:rsidRPr="00C770BC">
              <w:rPr>
                <w:rFonts w:ascii="Times New Roman" w:hAnsi="Times New Roman" w:cs="Times New Roman"/>
                <w:sz w:val="20"/>
                <w:szCs w:val="20"/>
              </w:rPr>
              <w:lastRenderedPageBreak/>
              <w:t>10. Салфетка хирургическая</w:t>
            </w:r>
            <w:r w:rsidRPr="00C770BC">
              <w:rPr>
                <w:rFonts w:ascii="Times New Roman" w:hAnsi="Times New Roman" w:cs="Times New Roman"/>
                <w:sz w:val="20"/>
                <w:szCs w:val="20"/>
              </w:rPr>
              <w:br/>
              <w:t xml:space="preserve">11. Салфетка марлевая - 5 шт </w:t>
            </w:r>
            <w:r w:rsidRPr="00C770BC">
              <w:rPr>
                <w:rFonts w:ascii="Times New Roman" w:hAnsi="Times New Roman" w:cs="Times New Roman"/>
                <w:sz w:val="20"/>
                <w:szCs w:val="20"/>
              </w:rPr>
              <w:br/>
              <w:t>Обеспечение долгосрочного сосудистого доступа для гемодиализа и афереза</w:t>
            </w:r>
            <w:r>
              <w:rPr>
                <w:rFonts w:ascii="Times New Roman" w:hAnsi="Times New Roman" w:cs="Times New Roman"/>
                <w:sz w:val="20"/>
                <w:szCs w:val="20"/>
              </w:rPr>
              <w:t>.</w:t>
            </w:r>
            <w:r w:rsidRPr="00C770BC">
              <w:rPr>
                <w:rFonts w:ascii="Times New Roman" w:hAnsi="Times New Roman" w:cs="Times New Roman"/>
                <w:sz w:val="20"/>
                <w:szCs w:val="20"/>
              </w:rPr>
              <w:t xml:space="preserve"> Катетер изготовлен из гибкого полиуретана с рентгеноконтрастной полосой для легкой визуализации. Мягкий, атравматичный конический наконечник снижает вероятность травмирования сосуда во время введения и обеспечивает легкое и плавное введение катетера.</w:t>
            </w:r>
            <w:r w:rsidRPr="00C770BC">
              <w:rPr>
                <w:rFonts w:ascii="Times New Roman" w:hAnsi="Times New Roman" w:cs="Times New Roman"/>
                <w:sz w:val="20"/>
                <w:szCs w:val="20"/>
              </w:rPr>
              <w:br/>
              <w:t>Несовместимые препараты могут вводиться одновременно через отдельные каналы. Размещается в яремную или подключичную вену.</w:t>
            </w:r>
            <w:r>
              <w:rPr>
                <w:rFonts w:ascii="Times New Roman" w:hAnsi="Times New Roman" w:cs="Times New Roman"/>
                <w:sz w:val="20"/>
                <w:szCs w:val="20"/>
              </w:rPr>
              <w:t xml:space="preserve"> </w:t>
            </w:r>
            <w:r w:rsidRPr="00C770BC">
              <w:rPr>
                <w:rFonts w:ascii="Times New Roman" w:hAnsi="Times New Roman" w:cs="Times New Roman"/>
                <w:sz w:val="20"/>
                <w:szCs w:val="20"/>
              </w:rPr>
              <w:t>Скорость потока: 12Fr Скорость потока: артериальная 260-341 мл/мин, венозная - 250-320 мл/мин ) (11,5Fr )Скорость потока: артериальная -225-330 мл/мин, венозная - 221-320 мл/мин.(8,5 Fr) Скорость потока: артериальная -155-220 мл/мин, венозная - 150-210 мл/мин.(6,5 Fr)Скорость потока: артериальная -81-220 мл/мин, венозная - 77-210 мл/мин.</w:t>
            </w:r>
            <w:r>
              <w:rPr>
                <w:rFonts w:ascii="Times New Roman" w:hAnsi="Times New Roman" w:cs="Times New Roman"/>
                <w:sz w:val="20"/>
                <w:szCs w:val="20"/>
              </w:rPr>
              <w:t xml:space="preserve"> </w:t>
            </w:r>
            <w:r w:rsidRPr="00C770BC">
              <w:rPr>
                <w:rFonts w:ascii="Times New Roman" w:hAnsi="Times New Roman" w:cs="Times New Roman"/>
                <w:sz w:val="20"/>
                <w:szCs w:val="20"/>
              </w:rPr>
              <w:t xml:space="preserve">Катетер (2 - просветный):  </w:t>
            </w:r>
            <w:r w:rsidRPr="00C770BC">
              <w:rPr>
                <w:rFonts w:ascii="Times New Roman" w:hAnsi="Times New Roman" w:cs="Times New Roman"/>
                <w:sz w:val="20"/>
                <w:szCs w:val="20"/>
              </w:rPr>
              <w:br/>
              <w:t xml:space="preserve"> 12Fr, Х 20см, 11,5Fr, Х 20см  8,5 Fr Х 12,5 см  6,5 Fr Х 10 см </w:t>
            </w:r>
            <w:r w:rsidRPr="00C770BC">
              <w:rPr>
                <w:rFonts w:ascii="Times New Roman" w:hAnsi="Times New Roman" w:cs="Times New Roman"/>
                <w:sz w:val="20"/>
                <w:szCs w:val="20"/>
              </w:rPr>
              <w:br/>
              <w:t>Проводник (прямой; J-образный):</w:t>
            </w:r>
            <w:r w:rsidRPr="00C770BC">
              <w:rPr>
                <w:rFonts w:ascii="Times New Roman" w:hAnsi="Times New Roman" w:cs="Times New Roman"/>
                <w:sz w:val="20"/>
                <w:szCs w:val="20"/>
              </w:rPr>
              <w:br/>
              <w:t xml:space="preserve">(12Fr, Х 20см )0.035" x 70 см,(11,5 Fr, Х 20см )  0.035" x 70 см, 0.052 x 50 см,  0.052 x 50 см, </w:t>
            </w:r>
            <w:r w:rsidRPr="00C770BC">
              <w:rPr>
                <w:rFonts w:ascii="Times New Roman" w:hAnsi="Times New Roman" w:cs="Times New Roman"/>
                <w:sz w:val="20"/>
                <w:szCs w:val="20"/>
              </w:rPr>
              <w:br/>
              <w:t>Интродьюсерная игла: 18Gдлина 65 мм.  20G длина 35 мм.</w:t>
            </w:r>
          </w:p>
        </w:tc>
        <w:tc>
          <w:tcPr>
            <w:tcW w:w="708" w:type="dxa"/>
            <w:tcBorders>
              <w:top w:val="single" w:sz="6" w:space="0" w:color="auto"/>
              <w:left w:val="single" w:sz="6" w:space="0" w:color="auto"/>
              <w:bottom w:val="single" w:sz="6" w:space="0" w:color="auto"/>
              <w:right w:val="single" w:sz="6" w:space="0" w:color="auto"/>
            </w:tcBorders>
            <w:vAlign w:val="center"/>
          </w:tcPr>
          <w:p w14:paraId="22C1F042" w14:textId="4C134822" w:rsidR="004E2303" w:rsidRPr="00F02F2D" w:rsidRDefault="004E2303" w:rsidP="004E2303">
            <w:pPr>
              <w:spacing w:after="0" w:line="240" w:lineRule="auto"/>
              <w:jc w:val="center"/>
              <w:rPr>
                <w:rFonts w:ascii="Times New Roman" w:hAnsi="Times New Roman" w:cs="Times New Roman"/>
                <w:sz w:val="20"/>
                <w:szCs w:val="20"/>
              </w:rPr>
            </w:pPr>
            <w:r w:rsidRPr="0026185C">
              <w:rPr>
                <w:rFonts w:ascii="Times New Roman" w:hAnsi="Times New Roman" w:cs="Times New Roman"/>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052AE713" w14:textId="4BB385BF" w:rsidR="004E2303" w:rsidRPr="00F02F2D" w:rsidRDefault="004E2303" w:rsidP="004E23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14:paraId="59EF883C" w14:textId="2504DC92" w:rsidR="004E2303" w:rsidRPr="002C39B5" w:rsidRDefault="004E2303" w:rsidP="004E230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54A58D0" w14:textId="66EA56D6" w:rsidR="004E2303" w:rsidRPr="002C39B5" w:rsidRDefault="004E2303" w:rsidP="004E230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E2303" w:rsidRPr="002C39B5" w14:paraId="4186665F" w14:textId="77777777" w:rsidTr="00561D8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23D61F" w14:textId="77777777" w:rsidR="004E2303" w:rsidRPr="002C39B5" w:rsidRDefault="004E2303" w:rsidP="004E230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vAlign w:val="center"/>
          </w:tcPr>
          <w:p w14:paraId="6DDA15E9" w14:textId="54EAA89F" w:rsidR="004E2303" w:rsidRPr="00F02F2D" w:rsidRDefault="004E2303" w:rsidP="004E2303">
            <w:pPr>
              <w:spacing w:after="0" w:line="240" w:lineRule="auto"/>
              <w:rPr>
                <w:rFonts w:ascii="Times New Roman" w:hAnsi="Times New Roman" w:cs="Times New Roman"/>
                <w:sz w:val="20"/>
                <w:szCs w:val="20"/>
              </w:rPr>
            </w:pPr>
            <w:r w:rsidRPr="00C65436">
              <w:rPr>
                <w:rFonts w:ascii="Times New Roman" w:hAnsi="Times New Roman" w:cs="Times New Roman"/>
                <w:color w:val="000000"/>
                <w:sz w:val="20"/>
                <w:szCs w:val="20"/>
              </w:rPr>
              <w:t>Однопросветный Центральный Венозный Катетер</w:t>
            </w:r>
          </w:p>
        </w:tc>
        <w:tc>
          <w:tcPr>
            <w:tcW w:w="6946" w:type="dxa"/>
            <w:tcBorders>
              <w:top w:val="single" w:sz="6" w:space="0" w:color="auto"/>
              <w:left w:val="single" w:sz="6" w:space="0" w:color="auto"/>
              <w:bottom w:val="single" w:sz="6" w:space="0" w:color="auto"/>
              <w:right w:val="single" w:sz="6" w:space="0" w:color="auto"/>
            </w:tcBorders>
            <w:vAlign w:val="center"/>
          </w:tcPr>
          <w:p w14:paraId="628783C1" w14:textId="2CA118A7" w:rsidR="004E2303" w:rsidRPr="00F02F2D" w:rsidRDefault="004E2303" w:rsidP="004E2303">
            <w:pPr>
              <w:spacing w:after="0" w:line="240" w:lineRule="auto"/>
              <w:rPr>
                <w:rFonts w:ascii="Times New Roman" w:hAnsi="Times New Roman" w:cs="Times New Roman"/>
                <w:sz w:val="20"/>
                <w:szCs w:val="20"/>
              </w:rPr>
            </w:pPr>
            <w:r w:rsidRPr="00C65436">
              <w:rPr>
                <w:rFonts w:ascii="Times New Roman" w:hAnsi="Times New Roman" w:cs="Times New Roman"/>
                <w:sz w:val="20"/>
                <w:szCs w:val="20"/>
              </w:rPr>
              <w:t>Однопросветный Центральный Венозный Катетер.  Материал катетера - термопластичный рентгенконтрастный полиуретан, мягкий атравматичный кончик. Длина - 16, 20 см; Диаметр - 14, 16 Ga.Проводник 0,032 дюйм Х 45, 60см; (прямой гибкий и J образный кончики);  фиксатор катетера мягкий; пункционная игла 18Ga / 6.35 cм; шприц 5 мл; сосудистый расширитель; фиксатор катетера жесткий; Зажим катетера.  Возможность поставки с антибактериальным покрытием хлоргексидина / сульфадиазина серебра.   Размер и тип катетера по заявке Заказчика.</w:t>
            </w:r>
          </w:p>
        </w:tc>
        <w:tc>
          <w:tcPr>
            <w:tcW w:w="708" w:type="dxa"/>
            <w:tcBorders>
              <w:top w:val="single" w:sz="6" w:space="0" w:color="auto"/>
              <w:left w:val="single" w:sz="6" w:space="0" w:color="auto"/>
              <w:bottom w:val="single" w:sz="6" w:space="0" w:color="auto"/>
              <w:right w:val="single" w:sz="6" w:space="0" w:color="auto"/>
            </w:tcBorders>
            <w:vAlign w:val="center"/>
          </w:tcPr>
          <w:p w14:paraId="03D6638D" w14:textId="74CFED81" w:rsidR="004E2303" w:rsidRPr="00F02F2D" w:rsidRDefault="004E2303" w:rsidP="004E2303">
            <w:pPr>
              <w:spacing w:after="0" w:line="240" w:lineRule="auto"/>
              <w:jc w:val="center"/>
              <w:rPr>
                <w:rFonts w:ascii="Times New Roman" w:hAnsi="Times New Roman" w:cs="Times New Roman"/>
                <w:color w:val="000000"/>
                <w:sz w:val="20"/>
                <w:szCs w:val="20"/>
              </w:rPr>
            </w:pPr>
            <w:r w:rsidRPr="00C816DB">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52B5C2EE" w14:textId="4D08668C" w:rsidR="004E2303" w:rsidRPr="00F02F2D" w:rsidRDefault="004E2303" w:rsidP="004E23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2551" w:type="dxa"/>
            <w:tcBorders>
              <w:top w:val="single" w:sz="4" w:space="0" w:color="auto"/>
              <w:left w:val="single" w:sz="4" w:space="0" w:color="auto"/>
              <w:bottom w:val="single" w:sz="4" w:space="0" w:color="auto"/>
              <w:right w:val="single" w:sz="4" w:space="0" w:color="auto"/>
            </w:tcBorders>
            <w:vAlign w:val="center"/>
          </w:tcPr>
          <w:p w14:paraId="220412D5" w14:textId="1F5924BA" w:rsidR="004E2303" w:rsidRPr="002C39B5" w:rsidRDefault="004E2303" w:rsidP="004E230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1533E36" w14:textId="46D62D0A" w:rsidR="004E2303" w:rsidRPr="002C39B5" w:rsidRDefault="004E2303" w:rsidP="004E230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E2303" w:rsidRPr="002C39B5" w14:paraId="74E3C6E2" w14:textId="77777777" w:rsidTr="00561D8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1232A9" w14:textId="77777777" w:rsidR="004E2303" w:rsidRPr="002C39B5" w:rsidRDefault="004E2303" w:rsidP="004E230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vAlign w:val="center"/>
          </w:tcPr>
          <w:p w14:paraId="412E69AB" w14:textId="42BBF6A0" w:rsidR="004E2303" w:rsidRPr="00C770BC" w:rsidRDefault="004E2303" w:rsidP="004E2303">
            <w:pPr>
              <w:spacing w:after="0" w:line="240" w:lineRule="auto"/>
              <w:rPr>
                <w:rFonts w:ascii="Times New Roman" w:hAnsi="Times New Roman" w:cs="Times New Roman"/>
                <w:sz w:val="20"/>
                <w:szCs w:val="20"/>
              </w:rPr>
            </w:pPr>
            <w:r w:rsidRPr="00C65436">
              <w:rPr>
                <w:rFonts w:ascii="Times New Roman" w:hAnsi="Times New Roman" w:cs="Times New Roman"/>
                <w:color w:val="000000"/>
                <w:sz w:val="20"/>
                <w:szCs w:val="20"/>
              </w:rPr>
              <w:t>Двухпросветный Центральный Венозный Катетер</w:t>
            </w:r>
          </w:p>
        </w:tc>
        <w:tc>
          <w:tcPr>
            <w:tcW w:w="6946" w:type="dxa"/>
            <w:tcBorders>
              <w:top w:val="single" w:sz="6" w:space="0" w:color="auto"/>
              <w:left w:val="single" w:sz="6" w:space="0" w:color="auto"/>
              <w:bottom w:val="single" w:sz="6" w:space="0" w:color="auto"/>
              <w:right w:val="single" w:sz="6" w:space="0" w:color="auto"/>
            </w:tcBorders>
            <w:vAlign w:val="center"/>
          </w:tcPr>
          <w:p w14:paraId="2C988AA8" w14:textId="224A8B96" w:rsidR="004E2303" w:rsidRPr="00C770BC" w:rsidRDefault="004E2303" w:rsidP="004E2303">
            <w:pPr>
              <w:spacing w:after="0" w:line="240" w:lineRule="auto"/>
              <w:rPr>
                <w:rFonts w:ascii="Times New Roman" w:hAnsi="Times New Roman" w:cs="Times New Roman"/>
                <w:sz w:val="20"/>
                <w:szCs w:val="20"/>
              </w:rPr>
            </w:pPr>
            <w:r w:rsidRPr="00C816DB">
              <w:rPr>
                <w:rFonts w:ascii="Times New Roman" w:hAnsi="Times New Roman" w:cs="Times New Roman"/>
                <w:color w:val="000000"/>
                <w:sz w:val="20"/>
                <w:szCs w:val="20"/>
              </w:rPr>
              <w:t>Двухпросветный Центральный Венозный Катетер. Двухпросветный Центральный Венозный Катетер с мягким атравматичным кончиком.   Материал катетера - термопластичный рентгенконтрастный полиуретан.   Длина - 16, 20 см; Диаметр - 7 Fr.  Состав набора: катетер, проводник 0,032 дюйм х 60см . Игла 18Gaх6,35см; Тканевой расширитель; Шприц  5мл; Фиксаторы катетера. Диаметр просветов С 16/16 Ga Возможность поставки с антибактериальным покрытием хлоргексидина / сульфадиазина серебра. Размер и тип катетера по заявке Заказчика.</w:t>
            </w:r>
          </w:p>
        </w:tc>
        <w:tc>
          <w:tcPr>
            <w:tcW w:w="708" w:type="dxa"/>
            <w:tcBorders>
              <w:top w:val="single" w:sz="6" w:space="0" w:color="auto"/>
              <w:left w:val="single" w:sz="6" w:space="0" w:color="auto"/>
              <w:bottom w:val="single" w:sz="6" w:space="0" w:color="auto"/>
              <w:right w:val="single" w:sz="6" w:space="0" w:color="auto"/>
            </w:tcBorders>
            <w:vAlign w:val="center"/>
          </w:tcPr>
          <w:p w14:paraId="730C1815" w14:textId="5D56EF07" w:rsidR="004E2303" w:rsidRPr="0026185C" w:rsidRDefault="004E2303" w:rsidP="004E2303">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3204E1A7" w14:textId="48DE0C51" w:rsidR="004E2303" w:rsidRPr="0026185C" w:rsidRDefault="004E2303" w:rsidP="004E23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2551" w:type="dxa"/>
            <w:tcBorders>
              <w:top w:val="single" w:sz="4" w:space="0" w:color="auto"/>
              <w:left w:val="single" w:sz="4" w:space="0" w:color="auto"/>
              <w:bottom w:val="single" w:sz="4" w:space="0" w:color="auto"/>
              <w:right w:val="single" w:sz="4" w:space="0" w:color="auto"/>
            </w:tcBorders>
            <w:vAlign w:val="center"/>
          </w:tcPr>
          <w:p w14:paraId="00519F9C" w14:textId="62C2288C" w:rsidR="004E2303" w:rsidRPr="002C39B5" w:rsidRDefault="004E2303" w:rsidP="004E230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664D247" w14:textId="38A35104" w:rsidR="004E2303" w:rsidRPr="002C39B5" w:rsidRDefault="004E2303" w:rsidP="004E230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E2303" w:rsidRPr="002C39B5" w14:paraId="7F2EB8B6" w14:textId="77777777" w:rsidTr="00561D8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51B334" w14:textId="77777777" w:rsidR="004E2303" w:rsidRPr="002C39B5" w:rsidRDefault="004E2303" w:rsidP="004E230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vAlign w:val="center"/>
          </w:tcPr>
          <w:p w14:paraId="1654A956" w14:textId="404E6A00" w:rsidR="004E2303" w:rsidRPr="00C816DB" w:rsidRDefault="004E2303" w:rsidP="004E2303">
            <w:pPr>
              <w:spacing w:after="0" w:line="240" w:lineRule="auto"/>
              <w:rPr>
                <w:rFonts w:ascii="Times New Roman" w:hAnsi="Times New Roman" w:cs="Times New Roman"/>
                <w:sz w:val="20"/>
                <w:szCs w:val="20"/>
              </w:rPr>
            </w:pPr>
            <w:r w:rsidRPr="00C65436">
              <w:rPr>
                <w:rFonts w:ascii="Times New Roman" w:hAnsi="Times New Roman" w:cs="Times New Roman"/>
                <w:color w:val="000000"/>
                <w:sz w:val="20"/>
                <w:szCs w:val="20"/>
              </w:rPr>
              <w:t>Трехпросветный Центральный Венозный Катетер 7 Fr</w:t>
            </w:r>
          </w:p>
        </w:tc>
        <w:tc>
          <w:tcPr>
            <w:tcW w:w="6946" w:type="dxa"/>
            <w:tcBorders>
              <w:top w:val="single" w:sz="6" w:space="0" w:color="auto"/>
              <w:left w:val="single" w:sz="6" w:space="0" w:color="auto"/>
              <w:bottom w:val="single" w:sz="6" w:space="0" w:color="auto"/>
              <w:right w:val="single" w:sz="6" w:space="0" w:color="auto"/>
            </w:tcBorders>
            <w:vAlign w:val="center"/>
          </w:tcPr>
          <w:p w14:paraId="48F0FABE" w14:textId="4BC1FCBB" w:rsidR="004E2303" w:rsidRPr="00C816DB" w:rsidRDefault="004E2303" w:rsidP="004E2303">
            <w:pPr>
              <w:spacing w:after="0" w:line="240" w:lineRule="auto"/>
              <w:rPr>
                <w:rFonts w:ascii="Times New Roman" w:hAnsi="Times New Roman" w:cs="Times New Roman"/>
                <w:sz w:val="20"/>
                <w:szCs w:val="20"/>
              </w:rPr>
            </w:pPr>
            <w:r w:rsidRPr="002242E4">
              <w:rPr>
                <w:rFonts w:ascii="Times New Roman" w:hAnsi="Times New Roman" w:cs="Times New Roman"/>
                <w:color w:val="000000"/>
                <w:sz w:val="20"/>
                <w:szCs w:val="20"/>
              </w:rPr>
              <w:t>Трехпросветный Центральный Венозный</w:t>
            </w:r>
            <w:r>
              <w:rPr>
                <w:rFonts w:ascii="Times New Roman" w:hAnsi="Times New Roman" w:cs="Times New Roman"/>
                <w:color w:val="000000"/>
                <w:sz w:val="20"/>
                <w:szCs w:val="20"/>
              </w:rPr>
              <w:t>.</w:t>
            </w:r>
            <w:r w:rsidRPr="002242E4">
              <w:rPr>
                <w:rFonts w:ascii="Times New Roman" w:hAnsi="Times New Roman" w:cs="Times New Roman"/>
                <w:color w:val="000000"/>
                <w:sz w:val="20"/>
                <w:szCs w:val="20"/>
              </w:rPr>
              <w:t xml:space="preserve"> Катетер, c мягким атравматичным кончиком, зажимами линий соединения.   Материал катетера -  рентгенконтрастный полиуретан.   Длина - 16, 20, 30 см; Диаметр - 7; 8,5 Fr. Состав набора: катетер, проводник 0,032; 0,035 дюйм Х 60см с прямым и j-образным кончиком.  Катетер на игле 20G; Игла 18Gaх6,35см; Тканевой </w:t>
            </w:r>
            <w:r w:rsidRPr="002242E4">
              <w:rPr>
                <w:rFonts w:ascii="Times New Roman" w:hAnsi="Times New Roman" w:cs="Times New Roman"/>
                <w:color w:val="000000"/>
                <w:sz w:val="20"/>
                <w:szCs w:val="20"/>
              </w:rPr>
              <w:lastRenderedPageBreak/>
              <w:t>расширитель; Шприц; мягкий и жесткий фиксаторы катетера, Колпачки. Возможность поставки с антибактериальным покрытием хлоргексидина / сульфадиазина серебра.   Размер и тип катетера по заявке Заказчика.</w:t>
            </w:r>
          </w:p>
        </w:tc>
        <w:tc>
          <w:tcPr>
            <w:tcW w:w="708" w:type="dxa"/>
            <w:tcBorders>
              <w:top w:val="single" w:sz="6" w:space="0" w:color="auto"/>
              <w:left w:val="single" w:sz="6" w:space="0" w:color="auto"/>
              <w:bottom w:val="single" w:sz="6" w:space="0" w:color="auto"/>
              <w:right w:val="single" w:sz="6" w:space="0" w:color="auto"/>
            </w:tcBorders>
            <w:vAlign w:val="bottom"/>
          </w:tcPr>
          <w:p w14:paraId="5FD03532" w14:textId="3F9DE66E" w:rsidR="004E2303" w:rsidRPr="00C816DB" w:rsidRDefault="004E2303" w:rsidP="004E23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bottom"/>
          </w:tcPr>
          <w:p w14:paraId="5195A7C3" w14:textId="701EF6CC" w:rsidR="004E2303" w:rsidRPr="0026185C" w:rsidRDefault="004E2303" w:rsidP="004E23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vAlign w:val="center"/>
          </w:tcPr>
          <w:p w14:paraId="7551D38E" w14:textId="662EA4C6" w:rsidR="004E2303" w:rsidRPr="002C39B5" w:rsidRDefault="004E2303" w:rsidP="004E230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F2DE81E" w14:textId="4FE222AB" w:rsidR="004E2303" w:rsidRPr="002C39B5" w:rsidRDefault="004E2303" w:rsidP="004E230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E2303" w:rsidRPr="002C39B5" w14:paraId="70FB130D" w14:textId="77777777" w:rsidTr="00561D8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E711AF3" w14:textId="77777777" w:rsidR="004E2303" w:rsidRPr="002C39B5" w:rsidRDefault="004E2303" w:rsidP="004E230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vAlign w:val="center"/>
          </w:tcPr>
          <w:p w14:paraId="1423A76F" w14:textId="5C0AE6E6" w:rsidR="004E2303" w:rsidRPr="00C816DB" w:rsidRDefault="004E2303" w:rsidP="004E2303">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Мочеточниковый интегральный стент с одним «хвостом», цилиндрический закрытый, Ch.7, длина 90 см 334400</w:t>
            </w:r>
          </w:p>
        </w:tc>
        <w:tc>
          <w:tcPr>
            <w:tcW w:w="6946" w:type="dxa"/>
            <w:tcBorders>
              <w:top w:val="single" w:sz="6" w:space="0" w:color="auto"/>
              <w:left w:val="single" w:sz="6" w:space="0" w:color="auto"/>
              <w:bottom w:val="single" w:sz="6" w:space="0" w:color="auto"/>
              <w:right w:val="single" w:sz="6" w:space="0" w:color="auto"/>
            </w:tcBorders>
            <w:vAlign w:val="center"/>
          </w:tcPr>
          <w:p w14:paraId="36DB07EB" w14:textId="6E669810" w:rsidR="004E2303" w:rsidRPr="00C816DB" w:rsidRDefault="004E2303" w:rsidP="004E2303">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Мочеточниковый стент - изготовлен из полиуретана белого цвета, интегральный. Рентгенконтрастный. Разметка в сантиметрах по всей длине. С одним закруглённым завиток типа Пигтейл и дренажными отверстиями только вдоль завитка. С атравматичным наконечником закрытого типа. Размер 7 Ch.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маркёром на проксимальном конце и  три стента без маркеров. Карта пациента. Стерильно, для одноразового использования. Не содержит латекса. Поставляется в собранном виде.             </w:t>
            </w:r>
          </w:p>
        </w:tc>
        <w:tc>
          <w:tcPr>
            <w:tcW w:w="708" w:type="dxa"/>
            <w:tcBorders>
              <w:top w:val="single" w:sz="6" w:space="0" w:color="auto"/>
              <w:left w:val="single" w:sz="6" w:space="0" w:color="auto"/>
              <w:bottom w:val="single" w:sz="6" w:space="0" w:color="auto"/>
              <w:right w:val="single" w:sz="6" w:space="0" w:color="auto"/>
            </w:tcBorders>
            <w:vAlign w:val="center"/>
          </w:tcPr>
          <w:p w14:paraId="0BCB9DDD" w14:textId="0D8351B8" w:rsidR="004E2303" w:rsidRPr="00F02F2D" w:rsidRDefault="004E2303" w:rsidP="004E2303">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1D73D272" w14:textId="747B7AA0" w:rsidR="004E2303" w:rsidRPr="00F02F2D" w:rsidRDefault="004E2303" w:rsidP="004E2303">
            <w:pPr>
              <w:spacing w:after="0" w:line="240" w:lineRule="auto"/>
              <w:jc w:val="center"/>
              <w:rPr>
                <w:rFonts w:ascii="Times New Roman" w:hAnsi="Times New Roman" w:cs="Times New Roman"/>
                <w:sz w:val="20"/>
                <w:szCs w:val="20"/>
              </w:rPr>
            </w:pPr>
            <w:r w:rsidRPr="00E46DCF">
              <w:rPr>
                <w:rFonts w:ascii="Times New Roman" w:hAnsi="Times New Roman" w:cs="Times New Roman"/>
                <w:sz w:val="20"/>
                <w:szCs w:val="20"/>
              </w:rPr>
              <w:t>40</w:t>
            </w:r>
          </w:p>
        </w:tc>
        <w:tc>
          <w:tcPr>
            <w:tcW w:w="2551" w:type="dxa"/>
            <w:tcBorders>
              <w:top w:val="single" w:sz="4" w:space="0" w:color="auto"/>
              <w:left w:val="single" w:sz="4" w:space="0" w:color="auto"/>
              <w:bottom w:val="single" w:sz="4" w:space="0" w:color="auto"/>
              <w:right w:val="single" w:sz="4" w:space="0" w:color="auto"/>
            </w:tcBorders>
            <w:vAlign w:val="center"/>
          </w:tcPr>
          <w:p w14:paraId="7F5D2ADD" w14:textId="3801D374" w:rsidR="004E2303" w:rsidRPr="002C39B5" w:rsidRDefault="004E2303" w:rsidP="004E230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425D1E" w14:textId="3039D376" w:rsidR="004E2303" w:rsidRPr="002C39B5" w:rsidRDefault="004E2303" w:rsidP="004E230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E2303" w:rsidRPr="002C39B5" w14:paraId="03DDB106" w14:textId="77777777" w:rsidTr="00561D8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B16BAAD" w14:textId="77777777" w:rsidR="004E2303" w:rsidRPr="002C39B5" w:rsidRDefault="004E2303" w:rsidP="004E230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vAlign w:val="center"/>
          </w:tcPr>
          <w:p w14:paraId="620480D9" w14:textId="181961A9" w:rsidR="004E2303" w:rsidRPr="002242E4" w:rsidRDefault="004E2303" w:rsidP="004E2303">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Мочеточниковый интегральный стент с одним «хвостом», цилиндрический закрытый, Ch.8, длина 90 см 334400</w:t>
            </w:r>
          </w:p>
        </w:tc>
        <w:tc>
          <w:tcPr>
            <w:tcW w:w="6946" w:type="dxa"/>
            <w:tcBorders>
              <w:top w:val="single" w:sz="6" w:space="0" w:color="auto"/>
              <w:left w:val="single" w:sz="6" w:space="0" w:color="auto"/>
              <w:bottom w:val="single" w:sz="6" w:space="0" w:color="auto"/>
              <w:right w:val="single" w:sz="6" w:space="0" w:color="auto"/>
            </w:tcBorders>
            <w:vAlign w:val="center"/>
          </w:tcPr>
          <w:p w14:paraId="61CFE45D" w14:textId="2521AB8A" w:rsidR="004E2303" w:rsidRPr="002242E4" w:rsidRDefault="004E2303" w:rsidP="004E2303">
            <w:pPr>
              <w:spacing w:after="0" w:line="240" w:lineRule="auto"/>
              <w:rPr>
                <w:rFonts w:ascii="Times New Roman" w:hAnsi="Times New Roman" w:cs="Times New Roman"/>
                <w:color w:val="000000"/>
                <w:sz w:val="20"/>
                <w:szCs w:val="20"/>
              </w:rPr>
            </w:pPr>
            <w:r w:rsidRPr="003E24C4">
              <w:rPr>
                <w:rFonts w:ascii="Times New Roman" w:hAnsi="Times New Roman" w:cs="Times New Roman"/>
                <w:sz w:val="20"/>
                <w:szCs w:val="20"/>
              </w:rPr>
              <w:t xml:space="preserve">Мочеточниковый стент - изготовлен из полиуретана белого цвета, интегральный. Рентгенконтрастный. Разметка в сантиметрах по всей длине. С одним закруглённым завиток типа Пигтейл и дренажными отверстиями только вдоль завитка. С атравматичным наконечником закрытого типа. Размер 8 Ch.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маркёром на проксимальном конце и  три стента без маркеров. Карта пациента. Стерильно, для одноразового использования. Не содержит латекса. Поставляется в собранном виде.             </w:t>
            </w:r>
          </w:p>
        </w:tc>
        <w:tc>
          <w:tcPr>
            <w:tcW w:w="708" w:type="dxa"/>
            <w:tcBorders>
              <w:top w:val="single" w:sz="6" w:space="0" w:color="auto"/>
              <w:left w:val="single" w:sz="6" w:space="0" w:color="auto"/>
              <w:bottom w:val="single" w:sz="6" w:space="0" w:color="auto"/>
              <w:right w:val="single" w:sz="6" w:space="0" w:color="auto"/>
            </w:tcBorders>
            <w:vAlign w:val="center"/>
          </w:tcPr>
          <w:p w14:paraId="7F78B453" w14:textId="039D83BC" w:rsidR="004E2303" w:rsidRPr="00F02F2D" w:rsidRDefault="004E2303" w:rsidP="004E2303">
            <w:pPr>
              <w:spacing w:after="0" w:line="240" w:lineRule="auto"/>
              <w:jc w:val="center"/>
              <w:rPr>
                <w:rFonts w:ascii="Times New Roman" w:hAnsi="Times New Roman" w:cs="Times New Roman"/>
                <w:sz w:val="20"/>
                <w:szCs w:val="20"/>
              </w:rPr>
            </w:pPr>
            <w:r w:rsidRPr="003E24C4">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54AACD9C" w14:textId="66A3058F" w:rsidR="004E2303" w:rsidRPr="00F02F2D" w:rsidRDefault="004E2303" w:rsidP="004E2303">
            <w:pPr>
              <w:spacing w:after="0" w:line="240" w:lineRule="auto"/>
              <w:jc w:val="center"/>
              <w:rPr>
                <w:rFonts w:ascii="Times New Roman" w:hAnsi="Times New Roman" w:cs="Times New Roman"/>
                <w:sz w:val="20"/>
                <w:szCs w:val="20"/>
              </w:rPr>
            </w:pPr>
            <w:r w:rsidRPr="00E46DCF">
              <w:rPr>
                <w:rFonts w:ascii="Times New Roman" w:hAnsi="Times New Roman" w:cs="Times New Roman"/>
                <w:sz w:val="20"/>
                <w:szCs w:val="20"/>
              </w:rPr>
              <w:t>12</w:t>
            </w:r>
          </w:p>
        </w:tc>
        <w:tc>
          <w:tcPr>
            <w:tcW w:w="2551" w:type="dxa"/>
            <w:tcBorders>
              <w:top w:val="single" w:sz="4" w:space="0" w:color="auto"/>
              <w:left w:val="single" w:sz="4" w:space="0" w:color="auto"/>
              <w:bottom w:val="single" w:sz="4" w:space="0" w:color="auto"/>
              <w:right w:val="single" w:sz="4" w:space="0" w:color="auto"/>
            </w:tcBorders>
            <w:vAlign w:val="center"/>
          </w:tcPr>
          <w:p w14:paraId="379EC472" w14:textId="777211DF" w:rsidR="004E2303" w:rsidRPr="002C39B5" w:rsidRDefault="004E2303" w:rsidP="004E230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E31D08" w14:textId="0DDBFD20" w:rsidR="004E2303" w:rsidRPr="002C39B5" w:rsidRDefault="004E2303" w:rsidP="004E230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E2303" w:rsidRPr="002C39B5" w14:paraId="6FA31ADC" w14:textId="77777777" w:rsidTr="00561D8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DCE2FB" w14:textId="77777777" w:rsidR="004E2303" w:rsidRPr="002C39B5" w:rsidRDefault="004E2303" w:rsidP="004E230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vAlign w:val="center"/>
          </w:tcPr>
          <w:p w14:paraId="36FCB30A" w14:textId="3A571DDB" w:rsidR="004E2303" w:rsidRPr="00F02F2D" w:rsidRDefault="004E2303" w:rsidP="004E2303">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Мочеточниковый интегральный стент с одним «хвостом», цилиндрический закрытый, Ch.9, длина 90 см 334400</w:t>
            </w:r>
          </w:p>
        </w:tc>
        <w:tc>
          <w:tcPr>
            <w:tcW w:w="6946" w:type="dxa"/>
            <w:tcBorders>
              <w:top w:val="single" w:sz="6" w:space="0" w:color="auto"/>
              <w:left w:val="single" w:sz="6" w:space="0" w:color="auto"/>
              <w:bottom w:val="single" w:sz="6" w:space="0" w:color="auto"/>
              <w:right w:val="single" w:sz="6" w:space="0" w:color="auto"/>
            </w:tcBorders>
            <w:vAlign w:val="center"/>
          </w:tcPr>
          <w:p w14:paraId="176D6A37" w14:textId="022C3284" w:rsidR="004E2303" w:rsidRPr="00F02F2D" w:rsidRDefault="004E2303" w:rsidP="004E2303">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стент - изготовлен из полиуретана белого цвета, интегральный. Рентгенконтрастный. Разметка в сантиметрах по всей длине. С одним закруглённым завиток типа Пигтейл и дренажными отверстиями только вдоль завитка. С атравматичным наконечником закрытого типа. Размер 9 Ch.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маркёром на проксимальном конце и  три стента без маркеров. Карта пациента. Стерильно, для одноразового использования. Не содержит латекса. Поставляется в собранном виде.             </w:t>
            </w:r>
          </w:p>
        </w:tc>
        <w:tc>
          <w:tcPr>
            <w:tcW w:w="708" w:type="dxa"/>
            <w:tcBorders>
              <w:top w:val="single" w:sz="6" w:space="0" w:color="auto"/>
              <w:left w:val="single" w:sz="6" w:space="0" w:color="auto"/>
              <w:bottom w:val="single" w:sz="6" w:space="0" w:color="auto"/>
              <w:right w:val="single" w:sz="6" w:space="0" w:color="auto"/>
            </w:tcBorders>
            <w:vAlign w:val="center"/>
          </w:tcPr>
          <w:p w14:paraId="5B9082D1" w14:textId="6E390292" w:rsidR="004E2303" w:rsidRPr="00F02F2D" w:rsidRDefault="004E2303" w:rsidP="004E2303">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51F766AA" w14:textId="3F3CDB1F" w:rsidR="004E2303" w:rsidRPr="00F02F2D" w:rsidRDefault="004E2303" w:rsidP="004E2303">
            <w:pPr>
              <w:spacing w:after="0" w:line="240" w:lineRule="auto"/>
              <w:jc w:val="center"/>
              <w:rPr>
                <w:rFonts w:ascii="Times New Roman" w:hAnsi="Times New Roman" w:cs="Times New Roman"/>
                <w:color w:val="000000"/>
                <w:sz w:val="20"/>
                <w:szCs w:val="20"/>
              </w:rPr>
            </w:pPr>
            <w:r w:rsidRPr="00E46DCF">
              <w:rPr>
                <w:rFonts w:ascii="Times New Roman" w:hAnsi="Times New Roman" w:cs="Times New Roman"/>
                <w:sz w:val="20"/>
                <w:szCs w:val="20"/>
              </w:rPr>
              <w:t>12</w:t>
            </w:r>
          </w:p>
        </w:tc>
        <w:tc>
          <w:tcPr>
            <w:tcW w:w="2551" w:type="dxa"/>
            <w:tcBorders>
              <w:top w:val="single" w:sz="4" w:space="0" w:color="auto"/>
              <w:left w:val="single" w:sz="4" w:space="0" w:color="auto"/>
              <w:bottom w:val="single" w:sz="4" w:space="0" w:color="auto"/>
              <w:right w:val="single" w:sz="4" w:space="0" w:color="auto"/>
            </w:tcBorders>
            <w:vAlign w:val="center"/>
          </w:tcPr>
          <w:p w14:paraId="1B2A6053" w14:textId="19DF2711" w:rsidR="004E2303" w:rsidRPr="002C39B5" w:rsidRDefault="004E2303" w:rsidP="004E230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3BE1E74" w14:textId="5C15D9D2" w:rsidR="004E2303" w:rsidRPr="002C39B5" w:rsidRDefault="004E2303" w:rsidP="004E230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E2303" w:rsidRPr="002C39B5" w14:paraId="6E304482" w14:textId="77777777" w:rsidTr="00B77A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4A5824" w14:textId="77777777" w:rsidR="004E2303" w:rsidRPr="002C39B5" w:rsidRDefault="004E2303" w:rsidP="004E230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vAlign w:val="center"/>
          </w:tcPr>
          <w:p w14:paraId="42243E69" w14:textId="024132AF" w:rsidR="004E2303" w:rsidRPr="00F02F2D" w:rsidRDefault="004E2303" w:rsidP="004E2303">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Мочеточниковый стент Integral, с центральным отверстием, для коаксиального применения , Ch.6, 24 см 334711</w:t>
            </w:r>
          </w:p>
        </w:tc>
        <w:tc>
          <w:tcPr>
            <w:tcW w:w="6946" w:type="dxa"/>
            <w:tcBorders>
              <w:top w:val="single" w:sz="6" w:space="0" w:color="auto"/>
              <w:left w:val="single" w:sz="6" w:space="0" w:color="auto"/>
              <w:bottom w:val="single" w:sz="6" w:space="0" w:color="auto"/>
              <w:right w:val="single" w:sz="6" w:space="0" w:color="auto"/>
            </w:tcBorders>
            <w:vAlign w:val="center"/>
          </w:tcPr>
          <w:p w14:paraId="037B1A1D" w14:textId="72395963" w:rsidR="004E2303" w:rsidRPr="00F02F2D" w:rsidRDefault="004E2303" w:rsidP="004E2303">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стент - изготовлен из полиуретана белого цвета. Рентгенконтрастный. Разметка в сантиметрах по всей длине. Закруглённые концы стента типа Пигтейл с обеих сторон, проксимальный завиток с атравматичным наконечником открытого типа. Дистальный завиток с ретракционной нитью. Дренажные боковые отверстия расположены спиралевидно по всей длине стента. Линия для определения направления загиба конца стента по всей длине. Размер 6 Ch. Длина 24см.  Толкатель - изготовлен из полиуретана зелёного цвета длиной 45см, 90см для уретерореноскопии.  Гибкая струна-проводник с изменяемой степенью жёсткости, изготовлена из нержавеющей стали с тефлоновым покрытием. </w:t>
            </w:r>
            <w:r w:rsidRPr="003E24C4">
              <w:rPr>
                <w:rFonts w:ascii="Times New Roman" w:hAnsi="Times New Roman" w:cs="Times New Roman"/>
                <w:sz w:val="20"/>
                <w:szCs w:val="20"/>
              </w:rPr>
              <w:lastRenderedPageBreak/>
              <w:t>Длина 150см. - для стентов открытого типа. Два пластиковых зажима. Карта пациента.</w:t>
            </w:r>
            <w:r w:rsidRPr="003E24C4">
              <w:rPr>
                <w:rFonts w:ascii="Times New Roman" w:hAnsi="Times New Roman" w:cs="Times New Roman"/>
                <w:b/>
                <w:bCs/>
                <w:sz w:val="20"/>
                <w:szCs w:val="20"/>
              </w:rPr>
              <w:t xml:space="preserve"> </w:t>
            </w:r>
            <w:r w:rsidRPr="009F6833">
              <w:rPr>
                <w:rFonts w:ascii="Times New Roman" w:hAnsi="Times New Roman" w:cs="Times New Roman"/>
                <w:sz w:val="20"/>
                <w:szCs w:val="20"/>
              </w:rPr>
              <w:t>Продолжительность использования установленного стента до 3 месяцев.</w:t>
            </w:r>
            <w:r w:rsidRPr="003E24C4">
              <w:rPr>
                <w:rFonts w:ascii="Times New Roman" w:hAnsi="Times New Roman" w:cs="Times New Roman"/>
                <w:b/>
                <w:bCs/>
                <w:sz w:val="20"/>
                <w:szCs w:val="20"/>
              </w:rPr>
              <w:t xml:space="preserve"> </w:t>
            </w:r>
            <w:r w:rsidRPr="003E24C4">
              <w:rPr>
                <w:rFonts w:ascii="Times New Roman" w:hAnsi="Times New Roman" w:cs="Times New Roman"/>
                <w:sz w:val="20"/>
                <w:szCs w:val="20"/>
              </w:rPr>
              <w:t xml:space="preserve">Стерильно, для одноразового использования. Не содержит латекса. Поставляется в собранном виде.            </w:t>
            </w:r>
          </w:p>
        </w:tc>
        <w:tc>
          <w:tcPr>
            <w:tcW w:w="708" w:type="dxa"/>
            <w:tcBorders>
              <w:top w:val="single" w:sz="6" w:space="0" w:color="auto"/>
              <w:left w:val="single" w:sz="6" w:space="0" w:color="auto"/>
              <w:bottom w:val="single" w:sz="6" w:space="0" w:color="auto"/>
              <w:right w:val="single" w:sz="6" w:space="0" w:color="auto"/>
            </w:tcBorders>
            <w:vAlign w:val="center"/>
          </w:tcPr>
          <w:p w14:paraId="24A58774" w14:textId="03B85679" w:rsidR="004E2303" w:rsidRPr="00F02F2D" w:rsidRDefault="004E2303" w:rsidP="004E2303">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7D4A3A77" w14:textId="37CEE7FC" w:rsidR="004E2303" w:rsidRPr="00F02F2D" w:rsidRDefault="004E2303" w:rsidP="004E2303">
            <w:pPr>
              <w:spacing w:after="0" w:line="240" w:lineRule="auto"/>
              <w:jc w:val="center"/>
              <w:rPr>
                <w:rFonts w:ascii="Times New Roman" w:hAnsi="Times New Roman" w:cs="Times New Roman"/>
                <w:sz w:val="20"/>
                <w:szCs w:val="20"/>
              </w:rPr>
            </w:pPr>
            <w:r w:rsidRPr="00E46DCF">
              <w:rPr>
                <w:rFonts w:ascii="Times New Roman" w:hAnsi="Times New Roman" w:cs="Times New Roman"/>
                <w:sz w:val="20"/>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14:paraId="23B1D274" w14:textId="66EA09AC" w:rsidR="004E2303" w:rsidRPr="002C39B5" w:rsidRDefault="004E2303" w:rsidP="004E230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7E38347" w14:textId="02CE613D" w:rsidR="004E2303" w:rsidRPr="002C39B5" w:rsidRDefault="004E2303" w:rsidP="004E230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E2303" w:rsidRPr="002C39B5" w14:paraId="7718211E" w14:textId="77777777" w:rsidTr="00B77A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C12A09" w14:textId="77777777" w:rsidR="004E2303" w:rsidRPr="002C39B5" w:rsidRDefault="004E2303" w:rsidP="004E230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vAlign w:val="center"/>
          </w:tcPr>
          <w:p w14:paraId="29766A05" w14:textId="6BED6293" w:rsidR="004E2303" w:rsidRPr="0026185C" w:rsidRDefault="004E2303" w:rsidP="004E2303">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Мочеточниковый интегральный стент с одним «хвостом», цилиндрический закрытый, Ch.6, длина 90 см 334400</w:t>
            </w:r>
          </w:p>
        </w:tc>
        <w:tc>
          <w:tcPr>
            <w:tcW w:w="6946" w:type="dxa"/>
            <w:tcBorders>
              <w:top w:val="single" w:sz="6" w:space="0" w:color="auto"/>
              <w:left w:val="single" w:sz="6" w:space="0" w:color="auto"/>
              <w:bottom w:val="single" w:sz="6" w:space="0" w:color="auto"/>
              <w:right w:val="single" w:sz="6" w:space="0" w:color="auto"/>
            </w:tcBorders>
            <w:vAlign w:val="center"/>
          </w:tcPr>
          <w:p w14:paraId="3ECE17FC" w14:textId="41AFE22A" w:rsidR="004E2303" w:rsidRPr="00233F8E" w:rsidRDefault="004E2303" w:rsidP="004E2303">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 xml:space="preserve">Мочеточниковый стент - изготовлен из полиуретана белого цвета, интегральный. Рентгенконтрастный. Разметка в сантиметрах по всей длине. С одним закруглённым завиток типа Пигтейл и дренажными отверстиями только вдоль завитка. С атравматичным наконечником закрытого типа. Размер 6 Ch. Длина 90 см. Гибкая струна-проводник из нержавеющей стали с тефлоновым покрытием с неподвижным сердечником, длина 150см. Фиксирующий зажим. Каждый набор включает три стента с зелёным маркёром на проксимальном конце и  три стента без маркеров. Карта пациента. Стерильно, для одноразового использования. Не содержит латекса. Поставляется в собранном виде.             </w:t>
            </w:r>
          </w:p>
        </w:tc>
        <w:tc>
          <w:tcPr>
            <w:tcW w:w="708" w:type="dxa"/>
            <w:tcBorders>
              <w:top w:val="single" w:sz="6" w:space="0" w:color="auto"/>
              <w:left w:val="single" w:sz="6" w:space="0" w:color="auto"/>
              <w:bottom w:val="single" w:sz="6" w:space="0" w:color="auto"/>
              <w:right w:val="single" w:sz="6" w:space="0" w:color="auto"/>
            </w:tcBorders>
            <w:vAlign w:val="center"/>
          </w:tcPr>
          <w:p w14:paraId="037AF40B" w14:textId="51E025FD" w:rsidR="004E2303" w:rsidRPr="00F02F2D" w:rsidRDefault="004E2303" w:rsidP="004E2303">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1EF10724" w14:textId="65A0D27F" w:rsidR="004E2303" w:rsidRPr="00F02F2D" w:rsidRDefault="004E2303" w:rsidP="004E2303">
            <w:pPr>
              <w:spacing w:after="0" w:line="240" w:lineRule="auto"/>
              <w:jc w:val="center"/>
              <w:rPr>
                <w:rFonts w:ascii="Times New Roman" w:hAnsi="Times New Roman" w:cs="Times New Roman"/>
                <w:sz w:val="20"/>
                <w:szCs w:val="20"/>
              </w:rPr>
            </w:pPr>
            <w:r w:rsidRPr="00E46DCF">
              <w:rPr>
                <w:rFonts w:ascii="Times New Roman" w:hAnsi="Times New Roman" w:cs="Times New Roman"/>
                <w:sz w:val="20"/>
                <w:szCs w:val="20"/>
              </w:rPr>
              <w:t>11</w:t>
            </w:r>
          </w:p>
        </w:tc>
        <w:tc>
          <w:tcPr>
            <w:tcW w:w="2551" w:type="dxa"/>
            <w:tcBorders>
              <w:top w:val="single" w:sz="4" w:space="0" w:color="auto"/>
              <w:left w:val="single" w:sz="4" w:space="0" w:color="auto"/>
              <w:bottom w:val="single" w:sz="4" w:space="0" w:color="auto"/>
              <w:right w:val="single" w:sz="4" w:space="0" w:color="auto"/>
            </w:tcBorders>
            <w:vAlign w:val="center"/>
          </w:tcPr>
          <w:p w14:paraId="1FABABF3" w14:textId="22D329CD" w:rsidR="004E2303" w:rsidRPr="002C39B5" w:rsidRDefault="004E2303" w:rsidP="004E230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7F041C7" w14:textId="44363A6B" w:rsidR="004E2303" w:rsidRPr="002C39B5" w:rsidRDefault="004E2303" w:rsidP="004E230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E2303" w:rsidRPr="002C39B5" w14:paraId="475AB778" w14:textId="77777777" w:rsidTr="00561D8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BB7415" w14:textId="77777777" w:rsidR="004E2303" w:rsidRPr="002C39B5" w:rsidRDefault="004E2303" w:rsidP="004E230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21</w:t>
            </w:r>
          </w:p>
        </w:tc>
        <w:tc>
          <w:tcPr>
            <w:tcW w:w="2552" w:type="dxa"/>
            <w:tcBorders>
              <w:top w:val="single" w:sz="6" w:space="0" w:color="auto"/>
              <w:left w:val="single" w:sz="6" w:space="0" w:color="auto"/>
              <w:bottom w:val="single" w:sz="6" w:space="0" w:color="auto"/>
              <w:right w:val="single" w:sz="6" w:space="0" w:color="auto"/>
            </w:tcBorders>
            <w:vAlign w:val="center"/>
          </w:tcPr>
          <w:p w14:paraId="796130F4" w14:textId="68CBE157" w:rsidR="004E2303" w:rsidRPr="00060D1A" w:rsidRDefault="004E2303" w:rsidP="004E2303">
            <w:pPr>
              <w:autoSpaceDE w:val="0"/>
              <w:snapToGrid w:val="0"/>
              <w:spacing w:after="0" w:line="240" w:lineRule="auto"/>
              <w:textAlignment w:val="baseline"/>
              <w:rPr>
                <w:rFonts w:ascii="Times New Roman" w:hAnsi="Times New Roman" w:cs="Times New Roman"/>
                <w:sz w:val="20"/>
                <w:szCs w:val="20"/>
              </w:rPr>
            </w:pPr>
            <w:r w:rsidRPr="003E24C4">
              <w:rPr>
                <w:rFonts w:ascii="Times New Roman" w:hAnsi="Times New Roman" w:cs="Times New Roman"/>
                <w:sz w:val="20"/>
                <w:szCs w:val="20"/>
              </w:rPr>
              <w:t>Мочеточниковый стент Integral, с центральным отверстием, для коаксиального применения , Ch.7, 24 см 334711</w:t>
            </w:r>
          </w:p>
        </w:tc>
        <w:tc>
          <w:tcPr>
            <w:tcW w:w="6946" w:type="dxa"/>
            <w:tcBorders>
              <w:top w:val="single" w:sz="6" w:space="0" w:color="auto"/>
              <w:left w:val="single" w:sz="6" w:space="0" w:color="auto"/>
              <w:bottom w:val="single" w:sz="6" w:space="0" w:color="auto"/>
              <w:right w:val="single" w:sz="6" w:space="0" w:color="auto"/>
            </w:tcBorders>
            <w:vAlign w:val="center"/>
          </w:tcPr>
          <w:p w14:paraId="3256525C" w14:textId="791FD34C" w:rsidR="004E2303" w:rsidRPr="00060D1A" w:rsidRDefault="004E2303" w:rsidP="004E2303">
            <w:pPr>
              <w:autoSpaceDE w:val="0"/>
              <w:snapToGrid w:val="0"/>
              <w:spacing w:after="0" w:line="240" w:lineRule="auto"/>
              <w:textAlignment w:val="baseline"/>
              <w:rPr>
                <w:rFonts w:ascii="Times New Roman" w:hAnsi="Times New Roman" w:cs="Times New Roman"/>
                <w:sz w:val="20"/>
                <w:szCs w:val="20"/>
              </w:rPr>
            </w:pPr>
            <w:r w:rsidRPr="003E24C4">
              <w:rPr>
                <w:rFonts w:ascii="Times New Roman" w:hAnsi="Times New Roman" w:cs="Times New Roman"/>
                <w:sz w:val="20"/>
                <w:szCs w:val="20"/>
              </w:rPr>
              <w:t>Мочеточниковый стент - изготовлен из полиуретана белого цвета. Рентгенконтрастный. Разметка в сантиметрах по всей длине. Закруглённые концы стента типа Пигтейл с обеих сторон, проксимальный завиток с атравматичным наконечником открытого типа. Дистальный завиток с ретракционной нитью. Дренажные боковые отверстия расположены спиралевидно по всей длине стента. Линия для определения направления загиба конца стента по всей длине. Размер 7 Ch. Длина 24см.  Толкатель - изготовлен из полиуретана зелёного цвета длиной 45см, 90см для уретерореноскопии.  Гибкая струна-проводник с изменяемой степенью жёсткости, изготовлена из нержавеющей стали с тефлоновым покрытием. Длина 150см. - для стентов открытого типа. Два пластиковых зажима. Карта пациента.</w:t>
            </w:r>
            <w:r w:rsidRPr="003E24C4">
              <w:rPr>
                <w:rFonts w:ascii="Times New Roman" w:hAnsi="Times New Roman" w:cs="Times New Roman"/>
                <w:b/>
                <w:bCs/>
                <w:sz w:val="20"/>
                <w:szCs w:val="20"/>
              </w:rPr>
              <w:t xml:space="preserve"> </w:t>
            </w:r>
            <w:r w:rsidRPr="009F6833">
              <w:rPr>
                <w:rFonts w:ascii="Times New Roman" w:hAnsi="Times New Roman" w:cs="Times New Roman"/>
                <w:sz w:val="20"/>
                <w:szCs w:val="20"/>
              </w:rPr>
              <w:t>Продолжительность использования установленного стента до 3 месяцев.</w:t>
            </w:r>
            <w:r w:rsidRPr="003E24C4">
              <w:rPr>
                <w:rFonts w:ascii="Times New Roman" w:hAnsi="Times New Roman" w:cs="Times New Roman"/>
                <w:b/>
                <w:bCs/>
                <w:sz w:val="20"/>
                <w:szCs w:val="20"/>
              </w:rPr>
              <w:t xml:space="preserve"> </w:t>
            </w:r>
            <w:r w:rsidRPr="003E24C4">
              <w:rPr>
                <w:rFonts w:ascii="Times New Roman" w:hAnsi="Times New Roman" w:cs="Times New Roman"/>
                <w:sz w:val="20"/>
                <w:szCs w:val="20"/>
              </w:rPr>
              <w:t xml:space="preserve">Стерильно, для одноразового использования. Не содержит латекса. Поставляется в собранном виде.            </w:t>
            </w:r>
          </w:p>
        </w:tc>
        <w:tc>
          <w:tcPr>
            <w:tcW w:w="708" w:type="dxa"/>
            <w:tcBorders>
              <w:top w:val="single" w:sz="6" w:space="0" w:color="auto"/>
              <w:left w:val="single" w:sz="6" w:space="0" w:color="auto"/>
              <w:bottom w:val="single" w:sz="6" w:space="0" w:color="auto"/>
              <w:right w:val="single" w:sz="6" w:space="0" w:color="auto"/>
            </w:tcBorders>
            <w:vAlign w:val="center"/>
          </w:tcPr>
          <w:p w14:paraId="34A25B34" w14:textId="14EE3CCC" w:rsidR="004E2303" w:rsidRPr="00F02F2D" w:rsidRDefault="004E2303" w:rsidP="004E2303">
            <w:pPr>
              <w:spacing w:after="0" w:line="240" w:lineRule="auto"/>
              <w:jc w:val="center"/>
              <w:rPr>
                <w:rFonts w:ascii="Times New Roman" w:hAnsi="Times New Roman" w:cs="Times New Roman"/>
                <w:color w:val="000000"/>
                <w:sz w:val="20"/>
                <w:szCs w:val="20"/>
              </w:rPr>
            </w:pPr>
            <w:r w:rsidRPr="003E24C4">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5391B42E" w14:textId="7F40ED52" w:rsidR="004E2303" w:rsidRPr="00F02F2D" w:rsidRDefault="004E2303" w:rsidP="004E2303">
            <w:pPr>
              <w:spacing w:after="0" w:line="240" w:lineRule="auto"/>
              <w:jc w:val="center"/>
              <w:rPr>
                <w:rFonts w:ascii="Times New Roman" w:hAnsi="Times New Roman" w:cs="Times New Roman"/>
                <w:sz w:val="20"/>
                <w:szCs w:val="20"/>
              </w:rPr>
            </w:pPr>
            <w:r w:rsidRPr="00E46DCF">
              <w:rPr>
                <w:rFonts w:ascii="Times New Roman" w:hAnsi="Times New Roman" w:cs="Times New Roman"/>
                <w:sz w:val="20"/>
                <w:szCs w:val="20"/>
              </w:rPr>
              <w:t>10</w:t>
            </w:r>
          </w:p>
        </w:tc>
        <w:tc>
          <w:tcPr>
            <w:tcW w:w="2551" w:type="dxa"/>
            <w:tcBorders>
              <w:top w:val="single" w:sz="4" w:space="0" w:color="auto"/>
              <w:left w:val="single" w:sz="4" w:space="0" w:color="auto"/>
              <w:bottom w:val="single" w:sz="4" w:space="0" w:color="auto"/>
              <w:right w:val="single" w:sz="4" w:space="0" w:color="auto"/>
            </w:tcBorders>
            <w:vAlign w:val="center"/>
          </w:tcPr>
          <w:p w14:paraId="17BA1DD5" w14:textId="1AB4A602" w:rsidR="004E2303" w:rsidRPr="002C39B5" w:rsidRDefault="004E2303" w:rsidP="004E230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A17350A" w14:textId="0FEF5303" w:rsidR="004E2303" w:rsidRPr="002C39B5" w:rsidRDefault="004E2303" w:rsidP="004E230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E2303" w:rsidRPr="002C39B5" w14:paraId="2EEBD022" w14:textId="77777777" w:rsidTr="00B77AE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3D5394" w14:textId="77777777" w:rsidR="004E2303" w:rsidRPr="002C39B5" w:rsidRDefault="004E2303" w:rsidP="004E230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22</w:t>
            </w:r>
          </w:p>
        </w:tc>
        <w:tc>
          <w:tcPr>
            <w:tcW w:w="2552" w:type="dxa"/>
            <w:tcBorders>
              <w:top w:val="single" w:sz="6" w:space="0" w:color="auto"/>
              <w:left w:val="single" w:sz="6" w:space="0" w:color="auto"/>
              <w:bottom w:val="single" w:sz="6" w:space="0" w:color="auto"/>
              <w:right w:val="single" w:sz="6" w:space="0" w:color="auto"/>
            </w:tcBorders>
          </w:tcPr>
          <w:p w14:paraId="11BC3E91" w14:textId="5DB5F844" w:rsidR="004E2303" w:rsidRPr="00060D1A" w:rsidRDefault="004E2303" w:rsidP="004E2303">
            <w:pPr>
              <w:autoSpaceDE w:val="0"/>
              <w:snapToGrid w:val="0"/>
              <w:spacing w:after="0" w:line="240" w:lineRule="auto"/>
              <w:rPr>
                <w:rFonts w:ascii="Times New Roman" w:hAnsi="Times New Roman" w:cs="Times New Roman"/>
                <w:sz w:val="20"/>
                <w:szCs w:val="20"/>
              </w:rPr>
            </w:pPr>
            <w:r w:rsidRPr="003E24C4">
              <w:rPr>
                <w:rFonts w:ascii="Times New Roman" w:hAnsi="Times New Roman" w:cs="Times New Roman"/>
                <w:sz w:val="20"/>
                <w:szCs w:val="20"/>
              </w:rPr>
              <w:t>Игла для биопсии Автоматический инструмент для биопсии Pro-Mag Ultra ST в исполнении 7675, 7676,7677 с модификациями, Argon Medical Devices, inc.</w:t>
            </w:r>
          </w:p>
        </w:tc>
        <w:tc>
          <w:tcPr>
            <w:tcW w:w="6946" w:type="dxa"/>
            <w:tcBorders>
              <w:top w:val="single" w:sz="6" w:space="0" w:color="auto"/>
              <w:left w:val="single" w:sz="6" w:space="0" w:color="auto"/>
              <w:bottom w:val="single" w:sz="6" w:space="0" w:color="auto"/>
              <w:right w:val="single" w:sz="6" w:space="0" w:color="auto"/>
            </w:tcBorders>
          </w:tcPr>
          <w:p w14:paraId="54EADE06" w14:textId="77777777" w:rsidR="004E2303" w:rsidRPr="003E24C4" w:rsidRDefault="004E2303" w:rsidP="004E2303">
            <w:pPr>
              <w:spacing w:after="0" w:line="240" w:lineRule="auto"/>
              <w:rPr>
                <w:rFonts w:ascii="Times New Roman" w:hAnsi="Times New Roman" w:cs="Times New Roman"/>
                <w:sz w:val="20"/>
                <w:szCs w:val="20"/>
              </w:rPr>
            </w:pPr>
            <w:r w:rsidRPr="003E24C4">
              <w:rPr>
                <w:rFonts w:ascii="Times New Roman" w:hAnsi="Times New Roman" w:cs="Times New Roman"/>
                <w:sz w:val="20"/>
                <w:szCs w:val="20"/>
              </w:rPr>
              <w:t>Игла для биопсии для инструмента Pro-MagTM Ultra. (размеры 14, 16, 18, 20 Ga Х 10, 12, 16, 20, 25, 30 см) Столбик забираемого биоптата не менее 19 мм. Игла эхоконтрастна и имеет несмываемые отметки через 1 см. Разные размеры маркируются разным цветом посадочных мест. Возможность использовать с коаксиальными иглами соответствующего размера. Размер игл по заявке Заказчика. Игла для биопсии Pro-MagTM Ultra 765014100, 765014120, 765014160, 765014200, 765016100, 765016160, 765016200, 765016250, 765018100,</w:t>
            </w:r>
          </w:p>
          <w:p w14:paraId="767506C2" w14:textId="51547E25" w:rsidR="004E2303" w:rsidRPr="00060D1A" w:rsidRDefault="004E2303" w:rsidP="004E2303">
            <w:pPr>
              <w:autoSpaceDE w:val="0"/>
              <w:spacing w:after="0" w:line="240" w:lineRule="auto"/>
              <w:rPr>
                <w:rFonts w:ascii="Times New Roman" w:hAnsi="Times New Roman" w:cs="Times New Roman"/>
                <w:sz w:val="20"/>
                <w:szCs w:val="20"/>
              </w:rPr>
            </w:pPr>
            <w:r w:rsidRPr="003E24C4">
              <w:rPr>
                <w:rFonts w:ascii="Times New Roman" w:hAnsi="Times New Roman" w:cs="Times New Roman"/>
                <w:sz w:val="20"/>
                <w:szCs w:val="20"/>
              </w:rPr>
              <w:t>765018160, 765018200, 765018250, 765018300, 765020100, 765020160, 765020200</w:t>
            </w:r>
          </w:p>
        </w:tc>
        <w:tc>
          <w:tcPr>
            <w:tcW w:w="708" w:type="dxa"/>
            <w:tcBorders>
              <w:top w:val="single" w:sz="6" w:space="0" w:color="auto"/>
              <w:left w:val="single" w:sz="6" w:space="0" w:color="auto"/>
              <w:bottom w:val="single" w:sz="6" w:space="0" w:color="auto"/>
              <w:right w:val="single" w:sz="6" w:space="0" w:color="auto"/>
            </w:tcBorders>
            <w:vAlign w:val="center"/>
          </w:tcPr>
          <w:p w14:paraId="0291445B" w14:textId="6BB68897" w:rsidR="004E2303" w:rsidRPr="0026185C" w:rsidRDefault="004E2303" w:rsidP="004E2303">
            <w:pPr>
              <w:spacing w:after="0" w:line="240" w:lineRule="auto"/>
              <w:jc w:val="center"/>
              <w:rPr>
                <w:rFonts w:ascii="Times New Roman" w:hAnsi="Times New Roman" w:cs="Times New Roman"/>
                <w:sz w:val="20"/>
                <w:szCs w:val="20"/>
              </w:rPr>
            </w:pPr>
            <w:r w:rsidRPr="003E24C4">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19F7FE8C" w14:textId="0CB680C0" w:rsidR="004E2303" w:rsidRPr="0026185C" w:rsidRDefault="004E2303" w:rsidP="004E2303">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10</w:t>
            </w:r>
          </w:p>
        </w:tc>
        <w:tc>
          <w:tcPr>
            <w:tcW w:w="2551" w:type="dxa"/>
            <w:tcBorders>
              <w:top w:val="single" w:sz="4" w:space="0" w:color="auto"/>
              <w:left w:val="single" w:sz="4" w:space="0" w:color="auto"/>
              <w:bottom w:val="single" w:sz="4" w:space="0" w:color="auto"/>
              <w:right w:val="single" w:sz="4" w:space="0" w:color="auto"/>
            </w:tcBorders>
            <w:vAlign w:val="center"/>
          </w:tcPr>
          <w:p w14:paraId="59ED1022" w14:textId="0174D418" w:rsidR="004E2303" w:rsidRPr="002C39B5" w:rsidRDefault="004E2303" w:rsidP="004E230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690DFEF" w14:textId="6DDF5051" w:rsidR="004E2303" w:rsidRPr="002C39B5" w:rsidRDefault="004E2303" w:rsidP="004E230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E2303" w:rsidRPr="002C39B5" w14:paraId="2D38C289" w14:textId="77777777" w:rsidTr="00561D8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9C6904" w14:textId="77777777" w:rsidR="004E2303" w:rsidRPr="002C39B5" w:rsidRDefault="004E2303" w:rsidP="004E230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23</w:t>
            </w:r>
          </w:p>
        </w:tc>
        <w:tc>
          <w:tcPr>
            <w:tcW w:w="2552" w:type="dxa"/>
            <w:tcBorders>
              <w:top w:val="single" w:sz="6" w:space="0" w:color="auto"/>
              <w:left w:val="single" w:sz="6" w:space="0" w:color="auto"/>
              <w:bottom w:val="single" w:sz="6" w:space="0" w:color="auto"/>
              <w:right w:val="single" w:sz="6" w:space="0" w:color="auto"/>
            </w:tcBorders>
            <w:vAlign w:val="center"/>
          </w:tcPr>
          <w:p w14:paraId="36758EED" w14:textId="59349440" w:rsidR="004E2303" w:rsidRPr="00060D1A" w:rsidRDefault="004E2303" w:rsidP="004E2303">
            <w:pPr>
              <w:autoSpaceDE w:val="0"/>
              <w:snapToGrid w:val="0"/>
              <w:spacing w:after="0" w:line="240" w:lineRule="auto"/>
              <w:rPr>
                <w:rFonts w:ascii="Times New Roman" w:hAnsi="Times New Roman" w:cs="Times New Roman"/>
                <w:sz w:val="20"/>
                <w:szCs w:val="20"/>
              </w:rPr>
            </w:pPr>
            <w:r w:rsidRPr="003E24C4">
              <w:rPr>
                <w:rFonts w:ascii="Times New Roman" w:hAnsi="Times New Roman" w:cs="Times New Roman"/>
                <w:color w:val="000000"/>
                <w:sz w:val="20"/>
                <w:szCs w:val="20"/>
              </w:rPr>
              <w:t xml:space="preserve">Клипсонакладыватель хирургический LIGACLIP для эндоскопической </w:t>
            </w:r>
            <w:r w:rsidRPr="003E24C4">
              <w:rPr>
                <w:rFonts w:ascii="Times New Roman" w:hAnsi="Times New Roman" w:cs="Times New Roman"/>
                <w:color w:val="000000"/>
                <w:sz w:val="20"/>
                <w:szCs w:val="20"/>
              </w:rPr>
              <w:lastRenderedPageBreak/>
              <w:t>хирургии (средний, без клипс)</w:t>
            </w:r>
          </w:p>
        </w:tc>
        <w:tc>
          <w:tcPr>
            <w:tcW w:w="6946" w:type="dxa"/>
            <w:tcBorders>
              <w:top w:val="single" w:sz="6" w:space="0" w:color="auto"/>
              <w:left w:val="single" w:sz="6" w:space="0" w:color="auto"/>
              <w:bottom w:val="single" w:sz="6" w:space="0" w:color="auto"/>
              <w:right w:val="single" w:sz="6" w:space="0" w:color="auto"/>
            </w:tcBorders>
            <w:vAlign w:val="bottom"/>
          </w:tcPr>
          <w:p w14:paraId="52E10443" w14:textId="0F0ADF36" w:rsidR="004E2303" w:rsidRPr="00060D1A" w:rsidRDefault="004E2303" w:rsidP="004E2303">
            <w:pPr>
              <w:autoSpaceDE w:val="0"/>
              <w:spacing w:after="0" w:line="240" w:lineRule="auto"/>
              <w:rPr>
                <w:rFonts w:ascii="Times New Roman" w:hAnsi="Times New Roman" w:cs="Times New Roman"/>
                <w:sz w:val="20"/>
                <w:szCs w:val="20"/>
              </w:rPr>
            </w:pPr>
            <w:r w:rsidRPr="003E24C4">
              <w:rPr>
                <w:rFonts w:ascii="Times New Roman" w:hAnsi="Times New Roman" w:cs="Times New Roman"/>
                <w:color w:val="000000"/>
                <w:sz w:val="20"/>
                <w:szCs w:val="20"/>
              </w:rPr>
              <w:lastRenderedPageBreak/>
              <w:t xml:space="preserve">238110. Система клипирования Weck Horizon для эндоскопии Medium, для наложения клипс  на сосуды цветовой код размера клипс ( синий), из высококачественной медицинской стали, разборный, длина 33 см , </w:t>
            </w:r>
            <w:r w:rsidRPr="003E24C4">
              <w:rPr>
                <w:rFonts w:ascii="Times New Roman" w:hAnsi="Times New Roman" w:cs="Times New Roman"/>
                <w:color w:val="000000"/>
                <w:sz w:val="20"/>
                <w:szCs w:val="20"/>
              </w:rPr>
              <w:lastRenderedPageBreak/>
              <w:t>многоразовый. Шевронообразная форма зажима охватывает ткань с точным смыканием от кончика к кончику. Сердцевидная проволока предназначена, для усиления захвата сосудов каждым зажимом. Поперечные бороздки не дают зажиму скользить по сосуду. Размер внутренней бороздки зажима рассчитан на ослабление режущего воздействия сосуда. Треугольное поперечное сечение ножки зажима обеспечивает максимальное соприкосновение поверхностей зажима и челюсти устройства для нанесения, исключая выпадение зажима.</w:t>
            </w:r>
          </w:p>
        </w:tc>
        <w:tc>
          <w:tcPr>
            <w:tcW w:w="708" w:type="dxa"/>
            <w:tcBorders>
              <w:top w:val="single" w:sz="6" w:space="0" w:color="auto"/>
              <w:left w:val="single" w:sz="6" w:space="0" w:color="auto"/>
              <w:bottom w:val="single" w:sz="6" w:space="0" w:color="auto"/>
              <w:right w:val="single" w:sz="6" w:space="0" w:color="auto"/>
            </w:tcBorders>
            <w:vAlign w:val="center"/>
          </w:tcPr>
          <w:p w14:paraId="1D6D612C" w14:textId="3FCF562D" w:rsidR="004E2303" w:rsidRPr="0026185C" w:rsidRDefault="004E2303" w:rsidP="004E2303">
            <w:pPr>
              <w:spacing w:after="0" w:line="240" w:lineRule="auto"/>
              <w:jc w:val="center"/>
              <w:rPr>
                <w:rFonts w:ascii="Times New Roman" w:hAnsi="Times New Roman" w:cs="Times New Roman"/>
                <w:sz w:val="20"/>
                <w:szCs w:val="20"/>
              </w:rPr>
            </w:pPr>
            <w:r w:rsidRPr="003E24C4">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08359EDE" w14:textId="2D2DC217" w:rsidR="004E2303" w:rsidRPr="0026185C" w:rsidRDefault="004E2303" w:rsidP="004E23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C1C61E0" w14:textId="7D692110" w:rsidR="004E2303" w:rsidRPr="002C39B5" w:rsidRDefault="004E2303" w:rsidP="004E230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w:t>
            </w:r>
            <w:r w:rsidRPr="002C39B5">
              <w:rPr>
                <w:rFonts w:ascii="Times New Roman" w:hAnsi="Times New Roman" w:cs="Times New Roman"/>
                <w:color w:val="000000"/>
                <w:sz w:val="20"/>
                <w:szCs w:val="20"/>
              </w:rPr>
              <w:lastRenderedPageBreak/>
              <w:t>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7E37CD5" w14:textId="6E29F155" w:rsidR="004E2303" w:rsidRPr="002C39B5" w:rsidRDefault="004E2303" w:rsidP="004E230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4E2303" w:rsidRPr="002C39B5" w14:paraId="750BEB2C" w14:textId="77777777" w:rsidTr="00561D8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8BBC5C" w14:textId="77777777" w:rsidR="004E2303" w:rsidRPr="002C39B5" w:rsidRDefault="004E2303" w:rsidP="004E230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24</w:t>
            </w:r>
          </w:p>
        </w:tc>
        <w:tc>
          <w:tcPr>
            <w:tcW w:w="2552" w:type="dxa"/>
            <w:tcBorders>
              <w:top w:val="single" w:sz="6" w:space="0" w:color="auto"/>
              <w:left w:val="single" w:sz="6" w:space="0" w:color="auto"/>
              <w:bottom w:val="single" w:sz="6" w:space="0" w:color="auto"/>
              <w:right w:val="single" w:sz="6" w:space="0" w:color="auto"/>
            </w:tcBorders>
            <w:vAlign w:val="center"/>
          </w:tcPr>
          <w:p w14:paraId="0CC61747" w14:textId="56E006D5" w:rsidR="004E2303" w:rsidRPr="00C95F02" w:rsidRDefault="004E2303" w:rsidP="004E2303">
            <w:pPr>
              <w:spacing w:after="0" w:line="240" w:lineRule="auto"/>
              <w:rPr>
                <w:rFonts w:ascii="Times New Roman" w:hAnsi="Times New Roman" w:cs="Times New Roman"/>
                <w:sz w:val="20"/>
                <w:szCs w:val="20"/>
              </w:rPr>
            </w:pPr>
            <w:r w:rsidRPr="00515124">
              <w:rPr>
                <w:rFonts w:ascii="Times New Roman" w:hAnsi="Times New Roman" w:cs="Times New Roman"/>
                <w:color w:val="000000"/>
                <w:sz w:val="20"/>
                <w:szCs w:val="20"/>
              </w:rPr>
              <w:t>Эндотрахеальная трубка с манжетой 7,0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6946" w:type="dxa"/>
            <w:tcBorders>
              <w:top w:val="single" w:sz="6" w:space="0" w:color="auto"/>
              <w:left w:val="single" w:sz="6" w:space="0" w:color="auto"/>
              <w:bottom w:val="single" w:sz="6" w:space="0" w:color="auto"/>
              <w:right w:val="single" w:sz="6" w:space="0" w:color="auto"/>
            </w:tcBorders>
            <w:vAlign w:val="center"/>
          </w:tcPr>
          <w:p w14:paraId="2677AA07" w14:textId="3425DA4D" w:rsidR="004E2303" w:rsidRPr="00C95F02" w:rsidRDefault="004E2303" w:rsidP="004E2303">
            <w:pPr>
              <w:spacing w:after="0" w:line="240" w:lineRule="auto"/>
              <w:rPr>
                <w:rFonts w:ascii="Times New Roman" w:hAnsi="Times New Roman" w:cs="Times New Roman"/>
                <w:sz w:val="20"/>
                <w:szCs w:val="20"/>
              </w:rPr>
            </w:pPr>
            <w:r w:rsidRPr="00515124">
              <w:rPr>
                <w:rFonts w:ascii="Times New Roman" w:hAnsi="Times New Roman" w:cs="Times New Roman"/>
                <w:color w:val="000000"/>
                <w:sz w:val="20"/>
                <w:szCs w:val="20"/>
              </w:rPr>
              <w:t>Эндотрахеальная трубка с манжетой 7,0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708" w:type="dxa"/>
            <w:tcBorders>
              <w:top w:val="single" w:sz="6" w:space="0" w:color="auto"/>
              <w:left w:val="single" w:sz="6" w:space="0" w:color="auto"/>
              <w:bottom w:val="single" w:sz="6" w:space="0" w:color="auto"/>
              <w:right w:val="single" w:sz="6" w:space="0" w:color="auto"/>
            </w:tcBorders>
            <w:vAlign w:val="center"/>
          </w:tcPr>
          <w:p w14:paraId="57C2A0F7" w14:textId="19DD2FD3" w:rsidR="004E2303" w:rsidRPr="00F02F2D" w:rsidRDefault="004E2303" w:rsidP="004E2303">
            <w:pPr>
              <w:spacing w:after="0" w:line="240" w:lineRule="auto"/>
              <w:jc w:val="center"/>
              <w:rPr>
                <w:rFonts w:ascii="Times New Roman" w:hAnsi="Times New Roman" w:cs="Times New Roman"/>
                <w:color w:val="000000"/>
                <w:sz w:val="20"/>
                <w:szCs w:val="20"/>
              </w:rPr>
            </w:pPr>
            <w:r w:rsidRPr="00515124">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60A5F613" w14:textId="3D240D16" w:rsidR="004E2303" w:rsidRPr="00F02F2D" w:rsidRDefault="004E2303" w:rsidP="004E23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515124">
              <w:rPr>
                <w:rFonts w:ascii="Times New Roman" w:hAnsi="Times New Roman" w:cs="Times New Roman"/>
                <w:sz w:val="20"/>
                <w:szCs w:val="20"/>
              </w:rPr>
              <w:t>00</w:t>
            </w:r>
          </w:p>
        </w:tc>
        <w:tc>
          <w:tcPr>
            <w:tcW w:w="2551" w:type="dxa"/>
            <w:tcBorders>
              <w:top w:val="single" w:sz="4" w:space="0" w:color="auto"/>
              <w:left w:val="single" w:sz="4" w:space="0" w:color="auto"/>
              <w:bottom w:val="single" w:sz="4" w:space="0" w:color="auto"/>
              <w:right w:val="single" w:sz="4" w:space="0" w:color="auto"/>
            </w:tcBorders>
            <w:vAlign w:val="center"/>
          </w:tcPr>
          <w:p w14:paraId="59DE28A4" w14:textId="062E292D" w:rsidR="004E2303" w:rsidRPr="002C39B5" w:rsidRDefault="004E2303" w:rsidP="004E230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CA1171" w14:textId="59774EF8" w:rsidR="004E2303" w:rsidRPr="002C39B5" w:rsidRDefault="004E2303" w:rsidP="004E230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E2303" w:rsidRPr="002C39B5" w14:paraId="1CC97C16" w14:textId="77777777" w:rsidTr="00561D8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49EFFE" w14:textId="77777777" w:rsidR="004E2303" w:rsidRPr="002C39B5" w:rsidRDefault="004E2303" w:rsidP="004E2303">
            <w:pPr>
              <w:pStyle w:val="ab"/>
              <w:rPr>
                <w:rFonts w:ascii="Times New Roman" w:eastAsia="Times New Roman" w:hAnsi="Times New Roman" w:cs="Times New Roman"/>
                <w:sz w:val="20"/>
                <w:szCs w:val="20"/>
                <w:lang w:val="en-US"/>
              </w:rPr>
            </w:pPr>
            <w:r w:rsidRPr="002C39B5">
              <w:rPr>
                <w:rFonts w:ascii="Times New Roman" w:eastAsia="Times New Roman" w:hAnsi="Times New Roman" w:cs="Times New Roman"/>
                <w:sz w:val="20"/>
                <w:szCs w:val="20"/>
                <w:lang w:val="en-US"/>
              </w:rPr>
              <w:t>25</w:t>
            </w:r>
          </w:p>
        </w:tc>
        <w:tc>
          <w:tcPr>
            <w:tcW w:w="2552" w:type="dxa"/>
            <w:tcBorders>
              <w:top w:val="single" w:sz="6" w:space="0" w:color="auto"/>
              <w:left w:val="single" w:sz="6" w:space="0" w:color="auto"/>
              <w:bottom w:val="single" w:sz="6" w:space="0" w:color="auto"/>
              <w:right w:val="single" w:sz="6" w:space="0" w:color="auto"/>
            </w:tcBorders>
            <w:vAlign w:val="center"/>
          </w:tcPr>
          <w:p w14:paraId="6088CA99" w14:textId="281BDB4B" w:rsidR="004E2303" w:rsidRPr="00C95F02" w:rsidRDefault="004E2303" w:rsidP="004E2303">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Эндотрахеальная трубка с манжетой 7,5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6946" w:type="dxa"/>
            <w:tcBorders>
              <w:top w:val="single" w:sz="6" w:space="0" w:color="auto"/>
              <w:left w:val="single" w:sz="6" w:space="0" w:color="auto"/>
              <w:bottom w:val="single" w:sz="6" w:space="0" w:color="auto"/>
              <w:right w:val="single" w:sz="6" w:space="0" w:color="auto"/>
            </w:tcBorders>
            <w:vAlign w:val="center"/>
          </w:tcPr>
          <w:p w14:paraId="7AD13BED" w14:textId="7727C9EC" w:rsidR="004E2303" w:rsidRPr="00C95F02" w:rsidRDefault="004E2303" w:rsidP="004E2303">
            <w:pPr>
              <w:spacing w:after="0" w:line="240" w:lineRule="auto"/>
              <w:rPr>
                <w:rFonts w:ascii="Times New Roman" w:hAnsi="Times New Roman" w:cs="Times New Roman"/>
                <w:color w:val="000000"/>
                <w:sz w:val="20"/>
                <w:szCs w:val="20"/>
              </w:rPr>
            </w:pPr>
            <w:r w:rsidRPr="00515124">
              <w:rPr>
                <w:rFonts w:ascii="Times New Roman" w:hAnsi="Times New Roman" w:cs="Times New Roman"/>
                <w:color w:val="000000"/>
                <w:sz w:val="20"/>
                <w:szCs w:val="20"/>
              </w:rPr>
              <w:t>Эндотрахеальная трубка с манжетой 7,5 мм Надувная манжета низкого давления стандартного объема Контрольный (пилотный) надувной баллон установленного размера с маркировкой номинального внешнего диаметра и с клапаном</w:t>
            </w:r>
          </w:p>
        </w:tc>
        <w:tc>
          <w:tcPr>
            <w:tcW w:w="708" w:type="dxa"/>
            <w:tcBorders>
              <w:top w:val="single" w:sz="6" w:space="0" w:color="auto"/>
              <w:left w:val="single" w:sz="6" w:space="0" w:color="auto"/>
              <w:bottom w:val="single" w:sz="6" w:space="0" w:color="auto"/>
              <w:right w:val="single" w:sz="6" w:space="0" w:color="auto"/>
            </w:tcBorders>
            <w:vAlign w:val="center"/>
          </w:tcPr>
          <w:p w14:paraId="47F4E5F6" w14:textId="0EEA5AA9" w:rsidR="004E2303" w:rsidRPr="00F02F2D" w:rsidRDefault="004E2303" w:rsidP="004E2303">
            <w:pPr>
              <w:spacing w:after="0" w:line="240" w:lineRule="auto"/>
              <w:jc w:val="center"/>
              <w:rPr>
                <w:rFonts w:ascii="Times New Roman" w:hAnsi="Times New Roman" w:cs="Times New Roman"/>
                <w:color w:val="000000"/>
                <w:sz w:val="20"/>
                <w:szCs w:val="20"/>
              </w:rPr>
            </w:pPr>
            <w:r w:rsidRPr="00515124">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bottom"/>
          </w:tcPr>
          <w:p w14:paraId="1926F9BE" w14:textId="7F072127" w:rsidR="004E2303" w:rsidRPr="00F02F2D" w:rsidRDefault="004E2303" w:rsidP="004E2303">
            <w:pPr>
              <w:spacing w:after="0" w:line="240" w:lineRule="auto"/>
              <w:jc w:val="center"/>
              <w:rPr>
                <w:rFonts w:ascii="Times New Roman" w:hAnsi="Times New Roman" w:cs="Times New Roman"/>
                <w:sz w:val="20"/>
                <w:szCs w:val="20"/>
              </w:rPr>
            </w:pPr>
            <w:r w:rsidRPr="00515124">
              <w:rPr>
                <w:rFonts w:ascii="Times New Roman" w:hAnsi="Times New Roman" w:cs="Times New Roman"/>
                <w:sz w:val="20"/>
                <w:szCs w:val="20"/>
              </w:rPr>
              <w:t>700</w:t>
            </w:r>
          </w:p>
        </w:tc>
        <w:tc>
          <w:tcPr>
            <w:tcW w:w="2551" w:type="dxa"/>
            <w:tcBorders>
              <w:top w:val="single" w:sz="4" w:space="0" w:color="auto"/>
              <w:left w:val="single" w:sz="4" w:space="0" w:color="auto"/>
              <w:bottom w:val="single" w:sz="4" w:space="0" w:color="auto"/>
              <w:right w:val="single" w:sz="4" w:space="0" w:color="auto"/>
            </w:tcBorders>
            <w:vAlign w:val="center"/>
          </w:tcPr>
          <w:p w14:paraId="0747ACAB" w14:textId="711534B4" w:rsidR="004E2303" w:rsidRPr="002C39B5" w:rsidRDefault="004E2303" w:rsidP="004E2303">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3B7C9E7" w14:textId="252FFBF7" w:rsidR="004E2303" w:rsidRPr="002C39B5" w:rsidRDefault="004E2303" w:rsidP="004E230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E2303" w:rsidRPr="002C39B5" w14:paraId="281EFAF6" w14:textId="77777777" w:rsidTr="00561D8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2822C88" w14:textId="07A5646F" w:rsidR="004E2303" w:rsidRPr="00CF5575" w:rsidRDefault="004E2303" w:rsidP="004E230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2552" w:type="dxa"/>
            <w:tcBorders>
              <w:top w:val="single" w:sz="6" w:space="0" w:color="auto"/>
              <w:left w:val="single" w:sz="6" w:space="0" w:color="auto"/>
              <w:bottom w:val="single" w:sz="6" w:space="0" w:color="auto"/>
              <w:right w:val="single" w:sz="6" w:space="0" w:color="auto"/>
            </w:tcBorders>
            <w:vAlign w:val="center"/>
          </w:tcPr>
          <w:p w14:paraId="56F30471" w14:textId="4F8FCC74" w:rsidR="004E2303" w:rsidRPr="00C95F02" w:rsidRDefault="004E2303" w:rsidP="004E2303">
            <w:pPr>
              <w:spacing w:after="0" w:line="240" w:lineRule="auto"/>
              <w:rPr>
                <w:rFonts w:ascii="Times New Roman" w:hAnsi="Times New Roman" w:cs="Times New Roman"/>
                <w:color w:val="000000"/>
                <w:sz w:val="20"/>
                <w:szCs w:val="20"/>
              </w:rPr>
            </w:pPr>
            <w:r w:rsidRPr="00E75ECB">
              <w:rPr>
                <w:rFonts w:ascii="Times New Roman" w:hAnsi="Times New Roman" w:cs="Times New Roman"/>
                <w:sz w:val="20"/>
                <w:szCs w:val="20"/>
              </w:rPr>
              <w:t>DLCS-60LU Одноразовый линейный сшивающий степлер, с ножом 60мм с замком безопасности, нож в картридже, для плотной ткани</w:t>
            </w:r>
          </w:p>
        </w:tc>
        <w:tc>
          <w:tcPr>
            <w:tcW w:w="6946" w:type="dxa"/>
            <w:tcBorders>
              <w:top w:val="single" w:sz="6" w:space="0" w:color="auto"/>
              <w:left w:val="single" w:sz="6" w:space="0" w:color="auto"/>
              <w:bottom w:val="single" w:sz="6" w:space="0" w:color="auto"/>
              <w:right w:val="single" w:sz="6" w:space="0" w:color="auto"/>
            </w:tcBorders>
            <w:vAlign w:val="center"/>
          </w:tcPr>
          <w:p w14:paraId="43FE553E" w14:textId="5AA35E92" w:rsidR="004E2303" w:rsidRPr="00C95F02" w:rsidRDefault="004E2303" w:rsidP="004E2303">
            <w:pPr>
              <w:spacing w:after="0" w:line="240" w:lineRule="auto"/>
              <w:rPr>
                <w:rFonts w:ascii="Times New Roman" w:hAnsi="Times New Roman" w:cs="Times New Roman"/>
                <w:color w:val="000000"/>
                <w:sz w:val="20"/>
                <w:szCs w:val="20"/>
              </w:rPr>
            </w:pPr>
            <w:r w:rsidRPr="00E75ECB">
              <w:rPr>
                <w:rFonts w:ascii="Times New Roman" w:hAnsi="Times New Roman" w:cs="Times New Roman"/>
                <w:sz w:val="20"/>
                <w:szCs w:val="20"/>
              </w:rPr>
              <w:t xml:space="preserve">Аппарат одноразовый линейный сшивающе-режущий с ножом для прошивания плотных тканей путем наложения двух двойных рядов титановых скобок в шахматном порядке, с одновременным рассечением ткани между парными рядами скобочного шва. Размер 80 мм. Аппарат зелёного цвета состоит из двух частей – бранши с запирающим рычагом и бранши с кассетой со встроенным крепёжным механизмом, замыкающихся при помощи запирающего рычага. Лезвие изготовлено из высокопрочной стали 400 серии, встроено в аппарат и активируется рычагом прошивания. Обе бранши имеют плечики для удобства использования аппарата. Наличие механизма строго параллельного сведения браншей, промежуточного положения закрытия браншей для их точной коррекции на ткани, равномерной компрессии ткани и предотвращения ее сборки, звукового и тактильного контроля прошивания. Аппарат заряжен сменной одноразовой кассетой зелёной цветовой маркировки. Наличие кнопки, </w:t>
            </w:r>
            <w:r w:rsidRPr="00E75ECB">
              <w:rPr>
                <w:rFonts w:ascii="Times New Roman" w:hAnsi="Times New Roman" w:cs="Times New Roman"/>
                <w:sz w:val="20"/>
                <w:szCs w:val="20"/>
              </w:rPr>
              <w:lastRenderedPageBreak/>
              <w:t>препятствующей выскальзыванию тканей из браншей в момент прошивания. Кассета содержит 76 титановых скобок, расположенных в два двойных ряда в шахматном порядке, и имеет съемную предохранительную пластину. Диаметр проволоки 0,24 мм, ширина коронки скобки 3 мм, длина ножки открытой скобки 4,5 мм, высота закрытой скобки 2,0 мм. Аппарат обеспечивает наложение скобочного шва длиной 78 мм, длина линии разреза 74 мм. Линия механического шва превышает линию разреза на 1,5 скобки (4 мм). Аппарат может быть перезаряжен 7 раз взаимозаменяемыми кассетами для аппаратов 80 мм зеленого цвета (для плотных тканей), синего цвета (для стандартных тканей) с общим количеством прошиваний – 8 раз. Поставляется заряженным. Цветовая маркировка зеленая. Не подлежит повторной стерилизации. Упаковка: индивидуальная, стерильная. Срок годности (срок гарантии): 5 лет от даты изготовления.</w:t>
            </w:r>
          </w:p>
        </w:tc>
        <w:tc>
          <w:tcPr>
            <w:tcW w:w="708" w:type="dxa"/>
            <w:tcBorders>
              <w:top w:val="single" w:sz="6" w:space="0" w:color="auto"/>
              <w:left w:val="single" w:sz="6" w:space="0" w:color="auto"/>
              <w:bottom w:val="single" w:sz="6" w:space="0" w:color="auto"/>
              <w:right w:val="single" w:sz="6" w:space="0" w:color="auto"/>
            </w:tcBorders>
            <w:vAlign w:val="bottom"/>
          </w:tcPr>
          <w:p w14:paraId="0F19157A" w14:textId="486FFE79" w:rsidR="004E2303" w:rsidRDefault="004E2303" w:rsidP="004E2303">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505996A7" w14:textId="0B825654" w:rsidR="004E2303" w:rsidRDefault="004E2303" w:rsidP="004E2303">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w:t>
            </w:r>
            <w:r>
              <w:rPr>
                <w:rFonts w:ascii="Times New Roman" w:hAnsi="Times New Roman" w:cs="Times New Roman"/>
                <w:sz w:val="20"/>
                <w:szCs w:val="20"/>
              </w:rPr>
              <w:t>0</w:t>
            </w:r>
          </w:p>
        </w:tc>
        <w:tc>
          <w:tcPr>
            <w:tcW w:w="2551" w:type="dxa"/>
            <w:tcBorders>
              <w:top w:val="single" w:sz="4" w:space="0" w:color="auto"/>
              <w:left w:val="single" w:sz="4" w:space="0" w:color="auto"/>
              <w:bottom w:val="single" w:sz="4" w:space="0" w:color="auto"/>
              <w:right w:val="single" w:sz="4" w:space="0" w:color="auto"/>
            </w:tcBorders>
            <w:vAlign w:val="center"/>
          </w:tcPr>
          <w:p w14:paraId="17F55A64" w14:textId="3CE1F1D2" w:rsidR="004E2303" w:rsidRPr="002C39B5" w:rsidRDefault="004E2303" w:rsidP="004E230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995A03" w14:textId="4306DCE1" w:rsidR="004E2303" w:rsidRPr="002C39B5" w:rsidRDefault="004E2303" w:rsidP="004E230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E2303" w:rsidRPr="002C39B5" w14:paraId="3EC2B4F7" w14:textId="77777777" w:rsidTr="00561D8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8E68FD" w14:textId="09FB0E4D" w:rsidR="004E2303" w:rsidRPr="00CF5575" w:rsidRDefault="004E2303" w:rsidP="004E230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2552" w:type="dxa"/>
            <w:tcBorders>
              <w:top w:val="single" w:sz="6" w:space="0" w:color="auto"/>
              <w:left w:val="single" w:sz="6" w:space="0" w:color="auto"/>
              <w:bottom w:val="single" w:sz="6" w:space="0" w:color="auto"/>
              <w:right w:val="single" w:sz="6" w:space="0" w:color="auto"/>
            </w:tcBorders>
            <w:vAlign w:val="center"/>
          </w:tcPr>
          <w:p w14:paraId="3D5E7F89" w14:textId="22369D59" w:rsidR="004E2303" w:rsidRPr="00C95F02" w:rsidRDefault="004E2303" w:rsidP="004E2303">
            <w:pPr>
              <w:spacing w:after="0" w:line="240" w:lineRule="auto"/>
              <w:rPr>
                <w:rFonts w:ascii="Times New Roman" w:hAnsi="Times New Roman" w:cs="Times New Roman"/>
                <w:color w:val="000000"/>
                <w:sz w:val="20"/>
                <w:szCs w:val="20"/>
              </w:rPr>
            </w:pPr>
            <w:r w:rsidRPr="00E75ECB">
              <w:rPr>
                <w:rFonts w:ascii="Times New Roman" w:hAnsi="Times New Roman" w:cs="Times New Roman"/>
                <w:color w:val="000000"/>
                <w:sz w:val="20"/>
                <w:szCs w:val="20"/>
              </w:rPr>
              <w:t xml:space="preserve">Картриджи для линейного степлера DLCS-60, 60 мм для плотной ткани , цвет зеленый </w:t>
            </w:r>
          </w:p>
        </w:tc>
        <w:tc>
          <w:tcPr>
            <w:tcW w:w="6946" w:type="dxa"/>
            <w:tcBorders>
              <w:top w:val="single" w:sz="6" w:space="0" w:color="auto"/>
              <w:left w:val="single" w:sz="6" w:space="0" w:color="auto"/>
              <w:bottom w:val="single" w:sz="6" w:space="0" w:color="auto"/>
              <w:right w:val="single" w:sz="6" w:space="0" w:color="auto"/>
            </w:tcBorders>
            <w:vAlign w:val="center"/>
          </w:tcPr>
          <w:p w14:paraId="6D4F8B80" w14:textId="243F2817" w:rsidR="004E2303" w:rsidRPr="00C95F02" w:rsidRDefault="004E2303" w:rsidP="004E2303">
            <w:pPr>
              <w:spacing w:after="0" w:line="240" w:lineRule="auto"/>
              <w:rPr>
                <w:rFonts w:ascii="Times New Roman" w:hAnsi="Times New Roman" w:cs="Times New Roman"/>
                <w:color w:val="000000"/>
                <w:sz w:val="20"/>
                <w:szCs w:val="20"/>
              </w:rPr>
            </w:pPr>
            <w:r w:rsidRPr="00E75ECB">
              <w:rPr>
                <w:rFonts w:ascii="Times New Roman" w:hAnsi="Times New Roman" w:cs="Times New Roman"/>
                <w:color w:val="000000"/>
                <w:sz w:val="20"/>
                <w:szCs w:val="20"/>
              </w:rPr>
              <w:t>Одноразовый картридж с 60 титановыми скобами в 4 ряда в шахматном порядке, длина шва 61 мм, высота открытой скобы не более 4,5 мм, ширина коронки не более 3,0 мм, высота закрытой скобки от 1,5 мм до 2,5 мм., диаметр проволоки не более 0,24 мм. Картридж упакован, стерильный, со съемной предохранительной пластиной на рабочей поверхности картриджа. Цветовая маркировка – зеленая. Упаковка: индивидуальная, стерильная. Срок годности (срок гарантии): 5 лет от даты изготовления.</w:t>
            </w:r>
          </w:p>
        </w:tc>
        <w:tc>
          <w:tcPr>
            <w:tcW w:w="708" w:type="dxa"/>
            <w:tcBorders>
              <w:top w:val="single" w:sz="6" w:space="0" w:color="auto"/>
              <w:left w:val="single" w:sz="6" w:space="0" w:color="auto"/>
              <w:bottom w:val="single" w:sz="6" w:space="0" w:color="auto"/>
              <w:right w:val="single" w:sz="6" w:space="0" w:color="auto"/>
            </w:tcBorders>
            <w:vAlign w:val="bottom"/>
          </w:tcPr>
          <w:p w14:paraId="1FA79A73" w14:textId="25F1BC25" w:rsidR="004E2303" w:rsidRDefault="004E2303" w:rsidP="004E2303">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7BDCE572" w14:textId="45CB9D59" w:rsidR="004E2303" w:rsidRDefault="004E2303" w:rsidP="004E2303">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w:t>
            </w:r>
            <w:r>
              <w:rPr>
                <w:rFonts w:ascii="Times New Roman" w:hAnsi="Times New Roman" w:cs="Times New Roman"/>
                <w:sz w:val="20"/>
                <w:szCs w:val="20"/>
              </w:rPr>
              <w:t>0</w:t>
            </w:r>
          </w:p>
        </w:tc>
        <w:tc>
          <w:tcPr>
            <w:tcW w:w="2551" w:type="dxa"/>
            <w:tcBorders>
              <w:top w:val="single" w:sz="4" w:space="0" w:color="auto"/>
              <w:left w:val="single" w:sz="4" w:space="0" w:color="auto"/>
              <w:bottom w:val="single" w:sz="4" w:space="0" w:color="auto"/>
              <w:right w:val="single" w:sz="4" w:space="0" w:color="auto"/>
            </w:tcBorders>
            <w:vAlign w:val="center"/>
          </w:tcPr>
          <w:p w14:paraId="645B450A" w14:textId="79548A89" w:rsidR="004E2303" w:rsidRPr="002C39B5" w:rsidRDefault="004E2303" w:rsidP="004E230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C748FF0" w14:textId="3B53B211" w:rsidR="004E2303" w:rsidRPr="002C39B5" w:rsidRDefault="004E2303" w:rsidP="004E230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E2303" w:rsidRPr="002C39B5" w14:paraId="1A6C8777" w14:textId="77777777" w:rsidTr="00561D8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A54C35" w14:textId="2BB9481C" w:rsidR="004E2303" w:rsidRPr="00CF5575" w:rsidRDefault="004E2303" w:rsidP="004E230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2552" w:type="dxa"/>
            <w:tcBorders>
              <w:top w:val="single" w:sz="6" w:space="0" w:color="auto"/>
              <w:left w:val="single" w:sz="6" w:space="0" w:color="auto"/>
              <w:bottom w:val="single" w:sz="6" w:space="0" w:color="auto"/>
              <w:right w:val="single" w:sz="6" w:space="0" w:color="auto"/>
            </w:tcBorders>
            <w:vAlign w:val="center"/>
          </w:tcPr>
          <w:p w14:paraId="36697D59" w14:textId="2F604B3B" w:rsidR="004E2303" w:rsidRPr="00C95F02" w:rsidRDefault="004E2303" w:rsidP="004E2303">
            <w:pPr>
              <w:spacing w:after="0" w:line="240" w:lineRule="auto"/>
              <w:rPr>
                <w:rFonts w:ascii="Times New Roman" w:hAnsi="Times New Roman" w:cs="Times New Roman"/>
                <w:color w:val="000000"/>
                <w:sz w:val="20"/>
                <w:szCs w:val="20"/>
              </w:rPr>
            </w:pPr>
            <w:r w:rsidRPr="00E75ECB">
              <w:rPr>
                <w:rFonts w:ascii="Times New Roman" w:hAnsi="Times New Roman" w:cs="Times New Roman"/>
                <w:color w:val="000000"/>
                <w:sz w:val="20"/>
                <w:szCs w:val="20"/>
              </w:rPr>
              <w:t xml:space="preserve">Степлеры сшивающие хирургические с принадлежностями. Степлеры сшивающие хирургические: линейный, с ножом 55 мм, для стандартной ткани </w:t>
            </w:r>
          </w:p>
        </w:tc>
        <w:tc>
          <w:tcPr>
            <w:tcW w:w="6946" w:type="dxa"/>
            <w:tcBorders>
              <w:top w:val="single" w:sz="6" w:space="0" w:color="auto"/>
              <w:left w:val="single" w:sz="6" w:space="0" w:color="auto"/>
              <w:bottom w:val="single" w:sz="6" w:space="0" w:color="auto"/>
              <w:right w:val="single" w:sz="6" w:space="0" w:color="auto"/>
            </w:tcBorders>
            <w:vAlign w:val="center"/>
          </w:tcPr>
          <w:p w14:paraId="07FA8EFC" w14:textId="1C32DF7E" w:rsidR="004E2303" w:rsidRPr="00C95F02" w:rsidRDefault="004E2303" w:rsidP="004E2303">
            <w:pPr>
              <w:spacing w:after="0" w:line="240" w:lineRule="auto"/>
              <w:rPr>
                <w:rFonts w:ascii="Times New Roman" w:hAnsi="Times New Roman" w:cs="Times New Roman"/>
                <w:color w:val="000000"/>
                <w:sz w:val="20"/>
                <w:szCs w:val="20"/>
              </w:rPr>
            </w:pPr>
            <w:r w:rsidRPr="00E75ECB">
              <w:rPr>
                <w:rFonts w:ascii="Times New Roman" w:hAnsi="Times New Roman" w:cs="Times New Roman"/>
                <w:color w:val="000000"/>
                <w:sz w:val="20"/>
                <w:szCs w:val="20"/>
              </w:rPr>
              <w:t xml:space="preserve">Аппарат одноразовый линейный сшивающе-режущий с ножом для прошивания стандартных тканей путем наложения двух двойных рядов титановых скобок в шахматном порядке, с одновременным рассечением ткани между парными рядами скобочного шва. Размер 55 мм. Аппарат зелёного цвета состоит из двух частей – бранши с запирающим рычагом и бранши с кассетой со встроенным крепёжным механизмом, замыкающихся при помощи запирающего рычага. Лезвие изготовлено из высокопрочной стали 400 серии, встроено в аппарат и активируется рычагом прошивания. Обе бранши имеют плечики для удобства использования аппарата. Наличие механизма строго параллельного сведения браншей, промежуточного положения закрытия браншей для их точной коррекции на ткани, равномерной компрессии ткани и предотвращения ее сборки, звукового и тактильного контроля прошивания. Аппарат заряжен сменной одноразовой кассетой синей цветовой маркировки. Наличие кнопки, препятствующей выскальзыванию тканей из браншей в момент прошивания. Кассета содержит 56 титановых скобок, расположенных в два двойных ряда в шахматном порядке, и имеет съемную предохранительную пластину. Диаметр проволоки 0,23 мм, ширина коронки скобки 3 мм, длина ножки открытой скобки 3,85 мм, высота закрытой скобки 1,5 мм. Аппарат обеспечивает наложение скобочного шва длиной 102 мм, длина линии разреза 57 мм. Линия механического шва превышает линию разреза на 1,5 скобки (4 мм). Аппарат может быть перезаряжен 7 раз взаимозаменяемыми кассетами для аппаратов 55 </w:t>
            </w:r>
            <w:r w:rsidRPr="00E75ECB">
              <w:rPr>
                <w:rFonts w:ascii="Times New Roman" w:hAnsi="Times New Roman" w:cs="Times New Roman"/>
                <w:color w:val="000000"/>
                <w:sz w:val="20"/>
                <w:szCs w:val="20"/>
              </w:rPr>
              <w:lastRenderedPageBreak/>
              <w:t>мм зеленого цвета (для плотных тканей), синего цвета (для стандартных тканей) с общим количеством прошиваний – 8 раз. Поставляется заряженным. Цветовая маркировка зеленая. Не подлежит повторной стерилизации. Упаковка: индивидуальная, стерильная. Срок годности (срок гарантии): 5 лет от даты изготовления.</w:t>
            </w:r>
          </w:p>
        </w:tc>
        <w:tc>
          <w:tcPr>
            <w:tcW w:w="708" w:type="dxa"/>
            <w:tcBorders>
              <w:top w:val="single" w:sz="6" w:space="0" w:color="auto"/>
              <w:left w:val="single" w:sz="6" w:space="0" w:color="auto"/>
              <w:bottom w:val="single" w:sz="6" w:space="0" w:color="auto"/>
              <w:right w:val="single" w:sz="6" w:space="0" w:color="auto"/>
            </w:tcBorders>
            <w:vAlign w:val="bottom"/>
          </w:tcPr>
          <w:p w14:paraId="324C103F" w14:textId="66B49C12" w:rsidR="004E2303" w:rsidRDefault="004E2303" w:rsidP="004E2303">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2B180B4B" w14:textId="39D43A54" w:rsidR="004E2303" w:rsidRDefault="004E2303" w:rsidP="004E2303">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w:t>
            </w:r>
            <w:r>
              <w:rPr>
                <w:rFonts w:ascii="Times New Roman" w:hAnsi="Times New Roman" w:cs="Times New Roman"/>
                <w:sz w:val="20"/>
                <w:szCs w:val="20"/>
              </w:rPr>
              <w:t>0</w:t>
            </w:r>
          </w:p>
        </w:tc>
        <w:tc>
          <w:tcPr>
            <w:tcW w:w="2551" w:type="dxa"/>
            <w:tcBorders>
              <w:top w:val="single" w:sz="4" w:space="0" w:color="auto"/>
              <w:left w:val="single" w:sz="4" w:space="0" w:color="auto"/>
              <w:bottom w:val="single" w:sz="4" w:space="0" w:color="auto"/>
              <w:right w:val="single" w:sz="4" w:space="0" w:color="auto"/>
            </w:tcBorders>
            <w:vAlign w:val="center"/>
          </w:tcPr>
          <w:p w14:paraId="5475FDE2" w14:textId="14E2F93D" w:rsidR="004E2303" w:rsidRPr="002C39B5" w:rsidRDefault="004E2303" w:rsidP="004E230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D99A570" w14:textId="62806270" w:rsidR="004E2303" w:rsidRPr="002C39B5" w:rsidRDefault="004E2303" w:rsidP="004E230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E2303" w:rsidRPr="002C39B5" w14:paraId="794FEEDF" w14:textId="77777777" w:rsidTr="00561D8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095A889" w14:textId="4ABFD5C4" w:rsidR="004E2303" w:rsidRPr="00CF5575" w:rsidRDefault="004E2303" w:rsidP="004E230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2552" w:type="dxa"/>
            <w:tcBorders>
              <w:top w:val="single" w:sz="6" w:space="0" w:color="auto"/>
              <w:left w:val="single" w:sz="6" w:space="0" w:color="auto"/>
              <w:bottom w:val="single" w:sz="6" w:space="0" w:color="auto"/>
              <w:right w:val="single" w:sz="6" w:space="0" w:color="auto"/>
            </w:tcBorders>
            <w:vAlign w:val="center"/>
          </w:tcPr>
          <w:p w14:paraId="186F747A" w14:textId="1DCE6F8D" w:rsidR="004E2303" w:rsidRPr="00C95F02" w:rsidRDefault="004E2303" w:rsidP="004E2303">
            <w:pPr>
              <w:spacing w:after="0" w:line="240" w:lineRule="auto"/>
              <w:rPr>
                <w:rFonts w:ascii="Times New Roman" w:hAnsi="Times New Roman" w:cs="Times New Roman"/>
                <w:color w:val="000000"/>
                <w:sz w:val="20"/>
                <w:szCs w:val="20"/>
              </w:rPr>
            </w:pPr>
            <w:r w:rsidRPr="00E75ECB">
              <w:rPr>
                <w:rFonts w:ascii="Times New Roman" w:hAnsi="Times New Roman" w:cs="Times New Roman"/>
                <w:sz w:val="20"/>
                <w:szCs w:val="20"/>
              </w:rPr>
              <w:t>DLCSC-55LU Картриджи для линейного степлера DLCS-55, 55 мм для стандартной ткани, цвет синий</w:t>
            </w:r>
          </w:p>
        </w:tc>
        <w:tc>
          <w:tcPr>
            <w:tcW w:w="6946" w:type="dxa"/>
            <w:tcBorders>
              <w:top w:val="single" w:sz="6" w:space="0" w:color="auto"/>
              <w:left w:val="single" w:sz="6" w:space="0" w:color="auto"/>
              <w:bottom w:val="single" w:sz="6" w:space="0" w:color="auto"/>
              <w:right w:val="single" w:sz="6" w:space="0" w:color="auto"/>
            </w:tcBorders>
            <w:vAlign w:val="center"/>
          </w:tcPr>
          <w:p w14:paraId="06D42498" w14:textId="139A2F32" w:rsidR="004E2303" w:rsidRPr="00C95F02" w:rsidRDefault="004E2303" w:rsidP="004E2303">
            <w:pPr>
              <w:spacing w:after="0" w:line="240" w:lineRule="auto"/>
              <w:rPr>
                <w:rFonts w:ascii="Times New Roman" w:hAnsi="Times New Roman" w:cs="Times New Roman"/>
                <w:color w:val="000000"/>
                <w:sz w:val="20"/>
                <w:szCs w:val="20"/>
              </w:rPr>
            </w:pPr>
            <w:r w:rsidRPr="00E75ECB">
              <w:rPr>
                <w:rFonts w:ascii="Times New Roman" w:hAnsi="Times New Roman" w:cs="Times New Roman"/>
                <w:sz w:val="20"/>
                <w:szCs w:val="20"/>
              </w:rPr>
              <w:t>Одноразовый картридж с 56 титановыми скобами в 4 ряда в шахматном порядке, длина шва 57 мм, высота открытой скобы не более 3,85 мм, ширина коронки не более 3,0 мм, высота закрытой скобки от 1,0 мм до 2,0 мм., диаметр проволоки не более 0,23 мм. Картридж упакован, стерильный, со съемной предохранительной пластиной на рабочей поверхности картриджа. Цветовая маркировка – синяя. Упаковка: индивидуальная, стерильная. Срок годности (срок гарантии): 5 лет от даты изготовления.</w:t>
            </w:r>
          </w:p>
        </w:tc>
        <w:tc>
          <w:tcPr>
            <w:tcW w:w="708" w:type="dxa"/>
            <w:tcBorders>
              <w:top w:val="single" w:sz="6" w:space="0" w:color="auto"/>
              <w:left w:val="single" w:sz="6" w:space="0" w:color="auto"/>
              <w:bottom w:val="single" w:sz="6" w:space="0" w:color="auto"/>
              <w:right w:val="single" w:sz="6" w:space="0" w:color="auto"/>
            </w:tcBorders>
            <w:vAlign w:val="bottom"/>
          </w:tcPr>
          <w:p w14:paraId="138C9E82" w14:textId="1D1142C5" w:rsidR="004E2303" w:rsidRDefault="004E2303" w:rsidP="004E2303">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14A9990D" w14:textId="3A3B3C7C" w:rsidR="004E2303" w:rsidRDefault="004E2303" w:rsidP="004E2303">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w:t>
            </w:r>
            <w:r>
              <w:rPr>
                <w:rFonts w:ascii="Times New Roman" w:hAnsi="Times New Roman" w:cs="Times New Roman"/>
                <w:sz w:val="20"/>
                <w:szCs w:val="20"/>
              </w:rPr>
              <w:t>0</w:t>
            </w:r>
          </w:p>
        </w:tc>
        <w:tc>
          <w:tcPr>
            <w:tcW w:w="2551" w:type="dxa"/>
            <w:tcBorders>
              <w:top w:val="single" w:sz="4" w:space="0" w:color="auto"/>
              <w:left w:val="single" w:sz="4" w:space="0" w:color="auto"/>
              <w:bottom w:val="single" w:sz="4" w:space="0" w:color="auto"/>
              <w:right w:val="single" w:sz="4" w:space="0" w:color="auto"/>
            </w:tcBorders>
            <w:vAlign w:val="center"/>
          </w:tcPr>
          <w:p w14:paraId="49614790" w14:textId="724D5540" w:rsidR="004E2303" w:rsidRPr="002C39B5" w:rsidRDefault="004E2303" w:rsidP="004E230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032FDD" w14:textId="1BCC6E0A" w:rsidR="004E2303" w:rsidRPr="002C39B5" w:rsidRDefault="004E2303" w:rsidP="004E230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E2303" w:rsidRPr="002C39B5" w14:paraId="77B7EDB3" w14:textId="77777777" w:rsidTr="00561D8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8BED0E" w14:textId="7BE250D6" w:rsidR="004E2303" w:rsidRPr="00CF5575" w:rsidRDefault="004E2303" w:rsidP="004E230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2552" w:type="dxa"/>
            <w:tcBorders>
              <w:top w:val="single" w:sz="6" w:space="0" w:color="auto"/>
              <w:left w:val="single" w:sz="6" w:space="0" w:color="auto"/>
              <w:bottom w:val="single" w:sz="6" w:space="0" w:color="auto"/>
              <w:right w:val="single" w:sz="6" w:space="0" w:color="auto"/>
            </w:tcBorders>
            <w:vAlign w:val="center"/>
          </w:tcPr>
          <w:p w14:paraId="3511F84B" w14:textId="0D8C2E60" w:rsidR="004E2303" w:rsidRPr="00C95F02" w:rsidRDefault="004E2303" w:rsidP="004E2303">
            <w:pPr>
              <w:spacing w:after="0" w:line="240" w:lineRule="auto"/>
              <w:rPr>
                <w:rFonts w:ascii="Times New Roman" w:hAnsi="Times New Roman" w:cs="Times New Roman"/>
                <w:color w:val="000000"/>
                <w:sz w:val="20"/>
                <w:szCs w:val="20"/>
              </w:rPr>
            </w:pPr>
            <w:r w:rsidRPr="00E75ECB">
              <w:rPr>
                <w:rFonts w:ascii="Times New Roman" w:hAnsi="Times New Roman" w:cs="Times New Roman"/>
                <w:sz w:val="20"/>
                <w:szCs w:val="20"/>
              </w:rPr>
              <w:t>DLCS-75LU Одноразовый линейный сшивающий степлер, с ножом 75 мм, нож в степлере, для стандартной ткани</w:t>
            </w:r>
          </w:p>
        </w:tc>
        <w:tc>
          <w:tcPr>
            <w:tcW w:w="6946" w:type="dxa"/>
            <w:tcBorders>
              <w:top w:val="single" w:sz="6" w:space="0" w:color="auto"/>
              <w:left w:val="single" w:sz="6" w:space="0" w:color="auto"/>
              <w:bottom w:val="single" w:sz="6" w:space="0" w:color="auto"/>
              <w:right w:val="single" w:sz="6" w:space="0" w:color="auto"/>
            </w:tcBorders>
            <w:vAlign w:val="center"/>
          </w:tcPr>
          <w:p w14:paraId="0D6F36A8" w14:textId="55DBDDBC" w:rsidR="004E2303" w:rsidRPr="00C95F02" w:rsidRDefault="004E2303" w:rsidP="004E2303">
            <w:pPr>
              <w:spacing w:after="0" w:line="240" w:lineRule="auto"/>
              <w:rPr>
                <w:rFonts w:ascii="Times New Roman" w:hAnsi="Times New Roman" w:cs="Times New Roman"/>
                <w:color w:val="000000"/>
                <w:sz w:val="20"/>
                <w:szCs w:val="20"/>
              </w:rPr>
            </w:pPr>
            <w:r w:rsidRPr="00E75ECB">
              <w:rPr>
                <w:rFonts w:ascii="Times New Roman" w:hAnsi="Times New Roman" w:cs="Times New Roman"/>
                <w:sz w:val="20"/>
                <w:szCs w:val="20"/>
              </w:rPr>
              <w:t>Аппарат одноразовый линейный сшивающе-режущий с ножом для прошивания стандартных тканей путем наложения двух двойных рядов титановых скобок в шахматном порядке, с одновременным рассечением ткани между парными рядами скобочного шва. Размер 75 мм. Аппарат зелёного цвета состоит из двух частей – бранши с запирающим рычагом и бранши с кассетой со встроенным крепёжным механизмом, замыкающихся при помощи запирающего рычага. Лезвие изготовлено из высокопрочной стали 400 серии, встроено в аппарат и активируется рычагом прошивания. Обе бранши имеют плечики для удобства использования аппарата. Наличие механизма строго параллельного сведения браншей, промежуточного положения закрытия браншей для их точной коррекции на ткани, равномерной компрессии ткани и предотвращения ее сборки, звукового и тактильного контроля прошивания. Аппарат заряжен сменной одноразовой кассетой синей цветовой маркировки. Наличие кнопки, препятствующей выскальзыванию тканей из браншей в момент прошивания. Кассета содержит 76 титановых скобок, расположенных в два двойных ряда в шахматном порядке, и имеет съемную предохранительную пластину. Диаметр проволоки 0,23 мм, ширина коронки скобки 3 мм, длина ножки открытой скобки 3,85 мм, высота закрытой скобки 1,5 мм. Аппарат обеспечивает наложение скобочного шва длиной 102 мм, длина линии разреза 77 мм. Линия механического шва превышает линию разреза на 1,5 скобки (4 мм). Аппарат может быть перезаряжен 7 раз взаимозаменяемыми кассетами для аппаратов 75 мм зеленого цвета (для плотных тканей), синего цвета (для стандартных тканей) с общим количеством прошиваний – 8 раз. Поставляется заряженным. Цветовая маркировка зеленая. Не подлежит повторной стерилизации. Упаковка: индивидуальная, стерильная. Срок годности (срок гарантии): 5 лет от даты изготовления.</w:t>
            </w:r>
          </w:p>
        </w:tc>
        <w:tc>
          <w:tcPr>
            <w:tcW w:w="708" w:type="dxa"/>
            <w:tcBorders>
              <w:top w:val="single" w:sz="6" w:space="0" w:color="auto"/>
              <w:left w:val="single" w:sz="6" w:space="0" w:color="auto"/>
              <w:bottom w:val="single" w:sz="6" w:space="0" w:color="auto"/>
              <w:right w:val="single" w:sz="6" w:space="0" w:color="auto"/>
            </w:tcBorders>
            <w:vAlign w:val="bottom"/>
          </w:tcPr>
          <w:p w14:paraId="7E908399" w14:textId="6ED64C5C" w:rsidR="004E2303" w:rsidRDefault="004E2303" w:rsidP="004E2303">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09158A1C" w14:textId="2E3C682C" w:rsidR="004E2303" w:rsidRDefault="004E2303" w:rsidP="004E2303">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w:t>
            </w:r>
            <w:r>
              <w:rPr>
                <w:rFonts w:ascii="Times New Roman" w:hAnsi="Times New Roman" w:cs="Times New Roman"/>
                <w:sz w:val="20"/>
                <w:szCs w:val="20"/>
              </w:rPr>
              <w:t>0</w:t>
            </w:r>
          </w:p>
        </w:tc>
        <w:tc>
          <w:tcPr>
            <w:tcW w:w="2551" w:type="dxa"/>
            <w:tcBorders>
              <w:top w:val="single" w:sz="4" w:space="0" w:color="auto"/>
              <w:left w:val="single" w:sz="4" w:space="0" w:color="auto"/>
              <w:bottom w:val="single" w:sz="4" w:space="0" w:color="auto"/>
              <w:right w:val="single" w:sz="4" w:space="0" w:color="auto"/>
            </w:tcBorders>
            <w:vAlign w:val="center"/>
          </w:tcPr>
          <w:p w14:paraId="1A5FFBA9" w14:textId="0CA63DCB" w:rsidR="004E2303" w:rsidRPr="002C39B5" w:rsidRDefault="004E2303" w:rsidP="004E230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F4651AB" w14:textId="609D4526" w:rsidR="004E2303" w:rsidRPr="002C39B5" w:rsidRDefault="004E2303" w:rsidP="004E230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E2303" w:rsidRPr="002C39B5" w14:paraId="4FE5CC04" w14:textId="77777777" w:rsidTr="00561D8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626F179" w14:textId="312DFCD3" w:rsidR="004E2303" w:rsidRPr="00CF5575" w:rsidRDefault="004E2303" w:rsidP="004E230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2552" w:type="dxa"/>
            <w:tcBorders>
              <w:top w:val="single" w:sz="6" w:space="0" w:color="auto"/>
              <w:left w:val="single" w:sz="6" w:space="0" w:color="auto"/>
              <w:bottom w:val="single" w:sz="6" w:space="0" w:color="auto"/>
              <w:right w:val="single" w:sz="6" w:space="0" w:color="auto"/>
            </w:tcBorders>
            <w:vAlign w:val="center"/>
          </w:tcPr>
          <w:p w14:paraId="7F0A9C20" w14:textId="5E753879" w:rsidR="004E2303" w:rsidRPr="00C95F02" w:rsidRDefault="004E2303" w:rsidP="004E2303">
            <w:pPr>
              <w:spacing w:after="0" w:line="240" w:lineRule="auto"/>
              <w:rPr>
                <w:rFonts w:ascii="Times New Roman" w:hAnsi="Times New Roman" w:cs="Times New Roman"/>
                <w:color w:val="000000"/>
                <w:sz w:val="20"/>
                <w:szCs w:val="20"/>
              </w:rPr>
            </w:pPr>
            <w:r w:rsidRPr="00E75ECB">
              <w:rPr>
                <w:rFonts w:ascii="Times New Roman" w:hAnsi="Times New Roman" w:cs="Times New Roman"/>
                <w:sz w:val="20"/>
                <w:szCs w:val="20"/>
              </w:rPr>
              <w:t xml:space="preserve">DLCSC-75LU Картриджи для линейногостеплера </w:t>
            </w:r>
            <w:r w:rsidRPr="00E75ECB">
              <w:rPr>
                <w:rFonts w:ascii="Times New Roman" w:hAnsi="Times New Roman" w:cs="Times New Roman"/>
                <w:sz w:val="20"/>
                <w:szCs w:val="20"/>
              </w:rPr>
              <w:lastRenderedPageBreak/>
              <w:t xml:space="preserve">DLCS-75, 75мм для стандартной ткани, цвет синий </w:t>
            </w:r>
          </w:p>
        </w:tc>
        <w:tc>
          <w:tcPr>
            <w:tcW w:w="6946" w:type="dxa"/>
            <w:tcBorders>
              <w:top w:val="single" w:sz="6" w:space="0" w:color="auto"/>
              <w:left w:val="single" w:sz="6" w:space="0" w:color="auto"/>
              <w:bottom w:val="single" w:sz="6" w:space="0" w:color="auto"/>
              <w:right w:val="single" w:sz="6" w:space="0" w:color="auto"/>
            </w:tcBorders>
            <w:vAlign w:val="center"/>
          </w:tcPr>
          <w:p w14:paraId="55146A6A" w14:textId="520467A7" w:rsidR="004E2303" w:rsidRPr="00C95F02" w:rsidRDefault="004E2303" w:rsidP="004E2303">
            <w:pPr>
              <w:spacing w:after="0" w:line="240" w:lineRule="auto"/>
              <w:rPr>
                <w:rFonts w:ascii="Times New Roman" w:hAnsi="Times New Roman" w:cs="Times New Roman"/>
                <w:color w:val="000000"/>
                <w:sz w:val="20"/>
                <w:szCs w:val="20"/>
              </w:rPr>
            </w:pPr>
            <w:r w:rsidRPr="00E75ECB">
              <w:rPr>
                <w:rFonts w:ascii="Times New Roman" w:hAnsi="Times New Roman" w:cs="Times New Roman"/>
                <w:sz w:val="20"/>
                <w:szCs w:val="20"/>
              </w:rPr>
              <w:lastRenderedPageBreak/>
              <w:t xml:space="preserve">Одноразовый картридж с 76 титановыми скобами в 4 ряда в шахматном порядке, длина шва 77 мм, высота открытой скобы не более 3,85 мм, ширина </w:t>
            </w:r>
            <w:r w:rsidRPr="00E75ECB">
              <w:rPr>
                <w:rFonts w:ascii="Times New Roman" w:hAnsi="Times New Roman" w:cs="Times New Roman"/>
                <w:sz w:val="20"/>
                <w:szCs w:val="20"/>
              </w:rPr>
              <w:lastRenderedPageBreak/>
              <w:t>коронки не более 3,0 мм, высота закрытой скобки от 1,0 мм до 2,0 мм., диаметр проволоки не более 0,23 мм. Картридж упакован, стерильный, со съемной предохранительной пластиной на рабочей поверхности картриджа. Цветовая маркировка – синяя. Упаковка: индивидуальная, стерильная. Срок годности (срок гарантии): 5 лет от даты изготовления.</w:t>
            </w:r>
          </w:p>
        </w:tc>
        <w:tc>
          <w:tcPr>
            <w:tcW w:w="708" w:type="dxa"/>
            <w:tcBorders>
              <w:top w:val="single" w:sz="6" w:space="0" w:color="auto"/>
              <w:left w:val="single" w:sz="6" w:space="0" w:color="auto"/>
              <w:bottom w:val="single" w:sz="6" w:space="0" w:color="auto"/>
              <w:right w:val="single" w:sz="6" w:space="0" w:color="auto"/>
            </w:tcBorders>
            <w:vAlign w:val="bottom"/>
          </w:tcPr>
          <w:p w14:paraId="0B4348D7" w14:textId="0E094883" w:rsidR="004E2303" w:rsidRDefault="004E2303" w:rsidP="004E2303">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vAlign w:val="center"/>
          </w:tcPr>
          <w:p w14:paraId="2F4E1BE6" w14:textId="152F9113" w:rsidR="004E2303" w:rsidRDefault="004E2303" w:rsidP="004E2303">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w:t>
            </w:r>
            <w:r>
              <w:rPr>
                <w:rFonts w:ascii="Times New Roman" w:hAnsi="Times New Roman" w:cs="Times New Roman"/>
                <w:sz w:val="20"/>
                <w:szCs w:val="20"/>
              </w:rPr>
              <w:t>0</w:t>
            </w:r>
          </w:p>
        </w:tc>
        <w:tc>
          <w:tcPr>
            <w:tcW w:w="2551" w:type="dxa"/>
            <w:tcBorders>
              <w:top w:val="single" w:sz="4" w:space="0" w:color="auto"/>
              <w:left w:val="single" w:sz="4" w:space="0" w:color="auto"/>
              <w:bottom w:val="single" w:sz="4" w:space="0" w:color="auto"/>
              <w:right w:val="single" w:sz="4" w:space="0" w:color="auto"/>
            </w:tcBorders>
            <w:vAlign w:val="center"/>
          </w:tcPr>
          <w:p w14:paraId="62911E72" w14:textId="0C72A9AF" w:rsidR="004E2303" w:rsidRPr="002C39B5" w:rsidRDefault="004E2303" w:rsidP="004E230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w:t>
            </w:r>
            <w:r w:rsidRPr="002C39B5">
              <w:rPr>
                <w:rFonts w:ascii="Times New Roman" w:hAnsi="Times New Roman" w:cs="Times New Roman"/>
                <w:color w:val="000000"/>
                <w:sz w:val="20"/>
                <w:szCs w:val="20"/>
              </w:rPr>
              <w:lastRenderedPageBreak/>
              <w:t>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449D7B9" w14:textId="25E4611D" w:rsidR="004E2303" w:rsidRPr="002C39B5" w:rsidRDefault="004E2303" w:rsidP="004E230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4E2303" w:rsidRPr="002C39B5" w14:paraId="65BF95FC" w14:textId="77777777" w:rsidTr="00561D8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2E71AA7" w14:textId="474AAD9B" w:rsidR="004E2303" w:rsidRDefault="004E2303" w:rsidP="004E230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552" w:type="dxa"/>
            <w:tcBorders>
              <w:top w:val="single" w:sz="6" w:space="0" w:color="auto"/>
              <w:left w:val="single" w:sz="6" w:space="0" w:color="auto"/>
              <w:bottom w:val="single" w:sz="6" w:space="0" w:color="auto"/>
              <w:right w:val="single" w:sz="6" w:space="0" w:color="auto"/>
            </w:tcBorders>
            <w:vAlign w:val="center"/>
          </w:tcPr>
          <w:p w14:paraId="56F66191" w14:textId="5CDD4451" w:rsidR="004E2303" w:rsidRPr="00C95F02" w:rsidRDefault="004E2303" w:rsidP="004E2303">
            <w:pPr>
              <w:spacing w:after="0" w:line="240" w:lineRule="auto"/>
              <w:rPr>
                <w:rFonts w:ascii="Times New Roman" w:hAnsi="Times New Roman" w:cs="Times New Roman"/>
                <w:color w:val="000000"/>
                <w:sz w:val="20"/>
                <w:szCs w:val="20"/>
              </w:rPr>
            </w:pPr>
            <w:r w:rsidRPr="00E75ECB">
              <w:rPr>
                <w:rFonts w:ascii="Times New Roman" w:hAnsi="Times New Roman" w:cs="Times New Roman"/>
                <w:sz w:val="20"/>
                <w:szCs w:val="20"/>
              </w:rPr>
              <w:t>Степлеры сшивающие хирургические с принадлежностями. Степлеры сшивающие хирургические: линейный, 45 мм для стандартной ткани "Грена Лтд.", Великобритания</w:t>
            </w:r>
          </w:p>
        </w:tc>
        <w:tc>
          <w:tcPr>
            <w:tcW w:w="6946" w:type="dxa"/>
            <w:tcBorders>
              <w:top w:val="single" w:sz="6" w:space="0" w:color="auto"/>
              <w:left w:val="single" w:sz="6" w:space="0" w:color="auto"/>
              <w:bottom w:val="single" w:sz="6" w:space="0" w:color="auto"/>
              <w:right w:val="single" w:sz="6" w:space="0" w:color="auto"/>
            </w:tcBorders>
            <w:vAlign w:val="center"/>
          </w:tcPr>
          <w:p w14:paraId="4509DCE7" w14:textId="2F92BD08" w:rsidR="004E2303" w:rsidRPr="00C95F02" w:rsidRDefault="004E2303" w:rsidP="004E2303">
            <w:pPr>
              <w:spacing w:after="0" w:line="240" w:lineRule="auto"/>
              <w:rPr>
                <w:rFonts w:ascii="Times New Roman" w:hAnsi="Times New Roman" w:cs="Times New Roman"/>
                <w:color w:val="000000"/>
                <w:sz w:val="20"/>
                <w:szCs w:val="20"/>
              </w:rPr>
            </w:pPr>
            <w:r w:rsidRPr="00E75ECB">
              <w:rPr>
                <w:rFonts w:ascii="Times New Roman" w:hAnsi="Times New Roman" w:cs="Times New Roman"/>
                <w:sz w:val="20"/>
                <w:szCs w:val="20"/>
              </w:rPr>
              <w:t>Аппарат линейный сшивающий одноразовый перезаряжаемый зеленого цвета, длина шва 45 мм, для прошивания стандартных тканей, путем наложения двухрядного скобочного шва с регулируемой высотой закрытия скобок 1,0-2,0 мм. Степлер оснащен фиксатором, блокирующим рукоятку в закрытом положении после «выстрела»; ограничителем ткани; шкалой компрессии ткани. Наличие предохранителя с механизмом, не допускающим непреднамеренное раскрытие, для раскрытия необходимо преодолеть его сопротивление. Предназначен для использования у одного пациента, может быть перезаряжен до 8 раз во время одной операции. Степлер заряжен картриджем синего цвета, длиной 45 мм, который содержит не менее 15 титановых скобок, расположенных в два ряда в шахматном порядке. Диаметр скобочной проволоки не более 0,28 мм, ширина коронки скобки не более 4,0 мм, высота открытой скобки не более 3,5 мм, высота закрытой скобки регулируемая от 1,0 мм до 2,0 мм. Не подлежит повторной стерилизации. Упаковка: индивидуальная, стерильная. Срок годности (срок гарантии): 5 лет от даты изготовления.</w:t>
            </w:r>
          </w:p>
        </w:tc>
        <w:tc>
          <w:tcPr>
            <w:tcW w:w="708" w:type="dxa"/>
            <w:tcBorders>
              <w:top w:val="single" w:sz="6" w:space="0" w:color="auto"/>
              <w:left w:val="single" w:sz="6" w:space="0" w:color="auto"/>
              <w:bottom w:val="single" w:sz="6" w:space="0" w:color="auto"/>
              <w:right w:val="single" w:sz="6" w:space="0" w:color="auto"/>
            </w:tcBorders>
            <w:vAlign w:val="bottom"/>
          </w:tcPr>
          <w:p w14:paraId="266C72F8" w14:textId="2B6A9B13" w:rsidR="004E2303" w:rsidRDefault="004E2303" w:rsidP="004E2303">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298360E6" w14:textId="33CBE01A" w:rsidR="004E2303" w:rsidRDefault="004E2303" w:rsidP="004E2303">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w:t>
            </w:r>
            <w:r>
              <w:rPr>
                <w:rFonts w:ascii="Times New Roman" w:hAnsi="Times New Roman" w:cs="Times New Roman"/>
                <w:sz w:val="20"/>
                <w:szCs w:val="20"/>
              </w:rPr>
              <w:t>0</w:t>
            </w:r>
          </w:p>
        </w:tc>
        <w:tc>
          <w:tcPr>
            <w:tcW w:w="2551" w:type="dxa"/>
            <w:tcBorders>
              <w:top w:val="single" w:sz="4" w:space="0" w:color="auto"/>
              <w:left w:val="single" w:sz="4" w:space="0" w:color="auto"/>
              <w:bottom w:val="single" w:sz="4" w:space="0" w:color="auto"/>
              <w:right w:val="single" w:sz="4" w:space="0" w:color="auto"/>
            </w:tcBorders>
            <w:vAlign w:val="center"/>
          </w:tcPr>
          <w:p w14:paraId="30291200" w14:textId="456E5466" w:rsidR="004E2303" w:rsidRPr="002C39B5" w:rsidRDefault="004E2303" w:rsidP="004E230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2A4578D" w14:textId="34A8B61B" w:rsidR="004E2303" w:rsidRPr="002C39B5" w:rsidRDefault="004E2303" w:rsidP="004E230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E2303" w:rsidRPr="002C39B5" w14:paraId="227EF8AD" w14:textId="77777777" w:rsidTr="00561D8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E9D59E" w14:textId="02B40322" w:rsidR="004E2303" w:rsidRDefault="004E2303" w:rsidP="004E230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2552" w:type="dxa"/>
            <w:tcBorders>
              <w:top w:val="single" w:sz="6" w:space="0" w:color="auto"/>
              <w:left w:val="single" w:sz="6" w:space="0" w:color="auto"/>
              <w:bottom w:val="single" w:sz="6" w:space="0" w:color="auto"/>
              <w:right w:val="single" w:sz="6" w:space="0" w:color="auto"/>
            </w:tcBorders>
            <w:vAlign w:val="center"/>
          </w:tcPr>
          <w:p w14:paraId="02B4C58D" w14:textId="2F6101C4" w:rsidR="004E2303" w:rsidRPr="00C95F02" w:rsidRDefault="004E2303" w:rsidP="004E2303">
            <w:pPr>
              <w:spacing w:after="0" w:line="240" w:lineRule="auto"/>
              <w:rPr>
                <w:rFonts w:ascii="Times New Roman" w:hAnsi="Times New Roman" w:cs="Times New Roman"/>
                <w:color w:val="000000"/>
                <w:sz w:val="20"/>
                <w:szCs w:val="20"/>
              </w:rPr>
            </w:pPr>
            <w:r w:rsidRPr="00E75ECB">
              <w:rPr>
                <w:rFonts w:ascii="Times New Roman" w:hAnsi="Times New Roman" w:cs="Times New Roman"/>
                <w:sz w:val="20"/>
                <w:szCs w:val="20"/>
              </w:rPr>
              <w:t>Картриджи для линейного степлера DLS-45, 45 мм для стандартной ткани , цвет синий "Грена Лтд.", Великобритания</w:t>
            </w:r>
          </w:p>
        </w:tc>
        <w:tc>
          <w:tcPr>
            <w:tcW w:w="6946" w:type="dxa"/>
            <w:tcBorders>
              <w:top w:val="single" w:sz="6" w:space="0" w:color="auto"/>
              <w:left w:val="single" w:sz="6" w:space="0" w:color="auto"/>
              <w:bottom w:val="single" w:sz="6" w:space="0" w:color="auto"/>
              <w:right w:val="single" w:sz="6" w:space="0" w:color="auto"/>
            </w:tcBorders>
            <w:vAlign w:val="center"/>
          </w:tcPr>
          <w:p w14:paraId="6C0B59B6" w14:textId="378D7826" w:rsidR="004E2303" w:rsidRPr="00C95F02" w:rsidRDefault="004E2303" w:rsidP="004E2303">
            <w:pPr>
              <w:spacing w:after="0" w:line="240" w:lineRule="auto"/>
              <w:rPr>
                <w:rFonts w:ascii="Times New Roman" w:hAnsi="Times New Roman" w:cs="Times New Roman"/>
                <w:color w:val="000000"/>
                <w:sz w:val="20"/>
                <w:szCs w:val="20"/>
              </w:rPr>
            </w:pPr>
            <w:r w:rsidRPr="00E75ECB">
              <w:rPr>
                <w:rFonts w:ascii="Times New Roman" w:hAnsi="Times New Roman" w:cs="Times New Roman"/>
                <w:sz w:val="20"/>
                <w:szCs w:val="20"/>
              </w:rPr>
              <w:t>Картридж для аппарата линейного сшивающего одноразового 45 мм (для стандартной ткани) с 15 титановыми скобами в 2 ряда в шахматном порядке. Длина шва 45 мм. Высота открытой скобы не более 3,5 мм. Ширина коронки не более 4,0 мм. Высота закрытой скобки регулируемая от 1,0мм до 2,0 мм. Диаметр проволоки не более 0,28 мм. Наличие съемной предохранительной пластины на рабочей поверхности картриджа. Цветовая маркировка – синяя. Не подлежит повторной стерилизации. Упаковка: индивидуальная, стерильная. Срок годности (срок гарантии): 5 лет от даты изготовления.</w:t>
            </w:r>
          </w:p>
        </w:tc>
        <w:tc>
          <w:tcPr>
            <w:tcW w:w="708" w:type="dxa"/>
            <w:tcBorders>
              <w:top w:val="single" w:sz="6" w:space="0" w:color="auto"/>
              <w:left w:val="single" w:sz="6" w:space="0" w:color="auto"/>
              <w:bottom w:val="single" w:sz="6" w:space="0" w:color="auto"/>
              <w:right w:val="single" w:sz="6" w:space="0" w:color="auto"/>
            </w:tcBorders>
            <w:vAlign w:val="bottom"/>
          </w:tcPr>
          <w:p w14:paraId="0A7D8165" w14:textId="49470945" w:rsidR="004E2303" w:rsidRDefault="004E2303" w:rsidP="004E2303">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0BD9A948" w14:textId="453B7023" w:rsidR="004E2303" w:rsidRDefault="004E2303" w:rsidP="004E2303">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w:t>
            </w:r>
            <w:r>
              <w:rPr>
                <w:rFonts w:ascii="Times New Roman" w:hAnsi="Times New Roman" w:cs="Times New Roman"/>
                <w:sz w:val="20"/>
                <w:szCs w:val="20"/>
              </w:rPr>
              <w:t>0</w:t>
            </w:r>
          </w:p>
        </w:tc>
        <w:tc>
          <w:tcPr>
            <w:tcW w:w="2551" w:type="dxa"/>
            <w:tcBorders>
              <w:top w:val="single" w:sz="4" w:space="0" w:color="auto"/>
              <w:left w:val="single" w:sz="4" w:space="0" w:color="auto"/>
              <w:bottom w:val="single" w:sz="4" w:space="0" w:color="auto"/>
              <w:right w:val="single" w:sz="4" w:space="0" w:color="auto"/>
            </w:tcBorders>
            <w:vAlign w:val="center"/>
          </w:tcPr>
          <w:p w14:paraId="383FDB5D" w14:textId="475EF69C" w:rsidR="004E2303" w:rsidRPr="002C39B5" w:rsidRDefault="004E2303" w:rsidP="004E230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4CF5F12" w14:textId="21279F7B" w:rsidR="004E2303" w:rsidRPr="002C39B5" w:rsidRDefault="004E2303" w:rsidP="004E230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4E2303" w:rsidRPr="002C39B5" w14:paraId="277ED180" w14:textId="77777777" w:rsidTr="00561D8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16D518" w14:textId="56F0F516" w:rsidR="004E2303" w:rsidRDefault="004E2303" w:rsidP="004E230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2552" w:type="dxa"/>
            <w:tcBorders>
              <w:top w:val="single" w:sz="6" w:space="0" w:color="auto"/>
              <w:left w:val="single" w:sz="6" w:space="0" w:color="auto"/>
              <w:bottom w:val="single" w:sz="6" w:space="0" w:color="auto"/>
              <w:right w:val="single" w:sz="6" w:space="0" w:color="auto"/>
            </w:tcBorders>
            <w:vAlign w:val="center"/>
          </w:tcPr>
          <w:p w14:paraId="12F9E82B" w14:textId="1449C0EA" w:rsidR="004E2303" w:rsidRPr="00C95F02" w:rsidRDefault="004E2303" w:rsidP="004E2303">
            <w:pPr>
              <w:spacing w:after="0" w:line="240" w:lineRule="auto"/>
              <w:rPr>
                <w:rFonts w:ascii="Times New Roman" w:hAnsi="Times New Roman" w:cs="Times New Roman"/>
                <w:color w:val="000000"/>
                <w:sz w:val="20"/>
                <w:szCs w:val="20"/>
              </w:rPr>
            </w:pPr>
            <w:r w:rsidRPr="00E75ECB">
              <w:rPr>
                <w:rFonts w:ascii="Times New Roman" w:hAnsi="Times New Roman" w:cs="Times New Roman"/>
                <w:color w:val="000000"/>
                <w:sz w:val="20"/>
                <w:szCs w:val="20"/>
              </w:rPr>
              <w:t>Степлеры сшивающие хирургические с принадлежностями. Степлеры сшивающие хирургические: кожный ,35 стандартных скоб "Грена Лтд.", Великобритания)</w:t>
            </w:r>
          </w:p>
        </w:tc>
        <w:tc>
          <w:tcPr>
            <w:tcW w:w="6946" w:type="dxa"/>
            <w:tcBorders>
              <w:top w:val="single" w:sz="6" w:space="0" w:color="auto"/>
              <w:left w:val="single" w:sz="6" w:space="0" w:color="auto"/>
              <w:bottom w:val="single" w:sz="6" w:space="0" w:color="auto"/>
              <w:right w:val="single" w:sz="6" w:space="0" w:color="auto"/>
            </w:tcBorders>
            <w:vAlign w:val="center"/>
          </w:tcPr>
          <w:p w14:paraId="184C6336" w14:textId="6C7A8E72" w:rsidR="004E2303" w:rsidRPr="00C95F02" w:rsidRDefault="004E2303" w:rsidP="004E2303">
            <w:pPr>
              <w:spacing w:after="0" w:line="240" w:lineRule="auto"/>
              <w:rPr>
                <w:rFonts w:ascii="Times New Roman" w:hAnsi="Times New Roman" w:cs="Times New Roman"/>
                <w:color w:val="000000"/>
                <w:sz w:val="20"/>
                <w:szCs w:val="20"/>
              </w:rPr>
            </w:pPr>
            <w:r w:rsidRPr="00E75ECB">
              <w:rPr>
                <w:rFonts w:ascii="Times New Roman" w:hAnsi="Times New Roman" w:cs="Times New Roman"/>
                <w:color w:val="000000"/>
                <w:sz w:val="20"/>
                <w:szCs w:val="20"/>
              </w:rPr>
              <w:t>Механический сшивающий степлер зеленого цвета с фиксированной головкой для закрытия операционных ран на коже при различных хирургических вмешательствах. Оснащен прозрачной концевой частью для визуализации наличия скобок и шкалой их количества в кассете. Заряжен 35 скобками стандартного типа из нержавеющей стали. Диаметр проволоки – не более 0,50 мм, ширина коронки скобки – не более 5,4 мм, высота открытой скобки – не более 3,6 мм. Упаковка: индивидуальная, стерильная. Срок годности (срок гарантии): 5 лет от даты изготовления.</w:t>
            </w:r>
          </w:p>
        </w:tc>
        <w:tc>
          <w:tcPr>
            <w:tcW w:w="708" w:type="dxa"/>
            <w:tcBorders>
              <w:top w:val="single" w:sz="6" w:space="0" w:color="auto"/>
              <w:left w:val="single" w:sz="6" w:space="0" w:color="auto"/>
              <w:bottom w:val="single" w:sz="6" w:space="0" w:color="auto"/>
              <w:right w:val="single" w:sz="6" w:space="0" w:color="auto"/>
            </w:tcBorders>
            <w:vAlign w:val="bottom"/>
          </w:tcPr>
          <w:p w14:paraId="4586BAD3" w14:textId="34B7A985" w:rsidR="004E2303" w:rsidRDefault="004E2303" w:rsidP="004E2303">
            <w:pPr>
              <w:spacing w:after="0" w:line="240" w:lineRule="auto"/>
              <w:jc w:val="center"/>
              <w:rPr>
                <w:rFonts w:ascii="Times New Roman" w:hAnsi="Times New Roman" w:cs="Times New Roman"/>
                <w:color w:val="000000"/>
                <w:sz w:val="20"/>
                <w:szCs w:val="20"/>
              </w:rPr>
            </w:pPr>
            <w:r w:rsidRPr="00AD2FE8">
              <w:rPr>
                <w:rFonts w:ascii="Times New Roman" w:hAnsi="Times New Roman" w:cs="Times New Roman"/>
                <w:color w:val="000000"/>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5CBA10EF" w14:textId="04EF21C5" w:rsidR="004E2303" w:rsidRDefault="004E2303" w:rsidP="004E2303">
            <w:pPr>
              <w:spacing w:after="0" w:line="240" w:lineRule="auto"/>
              <w:jc w:val="center"/>
              <w:rPr>
                <w:rFonts w:ascii="Times New Roman" w:hAnsi="Times New Roman" w:cs="Times New Roman"/>
                <w:sz w:val="20"/>
                <w:szCs w:val="20"/>
              </w:rPr>
            </w:pPr>
            <w:r w:rsidRPr="00E75ECB">
              <w:rPr>
                <w:rFonts w:ascii="Times New Roman" w:hAnsi="Times New Roman" w:cs="Times New Roman"/>
                <w:sz w:val="20"/>
                <w:szCs w:val="20"/>
              </w:rPr>
              <w:t>1</w:t>
            </w:r>
            <w:r>
              <w:rPr>
                <w:rFonts w:ascii="Times New Roman" w:hAnsi="Times New Roman" w:cs="Times New Roman"/>
                <w:sz w:val="20"/>
                <w:szCs w:val="20"/>
              </w:rPr>
              <w:t>0</w:t>
            </w:r>
          </w:p>
        </w:tc>
        <w:tc>
          <w:tcPr>
            <w:tcW w:w="2551" w:type="dxa"/>
            <w:tcBorders>
              <w:top w:val="single" w:sz="4" w:space="0" w:color="auto"/>
              <w:left w:val="single" w:sz="4" w:space="0" w:color="auto"/>
              <w:bottom w:val="single" w:sz="4" w:space="0" w:color="auto"/>
              <w:right w:val="single" w:sz="4" w:space="0" w:color="auto"/>
            </w:tcBorders>
            <w:vAlign w:val="center"/>
          </w:tcPr>
          <w:p w14:paraId="69288A52" w14:textId="081DFF3D" w:rsidR="004E2303" w:rsidRPr="002C39B5" w:rsidRDefault="004E2303" w:rsidP="004E2303">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1 января 2021 года</w:t>
            </w:r>
            <w:r w:rsidRPr="002C39B5">
              <w:rPr>
                <w:rFonts w:ascii="Times New Roman" w:hAnsi="Times New Roman" w:cs="Times New Roman"/>
                <w:color w:val="000000"/>
                <w:sz w:val="20"/>
                <w:szCs w:val="20"/>
              </w:rPr>
              <w:t xml:space="preserve">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34F6266" w14:textId="01D57A91" w:rsidR="004E2303" w:rsidRPr="002C39B5" w:rsidRDefault="004E2303" w:rsidP="004E2303">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r w:rsidRPr="002C39B5">
        <w:rPr>
          <w:spacing w:val="-2"/>
          <w:sz w:val="20"/>
          <w:szCs w:val="20"/>
        </w:rPr>
        <w:t>м.п.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489C4" w14:textId="77777777" w:rsidR="00AA6BD0" w:rsidRDefault="00AA6BD0">
      <w:pPr>
        <w:spacing w:after="0" w:line="240" w:lineRule="auto"/>
      </w:pPr>
      <w:r>
        <w:separator/>
      </w:r>
    </w:p>
  </w:endnote>
  <w:endnote w:type="continuationSeparator" w:id="0">
    <w:p w14:paraId="67EE5915" w14:textId="77777777" w:rsidR="00AA6BD0" w:rsidRDefault="00AA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10278" w14:textId="77777777" w:rsidR="00AA6BD0" w:rsidRDefault="00AA6BD0">
      <w:pPr>
        <w:spacing w:after="0" w:line="240" w:lineRule="auto"/>
      </w:pPr>
      <w:r>
        <w:separator/>
      </w:r>
    </w:p>
  </w:footnote>
  <w:footnote w:type="continuationSeparator" w:id="0">
    <w:p w14:paraId="278E3871" w14:textId="77777777" w:rsidR="00AA6BD0" w:rsidRDefault="00AA6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2"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8"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3"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6"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0"/>
  </w:num>
  <w:num w:numId="2">
    <w:abstractNumId w:val="21"/>
  </w:num>
  <w:num w:numId="3">
    <w:abstractNumId w:val="6"/>
  </w:num>
  <w:num w:numId="4">
    <w:abstractNumId w:val="23"/>
  </w:num>
  <w:num w:numId="5">
    <w:abstractNumId w:val="10"/>
  </w:num>
  <w:num w:numId="6">
    <w:abstractNumId w:val="27"/>
  </w:num>
  <w:num w:numId="7">
    <w:abstractNumId w:val="22"/>
  </w:num>
  <w:num w:numId="8">
    <w:abstractNumId w:val="15"/>
  </w:num>
  <w:num w:numId="9">
    <w:abstractNumId w:val="24"/>
  </w:num>
  <w:num w:numId="10">
    <w:abstractNumId w:val="17"/>
  </w:num>
  <w:num w:numId="11">
    <w:abstractNumId w:val="5"/>
  </w:num>
  <w:num w:numId="12">
    <w:abstractNumId w:val="25"/>
  </w:num>
  <w:num w:numId="13">
    <w:abstractNumId w:val="4"/>
  </w:num>
  <w:num w:numId="14">
    <w:abstractNumId w:val="8"/>
  </w:num>
  <w:num w:numId="15">
    <w:abstractNumId w:val="11"/>
  </w:num>
  <w:num w:numId="16">
    <w:abstractNumId w:val="19"/>
  </w:num>
  <w:num w:numId="17">
    <w:abstractNumId w:val="13"/>
  </w:num>
  <w:num w:numId="18">
    <w:abstractNumId w:val="12"/>
  </w:num>
  <w:num w:numId="19">
    <w:abstractNumId w:val="3"/>
  </w:num>
  <w:num w:numId="20">
    <w:abstractNumId w:val="7"/>
  </w:num>
  <w:num w:numId="21">
    <w:abstractNumId w:val="16"/>
  </w:num>
  <w:num w:numId="22">
    <w:abstractNumId w:val="0"/>
  </w:num>
  <w:num w:numId="23">
    <w:abstractNumId w:val="1"/>
  </w:num>
  <w:num w:numId="24">
    <w:abstractNumId w:val="2"/>
  </w:num>
  <w:num w:numId="25">
    <w:abstractNumId w:val="26"/>
  </w:num>
  <w:num w:numId="26">
    <w:abstractNumId w:val="14"/>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156EE"/>
    <w:rsid w:val="000238E1"/>
    <w:rsid w:val="0003079B"/>
    <w:rsid w:val="00032E4B"/>
    <w:rsid w:val="0003384A"/>
    <w:rsid w:val="000412F2"/>
    <w:rsid w:val="00046CA3"/>
    <w:rsid w:val="0004743C"/>
    <w:rsid w:val="000503A1"/>
    <w:rsid w:val="00060D1A"/>
    <w:rsid w:val="0006103C"/>
    <w:rsid w:val="0006452C"/>
    <w:rsid w:val="00072127"/>
    <w:rsid w:val="0007225B"/>
    <w:rsid w:val="000866CA"/>
    <w:rsid w:val="00090F4F"/>
    <w:rsid w:val="000C1839"/>
    <w:rsid w:val="000C3EA6"/>
    <w:rsid w:val="000C453D"/>
    <w:rsid w:val="000D1188"/>
    <w:rsid w:val="000F176D"/>
    <w:rsid w:val="000F2EDC"/>
    <w:rsid w:val="000F55B6"/>
    <w:rsid w:val="00103154"/>
    <w:rsid w:val="00105225"/>
    <w:rsid w:val="00106DB6"/>
    <w:rsid w:val="00130AF2"/>
    <w:rsid w:val="00133754"/>
    <w:rsid w:val="0013659D"/>
    <w:rsid w:val="00152C29"/>
    <w:rsid w:val="001571CA"/>
    <w:rsid w:val="00167986"/>
    <w:rsid w:val="0019475C"/>
    <w:rsid w:val="001A16E2"/>
    <w:rsid w:val="001A2D09"/>
    <w:rsid w:val="001A3392"/>
    <w:rsid w:val="001B0000"/>
    <w:rsid w:val="001B18FA"/>
    <w:rsid w:val="001B4D84"/>
    <w:rsid w:val="001E1676"/>
    <w:rsid w:val="001F03DB"/>
    <w:rsid w:val="001F5415"/>
    <w:rsid w:val="002053D9"/>
    <w:rsid w:val="00206450"/>
    <w:rsid w:val="002108EB"/>
    <w:rsid w:val="00212173"/>
    <w:rsid w:val="002141E4"/>
    <w:rsid w:val="00220BF2"/>
    <w:rsid w:val="002242E4"/>
    <w:rsid w:val="00233F8E"/>
    <w:rsid w:val="002412E8"/>
    <w:rsid w:val="0024359B"/>
    <w:rsid w:val="002454E7"/>
    <w:rsid w:val="00247801"/>
    <w:rsid w:val="00251297"/>
    <w:rsid w:val="00282A29"/>
    <w:rsid w:val="0028601C"/>
    <w:rsid w:val="002864BA"/>
    <w:rsid w:val="002A2A46"/>
    <w:rsid w:val="002A3434"/>
    <w:rsid w:val="002B56A4"/>
    <w:rsid w:val="002C09C8"/>
    <w:rsid w:val="002C1333"/>
    <w:rsid w:val="002C39B5"/>
    <w:rsid w:val="002D3AA2"/>
    <w:rsid w:val="002D71FF"/>
    <w:rsid w:val="002E4AC6"/>
    <w:rsid w:val="002F7B02"/>
    <w:rsid w:val="00303E91"/>
    <w:rsid w:val="00305B08"/>
    <w:rsid w:val="0031182B"/>
    <w:rsid w:val="003322A1"/>
    <w:rsid w:val="00334D40"/>
    <w:rsid w:val="00352BD7"/>
    <w:rsid w:val="0035557B"/>
    <w:rsid w:val="00375E64"/>
    <w:rsid w:val="003860F4"/>
    <w:rsid w:val="00386881"/>
    <w:rsid w:val="003A6AB5"/>
    <w:rsid w:val="003C56E5"/>
    <w:rsid w:val="003D7C4E"/>
    <w:rsid w:val="003F5C4C"/>
    <w:rsid w:val="0040147C"/>
    <w:rsid w:val="00405290"/>
    <w:rsid w:val="00406C3C"/>
    <w:rsid w:val="0040713B"/>
    <w:rsid w:val="004208A2"/>
    <w:rsid w:val="0043274B"/>
    <w:rsid w:val="004361EB"/>
    <w:rsid w:val="0043674D"/>
    <w:rsid w:val="004414F2"/>
    <w:rsid w:val="00441709"/>
    <w:rsid w:val="00450C30"/>
    <w:rsid w:val="00471DE0"/>
    <w:rsid w:val="0047756A"/>
    <w:rsid w:val="00477753"/>
    <w:rsid w:val="00482A6E"/>
    <w:rsid w:val="004A22FC"/>
    <w:rsid w:val="004A4742"/>
    <w:rsid w:val="004B5A59"/>
    <w:rsid w:val="004B67FB"/>
    <w:rsid w:val="004E2303"/>
    <w:rsid w:val="004E3952"/>
    <w:rsid w:val="004E4F29"/>
    <w:rsid w:val="004E78BB"/>
    <w:rsid w:val="004F1D2B"/>
    <w:rsid w:val="0051262D"/>
    <w:rsid w:val="0054172C"/>
    <w:rsid w:val="005657CB"/>
    <w:rsid w:val="00567F8A"/>
    <w:rsid w:val="00586104"/>
    <w:rsid w:val="005937A3"/>
    <w:rsid w:val="005A61FA"/>
    <w:rsid w:val="005B4630"/>
    <w:rsid w:val="005B5889"/>
    <w:rsid w:val="005C64F4"/>
    <w:rsid w:val="005D4D2D"/>
    <w:rsid w:val="005D52D5"/>
    <w:rsid w:val="005D6956"/>
    <w:rsid w:val="00612E8B"/>
    <w:rsid w:val="00622D8E"/>
    <w:rsid w:val="00624EC3"/>
    <w:rsid w:val="006304E9"/>
    <w:rsid w:val="00636C5C"/>
    <w:rsid w:val="006411F3"/>
    <w:rsid w:val="00651CC1"/>
    <w:rsid w:val="006534BD"/>
    <w:rsid w:val="0065417F"/>
    <w:rsid w:val="0065544A"/>
    <w:rsid w:val="00684D74"/>
    <w:rsid w:val="006A4FBC"/>
    <w:rsid w:val="006A797F"/>
    <w:rsid w:val="006E40EF"/>
    <w:rsid w:val="006E5643"/>
    <w:rsid w:val="006F4206"/>
    <w:rsid w:val="0070485B"/>
    <w:rsid w:val="00712FF8"/>
    <w:rsid w:val="00732756"/>
    <w:rsid w:val="00753041"/>
    <w:rsid w:val="00754387"/>
    <w:rsid w:val="0076790C"/>
    <w:rsid w:val="00782220"/>
    <w:rsid w:val="007870DD"/>
    <w:rsid w:val="0079317D"/>
    <w:rsid w:val="007A7EA2"/>
    <w:rsid w:val="007D5EF7"/>
    <w:rsid w:val="008018EF"/>
    <w:rsid w:val="008112E8"/>
    <w:rsid w:val="00816879"/>
    <w:rsid w:val="008303E4"/>
    <w:rsid w:val="00830E9C"/>
    <w:rsid w:val="0083180B"/>
    <w:rsid w:val="00840EB9"/>
    <w:rsid w:val="00844005"/>
    <w:rsid w:val="0084421E"/>
    <w:rsid w:val="008468F1"/>
    <w:rsid w:val="00864DA5"/>
    <w:rsid w:val="00865C81"/>
    <w:rsid w:val="00865E2F"/>
    <w:rsid w:val="00872533"/>
    <w:rsid w:val="008A2889"/>
    <w:rsid w:val="008B0F66"/>
    <w:rsid w:val="008B527E"/>
    <w:rsid w:val="008C16C4"/>
    <w:rsid w:val="008C4FBA"/>
    <w:rsid w:val="008D297B"/>
    <w:rsid w:val="008E3EFB"/>
    <w:rsid w:val="008E4F2B"/>
    <w:rsid w:val="008E55FD"/>
    <w:rsid w:val="008E6D36"/>
    <w:rsid w:val="008F7404"/>
    <w:rsid w:val="009104D7"/>
    <w:rsid w:val="00911C0A"/>
    <w:rsid w:val="00912C4E"/>
    <w:rsid w:val="00933ED5"/>
    <w:rsid w:val="009437FA"/>
    <w:rsid w:val="0095056D"/>
    <w:rsid w:val="00952B55"/>
    <w:rsid w:val="0096291A"/>
    <w:rsid w:val="00975EDC"/>
    <w:rsid w:val="009767A1"/>
    <w:rsid w:val="00985E3B"/>
    <w:rsid w:val="00995455"/>
    <w:rsid w:val="009A7CFC"/>
    <w:rsid w:val="009D16B2"/>
    <w:rsid w:val="009D3595"/>
    <w:rsid w:val="009E37B8"/>
    <w:rsid w:val="009F19A0"/>
    <w:rsid w:val="009F6833"/>
    <w:rsid w:val="00A0133A"/>
    <w:rsid w:val="00A15399"/>
    <w:rsid w:val="00A15C7E"/>
    <w:rsid w:val="00A17AA0"/>
    <w:rsid w:val="00A3472C"/>
    <w:rsid w:val="00A37626"/>
    <w:rsid w:val="00A55555"/>
    <w:rsid w:val="00A70443"/>
    <w:rsid w:val="00A70C47"/>
    <w:rsid w:val="00A736DF"/>
    <w:rsid w:val="00AA5D5D"/>
    <w:rsid w:val="00AA6BD0"/>
    <w:rsid w:val="00AB3DBD"/>
    <w:rsid w:val="00AC489B"/>
    <w:rsid w:val="00AD743B"/>
    <w:rsid w:val="00AF3706"/>
    <w:rsid w:val="00AF6B9C"/>
    <w:rsid w:val="00B05247"/>
    <w:rsid w:val="00B0700B"/>
    <w:rsid w:val="00B11FBB"/>
    <w:rsid w:val="00B1292E"/>
    <w:rsid w:val="00B15D80"/>
    <w:rsid w:val="00B264B5"/>
    <w:rsid w:val="00B528CA"/>
    <w:rsid w:val="00B636BB"/>
    <w:rsid w:val="00B67927"/>
    <w:rsid w:val="00B762A0"/>
    <w:rsid w:val="00B77AE9"/>
    <w:rsid w:val="00B77FAA"/>
    <w:rsid w:val="00B82319"/>
    <w:rsid w:val="00BA0339"/>
    <w:rsid w:val="00BA2D36"/>
    <w:rsid w:val="00BA47F6"/>
    <w:rsid w:val="00BB10B9"/>
    <w:rsid w:val="00BB3628"/>
    <w:rsid w:val="00BB781F"/>
    <w:rsid w:val="00BD1341"/>
    <w:rsid w:val="00BD530E"/>
    <w:rsid w:val="00BF09FC"/>
    <w:rsid w:val="00BF0B64"/>
    <w:rsid w:val="00BF35F9"/>
    <w:rsid w:val="00C04AB4"/>
    <w:rsid w:val="00C1082D"/>
    <w:rsid w:val="00C2437E"/>
    <w:rsid w:val="00C57A90"/>
    <w:rsid w:val="00C65436"/>
    <w:rsid w:val="00C770BC"/>
    <w:rsid w:val="00C816DB"/>
    <w:rsid w:val="00C83158"/>
    <w:rsid w:val="00C83EBA"/>
    <w:rsid w:val="00C85408"/>
    <w:rsid w:val="00C95F02"/>
    <w:rsid w:val="00CB6FED"/>
    <w:rsid w:val="00CC39DD"/>
    <w:rsid w:val="00CC6BD6"/>
    <w:rsid w:val="00CD0A1C"/>
    <w:rsid w:val="00CD3345"/>
    <w:rsid w:val="00CD5F84"/>
    <w:rsid w:val="00CF40E6"/>
    <w:rsid w:val="00CF5575"/>
    <w:rsid w:val="00CF6BFE"/>
    <w:rsid w:val="00D00B91"/>
    <w:rsid w:val="00D022B1"/>
    <w:rsid w:val="00D047AA"/>
    <w:rsid w:val="00D06F2C"/>
    <w:rsid w:val="00D31B74"/>
    <w:rsid w:val="00D35C7D"/>
    <w:rsid w:val="00D638B3"/>
    <w:rsid w:val="00D71DB6"/>
    <w:rsid w:val="00D828B6"/>
    <w:rsid w:val="00D9199C"/>
    <w:rsid w:val="00DB3CF7"/>
    <w:rsid w:val="00DC519E"/>
    <w:rsid w:val="00DC5A41"/>
    <w:rsid w:val="00DD26C4"/>
    <w:rsid w:val="00DD713B"/>
    <w:rsid w:val="00DF0DA0"/>
    <w:rsid w:val="00DF1455"/>
    <w:rsid w:val="00DF2454"/>
    <w:rsid w:val="00DF2AC2"/>
    <w:rsid w:val="00DF6711"/>
    <w:rsid w:val="00DF6A4A"/>
    <w:rsid w:val="00E005C9"/>
    <w:rsid w:val="00E06C87"/>
    <w:rsid w:val="00E1563F"/>
    <w:rsid w:val="00E23C15"/>
    <w:rsid w:val="00E46DCF"/>
    <w:rsid w:val="00E4740C"/>
    <w:rsid w:val="00E521DF"/>
    <w:rsid w:val="00E667E9"/>
    <w:rsid w:val="00E67CB3"/>
    <w:rsid w:val="00E93282"/>
    <w:rsid w:val="00EA0F31"/>
    <w:rsid w:val="00EB4119"/>
    <w:rsid w:val="00EC707A"/>
    <w:rsid w:val="00EC7A56"/>
    <w:rsid w:val="00ED48A7"/>
    <w:rsid w:val="00EE1BD7"/>
    <w:rsid w:val="00EE1C6B"/>
    <w:rsid w:val="00EE2974"/>
    <w:rsid w:val="00EF733F"/>
    <w:rsid w:val="00F01427"/>
    <w:rsid w:val="00F0152A"/>
    <w:rsid w:val="00F02F2D"/>
    <w:rsid w:val="00F15E22"/>
    <w:rsid w:val="00F16722"/>
    <w:rsid w:val="00F2328F"/>
    <w:rsid w:val="00F233E5"/>
    <w:rsid w:val="00F36F51"/>
    <w:rsid w:val="00F44BD5"/>
    <w:rsid w:val="00F45613"/>
    <w:rsid w:val="00F4670E"/>
    <w:rsid w:val="00F46A79"/>
    <w:rsid w:val="00F5588E"/>
    <w:rsid w:val="00F55C85"/>
    <w:rsid w:val="00F572CA"/>
    <w:rsid w:val="00F77352"/>
    <w:rsid w:val="00F843DD"/>
    <w:rsid w:val="00F862AF"/>
    <w:rsid w:val="00F865D9"/>
    <w:rsid w:val="00FA3AED"/>
    <w:rsid w:val="00FA5187"/>
    <w:rsid w:val="00FA76D5"/>
    <w:rsid w:val="00FB4BE9"/>
    <w:rsid w:val="00FC041F"/>
    <w:rsid w:val="00FC6948"/>
    <w:rsid w:val="00FC7EED"/>
    <w:rsid w:val="00FD0D78"/>
    <w:rsid w:val="00FD4565"/>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nhideWhenUsed/>
    <w:rsid w:val="00A15399"/>
    <w:pPr>
      <w:spacing w:after="120"/>
    </w:pPr>
  </w:style>
  <w:style w:type="character" w:customStyle="1" w:styleId="af8">
    <w:name w:val="Основной текст Знак"/>
    <w:basedOn w:val="a0"/>
    <w:link w:val="af7"/>
    <w:uiPriority w:val="99"/>
    <w:rsid w:val="00A15399"/>
  </w:style>
  <w:style w:type="character" w:styleId="af9">
    <w:name w:val="Strong"/>
    <w:uiPriority w:val="22"/>
    <w:qFormat/>
    <w:rsid w:val="005A61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26</Pages>
  <Words>15819</Words>
  <Characters>90174</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112</cp:revision>
  <cp:lastPrinted>2017-06-26T04:18:00Z</cp:lastPrinted>
  <dcterms:created xsi:type="dcterms:W3CDTF">2017-02-14T06:26:00Z</dcterms:created>
  <dcterms:modified xsi:type="dcterms:W3CDTF">2020-12-14T05:37:00Z</dcterms:modified>
</cp:coreProperties>
</file>