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77777777" w:rsidR="00D022B1" w:rsidRPr="002C39B5" w:rsidRDefault="00D022B1" w:rsidP="00EE1C6B">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FC7EED">
        <w:rPr>
          <w:rStyle w:val="FontStyle73"/>
          <w:sz w:val="20"/>
          <w:szCs w:val="20"/>
        </w:rPr>
        <w:t>4</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152B6951" w14:textId="29EB53FD" w:rsidR="00D022B1" w:rsidRPr="002C39B5" w:rsidRDefault="00921436" w:rsidP="00EE1C6B">
      <w:pPr>
        <w:pStyle w:val="Style1"/>
        <w:spacing w:line="240" w:lineRule="auto"/>
        <w:rPr>
          <w:rStyle w:val="FontStyle73"/>
          <w:sz w:val="20"/>
          <w:szCs w:val="20"/>
        </w:rPr>
      </w:pPr>
      <w:r>
        <w:rPr>
          <w:rStyle w:val="FontStyle73"/>
          <w:sz w:val="20"/>
          <w:szCs w:val="20"/>
        </w:rPr>
        <w:t>0</w:t>
      </w:r>
      <w:r w:rsidR="00AE5B58">
        <w:rPr>
          <w:rStyle w:val="FontStyle73"/>
          <w:sz w:val="20"/>
          <w:szCs w:val="20"/>
        </w:rPr>
        <w:t>7</w:t>
      </w:r>
      <w:r w:rsidR="004414F2" w:rsidRPr="002C39B5">
        <w:rPr>
          <w:rStyle w:val="FontStyle73"/>
          <w:sz w:val="20"/>
          <w:szCs w:val="20"/>
        </w:rPr>
        <w:t>.</w:t>
      </w:r>
      <w:r w:rsidR="00AE5B58">
        <w:rPr>
          <w:rStyle w:val="FontStyle73"/>
          <w:sz w:val="20"/>
          <w:szCs w:val="20"/>
        </w:rPr>
        <w:t>0</w:t>
      </w:r>
      <w:r w:rsidR="004414F2" w:rsidRPr="002C39B5">
        <w:rPr>
          <w:rStyle w:val="FontStyle73"/>
          <w:sz w:val="20"/>
          <w:szCs w:val="20"/>
        </w:rPr>
        <w:t>1.20</w:t>
      </w:r>
      <w:r w:rsidR="00BD530E">
        <w:rPr>
          <w:rStyle w:val="FontStyle73"/>
          <w:sz w:val="20"/>
          <w:szCs w:val="20"/>
        </w:rPr>
        <w:t>2</w:t>
      </w:r>
      <w:r w:rsidR="00AE5B58">
        <w:rPr>
          <w:rStyle w:val="FontStyle73"/>
          <w:sz w:val="20"/>
          <w:szCs w:val="20"/>
        </w:rPr>
        <w:t>2</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054"/>
        <w:gridCol w:w="709"/>
        <w:gridCol w:w="1417"/>
        <w:gridCol w:w="1276"/>
        <w:gridCol w:w="1984"/>
      </w:tblGrid>
      <w:tr w:rsidR="00912C4E" w:rsidRPr="002C39B5" w14:paraId="49FA47D2" w14:textId="77777777" w:rsidTr="00EE1C6B">
        <w:trPr>
          <w:trHeight w:val="960"/>
        </w:trPr>
        <w:tc>
          <w:tcPr>
            <w:tcW w:w="851" w:type="dxa"/>
            <w:shd w:val="clear" w:color="auto" w:fill="auto"/>
            <w:vAlign w:val="center"/>
          </w:tcPr>
          <w:p w14:paraId="2D6C8054" w14:textId="77777777" w:rsidR="00912C4E" w:rsidRPr="00F02F2D" w:rsidRDefault="00EE1C6B"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Лот</w:t>
            </w:r>
          </w:p>
        </w:tc>
        <w:tc>
          <w:tcPr>
            <w:tcW w:w="2693" w:type="dxa"/>
            <w:shd w:val="clear" w:color="auto" w:fill="auto"/>
            <w:vAlign w:val="center"/>
            <w:hideMark/>
          </w:tcPr>
          <w:p w14:paraId="3683F381"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Наименование</w:t>
            </w:r>
          </w:p>
        </w:tc>
        <w:tc>
          <w:tcPr>
            <w:tcW w:w="6054" w:type="dxa"/>
            <w:shd w:val="clear" w:color="auto" w:fill="auto"/>
            <w:vAlign w:val="center"/>
            <w:hideMark/>
          </w:tcPr>
          <w:p w14:paraId="7F215F4C"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Ед измя</w:t>
            </w:r>
          </w:p>
        </w:tc>
        <w:tc>
          <w:tcPr>
            <w:tcW w:w="1417" w:type="dxa"/>
            <w:shd w:val="clear" w:color="auto" w:fill="auto"/>
            <w:vAlign w:val="center"/>
            <w:hideMark/>
          </w:tcPr>
          <w:p w14:paraId="640E2DF7"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14:paraId="7A0A6826" w14:textId="77777777" w:rsidTr="00EE1C6B">
        <w:trPr>
          <w:trHeight w:val="240"/>
        </w:trPr>
        <w:tc>
          <w:tcPr>
            <w:tcW w:w="851" w:type="dxa"/>
            <w:shd w:val="clear" w:color="auto" w:fill="auto"/>
            <w:vAlign w:val="center"/>
          </w:tcPr>
          <w:p w14:paraId="21A23004" w14:textId="77777777" w:rsidR="00912C4E" w:rsidRPr="00F02F2D" w:rsidRDefault="002D71FF" w:rsidP="00F02F2D">
            <w:pPr>
              <w:pStyle w:val="ab"/>
              <w:jc w:val="center"/>
              <w:rPr>
                <w:rFonts w:ascii="Times New Roman" w:eastAsia="Times New Roman" w:hAnsi="Times New Roman" w:cs="Times New Roman"/>
                <w:b/>
                <w:sz w:val="20"/>
                <w:szCs w:val="20"/>
                <w:lang w:val="en-US"/>
              </w:rPr>
            </w:pPr>
            <w:r w:rsidRPr="00F02F2D">
              <w:rPr>
                <w:rFonts w:ascii="Times New Roman" w:eastAsia="Times New Roman" w:hAnsi="Times New Roman" w:cs="Times New Roman"/>
                <w:b/>
                <w:sz w:val="20"/>
                <w:szCs w:val="20"/>
                <w:lang w:val="en-US"/>
              </w:rPr>
              <w:t>1</w:t>
            </w:r>
          </w:p>
        </w:tc>
        <w:tc>
          <w:tcPr>
            <w:tcW w:w="2693" w:type="dxa"/>
            <w:shd w:val="clear" w:color="auto" w:fill="auto"/>
            <w:vAlign w:val="center"/>
            <w:hideMark/>
          </w:tcPr>
          <w:p w14:paraId="6618C312"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2</w:t>
            </w:r>
          </w:p>
        </w:tc>
        <w:tc>
          <w:tcPr>
            <w:tcW w:w="6054" w:type="dxa"/>
            <w:shd w:val="clear" w:color="auto" w:fill="auto"/>
            <w:vAlign w:val="center"/>
            <w:hideMark/>
          </w:tcPr>
          <w:p w14:paraId="5F007D8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7</w:t>
            </w:r>
          </w:p>
        </w:tc>
      </w:tr>
      <w:tr w:rsidR="005D6956" w:rsidRPr="00F36F51" w14:paraId="3F9688B4" w14:textId="77777777" w:rsidTr="00253B2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5D6956" w:rsidRPr="00F02F2D" w:rsidRDefault="005D6956" w:rsidP="005D6956">
            <w:pPr>
              <w:pStyle w:val="ab"/>
              <w:numPr>
                <w:ilvl w:val="0"/>
                <w:numId w:val="21"/>
              </w:numPr>
              <w:jc w:val="center"/>
              <w:rPr>
                <w:rFonts w:ascii="Times New Roman" w:hAnsi="Times New Roman" w:cs="Times New Roman"/>
                <w:color w:val="000000"/>
                <w:sz w:val="20"/>
                <w:szCs w:val="20"/>
                <w:lang w:val="en-US"/>
              </w:rPr>
            </w:pPr>
            <w:bookmarkStart w:id="0" w:name="_Hlk452060600"/>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518201AD" w14:textId="119398D6" w:rsidR="005D6956" w:rsidRPr="00C95F02" w:rsidRDefault="005D6956" w:rsidP="005D6956">
            <w:pPr>
              <w:spacing w:after="0" w:line="240" w:lineRule="auto"/>
              <w:rPr>
                <w:rFonts w:ascii="Times New Roman" w:hAnsi="Times New Roman" w:cs="Times New Roman"/>
                <w:color w:val="000000"/>
                <w:sz w:val="20"/>
                <w:szCs w:val="20"/>
              </w:rPr>
            </w:pPr>
            <w:r w:rsidRPr="00F02F2D">
              <w:rPr>
                <w:rFonts w:ascii="Times New Roman" w:hAnsi="Times New Roman" w:cs="Times New Roman"/>
                <w:sz w:val="20"/>
                <w:szCs w:val="20"/>
              </w:rPr>
              <w:t>Магистрали теплообменники</w:t>
            </w:r>
            <w:r>
              <w:rPr>
                <w:rFonts w:ascii="Times New Roman" w:hAnsi="Times New Roman" w:cs="Times New Roman"/>
                <w:sz w:val="20"/>
                <w:szCs w:val="20"/>
              </w:rPr>
              <w:t xml:space="preserve"> к L70NI “Hotline”</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bottom"/>
          </w:tcPr>
          <w:p w14:paraId="038723B1" w14:textId="665AF75F" w:rsidR="005D6956" w:rsidRPr="00C95F02" w:rsidRDefault="005D6956" w:rsidP="005D6956">
            <w:pPr>
              <w:spacing w:after="0" w:line="240" w:lineRule="auto"/>
              <w:rPr>
                <w:rFonts w:ascii="Times New Roman" w:hAnsi="Times New Roman" w:cs="Times New Roman"/>
                <w:color w:val="000000"/>
                <w:sz w:val="20"/>
                <w:szCs w:val="20"/>
              </w:rPr>
            </w:pPr>
            <w:r w:rsidRPr="00F02F2D">
              <w:rPr>
                <w:rFonts w:ascii="Times New Roman" w:hAnsi="Times New Roman" w:cs="Times New Roman"/>
                <w:sz w:val="20"/>
                <w:szCs w:val="20"/>
              </w:rPr>
              <w:t>Магистрали теплообменники к L70NI “Hotline”  для согревания крови и инфузионных растворов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0E89B" w14:textId="4AD0E91A" w:rsidR="005D6956" w:rsidRPr="00F02F2D" w:rsidRDefault="005D6956" w:rsidP="005D6956">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098820F" w14:textId="299D1EA7" w:rsidR="005D6956" w:rsidRPr="00F02F2D" w:rsidRDefault="00C123ED" w:rsidP="005D6956">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7</w:t>
            </w:r>
            <w:r w:rsidR="005D6956" w:rsidRPr="00F02F2D">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5C26E1D" w14:textId="663B02A4" w:rsidR="005D6956" w:rsidRPr="00F02F2D" w:rsidRDefault="005D6956" w:rsidP="005D6956">
            <w:pPr>
              <w:spacing w:after="0" w:line="240" w:lineRule="auto"/>
              <w:jc w:val="center"/>
              <w:rPr>
                <w:rFonts w:ascii="Times New Roman" w:hAnsi="Times New Roman" w:cs="Times New Roman"/>
                <w:bCs/>
                <w:sz w:val="20"/>
                <w:szCs w:val="20"/>
              </w:rPr>
            </w:pPr>
            <w:r w:rsidRPr="00F02F2D">
              <w:rPr>
                <w:rFonts w:ascii="Times New Roman" w:hAnsi="Times New Roman" w:cs="Times New Roman"/>
                <w:color w:val="000000"/>
                <w:sz w:val="20"/>
                <w:szCs w:val="20"/>
              </w:rPr>
              <w:t>16</w:t>
            </w:r>
            <w:r>
              <w:rPr>
                <w:rFonts w:ascii="Times New Roman" w:hAnsi="Times New Roman" w:cs="Times New Roman"/>
                <w:color w:val="000000"/>
                <w:sz w:val="20"/>
                <w:szCs w:val="20"/>
              </w:rPr>
              <w:t>50</w:t>
            </w:r>
            <w:r w:rsidRPr="00F02F2D">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F072155" w14:textId="095308A0" w:rsidR="005D6956" w:rsidRPr="00F02F2D" w:rsidRDefault="00C123ED" w:rsidP="005D6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1155</w:t>
            </w:r>
            <w:r w:rsidR="005D6956" w:rsidRPr="00F02F2D">
              <w:rPr>
                <w:rFonts w:ascii="Times New Roman" w:hAnsi="Times New Roman" w:cs="Times New Roman"/>
                <w:bCs/>
                <w:sz w:val="20"/>
                <w:szCs w:val="20"/>
              </w:rPr>
              <w:t>000</w:t>
            </w:r>
          </w:p>
        </w:tc>
      </w:tr>
      <w:tr w:rsidR="00420DCD" w:rsidRPr="00F36F51" w14:paraId="1E00F6F1" w14:textId="77777777" w:rsidTr="005B3489">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420DCD" w:rsidRPr="00F02F2D" w:rsidRDefault="00420DCD" w:rsidP="00420DC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9F6926A" w14:textId="264E041E" w:rsidR="00420DCD" w:rsidRPr="00C95F02" w:rsidRDefault="00420DCD" w:rsidP="00420DCD">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Катетер Фоллея 2-х ходовой FR 16</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35BD063" w14:textId="1A00B01E" w:rsidR="00420DCD" w:rsidRPr="00C95F02" w:rsidRDefault="00420DCD" w:rsidP="00420DCD">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Катетер Фоллея 2-х ходовой FR 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644AC" w14:textId="277131BC" w:rsidR="00420DCD" w:rsidRPr="00F02F2D" w:rsidRDefault="00420DCD" w:rsidP="00420DCD">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C956B1A" w14:textId="3C8DD409" w:rsidR="00420DCD" w:rsidRPr="00F02F2D" w:rsidRDefault="00420DCD" w:rsidP="00420DCD">
            <w:pPr>
              <w:spacing w:after="0" w:line="240" w:lineRule="auto"/>
              <w:jc w:val="center"/>
              <w:rPr>
                <w:rFonts w:ascii="Times New Roman" w:hAnsi="Times New Roman" w:cs="Times New Roman"/>
                <w:sz w:val="20"/>
                <w:szCs w:val="20"/>
              </w:rPr>
            </w:pPr>
            <w:r w:rsidRPr="002B3CB9">
              <w:rPr>
                <w:rFonts w:ascii="Times New Roman" w:hAnsi="Times New Roman" w:cs="Times New Roman"/>
                <w:bCs/>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A9E82" w14:textId="280C35D6" w:rsidR="00420DCD" w:rsidRPr="00F02F2D" w:rsidRDefault="00420DCD" w:rsidP="00420DC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DFC7CE" w14:textId="777A210A" w:rsidR="00420DCD" w:rsidRPr="00F02F2D" w:rsidRDefault="00420DCD" w:rsidP="00420DC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265000</w:t>
            </w:r>
          </w:p>
        </w:tc>
      </w:tr>
      <w:tr w:rsidR="00420DCD" w:rsidRPr="00F36F51" w14:paraId="343C72BF" w14:textId="77777777" w:rsidTr="005B3489">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420DCD" w:rsidRPr="00F02F2D" w:rsidRDefault="00420DCD" w:rsidP="00420DC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8A7D74C" w14:textId="235275B8" w:rsidR="00420DCD" w:rsidRPr="00F02F2D" w:rsidRDefault="00420DCD" w:rsidP="00420DCD">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Катетер Фоллея 2-х ходовой FR 18</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29FB3383" w14:textId="2D7ADBB4" w:rsidR="00420DCD" w:rsidRPr="00F02F2D" w:rsidRDefault="00420DCD" w:rsidP="00420DCD">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Катетер Фоллея 2-х ходовой FR 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F3E535" w14:textId="5D4B4348" w:rsidR="00420DCD" w:rsidRPr="00F02F2D" w:rsidRDefault="00420DCD" w:rsidP="00420DCD">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BACFA12" w14:textId="2B611885" w:rsidR="00420DCD" w:rsidRPr="00F02F2D" w:rsidRDefault="00420DCD" w:rsidP="00420DCD">
            <w:pPr>
              <w:spacing w:after="0" w:line="240" w:lineRule="auto"/>
              <w:jc w:val="center"/>
              <w:rPr>
                <w:rFonts w:ascii="Times New Roman" w:hAnsi="Times New Roman" w:cs="Times New Roman"/>
                <w:sz w:val="20"/>
                <w:szCs w:val="20"/>
              </w:rPr>
            </w:pPr>
            <w:r w:rsidRPr="002B3CB9">
              <w:rPr>
                <w:rFonts w:ascii="Times New Roman" w:hAnsi="Times New Roman" w:cs="Times New Roman"/>
                <w:bCs/>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0259E1" w14:textId="46F6675B" w:rsidR="00420DCD" w:rsidRPr="00F02F2D" w:rsidRDefault="00420DCD" w:rsidP="00420DC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3F08AB" w14:textId="75E7DB02" w:rsidR="00420DCD" w:rsidRPr="00F02F2D" w:rsidRDefault="00420DCD" w:rsidP="00420DC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265000</w:t>
            </w:r>
          </w:p>
        </w:tc>
      </w:tr>
      <w:tr w:rsidR="00420DCD" w:rsidRPr="00F36F51" w14:paraId="647DE2CB" w14:textId="77777777" w:rsidTr="00177F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ACF13" w14:textId="77777777" w:rsidR="00420DCD" w:rsidRPr="00F02F2D" w:rsidRDefault="00420DCD" w:rsidP="00420DC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FB6BC88" w14:textId="5AC9CA78" w:rsidR="00420DCD" w:rsidRPr="0026185C" w:rsidRDefault="00420DCD" w:rsidP="00420DCD">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Катетер Фоллея 2-х ходовой FR 20</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06B82D3" w14:textId="0A69496B" w:rsidR="00420DCD" w:rsidRPr="0026185C" w:rsidRDefault="00420DCD" w:rsidP="00420DCD">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Катетер Фоллея 2-х ходовой FR 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86B531" w14:textId="04324FF6" w:rsidR="00420DCD" w:rsidRPr="0026185C" w:rsidRDefault="00420DCD" w:rsidP="00420DCD">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5E1D8C9" w14:textId="19324BCA" w:rsidR="00420DCD" w:rsidRPr="0026185C" w:rsidRDefault="00420DCD" w:rsidP="00420DCD">
            <w:pPr>
              <w:spacing w:after="0" w:line="240" w:lineRule="auto"/>
              <w:jc w:val="center"/>
              <w:rPr>
                <w:rFonts w:ascii="Times New Roman" w:hAnsi="Times New Roman" w:cs="Times New Roman"/>
                <w:sz w:val="20"/>
                <w:szCs w:val="20"/>
              </w:rPr>
            </w:pPr>
            <w:r w:rsidRPr="002B3CB9">
              <w:rPr>
                <w:rFonts w:ascii="Times New Roman" w:hAnsi="Times New Roman" w:cs="Times New Roman"/>
                <w:bCs/>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469BDD" w14:textId="3992396F" w:rsidR="00420DCD" w:rsidRPr="0026185C" w:rsidRDefault="00420DCD" w:rsidP="00420D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D66F6F" w14:textId="39B221E1" w:rsidR="00420DCD" w:rsidRPr="0026185C" w:rsidRDefault="00420DCD" w:rsidP="00420D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79500</w:t>
            </w:r>
          </w:p>
        </w:tc>
      </w:tr>
      <w:tr w:rsidR="00420DCD" w:rsidRPr="00F36F51" w14:paraId="45CEB0BE" w14:textId="77777777" w:rsidTr="005B3489">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726E0C" w14:textId="77777777" w:rsidR="00420DCD" w:rsidRPr="00F02F2D" w:rsidRDefault="00420DCD" w:rsidP="00420DC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CF49634" w14:textId="01CA8451" w:rsidR="00420DCD" w:rsidRPr="0026185C" w:rsidRDefault="00420DCD" w:rsidP="00420DCD">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Аспирационный катетер с вакуум-контролем Cap-con FR 10</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7C40C0A9" w14:textId="5142C728" w:rsidR="00420DCD" w:rsidRPr="0026185C" w:rsidRDefault="00420DCD" w:rsidP="00420DCD">
            <w:pPr>
              <w:spacing w:after="0" w:line="240" w:lineRule="auto"/>
              <w:rPr>
                <w:rFonts w:ascii="Times New Roman" w:hAnsi="Times New Roman" w:cs="Times New Roman"/>
                <w:sz w:val="20"/>
                <w:szCs w:val="20"/>
              </w:rPr>
            </w:pPr>
            <w:r w:rsidRPr="00C16B50">
              <w:rPr>
                <w:rFonts w:ascii="Times New Roman" w:hAnsi="Times New Roman" w:cs="Times New Roman"/>
                <w:color w:val="000000"/>
                <w:sz w:val="20"/>
                <w:szCs w:val="20"/>
              </w:rPr>
              <w:t>Аспирационный катетер с вакуум-контролем, неметрический, р-р: 10FR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2C1060" w14:textId="09DF1810" w:rsidR="00420DCD" w:rsidRPr="0026185C" w:rsidRDefault="00420DCD" w:rsidP="00420DCD">
            <w:pPr>
              <w:spacing w:after="0" w:line="240" w:lineRule="auto"/>
              <w:jc w:val="center"/>
              <w:rPr>
                <w:rFonts w:ascii="Times New Roman" w:hAnsi="Times New Roman" w:cs="Times New Roman"/>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7D0BD1" w14:textId="4EAACFB7" w:rsidR="00420DCD" w:rsidRPr="0026185C" w:rsidRDefault="00420DCD" w:rsidP="00420D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711C6F">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3B1BB5" w14:textId="09EF7846" w:rsidR="00420DCD" w:rsidRPr="0026185C" w:rsidRDefault="00420DCD" w:rsidP="00420DCD">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A2ACDE" w14:textId="42E5D246" w:rsidR="00420DCD" w:rsidRPr="0026185C" w:rsidRDefault="00420DCD" w:rsidP="00420DCD">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3000</w:t>
            </w:r>
            <w:r w:rsidRPr="00C16B50">
              <w:rPr>
                <w:rFonts w:ascii="Times New Roman" w:hAnsi="Times New Roman" w:cs="Times New Roman"/>
                <w:color w:val="000000"/>
                <w:sz w:val="20"/>
                <w:szCs w:val="20"/>
              </w:rPr>
              <w:t>0</w:t>
            </w:r>
          </w:p>
        </w:tc>
      </w:tr>
      <w:tr w:rsidR="00420DCD" w:rsidRPr="00F36F51" w14:paraId="3C6608B1" w14:textId="77777777" w:rsidTr="005B3489">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5F38AD" w14:textId="77777777" w:rsidR="00420DCD" w:rsidRPr="00F02F2D" w:rsidRDefault="00420DCD" w:rsidP="00420DC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510DFB8B" w14:textId="05C08DCB" w:rsidR="00420DCD" w:rsidRPr="0026185C" w:rsidRDefault="00420DCD" w:rsidP="00420DCD">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Аспирационный катетер с вакуум-контролем Cap-con FR 12</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4E29657" w14:textId="470C475D" w:rsidR="00420DCD" w:rsidRPr="0026185C" w:rsidRDefault="00420DCD" w:rsidP="00420DCD">
            <w:pPr>
              <w:spacing w:after="0" w:line="240" w:lineRule="auto"/>
              <w:rPr>
                <w:rFonts w:ascii="Times New Roman" w:hAnsi="Times New Roman" w:cs="Times New Roman"/>
                <w:sz w:val="20"/>
                <w:szCs w:val="20"/>
              </w:rPr>
            </w:pPr>
            <w:r w:rsidRPr="00C16B50">
              <w:rPr>
                <w:rFonts w:ascii="Times New Roman" w:hAnsi="Times New Roman" w:cs="Times New Roman"/>
                <w:color w:val="000000"/>
                <w:sz w:val="20"/>
                <w:szCs w:val="20"/>
              </w:rPr>
              <w:t>Аспирационный катетер с вакуум-контролем, неметрический, р-р: 12FR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AE65F0" w14:textId="3D1A917A" w:rsidR="00420DCD" w:rsidRPr="0026185C" w:rsidRDefault="00420DCD" w:rsidP="00420DCD">
            <w:pPr>
              <w:spacing w:after="0" w:line="240" w:lineRule="auto"/>
              <w:jc w:val="center"/>
              <w:rPr>
                <w:rFonts w:ascii="Times New Roman" w:hAnsi="Times New Roman" w:cs="Times New Roman"/>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899C55" w14:textId="3F4BD53B" w:rsidR="00420DCD" w:rsidRPr="0026185C" w:rsidRDefault="00420DCD" w:rsidP="00420D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r w:rsidRPr="00711C6F">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3F0AF9" w14:textId="5B3FFF17" w:rsidR="00420DCD" w:rsidRPr="0026185C" w:rsidRDefault="00420DCD" w:rsidP="00420DCD">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94BEBC" w14:textId="4129FA36" w:rsidR="00420DCD" w:rsidRPr="0026185C" w:rsidRDefault="00420DCD" w:rsidP="00420DCD">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300</w:t>
            </w:r>
            <w:r w:rsidRPr="00C16B50">
              <w:rPr>
                <w:rFonts w:ascii="Times New Roman" w:hAnsi="Times New Roman" w:cs="Times New Roman"/>
                <w:color w:val="000000"/>
                <w:sz w:val="20"/>
                <w:szCs w:val="20"/>
              </w:rPr>
              <w:t>00</w:t>
            </w:r>
          </w:p>
        </w:tc>
      </w:tr>
      <w:tr w:rsidR="00420DCD" w:rsidRPr="00F36F51" w14:paraId="18EFA3BD" w14:textId="77777777" w:rsidTr="005B3489">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683256" w14:textId="77777777" w:rsidR="00420DCD" w:rsidRPr="00F02F2D" w:rsidRDefault="00420DCD" w:rsidP="00420DC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055FE463" w14:textId="0270AFD4" w:rsidR="00420DCD" w:rsidRPr="0026185C" w:rsidRDefault="00420DCD" w:rsidP="00420DCD">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Аспирационный катетер с вакуум-контролем Cap-con FR 14</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4AC966F5" w14:textId="3816130F" w:rsidR="00420DCD" w:rsidRPr="000F55B6" w:rsidRDefault="00420DCD" w:rsidP="00420DCD">
            <w:pPr>
              <w:spacing w:after="0" w:line="240" w:lineRule="auto"/>
              <w:rPr>
                <w:rFonts w:ascii="Times New Roman" w:hAnsi="Times New Roman" w:cs="Times New Roman"/>
                <w:sz w:val="20"/>
                <w:szCs w:val="20"/>
              </w:rPr>
            </w:pPr>
            <w:r w:rsidRPr="00C16B50">
              <w:rPr>
                <w:rFonts w:ascii="Times New Roman" w:hAnsi="Times New Roman" w:cs="Times New Roman"/>
                <w:color w:val="000000"/>
                <w:sz w:val="20"/>
                <w:szCs w:val="20"/>
              </w:rPr>
              <w:t>Аспирационный катетер с вакуум-контролем, неметрический, р-р: 14FR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7F994D" w14:textId="41E60563" w:rsidR="00420DCD" w:rsidRPr="0026185C" w:rsidRDefault="00420DCD" w:rsidP="00420DCD">
            <w:pPr>
              <w:spacing w:after="0" w:line="240" w:lineRule="auto"/>
              <w:jc w:val="center"/>
              <w:rPr>
                <w:rFonts w:ascii="Times New Roman" w:hAnsi="Times New Roman" w:cs="Times New Roman"/>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8DFB6" w14:textId="306976C4" w:rsidR="00420DCD" w:rsidRPr="0026185C" w:rsidRDefault="00420DCD" w:rsidP="00420D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711C6F">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1B2090" w14:textId="58FE01D6" w:rsidR="00420DCD" w:rsidRPr="0026185C" w:rsidRDefault="00420DCD" w:rsidP="00420DCD">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BCE6D0" w14:textId="23995745" w:rsidR="00420DCD" w:rsidRPr="0026185C" w:rsidRDefault="00420DCD" w:rsidP="00420DCD">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50</w:t>
            </w:r>
            <w:r w:rsidRPr="00C16B50">
              <w:rPr>
                <w:rFonts w:ascii="Times New Roman" w:hAnsi="Times New Roman" w:cs="Times New Roman"/>
                <w:color w:val="000000"/>
                <w:sz w:val="20"/>
                <w:szCs w:val="20"/>
              </w:rPr>
              <w:t>000</w:t>
            </w:r>
          </w:p>
        </w:tc>
      </w:tr>
      <w:tr w:rsidR="00420DCD" w:rsidRPr="00F36F51" w14:paraId="030FBD0E" w14:textId="77777777" w:rsidTr="005B3489">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694BF9" w14:textId="77777777" w:rsidR="00420DCD" w:rsidRPr="00F02F2D" w:rsidRDefault="00420DCD" w:rsidP="00420DC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E945FC8" w14:textId="4CB5B474" w:rsidR="00420DCD" w:rsidRPr="0026185C" w:rsidRDefault="00420DCD" w:rsidP="00420DCD">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Аспирационный катетер с вакуум-контролем Cap-con FR 18</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0D2B4AB6" w14:textId="71D89D6E" w:rsidR="00420DCD" w:rsidRPr="000F55B6" w:rsidRDefault="00420DCD" w:rsidP="00420DCD">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Аспирационный катетер с вакуум-контролем, неметрический, р-р: 18FR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DDCD6E" w14:textId="1E1C7641" w:rsidR="00420DCD" w:rsidRPr="0026185C" w:rsidRDefault="00420DCD" w:rsidP="00420DCD">
            <w:pPr>
              <w:spacing w:after="0" w:line="240" w:lineRule="auto"/>
              <w:jc w:val="center"/>
              <w:rPr>
                <w:rFonts w:ascii="Times New Roman" w:hAnsi="Times New Roman" w:cs="Times New Roman"/>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1EE055" w14:textId="44F167AA" w:rsidR="00420DCD" w:rsidRPr="0026185C" w:rsidRDefault="00420DCD" w:rsidP="00420D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711C6F">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9101E3" w14:textId="7C22CC9B" w:rsidR="00420DCD" w:rsidRPr="0026185C" w:rsidRDefault="00420DCD" w:rsidP="00420DCD">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020F3E" w14:textId="5E104D12" w:rsidR="00420DCD" w:rsidRPr="0026185C" w:rsidRDefault="00420DCD" w:rsidP="00420DCD">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60</w:t>
            </w:r>
            <w:r w:rsidRPr="00C16B50">
              <w:rPr>
                <w:rFonts w:ascii="Times New Roman" w:hAnsi="Times New Roman" w:cs="Times New Roman"/>
                <w:color w:val="000000"/>
                <w:sz w:val="20"/>
                <w:szCs w:val="20"/>
              </w:rPr>
              <w:t>000</w:t>
            </w:r>
          </w:p>
        </w:tc>
      </w:tr>
      <w:tr w:rsidR="00420DCD" w:rsidRPr="00F36F51" w14:paraId="2C2D8858" w14:textId="77777777" w:rsidTr="005B3489">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D47B8F" w14:textId="77777777" w:rsidR="00420DCD" w:rsidRPr="00F02F2D" w:rsidRDefault="00420DCD" w:rsidP="00420DC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2B94DCA4" w14:textId="326981A2" w:rsidR="00420DCD" w:rsidRPr="0026185C" w:rsidRDefault="00420DCD" w:rsidP="00420DCD">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Подкладная кленка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bottom"/>
          </w:tcPr>
          <w:p w14:paraId="08E15932" w14:textId="149EF261" w:rsidR="00420DCD" w:rsidRPr="000F55B6" w:rsidRDefault="00420DCD" w:rsidP="00420DCD">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Клеенка подкладная 1мx25м  Материал ПВХ+полиэстр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8278FEE" w14:textId="30C53481" w:rsidR="00420DCD" w:rsidRPr="0026185C" w:rsidRDefault="00420DCD" w:rsidP="00420DCD">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0C98337" w14:textId="187BF45C" w:rsidR="00420DCD" w:rsidRPr="0026185C" w:rsidRDefault="00420DCD" w:rsidP="00420D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032FC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DBBA215" w14:textId="665A2970" w:rsidR="00420DCD" w:rsidRPr="0026185C" w:rsidRDefault="00420DCD" w:rsidP="00420DCD">
            <w:pPr>
              <w:spacing w:after="0" w:line="240" w:lineRule="auto"/>
              <w:jc w:val="center"/>
              <w:rPr>
                <w:rFonts w:ascii="Times New Roman" w:hAnsi="Times New Roman" w:cs="Times New Roman"/>
                <w:sz w:val="20"/>
                <w:szCs w:val="20"/>
              </w:rPr>
            </w:pPr>
            <w:r w:rsidRPr="00032FC7">
              <w:rPr>
                <w:rFonts w:ascii="Times New Roman" w:hAnsi="Times New Roman" w:cs="Times New Roman"/>
                <w:bCs/>
                <w:sz w:val="20"/>
                <w:szCs w:val="20"/>
              </w:rPr>
              <w:t>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245D5F2" w14:textId="2BF49A7C" w:rsidR="00420DCD" w:rsidRPr="0026185C" w:rsidRDefault="00420DCD" w:rsidP="00420DC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w:t>
            </w:r>
            <w:r w:rsidRPr="00032FC7">
              <w:rPr>
                <w:rFonts w:ascii="Times New Roman" w:hAnsi="Times New Roman" w:cs="Times New Roman"/>
                <w:bCs/>
                <w:sz w:val="20"/>
                <w:szCs w:val="20"/>
              </w:rPr>
              <w:t>0000</w:t>
            </w:r>
          </w:p>
        </w:tc>
      </w:tr>
      <w:tr w:rsidR="00420DCD" w:rsidRPr="00F36F51" w14:paraId="382639ED" w14:textId="77777777" w:rsidTr="00FA3AE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D4733B" w14:textId="77777777" w:rsidR="00420DCD" w:rsidRPr="00F02F2D" w:rsidRDefault="00420DCD" w:rsidP="00420DC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655816B" w14:textId="61D756FE" w:rsidR="00420DCD" w:rsidRPr="0026185C" w:rsidRDefault="00420DCD" w:rsidP="00420DCD">
            <w:pPr>
              <w:spacing w:after="0" w:line="240" w:lineRule="auto"/>
              <w:rPr>
                <w:rFonts w:ascii="Times New Roman" w:hAnsi="Times New Roman" w:cs="Times New Roman"/>
                <w:sz w:val="20"/>
                <w:szCs w:val="20"/>
              </w:rPr>
            </w:pPr>
            <w:r w:rsidRPr="00C770BC">
              <w:rPr>
                <w:rFonts w:ascii="Times New Roman" w:hAnsi="Times New Roman" w:cs="Times New Roman"/>
                <w:sz w:val="20"/>
                <w:szCs w:val="20"/>
              </w:rPr>
              <w:t xml:space="preserve">Катетер гемодиализный полиуретановый рентгеноконтрастный 2-х просветный с инъекционными колпачками в комплекте с принадлежностями для установки 12 Fr x 20 cm 11,5 Fr x 20 cm 8,5 Fr x 12,5 cm 6,5 Fr x 10 cm  (Двухпросветный </w:t>
            </w:r>
            <w:r w:rsidRPr="00C770BC">
              <w:rPr>
                <w:rFonts w:ascii="Times New Roman" w:hAnsi="Times New Roman" w:cs="Times New Roman"/>
                <w:sz w:val="20"/>
                <w:szCs w:val="20"/>
              </w:rPr>
              <w:lastRenderedPageBreak/>
              <w:t>Центральный Венозный Диализный  Катетер)</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69529752" w14:textId="1D314736" w:rsidR="00420DCD" w:rsidRPr="0026185C" w:rsidRDefault="00420DCD" w:rsidP="00420DCD">
            <w:pPr>
              <w:spacing w:after="0" w:line="240" w:lineRule="auto"/>
              <w:rPr>
                <w:rFonts w:ascii="Times New Roman" w:hAnsi="Times New Roman" w:cs="Times New Roman"/>
                <w:sz w:val="20"/>
                <w:szCs w:val="20"/>
              </w:rPr>
            </w:pPr>
            <w:r w:rsidRPr="00C770BC">
              <w:rPr>
                <w:rFonts w:ascii="Times New Roman" w:hAnsi="Times New Roman" w:cs="Times New Roman"/>
                <w:sz w:val="20"/>
                <w:szCs w:val="20"/>
              </w:rPr>
              <w:lastRenderedPageBreak/>
              <w:t xml:space="preserve">Катетер гемодиализный полиуретановый рентгеноконтрастный с инъекционными колпачками, размером: 12Fr, длиной: 20см, 11,5Fr, длиной: 20см  8,5 Fr длиной 12,5 см  6,5 Fr длиной 10 см в комплекте с принадлежностями для установки Катетер  гемодиализный полиуретановый рентгеноконтрастный с инъекционными колпачками, размером: 12Fr, длиной: 20см, 11,5Fr, длиной: 20см  8,5 Fr длиной 12,5 см  6,5 Fr длиной 10см  (12Fr) Скорость потока: артериальная 260-341 мл/мин, венозная - 250-320 мл/мин ) (11,5Fr )Скорость потока: артериальная -225-330 мл/мин, венозная - 221-320 мл/мин.(8,5 Fr) Скорость потока: артериальная -155-220 мл/мин, венозная - 150-210 мл/мин.(6,5 Fr)Скорость </w:t>
            </w:r>
            <w:r w:rsidRPr="00C770BC">
              <w:rPr>
                <w:rFonts w:ascii="Times New Roman" w:hAnsi="Times New Roman" w:cs="Times New Roman"/>
                <w:sz w:val="20"/>
                <w:szCs w:val="20"/>
              </w:rPr>
              <w:lastRenderedPageBreak/>
              <w:t>потока: артериальная -81-220 мл/мин, венозная - 77-210 мл/мин.</w:t>
            </w:r>
            <w:r w:rsidRPr="00C770BC">
              <w:rPr>
                <w:rFonts w:ascii="Times New Roman" w:hAnsi="Times New Roman" w:cs="Times New Roman"/>
                <w:sz w:val="20"/>
                <w:szCs w:val="20"/>
              </w:rPr>
              <w:br/>
              <w:t>2. Проводник нитиноловый с толкателем</w:t>
            </w:r>
            <w:r w:rsidRPr="00C770BC">
              <w:rPr>
                <w:rFonts w:ascii="Times New Roman" w:hAnsi="Times New Roman" w:cs="Times New Roman"/>
                <w:sz w:val="20"/>
                <w:szCs w:val="20"/>
              </w:rPr>
              <w:br/>
              <w:t>3. Скальпель 11''</w:t>
            </w:r>
            <w:r w:rsidRPr="00C770BC">
              <w:rPr>
                <w:rFonts w:ascii="Times New Roman" w:hAnsi="Times New Roman" w:cs="Times New Roman"/>
                <w:sz w:val="20"/>
                <w:szCs w:val="20"/>
              </w:rPr>
              <w:br/>
              <w:t>4. Сосудистый дилататор - 2 шт</w:t>
            </w:r>
            <w:r w:rsidRPr="00C770BC">
              <w:rPr>
                <w:rFonts w:ascii="Times New Roman" w:hAnsi="Times New Roman" w:cs="Times New Roman"/>
                <w:sz w:val="20"/>
                <w:szCs w:val="20"/>
              </w:rPr>
              <w:br/>
              <w:t xml:space="preserve">5. Интродьюсерная игла </w:t>
            </w:r>
            <w:r w:rsidRPr="00C770BC">
              <w:rPr>
                <w:rFonts w:ascii="Times New Roman" w:hAnsi="Times New Roman" w:cs="Times New Roman"/>
                <w:sz w:val="20"/>
                <w:szCs w:val="20"/>
              </w:rPr>
              <w:br/>
              <w:t>6. Шприц 5 мл</w:t>
            </w:r>
            <w:r w:rsidRPr="00C770BC">
              <w:rPr>
                <w:rFonts w:ascii="Times New Roman" w:hAnsi="Times New Roman" w:cs="Times New Roman"/>
                <w:sz w:val="20"/>
                <w:szCs w:val="20"/>
              </w:rPr>
              <w:br/>
              <w:t>7. Гепариновый замок - 2 шт</w:t>
            </w:r>
            <w:r w:rsidRPr="00C770BC">
              <w:rPr>
                <w:rFonts w:ascii="Times New Roman" w:hAnsi="Times New Roman" w:cs="Times New Roman"/>
                <w:sz w:val="20"/>
                <w:szCs w:val="20"/>
              </w:rPr>
              <w:br/>
              <w:t>8. Прозрачный перевязочный материал</w:t>
            </w:r>
            <w:r w:rsidRPr="00C770BC">
              <w:rPr>
                <w:rFonts w:ascii="Times New Roman" w:hAnsi="Times New Roman" w:cs="Times New Roman"/>
                <w:sz w:val="20"/>
                <w:szCs w:val="20"/>
              </w:rPr>
              <w:br/>
              <w:t>9. Шовный материал с хирургической полуизогнутой иглой</w:t>
            </w:r>
            <w:r w:rsidRPr="00C770BC">
              <w:rPr>
                <w:rFonts w:ascii="Times New Roman" w:hAnsi="Times New Roman" w:cs="Times New Roman"/>
                <w:sz w:val="20"/>
                <w:szCs w:val="20"/>
              </w:rPr>
              <w:br/>
              <w:t>10. Салфетка хирургическая</w:t>
            </w:r>
            <w:r w:rsidRPr="00C770BC">
              <w:rPr>
                <w:rFonts w:ascii="Times New Roman" w:hAnsi="Times New Roman" w:cs="Times New Roman"/>
                <w:sz w:val="20"/>
                <w:szCs w:val="20"/>
              </w:rPr>
              <w:br/>
              <w:t xml:space="preserve">11. Салфетка марлевая - 5 шт </w:t>
            </w:r>
            <w:r w:rsidRPr="00C770BC">
              <w:rPr>
                <w:rFonts w:ascii="Times New Roman" w:hAnsi="Times New Roman" w:cs="Times New Roman"/>
                <w:sz w:val="20"/>
                <w:szCs w:val="20"/>
              </w:rPr>
              <w:br/>
              <w:t>Обеспечение долгосрочного сосудистого доступа для гемодиализа и афереза</w:t>
            </w:r>
            <w:r>
              <w:rPr>
                <w:rFonts w:ascii="Times New Roman" w:hAnsi="Times New Roman" w:cs="Times New Roman"/>
                <w:sz w:val="20"/>
                <w:szCs w:val="20"/>
              </w:rPr>
              <w:t>.</w:t>
            </w:r>
            <w:r w:rsidRPr="00C770BC">
              <w:rPr>
                <w:rFonts w:ascii="Times New Roman" w:hAnsi="Times New Roman" w:cs="Times New Roman"/>
                <w:sz w:val="20"/>
                <w:szCs w:val="20"/>
              </w:rPr>
              <w:t xml:space="preserve"> Катетер изготовлен из гибкого полиуретана с рентгеноконтрастной полосой для легкой визуализации. Мягкий, атравматичный конический наконечник снижает вероятность травмирования сосуда во время введения и обеспечивает легкое и плавное введение катетера.</w:t>
            </w:r>
            <w:r w:rsidRPr="00C770BC">
              <w:rPr>
                <w:rFonts w:ascii="Times New Roman" w:hAnsi="Times New Roman" w:cs="Times New Roman"/>
                <w:sz w:val="20"/>
                <w:szCs w:val="20"/>
              </w:rPr>
              <w:br/>
              <w:t>Несовместимые препараты могут вводиться одновременно через отдельные каналы. Размещается в яремную или подключичную вену.</w:t>
            </w:r>
            <w:r>
              <w:rPr>
                <w:rFonts w:ascii="Times New Roman" w:hAnsi="Times New Roman" w:cs="Times New Roman"/>
                <w:sz w:val="20"/>
                <w:szCs w:val="20"/>
              </w:rPr>
              <w:t xml:space="preserve"> </w:t>
            </w:r>
            <w:r w:rsidRPr="00C770BC">
              <w:rPr>
                <w:rFonts w:ascii="Times New Roman" w:hAnsi="Times New Roman" w:cs="Times New Roman"/>
                <w:sz w:val="20"/>
                <w:szCs w:val="20"/>
              </w:rPr>
              <w:t>Скорость потока: 12Fr Скорость потока: артериальная 260-341 мл/мин, венозная - 250-320 мл/мин ) (11,5Fr )Скорость потока: артериальная -225-330 мл/мин, венозная - 221-320 мл/мин.(8,5 Fr) Скорость потока: артериальная -155-220 мл/мин, венозная - 150-210 мл/мин.(6,5 Fr)Скорость потока: артериальная -81-220 мл/мин, венозная - 77-210 мл/мин.</w:t>
            </w:r>
            <w:r>
              <w:rPr>
                <w:rFonts w:ascii="Times New Roman" w:hAnsi="Times New Roman" w:cs="Times New Roman"/>
                <w:sz w:val="20"/>
                <w:szCs w:val="20"/>
              </w:rPr>
              <w:t xml:space="preserve"> </w:t>
            </w:r>
            <w:r w:rsidRPr="00C770BC">
              <w:rPr>
                <w:rFonts w:ascii="Times New Roman" w:hAnsi="Times New Roman" w:cs="Times New Roman"/>
                <w:sz w:val="20"/>
                <w:szCs w:val="20"/>
              </w:rPr>
              <w:t xml:space="preserve">Катетер (2 - просветный):  </w:t>
            </w:r>
            <w:r w:rsidRPr="00C770BC">
              <w:rPr>
                <w:rFonts w:ascii="Times New Roman" w:hAnsi="Times New Roman" w:cs="Times New Roman"/>
                <w:sz w:val="20"/>
                <w:szCs w:val="20"/>
              </w:rPr>
              <w:br/>
              <w:t xml:space="preserve"> 12Fr, Х 20см, 11,5Fr, Х 20см  8,5 Fr Х 12,5 см  6,5 Fr Х 10 см </w:t>
            </w:r>
            <w:r w:rsidRPr="00C770BC">
              <w:rPr>
                <w:rFonts w:ascii="Times New Roman" w:hAnsi="Times New Roman" w:cs="Times New Roman"/>
                <w:sz w:val="20"/>
                <w:szCs w:val="20"/>
              </w:rPr>
              <w:br/>
              <w:t>Проводник (прямой; J-образный):</w:t>
            </w:r>
            <w:r w:rsidRPr="00C770BC">
              <w:rPr>
                <w:rFonts w:ascii="Times New Roman" w:hAnsi="Times New Roman" w:cs="Times New Roman"/>
                <w:sz w:val="20"/>
                <w:szCs w:val="20"/>
              </w:rPr>
              <w:br/>
              <w:t xml:space="preserve">(12Fr, Х 20см )0.035" x 70 см,(11,5 Fr, Х 20см )  0.035" x 70 см, 0.052 x 50 см,  0.052 x 50 см, </w:t>
            </w:r>
            <w:r w:rsidRPr="00C770BC">
              <w:rPr>
                <w:rFonts w:ascii="Times New Roman" w:hAnsi="Times New Roman" w:cs="Times New Roman"/>
                <w:sz w:val="20"/>
                <w:szCs w:val="20"/>
              </w:rPr>
              <w:br/>
              <w:t>Интродьюсерная игла: 18Gдлина 65 мм.  20G длина 35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84207F" w14:textId="06859C8A" w:rsidR="00420DCD" w:rsidRPr="0026185C" w:rsidRDefault="00420DCD" w:rsidP="00420DC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DF7DB5" w14:textId="4ED31D45" w:rsidR="00420DCD" w:rsidRPr="0026185C" w:rsidRDefault="00420DCD" w:rsidP="00420D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E64CDE" w14:textId="1416B051" w:rsidR="00420DCD" w:rsidRPr="0026185C" w:rsidRDefault="00420DCD" w:rsidP="00420DC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w:t>
            </w:r>
            <w:r>
              <w:rPr>
                <w:rFonts w:ascii="Times New Roman" w:hAnsi="Times New Roman" w:cs="Times New Roman"/>
                <w:sz w:val="20"/>
                <w:szCs w:val="20"/>
              </w:rPr>
              <w:t>40</w:t>
            </w:r>
            <w:r w:rsidRPr="0026185C">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1F9865" w14:textId="4576DB82" w:rsidR="00420DCD" w:rsidRPr="0026185C" w:rsidRDefault="00420DCD" w:rsidP="00420D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420</w:t>
            </w:r>
            <w:r w:rsidRPr="0026185C">
              <w:rPr>
                <w:rFonts w:ascii="Times New Roman" w:hAnsi="Times New Roman" w:cs="Times New Roman"/>
                <w:sz w:val="20"/>
                <w:szCs w:val="20"/>
              </w:rPr>
              <w:t>000</w:t>
            </w:r>
          </w:p>
        </w:tc>
      </w:tr>
      <w:tr w:rsidR="00420DCD" w:rsidRPr="00F36F51" w14:paraId="0FCD3AF1" w14:textId="77777777" w:rsidTr="0060036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890DC5" w14:textId="77777777" w:rsidR="00420DCD" w:rsidRPr="00F02F2D" w:rsidRDefault="00420DCD" w:rsidP="00420DC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DE1FBC8" w14:textId="49B13581" w:rsidR="00420DCD" w:rsidRPr="0026185C" w:rsidRDefault="00420DCD" w:rsidP="00420DCD">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Канюля  внутривенная с катетером и клапаном для инъекций одноразовый стерильный, 18G 45мм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618510DB" w14:textId="2E5E77CC" w:rsidR="00420DCD" w:rsidRPr="0026185C" w:rsidRDefault="00420DCD" w:rsidP="00420DCD">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 xml:space="preserve">Инфузионные канюли Safety с инъекционным клапаном для периферического внутривенного доступа 18G, с инъекционным портом и фиксирующими крылышками, на стилете, длина не менее 45,0 мм. Ультратонкая силиконизированная игла 1.3 мм.  из нержавеющей стали с конической формой острия и с самоактивирующейся клип-системой. Скорость потока 85 мл/мин.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E47C4C" w14:textId="79269018" w:rsidR="00420DCD" w:rsidRPr="0026185C" w:rsidRDefault="00420DCD" w:rsidP="00420DCD">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081482E" w14:textId="5772D164" w:rsidR="00420DCD" w:rsidRPr="0026185C" w:rsidRDefault="00420DCD" w:rsidP="00420DCD">
            <w:pPr>
              <w:spacing w:after="0" w:line="240" w:lineRule="auto"/>
              <w:jc w:val="center"/>
              <w:rPr>
                <w:rFonts w:ascii="Times New Roman" w:hAnsi="Times New Roman" w:cs="Times New Roman"/>
                <w:sz w:val="20"/>
                <w:szCs w:val="20"/>
              </w:rPr>
            </w:pPr>
            <w:r w:rsidRPr="00F14EB3">
              <w:rPr>
                <w:rFonts w:ascii="Times New Roman" w:hAnsi="Times New Roman" w:cs="Times New Roman"/>
                <w:color w:val="000000"/>
                <w:sz w:val="20"/>
                <w:szCs w:val="20"/>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BAB4A5" w14:textId="6AD7E016" w:rsidR="00420DCD" w:rsidRPr="0026185C" w:rsidRDefault="00420DCD" w:rsidP="00420DCD">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1</w:t>
            </w:r>
            <w:r>
              <w:rPr>
                <w:rFonts w:ascii="Times New Roman" w:hAnsi="Times New Roman" w:cs="Times New Roman"/>
                <w:sz w:val="20"/>
                <w:szCs w:val="20"/>
              </w:rPr>
              <w:t>2</w:t>
            </w:r>
            <w:r w:rsidRPr="00032FC7">
              <w:rPr>
                <w:rFonts w:ascii="Times New Roman" w:hAnsi="Times New Roman" w:cs="Times New Roman"/>
                <w:sz w:val="20"/>
                <w:szCs w:val="20"/>
              </w:rPr>
              <w:t xml:space="preserve">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7B11706" w14:textId="76BCA85F" w:rsidR="00420DCD" w:rsidRPr="0026185C" w:rsidRDefault="00420DCD" w:rsidP="00420DCD">
            <w:pPr>
              <w:spacing w:after="0" w:line="240" w:lineRule="auto"/>
              <w:jc w:val="center"/>
              <w:rPr>
                <w:rFonts w:ascii="Times New Roman" w:hAnsi="Times New Roman" w:cs="Times New Roman"/>
                <w:sz w:val="20"/>
                <w:szCs w:val="20"/>
              </w:rPr>
            </w:pPr>
            <w:r w:rsidRPr="00894380">
              <w:rPr>
                <w:rFonts w:ascii="Times New Roman" w:hAnsi="Times New Roman" w:cs="Times New Roman"/>
                <w:color w:val="000000"/>
                <w:sz w:val="20"/>
                <w:szCs w:val="20"/>
              </w:rPr>
              <w:t xml:space="preserve">240 000,00   </w:t>
            </w:r>
          </w:p>
        </w:tc>
      </w:tr>
      <w:tr w:rsidR="00420DCD" w:rsidRPr="00F36F51" w14:paraId="60F6E2F6" w14:textId="77777777" w:rsidTr="0060036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5AE965" w14:textId="77777777" w:rsidR="00420DCD" w:rsidRPr="00F02F2D" w:rsidRDefault="00420DCD" w:rsidP="00420DC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DB8AA38" w14:textId="3E94326F" w:rsidR="00420DCD" w:rsidRPr="00F02F2D" w:rsidRDefault="00420DCD" w:rsidP="00420DCD">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xml:space="preserve">Канюля  внутривенная с катетером и клапаном для инъекций одноразовый </w:t>
            </w:r>
            <w:r w:rsidRPr="00032FC7">
              <w:rPr>
                <w:rFonts w:ascii="Times New Roman" w:hAnsi="Times New Roman" w:cs="Times New Roman"/>
                <w:sz w:val="20"/>
                <w:szCs w:val="20"/>
              </w:rPr>
              <w:lastRenderedPageBreak/>
              <w:t>стерильный, 20G 33мм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60672113" w14:textId="565F91C8" w:rsidR="00420DCD" w:rsidRPr="00F02F2D" w:rsidRDefault="00420DCD" w:rsidP="00420DCD">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lastRenderedPageBreak/>
              <w:t xml:space="preserve">Инфузионные канюли Safety с инъекционным клапаном для периферического внутривенного доступа 20G, с инъекционным портом и фиксирующими крылышками, на стилете, длина не менее </w:t>
            </w:r>
            <w:r w:rsidRPr="00032FC7">
              <w:rPr>
                <w:rFonts w:ascii="Times New Roman" w:hAnsi="Times New Roman" w:cs="Times New Roman"/>
                <w:sz w:val="20"/>
                <w:szCs w:val="20"/>
              </w:rPr>
              <w:lastRenderedPageBreak/>
              <w:t>33,0 мм. Ультратонкая силиконизированная игла 1.1 мм. из нержавеющей стали с конической формой острия и с самоактивирующейся клип-системой.  Скорость потока 55 мл/мин.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6CC41F" w14:textId="2B688E1C" w:rsidR="00420DCD" w:rsidRPr="00F02F2D" w:rsidRDefault="00420DCD" w:rsidP="00420DCD">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AACBA85" w14:textId="65208397" w:rsidR="00420DCD" w:rsidRPr="00F02F2D" w:rsidRDefault="00420DCD" w:rsidP="00420DCD">
            <w:pPr>
              <w:spacing w:after="0" w:line="240" w:lineRule="auto"/>
              <w:jc w:val="center"/>
              <w:rPr>
                <w:rFonts w:ascii="Times New Roman" w:hAnsi="Times New Roman" w:cs="Times New Roman"/>
                <w:sz w:val="20"/>
                <w:szCs w:val="20"/>
              </w:rPr>
            </w:pPr>
            <w:r w:rsidRPr="00F14EB3">
              <w:rPr>
                <w:rFonts w:ascii="Times New Roman" w:hAnsi="Times New Roman" w:cs="Times New Roman"/>
                <w:color w:val="000000"/>
                <w:sz w:val="20"/>
                <w:szCs w:val="20"/>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7C5178" w14:textId="2B651345" w:rsidR="00420DCD" w:rsidRPr="00F02F2D" w:rsidRDefault="00420DCD" w:rsidP="00420DCD">
            <w:pPr>
              <w:spacing w:after="0" w:line="240" w:lineRule="auto"/>
              <w:jc w:val="center"/>
              <w:rPr>
                <w:rFonts w:ascii="Times New Roman" w:hAnsi="Times New Roman" w:cs="Times New Roman"/>
                <w:bCs/>
                <w:sz w:val="20"/>
                <w:szCs w:val="20"/>
              </w:rPr>
            </w:pPr>
            <w:r w:rsidRPr="00032FC7">
              <w:rPr>
                <w:rFonts w:ascii="Times New Roman" w:hAnsi="Times New Roman" w:cs="Times New Roman"/>
                <w:sz w:val="20"/>
                <w:szCs w:val="20"/>
              </w:rPr>
              <w:t>1</w:t>
            </w:r>
            <w:r>
              <w:rPr>
                <w:rFonts w:ascii="Times New Roman" w:hAnsi="Times New Roman" w:cs="Times New Roman"/>
                <w:sz w:val="20"/>
                <w:szCs w:val="20"/>
              </w:rPr>
              <w:t>2</w:t>
            </w:r>
            <w:r w:rsidRPr="00032FC7">
              <w:rPr>
                <w:rFonts w:ascii="Times New Roman" w:hAnsi="Times New Roman" w:cs="Times New Roman"/>
                <w:sz w:val="20"/>
                <w:szCs w:val="20"/>
              </w:rPr>
              <w:t xml:space="preserve">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F4E1135" w14:textId="5FA1089E" w:rsidR="00420DCD" w:rsidRPr="00F02F2D" w:rsidRDefault="00420DCD" w:rsidP="00420DCD">
            <w:pPr>
              <w:spacing w:after="0" w:line="240" w:lineRule="auto"/>
              <w:jc w:val="center"/>
              <w:rPr>
                <w:rFonts w:ascii="Times New Roman" w:hAnsi="Times New Roman" w:cs="Times New Roman"/>
                <w:bCs/>
                <w:sz w:val="20"/>
                <w:szCs w:val="20"/>
              </w:rPr>
            </w:pPr>
            <w:r w:rsidRPr="00894380">
              <w:rPr>
                <w:rFonts w:ascii="Times New Roman" w:hAnsi="Times New Roman" w:cs="Times New Roman"/>
                <w:color w:val="000000"/>
                <w:sz w:val="20"/>
                <w:szCs w:val="20"/>
              </w:rPr>
              <w:t xml:space="preserve">360 000,00   </w:t>
            </w:r>
          </w:p>
        </w:tc>
      </w:tr>
      <w:tr w:rsidR="00420DCD" w:rsidRPr="00F36F51" w14:paraId="651A2B6F" w14:textId="77777777" w:rsidTr="001B424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6DE6DB" w14:textId="77777777" w:rsidR="00420DCD" w:rsidRPr="00F02F2D" w:rsidRDefault="00420DCD" w:rsidP="00420DC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53E6A8C" w14:textId="3FD48B56" w:rsidR="00420DCD" w:rsidRPr="00F02F2D" w:rsidRDefault="00420DCD" w:rsidP="00420DCD">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Канюля внутривенная с катетером и клапаном для инъекций одноразовый стерильный, 22G 25мм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268A7AF7" w14:textId="57F23855" w:rsidR="00420DCD" w:rsidRPr="00F02F2D" w:rsidRDefault="00420DCD" w:rsidP="00420DCD">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xml:space="preserve">Инфузионные канюли HEALFLON Safety с инъекционным клапаном для периферического внутривенного доступа 22G, с инъекционным портом и фиксирующими крылышками, на стилете, длина не менее 25,0 мм. Ультратонкая силиконизированная игла 0.9 мм. из нержавеющей стали с конической формой острия и с самоактивирующейся клип-системой. Скорость потока 33 мл/мин.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9C241B" w14:textId="026809C5" w:rsidR="00420DCD" w:rsidRPr="00F02F2D" w:rsidRDefault="00420DCD" w:rsidP="00420DCD">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621F97F" w14:textId="6C4B8BD4" w:rsidR="00420DCD" w:rsidRPr="00F14EB3" w:rsidRDefault="00420DCD" w:rsidP="00420DCD">
            <w:pPr>
              <w:spacing w:after="0" w:line="240" w:lineRule="auto"/>
              <w:jc w:val="center"/>
              <w:rPr>
                <w:rFonts w:ascii="Times New Roman" w:hAnsi="Times New Roman" w:cs="Times New Roman"/>
                <w:sz w:val="20"/>
                <w:szCs w:val="20"/>
              </w:rPr>
            </w:pPr>
            <w:r w:rsidRPr="00F14EB3">
              <w:rPr>
                <w:rFonts w:ascii="Times New Roman" w:hAnsi="Times New Roman" w:cs="Times New Roman"/>
                <w:color w:val="000000"/>
                <w:sz w:val="20"/>
                <w:szCs w:val="20"/>
              </w:rPr>
              <w:t>2850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6D673C" w14:textId="294025E0" w:rsidR="00420DCD" w:rsidRPr="00F02F2D" w:rsidRDefault="00420DCD" w:rsidP="00420DCD">
            <w:pPr>
              <w:spacing w:after="0" w:line="240" w:lineRule="auto"/>
              <w:jc w:val="center"/>
              <w:rPr>
                <w:rFonts w:ascii="Times New Roman" w:hAnsi="Times New Roman" w:cs="Times New Roman"/>
                <w:bCs/>
                <w:sz w:val="20"/>
                <w:szCs w:val="20"/>
              </w:rPr>
            </w:pPr>
            <w:r w:rsidRPr="00032FC7">
              <w:rPr>
                <w:rFonts w:ascii="Times New Roman" w:hAnsi="Times New Roman" w:cs="Times New Roman"/>
                <w:sz w:val="20"/>
                <w:szCs w:val="20"/>
              </w:rPr>
              <w:t>1</w:t>
            </w:r>
            <w:r>
              <w:rPr>
                <w:rFonts w:ascii="Times New Roman" w:hAnsi="Times New Roman" w:cs="Times New Roman"/>
                <w:sz w:val="20"/>
                <w:szCs w:val="20"/>
              </w:rPr>
              <w:t>2</w:t>
            </w:r>
            <w:r w:rsidRPr="00032FC7">
              <w:rPr>
                <w:rFonts w:ascii="Times New Roman" w:hAnsi="Times New Roman" w:cs="Times New Roman"/>
                <w:sz w:val="20"/>
                <w:szCs w:val="20"/>
              </w:rPr>
              <w:t xml:space="preserve">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01E4A6E" w14:textId="1CF9D579" w:rsidR="00420DCD" w:rsidRPr="00894380" w:rsidRDefault="00420DCD" w:rsidP="00420DCD">
            <w:pPr>
              <w:spacing w:after="0" w:line="240" w:lineRule="auto"/>
              <w:jc w:val="center"/>
              <w:rPr>
                <w:rFonts w:ascii="Times New Roman" w:hAnsi="Times New Roman" w:cs="Times New Roman"/>
                <w:bCs/>
                <w:sz w:val="20"/>
                <w:szCs w:val="20"/>
              </w:rPr>
            </w:pPr>
            <w:r w:rsidRPr="00894380">
              <w:rPr>
                <w:rFonts w:ascii="Times New Roman" w:hAnsi="Times New Roman" w:cs="Times New Roman"/>
                <w:color w:val="000000"/>
                <w:sz w:val="20"/>
                <w:szCs w:val="20"/>
              </w:rPr>
              <w:t xml:space="preserve">342 000,00   </w:t>
            </w:r>
          </w:p>
        </w:tc>
      </w:tr>
      <w:tr w:rsidR="00420DCD" w:rsidRPr="00F36F51" w14:paraId="2801B7B6" w14:textId="77777777" w:rsidTr="001B424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013A7C" w14:textId="77777777" w:rsidR="00420DCD" w:rsidRPr="00F02F2D" w:rsidRDefault="00420DCD" w:rsidP="00420DC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22D75E0" w14:textId="092E7AFF" w:rsidR="00420DCD" w:rsidRPr="00C770BC" w:rsidRDefault="00420DCD" w:rsidP="00420DCD">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Канюля внутривенная с катетером и клапаном для инъекций одноразовый стерильный, 24G 19мм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450FC926" w14:textId="57313E49" w:rsidR="00420DCD" w:rsidRPr="00C770BC" w:rsidRDefault="00420DCD" w:rsidP="00420DCD">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xml:space="preserve">Инфузионные канюли HEALFLON Safety с инъекционным клапаном для периферического внутривенного доступа 24G, с инъекционным портом и фиксирующими крылышками, на стилете, длина не менее 19,0 мм. Ультратонкая силиконизированная игла 0.7 мм. из нержавеющей стали с конической формой острия и с самоактивирующейся клип-системой. Скорость потока 18 мл/мин.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A4882E" w14:textId="172F5276" w:rsidR="00420DCD" w:rsidRPr="0026185C" w:rsidRDefault="00420DCD" w:rsidP="00420DCD">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8090A3B" w14:textId="0D7B277A" w:rsidR="00420DCD" w:rsidRPr="00F14EB3" w:rsidRDefault="00420DCD" w:rsidP="00420DCD">
            <w:pPr>
              <w:spacing w:after="0" w:line="240" w:lineRule="auto"/>
              <w:jc w:val="center"/>
              <w:rPr>
                <w:rFonts w:ascii="Times New Roman" w:hAnsi="Times New Roman" w:cs="Times New Roman"/>
                <w:sz w:val="20"/>
                <w:szCs w:val="20"/>
              </w:rPr>
            </w:pPr>
            <w:r w:rsidRPr="00F14EB3">
              <w:rPr>
                <w:rFonts w:ascii="Times New Roman" w:hAnsi="Times New Roman" w:cs="Times New Roman"/>
                <w:color w:val="000000"/>
                <w:sz w:val="20"/>
                <w:szCs w:val="20"/>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DA31C7" w14:textId="48A6260C" w:rsidR="00420DCD" w:rsidRPr="0026185C" w:rsidRDefault="00420DCD" w:rsidP="00420DCD">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1</w:t>
            </w:r>
            <w:r>
              <w:rPr>
                <w:rFonts w:ascii="Times New Roman" w:hAnsi="Times New Roman" w:cs="Times New Roman"/>
                <w:sz w:val="20"/>
                <w:szCs w:val="20"/>
              </w:rPr>
              <w:t>2</w:t>
            </w:r>
            <w:r w:rsidRPr="00032FC7">
              <w:rPr>
                <w:rFonts w:ascii="Times New Roman" w:hAnsi="Times New Roman" w:cs="Times New Roman"/>
                <w:sz w:val="20"/>
                <w:szCs w:val="20"/>
              </w:rPr>
              <w:t xml:space="preserve">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6B48FEA" w14:textId="290E7314" w:rsidR="00420DCD" w:rsidRPr="00894380" w:rsidRDefault="00420DCD" w:rsidP="00420DCD">
            <w:pPr>
              <w:spacing w:after="0" w:line="240" w:lineRule="auto"/>
              <w:jc w:val="center"/>
              <w:rPr>
                <w:rFonts w:ascii="Times New Roman" w:hAnsi="Times New Roman" w:cs="Times New Roman"/>
                <w:sz w:val="20"/>
                <w:szCs w:val="20"/>
              </w:rPr>
            </w:pPr>
            <w:r w:rsidRPr="00894380">
              <w:rPr>
                <w:rFonts w:ascii="Times New Roman" w:hAnsi="Times New Roman" w:cs="Times New Roman"/>
                <w:color w:val="000000"/>
                <w:sz w:val="20"/>
                <w:szCs w:val="20"/>
              </w:rPr>
              <w:t xml:space="preserve">240 000,00   </w:t>
            </w:r>
          </w:p>
        </w:tc>
      </w:tr>
      <w:tr w:rsidR="00420DCD" w:rsidRPr="00F36F51" w14:paraId="21227ACE" w14:textId="77777777" w:rsidTr="001B424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F18154" w14:textId="77777777" w:rsidR="00420DCD" w:rsidRPr="00F02F2D" w:rsidRDefault="00420DCD" w:rsidP="00420DC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FFB66E8" w14:textId="2A617C24" w:rsidR="00420DCD" w:rsidRPr="00C65436" w:rsidRDefault="00420DCD" w:rsidP="00420DCD">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Краник трехходовой</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0AA7A1A2" w14:textId="78E43B8E" w:rsidR="00420DCD" w:rsidRPr="00C816DB" w:rsidRDefault="00420DCD" w:rsidP="00420DCD">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Краник трехходовой Harsoria обеспечивает одновременную инфузию нескольких препаратов через один венозный доступ. Корпус трехходового краника – поликарбонат. Рукоятка имеет направляющие стрелки. Скорость потока трехходового краника: 525±10% выдерживает давление до 5 бар. Предназначены для соединения со стандартными инфузионными линиями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F0850A" w14:textId="66CDA58D" w:rsidR="00420DCD" w:rsidRPr="00C816DB" w:rsidRDefault="00420DCD" w:rsidP="00420DCD">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52CAB86" w14:textId="7A5512DF" w:rsidR="00420DCD" w:rsidRPr="00F14EB3" w:rsidRDefault="00420DCD" w:rsidP="00420DCD">
            <w:pPr>
              <w:spacing w:after="0" w:line="240" w:lineRule="auto"/>
              <w:jc w:val="center"/>
              <w:rPr>
                <w:rFonts w:ascii="Times New Roman" w:hAnsi="Times New Roman" w:cs="Times New Roman"/>
                <w:sz w:val="20"/>
                <w:szCs w:val="20"/>
              </w:rPr>
            </w:pPr>
            <w:r w:rsidRPr="00F14EB3">
              <w:rPr>
                <w:rFonts w:ascii="Times New Roman" w:hAnsi="Times New Roman" w:cs="Times New Roman"/>
                <w:sz w:val="20"/>
                <w:szCs w:val="20"/>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BCF3D2" w14:textId="2CC1F07F" w:rsidR="00420DCD" w:rsidRPr="0026185C" w:rsidRDefault="00420DCD" w:rsidP="00420DCD">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1</w:t>
            </w:r>
            <w:r>
              <w:rPr>
                <w:rFonts w:ascii="Times New Roman" w:hAnsi="Times New Roman" w:cs="Times New Roman"/>
                <w:sz w:val="20"/>
                <w:szCs w:val="20"/>
              </w:rPr>
              <w:t>4</w:t>
            </w:r>
            <w:r w:rsidRPr="00032FC7">
              <w:rPr>
                <w:rFonts w:ascii="Times New Roman" w:hAnsi="Times New Roman" w:cs="Times New Roman"/>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4E28559" w14:textId="2733F8CD" w:rsidR="00420DCD" w:rsidRPr="00894380" w:rsidRDefault="00420DCD" w:rsidP="00420DCD">
            <w:pPr>
              <w:spacing w:after="0" w:line="240" w:lineRule="auto"/>
              <w:jc w:val="center"/>
              <w:rPr>
                <w:rFonts w:ascii="Times New Roman" w:hAnsi="Times New Roman" w:cs="Times New Roman"/>
                <w:sz w:val="20"/>
                <w:szCs w:val="20"/>
              </w:rPr>
            </w:pPr>
            <w:r w:rsidRPr="00894380">
              <w:rPr>
                <w:rFonts w:ascii="Times New Roman" w:hAnsi="Times New Roman" w:cs="Times New Roman"/>
                <w:color w:val="000000"/>
                <w:sz w:val="20"/>
                <w:szCs w:val="20"/>
              </w:rPr>
              <w:t xml:space="preserve">280 000,00   </w:t>
            </w:r>
          </w:p>
        </w:tc>
      </w:tr>
      <w:tr w:rsidR="00420DCD" w:rsidRPr="00F36F51" w14:paraId="0DCFABA7" w14:textId="77777777" w:rsidTr="009E2B3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CDF1A6" w14:textId="77777777" w:rsidR="00420DCD" w:rsidRPr="00F02F2D" w:rsidRDefault="00420DCD" w:rsidP="00420DC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1BC4BB6" w14:textId="0FDCA0F3" w:rsidR="00420DCD" w:rsidRPr="00C65436" w:rsidRDefault="00420DCD" w:rsidP="00420DCD">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Р</w:t>
            </w:r>
            <w:r w:rsidRPr="0026185C">
              <w:rPr>
                <w:rFonts w:ascii="Times New Roman" w:hAnsi="Times New Roman" w:cs="Times New Roman"/>
                <w:sz w:val="20"/>
                <w:szCs w:val="20"/>
              </w:rPr>
              <w:t xml:space="preserve">егулятор скорости </w:t>
            </w:r>
            <w:r>
              <w:rPr>
                <w:rFonts w:ascii="Times New Roman" w:hAnsi="Times New Roman" w:cs="Times New Roman"/>
                <w:sz w:val="20"/>
                <w:szCs w:val="20"/>
              </w:rPr>
              <w:t xml:space="preserve">гравитационной инфузии </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5FB18039" w14:textId="1E1740E7" w:rsidR="00420DCD" w:rsidRPr="00C816DB" w:rsidRDefault="00420DCD" w:rsidP="00420DCD">
            <w:pPr>
              <w:spacing w:after="0" w:line="240" w:lineRule="auto"/>
              <w:rPr>
                <w:rFonts w:ascii="Times New Roman" w:hAnsi="Times New Roman" w:cs="Times New Roman"/>
                <w:color w:val="000000"/>
                <w:sz w:val="20"/>
                <w:szCs w:val="20"/>
              </w:rPr>
            </w:pPr>
            <w:r w:rsidRPr="000F55B6">
              <w:rPr>
                <w:rFonts w:ascii="Times New Roman" w:hAnsi="Times New Roman" w:cs="Times New Roman"/>
                <w:color w:val="000000"/>
                <w:sz w:val="20"/>
                <w:szCs w:val="20"/>
              </w:rPr>
              <w:t>Регулятор скорости инфузии  стерильный, однократного применения с диапазоном скорости введения 10-250 мл/ч.</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90F555" w14:textId="7D21A15A" w:rsidR="00420DCD" w:rsidRPr="00F02F2D" w:rsidRDefault="00420DCD" w:rsidP="00420DCD">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208390" w14:textId="0E37E5D2" w:rsidR="00420DCD" w:rsidRPr="00F14EB3" w:rsidRDefault="00420DCD" w:rsidP="00420D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6185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64024E" w14:textId="117860F7" w:rsidR="00420DCD" w:rsidRPr="00F02F2D" w:rsidRDefault="00420DCD" w:rsidP="00420DC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0B93FC0" w14:textId="522C95A2" w:rsidR="00420DCD" w:rsidRPr="00894380" w:rsidRDefault="00420DCD" w:rsidP="00420DC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1350</w:t>
            </w:r>
            <w:r w:rsidRPr="0026185C">
              <w:rPr>
                <w:rFonts w:ascii="Times New Roman" w:hAnsi="Times New Roman" w:cs="Times New Roman"/>
                <w:sz w:val="20"/>
                <w:szCs w:val="20"/>
              </w:rPr>
              <w:t>00</w:t>
            </w:r>
          </w:p>
        </w:tc>
      </w:tr>
      <w:tr w:rsidR="00420DCD" w:rsidRPr="00F36F51" w14:paraId="6C8B20BE" w14:textId="77777777" w:rsidTr="009E2B3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F8E5BB" w14:textId="77777777" w:rsidR="00420DCD" w:rsidRPr="00F02F2D" w:rsidRDefault="00420DCD" w:rsidP="00420DC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1921C63" w14:textId="137540A5" w:rsidR="00420DCD" w:rsidRPr="00C65436" w:rsidRDefault="00420DCD" w:rsidP="00420DCD">
            <w:pPr>
              <w:spacing w:after="0" w:line="240" w:lineRule="auto"/>
              <w:rPr>
                <w:rFonts w:ascii="Times New Roman" w:hAnsi="Times New Roman" w:cs="Times New Roman"/>
                <w:color w:val="000000"/>
                <w:sz w:val="20"/>
                <w:szCs w:val="20"/>
              </w:rPr>
            </w:pPr>
            <w:r w:rsidRPr="00EF0D1F">
              <w:rPr>
                <w:rFonts w:ascii="Times New Roman" w:hAnsi="Times New Roman" w:cs="Times New Roman"/>
                <w:color w:val="000000"/>
                <w:sz w:val="20"/>
                <w:szCs w:val="20"/>
              </w:rPr>
              <w:t>Шприц Жане 150мл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6D57D9B4" w14:textId="143DB6C9" w:rsidR="00420DCD" w:rsidRPr="002242E4" w:rsidRDefault="00420DCD" w:rsidP="00420DCD">
            <w:pPr>
              <w:spacing w:after="0" w:line="240" w:lineRule="auto"/>
              <w:rPr>
                <w:rFonts w:ascii="Times New Roman" w:hAnsi="Times New Roman" w:cs="Times New Roman"/>
                <w:color w:val="000000"/>
                <w:sz w:val="20"/>
                <w:szCs w:val="20"/>
              </w:rPr>
            </w:pPr>
            <w:r w:rsidRPr="00EF0D1F">
              <w:rPr>
                <w:rFonts w:ascii="Times New Roman" w:hAnsi="Times New Roman" w:cs="Times New Roman"/>
                <w:color w:val="000000"/>
                <w:sz w:val="20"/>
                <w:szCs w:val="20"/>
              </w:rPr>
              <w:t>Шприц Жане 150мл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47C321" w14:textId="1E9A0361" w:rsidR="00420DCD" w:rsidRPr="00F02F2D" w:rsidRDefault="00420DCD" w:rsidP="00420DCD">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15A2D5" w14:textId="15806939" w:rsidR="00420DCD" w:rsidRPr="00F14EB3" w:rsidRDefault="00420DCD" w:rsidP="00420D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1470B1" w14:textId="7A516008" w:rsidR="00420DCD" w:rsidRPr="00F02F2D" w:rsidRDefault="00420DCD" w:rsidP="00420DC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233E955" w14:textId="1EDE192E" w:rsidR="00420DCD" w:rsidRPr="00894380" w:rsidRDefault="00420DCD" w:rsidP="00420DC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222000</w:t>
            </w:r>
          </w:p>
        </w:tc>
      </w:tr>
      <w:tr w:rsidR="00420DCD" w:rsidRPr="00F36F51" w14:paraId="7B0AEB2C" w14:textId="77777777" w:rsidTr="009E2B3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740213" w14:textId="77777777" w:rsidR="00420DCD" w:rsidRPr="00F02F2D" w:rsidRDefault="00420DCD" w:rsidP="00420DC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D805FDA" w14:textId="4978C05E" w:rsidR="00420DCD" w:rsidRPr="00F02F2D" w:rsidRDefault="00420DCD" w:rsidP="00420DCD">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Трубка на инжектор ulrich medical 250см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70EA1CF0" w14:textId="3878BB01" w:rsidR="00420DCD" w:rsidRPr="00F02F2D" w:rsidRDefault="00420DCD" w:rsidP="00420DCD">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Расходный материал на инжектор ulrich medical. Трубка пациента для Инжектора ангиографического для компьютерной и магнитно-резонансной томографии поколения XD 200X, модель КТ/МРТ-</w:t>
            </w:r>
            <w:r w:rsidRPr="00032FC7">
              <w:rPr>
                <w:rFonts w:ascii="Times New Roman" w:hAnsi="Times New Roman" w:cs="Times New Roman"/>
                <w:color w:val="000000"/>
                <w:sz w:val="20"/>
                <w:szCs w:val="20"/>
              </w:rPr>
              <w:lastRenderedPageBreak/>
              <w:t>инжектор mississippi XD 2000.Длина 250см.2 клапана(производитель Ulrich, Германия)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650F02" w14:textId="0AAADB93" w:rsidR="00420DCD" w:rsidRPr="00F02F2D" w:rsidRDefault="00420DCD" w:rsidP="00420DCD">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FFDA841" w14:textId="57B65172" w:rsidR="00420DCD" w:rsidRPr="00E46DCF" w:rsidRDefault="00420DCD" w:rsidP="00420DCD">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5</w:t>
            </w:r>
            <w:r w:rsidRPr="00032FC7">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2C8800" w14:textId="085F615A" w:rsidR="00420DCD" w:rsidRPr="00F02F2D" w:rsidRDefault="00420DCD" w:rsidP="00420DC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46A3F4C" w14:textId="4E26727E" w:rsidR="00420DCD" w:rsidRPr="00F02F2D" w:rsidRDefault="00420DCD" w:rsidP="00420DCD">
            <w:pPr>
              <w:spacing w:after="0" w:line="240" w:lineRule="auto"/>
              <w:jc w:val="center"/>
              <w:rPr>
                <w:rFonts w:ascii="Times New Roman" w:hAnsi="Times New Roman" w:cs="Times New Roman"/>
                <w:bCs/>
                <w:sz w:val="20"/>
                <w:szCs w:val="20"/>
              </w:rPr>
            </w:pPr>
            <w:r w:rsidRPr="00032FC7">
              <w:rPr>
                <w:rFonts w:ascii="Times New Roman" w:hAnsi="Times New Roman" w:cs="Times New Roman"/>
                <w:sz w:val="20"/>
                <w:szCs w:val="20"/>
              </w:rPr>
              <w:t>1</w:t>
            </w:r>
            <w:r>
              <w:rPr>
                <w:rFonts w:ascii="Times New Roman" w:hAnsi="Times New Roman" w:cs="Times New Roman"/>
                <w:sz w:val="20"/>
                <w:szCs w:val="20"/>
              </w:rPr>
              <w:t>5</w:t>
            </w:r>
            <w:r w:rsidRPr="00032FC7">
              <w:rPr>
                <w:rFonts w:ascii="Times New Roman" w:hAnsi="Times New Roman" w:cs="Times New Roman"/>
                <w:sz w:val="20"/>
                <w:szCs w:val="20"/>
              </w:rPr>
              <w:t>7000</w:t>
            </w:r>
          </w:p>
        </w:tc>
      </w:tr>
      <w:tr w:rsidR="00E21986" w:rsidRPr="00F36F51" w14:paraId="01DEFDA2" w14:textId="77777777" w:rsidTr="00FA3E3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CE966" w14:textId="77777777" w:rsidR="00E21986" w:rsidRPr="00F02F2D" w:rsidRDefault="00E21986" w:rsidP="00E2198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7C2D5FB" w14:textId="7092523A" w:rsidR="00E21986" w:rsidRPr="006D7E07" w:rsidRDefault="00E21986" w:rsidP="00E21986">
            <w:pPr>
              <w:spacing w:after="0" w:line="240" w:lineRule="auto"/>
              <w:rPr>
                <w:rFonts w:ascii="Times New Roman" w:hAnsi="Times New Roman" w:cs="Times New Roman"/>
                <w:color w:val="000000"/>
                <w:sz w:val="20"/>
                <w:szCs w:val="20"/>
              </w:rPr>
            </w:pPr>
            <w:r w:rsidRPr="006D7E07">
              <w:rPr>
                <w:rFonts w:ascii="Times New Roman" w:hAnsi="Times New Roman" w:cs="Times New Roman"/>
                <w:sz w:val="20"/>
                <w:szCs w:val="20"/>
              </w:rPr>
              <w:t>Одноразовый линейный сшивающий степлер: длина шва 55 мм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6897D59F" w14:textId="2FEB6BC0" w:rsidR="00E21986" w:rsidRPr="00E21986" w:rsidRDefault="00E21986" w:rsidP="00E21986">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E21986">
              <w:rPr>
                <w:rFonts w:ascii="Times New Roman" w:hAnsi="Times New Roman" w:cs="Times New Roman"/>
                <w:sz w:val="20"/>
                <w:szCs w:val="20"/>
              </w:rPr>
              <w:t>Линейный сшивающий аппарат 55 мм с функцией регулирования высоты закрытия скобок для работы с нормальными, утолщенными и толстыми тканями. Аппарат состоит из опорной и кассетной половин, замыкающихся при помощи запирающего рычага. Наличие механизма регулирования высоты закрытия скобок с 3 вариантами высоты закрытия – для тканей нормальной толщины, утолщенных и толстых тканей. Наличие маркировки, соответствующей каждому варианту высоты закрытия скобок. На одной из браншей имеется метрическая шкала, с шагом деления 5 мм, а также индикаторы дистального края разреза и проксимального края корректного размещения тканей. На опорной бранше имеются лунки для формирования закрытых скобок, конкордантные скобкам в сменной кассете по количеству и расположению. Форма каждой лунки обеспечивает трехмерную форму закрытия скобок для формирования равномерной компрессии тканей между ножками закрытых скобок. На дистальном конце опорной бранши расположен выступ для формирования зазора между браншами, соответствующего необходимой высоте закрытия скобок, а также препятствующий выскальзыванию тканей из браншей при прошивании. На кассетной бранше имеются пазы для корректной установки кассеты. Обе половины аппарата имеют опорные плечики для надежного удерживания аппарата при прошивании. Наличие рычага для выравнивания и замыкания половин аппарата. Рычаг прошивания перекидной, для обеспечения возможности прошивания аппаратом с обеих сторон. На проксимальных половинах аппарата имеются индикаторы места установки рычага прошивания в деактивированном положении. Обе половины аппарата и рычаг прошивания имеют противоскользящее покрытие. Наличие фиксирующегося промежуточного положения закрытия браншей для их точной репозиции на ткани, равномерной ее компрессии и предотвращения ее сборивания. Дистальный край прошиванию превышает линию разреза не менее, чем на 1,5 скобки в зависимости от толщины ткани.</w:t>
            </w:r>
            <w:r>
              <w:rPr>
                <w:rFonts w:ascii="Times New Roman" w:hAnsi="Times New Roman" w:cs="Times New Roman"/>
                <w:sz w:val="20"/>
                <w:szCs w:val="20"/>
              </w:rPr>
              <w:t xml:space="preserve"> </w:t>
            </w:r>
            <w:r w:rsidRPr="00E21986">
              <w:rPr>
                <w:rFonts w:ascii="Times New Roman" w:hAnsi="Times New Roman" w:cs="Times New Roman"/>
                <w:sz w:val="20"/>
                <w:szCs w:val="20"/>
              </w:rPr>
              <w:t xml:space="preserve">Аппарат может быть перезаряжен 12 раз универсальными кассетами для аппаратов с соответствующей длиной. Высота открытой скобки 4.3 мм. Высота </w:t>
            </w:r>
            <w:r w:rsidRPr="00E21986">
              <w:rPr>
                <w:rFonts w:ascii="Times New Roman" w:eastAsia="Times New Roman" w:hAnsi="Times New Roman" w:cs="Times New Roman"/>
                <w:sz w:val="20"/>
                <w:szCs w:val="20"/>
              </w:rPr>
              <w:t xml:space="preserve">закрытия скобок регулируется и имеет цветовую маркировку: синий 1.5 мм, желтый (золотистый) 1.8 мм, зеленый 2.0 мм. Длина загрузки скрепок 61 мм, Длина анастомоза 55 мм, количество скоб 88 шт. Скобки расположены в шахматном порядке, всего 6 рядов с пересечением между ними.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w:t>
            </w:r>
            <w:r w:rsidRPr="00E21986">
              <w:rPr>
                <w:rFonts w:ascii="Times New Roman" w:eastAsia="Times New Roman" w:hAnsi="Times New Roman" w:cs="Times New Roman"/>
                <w:sz w:val="20"/>
                <w:szCs w:val="20"/>
              </w:rPr>
              <w:lastRenderedPageBreak/>
              <w:t>Рукоятка инструмента выполнена из ABS пластика</w:t>
            </w:r>
            <w:r w:rsidRPr="00E21986">
              <w:rPr>
                <w:rFonts w:ascii="Times New Roman" w:hAnsi="Times New Roman" w:cs="Times New Roman"/>
                <w:sz w:val="20"/>
                <w:szCs w:val="20"/>
              </w:rPr>
              <w:t>. Бранши выполнены из медицинской стали. Предназначен для использования у одного пациента. Не подлежит повторной стерилизации. Поставляется незаряженным, стерильным.</w:t>
            </w:r>
            <w:r>
              <w:rPr>
                <w:rFonts w:ascii="Times New Roman" w:hAnsi="Times New Roman" w:cs="Times New Roman"/>
                <w:sz w:val="20"/>
                <w:szCs w:val="20"/>
              </w:rPr>
              <w:t xml:space="preserve"> </w:t>
            </w:r>
            <w:r w:rsidRPr="00E21986">
              <w:rPr>
                <w:rFonts w:ascii="Times New Roman" w:hAnsi="Times New Roman" w:cs="Times New Roman"/>
                <w:sz w:val="20"/>
                <w:szCs w:val="20"/>
              </w:rPr>
              <w:t>Артикул: LCS55x4,3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EB33FE" w14:textId="06BBDF3B" w:rsidR="00E21986" w:rsidRPr="006D7E07" w:rsidRDefault="00E21986" w:rsidP="00E21986">
            <w:pPr>
              <w:spacing w:after="0" w:line="240" w:lineRule="auto"/>
              <w:jc w:val="center"/>
              <w:rPr>
                <w:rFonts w:ascii="Times New Roman" w:hAnsi="Times New Roman" w:cs="Times New Roman"/>
                <w:color w:val="000000"/>
                <w:sz w:val="20"/>
                <w:szCs w:val="20"/>
              </w:rPr>
            </w:pPr>
            <w:r w:rsidRPr="006D7E07">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365B16" w14:textId="706F9FE4" w:rsidR="00E21986" w:rsidRPr="006D7E07" w:rsidRDefault="00E21986" w:rsidP="00E21986">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511D3A" w14:textId="0555D648" w:rsidR="00E21986" w:rsidRPr="006D7E07" w:rsidRDefault="00E21986" w:rsidP="00E21986">
            <w:pPr>
              <w:spacing w:after="0" w:line="240" w:lineRule="auto"/>
              <w:jc w:val="center"/>
              <w:rPr>
                <w:rFonts w:ascii="Times New Roman" w:hAnsi="Times New Roman" w:cs="Times New Roman"/>
                <w:bCs/>
                <w:sz w:val="20"/>
                <w:szCs w:val="20"/>
              </w:rPr>
            </w:pPr>
            <w:r w:rsidRPr="006D7E07">
              <w:rPr>
                <w:rFonts w:ascii="Times New Roman" w:hAnsi="Times New Roman" w:cs="Times New Roman"/>
                <w:sz w:val="20"/>
                <w:szCs w:val="20"/>
              </w:rPr>
              <w:t>108 360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BDB29C9" w14:textId="490A43B9" w:rsidR="00E21986" w:rsidRPr="006D7E07" w:rsidRDefault="00E21986" w:rsidP="00E21986">
            <w:pPr>
              <w:spacing w:after="0" w:line="240" w:lineRule="auto"/>
              <w:jc w:val="center"/>
              <w:rPr>
                <w:rFonts w:ascii="Times New Roman" w:hAnsi="Times New Roman" w:cs="Times New Roman"/>
                <w:bCs/>
                <w:sz w:val="20"/>
                <w:szCs w:val="20"/>
              </w:rPr>
            </w:pPr>
            <w:r w:rsidRPr="006D7E07">
              <w:rPr>
                <w:rFonts w:ascii="Times New Roman" w:hAnsi="Times New Roman" w:cs="Times New Roman"/>
                <w:sz w:val="20"/>
                <w:szCs w:val="20"/>
              </w:rPr>
              <w:t>1 083 600</w:t>
            </w:r>
          </w:p>
        </w:tc>
      </w:tr>
      <w:tr w:rsidR="00E21986" w:rsidRPr="00F36F51" w14:paraId="1860C258" w14:textId="77777777" w:rsidTr="00FA3E3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B4DBC2" w14:textId="77777777" w:rsidR="00E21986" w:rsidRPr="00F02F2D" w:rsidRDefault="00E21986" w:rsidP="00E2198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F5F8C40" w14:textId="38698085" w:rsidR="00E21986" w:rsidRPr="006D7E07" w:rsidRDefault="00E21986" w:rsidP="00E21986">
            <w:pPr>
              <w:spacing w:after="0" w:line="240" w:lineRule="auto"/>
              <w:rPr>
                <w:rFonts w:ascii="Times New Roman" w:hAnsi="Times New Roman" w:cs="Times New Roman"/>
                <w:sz w:val="20"/>
                <w:szCs w:val="20"/>
              </w:rPr>
            </w:pPr>
            <w:r w:rsidRPr="006D7E07">
              <w:rPr>
                <w:rFonts w:ascii="Times New Roman" w:hAnsi="Times New Roman" w:cs="Times New Roman"/>
                <w:sz w:val="20"/>
                <w:szCs w:val="20"/>
              </w:rPr>
              <w:t>Одноразовый линейный сшивающий степлер: длина шва 75 мм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1F945DE0" w14:textId="5C77ACDE" w:rsidR="00E21986" w:rsidRPr="00E21986" w:rsidRDefault="00E21986" w:rsidP="00E21986">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E21986">
              <w:rPr>
                <w:rFonts w:ascii="Times New Roman" w:hAnsi="Times New Roman" w:cs="Times New Roman"/>
                <w:sz w:val="20"/>
                <w:szCs w:val="20"/>
              </w:rPr>
              <w:t>Линейный сшивающий аппарат 75 мм с функцией регулирования высоты закрытия скобок для работы с нормальными, утолщенными и толстыми тканями. Аппарат состоит из опорной и кассетной половин, замыкающихся при помощи запирающего рычага. Наличие механизма регулирования высоты закрытия скобок с 3 вариантами высоты закрытия – для тканей нормальной толщины, утолщенных и толстых тканей. Наличие маркировки, соответствующей каждому варианту высоты закрытия скобок. На одной из браншей имеется метрическая шкала, с шагом деления 5 мм, а также индикаторы дистального края разреза и проксимального края корректного размещения тканей. На опорной бранше имеются лунки для формирования закрытых скобок, конкордантные скобкам в сменной кассете по количеству и расположению. Форма каждой лунки обеспечивает трехмерную форму закрытия скобок для формирования равномерной компрессии тканей между ножками закрытых скобок. На дистальном конце опорной бранши расположен выступ для формирования зазора между браншами, соответствующего необходимой высоте закрытия скобок, а также препятствующий выскальзыванию тканей из браншей при прошивании. На кассетной бранше имеются пазы для корректной установки кассеты. Обе половины аппарата имеют опорные плечики для надежного удерживания аппарата при прошивании. Наличие рычага для выравнивания и замыкания половин аппарата. Рычаг прошивания перекидной, для обеспечения возможности прошивания аппаратом с обеих сторон. На проксимальных половинах аппарата имеются индикаторы места установки рычага прошивания в деактивированном положении. Обе половины аппарата и рычаг прошивания имеют противоскользящее покрытие. Наличие фиксирующегося промежуточного положения закрытия браншей для их точной репозиции на ткани, равномерной ее компрессии и предотвращения ее сборивания. Дистальный край прошиванию превышает линию разреза не менее, чем на 1,5 скобки в зависимости от толщины ткани.</w:t>
            </w:r>
            <w:r>
              <w:rPr>
                <w:rFonts w:ascii="Times New Roman" w:hAnsi="Times New Roman" w:cs="Times New Roman"/>
                <w:sz w:val="20"/>
                <w:szCs w:val="20"/>
              </w:rPr>
              <w:t xml:space="preserve"> </w:t>
            </w:r>
            <w:r w:rsidRPr="00E21986">
              <w:rPr>
                <w:rFonts w:ascii="Times New Roman" w:hAnsi="Times New Roman" w:cs="Times New Roman"/>
                <w:sz w:val="20"/>
                <w:szCs w:val="20"/>
              </w:rPr>
              <w:t xml:space="preserve">Аппарат может быть перезаряжен 12 раз универсальными кассетами для аппаратов с соответствующей длиной. Высота открытой скобки 4.3 мм. Высота </w:t>
            </w:r>
            <w:r w:rsidRPr="00E21986">
              <w:rPr>
                <w:rFonts w:ascii="Times New Roman" w:eastAsia="Times New Roman" w:hAnsi="Times New Roman" w:cs="Times New Roman"/>
                <w:sz w:val="20"/>
                <w:szCs w:val="20"/>
              </w:rPr>
              <w:t xml:space="preserve">закрытия скобок регулируется и имеет цветовую маркировку: синий 1.5 мм, желтый (золотистый) 1.8 мм, зеленый 2.0 мм. Длина загрузки скрепок 81 мм, Длина анастомоза 75 мм, количество скоб 118 шт. Скобки расположены в шахматном порядке, всего 6 рядов с </w:t>
            </w:r>
            <w:r w:rsidRPr="00E21986">
              <w:rPr>
                <w:rFonts w:ascii="Times New Roman" w:eastAsia="Times New Roman" w:hAnsi="Times New Roman" w:cs="Times New Roman"/>
                <w:sz w:val="20"/>
                <w:szCs w:val="20"/>
              </w:rPr>
              <w:lastRenderedPageBreak/>
              <w:t>пересечением между ними.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Рукоятка инструмента выполнена из ABS пластика. Бранши выполнены из медицинской стали. Предназначен для использования</w:t>
            </w:r>
            <w:r w:rsidRPr="00E21986">
              <w:rPr>
                <w:rFonts w:ascii="Times New Roman" w:hAnsi="Times New Roman" w:cs="Times New Roman"/>
                <w:sz w:val="20"/>
                <w:szCs w:val="20"/>
              </w:rPr>
              <w:t xml:space="preserve"> у одного пациента. Не подлежит повторной стерилизации. Поставляется незаряженным, стерильным.</w:t>
            </w:r>
            <w:r>
              <w:rPr>
                <w:rFonts w:ascii="Times New Roman" w:hAnsi="Times New Roman" w:cs="Times New Roman"/>
                <w:sz w:val="20"/>
                <w:szCs w:val="20"/>
              </w:rPr>
              <w:t xml:space="preserve"> </w:t>
            </w:r>
            <w:r w:rsidRPr="00E21986">
              <w:rPr>
                <w:rFonts w:ascii="Times New Roman" w:hAnsi="Times New Roman" w:cs="Times New Roman"/>
                <w:bCs/>
                <w:iCs/>
                <w:sz w:val="20"/>
                <w:szCs w:val="20"/>
              </w:rPr>
              <w:t>Артикул: LCS75x4,3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E22010" w14:textId="6A76A542" w:rsidR="00E21986" w:rsidRPr="006D7E07" w:rsidRDefault="00E21986" w:rsidP="00E21986">
            <w:pPr>
              <w:spacing w:after="0" w:line="240" w:lineRule="auto"/>
              <w:jc w:val="center"/>
              <w:rPr>
                <w:rFonts w:ascii="Times New Roman" w:hAnsi="Times New Roman" w:cs="Times New Roman"/>
                <w:color w:val="000000"/>
                <w:sz w:val="20"/>
                <w:szCs w:val="20"/>
              </w:rPr>
            </w:pPr>
            <w:r w:rsidRPr="006D7E07">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F4B672" w14:textId="64AECBA9" w:rsidR="00E21986" w:rsidRPr="006D7E07" w:rsidRDefault="00E21986" w:rsidP="00E21986">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07E278" w14:textId="20C807CF" w:rsidR="00E21986" w:rsidRPr="006D7E07" w:rsidRDefault="00E21986" w:rsidP="00E21986">
            <w:pPr>
              <w:spacing w:after="0" w:line="240" w:lineRule="auto"/>
              <w:jc w:val="center"/>
              <w:rPr>
                <w:rFonts w:ascii="Times New Roman" w:hAnsi="Times New Roman" w:cs="Times New Roman"/>
                <w:bCs/>
                <w:sz w:val="20"/>
                <w:szCs w:val="20"/>
              </w:rPr>
            </w:pPr>
            <w:r w:rsidRPr="006D7E07">
              <w:rPr>
                <w:rFonts w:ascii="Times New Roman" w:hAnsi="Times New Roman" w:cs="Times New Roman"/>
                <w:sz w:val="20"/>
                <w:szCs w:val="20"/>
              </w:rPr>
              <w:t>108 360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687F222" w14:textId="34E05BE1" w:rsidR="00E21986" w:rsidRPr="006D7E07" w:rsidRDefault="00E21986" w:rsidP="00E21986">
            <w:pPr>
              <w:spacing w:after="0" w:line="240" w:lineRule="auto"/>
              <w:jc w:val="center"/>
              <w:rPr>
                <w:rFonts w:ascii="Times New Roman" w:hAnsi="Times New Roman" w:cs="Times New Roman"/>
                <w:bCs/>
                <w:sz w:val="20"/>
                <w:szCs w:val="20"/>
              </w:rPr>
            </w:pPr>
            <w:r w:rsidRPr="006D7E07">
              <w:rPr>
                <w:rFonts w:ascii="Times New Roman" w:hAnsi="Times New Roman" w:cs="Times New Roman"/>
                <w:sz w:val="20"/>
                <w:szCs w:val="20"/>
              </w:rPr>
              <w:t>541 800</w:t>
            </w:r>
          </w:p>
        </w:tc>
      </w:tr>
      <w:tr w:rsidR="00E21986" w:rsidRPr="00F36F51" w14:paraId="48CB6096" w14:textId="77777777" w:rsidTr="00FA3E3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0C6217" w14:textId="77777777" w:rsidR="00E21986" w:rsidRPr="00F02F2D" w:rsidRDefault="00E21986" w:rsidP="00E2198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D1BE812" w14:textId="42743520" w:rsidR="00E21986" w:rsidRPr="006D7E07" w:rsidRDefault="00E21986" w:rsidP="00E21986">
            <w:pPr>
              <w:autoSpaceDE w:val="0"/>
              <w:snapToGrid w:val="0"/>
              <w:spacing w:after="0" w:line="240" w:lineRule="auto"/>
              <w:textAlignment w:val="baseline"/>
              <w:rPr>
                <w:rFonts w:ascii="Times New Roman" w:hAnsi="Times New Roman" w:cs="Times New Roman"/>
                <w:sz w:val="20"/>
                <w:szCs w:val="20"/>
              </w:rPr>
            </w:pPr>
            <w:r w:rsidRPr="006D7E07">
              <w:rPr>
                <w:rFonts w:ascii="Times New Roman" w:hAnsi="Times New Roman" w:cs="Times New Roman"/>
                <w:sz w:val="20"/>
                <w:szCs w:val="20"/>
              </w:rPr>
              <w:t>Сменная кассета для линейного сшивающего степлера: длина 55 мм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47DD8B66" w14:textId="7E53EA4B" w:rsidR="00E21986" w:rsidRPr="00E21986" w:rsidRDefault="00E21986" w:rsidP="00E21986">
            <w:pPr>
              <w:widowControl w:val="0"/>
              <w:tabs>
                <w:tab w:val="left" w:pos="1620"/>
              </w:tabs>
              <w:autoSpaceDE w:val="0"/>
              <w:autoSpaceDN w:val="0"/>
              <w:adjustRightInd w:val="0"/>
              <w:spacing w:after="0" w:line="240" w:lineRule="auto"/>
              <w:jc w:val="both"/>
              <w:rPr>
                <w:rFonts w:ascii="Times New Roman" w:hAnsi="Times New Roman" w:cs="Times New Roman"/>
                <w:sz w:val="20"/>
                <w:szCs w:val="20"/>
              </w:rPr>
            </w:pPr>
            <w:r w:rsidRPr="00E21986">
              <w:rPr>
                <w:rFonts w:ascii="Times New Roman" w:hAnsi="Times New Roman" w:cs="Times New Roman"/>
                <w:sz w:val="20"/>
                <w:szCs w:val="20"/>
              </w:rPr>
              <w:t xml:space="preserve">Сменный картридж для линейного сшивающего аппарата с регулируемой высотой скобок. Количество скобок 88, длина кассеты 61 мм. Высота открытой скобки 4.3 мм. Высота закрытия скобок регулируется и имеет цветовую маркировку: синий 1.5 мм, желтый (золотистый) 1.8 мм, </w:t>
            </w:r>
            <w:r w:rsidRPr="00E21986">
              <w:rPr>
                <w:rFonts w:ascii="Times New Roman" w:eastAsia="Times New Roman" w:hAnsi="Times New Roman" w:cs="Times New Roman"/>
                <w:sz w:val="20"/>
                <w:szCs w:val="20"/>
              </w:rPr>
              <w:t>зеленый 2.0 мм. Скобки расположены в шахматном порядке, всего 6 рядов с пересечением между ними.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Длина шва 55 мм.</w:t>
            </w:r>
            <w:r>
              <w:rPr>
                <w:rFonts w:ascii="Times New Roman" w:eastAsia="Times New Roman" w:hAnsi="Times New Roman" w:cs="Times New Roman"/>
                <w:sz w:val="20"/>
                <w:szCs w:val="20"/>
              </w:rPr>
              <w:t xml:space="preserve"> </w:t>
            </w:r>
            <w:r w:rsidRPr="00E21986">
              <w:rPr>
                <w:rFonts w:ascii="Times New Roman" w:hAnsi="Times New Roman" w:cs="Times New Roman"/>
                <w:sz w:val="20"/>
                <w:szCs w:val="20"/>
              </w:rPr>
              <w:t>Артикул: LCR55*4,3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399FA6" w14:textId="6DCB0363" w:rsidR="00E21986" w:rsidRPr="006D7E07" w:rsidRDefault="00E21986" w:rsidP="00E21986">
            <w:pPr>
              <w:spacing w:after="0" w:line="240" w:lineRule="auto"/>
              <w:jc w:val="center"/>
              <w:rPr>
                <w:rFonts w:ascii="Times New Roman" w:hAnsi="Times New Roman" w:cs="Times New Roman"/>
                <w:color w:val="000000"/>
                <w:sz w:val="20"/>
                <w:szCs w:val="20"/>
              </w:rPr>
            </w:pPr>
            <w:r w:rsidRPr="006D7E0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AE63BE" w14:textId="204DE77A" w:rsidR="00E21986" w:rsidRPr="006D7E07" w:rsidRDefault="00E21986" w:rsidP="00E21986">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3551F5" w14:textId="67B5E632" w:rsidR="00E21986" w:rsidRPr="006D7E07" w:rsidRDefault="00E21986" w:rsidP="00E21986">
            <w:pPr>
              <w:spacing w:after="0" w:line="240" w:lineRule="auto"/>
              <w:jc w:val="center"/>
              <w:rPr>
                <w:rFonts w:ascii="Times New Roman" w:hAnsi="Times New Roman" w:cs="Times New Roman"/>
                <w:bCs/>
                <w:sz w:val="20"/>
                <w:szCs w:val="20"/>
              </w:rPr>
            </w:pPr>
            <w:r w:rsidRPr="006D7E07">
              <w:rPr>
                <w:rFonts w:ascii="Times New Roman" w:hAnsi="Times New Roman" w:cs="Times New Roman"/>
                <w:sz w:val="20"/>
                <w:szCs w:val="20"/>
              </w:rPr>
              <w:t>54 180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395E6FE" w14:textId="484CF2D1" w:rsidR="00E21986" w:rsidRPr="006D7E07" w:rsidRDefault="00E21986" w:rsidP="00E21986">
            <w:pPr>
              <w:spacing w:after="0" w:line="240" w:lineRule="auto"/>
              <w:jc w:val="center"/>
              <w:rPr>
                <w:rFonts w:ascii="Times New Roman" w:hAnsi="Times New Roman" w:cs="Times New Roman"/>
                <w:bCs/>
                <w:sz w:val="20"/>
                <w:szCs w:val="20"/>
              </w:rPr>
            </w:pPr>
            <w:r w:rsidRPr="006D7E07">
              <w:rPr>
                <w:rFonts w:ascii="Times New Roman" w:hAnsi="Times New Roman" w:cs="Times New Roman"/>
                <w:sz w:val="20"/>
                <w:szCs w:val="20"/>
              </w:rPr>
              <w:t>5 418 000</w:t>
            </w:r>
          </w:p>
        </w:tc>
      </w:tr>
      <w:tr w:rsidR="00E21986" w:rsidRPr="00F36F51" w14:paraId="1F223EFF" w14:textId="77777777" w:rsidTr="00FA3E3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452AD1" w14:textId="77777777" w:rsidR="00E21986" w:rsidRPr="00F02F2D" w:rsidRDefault="00E21986" w:rsidP="00E2198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18862FA" w14:textId="7F26D90C" w:rsidR="00E21986" w:rsidRPr="006D7E07" w:rsidRDefault="00E21986" w:rsidP="00E21986">
            <w:pPr>
              <w:autoSpaceDE w:val="0"/>
              <w:snapToGrid w:val="0"/>
              <w:spacing w:after="0" w:line="240" w:lineRule="auto"/>
              <w:rPr>
                <w:rFonts w:ascii="Times New Roman" w:hAnsi="Times New Roman" w:cs="Times New Roman"/>
                <w:sz w:val="20"/>
                <w:szCs w:val="20"/>
              </w:rPr>
            </w:pPr>
            <w:r w:rsidRPr="006D7E07">
              <w:rPr>
                <w:rFonts w:ascii="Times New Roman" w:hAnsi="Times New Roman" w:cs="Times New Roman"/>
                <w:sz w:val="20"/>
                <w:szCs w:val="20"/>
              </w:rPr>
              <w:t>Сменная кассета для линейного сшивающего степлера: длина 75 мм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467CEA25" w14:textId="5E38F836" w:rsidR="00E21986" w:rsidRPr="00E21986" w:rsidRDefault="00E21986" w:rsidP="00E21986">
            <w:pPr>
              <w:widowControl w:val="0"/>
              <w:tabs>
                <w:tab w:val="left" w:pos="1620"/>
              </w:tabs>
              <w:autoSpaceDE w:val="0"/>
              <w:autoSpaceDN w:val="0"/>
              <w:adjustRightInd w:val="0"/>
              <w:spacing w:after="0" w:line="240" w:lineRule="auto"/>
              <w:jc w:val="both"/>
              <w:rPr>
                <w:rFonts w:ascii="Times New Roman" w:hAnsi="Times New Roman" w:cs="Times New Roman"/>
                <w:sz w:val="20"/>
                <w:szCs w:val="20"/>
              </w:rPr>
            </w:pPr>
            <w:r w:rsidRPr="00E21986">
              <w:rPr>
                <w:rFonts w:ascii="Times New Roman" w:hAnsi="Times New Roman" w:cs="Times New Roman"/>
                <w:sz w:val="20"/>
                <w:szCs w:val="20"/>
              </w:rPr>
              <w:t xml:space="preserve">Сменный картридж для линейного </w:t>
            </w:r>
            <w:r w:rsidRPr="00E21986">
              <w:rPr>
                <w:rFonts w:ascii="Times New Roman" w:eastAsia="Times New Roman" w:hAnsi="Times New Roman" w:cs="Times New Roman"/>
                <w:sz w:val="20"/>
                <w:szCs w:val="20"/>
              </w:rPr>
              <w:t>сшивающего аппарата с регулируемой высотой скобок. Количество скобок 118, длина кассеты 81 мм. Высота открытой скобки 4.3 мм. Высота закрытия скобок регулируется и имеет цветовую маркировку: синий 1.5 мм, желтый (золотистый) 1.8 мм, зеленый 2.0 мм. Скобки расположены в шахматном порядке, всего 6 рядов с пересечением между ними.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Длина шва 75 мм.</w:t>
            </w:r>
            <w:r>
              <w:rPr>
                <w:rFonts w:ascii="Times New Roman" w:eastAsia="Times New Roman" w:hAnsi="Times New Roman" w:cs="Times New Roman"/>
                <w:sz w:val="20"/>
                <w:szCs w:val="20"/>
              </w:rPr>
              <w:t xml:space="preserve"> </w:t>
            </w:r>
            <w:r w:rsidRPr="00E21986">
              <w:rPr>
                <w:rFonts w:ascii="Times New Roman" w:hAnsi="Times New Roman" w:cs="Times New Roman"/>
                <w:bCs/>
                <w:iCs/>
                <w:sz w:val="20"/>
                <w:szCs w:val="20"/>
              </w:rPr>
              <w:t>Артикул: LCR75*4,3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2F658F" w14:textId="28CB9BF7" w:rsidR="00E21986" w:rsidRPr="006D7E07" w:rsidRDefault="00E21986" w:rsidP="00E21986">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57E9CD" w14:textId="262B144B" w:rsidR="00E21986" w:rsidRPr="006D7E07" w:rsidRDefault="00E21986" w:rsidP="00E21986">
            <w:pPr>
              <w:spacing w:after="0" w:line="240" w:lineRule="auto"/>
              <w:jc w:val="center"/>
              <w:rPr>
                <w:rFonts w:ascii="Times New Roman" w:hAnsi="Times New Roman" w:cs="Times New Roman"/>
                <w:sz w:val="20"/>
                <w:szCs w:val="20"/>
                <w:lang w:val="en-US"/>
              </w:rPr>
            </w:pPr>
            <w:r w:rsidRPr="006D7E07">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B148EC" w14:textId="5DB6589C" w:rsidR="00E21986" w:rsidRPr="006D7E07" w:rsidRDefault="00E21986" w:rsidP="00E21986">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54 180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9474B57" w14:textId="377250EF" w:rsidR="00E21986" w:rsidRPr="006D7E07" w:rsidRDefault="00E21986" w:rsidP="00E21986">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5 418 000</w:t>
            </w:r>
          </w:p>
        </w:tc>
      </w:tr>
      <w:tr w:rsidR="00E21986" w:rsidRPr="00F36F51" w14:paraId="4A171A16" w14:textId="77777777" w:rsidTr="00FA3E3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D76FCF" w14:textId="77777777" w:rsidR="00E21986" w:rsidRPr="00F02F2D" w:rsidRDefault="00E21986" w:rsidP="00E2198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6E95ABA" w14:textId="1061AC0E" w:rsidR="00E21986" w:rsidRPr="006D7E07" w:rsidRDefault="00E21986" w:rsidP="00E21986">
            <w:pPr>
              <w:autoSpaceDE w:val="0"/>
              <w:snapToGrid w:val="0"/>
              <w:spacing w:after="0" w:line="240" w:lineRule="auto"/>
              <w:rPr>
                <w:rFonts w:ascii="Times New Roman" w:hAnsi="Times New Roman" w:cs="Times New Roman"/>
                <w:sz w:val="20"/>
                <w:szCs w:val="20"/>
              </w:rPr>
            </w:pPr>
            <w:r w:rsidRPr="006D7E07">
              <w:rPr>
                <w:rFonts w:ascii="Times New Roman" w:hAnsi="Times New Roman" w:cs="Times New Roman"/>
                <w:sz w:val="20"/>
                <w:szCs w:val="20"/>
              </w:rPr>
              <w:t>Одноразовый циркулярный сшивающий степлер: вариант: прямой; диаметр анастомоза: 21 мм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74716C1F" w14:textId="77777777" w:rsidR="00E21986" w:rsidRPr="00E21986" w:rsidRDefault="00E21986" w:rsidP="00E21986">
            <w:pPr>
              <w:pStyle w:val="HTML"/>
              <w:rPr>
                <w:rStyle w:val="y2iqfc"/>
                <w:rFonts w:ascii="Times New Roman" w:hAnsi="Times New Roman" w:cs="Times New Roman"/>
              </w:rPr>
            </w:pPr>
            <w:r w:rsidRPr="00E21986">
              <w:rPr>
                <w:rStyle w:val="y2iqfc"/>
                <w:rFonts w:ascii="Times New Roman" w:hAnsi="Times New Roman" w:cs="Times New Roman"/>
              </w:rPr>
              <w:t>Сшивающий аппарат предназначен для наложения циркулярного скрепочного шва. Высота незакрытой скрепки 5,5 мм. Высота</w:t>
            </w:r>
            <w:r w:rsidRPr="00E21986">
              <w:rPr>
                <w:rFonts w:ascii="Times New Roman" w:hAnsi="Times New Roman" w:cs="Times New Roman"/>
              </w:rPr>
              <w:t xml:space="preserve"> закрытой скрепки </w:t>
            </w:r>
            <w:r w:rsidRPr="00E21986">
              <w:rPr>
                <w:rStyle w:val="y2iqfc"/>
                <w:rFonts w:ascii="Times New Roman" w:hAnsi="Times New Roman" w:cs="Times New Roman"/>
              </w:rPr>
              <w:t>1.0-2.5 мм.</w:t>
            </w:r>
            <w:r w:rsidRPr="00E21986">
              <w:rPr>
                <w:rFonts w:ascii="Times New Roman" w:hAnsi="Times New Roman" w:cs="Times New Roman"/>
              </w:rPr>
              <w:t xml:space="preserve"> Наружный диаметр 21 мм. </w:t>
            </w:r>
            <w:r w:rsidRPr="00E21986">
              <w:rPr>
                <w:rStyle w:val="y2iqfc"/>
                <w:rFonts w:ascii="Times New Roman" w:hAnsi="Times New Roman" w:cs="Times New Roman"/>
              </w:rPr>
              <w:t xml:space="preserve">Количество скоб 16 шт. внутренний диаметр 12,4 мм. Ручка изготовлена ​​из высокопрочного </w:t>
            </w:r>
            <w:r w:rsidRPr="00E21986">
              <w:rPr>
                <w:rStyle w:val="y2iqfc"/>
                <w:rFonts w:ascii="Times New Roman" w:hAnsi="Times New Roman" w:cs="Times New Roman"/>
                <w:lang w:val="en-US"/>
              </w:rPr>
              <w:t>ABS</w:t>
            </w:r>
            <w:r w:rsidRPr="00E21986">
              <w:rPr>
                <w:rStyle w:val="y2iqfc"/>
                <w:rFonts w:ascii="Times New Roman" w:hAnsi="Times New Roman" w:cs="Times New Roman"/>
              </w:rPr>
              <w:t>-пластика и высококачественной резины медицинского значения, нержавеющая медицинская сталь. Картридж оранжевого цвета.</w:t>
            </w:r>
          </w:p>
          <w:p w14:paraId="6A4324E7" w14:textId="77DEE702" w:rsidR="00E21986" w:rsidRPr="00E21986" w:rsidRDefault="00E21986" w:rsidP="00E21986">
            <w:pPr>
              <w:pStyle w:val="HTML"/>
              <w:rPr>
                <w:rFonts w:ascii="Times New Roman" w:hAnsi="Times New Roman" w:cs="Times New Roman"/>
              </w:rPr>
            </w:pPr>
            <w:r w:rsidRPr="00E21986">
              <w:rPr>
                <w:rFonts w:ascii="Times New Roman" w:hAnsi="Times New Roman" w:cs="Times New Roman"/>
              </w:rPr>
              <w:t>наличием окошка и индикатором зеленого цвета, показывающий высоту закрытия скоб, для регулировки зажатия, в соответствии с толщиной ткани.</w:t>
            </w:r>
            <w:r>
              <w:rPr>
                <w:rFonts w:ascii="Times New Roman" w:hAnsi="Times New Roman" w:cs="Times New Roman"/>
              </w:rPr>
              <w:t xml:space="preserve"> </w:t>
            </w:r>
            <w:r w:rsidRPr="00E21986">
              <w:rPr>
                <w:rFonts w:ascii="Times New Roman" w:hAnsi="Times New Roman" w:cs="Times New Roman"/>
              </w:rPr>
              <w:t xml:space="preserve">Предназначены для наложения двух циркулярных рядов титановых скрепок (титановые скрепки в шве расположены в шахматном порядке) с одновременным рассечением ткани внутри скрепочного шва.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Троакар интегрирован в центре штока и обеспечивает легкое прокалывание и жесткую фиксацию головки. Низкопрофильная </w:t>
            </w:r>
            <w:r w:rsidRPr="00E21986">
              <w:rPr>
                <w:rFonts w:ascii="Times New Roman" w:hAnsi="Times New Roman" w:cs="Times New Roman"/>
              </w:rPr>
              <w:lastRenderedPageBreak/>
              <w:t xml:space="preserve">головка-пуговица (ответная часть) имеет особый профиль матрицы, а ее низкий профиль облегчает извлечение инструмента (из готового анастомоза) после прошивания. Инструмент оснащен механизмом контроля толщины прошивания тканей (наличие окошка с индикатором зеленого цвета, показывающий уровень сжатия). Ручки хирургического сшивающего инструмента имеют специальное прорезиненное покрытие, что предотвращает проскальзывание инструмента даже при работе хирурга в мокрых перчатках. Наличие дополнительных ребер жесткости на титановой скрепке и особой формы матрицы на ответной части сшивающего инструмента обеспечивают безупречную форму В-образного закрытия скрепки, что особенно важно при прошивании измененной и/или уплотненной ткани. Лезвие, встроенное в аппарат, дает дополнительную уверенность хирурга в сложных случаях. Звуковой сигнал и тактильный ответ аппарата делает его использование интуитивно понятным для хирурга и сигнализирует об успешном прошивании. Поставляется стерильным, в индивидуальной упаковке. </w:t>
            </w:r>
            <w:r w:rsidRPr="00E21986">
              <w:rPr>
                <w:rFonts w:ascii="Times New Roman" w:hAnsi="Times New Roman" w:cs="Times New Roman"/>
                <w:bCs/>
                <w:iCs/>
              </w:rPr>
              <w:t>Артикул: DCS21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EBA7C8" w14:textId="5031DC56" w:rsidR="00E21986" w:rsidRPr="006D7E07" w:rsidRDefault="00E21986" w:rsidP="00E21986">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9072C7" w14:textId="23DEC27C" w:rsidR="00E21986" w:rsidRPr="006D7E07" w:rsidRDefault="00E21986" w:rsidP="00E21986">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90354E" w14:textId="33D7D076" w:rsidR="00E21986" w:rsidRPr="006D7E07" w:rsidRDefault="00E21986" w:rsidP="00E21986">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68 970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59B239" w14:textId="7965084B" w:rsidR="00E21986" w:rsidRPr="006D7E07" w:rsidRDefault="00E21986" w:rsidP="00E21986">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689 700</w:t>
            </w:r>
          </w:p>
        </w:tc>
      </w:tr>
      <w:tr w:rsidR="00E21986" w:rsidRPr="00F36F51" w14:paraId="7466619C" w14:textId="77777777" w:rsidTr="00FA3E3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508E9D" w14:textId="77777777" w:rsidR="00E21986" w:rsidRPr="00F02F2D" w:rsidRDefault="00E21986" w:rsidP="00E2198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47C07F4" w14:textId="0E1250F5" w:rsidR="00E21986" w:rsidRPr="006D7E07" w:rsidRDefault="00E21986" w:rsidP="00E21986">
            <w:pPr>
              <w:spacing w:after="0" w:line="240" w:lineRule="auto"/>
              <w:rPr>
                <w:rFonts w:ascii="Times New Roman" w:hAnsi="Times New Roman" w:cs="Times New Roman"/>
                <w:sz w:val="20"/>
                <w:szCs w:val="20"/>
              </w:rPr>
            </w:pPr>
            <w:r w:rsidRPr="006D7E07">
              <w:rPr>
                <w:rFonts w:ascii="Times New Roman" w:hAnsi="Times New Roman" w:cs="Times New Roman"/>
                <w:sz w:val="20"/>
                <w:szCs w:val="20"/>
              </w:rPr>
              <w:t>Одноразовый циркулярный сшивающий степлер: вариант: прямой; диаметр анастомоза: 25 мм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554A23A2" w14:textId="0653B6A4" w:rsidR="00E21986" w:rsidRPr="00E21986" w:rsidRDefault="00E21986" w:rsidP="00E21986">
            <w:pPr>
              <w:pStyle w:val="HTML"/>
              <w:rPr>
                <w:rFonts w:ascii="Times New Roman" w:hAnsi="Times New Roman" w:cs="Times New Roman"/>
              </w:rPr>
            </w:pPr>
            <w:r w:rsidRPr="00E21986">
              <w:rPr>
                <w:rFonts w:ascii="Times New Roman" w:hAnsi="Times New Roman" w:cs="Times New Roman"/>
              </w:rPr>
              <w:t xml:space="preserve">Одноразовый циркулярный сшивающий степлер: вариант: изогнутый; диаметр анастомоза: 25 мм Сшивающий аппарат предназначен для наложения циркулярного скрепочного шва. Высота незакрытой скрепки 5,5 мм. Высота закрытой скрепки </w:t>
            </w:r>
            <w:r w:rsidRPr="00E21986">
              <w:rPr>
                <w:rStyle w:val="y2iqfc"/>
                <w:rFonts w:ascii="Times New Roman" w:hAnsi="Times New Roman" w:cs="Times New Roman"/>
              </w:rPr>
              <w:t>1.0-2.5 мм</w:t>
            </w:r>
            <w:r w:rsidRPr="00E21986">
              <w:rPr>
                <w:rFonts w:ascii="Times New Roman" w:hAnsi="Times New Roman" w:cs="Times New Roman"/>
              </w:rPr>
              <w:t xml:space="preserve"> Наружный диаметр 25 мм. </w:t>
            </w:r>
            <w:r w:rsidRPr="00E21986">
              <w:rPr>
                <w:rStyle w:val="y2iqfc"/>
                <w:rFonts w:ascii="Times New Roman" w:hAnsi="Times New Roman" w:cs="Times New Roman"/>
              </w:rPr>
              <w:t xml:space="preserve">Количество скоб 20  шт. внутренний диаметр 16,4 мм. Ручка изготовлена ​​из высокопрочного </w:t>
            </w:r>
            <w:r w:rsidRPr="00E21986">
              <w:rPr>
                <w:rStyle w:val="y2iqfc"/>
                <w:rFonts w:ascii="Times New Roman" w:hAnsi="Times New Roman" w:cs="Times New Roman"/>
                <w:lang w:val="en-US"/>
              </w:rPr>
              <w:t>ABS</w:t>
            </w:r>
            <w:r w:rsidRPr="00E21986">
              <w:rPr>
                <w:rStyle w:val="y2iqfc"/>
                <w:rFonts w:ascii="Times New Roman" w:hAnsi="Times New Roman" w:cs="Times New Roman"/>
              </w:rPr>
              <w:t>-пластика и высококачественной резины медицинского значения, нержавеющая медицинская сталь. Картридж белого  цвета.</w:t>
            </w:r>
            <w:r>
              <w:rPr>
                <w:rStyle w:val="y2iqfc"/>
                <w:rFonts w:ascii="Times New Roman" w:hAnsi="Times New Roman" w:cs="Times New Roman"/>
              </w:rPr>
              <w:t xml:space="preserve"> </w:t>
            </w:r>
            <w:r w:rsidRPr="00E21986">
              <w:rPr>
                <w:rFonts w:ascii="Times New Roman" w:hAnsi="Times New Roman" w:cs="Times New Roman"/>
              </w:rPr>
              <w:t xml:space="preserve">Предназначены для наложения двух циркулярных рядов титановых скрепок (титановые скрепки в шве расположены в шахматном порядке) с одновременным рассечением ткани внутри скрепочного шва.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Троакар интегрирован в центре штока и обеспечивает легкое прокалывание и жесткую фиксацию головки. Низкопрофильная головка-пуговица (ответная часть) имеет особый профиль матрицы, а ее низкий профиль облегчает извлечение инструмента (из готового анастомоза) после прошивания. Инструмент оснащен механизмом контроля толщины прошивания тканей (наличие окошка с индикатором зеленого цвета, показывающий уровень сжатия). Ручки хирургического сшивающего инструмента имеют специальное прорезиненное покрытие, что предотвращает проскальзывание инструмента даже при работе хирурга в мокрых перчатках. Наличие дополнительных ребер жесткости на титановой скрепке и особой формы матрицы на ответной части сшивающего инструмента обеспечивают </w:t>
            </w:r>
            <w:r w:rsidRPr="00E21986">
              <w:rPr>
                <w:rFonts w:ascii="Times New Roman" w:hAnsi="Times New Roman" w:cs="Times New Roman"/>
              </w:rPr>
              <w:lastRenderedPageBreak/>
              <w:t xml:space="preserve">безупречную форму В-образного закрытия скрепки, что особенно важно при прошивании измененной и/или уплотненной ткани. Лезвие, встроенное в аппарат, дает дополнительную уверенность хирурга в сложных случаях. Звуковой сигнал и тактильный ответ аппарата делает его использование интуитивно понятным для хирурга и сигнализирует об успешном прошивании. Поставляется стерильным, в индивидуальной упаковке. </w:t>
            </w:r>
            <w:r w:rsidRPr="00E21986">
              <w:rPr>
                <w:rFonts w:ascii="Times New Roman" w:hAnsi="Times New Roman" w:cs="Times New Roman"/>
                <w:bCs/>
                <w:iCs/>
              </w:rPr>
              <w:t>Артикул: DCS25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45F1C5" w14:textId="6B40FE01" w:rsidR="00E21986" w:rsidRPr="006D7E07" w:rsidRDefault="00E21986" w:rsidP="00E21986">
            <w:pPr>
              <w:spacing w:after="0" w:line="240" w:lineRule="auto"/>
              <w:jc w:val="center"/>
              <w:rPr>
                <w:rFonts w:ascii="Times New Roman" w:hAnsi="Times New Roman" w:cs="Times New Roman"/>
                <w:color w:val="000000"/>
                <w:sz w:val="20"/>
                <w:szCs w:val="20"/>
              </w:rPr>
            </w:pPr>
            <w:r w:rsidRPr="006D7E07">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58C5F7" w14:textId="375D629A" w:rsidR="00E21986" w:rsidRPr="006D7E07" w:rsidRDefault="00E21986" w:rsidP="00E21986">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AF85CC" w14:textId="149C79B3" w:rsidR="00E21986" w:rsidRPr="006D7E07" w:rsidRDefault="00E21986" w:rsidP="00E21986">
            <w:pPr>
              <w:spacing w:after="0" w:line="240" w:lineRule="auto"/>
              <w:jc w:val="center"/>
              <w:rPr>
                <w:rFonts w:ascii="Times New Roman" w:hAnsi="Times New Roman" w:cs="Times New Roman"/>
                <w:bCs/>
                <w:sz w:val="20"/>
                <w:szCs w:val="20"/>
              </w:rPr>
            </w:pPr>
            <w:r w:rsidRPr="006D7E07">
              <w:rPr>
                <w:rFonts w:ascii="Times New Roman" w:hAnsi="Times New Roman" w:cs="Times New Roman"/>
                <w:sz w:val="20"/>
                <w:szCs w:val="20"/>
              </w:rPr>
              <w:t>68 970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EACC09E" w14:textId="51F59401" w:rsidR="00E21986" w:rsidRPr="006D7E07" w:rsidRDefault="00E21986" w:rsidP="00E21986">
            <w:pPr>
              <w:spacing w:after="0" w:line="240" w:lineRule="auto"/>
              <w:jc w:val="center"/>
              <w:rPr>
                <w:rFonts w:ascii="Times New Roman" w:hAnsi="Times New Roman" w:cs="Times New Roman"/>
                <w:bCs/>
                <w:sz w:val="20"/>
                <w:szCs w:val="20"/>
              </w:rPr>
            </w:pPr>
            <w:r w:rsidRPr="006D7E07">
              <w:rPr>
                <w:rFonts w:ascii="Times New Roman" w:hAnsi="Times New Roman" w:cs="Times New Roman"/>
                <w:sz w:val="20"/>
                <w:szCs w:val="20"/>
              </w:rPr>
              <w:t>689 700</w:t>
            </w:r>
          </w:p>
        </w:tc>
      </w:tr>
      <w:tr w:rsidR="00E21986" w:rsidRPr="00F36F51" w14:paraId="5B8E6FB3" w14:textId="77777777" w:rsidTr="00FA3E3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BB9363" w14:textId="77777777" w:rsidR="00E21986" w:rsidRPr="00F02F2D" w:rsidRDefault="00E21986" w:rsidP="00E2198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511FE3A" w14:textId="6FB87F7F" w:rsidR="00E21986" w:rsidRPr="006D7E07" w:rsidRDefault="00E21986" w:rsidP="00E21986">
            <w:pPr>
              <w:spacing w:after="0" w:line="240" w:lineRule="auto"/>
              <w:rPr>
                <w:rFonts w:ascii="Times New Roman" w:hAnsi="Times New Roman" w:cs="Times New Roman"/>
                <w:color w:val="000000"/>
                <w:sz w:val="20"/>
                <w:szCs w:val="20"/>
              </w:rPr>
            </w:pPr>
            <w:r w:rsidRPr="006D7E07">
              <w:rPr>
                <w:rFonts w:ascii="Times New Roman" w:hAnsi="Times New Roman" w:cs="Times New Roman"/>
                <w:sz w:val="20"/>
                <w:szCs w:val="20"/>
              </w:rPr>
              <w:t>Одноразовый циркулярный сшивающий степлер: вариант: прямой; диаметр анастомоза: 29 мм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0E52D8EE" w14:textId="3A55DD2A" w:rsidR="00E21986" w:rsidRPr="00E21986" w:rsidRDefault="00E21986" w:rsidP="00E21986">
            <w:pPr>
              <w:pStyle w:val="HTML"/>
              <w:rPr>
                <w:rFonts w:ascii="Times New Roman" w:hAnsi="Times New Roman" w:cs="Times New Roman"/>
                <w:color w:val="000000"/>
              </w:rPr>
            </w:pPr>
            <w:r w:rsidRPr="00E21986">
              <w:rPr>
                <w:rFonts w:ascii="Times New Roman" w:hAnsi="Times New Roman" w:cs="Times New Roman"/>
              </w:rPr>
              <w:t xml:space="preserve">Сшивающий аппарат предназначен для наложения циркулярного скрепочного шва. Высота незакрытой скрепки 5,5 мм. Высота закрытой скрепки </w:t>
            </w:r>
            <w:r w:rsidRPr="00E21986">
              <w:rPr>
                <w:rStyle w:val="y2iqfc"/>
                <w:rFonts w:ascii="Times New Roman" w:hAnsi="Times New Roman" w:cs="Times New Roman"/>
              </w:rPr>
              <w:t>1.0-2.5 мм</w:t>
            </w:r>
            <w:r w:rsidRPr="00E21986">
              <w:rPr>
                <w:rFonts w:ascii="Times New Roman" w:hAnsi="Times New Roman" w:cs="Times New Roman"/>
              </w:rPr>
              <w:t xml:space="preserve"> Наружный диаметр 29 мм. </w:t>
            </w:r>
            <w:r w:rsidRPr="00E21986">
              <w:rPr>
                <w:rStyle w:val="y2iqfc"/>
                <w:rFonts w:ascii="Times New Roman" w:hAnsi="Times New Roman" w:cs="Times New Roman"/>
              </w:rPr>
              <w:t xml:space="preserve">Количество скоб 24 шт. внутренний диаметр 20,4 мм. Ручка изготовлена ​​из высокопрочного </w:t>
            </w:r>
            <w:r w:rsidRPr="00E21986">
              <w:rPr>
                <w:rStyle w:val="y2iqfc"/>
                <w:rFonts w:ascii="Times New Roman" w:hAnsi="Times New Roman" w:cs="Times New Roman"/>
                <w:lang w:val="en-US"/>
              </w:rPr>
              <w:t>ABS</w:t>
            </w:r>
            <w:r w:rsidRPr="00E21986">
              <w:rPr>
                <w:rStyle w:val="y2iqfc"/>
                <w:rFonts w:ascii="Times New Roman" w:hAnsi="Times New Roman" w:cs="Times New Roman"/>
              </w:rPr>
              <w:t>-пластика и высококачественной резины медицинского значения, нержавеющая медицинская сталь.</w:t>
            </w:r>
            <w:r w:rsidRPr="00E21986">
              <w:rPr>
                <w:rFonts w:ascii="Times New Roman" w:hAnsi="Times New Roman" w:cs="Times New Roman"/>
              </w:rPr>
              <w:t xml:space="preserve"> </w:t>
            </w:r>
            <w:r w:rsidRPr="00E21986">
              <w:rPr>
                <w:rStyle w:val="y2iqfc"/>
                <w:rFonts w:ascii="Times New Roman" w:hAnsi="Times New Roman" w:cs="Times New Roman"/>
              </w:rPr>
              <w:t>Картридж синего цвета.</w:t>
            </w:r>
            <w:r>
              <w:rPr>
                <w:rStyle w:val="y2iqfc"/>
                <w:rFonts w:ascii="Times New Roman" w:hAnsi="Times New Roman" w:cs="Times New Roman"/>
              </w:rPr>
              <w:t xml:space="preserve"> </w:t>
            </w:r>
            <w:r w:rsidRPr="00E21986">
              <w:rPr>
                <w:rFonts w:ascii="Times New Roman" w:hAnsi="Times New Roman" w:cs="Times New Roman"/>
              </w:rPr>
              <w:t xml:space="preserve">Предназначены для наложения двух циркулярных рядов титановых скрепок (титановые скрепки в шве расположены в шахматном порядке) с одновременным рассечением ткани внутри скрепочного шва.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Троакар интегрирован в центре штока и обеспечивает легкое прокалывание и жесткую фиксацию головки. Низкопрофильная головка-пуговица (ответная часть) имеет особый профиль матрицы, а ее низкий профиль облегчает извлечение инструмента (из готового анастомоза) после прошивания. Инструмент оснащен механизмом контроля толщины прошивания тканей (наличие окошка с индикатором зеленого цвета, показывающий уровень сжатия).  Ручки хирургического сшивающего инструмента имеют специальное прорезиненное покрытие, что предотвращает проскальзывание инструмента даже при работе хирурга в мокрых перчатках. Наличие дополнительных ребер жесткости на титановой скрепке и особой формы матрицы на ответной части сшивающего инструмента обеспечивают безупречную форму В-образного закрытия скрепки, что особенно важно при прошивании измененной и/или уплотненной ткани. Лезвие, встроенное в аппарат, дает дополнительную уверенность хирурга в сложных случаях. Звуковой сигнал и тактильный ответ аппарата делает его использование интуитивно понятным для хирурга и сигнализирует об успешном прошивании. Поставляется стерильным, в индивидуальной упаковке. </w:t>
            </w:r>
            <w:r w:rsidRPr="00E21986">
              <w:rPr>
                <w:rFonts w:ascii="Times New Roman" w:hAnsi="Times New Roman" w:cs="Times New Roman"/>
                <w:bCs/>
                <w:iCs/>
              </w:rPr>
              <w:t>Артикул: DCS29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58DE7B" w14:textId="71F10467" w:rsidR="00E21986" w:rsidRPr="006D7E07" w:rsidRDefault="00E21986" w:rsidP="00E21986">
            <w:pPr>
              <w:spacing w:after="0" w:line="240" w:lineRule="auto"/>
              <w:jc w:val="center"/>
              <w:rPr>
                <w:rFonts w:ascii="Times New Roman" w:hAnsi="Times New Roman" w:cs="Times New Roman"/>
                <w:color w:val="000000"/>
                <w:sz w:val="20"/>
                <w:szCs w:val="20"/>
              </w:rPr>
            </w:pPr>
            <w:r w:rsidRPr="006D7E0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5BDB1E" w14:textId="4642DF6D" w:rsidR="00E21986" w:rsidRPr="006D7E07" w:rsidRDefault="00E21986" w:rsidP="00E21986">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F1DDD9" w14:textId="0E8223C1" w:rsidR="00E21986" w:rsidRPr="006D7E07" w:rsidRDefault="00E21986" w:rsidP="00E21986">
            <w:pPr>
              <w:spacing w:after="0" w:line="240" w:lineRule="auto"/>
              <w:jc w:val="center"/>
              <w:rPr>
                <w:rFonts w:ascii="Times New Roman" w:hAnsi="Times New Roman" w:cs="Times New Roman"/>
                <w:bCs/>
                <w:sz w:val="20"/>
                <w:szCs w:val="20"/>
              </w:rPr>
            </w:pPr>
            <w:r w:rsidRPr="006D7E07">
              <w:rPr>
                <w:rFonts w:ascii="Times New Roman" w:hAnsi="Times New Roman" w:cs="Times New Roman"/>
                <w:sz w:val="20"/>
                <w:szCs w:val="20"/>
              </w:rPr>
              <w:t>68 970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D8A067" w14:textId="31A25DB5" w:rsidR="00E21986" w:rsidRPr="006D7E07" w:rsidRDefault="00E21986" w:rsidP="00E21986">
            <w:pPr>
              <w:spacing w:after="0" w:line="240" w:lineRule="auto"/>
              <w:jc w:val="center"/>
              <w:rPr>
                <w:rFonts w:ascii="Times New Roman" w:hAnsi="Times New Roman" w:cs="Times New Roman"/>
                <w:bCs/>
                <w:sz w:val="20"/>
                <w:szCs w:val="20"/>
              </w:rPr>
            </w:pPr>
            <w:r w:rsidRPr="006D7E07">
              <w:rPr>
                <w:rFonts w:ascii="Times New Roman" w:hAnsi="Times New Roman" w:cs="Times New Roman"/>
                <w:sz w:val="20"/>
                <w:szCs w:val="20"/>
              </w:rPr>
              <w:t>3 448 500</w:t>
            </w:r>
          </w:p>
        </w:tc>
      </w:tr>
      <w:tr w:rsidR="00E21986" w:rsidRPr="00F36F51" w14:paraId="483F3B29" w14:textId="77777777" w:rsidTr="00FA3E3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53EA97" w14:textId="77777777" w:rsidR="00E21986" w:rsidRPr="00F02F2D" w:rsidRDefault="00E21986" w:rsidP="00E2198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15B8EE7" w14:textId="654C3D32" w:rsidR="00E21986" w:rsidRPr="006D7E07" w:rsidRDefault="00E21986" w:rsidP="00E21986">
            <w:pPr>
              <w:spacing w:after="0" w:line="240" w:lineRule="auto"/>
              <w:rPr>
                <w:rFonts w:ascii="Times New Roman" w:hAnsi="Times New Roman" w:cs="Times New Roman"/>
                <w:color w:val="000000"/>
                <w:sz w:val="20"/>
                <w:szCs w:val="20"/>
              </w:rPr>
            </w:pPr>
            <w:r w:rsidRPr="006D7E07">
              <w:rPr>
                <w:rFonts w:ascii="Times New Roman" w:hAnsi="Times New Roman" w:cs="Times New Roman"/>
                <w:sz w:val="20"/>
                <w:szCs w:val="20"/>
              </w:rPr>
              <w:t>Одноразовый циркулярный сшивающий степлер: вариант: прямой; диаметр анастомоза: 33 мм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20860AE9" w14:textId="1D336E6E" w:rsidR="00E21986" w:rsidRPr="00E21986" w:rsidRDefault="00E21986" w:rsidP="00E21986">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E21986">
              <w:rPr>
                <w:rFonts w:ascii="Times New Roman" w:hAnsi="Times New Roman" w:cs="Times New Roman"/>
                <w:sz w:val="20"/>
                <w:szCs w:val="20"/>
              </w:rPr>
              <w:t>Одноразовый циркулярный сшивающий степлер: вариант: изогнутый; диаметр анастомоза: 33 мм</w:t>
            </w:r>
            <w:r>
              <w:rPr>
                <w:rFonts w:ascii="Times New Roman" w:hAnsi="Times New Roman" w:cs="Times New Roman"/>
                <w:sz w:val="20"/>
                <w:szCs w:val="20"/>
              </w:rPr>
              <w:t xml:space="preserve"> </w:t>
            </w:r>
            <w:r w:rsidRPr="00E21986">
              <w:rPr>
                <w:rFonts w:ascii="Times New Roman" w:hAnsi="Times New Roman" w:cs="Times New Roman"/>
                <w:sz w:val="20"/>
                <w:szCs w:val="20"/>
              </w:rPr>
              <w:t xml:space="preserve">Сшивающий аппарат предназначен для наложения циркулярного скрепочного шва. Высота незакрытой скрепки 5,5 мм. Высота закрытой скрепки </w:t>
            </w:r>
            <w:r w:rsidRPr="00E21986">
              <w:rPr>
                <w:rStyle w:val="y2iqfc"/>
                <w:rFonts w:ascii="Times New Roman" w:hAnsi="Times New Roman" w:cs="Times New Roman"/>
                <w:sz w:val="20"/>
                <w:szCs w:val="20"/>
              </w:rPr>
              <w:t>1.0-2.5 мм</w:t>
            </w:r>
            <w:r w:rsidRPr="00E21986">
              <w:rPr>
                <w:rFonts w:ascii="Times New Roman" w:hAnsi="Times New Roman" w:cs="Times New Roman"/>
                <w:sz w:val="20"/>
                <w:szCs w:val="20"/>
              </w:rPr>
              <w:t xml:space="preserve"> Наружный диаметр 33 мм. </w:t>
            </w:r>
            <w:r w:rsidRPr="00E21986">
              <w:rPr>
                <w:rStyle w:val="y2iqfc"/>
                <w:rFonts w:ascii="Times New Roman" w:hAnsi="Times New Roman" w:cs="Times New Roman"/>
                <w:sz w:val="20"/>
                <w:szCs w:val="20"/>
              </w:rPr>
              <w:t xml:space="preserve">Количество скоб 28 шт. внутренний диаметр 24,4 мм. Ручка изготовлена ​​из </w:t>
            </w:r>
            <w:r w:rsidRPr="00E21986">
              <w:rPr>
                <w:rStyle w:val="y2iqfc"/>
                <w:rFonts w:ascii="Times New Roman" w:hAnsi="Times New Roman" w:cs="Times New Roman"/>
                <w:sz w:val="20"/>
                <w:szCs w:val="20"/>
              </w:rPr>
              <w:lastRenderedPageBreak/>
              <w:t xml:space="preserve">высокопрочного </w:t>
            </w:r>
            <w:r w:rsidRPr="00E21986">
              <w:rPr>
                <w:rStyle w:val="y2iqfc"/>
                <w:rFonts w:ascii="Times New Roman" w:hAnsi="Times New Roman" w:cs="Times New Roman"/>
                <w:sz w:val="20"/>
                <w:szCs w:val="20"/>
                <w:lang w:val="en-US"/>
              </w:rPr>
              <w:t>ABS</w:t>
            </w:r>
            <w:r w:rsidRPr="00E21986">
              <w:rPr>
                <w:rStyle w:val="y2iqfc"/>
                <w:rFonts w:ascii="Times New Roman" w:hAnsi="Times New Roman" w:cs="Times New Roman"/>
                <w:sz w:val="20"/>
                <w:szCs w:val="20"/>
              </w:rPr>
              <w:t>-пластика и высококачественной резины медицинского значения, нержавеющая медицинская сталь.</w:t>
            </w:r>
            <w:r w:rsidRPr="00E21986">
              <w:rPr>
                <w:rFonts w:ascii="Times New Roman" w:hAnsi="Times New Roman" w:cs="Times New Roman"/>
                <w:sz w:val="20"/>
                <w:szCs w:val="20"/>
              </w:rPr>
              <w:t xml:space="preserve"> </w:t>
            </w:r>
            <w:r w:rsidRPr="00E21986">
              <w:rPr>
                <w:rStyle w:val="y2iqfc"/>
                <w:rFonts w:ascii="Times New Roman" w:hAnsi="Times New Roman" w:cs="Times New Roman"/>
                <w:sz w:val="20"/>
                <w:szCs w:val="20"/>
              </w:rPr>
              <w:t>Картридж зеленого цвета.</w:t>
            </w:r>
            <w:r>
              <w:rPr>
                <w:rStyle w:val="y2iqfc"/>
                <w:rFonts w:ascii="Times New Roman" w:hAnsi="Times New Roman" w:cs="Times New Roman"/>
                <w:sz w:val="20"/>
                <w:szCs w:val="20"/>
              </w:rPr>
              <w:t xml:space="preserve"> </w:t>
            </w:r>
            <w:r w:rsidRPr="00E21986">
              <w:rPr>
                <w:rFonts w:ascii="Times New Roman" w:hAnsi="Times New Roman" w:cs="Times New Roman"/>
                <w:sz w:val="20"/>
                <w:szCs w:val="20"/>
              </w:rPr>
              <w:t xml:space="preserve">Предназначены для наложения двух циркулярных рядов титановых скрепок (титановые скрепки в шве расположены в шахматном порядке) с одновременным рассечением ткани внутри скрепочного шва. </w:t>
            </w:r>
            <w:r w:rsidRPr="00E21986">
              <w:rPr>
                <w:rFonts w:ascii="Times New Roman" w:eastAsia="Times New Roman" w:hAnsi="Times New Roman" w:cs="Times New Roman"/>
                <w:sz w:val="20"/>
                <w:szCs w:val="20"/>
              </w:rPr>
              <w:t xml:space="preserve">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w:t>
            </w:r>
            <w:r w:rsidRPr="00E21986">
              <w:rPr>
                <w:rFonts w:ascii="Times New Roman" w:hAnsi="Times New Roman" w:cs="Times New Roman"/>
                <w:sz w:val="20"/>
                <w:szCs w:val="20"/>
              </w:rPr>
              <w:t xml:space="preserve">Троакар интегрирован в центре штока и обеспечивает легкое прокалывание и жесткую фиксацию головки. Низкопрофильная головка-пуговица (ответная часть) имеет особый профиль матрицы, а ее низкий профиль облегчает извлечение инструмента (из готового анастомоза) после прошивания. Инструмент оснащен механизмом контроля толщины прошивания тканей (наличие окошка с индикатором зеленого цвета, показывающий уровень сжатия).  Ручки хирургического сшивающего инструмента имеют специальное прорезиненное покрытие, что предотвращает проскальзывание инструмента даже при работе хирурга в мокрых перчатках. Наличие дополнительных ребер жесткости на титановой скрепке и особой формы матрицы на ответной части сшивающего инструмента обеспечивают безупречную форму В-образного закрытия скрепки, что особенно важно при прошивании измененной и/или уплотненной ткани. Лезвие, встроенное в аппарат, дает дополнительную уверенность хирурга в сложных случаях. Звуковой сигнал и тактильный ответ аппарата делает его использование интуитивно понятным для хирурга и сигнализирует об успешном прошивании. Поставляется стерильным, в индивидуальной упаковке. </w:t>
            </w:r>
            <w:r w:rsidRPr="00E21986">
              <w:rPr>
                <w:rFonts w:ascii="Times New Roman" w:hAnsi="Times New Roman" w:cs="Times New Roman"/>
                <w:bCs/>
                <w:iCs/>
                <w:sz w:val="20"/>
                <w:szCs w:val="20"/>
              </w:rPr>
              <w:t>Артикул: DCS33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5D6210" w14:textId="4DC5A7D0" w:rsidR="00E21986" w:rsidRPr="006D7E07" w:rsidRDefault="00E21986" w:rsidP="00E21986">
            <w:pPr>
              <w:spacing w:after="0" w:line="240" w:lineRule="auto"/>
              <w:jc w:val="center"/>
              <w:rPr>
                <w:rFonts w:ascii="Times New Roman" w:hAnsi="Times New Roman" w:cs="Times New Roman"/>
                <w:color w:val="000000"/>
                <w:sz w:val="20"/>
                <w:szCs w:val="20"/>
              </w:rPr>
            </w:pPr>
            <w:r w:rsidRPr="006D7E07">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87DC5A" w14:textId="17D1D6EA" w:rsidR="00E21986" w:rsidRPr="006D7E07" w:rsidRDefault="00E21986" w:rsidP="00E21986">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1D28B0" w14:textId="5A4B0C7C" w:rsidR="00E21986" w:rsidRPr="006D7E07" w:rsidRDefault="00E21986" w:rsidP="00E21986">
            <w:pPr>
              <w:spacing w:after="0" w:line="240" w:lineRule="auto"/>
              <w:jc w:val="center"/>
              <w:rPr>
                <w:rFonts w:ascii="Times New Roman" w:hAnsi="Times New Roman" w:cs="Times New Roman"/>
                <w:bCs/>
                <w:sz w:val="20"/>
                <w:szCs w:val="20"/>
              </w:rPr>
            </w:pPr>
            <w:r w:rsidRPr="006D7E07">
              <w:rPr>
                <w:rFonts w:ascii="Times New Roman" w:hAnsi="Times New Roman" w:cs="Times New Roman"/>
                <w:sz w:val="20"/>
                <w:szCs w:val="20"/>
              </w:rPr>
              <w:t>68 970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AAEA00E" w14:textId="651A2591" w:rsidR="00E21986" w:rsidRPr="006D7E07" w:rsidRDefault="00E21986" w:rsidP="00E21986">
            <w:pPr>
              <w:spacing w:after="0" w:line="240" w:lineRule="auto"/>
              <w:jc w:val="center"/>
              <w:rPr>
                <w:rFonts w:ascii="Times New Roman" w:hAnsi="Times New Roman" w:cs="Times New Roman"/>
                <w:bCs/>
                <w:sz w:val="20"/>
                <w:szCs w:val="20"/>
              </w:rPr>
            </w:pPr>
            <w:r w:rsidRPr="006D7E07">
              <w:rPr>
                <w:rFonts w:ascii="Times New Roman" w:hAnsi="Times New Roman" w:cs="Times New Roman"/>
                <w:sz w:val="20"/>
                <w:szCs w:val="20"/>
              </w:rPr>
              <w:t>2 758 800</w:t>
            </w:r>
          </w:p>
        </w:tc>
      </w:tr>
      <w:tr w:rsidR="00E21986" w:rsidRPr="00F36F51" w14:paraId="6639F6AB" w14:textId="77777777" w:rsidTr="00FA3E3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CD7A52" w14:textId="77777777" w:rsidR="00E21986" w:rsidRPr="00F02F2D" w:rsidRDefault="00E21986" w:rsidP="00E2198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1DA813E" w14:textId="4E7691BB" w:rsidR="00E21986" w:rsidRPr="006D7E07" w:rsidRDefault="00E21986" w:rsidP="00E21986">
            <w:pPr>
              <w:spacing w:after="0" w:line="240" w:lineRule="auto"/>
              <w:rPr>
                <w:rFonts w:ascii="Times New Roman" w:hAnsi="Times New Roman" w:cs="Times New Roman"/>
                <w:color w:val="000000"/>
                <w:sz w:val="20"/>
                <w:szCs w:val="20"/>
              </w:rPr>
            </w:pPr>
            <w:r w:rsidRPr="006D7E07">
              <w:rPr>
                <w:rFonts w:ascii="Times New Roman" w:hAnsi="Times New Roman" w:cs="Times New Roman"/>
                <w:sz w:val="20"/>
                <w:szCs w:val="20"/>
              </w:rPr>
              <w:t>Одноразовый аноректальный сшивающий</w:t>
            </w:r>
            <w:r w:rsidRPr="006D7E07">
              <w:rPr>
                <w:rFonts w:ascii="Times New Roman" w:hAnsi="Times New Roman" w:cs="Times New Roman"/>
                <w:sz w:val="20"/>
                <w:szCs w:val="20"/>
              </w:rPr>
              <w:br/>
              <w:t>степлер: диаметр: 33 мм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269CFF1E" w14:textId="2DB751F4" w:rsidR="00E21986" w:rsidRPr="00E21986" w:rsidRDefault="00E21986" w:rsidP="00E21986">
            <w:pPr>
              <w:pStyle w:val="HTML"/>
              <w:rPr>
                <w:rFonts w:ascii="Times New Roman" w:hAnsi="Times New Roman" w:cs="Times New Roman"/>
                <w:color w:val="000000"/>
              </w:rPr>
            </w:pPr>
            <w:r w:rsidRPr="00E21986">
              <w:rPr>
                <w:rFonts w:ascii="Times New Roman" w:hAnsi="Times New Roman" w:cs="Times New Roman"/>
              </w:rPr>
              <w:t xml:space="preserve">Одноразовый аноректальный степлер предназначен для хирургического лечения пролапса слизистой оболочки прямой кишки и геморроя по методу Лонго. Высота незакрытой скрепки 4 мм. Высота закрытой скрепки 0,5-1,0 мм. Количество скоб 28 шт. Диаметр анастомоза 24.4 мм. Ручка изготовлена ​​из высокопрочного ABS-пластика и высококачественной резины медицинского значения, нержавеющая медицинская сталь.  Комплект включает: Аппарат для циркулярного анастомоза, ректальное зеркало прозрачное, обтуратор, ректальное зеркало для наложения кисетного шва, ложечка пластиковая с захватом для лигатуры. Инструмент оснащен механизмом контроля толщины прошивания тканей (наличие окошка с индикатором зеленого цвета, показывающий уровень сжатия). Поставляется стерильным, в индивидуальной упаковке.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w:t>
            </w:r>
            <w:r w:rsidRPr="00E21986">
              <w:rPr>
                <w:rFonts w:ascii="Times New Roman" w:hAnsi="Times New Roman" w:cs="Times New Roman"/>
                <w:bCs/>
                <w:iCs/>
              </w:rPr>
              <w:t>Артикул: PPH33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F3E256" w14:textId="7C6E384C" w:rsidR="00E21986" w:rsidRPr="006D7E07" w:rsidRDefault="00E21986" w:rsidP="00E21986">
            <w:pPr>
              <w:spacing w:after="0" w:line="240" w:lineRule="auto"/>
              <w:jc w:val="center"/>
              <w:rPr>
                <w:rFonts w:ascii="Times New Roman" w:hAnsi="Times New Roman" w:cs="Times New Roman"/>
                <w:color w:val="000000"/>
                <w:sz w:val="20"/>
                <w:szCs w:val="20"/>
              </w:rPr>
            </w:pPr>
            <w:r w:rsidRPr="006D7E0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3EDF2C" w14:textId="6979C4E1" w:rsidR="00E21986" w:rsidRPr="006D7E07" w:rsidRDefault="00E21986" w:rsidP="00E21986">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048468" w14:textId="5A384A07" w:rsidR="00E21986" w:rsidRPr="006D7E07" w:rsidRDefault="00E21986" w:rsidP="00E21986">
            <w:pPr>
              <w:spacing w:after="0" w:line="240" w:lineRule="auto"/>
              <w:jc w:val="center"/>
              <w:rPr>
                <w:rFonts w:ascii="Times New Roman" w:hAnsi="Times New Roman" w:cs="Times New Roman"/>
                <w:bCs/>
                <w:sz w:val="20"/>
                <w:szCs w:val="20"/>
              </w:rPr>
            </w:pPr>
            <w:r w:rsidRPr="006D7E07">
              <w:rPr>
                <w:rFonts w:ascii="Times New Roman" w:hAnsi="Times New Roman" w:cs="Times New Roman"/>
                <w:sz w:val="20"/>
                <w:szCs w:val="20"/>
              </w:rPr>
              <w:t>68 970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D587980" w14:textId="1A9EA396" w:rsidR="00E21986" w:rsidRPr="006D7E07" w:rsidRDefault="00E21986" w:rsidP="00E21986">
            <w:pPr>
              <w:spacing w:after="0" w:line="240" w:lineRule="auto"/>
              <w:jc w:val="center"/>
              <w:rPr>
                <w:rFonts w:ascii="Times New Roman" w:hAnsi="Times New Roman" w:cs="Times New Roman"/>
                <w:bCs/>
                <w:sz w:val="20"/>
                <w:szCs w:val="20"/>
              </w:rPr>
            </w:pPr>
            <w:r w:rsidRPr="006D7E07">
              <w:rPr>
                <w:rFonts w:ascii="Times New Roman" w:hAnsi="Times New Roman" w:cs="Times New Roman"/>
                <w:sz w:val="20"/>
                <w:szCs w:val="20"/>
              </w:rPr>
              <w:t>206 910</w:t>
            </w:r>
          </w:p>
        </w:tc>
      </w:tr>
      <w:tr w:rsidR="00E21986" w:rsidRPr="00F36F51" w14:paraId="4A379C35" w14:textId="77777777" w:rsidTr="00FA3E3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B8EFC9" w14:textId="77777777" w:rsidR="00E21986" w:rsidRPr="00F02F2D" w:rsidRDefault="00E21986" w:rsidP="00E2198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9D3E0EA" w14:textId="01533ADC" w:rsidR="00E21986" w:rsidRPr="006D7E07" w:rsidRDefault="00E21986" w:rsidP="00E21986">
            <w:pPr>
              <w:spacing w:after="0" w:line="240" w:lineRule="auto"/>
              <w:rPr>
                <w:rFonts w:ascii="Times New Roman" w:hAnsi="Times New Roman" w:cs="Times New Roman"/>
                <w:color w:val="000000"/>
                <w:sz w:val="20"/>
                <w:szCs w:val="20"/>
              </w:rPr>
            </w:pPr>
            <w:r w:rsidRPr="006D7E07">
              <w:rPr>
                <w:rFonts w:ascii="Times New Roman" w:hAnsi="Times New Roman" w:cs="Times New Roman"/>
                <w:sz w:val="20"/>
                <w:szCs w:val="20"/>
              </w:rPr>
              <w:t>Одноразовый аноректальный сшивающий степлер: диаметр: 34 мм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60684440" w14:textId="2FD373EF" w:rsidR="00E21986" w:rsidRPr="00E21986" w:rsidRDefault="00E21986" w:rsidP="005711D8">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E21986">
              <w:rPr>
                <w:rFonts w:ascii="Times New Roman" w:hAnsi="Times New Roman" w:cs="Times New Roman"/>
                <w:sz w:val="20"/>
                <w:szCs w:val="20"/>
              </w:rPr>
              <w:t xml:space="preserve">Одноразовый аноректальный степлер предназначен для хирургического лечения пролапса слизистой оболочки прямой кишки и геморроя по методу Лонго. Высота незакрытой скрепки 4 мм. Высота закрытой скрепки 0,5-1,0 мм. Количество скоб 32 шт. Диаметр анастомоза 24.4 мм. Ручка изготовлена ​​из высокопрочного ABS-пластика и высококачественной резины медицинского значения, нержавеющая медицинская сталь. Комплект включает: Аппарат для циркулярного анастомоза, ректальное зеркало прозрачное, обтуратор, ректальное зеркало для наложения кисетного шва, ложечка пластиковая с захватом для лигатуры. Инструмент оснащен механизмом контроля толщины прошивания тканей (наличие окошка с индикатором зеленого цвета, показывающий уровень сжатия). Поставляется стерильным, в индивидуальной упаковке.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w:t>
            </w:r>
            <w:r w:rsidRPr="005711D8">
              <w:rPr>
                <w:rFonts w:ascii="Times New Roman" w:hAnsi="Times New Roman" w:cs="Times New Roman"/>
                <w:bCs/>
                <w:iCs/>
                <w:sz w:val="20"/>
                <w:szCs w:val="20"/>
              </w:rPr>
              <w:t>Артикул: PPH34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0F43E3" w14:textId="47B858F1" w:rsidR="00E21986" w:rsidRPr="006D7E07" w:rsidRDefault="00E21986" w:rsidP="00E21986">
            <w:pPr>
              <w:spacing w:after="0" w:line="240" w:lineRule="auto"/>
              <w:jc w:val="center"/>
              <w:rPr>
                <w:rFonts w:ascii="Times New Roman" w:hAnsi="Times New Roman" w:cs="Times New Roman"/>
                <w:color w:val="000000"/>
                <w:sz w:val="20"/>
                <w:szCs w:val="20"/>
              </w:rPr>
            </w:pPr>
            <w:r w:rsidRPr="006D7E0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AC1FE0" w14:textId="514D409C" w:rsidR="00E21986" w:rsidRPr="006D7E07" w:rsidRDefault="00E21986" w:rsidP="00E21986">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4FA7FE" w14:textId="79A0F929" w:rsidR="00E21986" w:rsidRPr="006D7E07" w:rsidRDefault="00E21986" w:rsidP="00E21986">
            <w:pPr>
              <w:spacing w:after="0" w:line="240" w:lineRule="auto"/>
              <w:jc w:val="center"/>
              <w:rPr>
                <w:rFonts w:ascii="Times New Roman" w:hAnsi="Times New Roman" w:cs="Times New Roman"/>
                <w:bCs/>
                <w:sz w:val="20"/>
                <w:szCs w:val="20"/>
              </w:rPr>
            </w:pPr>
            <w:r w:rsidRPr="006D7E07">
              <w:rPr>
                <w:rFonts w:ascii="Times New Roman" w:hAnsi="Times New Roman" w:cs="Times New Roman"/>
                <w:sz w:val="20"/>
                <w:szCs w:val="20"/>
              </w:rPr>
              <w:t>68 970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3ECB063" w14:textId="6309CD73" w:rsidR="00E21986" w:rsidRPr="006D7E07" w:rsidRDefault="00E21986" w:rsidP="00E21986">
            <w:pPr>
              <w:spacing w:after="0" w:line="240" w:lineRule="auto"/>
              <w:jc w:val="center"/>
              <w:rPr>
                <w:rFonts w:ascii="Times New Roman" w:hAnsi="Times New Roman" w:cs="Times New Roman"/>
                <w:bCs/>
                <w:sz w:val="20"/>
                <w:szCs w:val="20"/>
              </w:rPr>
            </w:pPr>
            <w:r w:rsidRPr="006D7E07">
              <w:rPr>
                <w:rFonts w:ascii="Times New Roman" w:hAnsi="Times New Roman" w:cs="Times New Roman"/>
                <w:sz w:val="20"/>
                <w:szCs w:val="20"/>
              </w:rPr>
              <w:t>206 910</w:t>
            </w:r>
          </w:p>
        </w:tc>
      </w:tr>
      <w:tr w:rsidR="00E21986" w:rsidRPr="00F36F51" w14:paraId="252177CE" w14:textId="77777777" w:rsidTr="00FA3E3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070FF4" w14:textId="77777777" w:rsidR="00E21986" w:rsidRPr="00F02F2D" w:rsidRDefault="00E21986" w:rsidP="00E2198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FFBFE98" w14:textId="2D8F7864" w:rsidR="00E21986" w:rsidRPr="006D7E07" w:rsidRDefault="00E21986" w:rsidP="00E21986">
            <w:pPr>
              <w:spacing w:after="0" w:line="240" w:lineRule="auto"/>
              <w:rPr>
                <w:rFonts w:ascii="Times New Roman" w:hAnsi="Times New Roman" w:cs="Times New Roman"/>
                <w:color w:val="000000"/>
                <w:sz w:val="20"/>
                <w:szCs w:val="20"/>
              </w:rPr>
            </w:pPr>
            <w:r w:rsidRPr="006D7E07">
              <w:rPr>
                <w:rFonts w:ascii="Times New Roman" w:hAnsi="Times New Roman" w:cs="Times New Roman"/>
                <w:sz w:val="20"/>
                <w:szCs w:val="20"/>
              </w:rPr>
              <w:t>Одноразовый линейный сшивающий степлер: длина шва 45 мм; цветовой код: синий; высота скобок: 3.5 мм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1631045" w14:textId="365E600E" w:rsidR="00E21986" w:rsidRPr="00E21986" w:rsidRDefault="00E21986" w:rsidP="005711D8">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E21986">
              <w:rPr>
                <w:rFonts w:ascii="Times New Roman" w:hAnsi="Times New Roman" w:cs="Times New Roman"/>
                <w:sz w:val="20"/>
                <w:szCs w:val="20"/>
              </w:rPr>
              <w:t>Линейный сшивающий степлер без ножа для прошивания стандартных и плотных тканей путем наложения двухрядного скобочного шва длиной  45мм. Картридж синего цвета.</w:t>
            </w:r>
            <w:r w:rsidR="005711D8">
              <w:rPr>
                <w:rFonts w:ascii="Times New Roman" w:hAnsi="Times New Roman" w:cs="Times New Roman"/>
                <w:sz w:val="20"/>
                <w:szCs w:val="20"/>
              </w:rPr>
              <w:t xml:space="preserve"> </w:t>
            </w:r>
            <w:r w:rsidRPr="00E21986">
              <w:rPr>
                <w:rFonts w:ascii="Times New Roman" w:hAnsi="Times New Roman" w:cs="Times New Roman"/>
                <w:sz w:val="20"/>
                <w:szCs w:val="20"/>
              </w:rPr>
              <w:t>Аппарат имеет упорную браншу с пазом для ограничителя ткани, механизм ручной или автоматической активации ограничителя ткани. Раздельные рукоятки – опорная, закрытия браншей и прошивания. Функция принудительного размыкания браншей. Механизм строго параллельного сведения браншей, наличие промежуточного положения закрытия браншей для их точной репозиции на ткани, возможность использования аппарата при помощи одной руки. Раздельное смыкание рукояток, препятствующее случайному прошиванию. Блокирование аппарата при наличии использованной кассеты.</w:t>
            </w:r>
            <w:r w:rsidR="005711D8">
              <w:rPr>
                <w:rFonts w:ascii="Times New Roman" w:hAnsi="Times New Roman" w:cs="Times New Roman"/>
                <w:sz w:val="20"/>
                <w:szCs w:val="20"/>
              </w:rPr>
              <w:t xml:space="preserve"> </w:t>
            </w:r>
            <w:r w:rsidRPr="00E21986">
              <w:rPr>
                <w:rFonts w:ascii="Times New Roman" w:hAnsi="Times New Roman" w:cs="Times New Roman"/>
                <w:sz w:val="20"/>
                <w:szCs w:val="20"/>
              </w:rPr>
              <w:t xml:space="preserve">Аппарат заряжается кассетой с длиной рабочей части 45 мм с цветовой маркировкой, соответствующей высоте скобы, которых содержится 17 (для 45 мм) скобок соответственно длине рабочей части, расположенных в два ряда в шахматном порядке, и ограничитель ткани. Диаметр скобочной проволоки не более 0,23 мм, ширина коронки скобки не более 4,0 мм, длиной ножки открытой скобки не более 4,2 мм, высота закрытой скобки  1,5мм, высота незакрытой скобки 3,5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Аппарат может быть перезаряжен не менее 8 раз кассетами для данного аппарата, с общим количеством прошиваний не менее 8 раз. Предназначен для использования у одного пациента. Не подлежит повторной стерилизации. Поставляется заряженным, стерильным. Упаковка: индивидуальная, стерильная. Срок годности (срок гарантии): 5 лет </w:t>
            </w:r>
            <w:r w:rsidRPr="00E21986">
              <w:rPr>
                <w:rFonts w:ascii="Times New Roman" w:hAnsi="Times New Roman" w:cs="Times New Roman"/>
                <w:sz w:val="20"/>
                <w:szCs w:val="20"/>
              </w:rPr>
              <w:lastRenderedPageBreak/>
              <w:t>от даты изготовления.</w:t>
            </w:r>
            <w:r w:rsidR="005711D8">
              <w:rPr>
                <w:rFonts w:ascii="Times New Roman" w:hAnsi="Times New Roman" w:cs="Times New Roman"/>
                <w:sz w:val="20"/>
                <w:szCs w:val="20"/>
              </w:rPr>
              <w:t xml:space="preserve"> </w:t>
            </w:r>
            <w:r w:rsidRPr="005711D8">
              <w:rPr>
                <w:rFonts w:ascii="Times New Roman" w:hAnsi="Times New Roman" w:cs="Times New Roman"/>
                <w:bCs/>
                <w:iCs/>
                <w:sz w:val="20"/>
                <w:szCs w:val="20"/>
              </w:rPr>
              <w:t>Артикул: LS45*3,5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73F511" w14:textId="0749041E" w:rsidR="00E21986" w:rsidRPr="006D7E07" w:rsidRDefault="00E21986" w:rsidP="00E21986">
            <w:pPr>
              <w:spacing w:after="0" w:line="240" w:lineRule="auto"/>
              <w:jc w:val="center"/>
              <w:rPr>
                <w:rFonts w:ascii="Times New Roman" w:hAnsi="Times New Roman" w:cs="Times New Roman"/>
                <w:color w:val="000000"/>
                <w:sz w:val="20"/>
                <w:szCs w:val="20"/>
              </w:rPr>
            </w:pPr>
            <w:r w:rsidRPr="006D7E07">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8D6A63" w14:textId="1AFFF7B0" w:rsidR="00E21986" w:rsidRPr="006D7E07" w:rsidRDefault="00E21986" w:rsidP="00E21986">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37304E" w14:textId="3A40CC82" w:rsidR="00E21986" w:rsidRPr="006D7E07" w:rsidRDefault="00E21986" w:rsidP="00E21986">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49 670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450018" w14:textId="09757006" w:rsidR="00E21986" w:rsidRPr="006D7E07" w:rsidRDefault="00E21986" w:rsidP="00E21986">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248 350</w:t>
            </w:r>
          </w:p>
        </w:tc>
      </w:tr>
      <w:tr w:rsidR="00E21986" w:rsidRPr="00F36F51" w14:paraId="4EDA4E35" w14:textId="77777777" w:rsidTr="00FA3E3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FDE092" w14:textId="77777777" w:rsidR="00E21986" w:rsidRPr="00F02F2D" w:rsidRDefault="00E21986" w:rsidP="00E2198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99D0680" w14:textId="4C65797F" w:rsidR="00E21986" w:rsidRPr="006D7E07" w:rsidRDefault="00E21986" w:rsidP="00E21986">
            <w:pPr>
              <w:spacing w:after="0" w:line="240" w:lineRule="auto"/>
              <w:rPr>
                <w:rFonts w:ascii="Times New Roman" w:hAnsi="Times New Roman" w:cs="Times New Roman"/>
                <w:color w:val="000000"/>
                <w:sz w:val="20"/>
                <w:szCs w:val="20"/>
              </w:rPr>
            </w:pPr>
            <w:r w:rsidRPr="006D7E07">
              <w:rPr>
                <w:rFonts w:ascii="Times New Roman" w:hAnsi="Times New Roman" w:cs="Times New Roman"/>
                <w:sz w:val="20"/>
                <w:szCs w:val="20"/>
              </w:rPr>
              <w:t>Одноразовый линейный сшивающий степлер: длина шва 60 мм; цветовой код: синий; высота скобок: 3.5 мм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80F1E96" w14:textId="5176C7DD" w:rsidR="00E21986" w:rsidRPr="00E21986" w:rsidRDefault="00E21986" w:rsidP="005711D8">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E21986">
              <w:rPr>
                <w:rFonts w:ascii="Times New Roman" w:hAnsi="Times New Roman" w:cs="Times New Roman"/>
                <w:sz w:val="20"/>
                <w:szCs w:val="20"/>
              </w:rPr>
              <w:t>Линейный сшивающий степлер без ножа для прошивания стандартных и плотных тканей путем наложения двухрядного скобочного шва длиной  60мм.</w:t>
            </w:r>
            <w:r w:rsidR="005711D8">
              <w:rPr>
                <w:rFonts w:ascii="Times New Roman" w:hAnsi="Times New Roman" w:cs="Times New Roman"/>
                <w:sz w:val="20"/>
                <w:szCs w:val="20"/>
              </w:rPr>
              <w:t xml:space="preserve"> </w:t>
            </w:r>
            <w:r w:rsidRPr="00E21986">
              <w:rPr>
                <w:rFonts w:ascii="Times New Roman" w:hAnsi="Times New Roman" w:cs="Times New Roman"/>
                <w:sz w:val="20"/>
                <w:szCs w:val="20"/>
              </w:rPr>
              <w:t>Аппарат имеет упорную браншу с пазом для ограничителя ткани, механизм ручной или автоматической активации ограничителя ткани. Раздельные рукоятки – опорная, закрытия браншей и прошивания. Функция принудительного размыкания браншей. Механизм строго параллельного сведения браншей, наличие промежуточного положения закрытия браншей для их точной репозиции на ткани, возможность использования аппарата при помощи одной руки. Раздельное смыкание рукояток, препятствующее случайному прошиванию. Блокирование аппарата при наличии использованной кассеты.</w:t>
            </w:r>
            <w:r w:rsidR="005711D8">
              <w:rPr>
                <w:rFonts w:ascii="Times New Roman" w:hAnsi="Times New Roman" w:cs="Times New Roman"/>
                <w:sz w:val="20"/>
                <w:szCs w:val="20"/>
              </w:rPr>
              <w:t xml:space="preserve"> </w:t>
            </w:r>
            <w:r w:rsidRPr="00E21986">
              <w:rPr>
                <w:rFonts w:ascii="Times New Roman" w:hAnsi="Times New Roman" w:cs="Times New Roman"/>
                <w:sz w:val="20"/>
                <w:szCs w:val="20"/>
              </w:rPr>
              <w:t>Аппарат заряжается кассетой с длиной рабочей части 60 мм с цветовой маркировкой, соответствующей высоте скобы, которых содержится 21 (для 60 мм) скобок соответственно длине рабочей части, расположенных в два ряда в шахматном порядке, и ограничитель ткани. Диаметр скобочной проволоки не более 0,23 мм, ширина коронки скобки не более 4,0 мм, длиной ножки открытой скобки не более 4,2 мм, высота закрытой скобки  1,5мм, высота незакрытой скобки 3,5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Аппарат может быть перезаряжен не менее 8 раз кассетами для данного аппарата, с общим количеством прошиваний не менее 8 раз. Предназначен для использования у одного пациента. Не подлежит повторной стерилизации. Поставляется заряженным, стерильным. Упаковка: индивидуальная, стерильная. Срок годности (срок гарантии): 5 лет от даты изготовления.</w:t>
            </w:r>
            <w:r w:rsidR="005711D8">
              <w:rPr>
                <w:rFonts w:ascii="Times New Roman" w:hAnsi="Times New Roman" w:cs="Times New Roman"/>
                <w:sz w:val="20"/>
                <w:szCs w:val="20"/>
              </w:rPr>
              <w:t xml:space="preserve"> </w:t>
            </w:r>
            <w:r w:rsidRPr="005711D8">
              <w:rPr>
                <w:rFonts w:ascii="Times New Roman" w:hAnsi="Times New Roman" w:cs="Times New Roman"/>
                <w:bCs/>
                <w:iCs/>
                <w:sz w:val="20"/>
                <w:szCs w:val="20"/>
              </w:rPr>
              <w:t>Артикул: LS60*3,5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154246" w14:textId="2D3ECDD2" w:rsidR="00E21986" w:rsidRPr="006D7E07" w:rsidRDefault="00E21986" w:rsidP="00E21986">
            <w:pPr>
              <w:spacing w:after="0" w:line="240" w:lineRule="auto"/>
              <w:jc w:val="center"/>
              <w:rPr>
                <w:rFonts w:ascii="Times New Roman" w:hAnsi="Times New Roman" w:cs="Times New Roman"/>
                <w:color w:val="000000"/>
                <w:sz w:val="20"/>
                <w:szCs w:val="20"/>
              </w:rPr>
            </w:pPr>
            <w:r w:rsidRPr="006D7E0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9C52D8" w14:textId="5FF4DCBA" w:rsidR="00E21986" w:rsidRPr="006D7E07" w:rsidRDefault="00E21986" w:rsidP="00E21986">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22F306" w14:textId="474F5034" w:rsidR="00E21986" w:rsidRPr="006D7E07" w:rsidRDefault="00E21986" w:rsidP="00E21986">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49 670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CD1FCC0" w14:textId="3C78E590" w:rsidR="00E21986" w:rsidRPr="006D7E07" w:rsidRDefault="00E21986" w:rsidP="00E21986">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248 350</w:t>
            </w:r>
          </w:p>
        </w:tc>
      </w:tr>
      <w:tr w:rsidR="00E21986" w:rsidRPr="00F36F51" w14:paraId="4D3CF9E9" w14:textId="77777777" w:rsidTr="00FA3E3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F715DB" w14:textId="77777777" w:rsidR="00E21986" w:rsidRPr="00F02F2D" w:rsidRDefault="00E21986" w:rsidP="00E2198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D0E3ACA" w14:textId="5CACD7D2" w:rsidR="00E21986" w:rsidRPr="006D7E07" w:rsidRDefault="00E21986" w:rsidP="00E21986">
            <w:pPr>
              <w:spacing w:after="0" w:line="240" w:lineRule="auto"/>
              <w:rPr>
                <w:rFonts w:ascii="Times New Roman" w:hAnsi="Times New Roman" w:cs="Times New Roman"/>
                <w:color w:val="000000"/>
                <w:sz w:val="20"/>
                <w:szCs w:val="20"/>
              </w:rPr>
            </w:pPr>
            <w:r w:rsidRPr="006D7E07">
              <w:rPr>
                <w:rFonts w:ascii="Times New Roman" w:hAnsi="Times New Roman" w:cs="Times New Roman"/>
                <w:sz w:val="20"/>
                <w:szCs w:val="20"/>
              </w:rPr>
              <w:t>Сменная кассета для линейного сшивающего степлера: длина шва 45 мм; цветовой код: синий; высота скобок: 3.5 мм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5F2351E" w14:textId="6F9D76A3" w:rsidR="00E21986" w:rsidRPr="005711D8" w:rsidRDefault="00E21986" w:rsidP="005711D8">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5711D8">
              <w:rPr>
                <w:rFonts w:ascii="Times New Roman" w:hAnsi="Times New Roman" w:cs="Times New Roman"/>
                <w:sz w:val="20"/>
                <w:szCs w:val="20"/>
              </w:rPr>
              <w:t>Кассеты сменные одноразовые, имеют цветовую маркировку синюю – высота открытой скобы 3,5 мм, закрытой 1,5 мм. Кассеты имеют длину накладываемого шва 45мм в соответствии с длиной рабочей части линейного сшивающего степлера.</w:t>
            </w:r>
            <w:r w:rsidR="005711D8" w:rsidRPr="005711D8">
              <w:rPr>
                <w:rFonts w:ascii="Times New Roman" w:hAnsi="Times New Roman" w:cs="Times New Roman"/>
                <w:sz w:val="20"/>
                <w:szCs w:val="20"/>
              </w:rPr>
              <w:t xml:space="preserve"> </w:t>
            </w:r>
            <w:r w:rsidRPr="005711D8">
              <w:rPr>
                <w:rFonts w:ascii="Times New Roman" w:hAnsi="Times New Roman" w:cs="Times New Roman"/>
                <w:sz w:val="20"/>
                <w:szCs w:val="20"/>
              </w:rPr>
              <w:t>В кассету встроен ограничитель ткани для ручной или автоматической активации. Каждая кассета содержит 17 (в кассетах длиной 45 мм), расположенных в два ряда в шахматном порядке. Диаметр скобочной проволоки не более 0,23 мм, ширина коронки скобки не более 4,0 мм, длиной ножки открытой скобки не более 4,2 мм.</w:t>
            </w:r>
            <w:r w:rsidR="005711D8" w:rsidRPr="005711D8">
              <w:rPr>
                <w:rFonts w:ascii="Times New Roman" w:hAnsi="Times New Roman" w:cs="Times New Roman"/>
                <w:sz w:val="20"/>
                <w:szCs w:val="20"/>
              </w:rPr>
              <w:t xml:space="preserve"> </w:t>
            </w:r>
            <w:r w:rsidRPr="005711D8">
              <w:rPr>
                <w:rFonts w:ascii="Times New Roman" w:hAnsi="Times New Roman" w:cs="Times New Roman"/>
                <w:sz w:val="20"/>
                <w:szCs w:val="20"/>
              </w:rPr>
              <w:t>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w:t>
            </w:r>
            <w:r w:rsidR="005711D8" w:rsidRPr="005711D8">
              <w:rPr>
                <w:rFonts w:ascii="Times New Roman" w:hAnsi="Times New Roman" w:cs="Times New Roman"/>
                <w:sz w:val="20"/>
                <w:szCs w:val="20"/>
              </w:rPr>
              <w:t xml:space="preserve"> </w:t>
            </w:r>
            <w:r w:rsidRPr="005711D8">
              <w:rPr>
                <w:rFonts w:ascii="Times New Roman" w:hAnsi="Times New Roman" w:cs="Times New Roman"/>
                <w:sz w:val="20"/>
                <w:szCs w:val="20"/>
              </w:rPr>
              <w:t>Поставляются заряженными, стерильными, с предохранительной пластиной на рабочей поверхности кассеты. Артикул: LSR45*3,5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ECA2A8" w14:textId="3B887A55" w:rsidR="00E21986" w:rsidRPr="006D7E07" w:rsidRDefault="00E21986" w:rsidP="00E21986">
            <w:pPr>
              <w:spacing w:after="0" w:line="240" w:lineRule="auto"/>
              <w:jc w:val="center"/>
              <w:rPr>
                <w:rFonts w:ascii="Times New Roman" w:hAnsi="Times New Roman" w:cs="Times New Roman"/>
                <w:color w:val="000000"/>
                <w:sz w:val="20"/>
                <w:szCs w:val="20"/>
              </w:rPr>
            </w:pPr>
            <w:r w:rsidRPr="006D7E0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28C9F1" w14:textId="42A1B2AB" w:rsidR="00E21986" w:rsidRPr="006D7E07" w:rsidRDefault="00E21986" w:rsidP="00E21986">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D80443" w14:textId="2BA8FB40" w:rsidR="00E21986" w:rsidRPr="006D7E07" w:rsidRDefault="00E21986" w:rsidP="00E21986">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18 060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1282C6D" w14:textId="12B4BE27" w:rsidR="00E21986" w:rsidRPr="006D7E07" w:rsidRDefault="00E21986" w:rsidP="00E21986">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1 806 000</w:t>
            </w:r>
          </w:p>
        </w:tc>
      </w:tr>
      <w:tr w:rsidR="00E21986" w:rsidRPr="00F36F51" w14:paraId="1A5C3F1D" w14:textId="77777777" w:rsidTr="00FA3E3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A189A4" w14:textId="77777777" w:rsidR="00E21986" w:rsidRPr="00F02F2D" w:rsidRDefault="00E21986" w:rsidP="00E2198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D2A3F3B" w14:textId="57FAC350" w:rsidR="00E21986" w:rsidRPr="006D7E07" w:rsidRDefault="00E21986" w:rsidP="00E21986">
            <w:pPr>
              <w:spacing w:after="0" w:line="240" w:lineRule="auto"/>
              <w:rPr>
                <w:rFonts w:ascii="Times New Roman" w:hAnsi="Times New Roman" w:cs="Times New Roman"/>
                <w:color w:val="000000"/>
                <w:sz w:val="20"/>
                <w:szCs w:val="20"/>
              </w:rPr>
            </w:pPr>
            <w:r w:rsidRPr="006D7E07">
              <w:rPr>
                <w:rFonts w:ascii="Times New Roman" w:hAnsi="Times New Roman" w:cs="Times New Roman"/>
                <w:sz w:val="20"/>
                <w:szCs w:val="20"/>
              </w:rPr>
              <w:t xml:space="preserve">Сменная кассета для </w:t>
            </w:r>
            <w:r w:rsidRPr="006D7E07">
              <w:rPr>
                <w:rFonts w:ascii="Times New Roman" w:hAnsi="Times New Roman" w:cs="Times New Roman"/>
                <w:sz w:val="20"/>
                <w:szCs w:val="20"/>
              </w:rPr>
              <w:lastRenderedPageBreak/>
              <w:t>линейного сшивающего степлера: длина шва 60 мм; цветовой код: синий; высота скобок: 3.5 мм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18C88E6E" w14:textId="55160BD4" w:rsidR="00E21986" w:rsidRPr="005711D8" w:rsidRDefault="00E21986" w:rsidP="005711D8">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5711D8">
              <w:rPr>
                <w:rFonts w:ascii="Times New Roman" w:hAnsi="Times New Roman" w:cs="Times New Roman"/>
                <w:sz w:val="20"/>
                <w:szCs w:val="20"/>
              </w:rPr>
              <w:lastRenderedPageBreak/>
              <w:t xml:space="preserve">Кассеты сменные одноразовые, имеют цветовую маркировку </w:t>
            </w:r>
            <w:r w:rsidRPr="005711D8">
              <w:rPr>
                <w:rFonts w:ascii="Times New Roman" w:hAnsi="Times New Roman" w:cs="Times New Roman"/>
                <w:sz w:val="20"/>
                <w:szCs w:val="20"/>
              </w:rPr>
              <w:lastRenderedPageBreak/>
              <w:t>синюю – высота открытой скобы 3,5 мм, закрытой 1,5 мм. Кассеты имеют длину накладываемого шва 60 мм в соответствии с длиной рабочей части линейного сшивающего степлера.</w:t>
            </w:r>
            <w:r w:rsidR="005711D8">
              <w:rPr>
                <w:rFonts w:ascii="Times New Roman" w:hAnsi="Times New Roman" w:cs="Times New Roman"/>
                <w:sz w:val="20"/>
                <w:szCs w:val="20"/>
              </w:rPr>
              <w:t xml:space="preserve"> </w:t>
            </w:r>
            <w:r w:rsidRPr="005711D8">
              <w:rPr>
                <w:rFonts w:ascii="Times New Roman" w:hAnsi="Times New Roman" w:cs="Times New Roman"/>
                <w:sz w:val="20"/>
                <w:szCs w:val="20"/>
              </w:rPr>
              <w:t>В кассету встроен ограничитель ткани для ручной или автоматической активации. В зависимости от длины накладываемого шва каждая кассета содержит 21 скобоку, расположенных в два ряда в шахматном порядке. Диаметр скобочной проволоки не более 0,23 мм, ширина коронки скобки не более 4,0 мм, длиной ножки открытой скобки не более 4,2 мм, высота закрытой скобки 1,5 мм.</w:t>
            </w:r>
            <w:r w:rsidR="005711D8">
              <w:rPr>
                <w:rFonts w:ascii="Times New Roman" w:hAnsi="Times New Roman" w:cs="Times New Roman"/>
                <w:sz w:val="20"/>
                <w:szCs w:val="20"/>
              </w:rPr>
              <w:t xml:space="preserve"> </w:t>
            </w:r>
            <w:r w:rsidRPr="005711D8">
              <w:rPr>
                <w:rFonts w:ascii="Times New Roman" w:hAnsi="Times New Roman" w:cs="Times New Roman"/>
                <w:sz w:val="20"/>
                <w:szCs w:val="20"/>
              </w:rPr>
              <w:t>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w:t>
            </w:r>
            <w:r w:rsidR="005711D8">
              <w:rPr>
                <w:rFonts w:ascii="Times New Roman" w:hAnsi="Times New Roman" w:cs="Times New Roman"/>
                <w:sz w:val="20"/>
                <w:szCs w:val="20"/>
              </w:rPr>
              <w:t xml:space="preserve">. </w:t>
            </w:r>
            <w:r w:rsidRPr="005711D8">
              <w:rPr>
                <w:rFonts w:ascii="Times New Roman" w:hAnsi="Times New Roman" w:cs="Times New Roman"/>
                <w:sz w:val="20"/>
                <w:szCs w:val="20"/>
              </w:rPr>
              <w:t>Поставляются заряженными, стерильными, с предохранительной пластиной на рабочей поверхности кассеты. Материал: пластик, силикон</w:t>
            </w:r>
            <w:r w:rsidR="005711D8">
              <w:rPr>
                <w:rFonts w:ascii="Times New Roman" w:hAnsi="Times New Roman" w:cs="Times New Roman"/>
                <w:sz w:val="20"/>
                <w:szCs w:val="20"/>
              </w:rPr>
              <w:t xml:space="preserve"> </w:t>
            </w:r>
            <w:r w:rsidRPr="005711D8">
              <w:rPr>
                <w:rFonts w:ascii="Times New Roman" w:hAnsi="Times New Roman" w:cs="Times New Roman"/>
                <w:sz w:val="20"/>
                <w:szCs w:val="20"/>
              </w:rPr>
              <w:t>Артикул: LSR60*3,5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0CDD30" w14:textId="76914332" w:rsidR="00E21986" w:rsidRPr="006D7E07" w:rsidRDefault="00E21986" w:rsidP="00E21986">
            <w:pPr>
              <w:spacing w:after="0" w:line="240" w:lineRule="auto"/>
              <w:jc w:val="center"/>
              <w:rPr>
                <w:rFonts w:ascii="Times New Roman" w:hAnsi="Times New Roman" w:cs="Times New Roman"/>
                <w:color w:val="000000"/>
                <w:sz w:val="20"/>
                <w:szCs w:val="20"/>
              </w:rPr>
            </w:pPr>
            <w:r w:rsidRPr="006D7E07">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8E625D" w14:textId="4BDCF5E6" w:rsidR="00E21986" w:rsidRPr="006D7E07" w:rsidRDefault="00E21986" w:rsidP="00E21986">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606128" w14:textId="00DD39C5" w:rsidR="00E21986" w:rsidRPr="006D7E07" w:rsidRDefault="00E21986" w:rsidP="00E21986">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18 060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67BE711" w14:textId="434648D4" w:rsidR="00E21986" w:rsidRPr="006D7E07" w:rsidRDefault="00E21986" w:rsidP="00E21986">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1 806 000</w:t>
            </w:r>
          </w:p>
        </w:tc>
      </w:tr>
      <w:tr w:rsidR="00E21986" w:rsidRPr="00F36F51" w14:paraId="51EAF931" w14:textId="77777777" w:rsidTr="00FA3E3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EDEE09" w14:textId="77777777" w:rsidR="00E21986" w:rsidRPr="00F02F2D" w:rsidRDefault="00E21986" w:rsidP="00E2198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5D1B971" w14:textId="55774CBA" w:rsidR="00E21986" w:rsidRPr="006D7E07" w:rsidRDefault="00E21986" w:rsidP="00E21986">
            <w:pPr>
              <w:spacing w:after="0" w:line="240" w:lineRule="auto"/>
              <w:rPr>
                <w:rFonts w:ascii="Times New Roman" w:hAnsi="Times New Roman" w:cs="Times New Roman"/>
                <w:color w:val="000000"/>
                <w:sz w:val="20"/>
                <w:szCs w:val="20"/>
              </w:rPr>
            </w:pPr>
            <w:r w:rsidRPr="006D7E07">
              <w:rPr>
                <w:rFonts w:ascii="Times New Roman" w:hAnsi="Times New Roman" w:cs="Times New Roman"/>
                <w:sz w:val="20"/>
                <w:szCs w:val="20"/>
              </w:rPr>
              <w:t>Одноразовые троакары: диам 12 мм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19C40CA7" w14:textId="5B8E07D2" w:rsidR="00E21986" w:rsidRPr="00E21986" w:rsidRDefault="00E21986" w:rsidP="005711D8">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E21986">
              <w:rPr>
                <w:rFonts w:ascii="Times New Roman" w:hAnsi="Times New Roman" w:cs="Times New Roman"/>
                <w:sz w:val="20"/>
                <w:szCs w:val="20"/>
              </w:rPr>
              <w:t>Одноразовые троакары: диам 12 мм. Корпус с резьбовым профилем для предотвращения проскальзывания</w:t>
            </w:r>
            <w:r w:rsidR="005711D8">
              <w:rPr>
                <w:rFonts w:ascii="Times New Roman" w:hAnsi="Times New Roman" w:cs="Times New Roman"/>
                <w:sz w:val="20"/>
                <w:szCs w:val="20"/>
              </w:rPr>
              <w:t xml:space="preserve"> </w:t>
            </w:r>
            <w:r w:rsidRPr="00E21986">
              <w:rPr>
                <w:rFonts w:ascii="Times New Roman" w:hAnsi="Times New Roman" w:cs="Times New Roman"/>
                <w:sz w:val="20"/>
                <w:szCs w:val="20"/>
              </w:rPr>
              <w:t>Уникальный дизайн иглы для пункции. Двусторонний срез с разделением тканей позволяет минимизировать травмирование стенки тканей. Выдвижной клапан</w:t>
            </w:r>
            <w:r w:rsidR="005711D8">
              <w:rPr>
                <w:rFonts w:ascii="Times New Roman" w:hAnsi="Times New Roman" w:cs="Times New Roman"/>
                <w:sz w:val="20"/>
                <w:szCs w:val="20"/>
              </w:rPr>
              <w:t xml:space="preserve"> </w:t>
            </w:r>
            <w:r w:rsidRPr="00E21986">
              <w:rPr>
                <w:rFonts w:ascii="Times New Roman" w:hAnsi="Times New Roman" w:cs="Times New Roman"/>
                <w:sz w:val="20"/>
                <w:szCs w:val="20"/>
              </w:rPr>
              <w:t>Прозрачная канюля позволяет ввести оптику и вводить троакар под визуальным контролем. Длина прокола 100мм.</w:t>
            </w:r>
            <w:r w:rsidR="005711D8">
              <w:rPr>
                <w:rFonts w:ascii="Times New Roman" w:hAnsi="Times New Roman" w:cs="Times New Roman"/>
                <w:sz w:val="20"/>
                <w:szCs w:val="20"/>
              </w:rPr>
              <w:t xml:space="preserve"> </w:t>
            </w:r>
            <w:r w:rsidRPr="00E21986">
              <w:rPr>
                <w:rFonts w:ascii="Times New Roman" w:hAnsi="Times New Roman" w:cs="Times New Roman"/>
                <w:sz w:val="20"/>
                <w:szCs w:val="20"/>
              </w:rPr>
              <w:t>Цвет: прозрачно-фиолетовый</w:t>
            </w:r>
            <w:r w:rsidR="005711D8">
              <w:rPr>
                <w:rFonts w:ascii="Times New Roman" w:hAnsi="Times New Roman" w:cs="Times New Roman"/>
                <w:sz w:val="20"/>
                <w:szCs w:val="20"/>
              </w:rPr>
              <w:t xml:space="preserve"> </w:t>
            </w:r>
            <w:r w:rsidRPr="00E21986">
              <w:rPr>
                <w:rFonts w:ascii="Times New Roman" w:hAnsi="Times New Roman" w:cs="Times New Roman"/>
                <w:sz w:val="20"/>
                <w:szCs w:val="20"/>
              </w:rPr>
              <w:t>Материал: пластик, силикон</w:t>
            </w:r>
            <w:r w:rsidR="005711D8">
              <w:rPr>
                <w:rFonts w:ascii="Times New Roman" w:hAnsi="Times New Roman" w:cs="Times New Roman"/>
                <w:sz w:val="20"/>
                <w:szCs w:val="20"/>
              </w:rPr>
              <w:t xml:space="preserve"> </w:t>
            </w:r>
            <w:r w:rsidRPr="005711D8">
              <w:rPr>
                <w:rFonts w:ascii="Times New Roman" w:hAnsi="Times New Roman" w:cs="Times New Roman"/>
                <w:bCs/>
                <w:sz w:val="20"/>
                <w:szCs w:val="20"/>
              </w:rPr>
              <w:t>Артикул: PD12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262C07" w14:textId="1B7755BB" w:rsidR="00E21986" w:rsidRPr="006D7E07" w:rsidRDefault="00E21986" w:rsidP="00E21986">
            <w:pPr>
              <w:spacing w:after="0" w:line="240" w:lineRule="auto"/>
              <w:jc w:val="center"/>
              <w:rPr>
                <w:rFonts w:ascii="Times New Roman" w:hAnsi="Times New Roman" w:cs="Times New Roman"/>
                <w:color w:val="000000"/>
                <w:sz w:val="20"/>
                <w:szCs w:val="20"/>
              </w:rPr>
            </w:pPr>
            <w:r w:rsidRPr="006D7E0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73B55B" w14:textId="1E4E4C17" w:rsidR="00E21986" w:rsidRPr="006D7E07" w:rsidRDefault="00E21986" w:rsidP="00E21986">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0108FF" w14:textId="233A98C2" w:rsidR="00E21986" w:rsidRPr="006D7E07" w:rsidRDefault="00E21986" w:rsidP="00E21986">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9 030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CC30D89" w14:textId="05168ECB" w:rsidR="00E21986" w:rsidRPr="006D7E07" w:rsidRDefault="00E21986" w:rsidP="00E21986">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451 500</w:t>
            </w:r>
          </w:p>
        </w:tc>
      </w:tr>
      <w:tr w:rsidR="00E21986" w:rsidRPr="00F36F51" w14:paraId="7847B4B1" w14:textId="77777777" w:rsidTr="00FA3E3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669E06" w14:textId="77777777" w:rsidR="00E21986" w:rsidRPr="00F02F2D" w:rsidRDefault="00E21986" w:rsidP="00E2198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1C92220" w14:textId="6897129F" w:rsidR="00E21986" w:rsidRPr="006D7E07" w:rsidRDefault="00E21986" w:rsidP="00E21986">
            <w:pPr>
              <w:spacing w:after="0" w:line="240" w:lineRule="auto"/>
              <w:rPr>
                <w:rFonts w:ascii="Times New Roman" w:hAnsi="Times New Roman" w:cs="Times New Roman"/>
                <w:color w:val="000000"/>
                <w:sz w:val="20"/>
                <w:szCs w:val="20"/>
              </w:rPr>
            </w:pPr>
            <w:r w:rsidRPr="006D7E07">
              <w:rPr>
                <w:rFonts w:ascii="Times New Roman" w:hAnsi="Times New Roman" w:cs="Times New Roman"/>
                <w:sz w:val="20"/>
                <w:szCs w:val="20"/>
              </w:rPr>
              <w:t>Одноразовые троакары: диам 15 мм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1C2EE637" w14:textId="05466144" w:rsidR="00E21986" w:rsidRPr="00E21986" w:rsidRDefault="00E21986" w:rsidP="005711D8">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E21986">
              <w:rPr>
                <w:rFonts w:ascii="Times New Roman" w:hAnsi="Times New Roman" w:cs="Times New Roman"/>
                <w:sz w:val="20"/>
                <w:szCs w:val="20"/>
              </w:rPr>
              <w:t>Одноразовые троакары: диам 15 мм. Корпус с резьбовым профилем для предотвращения проскальзывания</w:t>
            </w:r>
            <w:r w:rsidR="005711D8">
              <w:rPr>
                <w:rFonts w:ascii="Times New Roman" w:hAnsi="Times New Roman" w:cs="Times New Roman"/>
                <w:sz w:val="20"/>
                <w:szCs w:val="20"/>
              </w:rPr>
              <w:t xml:space="preserve"> </w:t>
            </w:r>
            <w:r w:rsidRPr="00E21986">
              <w:rPr>
                <w:rFonts w:ascii="Times New Roman" w:hAnsi="Times New Roman" w:cs="Times New Roman"/>
                <w:sz w:val="20"/>
                <w:szCs w:val="20"/>
              </w:rPr>
              <w:t>Уникальный дизайн иглы для пункции. Двусторонний срез с разделением тканей позволяет минимизировать травмирование стенки тканей. Выдвижной клапан</w:t>
            </w:r>
            <w:r w:rsidR="005711D8">
              <w:rPr>
                <w:rFonts w:ascii="Times New Roman" w:hAnsi="Times New Roman" w:cs="Times New Roman"/>
                <w:sz w:val="20"/>
                <w:szCs w:val="20"/>
              </w:rPr>
              <w:t xml:space="preserve"> </w:t>
            </w:r>
            <w:r w:rsidRPr="00E21986">
              <w:rPr>
                <w:rFonts w:ascii="Times New Roman" w:hAnsi="Times New Roman" w:cs="Times New Roman"/>
                <w:sz w:val="20"/>
                <w:szCs w:val="20"/>
              </w:rPr>
              <w:t>Прозрачная канюля позволяет ввести оптику и вводить троакар под визуальным контролем. Длина прокола 100мм.</w:t>
            </w:r>
            <w:r w:rsidR="005711D8">
              <w:rPr>
                <w:rFonts w:ascii="Times New Roman" w:hAnsi="Times New Roman" w:cs="Times New Roman"/>
                <w:sz w:val="20"/>
                <w:szCs w:val="20"/>
              </w:rPr>
              <w:t xml:space="preserve"> </w:t>
            </w:r>
            <w:r w:rsidRPr="00E21986">
              <w:rPr>
                <w:rFonts w:ascii="Times New Roman" w:hAnsi="Times New Roman" w:cs="Times New Roman"/>
                <w:sz w:val="20"/>
                <w:szCs w:val="20"/>
              </w:rPr>
              <w:t>Цвет: прозрачно-фиолетовый</w:t>
            </w:r>
            <w:r w:rsidR="005711D8">
              <w:rPr>
                <w:rFonts w:ascii="Times New Roman" w:hAnsi="Times New Roman" w:cs="Times New Roman"/>
                <w:sz w:val="20"/>
                <w:szCs w:val="20"/>
              </w:rPr>
              <w:t xml:space="preserve"> </w:t>
            </w:r>
            <w:r w:rsidRPr="00E21986">
              <w:rPr>
                <w:rFonts w:ascii="Times New Roman" w:hAnsi="Times New Roman" w:cs="Times New Roman"/>
                <w:sz w:val="20"/>
                <w:szCs w:val="20"/>
              </w:rPr>
              <w:t>Материал: пластик, силикон</w:t>
            </w:r>
            <w:r w:rsidR="005711D8">
              <w:rPr>
                <w:rFonts w:ascii="Times New Roman" w:hAnsi="Times New Roman" w:cs="Times New Roman"/>
                <w:sz w:val="20"/>
                <w:szCs w:val="20"/>
              </w:rPr>
              <w:t xml:space="preserve"> </w:t>
            </w:r>
            <w:r w:rsidRPr="005711D8">
              <w:rPr>
                <w:rFonts w:ascii="Times New Roman" w:hAnsi="Times New Roman" w:cs="Times New Roman"/>
                <w:bCs/>
                <w:iCs/>
                <w:sz w:val="20"/>
                <w:szCs w:val="20"/>
              </w:rPr>
              <w:t>Артикул: PD15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42957D" w14:textId="0F6A9030" w:rsidR="00E21986" w:rsidRPr="006D7E07" w:rsidRDefault="00E21986" w:rsidP="00E21986">
            <w:pPr>
              <w:spacing w:after="0" w:line="240" w:lineRule="auto"/>
              <w:jc w:val="center"/>
              <w:rPr>
                <w:rFonts w:ascii="Times New Roman" w:hAnsi="Times New Roman" w:cs="Times New Roman"/>
                <w:color w:val="000000"/>
                <w:sz w:val="20"/>
                <w:szCs w:val="20"/>
              </w:rPr>
            </w:pPr>
            <w:r w:rsidRPr="006D7E07">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6DAE28" w14:textId="1D7BD854" w:rsidR="00E21986" w:rsidRPr="006D7E07" w:rsidRDefault="00E21986" w:rsidP="00E21986">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BF14E3" w14:textId="714BDAAD" w:rsidR="00E21986" w:rsidRPr="006D7E07" w:rsidRDefault="00E21986" w:rsidP="00E21986">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9 030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2913915" w14:textId="56ADCC67" w:rsidR="00E21986" w:rsidRPr="006D7E07" w:rsidRDefault="00E21986" w:rsidP="00E21986">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270 900</w:t>
            </w:r>
          </w:p>
        </w:tc>
      </w:tr>
      <w:tr w:rsidR="007A1A83" w:rsidRPr="00F36F51" w14:paraId="6CCFC727" w14:textId="77777777" w:rsidTr="0049203E">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F64692" w14:textId="77777777" w:rsidR="007A1A83" w:rsidRPr="00F02F2D" w:rsidRDefault="007A1A83" w:rsidP="007A1A83">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0FE1BFD" w14:textId="1B7B3499" w:rsidR="007A1A83" w:rsidRPr="006D7E07" w:rsidRDefault="007A1A83" w:rsidP="007A1A83">
            <w:pPr>
              <w:spacing w:after="0" w:line="240" w:lineRule="auto"/>
              <w:rPr>
                <w:rFonts w:ascii="Times New Roman" w:hAnsi="Times New Roman" w:cs="Times New Roman"/>
                <w:sz w:val="20"/>
                <w:szCs w:val="20"/>
              </w:rPr>
            </w:pPr>
            <w:r w:rsidRPr="00A77CD3">
              <w:rPr>
                <w:rFonts w:ascii="Times New Roman" w:eastAsia="Calibri" w:hAnsi="Times New Roman" w:cs="Times New Roman"/>
                <w:sz w:val="20"/>
                <w:szCs w:val="20"/>
              </w:rPr>
              <w:t>Тупоконечный лапароскопический инструмент для электролигирования и разделения тканей</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077E884B" w14:textId="38DD924F" w:rsidR="007A1A83" w:rsidRPr="00C4690F" w:rsidRDefault="007A1A83" w:rsidP="007A1A83">
            <w:pPr>
              <w:spacing w:after="0" w:line="240" w:lineRule="auto"/>
              <w:rPr>
                <w:rFonts w:ascii="Times New Roman" w:eastAsia="Calibri" w:hAnsi="Times New Roman" w:cs="Times New Roman"/>
                <w:sz w:val="20"/>
                <w:szCs w:val="20"/>
              </w:rPr>
            </w:pPr>
            <w:r w:rsidRPr="00C4690F">
              <w:rPr>
                <w:rFonts w:ascii="Times New Roman" w:eastAsia="Calibri" w:hAnsi="Times New Roman" w:cs="Times New Roman"/>
                <w:sz w:val="20"/>
                <w:szCs w:val="20"/>
              </w:rPr>
              <w:t>LigaSure тупоконечный лапароскопический инструмент для электролигирования и разделения тканей.</w:t>
            </w:r>
          </w:p>
          <w:p w14:paraId="3F84A7A8" w14:textId="6228F21A" w:rsidR="007A1A83" w:rsidRPr="00C4690F" w:rsidRDefault="007A1A83" w:rsidP="007A1A83">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C4690F">
              <w:rPr>
                <w:rFonts w:ascii="Times New Roman" w:eastAsia="Calibri" w:hAnsi="Times New Roman" w:cs="Times New Roman"/>
                <w:sz w:val="20"/>
                <w:szCs w:val="20"/>
              </w:rPr>
              <w:t>Инструмент электролигирующий, для лапароскопической хирургии, с возможностью педального (при наличие педали) или ручного управления. Диаметр инструмента 5 мм. Шток рабочей длиной 37 см, поворот штока на 350 градусов. Бранши удлиненные – 20 мм, в тупоконечной форме и иметь керамические ограничители. Инструмент имеет интегрированное лезвие. Возможность электролигирования сосудов до 7 мм и их пересечения</w:t>
            </w:r>
            <w:r w:rsidR="00C4690F" w:rsidRPr="00C4690F">
              <w:rPr>
                <w:rFonts w:ascii="Times New Roman" w:eastAsia="Calibri" w:hAnsi="Times New Roman" w:cs="Times New Roman"/>
                <w:sz w:val="20"/>
                <w:szCs w:val="20"/>
              </w:rPr>
              <w:t xml:space="preserve"> </w:t>
            </w:r>
            <w:r w:rsidRPr="00C4690F">
              <w:rPr>
                <w:rFonts w:ascii="Times New Roman" w:eastAsia="Calibri" w:hAnsi="Times New Roman" w:cs="Times New Roman"/>
                <w:sz w:val="20"/>
                <w:szCs w:val="20"/>
              </w:rPr>
              <w:t xml:space="preserve">Артикул: </w:t>
            </w:r>
            <w:r w:rsidRPr="00C4690F">
              <w:rPr>
                <w:rFonts w:ascii="Times New Roman" w:eastAsia="Calibri" w:hAnsi="Times New Roman" w:cs="Times New Roman"/>
                <w:sz w:val="20"/>
                <w:szCs w:val="20"/>
                <w:lang w:val="en-US"/>
              </w:rPr>
              <w:t>LF</w:t>
            </w:r>
            <w:r w:rsidRPr="00C4690F">
              <w:rPr>
                <w:rFonts w:ascii="Times New Roman" w:eastAsia="Calibri" w:hAnsi="Times New Roman" w:cs="Times New Roman"/>
                <w:sz w:val="20"/>
                <w:szCs w:val="20"/>
              </w:rPr>
              <w:t>1837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209D57" w14:textId="2BB6869F" w:rsidR="007A1A83" w:rsidRPr="006D7E07" w:rsidRDefault="007A1A83" w:rsidP="007A1A83">
            <w:pPr>
              <w:spacing w:after="0" w:line="240" w:lineRule="auto"/>
              <w:jc w:val="center"/>
              <w:rPr>
                <w:rFonts w:ascii="Times New Roman" w:hAnsi="Times New Roman" w:cs="Times New Roman"/>
                <w:sz w:val="20"/>
                <w:szCs w:val="20"/>
              </w:rPr>
            </w:pPr>
            <w:r w:rsidRPr="00A77CD3">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40ED1F" w14:textId="145757C8" w:rsidR="007A1A83" w:rsidRPr="006D7E07" w:rsidRDefault="007A1A83" w:rsidP="007A1A83">
            <w:pPr>
              <w:spacing w:after="0" w:line="240" w:lineRule="auto"/>
              <w:jc w:val="center"/>
              <w:rPr>
                <w:rFonts w:ascii="Times New Roman" w:hAnsi="Times New Roman" w:cs="Times New Roman"/>
                <w:sz w:val="20"/>
                <w:szCs w:val="20"/>
              </w:rPr>
            </w:pPr>
            <w:r w:rsidRPr="00A77CD3">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D581EC" w14:textId="75CF5B36" w:rsidR="007A1A83" w:rsidRPr="006D7E07" w:rsidRDefault="007A1A83" w:rsidP="007A1A83">
            <w:pPr>
              <w:spacing w:after="0" w:line="240" w:lineRule="auto"/>
              <w:jc w:val="center"/>
              <w:rPr>
                <w:rFonts w:ascii="Times New Roman" w:hAnsi="Times New Roman" w:cs="Times New Roman"/>
                <w:sz w:val="20"/>
                <w:szCs w:val="20"/>
              </w:rPr>
            </w:pPr>
            <w:r w:rsidRPr="00A77CD3">
              <w:rPr>
                <w:rFonts w:ascii="Times New Roman" w:hAnsi="Times New Roman" w:cs="Times New Roman"/>
                <w:sz w:val="20"/>
                <w:szCs w:val="20"/>
              </w:rPr>
              <w:t xml:space="preserve">373 150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3E61566" w14:textId="2EEB125E" w:rsidR="007A1A83" w:rsidRPr="006D7E07" w:rsidRDefault="007A1A83" w:rsidP="007A1A83">
            <w:pPr>
              <w:spacing w:after="0" w:line="240" w:lineRule="auto"/>
              <w:jc w:val="center"/>
              <w:rPr>
                <w:rFonts w:ascii="Times New Roman" w:hAnsi="Times New Roman" w:cs="Times New Roman"/>
                <w:sz w:val="20"/>
                <w:szCs w:val="20"/>
              </w:rPr>
            </w:pPr>
            <w:r w:rsidRPr="00A77CD3">
              <w:rPr>
                <w:rFonts w:ascii="Times New Roman" w:hAnsi="Times New Roman" w:cs="Times New Roman"/>
                <w:sz w:val="20"/>
                <w:szCs w:val="20"/>
              </w:rPr>
              <w:t xml:space="preserve">746 300 </w:t>
            </w:r>
          </w:p>
        </w:tc>
      </w:tr>
      <w:tr w:rsidR="007A1A83" w:rsidRPr="00F36F51" w14:paraId="57EAF57F" w14:textId="77777777" w:rsidTr="00FA3E3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180446" w14:textId="77777777" w:rsidR="007A1A83" w:rsidRPr="00F02F2D" w:rsidRDefault="007A1A83" w:rsidP="007A1A83">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668DADC" w14:textId="609DA068" w:rsidR="007A1A83" w:rsidRPr="006D7E07" w:rsidRDefault="007A1A83" w:rsidP="007A1A83">
            <w:pPr>
              <w:spacing w:after="0" w:line="240" w:lineRule="auto"/>
              <w:rPr>
                <w:rFonts w:ascii="Times New Roman" w:hAnsi="Times New Roman" w:cs="Times New Roman"/>
                <w:sz w:val="20"/>
                <w:szCs w:val="20"/>
              </w:rPr>
            </w:pPr>
            <w:r w:rsidRPr="00A77CD3">
              <w:rPr>
                <w:rFonts w:ascii="Times New Roman" w:eastAsia="Calibri" w:hAnsi="Times New Roman" w:cs="Times New Roman"/>
                <w:sz w:val="20"/>
                <w:szCs w:val="20"/>
              </w:rPr>
              <w:t xml:space="preserve">Лапароскопический инструмент для электролигирования и разделения тканей с браншами типа Maryland, для одноэтапного </w:t>
            </w:r>
            <w:r w:rsidRPr="00A77CD3">
              <w:rPr>
                <w:rFonts w:ascii="Times New Roman" w:eastAsia="Calibri" w:hAnsi="Times New Roman" w:cs="Times New Roman"/>
                <w:sz w:val="20"/>
                <w:szCs w:val="20"/>
              </w:rPr>
              <w:lastRenderedPageBreak/>
              <w:t>заваривания</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7FA0CCE9" w14:textId="74594924" w:rsidR="007A1A83" w:rsidRPr="00C4690F" w:rsidRDefault="007A1A83" w:rsidP="00C4690F">
            <w:pPr>
              <w:spacing w:after="0" w:line="240" w:lineRule="auto"/>
              <w:rPr>
                <w:rFonts w:ascii="Times New Roman" w:eastAsia="Calibri" w:hAnsi="Times New Roman" w:cs="Times New Roman"/>
                <w:sz w:val="20"/>
                <w:szCs w:val="20"/>
              </w:rPr>
            </w:pPr>
            <w:r w:rsidRPr="00C4690F">
              <w:rPr>
                <w:rFonts w:ascii="Times New Roman" w:eastAsia="Calibri" w:hAnsi="Times New Roman" w:cs="Times New Roman"/>
                <w:sz w:val="20"/>
                <w:szCs w:val="20"/>
              </w:rPr>
              <w:lastRenderedPageBreak/>
              <w:t>LigaSure лапароскопический инструмент для электролигирования и разделения тканей с браншами типа Maryland, для одноэтапного заваривания</w:t>
            </w:r>
            <w:r w:rsidR="00C4690F" w:rsidRPr="00C4690F">
              <w:rPr>
                <w:rFonts w:ascii="Times New Roman" w:eastAsia="Calibri" w:hAnsi="Times New Roman" w:cs="Times New Roman"/>
                <w:sz w:val="20"/>
                <w:szCs w:val="20"/>
              </w:rPr>
              <w:t xml:space="preserve"> </w:t>
            </w:r>
            <w:r w:rsidRPr="00C4690F">
              <w:rPr>
                <w:rFonts w:ascii="Times New Roman" w:eastAsia="Calibri" w:hAnsi="Times New Roman" w:cs="Times New Roman"/>
                <w:sz w:val="20"/>
                <w:szCs w:val="20"/>
              </w:rPr>
              <w:t xml:space="preserve">Инструмент электролигирующий, для лапароскопической хирургии, с возможностью педального (при наличие педали) или ручного управления. Диаметр инструмента 5 мм. Шток рабочей длиной 37 см, поворот на 350 градусов. Бранши </w:t>
            </w:r>
            <w:r w:rsidRPr="00C4690F">
              <w:rPr>
                <w:rFonts w:ascii="Times New Roman" w:eastAsia="Calibri" w:hAnsi="Times New Roman" w:cs="Times New Roman"/>
                <w:sz w:val="20"/>
                <w:szCs w:val="20"/>
              </w:rPr>
              <w:lastRenderedPageBreak/>
              <w:t>удлиненные –  20 мм, в форме диссектора Мериленд, имеет керамические ограничители. Инструмент имеет интегрированное в бранши лезвие, активируемое нажатием курка на ручке инструмента. Возможность электролигирования сосудов до 7 мм и их пересечения. Кабель встроенный, не отсоединяемый. на вилке имеется QR-код инструмента. Совместим с аппаратами FT10, LS10, Forcetriad.  Инструмент   упакован стерильно.</w:t>
            </w:r>
            <w:r w:rsidR="00C4690F" w:rsidRPr="00C4690F">
              <w:rPr>
                <w:rFonts w:ascii="Times New Roman" w:eastAsia="Calibri" w:hAnsi="Times New Roman" w:cs="Times New Roman"/>
                <w:sz w:val="20"/>
                <w:szCs w:val="20"/>
              </w:rPr>
              <w:t xml:space="preserve"> </w:t>
            </w:r>
            <w:r w:rsidRPr="00C4690F">
              <w:rPr>
                <w:rFonts w:ascii="Times New Roman" w:eastAsia="Calibri" w:hAnsi="Times New Roman" w:cs="Times New Roman"/>
                <w:sz w:val="20"/>
                <w:szCs w:val="20"/>
              </w:rPr>
              <w:t xml:space="preserve">Артикул: </w:t>
            </w:r>
            <w:r w:rsidRPr="00C4690F">
              <w:rPr>
                <w:rFonts w:ascii="Times New Roman" w:eastAsia="Calibri" w:hAnsi="Times New Roman" w:cs="Times New Roman"/>
                <w:sz w:val="20"/>
                <w:szCs w:val="20"/>
                <w:lang w:val="en-US"/>
              </w:rPr>
              <w:t>LF</w:t>
            </w:r>
            <w:r w:rsidRPr="00C4690F">
              <w:rPr>
                <w:rFonts w:ascii="Times New Roman" w:eastAsia="Calibri" w:hAnsi="Times New Roman" w:cs="Times New Roman"/>
                <w:sz w:val="20"/>
                <w:szCs w:val="20"/>
              </w:rPr>
              <w:t>1937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E2002D" w14:textId="4174E302" w:rsidR="007A1A83" w:rsidRPr="006D7E07" w:rsidRDefault="007A1A83" w:rsidP="007A1A83">
            <w:pPr>
              <w:spacing w:after="0" w:line="240" w:lineRule="auto"/>
              <w:jc w:val="center"/>
              <w:rPr>
                <w:rFonts w:ascii="Times New Roman" w:hAnsi="Times New Roman" w:cs="Times New Roman"/>
                <w:sz w:val="20"/>
                <w:szCs w:val="20"/>
              </w:rPr>
            </w:pPr>
            <w:r w:rsidRPr="00A77CD3">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2DB02A" w14:textId="3C3592C7" w:rsidR="007A1A83" w:rsidRPr="006D7E07" w:rsidRDefault="007A1A83" w:rsidP="007A1A83">
            <w:pPr>
              <w:spacing w:after="0" w:line="240" w:lineRule="auto"/>
              <w:jc w:val="center"/>
              <w:rPr>
                <w:rFonts w:ascii="Times New Roman" w:hAnsi="Times New Roman" w:cs="Times New Roman"/>
                <w:sz w:val="20"/>
                <w:szCs w:val="20"/>
              </w:rPr>
            </w:pPr>
            <w:r w:rsidRPr="00A77CD3">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CC11B9" w14:textId="6E4CA7F8" w:rsidR="007A1A83" w:rsidRPr="006D7E07" w:rsidRDefault="007A1A83" w:rsidP="007A1A83">
            <w:pPr>
              <w:spacing w:after="0" w:line="240" w:lineRule="auto"/>
              <w:jc w:val="center"/>
              <w:rPr>
                <w:rFonts w:ascii="Times New Roman" w:hAnsi="Times New Roman" w:cs="Times New Roman"/>
                <w:sz w:val="20"/>
                <w:szCs w:val="20"/>
              </w:rPr>
            </w:pPr>
            <w:r w:rsidRPr="00A77CD3">
              <w:rPr>
                <w:rFonts w:ascii="Times New Roman" w:hAnsi="Times New Roman" w:cs="Times New Roman"/>
                <w:sz w:val="20"/>
                <w:szCs w:val="20"/>
              </w:rPr>
              <w:t xml:space="preserve">373 150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D0D793" w14:textId="0DD4C078" w:rsidR="007A1A83" w:rsidRPr="006D7E07" w:rsidRDefault="007A1A83" w:rsidP="007A1A83">
            <w:pPr>
              <w:spacing w:after="0" w:line="240" w:lineRule="auto"/>
              <w:jc w:val="center"/>
              <w:rPr>
                <w:rFonts w:ascii="Times New Roman" w:hAnsi="Times New Roman" w:cs="Times New Roman"/>
                <w:sz w:val="20"/>
                <w:szCs w:val="20"/>
              </w:rPr>
            </w:pPr>
            <w:r w:rsidRPr="00A77CD3">
              <w:rPr>
                <w:rFonts w:ascii="Times New Roman" w:hAnsi="Times New Roman" w:cs="Times New Roman"/>
                <w:sz w:val="20"/>
                <w:szCs w:val="20"/>
              </w:rPr>
              <w:t xml:space="preserve">746 300 </w:t>
            </w:r>
          </w:p>
        </w:tc>
      </w:tr>
      <w:tr w:rsidR="007A1A83" w:rsidRPr="00F36F51" w14:paraId="6F96E7C1" w14:textId="77777777" w:rsidTr="00FA3E3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D8F3D5" w14:textId="77777777" w:rsidR="007A1A83" w:rsidRPr="00F02F2D" w:rsidRDefault="007A1A83" w:rsidP="007A1A83">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D0F2564" w14:textId="1A1F92EB" w:rsidR="007A1A83" w:rsidRPr="006D7E07" w:rsidRDefault="007A1A83" w:rsidP="007A1A83">
            <w:pPr>
              <w:spacing w:after="0" w:line="240" w:lineRule="auto"/>
              <w:rPr>
                <w:rFonts w:ascii="Times New Roman" w:hAnsi="Times New Roman" w:cs="Times New Roman"/>
                <w:sz w:val="20"/>
                <w:szCs w:val="20"/>
              </w:rPr>
            </w:pPr>
            <w:r w:rsidRPr="00A77CD3">
              <w:rPr>
                <w:rFonts w:ascii="Times New Roman" w:eastAsia="Calibri" w:hAnsi="Times New Roman" w:cs="Times New Roman"/>
                <w:sz w:val="20"/>
                <w:szCs w:val="20"/>
              </w:rPr>
              <w:t>Инструмент для соединения тканей при открытых хирургических операциях</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491A66A3" w14:textId="78157F62" w:rsidR="007A1A83" w:rsidRPr="00C4690F" w:rsidRDefault="007A1A83" w:rsidP="00C4690F">
            <w:pPr>
              <w:pStyle w:val="ab"/>
              <w:rPr>
                <w:rFonts w:ascii="Times New Roman" w:hAnsi="Times New Roman" w:cs="Times New Roman"/>
                <w:sz w:val="20"/>
                <w:szCs w:val="20"/>
              </w:rPr>
            </w:pPr>
            <w:r w:rsidRPr="00C4690F">
              <w:rPr>
                <w:rFonts w:ascii="Times New Roman" w:eastAsia="Calibri" w:hAnsi="Times New Roman" w:cs="Times New Roman"/>
                <w:sz w:val="20"/>
                <w:szCs w:val="20"/>
              </w:rPr>
              <w:t>LigaSure Impact инструмент для соединения тканей при открытых хирургических операциях</w:t>
            </w:r>
            <w:r w:rsidR="00C4690F" w:rsidRPr="00C4690F">
              <w:rPr>
                <w:rFonts w:ascii="Times New Roman" w:eastAsia="Calibri" w:hAnsi="Times New Roman" w:cs="Times New Roman"/>
                <w:sz w:val="20"/>
                <w:szCs w:val="20"/>
              </w:rPr>
              <w:t xml:space="preserve"> </w:t>
            </w:r>
            <w:r w:rsidRPr="00C4690F">
              <w:rPr>
                <w:rFonts w:ascii="Times New Roman" w:hAnsi="Times New Roman" w:cs="Times New Roman"/>
                <w:sz w:val="20"/>
                <w:szCs w:val="20"/>
              </w:rPr>
              <w:t xml:space="preserve">Инструмент </w:t>
            </w:r>
            <w:r w:rsidRPr="00C4690F">
              <w:rPr>
                <w:rFonts w:ascii="Times New Roman" w:hAnsi="Times New Roman" w:cs="Times New Roman"/>
                <w:sz w:val="20"/>
                <w:szCs w:val="20"/>
                <w:lang w:val="en-US"/>
              </w:rPr>
              <w:t>Impact</w:t>
            </w:r>
            <w:r w:rsidRPr="00C4690F">
              <w:rPr>
                <w:rFonts w:ascii="Times New Roman" w:hAnsi="Times New Roman" w:cs="Times New Roman"/>
                <w:sz w:val="20"/>
                <w:szCs w:val="20"/>
              </w:rPr>
              <w:t xml:space="preserve"> для открытой хирургии, длина штока 18 см, вращение на 180 градусов, бранши с изгибом 14 градусов. </w:t>
            </w:r>
            <w:r w:rsidRPr="00C4690F">
              <w:rPr>
                <w:rFonts w:ascii="Times New Roman" w:eastAsia="Calibri" w:hAnsi="Times New Roman" w:cs="Times New Roman"/>
                <w:sz w:val="20"/>
                <w:szCs w:val="20"/>
              </w:rPr>
              <w:t xml:space="preserve">Артикул: </w:t>
            </w:r>
            <w:r w:rsidRPr="00C4690F">
              <w:rPr>
                <w:rFonts w:ascii="Times New Roman" w:hAnsi="Times New Roman" w:cs="Times New Roman"/>
                <w:sz w:val="20"/>
                <w:szCs w:val="20"/>
              </w:rPr>
              <w:t>LF4418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E0580E" w14:textId="54BFD03C" w:rsidR="007A1A83" w:rsidRPr="006D7E07" w:rsidRDefault="007A1A83" w:rsidP="007A1A83">
            <w:pPr>
              <w:spacing w:after="0" w:line="240" w:lineRule="auto"/>
              <w:jc w:val="center"/>
              <w:rPr>
                <w:rFonts w:ascii="Times New Roman" w:hAnsi="Times New Roman" w:cs="Times New Roman"/>
                <w:sz w:val="20"/>
                <w:szCs w:val="20"/>
              </w:rPr>
            </w:pPr>
            <w:r w:rsidRPr="00A77CD3">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9EC695" w14:textId="5DA4641D" w:rsidR="007A1A83" w:rsidRPr="006D7E07" w:rsidRDefault="007A1A83" w:rsidP="007A1A83">
            <w:pPr>
              <w:spacing w:after="0" w:line="240" w:lineRule="auto"/>
              <w:jc w:val="center"/>
              <w:rPr>
                <w:rFonts w:ascii="Times New Roman" w:hAnsi="Times New Roman" w:cs="Times New Roman"/>
                <w:sz w:val="20"/>
                <w:szCs w:val="20"/>
              </w:rPr>
            </w:pPr>
            <w:r w:rsidRPr="00A77CD3">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35367E" w14:textId="06A18FF8" w:rsidR="007A1A83" w:rsidRPr="006D7E07" w:rsidRDefault="007A1A83" w:rsidP="007A1A83">
            <w:pPr>
              <w:spacing w:after="0" w:line="240" w:lineRule="auto"/>
              <w:jc w:val="center"/>
              <w:rPr>
                <w:rFonts w:ascii="Times New Roman" w:hAnsi="Times New Roman" w:cs="Times New Roman"/>
                <w:sz w:val="20"/>
                <w:szCs w:val="20"/>
              </w:rPr>
            </w:pPr>
            <w:r w:rsidRPr="00A77CD3">
              <w:rPr>
                <w:rFonts w:ascii="Times New Roman" w:hAnsi="Times New Roman" w:cs="Times New Roman"/>
                <w:sz w:val="20"/>
                <w:szCs w:val="20"/>
              </w:rPr>
              <w:t xml:space="preserve">373 150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7785D0F" w14:textId="7F1CD1FD" w:rsidR="007A1A83" w:rsidRPr="006D7E07" w:rsidRDefault="007A1A83" w:rsidP="007A1A83">
            <w:pPr>
              <w:spacing w:after="0" w:line="240" w:lineRule="auto"/>
              <w:jc w:val="center"/>
              <w:rPr>
                <w:rFonts w:ascii="Times New Roman" w:hAnsi="Times New Roman" w:cs="Times New Roman"/>
                <w:sz w:val="20"/>
                <w:szCs w:val="20"/>
              </w:rPr>
            </w:pPr>
            <w:r w:rsidRPr="00A77CD3">
              <w:rPr>
                <w:rFonts w:ascii="Times New Roman" w:hAnsi="Times New Roman" w:cs="Times New Roman"/>
                <w:sz w:val="20"/>
                <w:szCs w:val="20"/>
              </w:rPr>
              <w:t xml:space="preserve">1 492 600 </w:t>
            </w:r>
          </w:p>
        </w:tc>
      </w:tr>
      <w:tr w:rsidR="007A1A83" w:rsidRPr="00F36F51" w14:paraId="7A29CC5B" w14:textId="77777777" w:rsidTr="00FA3E3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45D91E" w14:textId="77777777" w:rsidR="007A1A83" w:rsidRPr="00F02F2D" w:rsidRDefault="007A1A83" w:rsidP="007A1A83">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1A70D12" w14:textId="485412BE" w:rsidR="007A1A83" w:rsidRPr="006D7E07" w:rsidRDefault="007A1A83" w:rsidP="007A1A83">
            <w:pPr>
              <w:spacing w:after="0" w:line="240" w:lineRule="auto"/>
              <w:rPr>
                <w:rFonts w:ascii="Times New Roman" w:hAnsi="Times New Roman" w:cs="Times New Roman"/>
                <w:sz w:val="20"/>
                <w:szCs w:val="20"/>
              </w:rPr>
            </w:pPr>
            <w:r w:rsidRPr="00A77CD3">
              <w:rPr>
                <w:rFonts w:ascii="Times New Roman" w:hAnsi="Times New Roman" w:cs="Times New Roman"/>
                <w:sz w:val="20"/>
                <w:szCs w:val="20"/>
              </w:rPr>
              <w:t>Открытый инструмент для электролигирования и разделения тканей,с изогнутыми малыми браншами</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50AD35B8" w14:textId="0BB2DFB3" w:rsidR="007A1A83" w:rsidRPr="00C4690F" w:rsidRDefault="007A1A83" w:rsidP="00C4690F">
            <w:pPr>
              <w:pStyle w:val="ab"/>
              <w:rPr>
                <w:rFonts w:ascii="Times New Roman" w:hAnsi="Times New Roman" w:cs="Times New Roman"/>
                <w:sz w:val="20"/>
                <w:szCs w:val="20"/>
              </w:rPr>
            </w:pPr>
            <w:r w:rsidRPr="00C4690F">
              <w:rPr>
                <w:rFonts w:ascii="Times New Roman" w:hAnsi="Times New Roman" w:cs="Times New Roman"/>
                <w:sz w:val="20"/>
                <w:szCs w:val="20"/>
              </w:rPr>
              <w:t>LigaSure открытый инструмент для электролигирования и разделения тканей,с изогнутыми малыми браншами Инструмент LigaSure™ Small Jaws. Совместим только с энергетической платформой Force Triad™.</w:t>
            </w:r>
            <w:r w:rsidR="00C4690F" w:rsidRPr="00C4690F">
              <w:rPr>
                <w:rFonts w:ascii="Times New Roman" w:hAnsi="Times New Roman" w:cs="Times New Roman"/>
                <w:sz w:val="20"/>
                <w:szCs w:val="20"/>
              </w:rPr>
              <w:t xml:space="preserve"> </w:t>
            </w:r>
            <w:r w:rsidRPr="00C4690F">
              <w:rPr>
                <w:rFonts w:ascii="Times New Roman" w:hAnsi="Times New Roman" w:cs="Times New Roman"/>
                <w:sz w:val="20"/>
                <w:szCs w:val="20"/>
              </w:rPr>
              <w:t>Длина электрода 16,5 мм</w:t>
            </w:r>
            <w:r w:rsidR="00C4690F" w:rsidRPr="00C4690F">
              <w:rPr>
                <w:rFonts w:ascii="Times New Roman" w:hAnsi="Times New Roman" w:cs="Times New Roman"/>
                <w:sz w:val="20"/>
                <w:szCs w:val="20"/>
              </w:rPr>
              <w:t xml:space="preserve"> </w:t>
            </w:r>
            <w:r w:rsidRPr="00C4690F">
              <w:rPr>
                <w:rFonts w:ascii="Times New Roman" w:hAnsi="Times New Roman" w:cs="Times New Roman"/>
                <w:sz w:val="20"/>
                <w:szCs w:val="20"/>
              </w:rPr>
              <w:t>Общая длина инструмента 18,8 см</w:t>
            </w:r>
            <w:r w:rsidR="00C4690F" w:rsidRPr="00C4690F">
              <w:rPr>
                <w:rFonts w:ascii="Times New Roman" w:hAnsi="Times New Roman" w:cs="Times New Roman"/>
                <w:sz w:val="20"/>
                <w:szCs w:val="20"/>
              </w:rPr>
              <w:t xml:space="preserve"> </w:t>
            </w:r>
            <w:r w:rsidRPr="00C4690F">
              <w:rPr>
                <w:rFonts w:ascii="Times New Roman" w:hAnsi="Times New Roman" w:cs="Times New Roman"/>
                <w:sz w:val="20"/>
                <w:szCs w:val="20"/>
              </w:rPr>
              <w:t>Изгиб браншей 28 градусов</w:t>
            </w:r>
            <w:r w:rsidR="00C4690F" w:rsidRPr="00C4690F">
              <w:rPr>
                <w:rFonts w:ascii="Times New Roman" w:hAnsi="Times New Roman" w:cs="Times New Roman"/>
                <w:sz w:val="20"/>
                <w:szCs w:val="20"/>
              </w:rPr>
              <w:t xml:space="preserve"> </w:t>
            </w:r>
            <w:r w:rsidRPr="00C4690F">
              <w:rPr>
                <w:rFonts w:ascii="Times New Roman" w:hAnsi="Times New Roman" w:cs="Times New Roman"/>
                <w:sz w:val="20"/>
                <w:szCs w:val="20"/>
              </w:rPr>
              <w:t>Контурированные концы для тупой диссекции</w:t>
            </w:r>
            <w:r w:rsidR="00C4690F" w:rsidRPr="00C4690F">
              <w:rPr>
                <w:rFonts w:ascii="Times New Roman" w:hAnsi="Times New Roman" w:cs="Times New Roman"/>
                <w:sz w:val="20"/>
                <w:szCs w:val="20"/>
              </w:rPr>
              <w:t xml:space="preserve"> </w:t>
            </w:r>
            <w:r w:rsidRPr="00C4690F">
              <w:rPr>
                <w:rFonts w:ascii="Times New Roman" w:hAnsi="Times New Roman" w:cs="Times New Roman"/>
                <w:sz w:val="20"/>
                <w:szCs w:val="20"/>
              </w:rPr>
              <w:t>Лигирование/рассечение</w:t>
            </w:r>
            <w:r w:rsidR="00C4690F" w:rsidRPr="00C4690F">
              <w:rPr>
                <w:rFonts w:ascii="Times New Roman" w:hAnsi="Times New Roman" w:cs="Times New Roman"/>
                <w:sz w:val="20"/>
                <w:szCs w:val="20"/>
              </w:rPr>
              <w:t xml:space="preserve"> </w:t>
            </w:r>
            <w:r w:rsidRPr="00C4690F">
              <w:rPr>
                <w:rFonts w:ascii="Times New Roman" w:hAnsi="Times New Roman" w:cs="Times New Roman"/>
                <w:sz w:val="20"/>
                <w:szCs w:val="20"/>
              </w:rPr>
              <w:t>Ручное или педальное управление</w:t>
            </w:r>
            <w:r w:rsidR="00C4690F" w:rsidRPr="00C4690F">
              <w:rPr>
                <w:rFonts w:ascii="Times New Roman" w:hAnsi="Times New Roman" w:cs="Times New Roman"/>
                <w:sz w:val="20"/>
                <w:szCs w:val="20"/>
              </w:rPr>
              <w:t xml:space="preserve"> </w:t>
            </w:r>
            <w:r w:rsidRPr="00C4690F">
              <w:rPr>
                <w:rFonts w:ascii="Times New Roman" w:hAnsi="Times New Roman" w:cs="Times New Roman"/>
                <w:sz w:val="20"/>
                <w:szCs w:val="20"/>
              </w:rPr>
              <w:t>Артикул:</w:t>
            </w:r>
            <w:r w:rsidRPr="00C4690F">
              <w:rPr>
                <w:rFonts w:ascii="Times New Roman" w:hAnsi="Times New Roman" w:cs="Times New Roman"/>
                <w:sz w:val="20"/>
                <w:szCs w:val="20"/>
                <w:lang w:val="en-US"/>
              </w:rPr>
              <w:t>LF</w:t>
            </w:r>
            <w:r w:rsidRPr="00C4690F">
              <w:rPr>
                <w:rFonts w:ascii="Times New Roman" w:hAnsi="Times New Roman" w:cs="Times New Roman"/>
                <w:sz w:val="20"/>
                <w:szCs w:val="20"/>
              </w:rPr>
              <w:t>1212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F2A6F1" w14:textId="45FE85D9" w:rsidR="007A1A83" w:rsidRPr="006D7E07" w:rsidRDefault="007A1A83" w:rsidP="007A1A83">
            <w:pPr>
              <w:spacing w:after="0" w:line="240" w:lineRule="auto"/>
              <w:jc w:val="center"/>
              <w:rPr>
                <w:rFonts w:ascii="Times New Roman" w:hAnsi="Times New Roman" w:cs="Times New Roman"/>
                <w:sz w:val="20"/>
                <w:szCs w:val="20"/>
              </w:rPr>
            </w:pPr>
            <w:r w:rsidRPr="00A77CD3">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FB2FE3" w14:textId="5061BE6E" w:rsidR="007A1A83" w:rsidRPr="006D7E07" w:rsidRDefault="007A1A83" w:rsidP="007A1A83">
            <w:pPr>
              <w:spacing w:after="0" w:line="240" w:lineRule="auto"/>
              <w:jc w:val="center"/>
              <w:rPr>
                <w:rFonts w:ascii="Times New Roman" w:hAnsi="Times New Roman" w:cs="Times New Roman"/>
                <w:sz w:val="20"/>
                <w:szCs w:val="20"/>
              </w:rPr>
            </w:pPr>
            <w:r w:rsidRPr="00A77CD3">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68E41E" w14:textId="50D371AE" w:rsidR="007A1A83" w:rsidRPr="006D7E07" w:rsidRDefault="007A1A83" w:rsidP="007A1A83">
            <w:pPr>
              <w:spacing w:after="0" w:line="240" w:lineRule="auto"/>
              <w:jc w:val="center"/>
              <w:rPr>
                <w:rFonts w:ascii="Times New Roman" w:hAnsi="Times New Roman" w:cs="Times New Roman"/>
                <w:sz w:val="20"/>
                <w:szCs w:val="20"/>
              </w:rPr>
            </w:pPr>
            <w:r w:rsidRPr="00A77CD3">
              <w:rPr>
                <w:rFonts w:ascii="Times New Roman" w:hAnsi="Times New Roman" w:cs="Times New Roman"/>
                <w:sz w:val="20"/>
                <w:szCs w:val="20"/>
              </w:rPr>
              <w:t xml:space="preserve">368 860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0425C5" w14:textId="5ABCF361" w:rsidR="007A1A83" w:rsidRPr="006D7E07" w:rsidRDefault="007A1A83" w:rsidP="007A1A83">
            <w:pPr>
              <w:spacing w:after="0" w:line="240" w:lineRule="auto"/>
              <w:jc w:val="center"/>
              <w:rPr>
                <w:rFonts w:ascii="Times New Roman" w:hAnsi="Times New Roman" w:cs="Times New Roman"/>
                <w:sz w:val="20"/>
                <w:szCs w:val="20"/>
              </w:rPr>
            </w:pPr>
            <w:r w:rsidRPr="00A77CD3">
              <w:rPr>
                <w:rFonts w:ascii="Times New Roman" w:hAnsi="Times New Roman" w:cs="Times New Roman"/>
                <w:sz w:val="20"/>
                <w:szCs w:val="20"/>
              </w:rPr>
              <w:t xml:space="preserve">368 860 </w:t>
            </w:r>
          </w:p>
        </w:tc>
      </w:tr>
      <w:tr w:rsidR="004B3985" w:rsidRPr="00F36F51" w14:paraId="46C6740A" w14:textId="77777777" w:rsidTr="009B3C3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D4E26B" w14:textId="77777777" w:rsidR="004B3985" w:rsidRPr="00F02F2D" w:rsidRDefault="004B3985" w:rsidP="004B3985">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08FEEC3B" w14:textId="21544234" w:rsidR="004B3985" w:rsidRPr="00A77CD3" w:rsidRDefault="004B3985" w:rsidP="004B3985">
            <w:pPr>
              <w:spacing w:after="0" w:line="240" w:lineRule="auto"/>
              <w:rPr>
                <w:rFonts w:ascii="Times New Roman" w:hAnsi="Times New Roman" w:cs="Times New Roman"/>
                <w:sz w:val="20"/>
                <w:szCs w:val="20"/>
              </w:rPr>
            </w:pPr>
            <w:r w:rsidRPr="00D2374C">
              <w:rPr>
                <w:rFonts w:ascii="Times New Roman" w:hAnsi="Times New Roman" w:cs="Times New Roman"/>
                <w:sz w:val="20"/>
                <w:szCs w:val="20"/>
              </w:rPr>
              <w:t>Нить хирургическая «КАПРОН-кр», нестерильная №3</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6B9403E" w14:textId="387C94C4" w:rsidR="004B3985" w:rsidRPr="00C4690F" w:rsidRDefault="004B3985" w:rsidP="004B3985">
            <w:pPr>
              <w:pStyle w:val="ab"/>
              <w:rPr>
                <w:rFonts w:ascii="Times New Roman" w:hAnsi="Times New Roman" w:cs="Times New Roman"/>
                <w:sz w:val="20"/>
                <w:szCs w:val="20"/>
              </w:rPr>
            </w:pPr>
            <w:r w:rsidRPr="00D2374C">
              <w:rPr>
                <w:rFonts w:ascii="Times New Roman" w:hAnsi="Times New Roman" w:cs="Times New Roman"/>
                <w:sz w:val="20"/>
                <w:szCs w:val="20"/>
              </w:rPr>
              <w:t>Нить хирургическая полиамидная кручёная, неокрашенная, нестерильная, «КАПРОН-кр» метрический номер 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E255D3" w14:textId="1E63EECF" w:rsidR="004B3985" w:rsidRPr="00A77CD3" w:rsidRDefault="004B3985" w:rsidP="004B3985">
            <w:pPr>
              <w:spacing w:after="0" w:line="240" w:lineRule="auto"/>
              <w:jc w:val="center"/>
              <w:rPr>
                <w:rFonts w:ascii="Times New Roman" w:hAnsi="Times New Roman" w:cs="Times New Roman"/>
                <w:sz w:val="20"/>
                <w:szCs w:val="20"/>
              </w:rPr>
            </w:pPr>
            <w:r w:rsidRPr="00D2374C">
              <w:rPr>
                <w:rFonts w:ascii="Times New Roman" w:hAnsi="Times New Roman" w:cs="Times New Roman"/>
                <w:sz w:val="20"/>
                <w:szCs w:val="20"/>
              </w:rPr>
              <w:t>метр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036E8C" w14:textId="7ACD393D" w:rsidR="004B3985" w:rsidRPr="00A77CD3" w:rsidRDefault="004B3985" w:rsidP="004B3985">
            <w:pPr>
              <w:spacing w:after="0" w:line="240" w:lineRule="auto"/>
              <w:jc w:val="center"/>
              <w:rPr>
                <w:rFonts w:ascii="Times New Roman" w:hAnsi="Times New Roman" w:cs="Times New Roman"/>
                <w:sz w:val="20"/>
                <w:szCs w:val="20"/>
              </w:rPr>
            </w:pPr>
            <w:r w:rsidRPr="00D2374C">
              <w:rPr>
                <w:rFonts w:ascii="Times New Roman" w:hAnsi="Times New Roman" w:cs="Times New Roman"/>
                <w:sz w:val="20"/>
                <w:szCs w:val="20"/>
              </w:rPr>
              <w:t>1000</w:t>
            </w: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B4C41A" w14:textId="31C4B0C5" w:rsidR="004B3985" w:rsidRPr="00A77CD3" w:rsidRDefault="004B3985" w:rsidP="004B3985">
            <w:pPr>
              <w:spacing w:after="0" w:line="240" w:lineRule="auto"/>
              <w:jc w:val="center"/>
              <w:rPr>
                <w:rFonts w:ascii="Times New Roman" w:hAnsi="Times New Roman" w:cs="Times New Roman"/>
                <w:sz w:val="20"/>
                <w:szCs w:val="20"/>
              </w:rPr>
            </w:pPr>
            <w:r w:rsidRPr="00D2374C">
              <w:rPr>
                <w:rFonts w:ascii="Times New Roman" w:hAnsi="Times New Roman" w:cs="Times New Roman"/>
                <w:sz w:val="20"/>
                <w:szCs w:val="20"/>
              </w:rPr>
              <w:t>1</w:t>
            </w:r>
            <w:r>
              <w:rPr>
                <w:rFonts w:ascii="Times New Roman" w:hAnsi="Times New Roman" w:cs="Times New Roman"/>
                <w:sz w:val="20"/>
                <w:szCs w:val="20"/>
              </w:rPr>
              <w:t>4</w:t>
            </w:r>
            <w:r w:rsidRPr="00D2374C">
              <w:rPr>
                <w:rFonts w:ascii="Times New Roman" w:hAnsi="Times New Roman" w:cs="Times New Roman"/>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4D41215" w14:textId="281B35DE" w:rsidR="004B3985" w:rsidRPr="00A77CD3" w:rsidRDefault="004B3985" w:rsidP="004B3985">
            <w:pPr>
              <w:spacing w:after="0" w:line="240" w:lineRule="auto"/>
              <w:jc w:val="center"/>
              <w:rPr>
                <w:rFonts w:ascii="Times New Roman" w:hAnsi="Times New Roman" w:cs="Times New Roman"/>
                <w:sz w:val="20"/>
                <w:szCs w:val="20"/>
              </w:rPr>
            </w:pPr>
            <w:r w:rsidRPr="00D2374C">
              <w:rPr>
                <w:rFonts w:ascii="Times New Roman" w:hAnsi="Times New Roman" w:cs="Times New Roman"/>
                <w:color w:val="000000"/>
                <w:sz w:val="20"/>
                <w:szCs w:val="20"/>
              </w:rPr>
              <w:t>1</w:t>
            </w:r>
            <w:r>
              <w:rPr>
                <w:rFonts w:ascii="Times New Roman" w:hAnsi="Times New Roman" w:cs="Times New Roman"/>
                <w:color w:val="000000"/>
                <w:sz w:val="20"/>
                <w:szCs w:val="20"/>
              </w:rPr>
              <w:t>4</w:t>
            </w:r>
            <w:r w:rsidRPr="00D2374C">
              <w:rPr>
                <w:rFonts w:ascii="Times New Roman" w:hAnsi="Times New Roman" w:cs="Times New Roman"/>
                <w:color w:val="000000"/>
                <w:sz w:val="20"/>
                <w:szCs w:val="20"/>
              </w:rPr>
              <w:t>0000</w:t>
            </w:r>
            <w:r>
              <w:rPr>
                <w:rFonts w:ascii="Times New Roman" w:hAnsi="Times New Roman" w:cs="Times New Roman"/>
                <w:color w:val="000000"/>
                <w:sz w:val="20"/>
                <w:szCs w:val="20"/>
              </w:rPr>
              <w:t>0</w:t>
            </w:r>
          </w:p>
        </w:tc>
      </w:tr>
      <w:tr w:rsidR="004B3985" w:rsidRPr="00F36F51" w14:paraId="0FD3BEDE" w14:textId="77777777" w:rsidTr="009B3C3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5E7741" w14:textId="77777777" w:rsidR="004B3985" w:rsidRPr="00F02F2D" w:rsidRDefault="004B3985" w:rsidP="004B3985">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111C75D" w14:textId="6E485970" w:rsidR="004B3985" w:rsidRPr="00A77CD3" w:rsidRDefault="004B3985" w:rsidP="004B3985">
            <w:pPr>
              <w:spacing w:after="0" w:line="240" w:lineRule="auto"/>
              <w:rPr>
                <w:rFonts w:ascii="Times New Roman" w:hAnsi="Times New Roman" w:cs="Times New Roman"/>
                <w:sz w:val="20"/>
                <w:szCs w:val="20"/>
              </w:rPr>
            </w:pPr>
            <w:r w:rsidRPr="00D2374C">
              <w:rPr>
                <w:rFonts w:ascii="Times New Roman" w:hAnsi="Times New Roman" w:cs="Times New Roman"/>
                <w:sz w:val="20"/>
                <w:szCs w:val="20"/>
              </w:rPr>
              <w:t>Нить хирургическая «КАПРОН-кр», нестерильная №4</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121A10F5" w14:textId="689C0DDA" w:rsidR="004B3985" w:rsidRPr="00C4690F" w:rsidRDefault="004B3985" w:rsidP="004B3985">
            <w:pPr>
              <w:pStyle w:val="ab"/>
              <w:rPr>
                <w:rFonts w:ascii="Times New Roman" w:hAnsi="Times New Roman" w:cs="Times New Roman"/>
                <w:sz w:val="20"/>
                <w:szCs w:val="20"/>
              </w:rPr>
            </w:pPr>
            <w:r w:rsidRPr="00D2374C">
              <w:rPr>
                <w:rFonts w:ascii="Times New Roman" w:hAnsi="Times New Roman" w:cs="Times New Roman"/>
                <w:sz w:val="20"/>
                <w:szCs w:val="20"/>
              </w:rPr>
              <w:t>Нить хирургическая полиамидная кручёная, неокрашенная, нестерильная, «КАПРОН-кр» метрический номер 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093623" w14:textId="45CC6140" w:rsidR="004B3985" w:rsidRPr="00A77CD3" w:rsidRDefault="004B3985" w:rsidP="004B3985">
            <w:pPr>
              <w:spacing w:after="0" w:line="240" w:lineRule="auto"/>
              <w:jc w:val="center"/>
              <w:rPr>
                <w:rFonts w:ascii="Times New Roman" w:hAnsi="Times New Roman" w:cs="Times New Roman"/>
                <w:sz w:val="20"/>
                <w:szCs w:val="20"/>
              </w:rPr>
            </w:pPr>
            <w:r w:rsidRPr="00D2374C">
              <w:rPr>
                <w:rFonts w:ascii="Times New Roman" w:hAnsi="Times New Roman" w:cs="Times New Roman"/>
                <w:sz w:val="20"/>
                <w:szCs w:val="20"/>
              </w:rPr>
              <w:t>метр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6E99DB" w14:textId="4CBBB428" w:rsidR="004B3985" w:rsidRPr="00A77CD3" w:rsidRDefault="004B3985" w:rsidP="004B3985">
            <w:pPr>
              <w:spacing w:after="0" w:line="240" w:lineRule="auto"/>
              <w:jc w:val="center"/>
              <w:rPr>
                <w:rFonts w:ascii="Times New Roman" w:hAnsi="Times New Roman" w:cs="Times New Roman"/>
                <w:sz w:val="20"/>
                <w:szCs w:val="20"/>
              </w:rPr>
            </w:pPr>
            <w:r w:rsidRPr="00D2374C">
              <w:rPr>
                <w:rFonts w:ascii="Times New Roman" w:hAnsi="Times New Roman" w:cs="Times New Roman"/>
                <w:sz w:val="20"/>
                <w:szCs w:val="20"/>
              </w:rPr>
              <w:t>1000</w:t>
            </w: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1148C9" w14:textId="5A1EFB4D" w:rsidR="004B3985" w:rsidRPr="00A77CD3" w:rsidRDefault="004B3985" w:rsidP="004B3985">
            <w:pPr>
              <w:spacing w:after="0" w:line="240" w:lineRule="auto"/>
              <w:jc w:val="center"/>
              <w:rPr>
                <w:rFonts w:ascii="Times New Roman" w:hAnsi="Times New Roman" w:cs="Times New Roman"/>
                <w:sz w:val="20"/>
                <w:szCs w:val="20"/>
              </w:rPr>
            </w:pPr>
            <w:r w:rsidRPr="00D2374C">
              <w:rPr>
                <w:rFonts w:ascii="Times New Roman" w:hAnsi="Times New Roman" w:cs="Times New Roman"/>
                <w:sz w:val="20"/>
                <w:szCs w:val="20"/>
              </w:rPr>
              <w:t>1</w:t>
            </w:r>
            <w:r>
              <w:rPr>
                <w:rFonts w:ascii="Times New Roman" w:hAnsi="Times New Roman" w:cs="Times New Roman"/>
                <w:sz w:val="20"/>
                <w:szCs w:val="20"/>
              </w:rPr>
              <w:t>4</w:t>
            </w:r>
            <w:r w:rsidRPr="00D2374C">
              <w:rPr>
                <w:rFonts w:ascii="Times New Roman" w:hAnsi="Times New Roman" w:cs="Times New Roman"/>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5224C3F" w14:textId="705F40C3" w:rsidR="004B3985" w:rsidRPr="00A77CD3" w:rsidRDefault="004B3985" w:rsidP="004B3985">
            <w:pPr>
              <w:spacing w:after="0" w:line="240" w:lineRule="auto"/>
              <w:jc w:val="center"/>
              <w:rPr>
                <w:rFonts w:ascii="Times New Roman" w:hAnsi="Times New Roman" w:cs="Times New Roman"/>
                <w:sz w:val="20"/>
                <w:szCs w:val="20"/>
              </w:rPr>
            </w:pPr>
            <w:r w:rsidRPr="00D2374C">
              <w:rPr>
                <w:rFonts w:ascii="Times New Roman" w:hAnsi="Times New Roman" w:cs="Times New Roman"/>
                <w:color w:val="000000"/>
                <w:sz w:val="20"/>
                <w:szCs w:val="20"/>
              </w:rPr>
              <w:t>1</w:t>
            </w:r>
            <w:r>
              <w:rPr>
                <w:rFonts w:ascii="Times New Roman" w:hAnsi="Times New Roman" w:cs="Times New Roman"/>
                <w:color w:val="000000"/>
                <w:sz w:val="20"/>
                <w:szCs w:val="20"/>
              </w:rPr>
              <w:t>4</w:t>
            </w:r>
            <w:r w:rsidRPr="00D2374C">
              <w:rPr>
                <w:rFonts w:ascii="Times New Roman" w:hAnsi="Times New Roman" w:cs="Times New Roman"/>
                <w:color w:val="000000"/>
                <w:sz w:val="20"/>
                <w:szCs w:val="20"/>
              </w:rPr>
              <w:t>0000</w:t>
            </w:r>
            <w:r>
              <w:rPr>
                <w:rFonts w:ascii="Times New Roman" w:hAnsi="Times New Roman" w:cs="Times New Roman"/>
                <w:color w:val="000000"/>
                <w:sz w:val="20"/>
                <w:szCs w:val="20"/>
              </w:rPr>
              <w:t>0</w:t>
            </w:r>
          </w:p>
        </w:tc>
      </w:tr>
      <w:tr w:rsidR="004B3985" w:rsidRPr="00F36F51" w14:paraId="489842F5" w14:textId="77777777" w:rsidTr="009B3C3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4E040B" w14:textId="77777777" w:rsidR="004B3985" w:rsidRPr="00F02F2D" w:rsidRDefault="004B3985" w:rsidP="004B3985">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0FDF914" w14:textId="11F3FA7A" w:rsidR="004B3985" w:rsidRPr="00A77CD3" w:rsidRDefault="004B3985" w:rsidP="004B3985">
            <w:pPr>
              <w:spacing w:after="0" w:line="240" w:lineRule="auto"/>
              <w:rPr>
                <w:rFonts w:ascii="Times New Roman" w:hAnsi="Times New Roman" w:cs="Times New Roman"/>
                <w:sz w:val="20"/>
                <w:szCs w:val="20"/>
              </w:rPr>
            </w:pPr>
            <w:r w:rsidRPr="00D2374C">
              <w:rPr>
                <w:rFonts w:ascii="Times New Roman" w:hAnsi="Times New Roman" w:cs="Times New Roman"/>
                <w:sz w:val="20"/>
                <w:szCs w:val="20"/>
              </w:rPr>
              <w:t>Нить хирургическая «КАПРОН-кр», нестерильная №5</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A49615D" w14:textId="57DCD55D" w:rsidR="004B3985" w:rsidRPr="00C4690F" w:rsidRDefault="004B3985" w:rsidP="004B3985">
            <w:pPr>
              <w:pStyle w:val="ab"/>
              <w:rPr>
                <w:rFonts w:ascii="Times New Roman" w:hAnsi="Times New Roman" w:cs="Times New Roman"/>
                <w:sz w:val="20"/>
                <w:szCs w:val="20"/>
              </w:rPr>
            </w:pPr>
            <w:r w:rsidRPr="00D2374C">
              <w:rPr>
                <w:rFonts w:ascii="Times New Roman" w:hAnsi="Times New Roman" w:cs="Times New Roman"/>
                <w:sz w:val="20"/>
                <w:szCs w:val="20"/>
              </w:rPr>
              <w:t>Нить хирургическая полиамидная кручёная, неокрашенная, нестерильная, «КАПРОН-кр» метрический номер 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28F23F" w14:textId="4DF22FB8" w:rsidR="004B3985" w:rsidRPr="00A77CD3" w:rsidRDefault="004B3985" w:rsidP="004B3985">
            <w:pPr>
              <w:spacing w:after="0" w:line="240" w:lineRule="auto"/>
              <w:jc w:val="center"/>
              <w:rPr>
                <w:rFonts w:ascii="Times New Roman" w:hAnsi="Times New Roman" w:cs="Times New Roman"/>
                <w:sz w:val="20"/>
                <w:szCs w:val="20"/>
              </w:rPr>
            </w:pPr>
            <w:r w:rsidRPr="00D2374C">
              <w:rPr>
                <w:rFonts w:ascii="Times New Roman" w:hAnsi="Times New Roman" w:cs="Times New Roman"/>
                <w:sz w:val="20"/>
                <w:szCs w:val="20"/>
              </w:rPr>
              <w:t>метр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E21CF9" w14:textId="5F1D8500" w:rsidR="004B3985" w:rsidRPr="00A77CD3" w:rsidRDefault="004B3985" w:rsidP="004B3985">
            <w:pPr>
              <w:spacing w:after="0" w:line="240" w:lineRule="auto"/>
              <w:jc w:val="center"/>
              <w:rPr>
                <w:rFonts w:ascii="Times New Roman" w:hAnsi="Times New Roman" w:cs="Times New Roman"/>
                <w:sz w:val="20"/>
                <w:szCs w:val="20"/>
              </w:rPr>
            </w:pPr>
            <w:r w:rsidRPr="00D2374C">
              <w:rPr>
                <w:rFonts w:ascii="Times New Roman" w:hAnsi="Times New Roman" w:cs="Times New Roman"/>
                <w:sz w:val="20"/>
                <w:szCs w:val="20"/>
              </w:rPr>
              <w:t>1000</w:t>
            </w: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7E5E3D" w14:textId="79EE7520" w:rsidR="004B3985" w:rsidRPr="00A77CD3" w:rsidRDefault="004B3985" w:rsidP="004B3985">
            <w:pPr>
              <w:spacing w:after="0" w:line="240" w:lineRule="auto"/>
              <w:jc w:val="center"/>
              <w:rPr>
                <w:rFonts w:ascii="Times New Roman" w:hAnsi="Times New Roman" w:cs="Times New Roman"/>
                <w:sz w:val="20"/>
                <w:szCs w:val="20"/>
              </w:rPr>
            </w:pPr>
            <w:r w:rsidRPr="00D2374C">
              <w:rPr>
                <w:rFonts w:ascii="Times New Roman" w:hAnsi="Times New Roman" w:cs="Times New Roman"/>
                <w:sz w:val="20"/>
                <w:szCs w:val="20"/>
              </w:rPr>
              <w:t>1</w:t>
            </w:r>
            <w:r>
              <w:rPr>
                <w:rFonts w:ascii="Times New Roman" w:hAnsi="Times New Roman" w:cs="Times New Roman"/>
                <w:sz w:val="20"/>
                <w:szCs w:val="20"/>
              </w:rPr>
              <w:t>4</w:t>
            </w:r>
            <w:r w:rsidRPr="00D2374C">
              <w:rPr>
                <w:rFonts w:ascii="Times New Roman" w:hAnsi="Times New Roman" w:cs="Times New Roman"/>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4F22593" w14:textId="0A0156E3" w:rsidR="004B3985" w:rsidRPr="00A77CD3" w:rsidRDefault="004B3985" w:rsidP="004B3985">
            <w:pPr>
              <w:spacing w:after="0" w:line="240" w:lineRule="auto"/>
              <w:jc w:val="center"/>
              <w:rPr>
                <w:rFonts w:ascii="Times New Roman" w:hAnsi="Times New Roman" w:cs="Times New Roman"/>
                <w:sz w:val="20"/>
                <w:szCs w:val="20"/>
              </w:rPr>
            </w:pPr>
            <w:r w:rsidRPr="00D2374C">
              <w:rPr>
                <w:rFonts w:ascii="Times New Roman" w:hAnsi="Times New Roman" w:cs="Times New Roman"/>
                <w:color w:val="000000"/>
                <w:sz w:val="20"/>
                <w:szCs w:val="20"/>
              </w:rPr>
              <w:t>1</w:t>
            </w:r>
            <w:r>
              <w:rPr>
                <w:rFonts w:ascii="Times New Roman" w:hAnsi="Times New Roman" w:cs="Times New Roman"/>
                <w:color w:val="000000"/>
                <w:sz w:val="20"/>
                <w:szCs w:val="20"/>
              </w:rPr>
              <w:t>4</w:t>
            </w:r>
            <w:r w:rsidRPr="00D2374C">
              <w:rPr>
                <w:rFonts w:ascii="Times New Roman" w:hAnsi="Times New Roman" w:cs="Times New Roman"/>
                <w:color w:val="000000"/>
                <w:sz w:val="20"/>
                <w:szCs w:val="20"/>
              </w:rPr>
              <w:t>0000</w:t>
            </w:r>
            <w:r>
              <w:rPr>
                <w:rFonts w:ascii="Times New Roman" w:hAnsi="Times New Roman" w:cs="Times New Roman"/>
                <w:color w:val="000000"/>
                <w:sz w:val="20"/>
                <w:szCs w:val="20"/>
              </w:rPr>
              <w:t>0</w:t>
            </w:r>
          </w:p>
        </w:tc>
      </w:tr>
    </w:tbl>
    <w:bookmarkEnd w:id="0"/>
    <w:p w14:paraId="02600F88" w14:textId="77777777"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012FE817"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A15C7E" w:rsidRPr="002C39B5">
        <w:rPr>
          <w:rStyle w:val="FontStyle73"/>
          <w:sz w:val="20"/>
          <w:szCs w:val="20"/>
        </w:rPr>
        <w:t>0</w:t>
      </w:r>
      <w:r w:rsidRPr="002C39B5">
        <w:rPr>
          <w:rStyle w:val="FontStyle73"/>
          <w:sz w:val="20"/>
          <w:szCs w:val="20"/>
        </w:rPr>
        <w:t xml:space="preserve"> ч. 00 мин. «</w:t>
      </w:r>
      <w:r w:rsidR="007F150E">
        <w:rPr>
          <w:rStyle w:val="FontStyle73"/>
          <w:sz w:val="20"/>
          <w:szCs w:val="20"/>
        </w:rPr>
        <w:t>14</w:t>
      </w:r>
      <w:r w:rsidRPr="002C39B5">
        <w:rPr>
          <w:rStyle w:val="FontStyle73"/>
          <w:sz w:val="20"/>
          <w:szCs w:val="20"/>
        </w:rPr>
        <w:t xml:space="preserve">» </w:t>
      </w:r>
      <w:r w:rsidR="007F150E">
        <w:rPr>
          <w:rStyle w:val="FontStyle73"/>
          <w:sz w:val="20"/>
          <w:szCs w:val="20"/>
        </w:rPr>
        <w:t>января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7F150E">
        <w:rPr>
          <w:rStyle w:val="FontStyle73"/>
          <w:sz w:val="20"/>
          <w:szCs w:val="20"/>
        </w:rPr>
        <w:t>2</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1F54A9">
        <w:rPr>
          <w:rStyle w:val="FontStyle73"/>
          <w:sz w:val="18"/>
          <w:szCs w:val="18"/>
        </w:rPr>
        <w:t>2</w:t>
      </w:r>
      <w:r w:rsidR="008F7404" w:rsidRPr="00AC6214">
        <w:rPr>
          <w:rStyle w:val="FontStyle73"/>
          <w:sz w:val="18"/>
          <w:szCs w:val="18"/>
        </w:rPr>
        <w:t xml:space="preserve"> ч. </w:t>
      </w:r>
      <w:r w:rsidR="008F7404">
        <w:rPr>
          <w:rStyle w:val="FontStyle73"/>
          <w:sz w:val="18"/>
          <w:szCs w:val="18"/>
        </w:rPr>
        <w:t>0</w:t>
      </w:r>
      <w:r w:rsidR="008F7404" w:rsidRPr="00AC6214">
        <w:rPr>
          <w:rStyle w:val="FontStyle73"/>
          <w:sz w:val="18"/>
          <w:szCs w:val="18"/>
        </w:rPr>
        <w:t>0 мин. «</w:t>
      </w:r>
      <w:r w:rsidR="001F54A9">
        <w:rPr>
          <w:rStyle w:val="FontStyle73"/>
          <w:sz w:val="18"/>
          <w:szCs w:val="18"/>
        </w:rPr>
        <w:t>14</w:t>
      </w:r>
      <w:r w:rsidR="008F7404" w:rsidRPr="00AC6214">
        <w:rPr>
          <w:rStyle w:val="FontStyle73"/>
          <w:sz w:val="18"/>
          <w:szCs w:val="18"/>
        </w:rPr>
        <w:t xml:space="preserve">» </w:t>
      </w:r>
      <w:r w:rsidR="001F54A9">
        <w:rPr>
          <w:rStyle w:val="FontStyle73"/>
          <w:sz w:val="18"/>
          <w:szCs w:val="18"/>
        </w:rPr>
        <w:t>января</w:t>
      </w:r>
      <w:r w:rsidR="008F7404" w:rsidRPr="00AC6214">
        <w:rPr>
          <w:rStyle w:val="FontStyle73"/>
          <w:sz w:val="18"/>
          <w:szCs w:val="18"/>
        </w:rPr>
        <w:t xml:space="preserve"> 20</w:t>
      </w:r>
      <w:r w:rsidR="00BD530E">
        <w:rPr>
          <w:rStyle w:val="FontStyle73"/>
          <w:sz w:val="18"/>
          <w:szCs w:val="18"/>
        </w:rPr>
        <w:t>2</w:t>
      </w:r>
      <w:r w:rsidR="001F54A9">
        <w:rPr>
          <w:rStyle w:val="FontStyle73"/>
          <w:sz w:val="18"/>
          <w:szCs w:val="18"/>
        </w:rPr>
        <w:t>2</w:t>
      </w:r>
      <w:r w:rsidR="008F7404" w:rsidRPr="00AC6214">
        <w:rPr>
          <w:rStyle w:val="FontStyle73"/>
          <w:sz w:val="18"/>
          <w:szCs w:val="18"/>
        </w:rPr>
        <w:t xml:space="preserve"> года</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7777777"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lastRenderedPageBreak/>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0A4872DB"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F150E" w:rsidRPr="00995D88" w14:paraId="64BDA671" w14:textId="77777777" w:rsidTr="00F55C85">
              <w:trPr>
                <w:trHeight w:val="7332"/>
                <w:tblCellSpacing w:w="11" w:type="dxa"/>
              </w:trPr>
              <w:tc>
                <w:tcPr>
                  <w:tcW w:w="5070" w:type="dxa"/>
                  <w:shd w:val="clear" w:color="auto" w:fill="auto"/>
                </w:tcPr>
                <w:p w14:paraId="1AD80D10" w14:textId="77777777" w:rsidR="007F150E" w:rsidRPr="00A648AE" w:rsidRDefault="007F150E" w:rsidP="007F150E">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6D79E76A" w14:textId="77777777" w:rsidR="007F150E" w:rsidRPr="00A648AE" w:rsidRDefault="007F150E" w:rsidP="007F150E">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78AFCE15" w14:textId="77777777" w:rsidR="007F150E" w:rsidRPr="00A648AE" w:rsidRDefault="007F150E" w:rsidP="007F150E">
                  <w:pPr>
                    <w:keepNext/>
                    <w:spacing w:after="0" w:line="240" w:lineRule="auto"/>
                    <w:jc w:val="center"/>
                    <w:rPr>
                      <w:rFonts w:ascii="Times New Roman" w:eastAsia="Arial Unicode MS" w:hAnsi="Times New Roman" w:cs="Times New Roman"/>
                      <w:b/>
                      <w:sz w:val="20"/>
                      <w:szCs w:val="20"/>
                      <w:lang w:val="kk-KZ"/>
                    </w:rPr>
                  </w:pPr>
                </w:p>
                <w:p w14:paraId="0B81F025" w14:textId="77777777" w:rsidR="007F150E" w:rsidRPr="00A648AE" w:rsidRDefault="007F150E" w:rsidP="007F150E">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712194385" w:edGrp="everyone"/>
                  <w:r w:rsidRPr="00A648AE">
                    <w:rPr>
                      <w:rFonts w:ascii="Times New Roman" w:eastAsia="Arial Unicode MS" w:hAnsi="Times New Roman" w:cs="Times New Roman"/>
                      <w:snapToGrid w:val="0"/>
                      <w:sz w:val="20"/>
                      <w:szCs w:val="20"/>
                      <w:lang w:val="kk-KZ"/>
                    </w:rPr>
                    <w:t xml:space="preserve">«___»________ </w:t>
                  </w:r>
                </w:p>
                <w:p w14:paraId="12E6804E" w14:textId="77777777" w:rsidR="007F150E" w:rsidRPr="00A648AE" w:rsidRDefault="007F150E" w:rsidP="007F150E">
                  <w:pPr>
                    <w:keepNext/>
                    <w:spacing w:after="0" w:line="240" w:lineRule="auto"/>
                    <w:jc w:val="both"/>
                    <w:rPr>
                      <w:rFonts w:ascii="Times New Roman" w:eastAsia="Arial Unicode MS" w:hAnsi="Times New Roman" w:cs="Times New Roman"/>
                      <w:snapToGrid w:val="0"/>
                      <w:sz w:val="20"/>
                      <w:szCs w:val="20"/>
                      <w:lang w:val="kk-KZ"/>
                    </w:rPr>
                  </w:pPr>
                </w:p>
                <w:p w14:paraId="2FD4E10A"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712194385"/>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4CA1906" w14:textId="77777777" w:rsidR="007F150E" w:rsidRPr="00A648AE" w:rsidRDefault="007F150E" w:rsidP="007F150E">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282EAD3C" w14:textId="77777777" w:rsidR="007F150E" w:rsidRPr="00A648AE" w:rsidRDefault="007F150E" w:rsidP="007F150E">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21B8972A" w14:textId="77777777" w:rsidR="007F150E" w:rsidRPr="00A648AE" w:rsidRDefault="007F150E" w:rsidP="007F150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418BDADC" w14:textId="77777777" w:rsidR="007F150E" w:rsidRPr="00A648AE" w:rsidRDefault="007F150E" w:rsidP="007F150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2D57F108" w14:textId="77777777" w:rsidR="007F150E" w:rsidRPr="00A648AE" w:rsidRDefault="007F150E" w:rsidP="007F150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21C681D8" w14:textId="77777777" w:rsidR="007F150E" w:rsidRPr="00A648AE" w:rsidRDefault="007F150E" w:rsidP="007F150E">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57700F50" w14:textId="77777777" w:rsidR="007F150E" w:rsidRPr="00A648AE" w:rsidRDefault="007F150E" w:rsidP="007F150E">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10853B9"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378083A6" w14:textId="77777777" w:rsidR="007F150E" w:rsidRPr="00A648AE" w:rsidRDefault="007F150E" w:rsidP="007F150E">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58474DEC" w14:textId="77777777" w:rsidR="007F150E" w:rsidRPr="00A648AE" w:rsidRDefault="007F150E" w:rsidP="007F150E">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547649574"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547649574"/>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42853B23" w14:textId="77777777" w:rsidR="007F150E" w:rsidRPr="00A648AE" w:rsidRDefault="007F150E" w:rsidP="007F150E">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0C3A96D8" w14:textId="77777777" w:rsidR="007F150E" w:rsidRPr="00A648AE" w:rsidRDefault="007F150E" w:rsidP="007F150E">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3EB989E0"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ermStart w:id="1515613526"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15613526"/>
                <w:p w14:paraId="6EEB330F" w14:textId="77777777" w:rsidR="007F150E" w:rsidRPr="00A648AE" w:rsidRDefault="007F150E" w:rsidP="007F150E">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012BABD" w14:textId="77777777" w:rsidR="007F150E" w:rsidRPr="00A648AE" w:rsidRDefault="007F150E" w:rsidP="007F150E">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7992BAE6"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D190C62"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14FCC4C6"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4015AA1C"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1A2BC745" w14:textId="77777777" w:rsidR="007F150E" w:rsidRPr="00A648AE" w:rsidRDefault="007F150E" w:rsidP="007F150E">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1C886667" w14:textId="77777777" w:rsidR="007F150E" w:rsidRPr="00A648AE" w:rsidRDefault="007F150E" w:rsidP="007F150E">
                  <w:pPr>
                    <w:widowControl w:val="0"/>
                    <w:spacing w:after="0" w:line="240" w:lineRule="auto"/>
                    <w:ind w:left="34"/>
                    <w:jc w:val="both"/>
                    <w:rPr>
                      <w:rFonts w:ascii="Times New Roman" w:eastAsia="Arial Unicode MS" w:hAnsi="Times New Roman" w:cs="Times New Roman"/>
                      <w:sz w:val="20"/>
                      <w:szCs w:val="20"/>
                      <w:lang w:val="kk-KZ"/>
                    </w:rPr>
                  </w:pPr>
                  <w:permStart w:id="1072130980"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072130980"/>
                <w:p w14:paraId="37CD4A12"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599F6769"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534EFCF0"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184A5C34"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p>
                <w:p w14:paraId="77C008A2" w14:textId="77777777" w:rsidR="007F150E" w:rsidRPr="00A648AE" w:rsidRDefault="007F150E" w:rsidP="007F150E">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1D183593" w14:textId="77777777" w:rsidR="007F150E" w:rsidRPr="00A648AE" w:rsidRDefault="007F150E" w:rsidP="007F150E">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44CC12A8" w14:textId="77777777" w:rsidR="007F150E" w:rsidRPr="00A648AE" w:rsidRDefault="007F150E" w:rsidP="007F150E">
                  <w:pPr>
                    <w:pStyle w:val="a5"/>
                    <w:keepNext/>
                    <w:widowControl w:val="0"/>
                    <w:numPr>
                      <w:ilvl w:val="2"/>
                      <w:numId w:val="13"/>
                    </w:numPr>
                    <w:tabs>
                      <w:tab w:val="left" w:pos="1134"/>
                    </w:tabs>
                    <w:ind w:left="2" w:hanging="2"/>
                    <w:jc w:val="both"/>
                    <w:rPr>
                      <w:rFonts w:eastAsia="Arial Unicode MS"/>
                      <w:sz w:val="20"/>
                      <w:szCs w:val="20"/>
                      <w:lang w:val="kk-KZ"/>
                    </w:rPr>
                  </w:pPr>
                  <w:permStart w:id="1995651792"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995651792"/>
                <w:p w14:paraId="63F49118" w14:textId="77777777" w:rsidR="007F150E" w:rsidRPr="00A648AE" w:rsidRDefault="007F150E" w:rsidP="007F150E">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386F2C4C" w14:textId="77777777" w:rsidR="007F150E" w:rsidRPr="00A648AE" w:rsidRDefault="007F150E" w:rsidP="007F150E">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1C032CA3"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D43890"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288AD3DD"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70EEA02C" w14:textId="77777777" w:rsidR="007F150E" w:rsidRPr="00A648AE" w:rsidRDefault="007F150E" w:rsidP="007F150E">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D839E7D"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0D63E779"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4CB3BA10"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5F5DEFE" w14:textId="77777777" w:rsidR="007F150E" w:rsidRPr="00A648AE" w:rsidRDefault="007F150E" w:rsidP="007F150E">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64786E51" w14:textId="77777777" w:rsidR="007F150E" w:rsidRPr="00A648AE" w:rsidRDefault="007F150E" w:rsidP="007F150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7B2D1488" w14:textId="77777777" w:rsidR="007F150E" w:rsidRPr="00A648AE" w:rsidRDefault="007F150E" w:rsidP="007F150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0B798FF5" w14:textId="77777777" w:rsidR="007F150E" w:rsidRPr="00A648AE" w:rsidRDefault="007F150E" w:rsidP="007F150E">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519468DE" w14:textId="77777777" w:rsidR="007F150E" w:rsidRPr="00A648AE" w:rsidRDefault="007F150E" w:rsidP="007F150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4587F5B3" w14:textId="77777777" w:rsidR="007F150E" w:rsidRPr="00A648AE" w:rsidRDefault="007F150E" w:rsidP="007F150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BE9A0D5" w14:textId="77777777" w:rsidR="007F150E" w:rsidRPr="00A648AE" w:rsidRDefault="007F150E" w:rsidP="007F150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CCBC5D3" w14:textId="77777777" w:rsidR="007F150E" w:rsidRPr="00A648AE" w:rsidRDefault="007F150E" w:rsidP="007F150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5070FD34" w14:textId="77777777" w:rsidR="007F150E" w:rsidRPr="00A648AE" w:rsidRDefault="007F150E" w:rsidP="007F150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9AE8DA8" w14:textId="77777777" w:rsidR="007F150E" w:rsidRPr="00A648AE" w:rsidRDefault="007F150E" w:rsidP="007F150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87D30BC" w14:textId="77777777" w:rsidR="007F150E" w:rsidRPr="00A648AE" w:rsidRDefault="007F150E" w:rsidP="007F150E">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55C379CE" w14:textId="77777777" w:rsidR="007F150E" w:rsidRPr="00A648AE" w:rsidRDefault="007F150E" w:rsidP="007F150E">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4724C80D" w14:textId="77777777" w:rsidR="007F150E" w:rsidRPr="00A648AE" w:rsidRDefault="007F150E" w:rsidP="007F150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691B69FF" w14:textId="77777777" w:rsidR="007F150E" w:rsidRPr="00A648AE" w:rsidRDefault="007F150E" w:rsidP="007F150E">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BBE3C38" w14:textId="77777777" w:rsidR="007F150E" w:rsidRPr="00A648AE" w:rsidRDefault="007F150E" w:rsidP="007F150E">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C190F5B" w14:textId="77777777" w:rsidR="007F150E" w:rsidRPr="00A648AE" w:rsidRDefault="007F150E" w:rsidP="007F150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586ED5D2" w14:textId="77777777" w:rsidR="007F150E" w:rsidRPr="00A648AE" w:rsidRDefault="007F150E" w:rsidP="007F150E">
                  <w:pPr>
                    <w:keepNext/>
                    <w:widowControl w:val="0"/>
                    <w:spacing w:after="0" w:line="240" w:lineRule="auto"/>
                    <w:jc w:val="both"/>
                    <w:rPr>
                      <w:rFonts w:ascii="Times New Roman" w:eastAsia="Arial Unicode MS" w:hAnsi="Times New Roman" w:cs="Times New Roman"/>
                      <w:b/>
                      <w:sz w:val="20"/>
                      <w:szCs w:val="20"/>
                      <w:lang w:val="kk-KZ"/>
                    </w:rPr>
                  </w:pPr>
                </w:p>
                <w:p w14:paraId="2F0DC93C" w14:textId="77777777" w:rsidR="007F150E" w:rsidRPr="00A648AE" w:rsidRDefault="007F150E" w:rsidP="007F150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3EEDC482" w14:textId="77777777" w:rsidR="007F150E" w:rsidRPr="00A648AE" w:rsidRDefault="007F150E" w:rsidP="007F150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989488" w14:textId="77777777" w:rsidR="007F150E" w:rsidRPr="00A648AE" w:rsidRDefault="007F150E" w:rsidP="007F150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286EF0F" w14:textId="77777777" w:rsidR="007F150E" w:rsidRPr="00A648AE" w:rsidRDefault="007F150E" w:rsidP="007F150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8E017E" w14:textId="77777777" w:rsidR="007F150E" w:rsidRPr="00A648AE" w:rsidRDefault="007F150E" w:rsidP="007F150E">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0BDC201C" w14:textId="77777777" w:rsidR="007F150E" w:rsidRPr="00A648AE" w:rsidRDefault="007F150E" w:rsidP="007F150E">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56434674"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16C883C7" w14:textId="77777777" w:rsidR="007F150E" w:rsidRPr="00A648AE" w:rsidRDefault="007F150E" w:rsidP="007F150E">
                  <w:pPr>
                    <w:widowControl w:val="0"/>
                    <w:spacing w:after="0" w:line="240" w:lineRule="auto"/>
                    <w:contextualSpacing/>
                    <w:jc w:val="both"/>
                    <w:rPr>
                      <w:rFonts w:ascii="Times New Roman" w:eastAsia="Arial Unicode MS" w:hAnsi="Times New Roman" w:cs="Times New Roman"/>
                      <w:sz w:val="20"/>
                      <w:szCs w:val="20"/>
                      <w:lang w:val="kk-KZ"/>
                    </w:rPr>
                  </w:pPr>
                </w:p>
                <w:permEnd w:id="856434674"/>
                <w:p w14:paraId="25742636" w14:textId="77777777" w:rsidR="007F150E" w:rsidRPr="00A648AE" w:rsidRDefault="007F150E" w:rsidP="007F150E">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73EAB2F1" w14:textId="77777777" w:rsidR="007F150E" w:rsidRPr="00A648AE" w:rsidRDefault="007F150E" w:rsidP="007F150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0DDFB2C7"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59DA2D12"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21FFEEE5"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27C9B7C"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3165CB26"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92F483F" w14:textId="77777777" w:rsidR="007F150E" w:rsidRPr="00A648AE" w:rsidRDefault="007F150E" w:rsidP="007F150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15F371C1" w14:textId="77777777" w:rsidR="007F150E" w:rsidRPr="00A648AE" w:rsidRDefault="007F150E" w:rsidP="007F150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375FBCED" w14:textId="77777777" w:rsidR="007F150E" w:rsidRPr="00A648AE" w:rsidRDefault="007F150E" w:rsidP="007F150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6EDF9255" w14:textId="77777777" w:rsidR="007F150E" w:rsidRPr="00A648AE" w:rsidRDefault="007F150E" w:rsidP="007F150E">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1FDB69A" w14:textId="77777777" w:rsidR="007F150E" w:rsidRPr="00A648AE" w:rsidRDefault="007F150E" w:rsidP="007F150E">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4D52DED4" w14:textId="77777777" w:rsidR="007F150E" w:rsidRPr="00A648AE" w:rsidRDefault="007F150E" w:rsidP="007F150E">
                  <w:pPr>
                    <w:pStyle w:val="a5"/>
                    <w:widowControl w:val="0"/>
                    <w:ind w:left="0"/>
                    <w:jc w:val="both"/>
                    <w:rPr>
                      <w:rFonts w:eastAsia="Arial Unicode MS"/>
                      <w:sz w:val="20"/>
                      <w:szCs w:val="20"/>
                      <w:lang w:val="kk-KZ" w:eastAsia="en-US"/>
                    </w:rPr>
                  </w:pPr>
                </w:p>
                <w:p w14:paraId="7F3B3D49"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EAB044B"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1D084F1" w14:textId="77777777" w:rsidR="007F150E" w:rsidRPr="00A648AE" w:rsidRDefault="007F150E" w:rsidP="007F150E">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5788E745" w14:textId="77777777" w:rsidR="007F150E" w:rsidRPr="00A648AE" w:rsidRDefault="007F150E" w:rsidP="007F150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3A1D141D" w14:textId="77777777" w:rsidR="007F150E" w:rsidRPr="00A648AE" w:rsidRDefault="007F150E" w:rsidP="007F150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8997268"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01C6B968"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C3720B"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47FAF0BB" w14:textId="77777777" w:rsidR="007F150E" w:rsidRPr="00A648AE" w:rsidRDefault="007F150E" w:rsidP="007F150E">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00F21386"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permStart w:id="435554441" w:edGrp="everyone"/>
                </w:p>
                <w:p w14:paraId="61E3AA22" w14:textId="77777777" w:rsidR="007F150E" w:rsidRPr="00A648AE" w:rsidRDefault="007F150E" w:rsidP="007F150E">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435554441"/>
                </w:p>
                <w:p w14:paraId="7602CBDE"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p>
                <w:p w14:paraId="6453F011"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032DB617"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BAF31C7" w14:textId="77777777" w:rsidR="007F150E" w:rsidRPr="00A648AE" w:rsidRDefault="007F150E" w:rsidP="007F150E">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B155338" w14:textId="77777777" w:rsidR="007F150E" w:rsidRPr="00A648AE" w:rsidRDefault="007F150E" w:rsidP="007F150E">
                  <w:pPr>
                    <w:tabs>
                      <w:tab w:val="left" w:pos="3640"/>
                    </w:tabs>
                    <w:spacing w:after="0" w:line="240" w:lineRule="auto"/>
                    <w:jc w:val="both"/>
                    <w:rPr>
                      <w:rFonts w:ascii="Times New Roman" w:eastAsia="Arial Unicode MS" w:hAnsi="Times New Roman" w:cs="Times New Roman"/>
                      <w:b/>
                      <w:sz w:val="20"/>
                      <w:szCs w:val="20"/>
                      <w:lang w:val="kk-KZ"/>
                    </w:rPr>
                  </w:pPr>
                </w:p>
                <w:p w14:paraId="5C267774" w14:textId="77777777" w:rsidR="007F150E" w:rsidRPr="00A648AE" w:rsidRDefault="007F150E" w:rsidP="007F150E">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4AC1922E"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7F11BDE8" w14:textId="77777777" w:rsidR="007F150E" w:rsidRDefault="007F150E" w:rsidP="007F150E">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66AF6D42"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sz w:val="20"/>
                      <w:szCs w:val="20"/>
                      <w:lang w:val="kk-KZ"/>
                    </w:rPr>
                  </w:pPr>
                </w:p>
                <w:p w14:paraId="72FF601B"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A16D190"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68724E90"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043CCE92"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2BCD6BDD" w:rsidR="007F150E" w:rsidRPr="00995D88"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C81AFBF" w14:textId="77777777" w:rsidR="007F150E" w:rsidRPr="00A648AE" w:rsidRDefault="007F150E" w:rsidP="007F150E">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653616431" w:edGrp="everyone"/>
                  <w:r w:rsidRPr="00A648AE">
                    <w:rPr>
                      <w:rFonts w:ascii="Times New Roman" w:eastAsia="Arial Unicode MS" w:hAnsi="Times New Roman" w:cs="Times New Roman"/>
                      <w:b/>
                      <w:bCs/>
                      <w:color w:val="000000"/>
                      <w:sz w:val="20"/>
                      <w:szCs w:val="20"/>
                    </w:rPr>
                    <w:t xml:space="preserve">                   </w:t>
                  </w:r>
                </w:p>
                <w:permEnd w:id="1653616431"/>
                <w:p w14:paraId="26400855" w14:textId="77777777" w:rsidR="007F150E" w:rsidRPr="00A648AE" w:rsidRDefault="007F150E" w:rsidP="007F150E">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8C6579" w14:textId="77777777" w:rsidR="007F150E" w:rsidRPr="00A648AE" w:rsidRDefault="007F150E" w:rsidP="007F150E">
                  <w:pPr>
                    <w:keepNext/>
                    <w:spacing w:after="0" w:line="240" w:lineRule="auto"/>
                    <w:ind w:firstLine="34"/>
                    <w:jc w:val="center"/>
                    <w:rPr>
                      <w:rFonts w:ascii="Times New Roman" w:eastAsia="Arial Unicode MS" w:hAnsi="Times New Roman" w:cs="Times New Roman"/>
                      <w:b/>
                      <w:bCs/>
                      <w:color w:val="000000"/>
                      <w:sz w:val="20"/>
                      <w:szCs w:val="20"/>
                    </w:rPr>
                  </w:pPr>
                </w:p>
                <w:p w14:paraId="021D761A" w14:textId="77777777" w:rsidR="007F150E" w:rsidRPr="00A648AE" w:rsidRDefault="007F150E" w:rsidP="007F150E">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226535601" w:edGrp="everyone"/>
                  <w:r w:rsidRPr="00A648AE">
                    <w:rPr>
                      <w:rFonts w:ascii="Times New Roman" w:eastAsia="Arial Unicode MS" w:hAnsi="Times New Roman" w:cs="Times New Roman"/>
                      <w:snapToGrid w:val="0"/>
                      <w:sz w:val="20"/>
                      <w:szCs w:val="20"/>
                    </w:rPr>
                    <w:t xml:space="preserve">«____» ___________ </w:t>
                  </w:r>
                  <w:permEnd w:id="1226535601"/>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F487E31" w14:textId="77777777" w:rsidR="007F150E" w:rsidRPr="00A648AE" w:rsidRDefault="007F150E" w:rsidP="007F150E">
                  <w:pPr>
                    <w:keepNext/>
                    <w:spacing w:after="0" w:line="240" w:lineRule="auto"/>
                    <w:jc w:val="both"/>
                    <w:rPr>
                      <w:rFonts w:ascii="Times New Roman" w:eastAsia="Arial Unicode MS" w:hAnsi="Times New Roman" w:cs="Times New Roman"/>
                      <w:snapToGrid w:val="0"/>
                      <w:sz w:val="20"/>
                      <w:szCs w:val="20"/>
                      <w:lang w:val="kk-KZ"/>
                    </w:rPr>
                  </w:pPr>
                </w:p>
                <w:p w14:paraId="5B1DEC5C" w14:textId="77777777" w:rsidR="007F150E" w:rsidRPr="00A648AE" w:rsidRDefault="007F150E" w:rsidP="007F150E">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6016CC0" w14:textId="77777777" w:rsidR="007F150E" w:rsidRPr="00A648AE" w:rsidRDefault="007F150E" w:rsidP="007F150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FB5C7BC" w14:textId="77777777" w:rsidR="007F150E" w:rsidRPr="00A648AE" w:rsidRDefault="007F150E" w:rsidP="007F150E">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BBC43CD" w14:textId="77777777" w:rsidR="007F150E" w:rsidRPr="00A648AE" w:rsidRDefault="007F150E" w:rsidP="007F150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2081D469" w14:textId="77777777" w:rsidR="007F150E" w:rsidRPr="00A648AE" w:rsidRDefault="007F150E" w:rsidP="007F150E">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2FBE77D1" w14:textId="77777777" w:rsidR="007F150E" w:rsidRPr="00A648AE" w:rsidRDefault="007F150E" w:rsidP="007F150E">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39076531" w14:textId="77777777" w:rsidR="007F150E" w:rsidRPr="00A648AE" w:rsidRDefault="007F150E" w:rsidP="007F150E">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6BC1E197" w14:textId="77777777" w:rsidR="007F150E" w:rsidRPr="00A648AE" w:rsidRDefault="007F150E" w:rsidP="007F150E">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07F84110" w14:textId="77777777" w:rsidR="007F150E" w:rsidRPr="00A648AE" w:rsidRDefault="007F150E" w:rsidP="007F150E">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59E4C92B"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390665F7" w14:textId="77777777" w:rsidR="007F150E" w:rsidRPr="00A648AE" w:rsidRDefault="007F150E" w:rsidP="007F150E">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45828B6C" w14:textId="77777777" w:rsidR="007F150E" w:rsidRPr="00A648AE" w:rsidRDefault="007F150E" w:rsidP="007F150E">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3C2B8E25" w14:textId="77777777" w:rsidR="007F150E" w:rsidRPr="00A648AE" w:rsidRDefault="007F150E" w:rsidP="007F150E">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6DF8E819" w14:textId="77777777" w:rsidR="007F150E" w:rsidRPr="00A648AE" w:rsidRDefault="007F150E" w:rsidP="007F150E">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00ECEBF1" w14:textId="77777777" w:rsidR="007F150E" w:rsidRPr="00A648AE" w:rsidRDefault="007F150E" w:rsidP="007F150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1C241C8C" w14:textId="77777777" w:rsidR="007F150E" w:rsidRPr="00A648AE" w:rsidRDefault="007F150E" w:rsidP="007F150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067EFD8" w14:textId="77777777" w:rsidR="007F150E" w:rsidRPr="00A648AE" w:rsidRDefault="007F150E" w:rsidP="007F150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1E68ED4D" w14:textId="77777777" w:rsidR="007F150E" w:rsidRPr="00A648AE" w:rsidRDefault="007F150E" w:rsidP="007F150E">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A646B2B" w14:textId="77777777" w:rsidR="007F150E" w:rsidRPr="00A648AE" w:rsidRDefault="007F150E" w:rsidP="007F150E">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397017B1" w14:textId="77777777" w:rsidR="007F150E" w:rsidRPr="00A648AE" w:rsidRDefault="007F150E" w:rsidP="007F150E">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1C49B2FA" w14:textId="77777777" w:rsidR="007F150E" w:rsidRPr="00A648AE" w:rsidRDefault="007F150E" w:rsidP="007F150E">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5263D3D8"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5AC2FA0E" w14:textId="77777777" w:rsidR="007F150E" w:rsidRPr="00A648AE" w:rsidRDefault="007F150E" w:rsidP="007F150E">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4FFDD35" w14:textId="77777777" w:rsidR="007F150E" w:rsidRPr="00A648AE" w:rsidRDefault="007F150E" w:rsidP="007F150E">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01225191"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01225191"/>
                <w:p w14:paraId="66D5DFDE" w14:textId="77777777" w:rsidR="007F150E" w:rsidRPr="00A648AE" w:rsidRDefault="007F150E" w:rsidP="007F150E">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35FA2888" w14:textId="77777777" w:rsidR="007F150E" w:rsidRPr="00A648AE" w:rsidRDefault="007F150E" w:rsidP="007F150E">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58F1BDED" w14:textId="77777777" w:rsidR="007F150E" w:rsidRPr="00A648AE" w:rsidRDefault="007F150E" w:rsidP="007F150E">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4D1002BD" w14:textId="77777777" w:rsidR="007F150E" w:rsidRPr="00A648AE" w:rsidRDefault="007F150E" w:rsidP="007F150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A45FE19" w14:textId="77777777" w:rsidR="007F150E" w:rsidRPr="00A648AE" w:rsidRDefault="007F150E" w:rsidP="007F150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6A32056F"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1C075303" w14:textId="77777777" w:rsidR="007F150E" w:rsidRPr="00A648AE" w:rsidRDefault="007F150E" w:rsidP="007F150E">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52272558" w:edGrp="everyone"/>
                  <w:r w:rsidRPr="00A648AE">
                    <w:rPr>
                      <w:rFonts w:eastAsia="Arial Unicode MS"/>
                      <w:sz w:val="20"/>
                      <w:szCs w:val="20"/>
                      <w:lang w:val="kk-KZ"/>
                    </w:rPr>
                    <w:t>по месту нахождения Заказчика или иному адресу указанному Заказчиком.</w:t>
                  </w:r>
                </w:p>
                <w:permEnd w:id="1052272558"/>
                <w:p w14:paraId="60084BD7" w14:textId="77777777" w:rsidR="007F150E" w:rsidRPr="00A648AE" w:rsidRDefault="007F150E" w:rsidP="007F150E">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39526853" w14:textId="77777777" w:rsidR="007F150E" w:rsidRPr="00A648AE" w:rsidRDefault="007F150E" w:rsidP="007F150E">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2978FD3D" w14:textId="77777777" w:rsidR="007F150E" w:rsidRPr="00A648AE" w:rsidRDefault="007F150E" w:rsidP="007F150E">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2197D2C5" w14:textId="77777777" w:rsidR="007F150E" w:rsidRPr="00A648AE" w:rsidRDefault="007F150E" w:rsidP="007F150E">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587D9F97"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66603D65"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152027DB"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0DA5C013"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2AC63F44"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rPr>
                  </w:pPr>
                </w:p>
                <w:p w14:paraId="1275ED8C" w14:textId="77777777" w:rsidR="007F150E" w:rsidRPr="00A648AE" w:rsidRDefault="007F150E" w:rsidP="007F150E">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5126BF2B" w14:textId="77777777" w:rsidR="007F150E" w:rsidRPr="00A648AE" w:rsidRDefault="007F150E" w:rsidP="007F150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5680AE02" w14:textId="77777777" w:rsidR="007F150E" w:rsidRPr="00A648AE" w:rsidRDefault="007F150E" w:rsidP="007F150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21A07751" w14:textId="77777777" w:rsidR="007F150E" w:rsidRPr="00A648AE" w:rsidRDefault="007F150E" w:rsidP="007F150E">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40E2A2E" w14:textId="77777777" w:rsidR="007F150E" w:rsidRPr="00A648AE" w:rsidRDefault="007F150E" w:rsidP="007F150E">
                  <w:pPr>
                    <w:widowControl w:val="0"/>
                    <w:spacing w:after="0" w:line="240" w:lineRule="auto"/>
                    <w:contextualSpacing/>
                    <w:jc w:val="both"/>
                    <w:rPr>
                      <w:rFonts w:ascii="Times New Roman" w:eastAsia="Arial Unicode MS" w:hAnsi="Times New Roman" w:cs="Times New Roman"/>
                      <w:sz w:val="20"/>
                      <w:szCs w:val="20"/>
                      <w:lang w:val="kk-KZ"/>
                    </w:rPr>
                  </w:pPr>
                </w:p>
                <w:p w14:paraId="4E74F2B0" w14:textId="77777777" w:rsidR="007F150E" w:rsidRPr="00A648AE" w:rsidRDefault="007F150E" w:rsidP="007F150E">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78F2AD1" w14:textId="77777777" w:rsidR="007F150E" w:rsidRPr="00A648AE" w:rsidRDefault="007F150E" w:rsidP="007F150E">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A6A8ECF"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74F570D7" w14:textId="77777777" w:rsidR="007F150E" w:rsidRPr="00A648AE" w:rsidRDefault="007F150E" w:rsidP="007F150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06F6D98D"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4704A9FF"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18FA892F"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5E6D98FA" w14:textId="77777777" w:rsidR="007F150E" w:rsidRPr="00A648AE" w:rsidRDefault="007F150E" w:rsidP="007F150E">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2D92A4E9" w14:textId="77777777" w:rsidR="007F150E" w:rsidRPr="00A648AE" w:rsidRDefault="007F150E" w:rsidP="007F150E">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6DCD3C4F"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758F8F58" w14:textId="77777777" w:rsidR="007F150E" w:rsidRPr="00A648AE" w:rsidRDefault="007F150E" w:rsidP="007F150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1F7B0B7F"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4E74C999"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166D0D7" w14:textId="77777777" w:rsidR="007F150E" w:rsidRPr="00A648AE" w:rsidRDefault="007F150E" w:rsidP="007F150E">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1066B547" w14:textId="77777777" w:rsidR="007F150E" w:rsidRPr="00A648AE" w:rsidRDefault="007F150E" w:rsidP="007F150E">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4F45314B" w14:textId="77777777" w:rsidR="007F150E" w:rsidRPr="00A648AE" w:rsidRDefault="007F150E" w:rsidP="007F150E">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2C80F58B"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6A58B387"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7EC40AB"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D79DF46"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77763A2"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3A362A93"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B0C1275"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292CF02A"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3C06570C"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5A462E64" w14:textId="77777777" w:rsidR="007F150E" w:rsidRPr="00A648AE" w:rsidRDefault="007F150E" w:rsidP="007F150E">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516E93A9" w14:textId="77777777" w:rsidR="007F150E" w:rsidRPr="00A648AE" w:rsidRDefault="007F150E" w:rsidP="007F150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1A23925D" w14:textId="77777777" w:rsidR="007F150E" w:rsidRPr="00A648AE" w:rsidRDefault="007F150E" w:rsidP="007F150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1B2B6B3"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2017E4B8"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4FAE2BB4"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67CF6F75" w14:textId="77777777" w:rsidR="007F150E" w:rsidRPr="00A648AE" w:rsidRDefault="007F150E" w:rsidP="007F150E">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BF3B7E5"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p>
                <w:p w14:paraId="6FE27E3E"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5F11F740"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p>
                <w:p w14:paraId="4F472D4A"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78A13DF4"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CD2C42E"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CBD135F" w14:textId="77777777" w:rsidR="007F150E" w:rsidRPr="00A648AE" w:rsidRDefault="007F150E" w:rsidP="007F150E">
                  <w:pPr>
                    <w:spacing w:after="0"/>
                    <w:rPr>
                      <w:rFonts w:ascii="Times New Roman" w:eastAsia="Arial Unicode MS" w:hAnsi="Times New Roman" w:cs="Times New Roman"/>
                      <w:sz w:val="20"/>
                      <w:szCs w:val="20"/>
                      <w:lang w:val="kk-KZ"/>
                    </w:rPr>
                  </w:pPr>
                </w:p>
                <w:p w14:paraId="1C9CE441" w14:textId="77777777" w:rsidR="007F150E" w:rsidRPr="00A648AE" w:rsidRDefault="007F150E" w:rsidP="007F150E">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9ED42B1" w14:textId="77777777" w:rsidR="007F150E" w:rsidRPr="00A648AE" w:rsidRDefault="007F150E" w:rsidP="007F150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2E24592B" w14:textId="77777777" w:rsidR="007F150E" w:rsidRPr="00A648AE" w:rsidRDefault="007F150E" w:rsidP="007F150E">
                  <w:pPr>
                    <w:spacing w:after="0"/>
                    <w:rPr>
                      <w:rFonts w:ascii="Times New Roman" w:eastAsia="Times New Roman" w:hAnsi="Times New Roman" w:cs="Times New Roman"/>
                      <w:sz w:val="20"/>
                      <w:szCs w:val="20"/>
                      <w:lang w:val="kk-KZ"/>
                    </w:rPr>
                  </w:pPr>
                </w:p>
                <w:p w14:paraId="437D8A6E" w14:textId="77777777" w:rsidR="007F150E" w:rsidRPr="00A648AE" w:rsidRDefault="007F150E" w:rsidP="007F150E">
                  <w:pPr>
                    <w:spacing w:after="0"/>
                    <w:rPr>
                      <w:rFonts w:ascii="Times New Roman" w:eastAsia="Times New Roman" w:hAnsi="Times New Roman" w:cs="Times New Roman"/>
                      <w:b/>
                      <w:sz w:val="20"/>
                      <w:szCs w:val="20"/>
                      <w:lang w:val="kk-KZ"/>
                    </w:rPr>
                  </w:pPr>
                </w:p>
                <w:p w14:paraId="42348690" w14:textId="77777777" w:rsidR="007F150E" w:rsidRPr="00A648AE" w:rsidRDefault="007F150E" w:rsidP="007F150E">
                  <w:pPr>
                    <w:spacing w:after="0"/>
                    <w:rPr>
                      <w:rFonts w:ascii="Times New Roman" w:eastAsia="Times New Roman" w:hAnsi="Times New Roman" w:cs="Times New Roman"/>
                      <w:b/>
                      <w:sz w:val="20"/>
                      <w:szCs w:val="20"/>
                      <w:lang w:val="kk-KZ"/>
                    </w:rPr>
                  </w:pPr>
                </w:p>
                <w:p w14:paraId="741B0BAA" w14:textId="77777777" w:rsidR="007F150E" w:rsidRPr="00A648AE" w:rsidRDefault="007F150E" w:rsidP="007F150E">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C9B724B" w14:textId="77777777" w:rsidR="007F150E" w:rsidRPr="00A648AE" w:rsidRDefault="007F150E" w:rsidP="007F150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027C72B4" w14:textId="77777777" w:rsidR="007F150E" w:rsidRPr="00A648AE" w:rsidRDefault="007F150E" w:rsidP="007F150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7B49137E" w:rsidR="007F150E" w:rsidRPr="00995D88" w:rsidRDefault="007F150E" w:rsidP="007F150E">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003D92A8"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FD4B38">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946"/>
        <w:gridCol w:w="708"/>
        <w:gridCol w:w="993"/>
        <w:gridCol w:w="2551"/>
        <w:gridCol w:w="1418"/>
      </w:tblGrid>
      <w:tr w:rsidR="00282A29" w:rsidRPr="002C39B5" w14:paraId="36964FDD" w14:textId="77777777" w:rsidTr="00F02F2D">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946"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552659" w:rsidRPr="002C39B5" w14:paraId="3AC04691" w14:textId="77777777" w:rsidTr="00561D8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77777777" w:rsidR="00552659" w:rsidRPr="002C39B5" w:rsidRDefault="00552659" w:rsidP="005526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bottom"/>
          </w:tcPr>
          <w:p w14:paraId="13281996" w14:textId="132660B0" w:rsidR="00552659" w:rsidRPr="00C95F02" w:rsidRDefault="00552659" w:rsidP="00552659">
            <w:pPr>
              <w:spacing w:after="0" w:line="240" w:lineRule="auto"/>
              <w:rPr>
                <w:rFonts w:ascii="Times New Roman" w:hAnsi="Times New Roman" w:cs="Times New Roman"/>
                <w:color w:val="000000"/>
                <w:sz w:val="20"/>
                <w:szCs w:val="20"/>
              </w:rPr>
            </w:pPr>
            <w:r w:rsidRPr="00F02F2D">
              <w:rPr>
                <w:rFonts w:ascii="Times New Roman" w:hAnsi="Times New Roman" w:cs="Times New Roman"/>
                <w:sz w:val="20"/>
                <w:szCs w:val="20"/>
              </w:rPr>
              <w:t>Магистрали теплообменники</w:t>
            </w:r>
            <w:r>
              <w:rPr>
                <w:rFonts w:ascii="Times New Roman" w:hAnsi="Times New Roman" w:cs="Times New Roman"/>
                <w:sz w:val="20"/>
                <w:szCs w:val="20"/>
              </w:rPr>
              <w:t xml:space="preserve"> к L70NI “Hotline”</w:t>
            </w:r>
          </w:p>
        </w:tc>
        <w:tc>
          <w:tcPr>
            <w:tcW w:w="6946" w:type="dxa"/>
            <w:tcBorders>
              <w:top w:val="single" w:sz="6" w:space="0" w:color="auto"/>
              <w:left w:val="single" w:sz="6" w:space="0" w:color="auto"/>
              <w:bottom w:val="single" w:sz="6" w:space="0" w:color="auto"/>
              <w:right w:val="single" w:sz="6" w:space="0" w:color="auto"/>
            </w:tcBorders>
            <w:vAlign w:val="bottom"/>
          </w:tcPr>
          <w:p w14:paraId="046A38B5" w14:textId="466C3549" w:rsidR="00552659" w:rsidRPr="00C95F02" w:rsidRDefault="00552659" w:rsidP="00552659">
            <w:pPr>
              <w:spacing w:after="0" w:line="240" w:lineRule="auto"/>
              <w:rPr>
                <w:rFonts w:ascii="Times New Roman" w:hAnsi="Times New Roman" w:cs="Times New Roman"/>
                <w:color w:val="000000"/>
                <w:sz w:val="20"/>
                <w:szCs w:val="20"/>
              </w:rPr>
            </w:pPr>
            <w:r w:rsidRPr="00F02F2D">
              <w:rPr>
                <w:rFonts w:ascii="Times New Roman" w:hAnsi="Times New Roman" w:cs="Times New Roman"/>
                <w:sz w:val="20"/>
                <w:szCs w:val="20"/>
              </w:rPr>
              <w:t>Магистрали теплообменники к L70NI “Hotline”  для согревания крови и инфузионных растворов</w:t>
            </w:r>
          </w:p>
        </w:tc>
        <w:tc>
          <w:tcPr>
            <w:tcW w:w="708" w:type="dxa"/>
            <w:tcBorders>
              <w:top w:val="single" w:sz="6" w:space="0" w:color="auto"/>
              <w:left w:val="single" w:sz="6" w:space="0" w:color="auto"/>
              <w:bottom w:val="single" w:sz="6" w:space="0" w:color="auto"/>
              <w:right w:val="single" w:sz="6" w:space="0" w:color="auto"/>
            </w:tcBorders>
            <w:vAlign w:val="center"/>
          </w:tcPr>
          <w:p w14:paraId="7A0E277B" w14:textId="36C59815" w:rsidR="00552659" w:rsidRPr="00F02F2D" w:rsidRDefault="00552659" w:rsidP="00552659">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0C0D8E93" w14:textId="18A0B9BA" w:rsidR="00552659" w:rsidRPr="00F02F2D" w:rsidRDefault="00552659" w:rsidP="00552659">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7</w:t>
            </w:r>
            <w:r w:rsidRPr="00F02F2D">
              <w:rPr>
                <w:rFonts w:ascii="Times New Roman" w:hAnsi="Times New Roman" w:cs="Times New Roman"/>
                <w:bCs/>
                <w:sz w:val="20"/>
                <w:szCs w:val="20"/>
              </w:rPr>
              <w:t>0</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0E1008B1" w:rsidR="00552659" w:rsidRPr="002C39B5" w:rsidRDefault="00552659" w:rsidP="005526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52659" w:rsidRPr="002C39B5" w14:paraId="0A8511C2"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7777777" w:rsidR="00552659" w:rsidRPr="002C39B5" w:rsidRDefault="00552659" w:rsidP="005526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667B7D10" w14:textId="0735C593" w:rsidR="00552659" w:rsidRPr="00C95F02" w:rsidRDefault="00552659" w:rsidP="0055265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Катетер Фоллея 2-х ходовой FR 16</w:t>
            </w:r>
          </w:p>
        </w:tc>
        <w:tc>
          <w:tcPr>
            <w:tcW w:w="6946" w:type="dxa"/>
            <w:tcBorders>
              <w:top w:val="single" w:sz="6" w:space="0" w:color="auto"/>
              <w:left w:val="single" w:sz="6" w:space="0" w:color="auto"/>
              <w:bottom w:val="single" w:sz="6" w:space="0" w:color="auto"/>
              <w:right w:val="single" w:sz="6" w:space="0" w:color="auto"/>
            </w:tcBorders>
            <w:vAlign w:val="center"/>
          </w:tcPr>
          <w:p w14:paraId="2A79C893" w14:textId="753626BA" w:rsidR="00552659" w:rsidRPr="00C95F02" w:rsidRDefault="00552659" w:rsidP="0055265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Катетер Фоллея 2-х ходовой FR 16</w:t>
            </w:r>
          </w:p>
        </w:tc>
        <w:tc>
          <w:tcPr>
            <w:tcW w:w="708" w:type="dxa"/>
            <w:tcBorders>
              <w:top w:val="single" w:sz="6" w:space="0" w:color="auto"/>
              <w:left w:val="single" w:sz="6" w:space="0" w:color="auto"/>
              <w:bottom w:val="single" w:sz="6" w:space="0" w:color="auto"/>
              <w:right w:val="single" w:sz="6" w:space="0" w:color="auto"/>
            </w:tcBorders>
            <w:vAlign w:val="center"/>
          </w:tcPr>
          <w:p w14:paraId="1D106940" w14:textId="635691C7" w:rsidR="00552659" w:rsidRPr="00F02F2D" w:rsidRDefault="00552659" w:rsidP="0055265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19A2786C" w14:textId="6ABCA9DE" w:rsidR="00552659" w:rsidRPr="00F02F2D" w:rsidRDefault="00552659" w:rsidP="00552659">
            <w:pPr>
              <w:spacing w:after="0" w:line="240" w:lineRule="auto"/>
              <w:jc w:val="center"/>
              <w:rPr>
                <w:rFonts w:ascii="Times New Roman" w:hAnsi="Times New Roman" w:cs="Times New Roman"/>
                <w:sz w:val="20"/>
                <w:szCs w:val="20"/>
              </w:rPr>
            </w:pPr>
            <w:r w:rsidRPr="002B3CB9">
              <w:rPr>
                <w:rFonts w:ascii="Times New Roman" w:hAnsi="Times New Roman" w:cs="Times New Roman"/>
                <w:bCs/>
                <w:sz w:val="20"/>
                <w:szCs w:val="20"/>
              </w:rPr>
              <w:t>1000</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0BED0693" w:rsidR="00552659" w:rsidRPr="002C39B5" w:rsidRDefault="00552659" w:rsidP="005526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52659" w:rsidRPr="002C39B5" w14:paraId="7AFE1709"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77777777" w:rsidR="00552659" w:rsidRPr="002C39B5" w:rsidRDefault="00552659" w:rsidP="005526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14:paraId="5B8C4D59" w14:textId="060B4C9B" w:rsidR="00552659" w:rsidRPr="00F02F2D" w:rsidRDefault="00552659" w:rsidP="0055265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Катетер Фоллея 2-х ходовой FR 18</w:t>
            </w:r>
          </w:p>
        </w:tc>
        <w:tc>
          <w:tcPr>
            <w:tcW w:w="6946" w:type="dxa"/>
            <w:tcBorders>
              <w:top w:val="single" w:sz="6" w:space="0" w:color="auto"/>
              <w:left w:val="single" w:sz="6" w:space="0" w:color="auto"/>
              <w:bottom w:val="single" w:sz="6" w:space="0" w:color="auto"/>
              <w:right w:val="single" w:sz="6" w:space="0" w:color="auto"/>
            </w:tcBorders>
            <w:vAlign w:val="center"/>
          </w:tcPr>
          <w:p w14:paraId="30802354" w14:textId="15D3DC08" w:rsidR="00552659" w:rsidRPr="00F02F2D" w:rsidRDefault="00552659" w:rsidP="0055265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Катетер Фоллея 2-х ходовой FR 18</w:t>
            </w:r>
          </w:p>
        </w:tc>
        <w:tc>
          <w:tcPr>
            <w:tcW w:w="708" w:type="dxa"/>
            <w:tcBorders>
              <w:top w:val="single" w:sz="6" w:space="0" w:color="auto"/>
              <w:left w:val="single" w:sz="6" w:space="0" w:color="auto"/>
              <w:bottom w:val="single" w:sz="6" w:space="0" w:color="auto"/>
              <w:right w:val="single" w:sz="6" w:space="0" w:color="auto"/>
            </w:tcBorders>
            <w:vAlign w:val="center"/>
          </w:tcPr>
          <w:p w14:paraId="3ED818BE" w14:textId="31857A76" w:rsidR="00552659" w:rsidRPr="00F02F2D" w:rsidRDefault="00552659" w:rsidP="0055265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033A18F4" w14:textId="7070A1DF" w:rsidR="00552659" w:rsidRPr="00F02F2D" w:rsidRDefault="00552659" w:rsidP="00552659">
            <w:pPr>
              <w:spacing w:after="0" w:line="240" w:lineRule="auto"/>
              <w:jc w:val="center"/>
              <w:rPr>
                <w:rFonts w:ascii="Times New Roman" w:hAnsi="Times New Roman" w:cs="Times New Roman"/>
                <w:sz w:val="20"/>
                <w:szCs w:val="20"/>
              </w:rPr>
            </w:pPr>
            <w:r w:rsidRPr="002B3CB9">
              <w:rPr>
                <w:rFonts w:ascii="Times New Roman" w:hAnsi="Times New Roman" w:cs="Times New Roman"/>
                <w:bCs/>
                <w:sz w:val="20"/>
                <w:szCs w:val="20"/>
              </w:rPr>
              <w:t>1000</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724ED8A6" w:rsidR="00552659" w:rsidRPr="002C39B5" w:rsidRDefault="00552659" w:rsidP="005526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6E9A1563"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52659" w:rsidRPr="002C39B5" w14:paraId="17117FB7"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77777777" w:rsidR="00552659" w:rsidRPr="002C39B5" w:rsidRDefault="00552659" w:rsidP="005526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center"/>
          </w:tcPr>
          <w:p w14:paraId="62D26E98" w14:textId="6B64ABA4" w:rsidR="00552659" w:rsidRPr="0026185C" w:rsidRDefault="00552659" w:rsidP="0055265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Катетер Фоллея 2-х ходовой FR 20</w:t>
            </w:r>
          </w:p>
        </w:tc>
        <w:tc>
          <w:tcPr>
            <w:tcW w:w="6946" w:type="dxa"/>
            <w:tcBorders>
              <w:top w:val="single" w:sz="6" w:space="0" w:color="auto"/>
              <w:left w:val="single" w:sz="6" w:space="0" w:color="auto"/>
              <w:bottom w:val="single" w:sz="6" w:space="0" w:color="auto"/>
              <w:right w:val="single" w:sz="6" w:space="0" w:color="auto"/>
            </w:tcBorders>
            <w:vAlign w:val="center"/>
          </w:tcPr>
          <w:p w14:paraId="3DE9B2DC" w14:textId="4345E757" w:rsidR="00552659" w:rsidRPr="0026185C" w:rsidRDefault="00552659" w:rsidP="0055265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Катетер Фоллея 2-х ходовой FR 20</w:t>
            </w:r>
          </w:p>
        </w:tc>
        <w:tc>
          <w:tcPr>
            <w:tcW w:w="708" w:type="dxa"/>
            <w:tcBorders>
              <w:top w:val="single" w:sz="6" w:space="0" w:color="auto"/>
              <w:left w:val="single" w:sz="6" w:space="0" w:color="auto"/>
              <w:bottom w:val="single" w:sz="6" w:space="0" w:color="auto"/>
              <w:right w:val="single" w:sz="6" w:space="0" w:color="auto"/>
            </w:tcBorders>
            <w:vAlign w:val="center"/>
          </w:tcPr>
          <w:p w14:paraId="497F679B" w14:textId="105FEBB4" w:rsidR="00552659" w:rsidRPr="0026185C" w:rsidRDefault="00552659" w:rsidP="00552659">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37B67C4D" w14:textId="5DABCCC9" w:rsidR="00552659" w:rsidRPr="0026185C" w:rsidRDefault="00552659" w:rsidP="00552659">
            <w:pPr>
              <w:spacing w:after="0" w:line="240" w:lineRule="auto"/>
              <w:jc w:val="center"/>
              <w:rPr>
                <w:rFonts w:ascii="Times New Roman" w:hAnsi="Times New Roman" w:cs="Times New Roman"/>
                <w:sz w:val="20"/>
                <w:szCs w:val="20"/>
              </w:rPr>
            </w:pPr>
            <w:r w:rsidRPr="002B3CB9">
              <w:rPr>
                <w:rFonts w:ascii="Times New Roman" w:hAnsi="Times New Roman" w:cs="Times New Roman"/>
                <w:bCs/>
                <w:sz w:val="20"/>
                <w:szCs w:val="20"/>
              </w:rPr>
              <w:t>300</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348804B7" w:rsidR="00552659" w:rsidRPr="002C39B5" w:rsidRDefault="00552659" w:rsidP="005526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7CA9EA5C"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52659" w:rsidRPr="002C39B5" w14:paraId="23CA6653" w14:textId="77777777" w:rsidTr="00B77A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5D4E93" w14:textId="77777777" w:rsidR="00552659" w:rsidRPr="002C39B5" w:rsidRDefault="00552659" w:rsidP="005526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vAlign w:val="center"/>
          </w:tcPr>
          <w:p w14:paraId="379C0EA2" w14:textId="6F839451" w:rsidR="00552659" w:rsidRPr="0026185C" w:rsidRDefault="00552659" w:rsidP="00552659">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Аспирационный катетер с вакуум-контролем Cap-con FR 10</w:t>
            </w:r>
          </w:p>
        </w:tc>
        <w:tc>
          <w:tcPr>
            <w:tcW w:w="6946" w:type="dxa"/>
            <w:tcBorders>
              <w:top w:val="single" w:sz="6" w:space="0" w:color="auto"/>
              <w:left w:val="single" w:sz="6" w:space="0" w:color="auto"/>
              <w:bottom w:val="single" w:sz="6" w:space="0" w:color="auto"/>
              <w:right w:val="single" w:sz="6" w:space="0" w:color="auto"/>
            </w:tcBorders>
            <w:vAlign w:val="center"/>
          </w:tcPr>
          <w:p w14:paraId="487281D0" w14:textId="4A99396E" w:rsidR="00552659" w:rsidRPr="0026185C" w:rsidRDefault="00552659" w:rsidP="00552659">
            <w:pPr>
              <w:spacing w:after="0" w:line="240" w:lineRule="auto"/>
              <w:rPr>
                <w:rFonts w:ascii="Times New Roman" w:hAnsi="Times New Roman" w:cs="Times New Roman"/>
                <w:sz w:val="20"/>
                <w:szCs w:val="20"/>
              </w:rPr>
            </w:pPr>
            <w:r w:rsidRPr="00C16B50">
              <w:rPr>
                <w:rFonts w:ascii="Times New Roman" w:hAnsi="Times New Roman" w:cs="Times New Roman"/>
                <w:color w:val="000000"/>
                <w:sz w:val="20"/>
                <w:szCs w:val="20"/>
              </w:rPr>
              <w:t>Аспирационный катетер с вакуум-контролем, неметрический, р-р: 10FR</w:t>
            </w:r>
          </w:p>
        </w:tc>
        <w:tc>
          <w:tcPr>
            <w:tcW w:w="708" w:type="dxa"/>
            <w:tcBorders>
              <w:top w:val="single" w:sz="6" w:space="0" w:color="auto"/>
              <w:left w:val="single" w:sz="6" w:space="0" w:color="auto"/>
              <w:bottom w:val="single" w:sz="6" w:space="0" w:color="auto"/>
              <w:right w:val="single" w:sz="6" w:space="0" w:color="auto"/>
            </w:tcBorders>
            <w:vAlign w:val="center"/>
          </w:tcPr>
          <w:p w14:paraId="6BEAF1FC" w14:textId="0575A770" w:rsidR="00552659" w:rsidRPr="0026185C" w:rsidRDefault="00552659" w:rsidP="00552659">
            <w:pPr>
              <w:spacing w:after="0" w:line="240" w:lineRule="auto"/>
              <w:jc w:val="center"/>
              <w:rPr>
                <w:rFonts w:ascii="Times New Roman" w:hAnsi="Times New Roman" w:cs="Times New Roman"/>
                <w:sz w:val="20"/>
                <w:szCs w:val="20"/>
              </w:rPr>
            </w:pPr>
            <w:r w:rsidRPr="00C16B50">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2F524031" w14:textId="11E25EB2" w:rsidR="00552659" w:rsidRPr="0026185C" w:rsidRDefault="00552659" w:rsidP="005526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711C6F">
              <w:rPr>
                <w:rFonts w:ascii="Times New Roman" w:hAnsi="Times New Roman" w:cs="Times New Roman"/>
                <w:sz w:val="20"/>
                <w:szCs w:val="20"/>
              </w:rPr>
              <w:t>00</w:t>
            </w:r>
          </w:p>
        </w:tc>
        <w:tc>
          <w:tcPr>
            <w:tcW w:w="2551" w:type="dxa"/>
            <w:tcBorders>
              <w:top w:val="single" w:sz="4" w:space="0" w:color="auto"/>
              <w:left w:val="single" w:sz="4" w:space="0" w:color="auto"/>
              <w:bottom w:val="single" w:sz="4" w:space="0" w:color="auto"/>
              <w:right w:val="single" w:sz="4" w:space="0" w:color="auto"/>
            </w:tcBorders>
            <w:vAlign w:val="center"/>
          </w:tcPr>
          <w:p w14:paraId="01756428" w14:textId="189B9070" w:rsidR="00552659" w:rsidRPr="002C39B5" w:rsidRDefault="00552659" w:rsidP="005526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F900988" w14:textId="38A261C9"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52659" w:rsidRPr="002C39B5" w14:paraId="7A147B3D"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C43ACF" w14:textId="77777777" w:rsidR="00552659" w:rsidRPr="002C39B5" w:rsidRDefault="00552659" w:rsidP="005526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vAlign w:val="bottom"/>
          </w:tcPr>
          <w:p w14:paraId="5110DF51" w14:textId="1C26ABBC" w:rsidR="00552659" w:rsidRPr="0026185C" w:rsidRDefault="00552659" w:rsidP="00552659">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Аспирационный катетер с вакуум-контролем Cap-con FR 12</w:t>
            </w:r>
          </w:p>
        </w:tc>
        <w:tc>
          <w:tcPr>
            <w:tcW w:w="6946" w:type="dxa"/>
            <w:tcBorders>
              <w:top w:val="single" w:sz="6" w:space="0" w:color="auto"/>
              <w:left w:val="single" w:sz="6" w:space="0" w:color="auto"/>
              <w:bottom w:val="single" w:sz="6" w:space="0" w:color="auto"/>
              <w:right w:val="single" w:sz="6" w:space="0" w:color="auto"/>
            </w:tcBorders>
            <w:vAlign w:val="center"/>
          </w:tcPr>
          <w:p w14:paraId="267F5C8C" w14:textId="4A420F5B" w:rsidR="00552659" w:rsidRPr="0026185C" w:rsidRDefault="00552659" w:rsidP="00552659">
            <w:pPr>
              <w:spacing w:after="0" w:line="240" w:lineRule="auto"/>
              <w:rPr>
                <w:rFonts w:ascii="Times New Roman" w:hAnsi="Times New Roman" w:cs="Times New Roman"/>
                <w:sz w:val="20"/>
                <w:szCs w:val="20"/>
              </w:rPr>
            </w:pPr>
            <w:r w:rsidRPr="00C16B50">
              <w:rPr>
                <w:rFonts w:ascii="Times New Roman" w:hAnsi="Times New Roman" w:cs="Times New Roman"/>
                <w:color w:val="000000"/>
                <w:sz w:val="20"/>
                <w:szCs w:val="20"/>
              </w:rPr>
              <w:t>Аспирационный катетер с вакуум-контролем, неметрический, р-р: 12FR</w:t>
            </w:r>
          </w:p>
        </w:tc>
        <w:tc>
          <w:tcPr>
            <w:tcW w:w="708" w:type="dxa"/>
            <w:tcBorders>
              <w:top w:val="single" w:sz="6" w:space="0" w:color="auto"/>
              <w:left w:val="single" w:sz="6" w:space="0" w:color="auto"/>
              <w:bottom w:val="single" w:sz="6" w:space="0" w:color="auto"/>
              <w:right w:val="single" w:sz="6" w:space="0" w:color="auto"/>
            </w:tcBorders>
            <w:vAlign w:val="center"/>
          </w:tcPr>
          <w:p w14:paraId="7F0E38E7" w14:textId="23CB7763" w:rsidR="00552659" w:rsidRPr="0026185C" w:rsidRDefault="00552659" w:rsidP="00552659">
            <w:pPr>
              <w:spacing w:after="0" w:line="240" w:lineRule="auto"/>
              <w:jc w:val="center"/>
              <w:rPr>
                <w:rFonts w:ascii="Times New Roman" w:hAnsi="Times New Roman" w:cs="Times New Roman"/>
                <w:sz w:val="20"/>
                <w:szCs w:val="20"/>
              </w:rPr>
            </w:pPr>
            <w:r w:rsidRPr="00C16B50">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5FA9F226" w14:textId="2834D083" w:rsidR="00552659" w:rsidRPr="0026185C" w:rsidRDefault="00552659" w:rsidP="005526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r w:rsidRPr="00711C6F">
              <w:rPr>
                <w:rFonts w:ascii="Times New Roman" w:hAnsi="Times New Roman" w:cs="Times New Roman"/>
                <w:sz w:val="20"/>
                <w:szCs w:val="20"/>
              </w:rPr>
              <w:t>0</w:t>
            </w:r>
          </w:p>
        </w:tc>
        <w:tc>
          <w:tcPr>
            <w:tcW w:w="2551" w:type="dxa"/>
            <w:tcBorders>
              <w:top w:val="single" w:sz="4" w:space="0" w:color="auto"/>
              <w:left w:val="single" w:sz="4" w:space="0" w:color="auto"/>
              <w:bottom w:val="single" w:sz="4" w:space="0" w:color="auto"/>
              <w:right w:val="single" w:sz="4" w:space="0" w:color="auto"/>
            </w:tcBorders>
            <w:vAlign w:val="center"/>
          </w:tcPr>
          <w:p w14:paraId="15BB7BF1" w14:textId="7348BA89" w:rsidR="00552659" w:rsidRPr="002C39B5" w:rsidRDefault="00552659" w:rsidP="005526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48E81C0" w14:textId="0DA6B9D7"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52659" w:rsidRPr="002C39B5" w14:paraId="300A794E" w14:textId="77777777" w:rsidTr="00A7052D">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7EC8C0DA" w14:textId="77777777" w:rsidR="00552659" w:rsidRPr="002C39B5" w:rsidRDefault="00552659" w:rsidP="005526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vAlign w:val="bottom"/>
          </w:tcPr>
          <w:p w14:paraId="769B6866" w14:textId="06AF1296" w:rsidR="00552659" w:rsidRPr="0026185C" w:rsidRDefault="00552659" w:rsidP="00552659">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Аспирационный катетер с вакуум-контролем Cap-con FR 14</w:t>
            </w:r>
          </w:p>
        </w:tc>
        <w:tc>
          <w:tcPr>
            <w:tcW w:w="6946" w:type="dxa"/>
            <w:tcBorders>
              <w:top w:val="single" w:sz="6" w:space="0" w:color="auto"/>
              <w:left w:val="single" w:sz="6" w:space="0" w:color="auto"/>
              <w:bottom w:val="single" w:sz="6" w:space="0" w:color="auto"/>
              <w:right w:val="single" w:sz="6" w:space="0" w:color="auto"/>
            </w:tcBorders>
            <w:vAlign w:val="center"/>
          </w:tcPr>
          <w:p w14:paraId="4300FEFA" w14:textId="1CFEFB6C" w:rsidR="00552659" w:rsidRPr="000F55B6" w:rsidRDefault="00552659" w:rsidP="00552659">
            <w:pPr>
              <w:spacing w:after="0" w:line="240" w:lineRule="auto"/>
              <w:rPr>
                <w:rFonts w:ascii="Times New Roman" w:hAnsi="Times New Roman" w:cs="Times New Roman"/>
                <w:sz w:val="20"/>
                <w:szCs w:val="20"/>
              </w:rPr>
            </w:pPr>
            <w:r w:rsidRPr="00C16B50">
              <w:rPr>
                <w:rFonts w:ascii="Times New Roman" w:hAnsi="Times New Roman" w:cs="Times New Roman"/>
                <w:color w:val="000000"/>
                <w:sz w:val="20"/>
                <w:szCs w:val="20"/>
              </w:rPr>
              <w:t>Аспирационный катетер с вакуум-контролем, неметрический, р-р: 14FR</w:t>
            </w:r>
          </w:p>
        </w:tc>
        <w:tc>
          <w:tcPr>
            <w:tcW w:w="708" w:type="dxa"/>
            <w:tcBorders>
              <w:top w:val="single" w:sz="6" w:space="0" w:color="auto"/>
              <w:left w:val="single" w:sz="6" w:space="0" w:color="auto"/>
              <w:bottom w:val="single" w:sz="6" w:space="0" w:color="auto"/>
              <w:right w:val="single" w:sz="6" w:space="0" w:color="auto"/>
            </w:tcBorders>
            <w:vAlign w:val="center"/>
          </w:tcPr>
          <w:p w14:paraId="18428248" w14:textId="0B9F4C26" w:rsidR="00552659" w:rsidRPr="0026185C" w:rsidRDefault="00552659" w:rsidP="00552659">
            <w:pPr>
              <w:spacing w:after="0" w:line="240" w:lineRule="auto"/>
              <w:jc w:val="center"/>
              <w:rPr>
                <w:rFonts w:ascii="Times New Roman" w:hAnsi="Times New Roman" w:cs="Times New Roman"/>
                <w:sz w:val="20"/>
                <w:szCs w:val="20"/>
              </w:rPr>
            </w:pPr>
            <w:r w:rsidRPr="00C16B50">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4A8CC63E" w14:textId="1A96FCF8" w:rsidR="00552659" w:rsidRPr="0026185C" w:rsidRDefault="00552659" w:rsidP="005526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711C6F">
              <w:rPr>
                <w:rFonts w:ascii="Times New Roman" w:hAnsi="Times New Roman" w:cs="Times New Roman"/>
                <w:sz w:val="20"/>
                <w:szCs w:val="20"/>
              </w:rPr>
              <w:t>00</w:t>
            </w:r>
          </w:p>
        </w:tc>
        <w:tc>
          <w:tcPr>
            <w:tcW w:w="2551" w:type="dxa"/>
            <w:tcBorders>
              <w:top w:val="single" w:sz="4" w:space="0" w:color="auto"/>
              <w:left w:val="single" w:sz="4" w:space="0" w:color="auto"/>
              <w:bottom w:val="single" w:sz="4" w:space="0" w:color="auto"/>
              <w:right w:val="single" w:sz="4" w:space="0" w:color="auto"/>
            </w:tcBorders>
            <w:vAlign w:val="center"/>
          </w:tcPr>
          <w:p w14:paraId="159E1A4F" w14:textId="6A5DA811" w:rsidR="00552659" w:rsidRPr="002C39B5" w:rsidRDefault="00552659" w:rsidP="005526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D63FDBF" w14:textId="2A2E6985"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52659" w:rsidRPr="002C39B5" w14:paraId="2E71A18E" w14:textId="77777777" w:rsidTr="00B77A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DC74FD" w14:textId="77777777" w:rsidR="00552659" w:rsidRPr="002C39B5" w:rsidRDefault="00552659" w:rsidP="005526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vAlign w:val="center"/>
          </w:tcPr>
          <w:p w14:paraId="5080C49B" w14:textId="421E3B42" w:rsidR="00552659" w:rsidRPr="0026185C" w:rsidRDefault="00552659" w:rsidP="00552659">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Аспирационный катетер с вакуум-контролем Cap-con FR 18</w:t>
            </w:r>
          </w:p>
        </w:tc>
        <w:tc>
          <w:tcPr>
            <w:tcW w:w="6946" w:type="dxa"/>
            <w:tcBorders>
              <w:top w:val="single" w:sz="6" w:space="0" w:color="auto"/>
              <w:left w:val="single" w:sz="6" w:space="0" w:color="auto"/>
              <w:bottom w:val="single" w:sz="6" w:space="0" w:color="auto"/>
              <w:right w:val="single" w:sz="6" w:space="0" w:color="auto"/>
            </w:tcBorders>
            <w:vAlign w:val="center"/>
          </w:tcPr>
          <w:p w14:paraId="77035F13" w14:textId="14D34810" w:rsidR="00552659" w:rsidRPr="000F55B6" w:rsidRDefault="00552659" w:rsidP="00552659">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Аспирационный катетер с вакуум-контролем, неметрический, р-р: 18FR</w:t>
            </w:r>
          </w:p>
        </w:tc>
        <w:tc>
          <w:tcPr>
            <w:tcW w:w="708" w:type="dxa"/>
            <w:tcBorders>
              <w:top w:val="single" w:sz="6" w:space="0" w:color="auto"/>
              <w:left w:val="single" w:sz="6" w:space="0" w:color="auto"/>
              <w:bottom w:val="single" w:sz="6" w:space="0" w:color="auto"/>
              <w:right w:val="single" w:sz="6" w:space="0" w:color="auto"/>
            </w:tcBorders>
            <w:vAlign w:val="center"/>
          </w:tcPr>
          <w:p w14:paraId="576343E7" w14:textId="3DD96896" w:rsidR="00552659" w:rsidRPr="0026185C" w:rsidRDefault="00552659" w:rsidP="00552659">
            <w:pPr>
              <w:spacing w:after="0" w:line="240" w:lineRule="auto"/>
              <w:jc w:val="center"/>
              <w:rPr>
                <w:rFonts w:ascii="Times New Roman" w:hAnsi="Times New Roman" w:cs="Times New Roman"/>
                <w:sz w:val="20"/>
                <w:szCs w:val="20"/>
              </w:rPr>
            </w:pPr>
            <w:r w:rsidRPr="00C16B50">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1630D341" w14:textId="5E747F77" w:rsidR="00552659" w:rsidRPr="0026185C" w:rsidRDefault="00552659" w:rsidP="005526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711C6F">
              <w:rPr>
                <w:rFonts w:ascii="Times New Roman" w:hAnsi="Times New Roman" w:cs="Times New Roman"/>
                <w:sz w:val="20"/>
                <w:szCs w:val="20"/>
              </w:rPr>
              <w:t>00</w:t>
            </w:r>
          </w:p>
        </w:tc>
        <w:tc>
          <w:tcPr>
            <w:tcW w:w="2551" w:type="dxa"/>
            <w:tcBorders>
              <w:top w:val="single" w:sz="4" w:space="0" w:color="auto"/>
              <w:left w:val="single" w:sz="4" w:space="0" w:color="auto"/>
              <w:bottom w:val="single" w:sz="4" w:space="0" w:color="auto"/>
              <w:right w:val="single" w:sz="4" w:space="0" w:color="auto"/>
            </w:tcBorders>
            <w:vAlign w:val="center"/>
          </w:tcPr>
          <w:p w14:paraId="6A253263" w14:textId="3F733AE7" w:rsidR="00552659" w:rsidRPr="002C39B5" w:rsidRDefault="00552659" w:rsidP="005526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w:t>
            </w:r>
            <w:r w:rsidRPr="002C39B5">
              <w:rPr>
                <w:rFonts w:ascii="Times New Roman" w:hAnsi="Times New Roman" w:cs="Times New Roman"/>
                <w:color w:val="000000"/>
                <w:sz w:val="20"/>
                <w:szCs w:val="20"/>
              </w:rPr>
              <w:lastRenderedPageBreak/>
              <w:t>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00AEEA3" w14:textId="7DB85536"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552659" w:rsidRPr="002C39B5" w14:paraId="0E4B38AE"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84FA338" w14:textId="77777777" w:rsidR="00552659" w:rsidRPr="002C39B5" w:rsidRDefault="00552659" w:rsidP="005526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vAlign w:val="bottom"/>
          </w:tcPr>
          <w:p w14:paraId="023584FF" w14:textId="6FD1498D" w:rsidR="00552659" w:rsidRPr="0026185C" w:rsidRDefault="00552659" w:rsidP="0055265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Подкладная кленка</w:t>
            </w:r>
          </w:p>
        </w:tc>
        <w:tc>
          <w:tcPr>
            <w:tcW w:w="6946" w:type="dxa"/>
            <w:tcBorders>
              <w:top w:val="single" w:sz="6" w:space="0" w:color="auto"/>
              <w:left w:val="single" w:sz="6" w:space="0" w:color="auto"/>
              <w:bottom w:val="single" w:sz="6" w:space="0" w:color="auto"/>
              <w:right w:val="single" w:sz="6" w:space="0" w:color="auto"/>
            </w:tcBorders>
            <w:vAlign w:val="bottom"/>
          </w:tcPr>
          <w:p w14:paraId="5A3BE275" w14:textId="4D52AD53" w:rsidR="00552659" w:rsidRPr="000F55B6" w:rsidRDefault="00552659" w:rsidP="0055265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Клеенка подкладная 1мx25м  Материал ПВХ+полиэстр</w:t>
            </w:r>
          </w:p>
        </w:tc>
        <w:tc>
          <w:tcPr>
            <w:tcW w:w="708" w:type="dxa"/>
            <w:tcBorders>
              <w:top w:val="single" w:sz="6" w:space="0" w:color="auto"/>
              <w:left w:val="single" w:sz="6" w:space="0" w:color="auto"/>
              <w:bottom w:val="single" w:sz="6" w:space="0" w:color="auto"/>
              <w:right w:val="single" w:sz="6" w:space="0" w:color="auto"/>
            </w:tcBorders>
            <w:vAlign w:val="bottom"/>
          </w:tcPr>
          <w:p w14:paraId="466B88B5" w14:textId="09C97A32" w:rsidR="00552659" w:rsidRPr="0026185C" w:rsidRDefault="00552659" w:rsidP="0055265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м</w:t>
            </w:r>
          </w:p>
        </w:tc>
        <w:tc>
          <w:tcPr>
            <w:tcW w:w="993" w:type="dxa"/>
            <w:tcBorders>
              <w:top w:val="single" w:sz="6" w:space="0" w:color="auto"/>
              <w:left w:val="single" w:sz="6" w:space="0" w:color="auto"/>
              <w:bottom w:val="single" w:sz="6" w:space="0" w:color="auto"/>
              <w:right w:val="single" w:sz="6" w:space="0" w:color="auto"/>
            </w:tcBorders>
            <w:vAlign w:val="bottom"/>
          </w:tcPr>
          <w:p w14:paraId="26686F4F" w14:textId="64BEFF5A" w:rsidR="00552659" w:rsidRPr="0026185C" w:rsidRDefault="00552659" w:rsidP="005526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032FC7">
              <w:rPr>
                <w:rFonts w:ascii="Times New Roman" w:hAnsi="Times New Roman" w:cs="Times New Roman"/>
                <w:sz w:val="20"/>
                <w:szCs w:val="20"/>
              </w:rPr>
              <w:t>0</w:t>
            </w:r>
          </w:p>
        </w:tc>
        <w:tc>
          <w:tcPr>
            <w:tcW w:w="2551" w:type="dxa"/>
            <w:tcBorders>
              <w:top w:val="single" w:sz="4" w:space="0" w:color="auto"/>
              <w:left w:val="single" w:sz="4" w:space="0" w:color="auto"/>
              <w:bottom w:val="single" w:sz="4" w:space="0" w:color="auto"/>
              <w:right w:val="single" w:sz="4" w:space="0" w:color="auto"/>
            </w:tcBorders>
            <w:vAlign w:val="center"/>
          </w:tcPr>
          <w:p w14:paraId="0F82DE3A" w14:textId="2E659FC8" w:rsidR="00552659" w:rsidRPr="002C39B5" w:rsidRDefault="00552659" w:rsidP="005526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A941736" w14:textId="02C3B1C6"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52659" w:rsidRPr="002C39B5" w14:paraId="5FA15295" w14:textId="77777777" w:rsidTr="00B77A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CA1851" w14:textId="77777777" w:rsidR="00552659" w:rsidRPr="002C39B5" w:rsidRDefault="00552659" w:rsidP="005526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vAlign w:val="center"/>
          </w:tcPr>
          <w:p w14:paraId="4213C29A" w14:textId="3CF168F0" w:rsidR="00552659" w:rsidRPr="0026185C" w:rsidRDefault="00552659" w:rsidP="00552659">
            <w:pPr>
              <w:spacing w:after="0" w:line="240" w:lineRule="auto"/>
              <w:rPr>
                <w:rFonts w:ascii="Times New Roman" w:hAnsi="Times New Roman" w:cs="Times New Roman"/>
                <w:sz w:val="20"/>
                <w:szCs w:val="20"/>
              </w:rPr>
            </w:pPr>
            <w:r w:rsidRPr="00C770BC">
              <w:rPr>
                <w:rFonts w:ascii="Times New Roman" w:hAnsi="Times New Roman" w:cs="Times New Roman"/>
                <w:sz w:val="20"/>
                <w:szCs w:val="20"/>
              </w:rPr>
              <w:t>Катетер гемодиализный полиуретановый рентгеноконтрастный 2-х просветный с инъекционными колпачками в комплекте с принадлежностями для установки 12 Fr x 20 cm 11,5 Fr x 20 cm 8,5 Fr x 12,5 cm 6,5 Fr x 10 cm  (Двухпросветный Центральный Венозный Диализный  Катетер)</w:t>
            </w:r>
          </w:p>
        </w:tc>
        <w:tc>
          <w:tcPr>
            <w:tcW w:w="6946" w:type="dxa"/>
            <w:tcBorders>
              <w:top w:val="single" w:sz="6" w:space="0" w:color="auto"/>
              <w:left w:val="single" w:sz="6" w:space="0" w:color="auto"/>
              <w:bottom w:val="single" w:sz="6" w:space="0" w:color="auto"/>
              <w:right w:val="single" w:sz="6" w:space="0" w:color="auto"/>
            </w:tcBorders>
            <w:vAlign w:val="center"/>
          </w:tcPr>
          <w:p w14:paraId="0B1D6C6F" w14:textId="6530FE14" w:rsidR="00552659" w:rsidRPr="0026185C" w:rsidRDefault="00552659" w:rsidP="00552659">
            <w:pPr>
              <w:spacing w:after="0" w:line="240" w:lineRule="auto"/>
              <w:rPr>
                <w:rFonts w:ascii="Times New Roman" w:hAnsi="Times New Roman" w:cs="Times New Roman"/>
                <w:sz w:val="20"/>
                <w:szCs w:val="20"/>
              </w:rPr>
            </w:pPr>
            <w:r w:rsidRPr="00C770BC">
              <w:rPr>
                <w:rFonts w:ascii="Times New Roman" w:hAnsi="Times New Roman" w:cs="Times New Roman"/>
                <w:sz w:val="20"/>
                <w:szCs w:val="20"/>
              </w:rPr>
              <w:t>Катетер гемодиализный полиуретановый рентгеноконтрастный с инъекционными колпачками, размером: 12Fr, длиной: 20см, 11,5Fr, длиной: 20см  8,5 Fr длиной 12,5 см  6,5 Fr длиной 10 см в комплекте с принадлежностями для установки Катетер  гемодиализный полиуретановый рентгеноконтрастный с инъекционными колпачками, размером: 12Fr, длиной: 20см, 11,5Fr, длиной: 20см  8,5 Fr длиной 12,5 см  6,5 Fr длиной 10см  (12Fr) Скорость потока: артериальная 260-341 мл/мин, венозная - 250-320 мл/мин ) (11,5Fr )Скорость потока: артериальная -225-330 мл/мин, венозная - 221-320 мл/мин.(8,5 Fr) Скорость потока: артериальная -155-220 мл/мин, венозная - 150-210 мл/мин.(6,5 Fr)Скорость потока: артериальная -81-220 мл/мин, венозная - 77-210 мл/мин.</w:t>
            </w:r>
            <w:r w:rsidRPr="00C770BC">
              <w:rPr>
                <w:rFonts w:ascii="Times New Roman" w:hAnsi="Times New Roman" w:cs="Times New Roman"/>
                <w:sz w:val="20"/>
                <w:szCs w:val="20"/>
              </w:rPr>
              <w:br/>
              <w:t>2. Проводник нитиноловый с толкателем</w:t>
            </w:r>
            <w:r w:rsidRPr="00C770BC">
              <w:rPr>
                <w:rFonts w:ascii="Times New Roman" w:hAnsi="Times New Roman" w:cs="Times New Roman"/>
                <w:sz w:val="20"/>
                <w:szCs w:val="20"/>
              </w:rPr>
              <w:br/>
              <w:t>3. Скальпель 11''</w:t>
            </w:r>
            <w:r w:rsidRPr="00C770BC">
              <w:rPr>
                <w:rFonts w:ascii="Times New Roman" w:hAnsi="Times New Roman" w:cs="Times New Roman"/>
                <w:sz w:val="20"/>
                <w:szCs w:val="20"/>
              </w:rPr>
              <w:br/>
              <w:t>4. Сосудистый дилататор - 2 шт</w:t>
            </w:r>
            <w:r w:rsidRPr="00C770BC">
              <w:rPr>
                <w:rFonts w:ascii="Times New Roman" w:hAnsi="Times New Roman" w:cs="Times New Roman"/>
                <w:sz w:val="20"/>
                <w:szCs w:val="20"/>
              </w:rPr>
              <w:br/>
              <w:t xml:space="preserve">5. Интродьюсерная игла </w:t>
            </w:r>
            <w:r w:rsidRPr="00C770BC">
              <w:rPr>
                <w:rFonts w:ascii="Times New Roman" w:hAnsi="Times New Roman" w:cs="Times New Roman"/>
                <w:sz w:val="20"/>
                <w:szCs w:val="20"/>
              </w:rPr>
              <w:br/>
              <w:t>6. Шприц 5 мл</w:t>
            </w:r>
            <w:r w:rsidRPr="00C770BC">
              <w:rPr>
                <w:rFonts w:ascii="Times New Roman" w:hAnsi="Times New Roman" w:cs="Times New Roman"/>
                <w:sz w:val="20"/>
                <w:szCs w:val="20"/>
              </w:rPr>
              <w:br/>
              <w:t>7. Гепариновый замок - 2 шт</w:t>
            </w:r>
            <w:r w:rsidRPr="00C770BC">
              <w:rPr>
                <w:rFonts w:ascii="Times New Roman" w:hAnsi="Times New Roman" w:cs="Times New Roman"/>
                <w:sz w:val="20"/>
                <w:szCs w:val="20"/>
              </w:rPr>
              <w:br/>
              <w:t>8. Прозрачный перевязочный материал</w:t>
            </w:r>
            <w:r w:rsidRPr="00C770BC">
              <w:rPr>
                <w:rFonts w:ascii="Times New Roman" w:hAnsi="Times New Roman" w:cs="Times New Roman"/>
                <w:sz w:val="20"/>
                <w:szCs w:val="20"/>
              </w:rPr>
              <w:br/>
              <w:t>9. Шовный материал с хирургической полуизогнутой иглой</w:t>
            </w:r>
            <w:r w:rsidRPr="00C770BC">
              <w:rPr>
                <w:rFonts w:ascii="Times New Roman" w:hAnsi="Times New Roman" w:cs="Times New Roman"/>
                <w:sz w:val="20"/>
                <w:szCs w:val="20"/>
              </w:rPr>
              <w:br/>
              <w:t>10. Салфетка хирургическая</w:t>
            </w:r>
            <w:r w:rsidRPr="00C770BC">
              <w:rPr>
                <w:rFonts w:ascii="Times New Roman" w:hAnsi="Times New Roman" w:cs="Times New Roman"/>
                <w:sz w:val="20"/>
                <w:szCs w:val="20"/>
              </w:rPr>
              <w:br/>
              <w:t xml:space="preserve">11. Салфетка марлевая - 5 шт </w:t>
            </w:r>
            <w:r w:rsidRPr="00C770BC">
              <w:rPr>
                <w:rFonts w:ascii="Times New Roman" w:hAnsi="Times New Roman" w:cs="Times New Roman"/>
                <w:sz w:val="20"/>
                <w:szCs w:val="20"/>
              </w:rPr>
              <w:br/>
              <w:t>Обеспечение долгосрочного сосудистого доступа для гемодиализа и афереза</w:t>
            </w:r>
            <w:r>
              <w:rPr>
                <w:rFonts w:ascii="Times New Roman" w:hAnsi="Times New Roman" w:cs="Times New Roman"/>
                <w:sz w:val="20"/>
                <w:szCs w:val="20"/>
              </w:rPr>
              <w:t>.</w:t>
            </w:r>
            <w:r w:rsidRPr="00C770BC">
              <w:rPr>
                <w:rFonts w:ascii="Times New Roman" w:hAnsi="Times New Roman" w:cs="Times New Roman"/>
                <w:sz w:val="20"/>
                <w:szCs w:val="20"/>
              </w:rPr>
              <w:t xml:space="preserve"> Катетер изготовлен из гибкого полиуретана с рентгеноконтрастной полосой для легкой визуализации. Мягкий, атравматичный конический наконечник снижает вероятность травмирования сосуда во время введения и обеспечивает легкое и плавное введение катетера.</w:t>
            </w:r>
            <w:r w:rsidRPr="00C770BC">
              <w:rPr>
                <w:rFonts w:ascii="Times New Roman" w:hAnsi="Times New Roman" w:cs="Times New Roman"/>
                <w:sz w:val="20"/>
                <w:szCs w:val="20"/>
              </w:rPr>
              <w:br/>
              <w:t>Несовместимые препараты могут вводиться одновременно через отдельные каналы. Размещается в яремную или подключичную вену.</w:t>
            </w:r>
            <w:r>
              <w:rPr>
                <w:rFonts w:ascii="Times New Roman" w:hAnsi="Times New Roman" w:cs="Times New Roman"/>
                <w:sz w:val="20"/>
                <w:szCs w:val="20"/>
              </w:rPr>
              <w:t xml:space="preserve"> </w:t>
            </w:r>
            <w:r w:rsidRPr="00C770BC">
              <w:rPr>
                <w:rFonts w:ascii="Times New Roman" w:hAnsi="Times New Roman" w:cs="Times New Roman"/>
                <w:sz w:val="20"/>
                <w:szCs w:val="20"/>
              </w:rPr>
              <w:t>Скорость потока: 12Fr Скорость потока: артериальная 260-341 мл/мин, венозная - 250-320 мл/мин ) (11,5Fr )Скорость потока: артериальная -225-330 мл/мин, венозная - 221-320 мл/мин.(8,5 Fr) Скорость потока: артериальная -155-220 мл/мин, венозная - 150-210 мл/мин.(6,5 Fr)Скорость потока: артериальная -81-220 мл/мин, венозная - 77-210 мл/мин.</w:t>
            </w:r>
            <w:r>
              <w:rPr>
                <w:rFonts w:ascii="Times New Roman" w:hAnsi="Times New Roman" w:cs="Times New Roman"/>
                <w:sz w:val="20"/>
                <w:szCs w:val="20"/>
              </w:rPr>
              <w:t xml:space="preserve"> </w:t>
            </w:r>
            <w:r w:rsidRPr="00C770BC">
              <w:rPr>
                <w:rFonts w:ascii="Times New Roman" w:hAnsi="Times New Roman" w:cs="Times New Roman"/>
                <w:sz w:val="20"/>
                <w:szCs w:val="20"/>
              </w:rPr>
              <w:t xml:space="preserve">Катетер (2 - просветный):  </w:t>
            </w:r>
            <w:r w:rsidRPr="00C770BC">
              <w:rPr>
                <w:rFonts w:ascii="Times New Roman" w:hAnsi="Times New Roman" w:cs="Times New Roman"/>
                <w:sz w:val="20"/>
                <w:szCs w:val="20"/>
              </w:rPr>
              <w:br/>
              <w:t xml:space="preserve"> 12Fr, Х 20см, 11,5Fr, Х 20см  8,5 Fr Х 12,5 см  6,5 Fr Х 10 см </w:t>
            </w:r>
            <w:r w:rsidRPr="00C770BC">
              <w:rPr>
                <w:rFonts w:ascii="Times New Roman" w:hAnsi="Times New Roman" w:cs="Times New Roman"/>
                <w:sz w:val="20"/>
                <w:szCs w:val="20"/>
              </w:rPr>
              <w:br/>
              <w:t>Проводник (прямой; J-образный):</w:t>
            </w:r>
            <w:r w:rsidRPr="00C770BC">
              <w:rPr>
                <w:rFonts w:ascii="Times New Roman" w:hAnsi="Times New Roman" w:cs="Times New Roman"/>
                <w:sz w:val="20"/>
                <w:szCs w:val="20"/>
              </w:rPr>
              <w:br/>
            </w:r>
            <w:r w:rsidRPr="00C770BC">
              <w:rPr>
                <w:rFonts w:ascii="Times New Roman" w:hAnsi="Times New Roman" w:cs="Times New Roman"/>
                <w:sz w:val="20"/>
                <w:szCs w:val="20"/>
              </w:rPr>
              <w:lastRenderedPageBreak/>
              <w:t xml:space="preserve">(12Fr, Х 20см )0.035" x 70 см,(11,5 Fr, Х 20см )  0.035" x 70 см, 0.052 x 50 см,  0.052 x 50 см, </w:t>
            </w:r>
            <w:r w:rsidRPr="00C770BC">
              <w:rPr>
                <w:rFonts w:ascii="Times New Roman" w:hAnsi="Times New Roman" w:cs="Times New Roman"/>
                <w:sz w:val="20"/>
                <w:szCs w:val="20"/>
              </w:rPr>
              <w:br/>
              <w:t>Интродьюсерная игла: 18Gдлина 65 мм.  20G длина 35 мм.</w:t>
            </w:r>
          </w:p>
        </w:tc>
        <w:tc>
          <w:tcPr>
            <w:tcW w:w="708" w:type="dxa"/>
            <w:tcBorders>
              <w:top w:val="single" w:sz="6" w:space="0" w:color="auto"/>
              <w:left w:val="single" w:sz="6" w:space="0" w:color="auto"/>
              <w:bottom w:val="single" w:sz="6" w:space="0" w:color="auto"/>
              <w:right w:val="single" w:sz="6" w:space="0" w:color="auto"/>
            </w:tcBorders>
            <w:vAlign w:val="center"/>
          </w:tcPr>
          <w:p w14:paraId="02D593AD" w14:textId="6B175FB4" w:rsidR="00552659" w:rsidRPr="0026185C" w:rsidRDefault="00552659" w:rsidP="00552659">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568F13E9" w14:textId="1B55D06C" w:rsidR="00552659" w:rsidRPr="0026185C" w:rsidRDefault="00552659" w:rsidP="005526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2551" w:type="dxa"/>
            <w:tcBorders>
              <w:top w:val="single" w:sz="4" w:space="0" w:color="auto"/>
              <w:left w:val="single" w:sz="4" w:space="0" w:color="auto"/>
              <w:bottom w:val="single" w:sz="4" w:space="0" w:color="auto"/>
              <w:right w:val="single" w:sz="4" w:space="0" w:color="auto"/>
            </w:tcBorders>
            <w:vAlign w:val="center"/>
          </w:tcPr>
          <w:p w14:paraId="49FBB719" w14:textId="68CDA8E7" w:rsidR="00552659" w:rsidRPr="002C39B5" w:rsidRDefault="00552659" w:rsidP="005526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AC28AD" w14:textId="59789E35"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52659" w:rsidRPr="002C39B5" w14:paraId="7FBFD99A" w14:textId="77777777" w:rsidTr="00561D8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EA00E2" w14:textId="77777777" w:rsidR="00552659" w:rsidRPr="002C39B5" w:rsidRDefault="00552659" w:rsidP="005526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vAlign w:val="center"/>
          </w:tcPr>
          <w:p w14:paraId="0E30C761" w14:textId="40A97033" w:rsidR="00552659" w:rsidRPr="0026185C" w:rsidRDefault="00552659" w:rsidP="00552659">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Канюля  внутривенная с катетером и клапаном для инъекций одноразовый стерильный, 18G 45мм</w:t>
            </w:r>
          </w:p>
        </w:tc>
        <w:tc>
          <w:tcPr>
            <w:tcW w:w="6946" w:type="dxa"/>
            <w:tcBorders>
              <w:top w:val="single" w:sz="6" w:space="0" w:color="auto"/>
              <w:left w:val="single" w:sz="6" w:space="0" w:color="auto"/>
              <w:bottom w:val="single" w:sz="6" w:space="0" w:color="auto"/>
              <w:right w:val="single" w:sz="6" w:space="0" w:color="auto"/>
            </w:tcBorders>
            <w:vAlign w:val="center"/>
          </w:tcPr>
          <w:p w14:paraId="005D8F96" w14:textId="6B2744BB" w:rsidR="00552659" w:rsidRPr="0026185C" w:rsidRDefault="00552659" w:rsidP="00552659">
            <w:pPr>
              <w:spacing w:after="0" w:line="240" w:lineRule="auto"/>
              <w:rPr>
                <w:rFonts w:ascii="Times New Roman" w:hAnsi="Times New Roman" w:cs="Times New Roman"/>
                <w:color w:val="000000"/>
                <w:sz w:val="20"/>
                <w:szCs w:val="20"/>
              </w:rPr>
            </w:pPr>
            <w:r w:rsidRPr="00032FC7">
              <w:rPr>
                <w:rFonts w:ascii="Times New Roman" w:hAnsi="Times New Roman" w:cs="Times New Roman"/>
                <w:sz w:val="20"/>
                <w:szCs w:val="20"/>
              </w:rPr>
              <w:t xml:space="preserve">Инфузионные канюли Safety с инъекционным клапаном для периферического внутривенного доступа 18G, с инъекционным портом и фиксирующими крылышками, на стилете, длина не менее 45,0 мм. Ультратонкая силиконизированная игла 1.3 мм.  из нержавеющей стали с конической формой острия и с самоактивирующейся клип-системой. Скорость потока 85 мл/мин.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 </w:t>
            </w:r>
          </w:p>
        </w:tc>
        <w:tc>
          <w:tcPr>
            <w:tcW w:w="708" w:type="dxa"/>
            <w:tcBorders>
              <w:top w:val="single" w:sz="6" w:space="0" w:color="auto"/>
              <w:left w:val="single" w:sz="6" w:space="0" w:color="auto"/>
              <w:bottom w:val="single" w:sz="6" w:space="0" w:color="auto"/>
              <w:right w:val="single" w:sz="6" w:space="0" w:color="auto"/>
            </w:tcBorders>
            <w:vAlign w:val="center"/>
          </w:tcPr>
          <w:p w14:paraId="205A1B93" w14:textId="66005AD8" w:rsidR="00552659" w:rsidRPr="0026185C" w:rsidRDefault="00552659" w:rsidP="0055265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3BE0A514" w14:textId="355707C5" w:rsidR="00552659" w:rsidRPr="0026185C" w:rsidRDefault="00552659" w:rsidP="00552659">
            <w:pPr>
              <w:spacing w:after="0" w:line="240" w:lineRule="auto"/>
              <w:jc w:val="center"/>
              <w:rPr>
                <w:rFonts w:ascii="Times New Roman" w:hAnsi="Times New Roman" w:cs="Times New Roman"/>
                <w:sz w:val="20"/>
                <w:szCs w:val="20"/>
              </w:rPr>
            </w:pPr>
            <w:r w:rsidRPr="00F14EB3">
              <w:rPr>
                <w:rFonts w:ascii="Times New Roman" w:hAnsi="Times New Roman" w:cs="Times New Roman"/>
                <w:color w:val="000000"/>
                <w:sz w:val="20"/>
                <w:szCs w:val="20"/>
              </w:rPr>
              <w:t>2000</w:t>
            </w:r>
          </w:p>
        </w:tc>
        <w:tc>
          <w:tcPr>
            <w:tcW w:w="2551" w:type="dxa"/>
            <w:tcBorders>
              <w:top w:val="single" w:sz="4" w:space="0" w:color="auto"/>
              <w:left w:val="single" w:sz="4" w:space="0" w:color="auto"/>
              <w:bottom w:val="single" w:sz="4" w:space="0" w:color="auto"/>
              <w:right w:val="single" w:sz="4" w:space="0" w:color="auto"/>
            </w:tcBorders>
            <w:vAlign w:val="center"/>
          </w:tcPr>
          <w:p w14:paraId="3429CDDA" w14:textId="019538FC" w:rsidR="00552659" w:rsidRPr="002C39B5" w:rsidRDefault="00552659" w:rsidP="005526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2CAF904" w14:textId="0B29227E"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52659" w:rsidRPr="002C39B5" w14:paraId="203DF66F"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0BF043" w14:textId="77777777" w:rsidR="00552659" w:rsidRPr="002C39B5" w:rsidRDefault="00552659" w:rsidP="005526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vAlign w:val="center"/>
          </w:tcPr>
          <w:p w14:paraId="2B0D3C58" w14:textId="1C2EDF92" w:rsidR="00552659" w:rsidRPr="00F02F2D" w:rsidRDefault="00552659" w:rsidP="0055265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Канюля  внутривенная с катетером и клапаном для инъекций одноразовый стерильный, 20G 33мм</w:t>
            </w:r>
          </w:p>
        </w:tc>
        <w:tc>
          <w:tcPr>
            <w:tcW w:w="6946" w:type="dxa"/>
            <w:tcBorders>
              <w:top w:val="single" w:sz="6" w:space="0" w:color="auto"/>
              <w:left w:val="single" w:sz="6" w:space="0" w:color="auto"/>
              <w:bottom w:val="single" w:sz="6" w:space="0" w:color="auto"/>
              <w:right w:val="single" w:sz="6" w:space="0" w:color="auto"/>
            </w:tcBorders>
            <w:vAlign w:val="center"/>
          </w:tcPr>
          <w:p w14:paraId="35D0B524" w14:textId="37267CF6" w:rsidR="00552659" w:rsidRPr="00F02F2D" w:rsidRDefault="00552659" w:rsidP="0055265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Инфузионные канюли Safety с инъекционным клапаном для периферического внутривенного доступа 20G, с инъекционным портом и фиксирующими крылышками, на стилете, длина не менее 33,0 мм. Ультратонкая силиконизированная игла 1.1 мм. из нержавеющей стали с конической формой острия и с самоактивирующейся клип-системой.  Скорость потока 55 мл/мин.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w:t>
            </w:r>
          </w:p>
        </w:tc>
        <w:tc>
          <w:tcPr>
            <w:tcW w:w="708" w:type="dxa"/>
            <w:tcBorders>
              <w:top w:val="single" w:sz="6" w:space="0" w:color="auto"/>
              <w:left w:val="single" w:sz="6" w:space="0" w:color="auto"/>
              <w:bottom w:val="single" w:sz="6" w:space="0" w:color="auto"/>
              <w:right w:val="single" w:sz="6" w:space="0" w:color="auto"/>
            </w:tcBorders>
            <w:vAlign w:val="center"/>
          </w:tcPr>
          <w:p w14:paraId="22C1F042" w14:textId="1437A64A" w:rsidR="00552659" w:rsidRPr="00F02F2D" w:rsidRDefault="00552659" w:rsidP="0055265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052AE713" w14:textId="4905FE16" w:rsidR="00552659" w:rsidRPr="00F02F2D" w:rsidRDefault="00552659" w:rsidP="00552659">
            <w:pPr>
              <w:spacing w:after="0" w:line="240" w:lineRule="auto"/>
              <w:jc w:val="center"/>
              <w:rPr>
                <w:rFonts w:ascii="Times New Roman" w:hAnsi="Times New Roman" w:cs="Times New Roman"/>
                <w:sz w:val="20"/>
                <w:szCs w:val="20"/>
              </w:rPr>
            </w:pPr>
            <w:r w:rsidRPr="00F14EB3">
              <w:rPr>
                <w:rFonts w:ascii="Times New Roman" w:hAnsi="Times New Roman" w:cs="Times New Roman"/>
                <w:color w:val="000000"/>
                <w:sz w:val="20"/>
                <w:szCs w:val="20"/>
              </w:rPr>
              <w:t>3000</w:t>
            </w:r>
          </w:p>
        </w:tc>
        <w:tc>
          <w:tcPr>
            <w:tcW w:w="2551" w:type="dxa"/>
            <w:tcBorders>
              <w:top w:val="single" w:sz="4" w:space="0" w:color="auto"/>
              <w:left w:val="single" w:sz="4" w:space="0" w:color="auto"/>
              <w:bottom w:val="single" w:sz="4" w:space="0" w:color="auto"/>
              <w:right w:val="single" w:sz="4" w:space="0" w:color="auto"/>
            </w:tcBorders>
            <w:vAlign w:val="center"/>
          </w:tcPr>
          <w:p w14:paraId="59EF883C" w14:textId="287A22C8" w:rsidR="00552659" w:rsidRPr="002C39B5" w:rsidRDefault="00552659" w:rsidP="005526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54A58D0" w14:textId="66EA56D6"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52659" w:rsidRPr="002C39B5" w14:paraId="4186665F"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23D61F" w14:textId="77777777" w:rsidR="00552659" w:rsidRPr="002C39B5" w:rsidRDefault="00552659" w:rsidP="005526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vAlign w:val="center"/>
          </w:tcPr>
          <w:p w14:paraId="6DDA15E9" w14:textId="1A71F42A" w:rsidR="00552659" w:rsidRPr="00F02F2D" w:rsidRDefault="00552659" w:rsidP="0055265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Канюля внутривенная с катетером и клапаном для инъекций одноразовый стерильный, 22G 25мм</w:t>
            </w:r>
          </w:p>
        </w:tc>
        <w:tc>
          <w:tcPr>
            <w:tcW w:w="6946" w:type="dxa"/>
            <w:tcBorders>
              <w:top w:val="single" w:sz="6" w:space="0" w:color="auto"/>
              <w:left w:val="single" w:sz="6" w:space="0" w:color="auto"/>
              <w:bottom w:val="single" w:sz="6" w:space="0" w:color="auto"/>
              <w:right w:val="single" w:sz="6" w:space="0" w:color="auto"/>
            </w:tcBorders>
            <w:vAlign w:val="center"/>
          </w:tcPr>
          <w:p w14:paraId="628783C1" w14:textId="35E0DB21" w:rsidR="00552659" w:rsidRPr="00F02F2D" w:rsidRDefault="00552659" w:rsidP="0055265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xml:space="preserve">Инфузионные канюли HEALFLON Safety с инъекционным клапаном для периферического внутривенного доступа 22G, с инъекционным портом и фиксирующими крылышками, на стилете, длина не менее 25,0 мм. Ультратонкая силиконизированная игла 0.9 мм. из нержавеющей стали с конической формой острия и с самоактивирующейся клип-системой. Скорость потока 33 мл/мин.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 </w:t>
            </w:r>
          </w:p>
        </w:tc>
        <w:tc>
          <w:tcPr>
            <w:tcW w:w="708" w:type="dxa"/>
            <w:tcBorders>
              <w:top w:val="single" w:sz="6" w:space="0" w:color="auto"/>
              <w:left w:val="single" w:sz="6" w:space="0" w:color="auto"/>
              <w:bottom w:val="single" w:sz="6" w:space="0" w:color="auto"/>
              <w:right w:val="single" w:sz="6" w:space="0" w:color="auto"/>
            </w:tcBorders>
            <w:vAlign w:val="center"/>
          </w:tcPr>
          <w:p w14:paraId="03D6638D" w14:textId="4931267D" w:rsidR="00552659" w:rsidRPr="00F02F2D" w:rsidRDefault="00552659" w:rsidP="0055265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52B5C2EE" w14:textId="4140F530" w:rsidR="00552659" w:rsidRPr="00F02F2D" w:rsidRDefault="00552659" w:rsidP="00552659">
            <w:pPr>
              <w:spacing w:after="0" w:line="240" w:lineRule="auto"/>
              <w:jc w:val="center"/>
              <w:rPr>
                <w:rFonts w:ascii="Times New Roman" w:hAnsi="Times New Roman" w:cs="Times New Roman"/>
                <w:sz w:val="20"/>
                <w:szCs w:val="20"/>
              </w:rPr>
            </w:pPr>
            <w:r w:rsidRPr="00F14EB3">
              <w:rPr>
                <w:rFonts w:ascii="Times New Roman" w:hAnsi="Times New Roman" w:cs="Times New Roman"/>
                <w:color w:val="000000"/>
                <w:sz w:val="20"/>
                <w:szCs w:val="20"/>
              </w:rPr>
              <w:t>2850</w:t>
            </w:r>
          </w:p>
        </w:tc>
        <w:tc>
          <w:tcPr>
            <w:tcW w:w="2551" w:type="dxa"/>
            <w:tcBorders>
              <w:top w:val="single" w:sz="4" w:space="0" w:color="auto"/>
              <w:left w:val="single" w:sz="4" w:space="0" w:color="auto"/>
              <w:bottom w:val="single" w:sz="4" w:space="0" w:color="auto"/>
              <w:right w:val="single" w:sz="4" w:space="0" w:color="auto"/>
            </w:tcBorders>
            <w:vAlign w:val="center"/>
          </w:tcPr>
          <w:p w14:paraId="220412D5" w14:textId="2104CD6C" w:rsidR="00552659" w:rsidRPr="002C39B5" w:rsidRDefault="00552659" w:rsidP="005526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1533E36" w14:textId="46D62D0A"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52659" w:rsidRPr="002C39B5" w14:paraId="74E3C6E2" w14:textId="77777777" w:rsidTr="00561D8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1232A9" w14:textId="77777777" w:rsidR="00552659" w:rsidRPr="002C39B5" w:rsidRDefault="00552659" w:rsidP="005526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vAlign w:val="center"/>
          </w:tcPr>
          <w:p w14:paraId="412E69AB" w14:textId="67500C8C" w:rsidR="00552659" w:rsidRPr="00C770BC" w:rsidRDefault="00552659" w:rsidP="0055265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Канюля внутривенная с катетером и клапаном для инъекций одноразовый стерильный, 24G 19мм</w:t>
            </w:r>
          </w:p>
        </w:tc>
        <w:tc>
          <w:tcPr>
            <w:tcW w:w="6946" w:type="dxa"/>
            <w:tcBorders>
              <w:top w:val="single" w:sz="6" w:space="0" w:color="auto"/>
              <w:left w:val="single" w:sz="6" w:space="0" w:color="auto"/>
              <w:bottom w:val="single" w:sz="6" w:space="0" w:color="auto"/>
              <w:right w:val="single" w:sz="6" w:space="0" w:color="auto"/>
            </w:tcBorders>
            <w:vAlign w:val="center"/>
          </w:tcPr>
          <w:p w14:paraId="2C988AA8" w14:textId="2BD4D8B2" w:rsidR="00552659" w:rsidRPr="00C770BC" w:rsidRDefault="00552659" w:rsidP="0055265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 xml:space="preserve">Инфузионные канюли HEALFLON Safety с инъекционным клапаном для периферического внутривенного доступа 24G, с инъекционным портом и фиксирующими крылышками, на стилете, длина не менее 19,0 мм. Ультратонкая силиконизированная игла 0.7 мм. из нержавеющей стали с конической формой острия и с самоактивирующейся клип-системой. Скорость потока 18 мл/мин.  Изделие изготовлено из биологически совместимого и устойчивого на излом полиуретана с чрезвычайно гладким покрытием </w:t>
            </w:r>
            <w:r w:rsidRPr="00032FC7">
              <w:rPr>
                <w:rFonts w:ascii="Times New Roman" w:hAnsi="Times New Roman" w:cs="Times New Roman"/>
                <w:sz w:val="20"/>
                <w:szCs w:val="20"/>
              </w:rPr>
              <w:lastRenderedPageBreak/>
              <w:t xml:space="preserve">внутренней и внешней поверхности.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 </w:t>
            </w:r>
          </w:p>
        </w:tc>
        <w:tc>
          <w:tcPr>
            <w:tcW w:w="708" w:type="dxa"/>
            <w:tcBorders>
              <w:top w:val="single" w:sz="6" w:space="0" w:color="auto"/>
              <w:left w:val="single" w:sz="6" w:space="0" w:color="auto"/>
              <w:bottom w:val="single" w:sz="6" w:space="0" w:color="auto"/>
              <w:right w:val="single" w:sz="6" w:space="0" w:color="auto"/>
            </w:tcBorders>
            <w:vAlign w:val="center"/>
          </w:tcPr>
          <w:p w14:paraId="730C1815" w14:textId="070A652F" w:rsidR="00552659" w:rsidRPr="0026185C" w:rsidRDefault="00552659" w:rsidP="0055265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bottom"/>
          </w:tcPr>
          <w:p w14:paraId="3204E1A7" w14:textId="6E75C34E" w:rsidR="00552659" w:rsidRPr="0026185C" w:rsidRDefault="00552659" w:rsidP="00552659">
            <w:pPr>
              <w:spacing w:after="0" w:line="240" w:lineRule="auto"/>
              <w:jc w:val="center"/>
              <w:rPr>
                <w:rFonts w:ascii="Times New Roman" w:hAnsi="Times New Roman" w:cs="Times New Roman"/>
                <w:sz w:val="20"/>
                <w:szCs w:val="20"/>
              </w:rPr>
            </w:pPr>
            <w:r w:rsidRPr="00F14EB3">
              <w:rPr>
                <w:rFonts w:ascii="Times New Roman" w:hAnsi="Times New Roman" w:cs="Times New Roman"/>
                <w:color w:val="000000"/>
                <w:sz w:val="20"/>
                <w:szCs w:val="20"/>
              </w:rPr>
              <w:t>2000</w:t>
            </w:r>
          </w:p>
        </w:tc>
        <w:tc>
          <w:tcPr>
            <w:tcW w:w="2551" w:type="dxa"/>
            <w:tcBorders>
              <w:top w:val="single" w:sz="4" w:space="0" w:color="auto"/>
              <w:left w:val="single" w:sz="4" w:space="0" w:color="auto"/>
              <w:bottom w:val="single" w:sz="4" w:space="0" w:color="auto"/>
              <w:right w:val="single" w:sz="4" w:space="0" w:color="auto"/>
            </w:tcBorders>
            <w:vAlign w:val="center"/>
          </w:tcPr>
          <w:p w14:paraId="00519F9C" w14:textId="2A589AE5" w:rsidR="00552659" w:rsidRPr="002C39B5" w:rsidRDefault="00552659" w:rsidP="005526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664D247" w14:textId="38A35104"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52659" w:rsidRPr="002C39B5" w14:paraId="7F2EB8B6"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51B334" w14:textId="77777777" w:rsidR="00552659" w:rsidRPr="002C39B5" w:rsidRDefault="00552659" w:rsidP="005526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vAlign w:val="center"/>
          </w:tcPr>
          <w:p w14:paraId="1654A956" w14:textId="44BAD57C" w:rsidR="00552659" w:rsidRPr="00C816DB" w:rsidRDefault="00552659" w:rsidP="0055265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Краник трехходовой</w:t>
            </w:r>
          </w:p>
        </w:tc>
        <w:tc>
          <w:tcPr>
            <w:tcW w:w="6946" w:type="dxa"/>
            <w:tcBorders>
              <w:top w:val="single" w:sz="6" w:space="0" w:color="auto"/>
              <w:left w:val="single" w:sz="6" w:space="0" w:color="auto"/>
              <w:bottom w:val="single" w:sz="6" w:space="0" w:color="auto"/>
              <w:right w:val="single" w:sz="6" w:space="0" w:color="auto"/>
            </w:tcBorders>
            <w:vAlign w:val="center"/>
          </w:tcPr>
          <w:p w14:paraId="48F0FABE" w14:textId="70C06A8E" w:rsidR="00552659" w:rsidRPr="00C816DB" w:rsidRDefault="00552659" w:rsidP="00552659">
            <w:pPr>
              <w:spacing w:after="0" w:line="240" w:lineRule="auto"/>
              <w:rPr>
                <w:rFonts w:ascii="Times New Roman" w:hAnsi="Times New Roman" w:cs="Times New Roman"/>
                <w:sz w:val="20"/>
                <w:szCs w:val="20"/>
              </w:rPr>
            </w:pPr>
            <w:r w:rsidRPr="00032FC7">
              <w:rPr>
                <w:rFonts w:ascii="Times New Roman" w:hAnsi="Times New Roman" w:cs="Times New Roman"/>
                <w:sz w:val="20"/>
                <w:szCs w:val="20"/>
              </w:rPr>
              <w:t>Краник трехходовой Harsoria обеспечивает одновременную инфузию нескольких препаратов через один венозный доступ. Корпус трехходового краника – поликарбонат. Рукоятка имеет направляющие стрелки. Скорость потока трехходового краника: 525±10% выдерживает давление до 5 бар. Предназначены для соединения со стандартными инфузионными линиями</w:t>
            </w:r>
          </w:p>
        </w:tc>
        <w:tc>
          <w:tcPr>
            <w:tcW w:w="708" w:type="dxa"/>
            <w:tcBorders>
              <w:top w:val="single" w:sz="6" w:space="0" w:color="auto"/>
              <w:left w:val="single" w:sz="6" w:space="0" w:color="auto"/>
              <w:bottom w:val="single" w:sz="6" w:space="0" w:color="auto"/>
              <w:right w:val="single" w:sz="6" w:space="0" w:color="auto"/>
            </w:tcBorders>
            <w:vAlign w:val="center"/>
          </w:tcPr>
          <w:p w14:paraId="5FD03532" w14:textId="397830F4" w:rsidR="00552659" w:rsidRPr="00C816DB" w:rsidRDefault="00552659" w:rsidP="00552659">
            <w:pPr>
              <w:spacing w:after="0" w:line="240" w:lineRule="auto"/>
              <w:jc w:val="center"/>
              <w:rPr>
                <w:rFonts w:ascii="Times New Roman" w:hAnsi="Times New Roman" w:cs="Times New Roman"/>
                <w:sz w:val="20"/>
                <w:szCs w:val="20"/>
              </w:rPr>
            </w:pPr>
            <w:r w:rsidRPr="00032FC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5195A7C3" w14:textId="7CA511F7" w:rsidR="00552659" w:rsidRPr="0026185C" w:rsidRDefault="00552659" w:rsidP="00552659">
            <w:pPr>
              <w:spacing w:after="0" w:line="240" w:lineRule="auto"/>
              <w:jc w:val="center"/>
              <w:rPr>
                <w:rFonts w:ascii="Times New Roman" w:hAnsi="Times New Roman" w:cs="Times New Roman"/>
                <w:sz w:val="20"/>
                <w:szCs w:val="20"/>
              </w:rPr>
            </w:pPr>
            <w:r w:rsidRPr="00F14EB3">
              <w:rPr>
                <w:rFonts w:ascii="Times New Roman" w:hAnsi="Times New Roman" w:cs="Times New Roman"/>
                <w:sz w:val="20"/>
                <w:szCs w:val="20"/>
              </w:rPr>
              <w:t>2000</w:t>
            </w:r>
          </w:p>
        </w:tc>
        <w:tc>
          <w:tcPr>
            <w:tcW w:w="2551" w:type="dxa"/>
            <w:tcBorders>
              <w:top w:val="single" w:sz="4" w:space="0" w:color="auto"/>
              <w:left w:val="single" w:sz="4" w:space="0" w:color="auto"/>
              <w:bottom w:val="single" w:sz="4" w:space="0" w:color="auto"/>
              <w:right w:val="single" w:sz="4" w:space="0" w:color="auto"/>
            </w:tcBorders>
            <w:vAlign w:val="center"/>
          </w:tcPr>
          <w:p w14:paraId="7551D38E" w14:textId="05B108D0" w:rsidR="00552659" w:rsidRPr="002C39B5" w:rsidRDefault="00552659" w:rsidP="005526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F2DE81E" w14:textId="4FE222AB"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52659" w:rsidRPr="002C39B5" w14:paraId="70FB130D" w14:textId="77777777" w:rsidTr="00561D8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E711AF3" w14:textId="77777777" w:rsidR="00552659" w:rsidRPr="002C39B5" w:rsidRDefault="00552659" w:rsidP="005526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vAlign w:val="center"/>
          </w:tcPr>
          <w:p w14:paraId="1423A76F" w14:textId="5109889C" w:rsidR="00552659" w:rsidRPr="00C816DB" w:rsidRDefault="00552659" w:rsidP="00552659">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Р</w:t>
            </w:r>
            <w:r w:rsidRPr="0026185C">
              <w:rPr>
                <w:rFonts w:ascii="Times New Roman" w:hAnsi="Times New Roman" w:cs="Times New Roman"/>
                <w:sz w:val="20"/>
                <w:szCs w:val="20"/>
              </w:rPr>
              <w:t xml:space="preserve">егулятор скорости </w:t>
            </w:r>
            <w:r>
              <w:rPr>
                <w:rFonts w:ascii="Times New Roman" w:hAnsi="Times New Roman" w:cs="Times New Roman"/>
                <w:sz w:val="20"/>
                <w:szCs w:val="20"/>
              </w:rPr>
              <w:t xml:space="preserve">гравитационной инфузии </w:t>
            </w:r>
          </w:p>
        </w:tc>
        <w:tc>
          <w:tcPr>
            <w:tcW w:w="6946" w:type="dxa"/>
            <w:tcBorders>
              <w:top w:val="single" w:sz="6" w:space="0" w:color="auto"/>
              <w:left w:val="single" w:sz="6" w:space="0" w:color="auto"/>
              <w:bottom w:val="single" w:sz="6" w:space="0" w:color="auto"/>
              <w:right w:val="single" w:sz="6" w:space="0" w:color="auto"/>
            </w:tcBorders>
            <w:vAlign w:val="center"/>
          </w:tcPr>
          <w:p w14:paraId="36DB07EB" w14:textId="7BD75597" w:rsidR="00552659" w:rsidRPr="00C816DB" w:rsidRDefault="00552659" w:rsidP="00552659">
            <w:pPr>
              <w:spacing w:after="0" w:line="240" w:lineRule="auto"/>
              <w:rPr>
                <w:rFonts w:ascii="Times New Roman" w:hAnsi="Times New Roman" w:cs="Times New Roman"/>
                <w:color w:val="000000"/>
                <w:sz w:val="20"/>
                <w:szCs w:val="20"/>
              </w:rPr>
            </w:pPr>
            <w:r w:rsidRPr="000F55B6">
              <w:rPr>
                <w:rFonts w:ascii="Times New Roman" w:hAnsi="Times New Roman" w:cs="Times New Roman"/>
                <w:color w:val="000000"/>
                <w:sz w:val="20"/>
                <w:szCs w:val="20"/>
              </w:rPr>
              <w:t>Регулятор скорости инфузии  стерильный, однократного применения с диапазоном скорости введения 10-250 мл/ч.</w:t>
            </w:r>
          </w:p>
        </w:tc>
        <w:tc>
          <w:tcPr>
            <w:tcW w:w="708" w:type="dxa"/>
            <w:tcBorders>
              <w:top w:val="single" w:sz="6" w:space="0" w:color="auto"/>
              <w:left w:val="single" w:sz="6" w:space="0" w:color="auto"/>
              <w:bottom w:val="single" w:sz="6" w:space="0" w:color="auto"/>
              <w:right w:val="single" w:sz="6" w:space="0" w:color="auto"/>
            </w:tcBorders>
            <w:vAlign w:val="center"/>
          </w:tcPr>
          <w:p w14:paraId="0BCB9DDD" w14:textId="63A1F535" w:rsidR="00552659" w:rsidRPr="00F02F2D" w:rsidRDefault="00552659" w:rsidP="00552659">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1D73D272" w14:textId="24032A42" w:rsidR="00552659" w:rsidRPr="00F02F2D" w:rsidRDefault="00552659" w:rsidP="005526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6185C">
              <w:rPr>
                <w:rFonts w:ascii="Times New Roman" w:hAnsi="Times New Roman" w:cs="Times New Roman"/>
                <w:sz w:val="20"/>
                <w:szCs w:val="20"/>
              </w:rPr>
              <w:t>00</w:t>
            </w:r>
          </w:p>
        </w:tc>
        <w:tc>
          <w:tcPr>
            <w:tcW w:w="2551" w:type="dxa"/>
            <w:tcBorders>
              <w:top w:val="single" w:sz="4" w:space="0" w:color="auto"/>
              <w:left w:val="single" w:sz="4" w:space="0" w:color="auto"/>
              <w:bottom w:val="single" w:sz="4" w:space="0" w:color="auto"/>
              <w:right w:val="single" w:sz="4" w:space="0" w:color="auto"/>
            </w:tcBorders>
            <w:vAlign w:val="center"/>
          </w:tcPr>
          <w:p w14:paraId="7F5D2ADD" w14:textId="21138FE4" w:rsidR="00552659" w:rsidRPr="002C39B5" w:rsidRDefault="00552659" w:rsidP="005526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425D1E" w14:textId="3039D376"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52659" w:rsidRPr="002C39B5" w14:paraId="03DDB106" w14:textId="77777777" w:rsidTr="00561D8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B16BAAD" w14:textId="77777777" w:rsidR="00552659" w:rsidRPr="002C39B5" w:rsidRDefault="00552659" w:rsidP="005526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vAlign w:val="center"/>
          </w:tcPr>
          <w:p w14:paraId="620480D9" w14:textId="3F71A65B" w:rsidR="00552659" w:rsidRPr="002242E4" w:rsidRDefault="00552659" w:rsidP="00552659">
            <w:pPr>
              <w:spacing w:after="0" w:line="240" w:lineRule="auto"/>
              <w:rPr>
                <w:rFonts w:ascii="Times New Roman" w:hAnsi="Times New Roman" w:cs="Times New Roman"/>
                <w:color w:val="000000"/>
                <w:sz w:val="20"/>
                <w:szCs w:val="20"/>
              </w:rPr>
            </w:pPr>
            <w:r w:rsidRPr="00EF0D1F">
              <w:rPr>
                <w:rFonts w:ascii="Times New Roman" w:hAnsi="Times New Roman" w:cs="Times New Roman"/>
                <w:color w:val="000000"/>
                <w:sz w:val="20"/>
                <w:szCs w:val="20"/>
              </w:rPr>
              <w:t>Шприц Жане 150мл</w:t>
            </w:r>
          </w:p>
        </w:tc>
        <w:tc>
          <w:tcPr>
            <w:tcW w:w="6946" w:type="dxa"/>
            <w:tcBorders>
              <w:top w:val="single" w:sz="6" w:space="0" w:color="auto"/>
              <w:left w:val="single" w:sz="6" w:space="0" w:color="auto"/>
              <w:bottom w:val="single" w:sz="6" w:space="0" w:color="auto"/>
              <w:right w:val="single" w:sz="6" w:space="0" w:color="auto"/>
            </w:tcBorders>
            <w:vAlign w:val="center"/>
          </w:tcPr>
          <w:p w14:paraId="61CFE45D" w14:textId="73B20EB7" w:rsidR="00552659" w:rsidRPr="002242E4" w:rsidRDefault="00552659" w:rsidP="00552659">
            <w:pPr>
              <w:spacing w:after="0" w:line="240" w:lineRule="auto"/>
              <w:rPr>
                <w:rFonts w:ascii="Times New Roman" w:hAnsi="Times New Roman" w:cs="Times New Roman"/>
                <w:color w:val="000000"/>
                <w:sz w:val="20"/>
                <w:szCs w:val="20"/>
              </w:rPr>
            </w:pPr>
            <w:r w:rsidRPr="00EF0D1F">
              <w:rPr>
                <w:rFonts w:ascii="Times New Roman" w:hAnsi="Times New Roman" w:cs="Times New Roman"/>
                <w:color w:val="000000"/>
                <w:sz w:val="20"/>
                <w:szCs w:val="20"/>
              </w:rPr>
              <w:t>Шприц Жане 150мл</w:t>
            </w:r>
          </w:p>
        </w:tc>
        <w:tc>
          <w:tcPr>
            <w:tcW w:w="708" w:type="dxa"/>
            <w:tcBorders>
              <w:top w:val="single" w:sz="6" w:space="0" w:color="auto"/>
              <w:left w:val="single" w:sz="6" w:space="0" w:color="auto"/>
              <w:bottom w:val="single" w:sz="6" w:space="0" w:color="auto"/>
              <w:right w:val="single" w:sz="6" w:space="0" w:color="auto"/>
            </w:tcBorders>
            <w:vAlign w:val="center"/>
          </w:tcPr>
          <w:p w14:paraId="7F78B453" w14:textId="355D6CC5" w:rsidR="00552659" w:rsidRPr="00F02F2D" w:rsidRDefault="00552659" w:rsidP="00552659">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54AACD9C" w14:textId="33AB793E" w:rsidR="00552659" w:rsidRPr="00F02F2D" w:rsidRDefault="00552659" w:rsidP="005526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2551" w:type="dxa"/>
            <w:tcBorders>
              <w:top w:val="single" w:sz="4" w:space="0" w:color="auto"/>
              <w:left w:val="single" w:sz="4" w:space="0" w:color="auto"/>
              <w:bottom w:val="single" w:sz="4" w:space="0" w:color="auto"/>
              <w:right w:val="single" w:sz="4" w:space="0" w:color="auto"/>
            </w:tcBorders>
            <w:vAlign w:val="center"/>
          </w:tcPr>
          <w:p w14:paraId="379EC472" w14:textId="0DE9C201" w:rsidR="00552659" w:rsidRPr="002C39B5" w:rsidRDefault="00552659" w:rsidP="005526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E31D08" w14:textId="0DDBFD20"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52659" w:rsidRPr="002C39B5" w14:paraId="6FA31ADC"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DCE2FB" w14:textId="77777777" w:rsidR="00552659" w:rsidRPr="002C39B5" w:rsidRDefault="00552659" w:rsidP="005526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vAlign w:val="center"/>
          </w:tcPr>
          <w:p w14:paraId="36FCB30A" w14:textId="2BCB3E17" w:rsidR="00552659" w:rsidRPr="00F02F2D" w:rsidRDefault="00552659" w:rsidP="0055265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Трубка на инжектор ulrich medical 250см</w:t>
            </w:r>
          </w:p>
        </w:tc>
        <w:tc>
          <w:tcPr>
            <w:tcW w:w="6946" w:type="dxa"/>
            <w:tcBorders>
              <w:top w:val="single" w:sz="6" w:space="0" w:color="auto"/>
              <w:left w:val="single" w:sz="6" w:space="0" w:color="auto"/>
              <w:bottom w:val="single" w:sz="6" w:space="0" w:color="auto"/>
              <w:right w:val="single" w:sz="6" w:space="0" w:color="auto"/>
            </w:tcBorders>
            <w:vAlign w:val="center"/>
          </w:tcPr>
          <w:p w14:paraId="176D6A37" w14:textId="08C1E675" w:rsidR="00552659" w:rsidRPr="00F02F2D" w:rsidRDefault="00552659" w:rsidP="00552659">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Расходный материал на инжектор ulrich medical. Трубка пациента для Инжектора ангиографического для компьютерной и магнитно-резонансной томографии поколения XD 200X, модель КТ/МРТ-инжектор mississippi XD 2000.Длина 250см.2 клапана(производитель Ulrich, Германия)</w:t>
            </w:r>
          </w:p>
        </w:tc>
        <w:tc>
          <w:tcPr>
            <w:tcW w:w="708" w:type="dxa"/>
            <w:tcBorders>
              <w:top w:val="single" w:sz="6" w:space="0" w:color="auto"/>
              <w:left w:val="single" w:sz="6" w:space="0" w:color="auto"/>
              <w:bottom w:val="single" w:sz="6" w:space="0" w:color="auto"/>
              <w:right w:val="single" w:sz="6" w:space="0" w:color="auto"/>
            </w:tcBorders>
            <w:vAlign w:val="center"/>
          </w:tcPr>
          <w:p w14:paraId="5B9082D1" w14:textId="134350A0" w:rsidR="00552659" w:rsidRPr="00F02F2D" w:rsidRDefault="00552659" w:rsidP="00552659">
            <w:pPr>
              <w:spacing w:after="0" w:line="240" w:lineRule="auto"/>
              <w:jc w:val="center"/>
              <w:rPr>
                <w:rFonts w:ascii="Times New Roman" w:hAnsi="Times New Roman" w:cs="Times New Roman"/>
                <w:color w:val="000000"/>
                <w:sz w:val="20"/>
                <w:szCs w:val="20"/>
              </w:rPr>
            </w:pPr>
            <w:r w:rsidRPr="00032FC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51F766AA" w14:textId="6CCC1A92" w:rsidR="00552659" w:rsidRPr="00F02F2D" w:rsidRDefault="00552659" w:rsidP="00552659">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5</w:t>
            </w:r>
            <w:r w:rsidRPr="00032FC7">
              <w:rPr>
                <w:rFonts w:ascii="Times New Roman" w:hAnsi="Times New Roman" w:cs="Times New Roman"/>
                <w:bCs/>
                <w:sz w:val="20"/>
                <w:szCs w:val="20"/>
              </w:rPr>
              <w:t>0</w:t>
            </w:r>
          </w:p>
        </w:tc>
        <w:tc>
          <w:tcPr>
            <w:tcW w:w="2551" w:type="dxa"/>
            <w:tcBorders>
              <w:top w:val="single" w:sz="4" w:space="0" w:color="auto"/>
              <w:left w:val="single" w:sz="4" w:space="0" w:color="auto"/>
              <w:bottom w:val="single" w:sz="4" w:space="0" w:color="auto"/>
              <w:right w:val="single" w:sz="4" w:space="0" w:color="auto"/>
            </w:tcBorders>
            <w:vAlign w:val="center"/>
          </w:tcPr>
          <w:p w14:paraId="1B2A6053" w14:textId="194C48B0" w:rsidR="00552659" w:rsidRPr="002C39B5" w:rsidRDefault="00552659" w:rsidP="005526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3BE1E74" w14:textId="5C15D9D2"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52659" w:rsidRPr="002C39B5" w14:paraId="6E304482"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4A5824" w14:textId="77777777" w:rsidR="00552659" w:rsidRPr="002C39B5" w:rsidRDefault="00552659" w:rsidP="005526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tcPr>
          <w:p w14:paraId="42243E69" w14:textId="21CBCF0A" w:rsidR="00552659" w:rsidRPr="00F02F2D" w:rsidRDefault="00552659" w:rsidP="00552659">
            <w:pPr>
              <w:spacing w:after="0" w:line="240" w:lineRule="auto"/>
              <w:rPr>
                <w:rFonts w:ascii="Times New Roman" w:hAnsi="Times New Roman" w:cs="Times New Roman"/>
                <w:sz w:val="20"/>
                <w:szCs w:val="20"/>
              </w:rPr>
            </w:pPr>
            <w:r w:rsidRPr="006D7E07">
              <w:rPr>
                <w:rFonts w:ascii="Times New Roman" w:hAnsi="Times New Roman" w:cs="Times New Roman"/>
                <w:sz w:val="20"/>
                <w:szCs w:val="20"/>
              </w:rPr>
              <w:t>Одноразовый линейный сшивающий степлер: длина шва 55 мм</w:t>
            </w:r>
          </w:p>
        </w:tc>
        <w:tc>
          <w:tcPr>
            <w:tcW w:w="6946" w:type="dxa"/>
            <w:tcBorders>
              <w:top w:val="single" w:sz="6" w:space="0" w:color="auto"/>
              <w:left w:val="single" w:sz="6" w:space="0" w:color="auto"/>
              <w:bottom w:val="single" w:sz="6" w:space="0" w:color="auto"/>
              <w:right w:val="single" w:sz="6" w:space="0" w:color="auto"/>
            </w:tcBorders>
            <w:vAlign w:val="center"/>
          </w:tcPr>
          <w:p w14:paraId="037B1A1D" w14:textId="7EF9F6F1" w:rsidR="00552659" w:rsidRPr="00F02F2D" w:rsidRDefault="00552659" w:rsidP="00552659">
            <w:pPr>
              <w:spacing w:after="0" w:line="240" w:lineRule="auto"/>
              <w:rPr>
                <w:rFonts w:ascii="Times New Roman" w:hAnsi="Times New Roman" w:cs="Times New Roman"/>
                <w:sz w:val="20"/>
                <w:szCs w:val="20"/>
              </w:rPr>
            </w:pPr>
            <w:r w:rsidRPr="00E21986">
              <w:rPr>
                <w:rFonts w:ascii="Times New Roman" w:hAnsi="Times New Roman" w:cs="Times New Roman"/>
                <w:sz w:val="20"/>
                <w:szCs w:val="20"/>
              </w:rPr>
              <w:t xml:space="preserve">Линейный сшивающий аппарат 55 мм с функцией регулирования высоты закрытия скобок для работы с нормальными, утолщенными и толстыми тканями. Аппарат состоит из опорной и кассетной половин, замыкающихся при помощи запирающего рычага. Наличие механизма регулирования высоты закрытия скобок с 3 вариантами высоты закрытия – для тканей нормальной толщины, утолщенных и толстых тканей. Наличие маркировки, соответствующей каждому варианту высоты закрытия скобок. На одной из браншей имеется метрическая шкала, с шагом деления 5 мм, а также индикаторы дистального края разреза и проксимального края корректного размещения тканей. На опорной бранше имеются лунки для формирования закрытых скобок, конкордантные скобкам в сменной кассете по количеству и расположению. Форма каждой лунки обеспечивает трехмерную форму закрытия скобок для формирования равномерной компрессии тканей между ножками закрытых скобок. На дистальном конце опорной бранши расположен выступ для формирования зазора между браншами, соответствующего необходимой высоте закрытия скобок, а также препятствующий выскальзыванию тканей из браншей при прошивании. На кассетной бранше имеются пазы для корректной установки кассеты. Обе половины аппарата имеют опорные плечики для надежного удерживания аппарата при прошивании. Наличие рычага для выравнивания и замыкания половин </w:t>
            </w:r>
            <w:r w:rsidRPr="00E21986">
              <w:rPr>
                <w:rFonts w:ascii="Times New Roman" w:hAnsi="Times New Roman" w:cs="Times New Roman"/>
                <w:sz w:val="20"/>
                <w:szCs w:val="20"/>
              </w:rPr>
              <w:lastRenderedPageBreak/>
              <w:t>аппарата. Рычаг прошивания перекидной, для обеспечения возможности прошивания аппаратом с обеих сторон. На проксимальных половинах аппарата имеются индикаторы места установки рычага прошивания в деактивированном положении. Обе половины аппарата и рычаг прошивания имеют противоскользящее покрытие. Наличие фиксирующегося промежуточного положения закрытия браншей для их точной репозиции на ткани, равномерной ее компрессии и предотвращения ее сборивания. Дистальный край прошиванию превышает линию разреза не менее, чем на 1,5 скобки в зависимости от толщины ткани.</w:t>
            </w:r>
            <w:r>
              <w:rPr>
                <w:rFonts w:ascii="Times New Roman" w:hAnsi="Times New Roman" w:cs="Times New Roman"/>
                <w:sz w:val="20"/>
                <w:szCs w:val="20"/>
              </w:rPr>
              <w:t xml:space="preserve"> </w:t>
            </w:r>
            <w:r w:rsidRPr="00E21986">
              <w:rPr>
                <w:rFonts w:ascii="Times New Roman" w:hAnsi="Times New Roman" w:cs="Times New Roman"/>
                <w:sz w:val="20"/>
                <w:szCs w:val="20"/>
              </w:rPr>
              <w:t xml:space="preserve">Аппарат может быть перезаряжен 12 раз универсальными кассетами для аппаратов с соответствующей длиной. Высота открытой скобки 4.3 мм. Высота </w:t>
            </w:r>
            <w:r w:rsidRPr="00E21986">
              <w:rPr>
                <w:rFonts w:ascii="Times New Roman" w:eastAsia="Times New Roman" w:hAnsi="Times New Roman" w:cs="Times New Roman"/>
                <w:sz w:val="20"/>
                <w:szCs w:val="20"/>
              </w:rPr>
              <w:t>закрытия скобок регулируется и имеет цветовую маркировку: синий 1.5 мм, желтый (золотистый) 1.8 мм, зеленый 2.0 мм. Длина загрузки скрепок 61 мм, Длина анастомоза 55 мм, количество скоб 88 шт. Скобки расположены в шахматном порядке, всего 6 рядов с пересечением между ними.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Рукоятка инструмента выполнена из ABS пластика</w:t>
            </w:r>
            <w:r w:rsidRPr="00E21986">
              <w:rPr>
                <w:rFonts w:ascii="Times New Roman" w:hAnsi="Times New Roman" w:cs="Times New Roman"/>
                <w:sz w:val="20"/>
                <w:szCs w:val="20"/>
              </w:rPr>
              <w:t>. Бранши выполнены из медицинской стали. Предназначен для использования у одного пациента. Не подлежит повторной стерилизации. Поставляется незаряженным, стерильным.</w:t>
            </w:r>
            <w:r>
              <w:rPr>
                <w:rFonts w:ascii="Times New Roman" w:hAnsi="Times New Roman" w:cs="Times New Roman"/>
                <w:sz w:val="20"/>
                <w:szCs w:val="20"/>
              </w:rPr>
              <w:t xml:space="preserve"> </w:t>
            </w:r>
            <w:r w:rsidRPr="00E21986">
              <w:rPr>
                <w:rFonts w:ascii="Times New Roman" w:hAnsi="Times New Roman" w:cs="Times New Roman"/>
                <w:sz w:val="20"/>
                <w:szCs w:val="20"/>
              </w:rPr>
              <w:t>Артикул: LCS55x4,3</w:t>
            </w:r>
          </w:p>
        </w:tc>
        <w:tc>
          <w:tcPr>
            <w:tcW w:w="708" w:type="dxa"/>
            <w:tcBorders>
              <w:top w:val="single" w:sz="6" w:space="0" w:color="auto"/>
              <w:left w:val="single" w:sz="6" w:space="0" w:color="auto"/>
              <w:bottom w:val="single" w:sz="6" w:space="0" w:color="auto"/>
              <w:right w:val="single" w:sz="6" w:space="0" w:color="auto"/>
            </w:tcBorders>
          </w:tcPr>
          <w:p w14:paraId="24A58774" w14:textId="0B244467" w:rsidR="00552659" w:rsidRPr="00F02F2D" w:rsidRDefault="00552659" w:rsidP="00552659">
            <w:pPr>
              <w:spacing w:after="0" w:line="240" w:lineRule="auto"/>
              <w:jc w:val="center"/>
              <w:rPr>
                <w:rFonts w:ascii="Times New Roman" w:hAnsi="Times New Roman" w:cs="Times New Roman"/>
                <w:color w:val="000000"/>
                <w:sz w:val="20"/>
                <w:szCs w:val="20"/>
              </w:rPr>
            </w:pPr>
            <w:r w:rsidRPr="006D7E07">
              <w:rPr>
                <w:rFonts w:ascii="Times New Roman" w:hAnsi="Times New Roman" w:cs="Times New Roman"/>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tcPr>
          <w:p w14:paraId="7D4A3A77" w14:textId="6185D35B" w:rsidR="00552659" w:rsidRPr="00F02F2D" w:rsidRDefault="00552659" w:rsidP="00552659">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23B1D274" w14:textId="2F20F5A9" w:rsidR="00552659" w:rsidRPr="002C39B5" w:rsidRDefault="00552659" w:rsidP="005526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7E38347" w14:textId="02CE613D"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52659" w:rsidRPr="002C39B5" w14:paraId="7718211E"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C12A09" w14:textId="77777777" w:rsidR="00552659" w:rsidRPr="002C39B5" w:rsidRDefault="00552659" w:rsidP="005526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tcPr>
          <w:p w14:paraId="29766A05" w14:textId="30128914" w:rsidR="00552659" w:rsidRPr="0026185C" w:rsidRDefault="00552659" w:rsidP="00552659">
            <w:pPr>
              <w:spacing w:after="0" w:line="240" w:lineRule="auto"/>
              <w:rPr>
                <w:rFonts w:ascii="Times New Roman" w:hAnsi="Times New Roman" w:cs="Times New Roman"/>
                <w:sz w:val="20"/>
                <w:szCs w:val="20"/>
              </w:rPr>
            </w:pPr>
            <w:r w:rsidRPr="006D7E07">
              <w:rPr>
                <w:rFonts w:ascii="Times New Roman" w:hAnsi="Times New Roman" w:cs="Times New Roman"/>
                <w:sz w:val="20"/>
                <w:szCs w:val="20"/>
              </w:rPr>
              <w:t>Одноразовый линейный сшивающий степлер: длина шва 75 мм</w:t>
            </w:r>
          </w:p>
        </w:tc>
        <w:tc>
          <w:tcPr>
            <w:tcW w:w="6946" w:type="dxa"/>
            <w:tcBorders>
              <w:top w:val="single" w:sz="6" w:space="0" w:color="auto"/>
              <w:left w:val="single" w:sz="6" w:space="0" w:color="auto"/>
              <w:bottom w:val="single" w:sz="6" w:space="0" w:color="auto"/>
              <w:right w:val="single" w:sz="6" w:space="0" w:color="auto"/>
            </w:tcBorders>
            <w:vAlign w:val="center"/>
          </w:tcPr>
          <w:p w14:paraId="3ECE17FC" w14:textId="6D59B363" w:rsidR="00552659" w:rsidRPr="00233F8E" w:rsidRDefault="00552659" w:rsidP="00552659">
            <w:pPr>
              <w:spacing w:after="0" w:line="240" w:lineRule="auto"/>
              <w:rPr>
                <w:rFonts w:ascii="Times New Roman" w:hAnsi="Times New Roman" w:cs="Times New Roman"/>
                <w:sz w:val="20"/>
                <w:szCs w:val="20"/>
              </w:rPr>
            </w:pPr>
            <w:r w:rsidRPr="00E21986">
              <w:rPr>
                <w:rFonts w:ascii="Times New Roman" w:hAnsi="Times New Roman" w:cs="Times New Roman"/>
                <w:sz w:val="20"/>
                <w:szCs w:val="20"/>
              </w:rPr>
              <w:t xml:space="preserve">Линейный сшивающий аппарат 75 мм с функцией регулирования высоты закрытия скобок для работы с нормальными, утолщенными и толстыми тканями. Аппарат состоит из опорной и кассетной половин, замыкающихся при помощи запирающего рычага. Наличие механизма регулирования высоты закрытия скобок с 3 вариантами высоты закрытия – для тканей нормальной толщины, утолщенных и толстых тканей. Наличие маркировки, соответствующей каждому варианту высоты закрытия скобок. На одной из браншей имеется метрическая шкала, с шагом деления 5 мм, а также индикаторы дистального края разреза и проксимального края корректного размещения тканей. На опорной бранше имеются лунки для формирования закрытых скобок, конкордантные скобкам в сменной кассете по количеству и расположению. Форма каждой лунки обеспечивает трехмерную форму закрытия скобок для формирования равномерной компрессии тканей между ножками закрытых скобок. На дистальном конце опорной бранши расположен выступ для формирования зазора между браншами, соответствующего необходимой высоте закрытия скобок, а также препятствующий выскальзыванию тканей из браншей при прошивании. На кассетной бранше имеются пазы для корректной установки кассеты. Обе половины аппарата имеют опорные плечики для надежного удерживания аппарата при прошивании. Наличие рычага для выравнивания и замыкания половин аппарата. Рычаг прошивания перекидной, для обеспечения возможности </w:t>
            </w:r>
            <w:r w:rsidRPr="00E21986">
              <w:rPr>
                <w:rFonts w:ascii="Times New Roman" w:hAnsi="Times New Roman" w:cs="Times New Roman"/>
                <w:sz w:val="20"/>
                <w:szCs w:val="20"/>
              </w:rPr>
              <w:lastRenderedPageBreak/>
              <w:t>прошивания аппаратом с обеих сторон. На проксимальных половинах аппарата имеются индикаторы места установки рычага прошивания в деактивированном положении. Обе половины аппарата и рычаг прошивания имеют противоскользящее покрытие. Наличие фиксирующегося промежуточного положения закрытия браншей для их точной репозиции на ткани, равномерной ее компрессии и предотвращения ее сборивания. Дистальный край прошиванию превышает линию разреза не менее, чем на 1,5 скобки в зависимости от толщины ткани.</w:t>
            </w:r>
            <w:r>
              <w:rPr>
                <w:rFonts w:ascii="Times New Roman" w:hAnsi="Times New Roman" w:cs="Times New Roman"/>
                <w:sz w:val="20"/>
                <w:szCs w:val="20"/>
              </w:rPr>
              <w:t xml:space="preserve"> </w:t>
            </w:r>
            <w:r w:rsidRPr="00E21986">
              <w:rPr>
                <w:rFonts w:ascii="Times New Roman" w:hAnsi="Times New Roman" w:cs="Times New Roman"/>
                <w:sz w:val="20"/>
                <w:szCs w:val="20"/>
              </w:rPr>
              <w:t xml:space="preserve">Аппарат может быть перезаряжен 12 раз универсальными кассетами для аппаратов с соответствующей длиной. Высота открытой скобки 4.3 мм. Высота </w:t>
            </w:r>
            <w:r w:rsidRPr="00E21986">
              <w:rPr>
                <w:rFonts w:ascii="Times New Roman" w:eastAsia="Times New Roman" w:hAnsi="Times New Roman" w:cs="Times New Roman"/>
                <w:sz w:val="20"/>
                <w:szCs w:val="20"/>
              </w:rPr>
              <w:t>закрытия скобок регулируется и имеет цветовую маркировку: синий 1.5 мм, желтый (золотистый) 1.8 мм, зеленый 2.0 мм. Длина загрузки скрепок 81 мм, Длина анастомоза 75 мм, количество скоб 118 шт. Скобки расположены в шахматном порядке, всего 6 рядов с пересечением между ними.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Рукоятка инструмента выполнена из ABS пластика. Бранши выполнены из медицинской стали. Предназначен для использования</w:t>
            </w:r>
            <w:r w:rsidRPr="00E21986">
              <w:rPr>
                <w:rFonts w:ascii="Times New Roman" w:hAnsi="Times New Roman" w:cs="Times New Roman"/>
                <w:sz w:val="20"/>
                <w:szCs w:val="20"/>
              </w:rPr>
              <w:t xml:space="preserve"> у одного пациента. Не подлежит повторной стерилизации. Поставляется незаряженным, стерильным.</w:t>
            </w:r>
            <w:r>
              <w:rPr>
                <w:rFonts w:ascii="Times New Roman" w:hAnsi="Times New Roman" w:cs="Times New Roman"/>
                <w:sz w:val="20"/>
                <w:szCs w:val="20"/>
              </w:rPr>
              <w:t xml:space="preserve"> </w:t>
            </w:r>
            <w:r w:rsidRPr="00E21986">
              <w:rPr>
                <w:rFonts w:ascii="Times New Roman" w:hAnsi="Times New Roman" w:cs="Times New Roman"/>
                <w:bCs/>
                <w:iCs/>
                <w:sz w:val="20"/>
                <w:szCs w:val="20"/>
              </w:rPr>
              <w:t>Артикул: LCS75x4,3</w:t>
            </w:r>
          </w:p>
        </w:tc>
        <w:tc>
          <w:tcPr>
            <w:tcW w:w="708" w:type="dxa"/>
            <w:tcBorders>
              <w:top w:val="single" w:sz="6" w:space="0" w:color="auto"/>
              <w:left w:val="single" w:sz="6" w:space="0" w:color="auto"/>
              <w:bottom w:val="single" w:sz="6" w:space="0" w:color="auto"/>
              <w:right w:val="single" w:sz="6" w:space="0" w:color="auto"/>
            </w:tcBorders>
          </w:tcPr>
          <w:p w14:paraId="037AF40B" w14:textId="32F0E157" w:rsidR="00552659" w:rsidRPr="00F02F2D" w:rsidRDefault="00552659" w:rsidP="00552659">
            <w:pPr>
              <w:spacing w:after="0" w:line="240" w:lineRule="auto"/>
              <w:jc w:val="center"/>
              <w:rPr>
                <w:rFonts w:ascii="Times New Roman" w:hAnsi="Times New Roman" w:cs="Times New Roman"/>
                <w:color w:val="000000"/>
                <w:sz w:val="20"/>
                <w:szCs w:val="20"/>
              </w:rPr>
            </w:pPr>
            <w:r w:rsidRPr="006D7E07">
              <w:rPr>
                <w:rFonts w:ascii="Times New Roman" w:hAnsi="Times New Roman" w:cs="Times New Roman"/>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tcPr>
          <w:p w14:paraId="1EF10724" w14:textId="7B5BD649" w:rsidR="00552659" w:rsidRPr="00F02F2D" w:rsidRDefault="00552659" w:rsidP="00552659">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1FABABF3" w14:textId="3EA67C0B" w:rsidR="00552659" w:rsidRPr="002C39B5" w:rsidRDefault="00552659" w:rsidP="005526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7F041C7" w14:textId="44363A6B"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52659" w:rsidRPr="002C39B5" w14:paraId="475AB778"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B7415" w14:textId="77777777" w:rsidR="00552659" w:rsidRPr="002C39B5" w:rsidRDefault="00552659" w:rsidP="005526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21</w:t>
            </w:r>
          </w:p>
        </w:tc>
        <w:tc>
          <w:tcPr>
            <w:tcW w:w="2552" w:type="dxa"/>
            <w:tcBorders>
              <w:top w:val="single" w:sz="6" w:space="0" w:color="auto"/>
              <w:left w:val="single" w:sz="6" w:space="0" w:color="auto"/>
              <w:bottom w:val="single" w:sz="6" w:space="0" w:color="auto"/>
              <w:right w:val="single" w:sz="6" w:space="0" w:color="auto"/>
            </w:tcBorders>
          </w:tcPr>
          <w:p w14:paraId="796130F4" w14:textId="53B613D1" w:rsidR="00552659" w:rsidRPr="00060D1A" w:rsidRDefault="00552659" w:rsidP="00552659">
            <w:pPr>
              <w:autoSpaceDE w:val="0"/>
              <w:snapToGrid w:val="0"/>
              <w:spacing w:after="0" w:line="240" w:lineRule="auto"/>
              <w:textAlignment w:val="baseline"/>
              <w:rPr>
                <w:rFonts w:ascii="Times New Roman" w:hAnsi="Times New Roman" w:cs="Times New Roman"/>
                <w:sz w:val="20"/>
                <w:szCs w:val="20"/>
              </w:rPr>
            </w:pPr>
            <w:r w:rsidRPr="006D7E07">
              <w:rPr>
                <w:rFonts w:ascii="Times New Roman" w:hAnsi="Times New Roman" w:cs="Times New Roman"/>
                <w:sz w:val="20"/>
                <w:szCs w:val="20"/>
              </w:rPr>
              <w:t>Сменная кассета для линейного сшивающего степлера: длина 55 мм</w:t>
            </w:r>
          </w:p>
        </w:tc>
        <w:tc>
          <w:tcPr>
            <w:tcW w:w="6946" w:type="dxa"/>
            <w:tcBorders>
              <w:top w:val="single" w:sz="6" w:space="0" w:color="auto"/>
              <w:left w:val="single" w:sz="6" w:space="0" w:color="auto"/>
              <w:bottom w:val="single" w:sz="6" w:space="0" w:color="auto"/>
              <w:right w:val="single" w:sz="6" w:space="0" w:color="auto"/>
            </w:tcBorders>
            <w:vAlign w:val="center"/>
          </w:tcPr>
          <w:p w14:paraId="3256525C" w14:textId="5C5FD1B1" w:rsidR="00552659" w:rsidRPr="00060D1A" w:rsidRDefault="00552659" w:rsidP="00552659">
            <w:pPr>
              <w:autoSpaceDE w:val="0"/>
              <w:snapToGrid w:val="0"/>
              <w:spacing w:after="0" w:line="240" w:lineRule="auto"/>
              <w:textAlignment w:val="baseline"/>
              <w:rPr>
                <w:rFonts w:ascii="Times New Roman" w:hAnsi="Times New Roman" w:cs="Times New Roman"/>
                <w:sz w:val="20"/>
                <w:szCs w:val="20"/>
              </w:rPr>
            </w:pPr>
            <w:r w:rsidRPr="00E21986">
              <w:rPr>
                <w:rFonts w:ascii="Times New Roman" w:hAnsi="Times New Roman" w:cs="Times New Roman"/>
                <w:sz w:val="20"/>
                <w:szCs w:val="20"/>
              </w:rPr>
              <w:t xml:space="preserve">Сменный картридж для линейного сшивающего аппарата с регулируемой высотой скобок. Количество скобок 88, длина кассеты 61 мм. Высота открытой скобки 4.3 мм. Высота закрытия скобок регулируется и имеет цветовую маркировку: синий 1.5 мм, желтый (золотистый) 1.8 мм, </w:t>
            </w:r>
            <w:r w:rsidRPr="00E21986">
              <w:rPr>
                <w:rFonts w:ascii="Times New Roman" w:eastAsia="Times New Roman" w:hAnsi="Times New Roman" w:cs="Times New Roman"/>
                <w:sz w:val="20"/>
                <w:szCs w:val="20"/>
              </w:rPr>
              <w:t>зеленый 2.0 мм. Скобки расположены в шахматном порядке, всего 6 рядов с пересечением между ними.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Длина шва 55 мм.</w:t>
            </w:r>
            <w:r>
              <w:rPr>
                <w:rFonts w:ascii="Times New Roman" w:eastAsia="Times New Roman" w:hAnsi="Times New Roman" w:cs="Times New Roman"/>
                <w:sz w:val="20"/>
                <w:szCs w:val="20"/>
              </w:rPr>
              <w:t xml:space="preserve"> </w:t>
            </w:r>
            <w:r w:rsidRPr="00E21986">
              <w:rPr>
                <w:rFonts w:ascii="Times New Roman" w:hAnsi="Times New Roman" w:cs="Times New Roman"/>
                <w:sz w:val="20"/>
                <w:szCs w:val="20"/>
              </w:rPr>
              <w:t>Артикул: LCR55*4,3</w:t>
            </w:r>
          </w:p>
        </w:tc>
        <w:tc>
          <w:tcPr>
            <w:tcW w:w="708" w:type="dxa"/>
            <w:tcBorders>
              <w:top w:val="single" w:sz="6" w:space="0" w:color="auto"/>
              <w:left w:val="single" w:sz="6" w:space="0" w:color="auto"/>
              <w:bottom w:val="single" w:sz="6" w:space="0" w:color="auto"/>
              <w:right w:val="single" w:sz="6" w:space="0" w:color="auto"/>
            </w:tcBorders>
          </w:tcPr>
          <w:p w14:paraId="34A25B34" w14:textId="063BF7D4" w:rsidR="00552659" w:rsidRPr="00F02F2D" w:rsidRDefault="00552659" w:rsidP="00552659">
            <w:pPr>
              <w:spacing w:after="0" w:line="240" w:lineRule="auto"/>
              <w:jc w:val="center"/>
              <w:rPr>
                <w:rFonts w:ascii="Times New Roman" w:hAnsi="Times New Roman" w:cs="Times New Roman"/>
                <w:color w:val="000000"/>
                <w:sz w:val="20"/>
                <w:szCs w:val="20"/>
              </w:rPr>
            </w:pPr>
            <w:r w:rsidRPr="006D7E0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5391B42E" w14:textId="0830D2D2" w:rsidR="00552659" w:rsidRPr="00F02F2D" w:rsidRDefault="00552659" w:rsidP="00552659">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vAlign w:val="center"/>
          </w:tcPr>
          <w:p w14:paraId="17BA1DD5" w14:textId="3665CD35" w:rsidR="00552659" w:rsidRPr="002C39B5" w:rsidRDefault="00552659" w:rsidP="005526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A17350A" w14:textId="0FEF5303"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52659" w:rsidRPr="002C39B5" w14:paraId="2EEBD022"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3D5394" w14:textId="77777777" w:rsidR="00552659" w:rsidRPr="002C39B5" w:rsidRDefault="00552659" w:rsidP="0055265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22</w:t>
            </w:r>
          </w:p>
        </w:tc>
        <w:tc>
          <w:tcPr>
            <w:tcW w:w="2552" w:type="dxa"/>
            <w:tcBorders>
              <w:top w:val="single" w:sz="6" w:space="0" w:color="auto"/>
              <w:left w:val="single" w:sz="6" w:space="0" w:color="auto"/>
              <w:bottom w:val="single" w:sz="6" w:space="0" w:color="auto"/>
              <w:right w:val="single" w:sz="6" w:space="0" w:color="auto"/>
            </w:tcBorders>
          </w:tcPr>
          <w:p w14:paraId="11BC3E91" w14:textId="2DF42907" w:rsidR="00552659" w:rsidRPr="00060D1A" w:rsidRDefault="00552659" w:rsidP="00552659">
            <w:pPr>
              <w:autoSpaceDE w:val="0"/>
              <w:snapToGrid w:val="0"/>
              <w:spacing w:after="0" w:line="240" w:lineRule="auto"/>
              <w:rPr>
                <w:rFonts w:ascii="Times New Roman" w:hAnsi="Times New Roman" w:cs="Times New Roman"/>
                <w:sz w:val="20"/>
                <w:szCs w:val="20"/>
              </w:rPr>
            </w:pPr>
            <w:r w:rsidRPr="006D7E07">
              <w:rPr>
                <w:rFonts w:ascii="Times New Roman" w:hAnsi="Times New Roman" w:cs="Times New Roman"/>
                <w:sz w:val="20"/>
                <w:szCs w:val="20"/>
              </w:rPr>
              <w:t>Сменная кассета для линейного сшивающего степлера: длина 75 мм</w:t>
            </w:r>
          </w:p>
        </w:tc>
        <w:tc>
          <w:tcPr>
            <w:tcW w:w="6946" w:type="dxa"/>
            <w:tcBorders>
              <w:top w:val="single" w:sz="6" w:space="0" w:color="auto"/>
              <w:left w:val="single" w:sz="6" w:space="0" w:color="auto"/>
              <w:bottom w:val="single" w:sz="6" w:space="0" w:color="auto"/>
              <w:right w:val="single" w:sz="6" w:space="0" w:color="auto"/>
            </w:tcBorders>
            <w:vAlign w:val="center"/>
          </w:tcPr>
          <w:p w14:paraId="767506C2" w14:textId="68C49422" w:rsidR="00552659" w:rsidRPr="00060D1A" w:rsidRDefault="00552659" w:rsidP="00552659">
            <w:pPr>
              <w:autoSpaceDE w:val="0"/>
              <w:spacing w:after="0" w:line="240" w:lineRule="auto"/>
              <w:rPr>
                <w:rFonts w:ascii="Times New Roman" w:hAnsi="Times New Roman" w:cs="Times New Roman"/>
                <w:sz w:val="20"/>
                <w:szCs w:val="20"/>
              </w:rPr>
            </w:pPr>
            <w:r w:rsidRPr="00E21986">
              <w:rPr>
                <w:rFonts w:ascii="Times New Roman" w:hAnsi="Times New Roman" w:cs="Times New Roman"/>
                <w:sz w:val="20"/>
                <w:szCs w:val="20"/>
              </w:rPr>
              <w:t xml:space="preserve">Сменный картридж для линейного </w:t>
            </w:r>
            <w:r w:rsidRPr="00E21986">
              <w:rPr>
                <w:rFonts w:ascii="Times New Roman" w:eastAsia="Times New Roman" w:hAnsi="Times New Roman" w:cs="Times New Roman"/>
                <w:sz w:val="20"/>
                <w:szCs w:val="20"/>
              </w:rPr>
              <w:t>сшивающего аппарата с регулируемой высотой скобок. Количество скобок 118, длина кассеты 81 мм. Высота открытой скобки 4.3 мм. Высота закрытия скобок регулируется и имеет цветовую маркировку: синий 1.5 мм, желтый (золотистый) 1.8 мм, зеленый 2.0 мм. Скобки расположены в шахматном порядке, всего 6 рядов с пересечением между ними.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Длина шва 75 мм.</w:t>
            </w:r>
            <w:r>
              <w:rPr>
                <w:rFonts w:ascii="Times New Roman" w:eastAsia="Times New Roman" w:hAnsi="Times New Roman" w:cs="Times New Roman"/>
                <w:sz w:val="20"/>
                <w:szCs w:val="20"/>
              </w:rPr>
              <w:t xml:space="preserve"> </w:t>
            </w:r>
            <w:r w:rsidRPr="00E21986">
              <w:rPr>
                <w:rFonts w:ascii="Times New Roman" w:hAnsi="Times New Roman" w:cs="Times New Roman"/>
                <w:bCs/>
                <w:iCs/>
                <w:sz w:val="20"/>
                <w:szCs w:val="20"/>
              </w:rPr>
              <w:t>Артикул: LCR75*4,3</w:t>
            </w:r>
          </w:p>
        </w:tc>
        <w:tc>
          <w:tcPr>
            <w:tcW w:w="708" w:type="dxa"/>
            <w:tcBorders>
              <w:top w:val="single" w:sz="6" w:space="0" w:color="auto"/>
              <w:left w:val="single" w:sz="6" w:space="0" w:color="auto"/>
              <w:bottom w:val="single" w:sz="6" w:space="0" w:color="auto"/>
              <w:right w:val="single" w:sz="6" w:space="0" w:color="auto"/>
            </w:tcBorders>
          </w:tcPr>
          <w:p w14:paraId="0291445B" w14:textId="6A802334" w:rsidR="00552659" w:rsidRPr="0026185C" w:rsidRDefault="00552659" w:rsidP="00552659">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19F7FE8C" w14:textId="59FF693F" w:rsidR="00552659" w:rsidRPr="0026185C" w:rsidRDefault="00552659" w:rsidP="00552659">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vAlign w:val="center"/>
          </w:tcPr>
          <w:p w14:paraId="59ED1022" w14:textId="55698808" w:rsidR="00552659" w:rsidRPr="002C39B5" w:rsidRDefault="00552659" w:rsidP="005526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690DFEF" w14:textId="6DDF5051"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52659" w:rsidRPr="002C39B5" w14:paraId="2D38C289"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9C6904" w14:textId="77777777" w:rsidR="00552659" w:rsidRPr="002C39B5" w:rsidRDefault="00552659" w:rsidP="00552659">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23</w:t>
            </w:r>
          </w:p>
        </w:tc>
        <w:tc>
          <w:tcPr>
            <w:tcW w:w="2552" w:type="dxa"/>
            <w:tcBorders>
              <w:top w:val="single" w:sz="6" w:space="0" w:color="auto"/>
              <w:left w:val="single" w:sz="6" w:space="0" w:color="auto"/>
              <w:bottom w:val="single" w:sz="6" w:space="0" w:color="auto"/>
              <w:right w:val="single" w:sz="6" w:space="0" w:color="auto"/>
            </w:tcBorders>
          </w:tcPr>
          <w:p w14:paraId="36758EED" w14:textId="55C43C48" w:rsidR="00552659" w:rsidRPr="00060D1A" w:rsidRDefault="00552659" w:rsidP="00552659">
            <w:pPr>
              <w:autoSpaceDE w:val="0"/>
              <w:snapToGrid w:val="0"/>
              <w:spacing w:after="0" w:line="240" w:lineRule="auto"/>
              <w:rPr>
                <w:rFonts w:ascii="Times New Roman" w:hAnsi="Times New Roman" w:cs="Times New Roman"/>
                <w:sz w:val="20"/>
                <w:szCs w:val="20"/>
              </w:rPr>
            </w:pPr>
            <w:r w:rsidRPr="006D7E07">
              <w:rPr>
                <w:rFonts w:ascii="Times New Roman" w:hAnsi="Times New Roman" w:cs="Times New Roman"/>
                <w:sz w:val="20"/>
                <w:szCs w:val="20"/>
              </w:rPr>
              <w:t xml:space="preserve">Одноразовый циркулярный сшивающий степлер: вариант: прямой; диаметр </w:t>
            </w:r>
            <w:r w:rsidRPr="006D7E07">
              <w:rPr>
                <w:rFonts w:ascii="Times New Roman" w:hAnsi="Times New Roman" w:cs="Times New Roman"/>
                <w:sz w:val="20"/>
                <w:szCs w:val="20"/>
              </w:rPr>
              <w:lastRenderedPageBreak/>
              <w:t>анастомоза: 21 мм</w:t>
            </w:r>
          </w:p>
        </w:tc>
        <w:tc>
          <w:tcPr>
            <w:tcW w:w="6946" w:type="dxa"/>
            <w:tcBorders>
              <w:top w:val="single" w:sz="6" w:space="0" w:color="auto"/>
              <w:left w:val="single" w:sz="6" w:space="0" w:color="auto"/>
              <w:bottom w:val="single" w:sz="6" w:space="0" w:color="auto"/>
              <w:right w:val="single" w:sz="6" w:space="0" w:color="auto"/>
            </w:tcBorders>
            <w:vAlign w:val="center"/>
          </w:tcPr>
          <w:p w14:paraId="6F2C88E3" w14:textId="77777777" w:rsidR="00552659" w:rsidRPr="00E21986" w:rsidRDefault="00552659" w:rsidP="00552659">
            <w:pPr>
              <w:pStyle w:val="HTML"/>
              <w:rPr>
                <w:rStyle w:val="y2iqfc"/>
                <w:rFonts w:ascii="Times New Roman" w:hAnsi="Times New Roman" w:cs="Times New Roman"/>
              </w:rPr>
            </w:pPr>
            <w:r w:rsidRPr="00E21986">
              <w:rPr>
                <w:rStyle w:val="y2iqfc"/>
                <w:rFonts w:ascii="Times New Roman" w:hAnsi="Times New Roman" w:cs="Times New Roman"/>
              </w:rPr>
              <w:lastRenderedPageBreak/>
              <w:t>Сшивающий аппарат предназначен для наложения циркулярного скрепочного шва. Высота незакрытой скрепки 5,5 мм. Высота</w:t>
            </w:r>
            <w:r w:rsidRPr="00E21986">
              <w:rPr>
                <w:rFonts w:ascii="Times New Roman" w:hAnsi="Times New Roman" w:cs="Times New Roman"/>
              </w:rPr>
              <w:t xml:space="preserve"> закрытой скрепки </w:t>
            </w:r>
            <w:r w:rsidRPr="00E21986">
              <w:rPr>
                <w:rStyle w:val="y2iqfc"/>
                <w:rFonts w:ascii="Times New Roman" w:hAnsi="Times New Roman" w:cs="Times New Roman"/>
              </w:rPr>
              <w:t>1.0-2.5 мм.</w:t>
            </w:r>
            <w:r w:rsidRPr="00E21986">
              <w:rPr>
                <w:rFonts w:ascii="Times New Roman" w:hAnsi="Times New Roman" w:cs="Times New Roman"/>
              </w:rPr>
              <w:t xml:space="preserve"> Наружный диаметр 21 мм. </w:t>
            </w:r>
            <w:r w:rsidRPr="00E21986">
              <w:rPr>
                <w:rStyle w:val="y2iqfc"/>
                <w:rFonts w:ascii="Times New Roman" w:hAnsi="Times New Roman" w:cs="Times New Roman"/>
              </w:rPr>
              <w:t xml:space="preserve">Количество скоб 16 шт. внутренний диаметр 12,4 </w:t>
            </w:r>
            <w:r w:rsidRPr="00E21986">
              <w:rPr>
                <w:rStyle w:val="y2iqfc"/>
                <w:rFonts w:ascii="Times New Roman" w:hAnsi="Times New Roman" w:cs="Times New Roman"/>
              </w:rPr>
              <w:lastRenderedPageBreak/>
              <w:t xml:space="preserve">мм. Ручка изготовлена ​​из высокопрочного </w:t>
            </w:r>
            <w:r w:rsidRPr="00E21986">
              <w:rPr>
                <w:rStyle w:val="y2iqfc"/>
                <w:rFonts w:ascii="Times New Roman" w:hAnsi="Times New Roman" w:cs="Times New Roman"/>
                <w:lang w:val="en-US"/>
              </w:rPr>
              <w:t>ABS</w:t>
            </w:r>
            <w:r w:rsidRPr="00E21986">
              <w:rPr>
                <w:rStyle w:val="y2iqfc"/>
                <w:rFonts w:ascii="Times New Roman" w:hAnsi="Times New Roman" w:cs="Times New Roman"/>
              </w:rPr>
              <w:t>-пластика и высококачественной резины медицинского значения, нержавеющая медицинская сталь. Картридж оранжевого цвета.</w:t>
            </w:r>
          </w:p>
          <w:p w14:paraId="52E10443" w14:textId="1A8C5092" w:rsidR="00552659" w:rsidRPr="00060D1A" w:rsidRDefault="00552659" w:rsidP="00552659">
            <w:pPr>
              <w:autoSpaceDE w:val="0"/>
              <w:spacing w:after="0" w:line="240" w:lineRule="auto"/>
              <w:rPr>
                <w:rFonts w:ascii="Times New Roman" w:hAnsi="Times New Roman" w:cs="Times New Roman"/>
                <w:sz w:val="20"/>
                <w:szCs w:val="20"/>
              </w:rPr>
            </w:pPr>
            <w:r w:rsidRPr="00E21986">
              <w:rPr>
                <w:rFonts w:ascii="Times New Roman" w:hAnsi="Times New Roman" w:cs="Times New Roman"/>
                <w:sz w:val="20"/>
                <w:szCs w:val="20"/>
              </w:rPr>
              <w:t>наличием окошка и индикатором зеленого цвета, показывающий высоту закрытия скоб, для регулировки зажатия, в соответствии с толщиной ткани.</w:t>
            </w:r>
            <w:r>
              <w:rPr>
                <w:rFonts w:ascii="Times New Roman" w:hAnsi="Times New Roman" w:cs="Times New Roman"/>
              </w:rPr>
              <w:t xml:space="preserve"> </w:t>
            </w:r>
            <w:r w:rsidRPr="00E21986">
              <w:rPr>
                <w:rFonts w:ascii="Times New Roman" w:hAnsi="Times New Roman" w:cs="Times New Roman"/>
                <w:sz w:val="20"/>
                <w:szCs w:val="20"/>
              </w:rPr>
              <w:t xml:space="preserve">Предназначены для наложения двух циркулярных рядов титановых скрепок (титановые скрепки в шве расположены в шахматном порядке) с одновременным рассечением ткани внутри скрепочного шва.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Троакар интегрирован в центре штока и обеспечивает легкое прокалывание и жесткую фиксацию головки. Низкопрофильная головка-пуговица (ответная часть) имеет особый профиль матрицы, а ее низкий профиль облегчает извлечение инструмента (из готового анастомоза) после прошивания. Инструмент оснащен механизмом контроля толщины прошивания тканей (наличие окошка с индикатором зеленого цвета, показывающий уровень сжатия). Ручки хирургического сшивающего инструмента имеют специальное прорезиненное покрытие, что предотвращает проскальзывание инструмента даже при работе хирурга в мокрых перчатках. Наличие дополнительных ребер жесткости на титановой скрепке и особой формы матрицы на ответной части сшивающего инструмента обеспечивают безупречную форму В-образного закрытия скрепки, что особенно важно при прошивании измененной и/или уплотненной ткани. Лезвие, встроенное в аппарат, дает дополнительную уверенность хирурга в сложных случаях. Звуковой сигнал и тактильный ответ аппарата делает его использование интуитивно понятным для хирурга и сигнализирует об успешном прошивании. Поставляется стерильным, в индивидуальной упаковке. </w:t>
            </w:r>
            <w:r w:rsidRPr="00E21986">
              <w:rPr>
                <w:rFonts w:ascii="Times New Roman" w:hAnsi="Times New Roman" w:cs="Times New Roman"/>
                <w:bCs/>
                <w:iCs/>
                <w:sz w:val="20"/>
                <w:szCs w:val="20"/>
              </w:rPr>
              <w:t>Артикул: DCS21</w:t>
            </w:r>
          </w:p>
        </w:tc>
        <w:tc>
          <w:tcPr>
            <w:tcW w:w="708" w:type="dxa"/>
            <w:tcBorders>
              <w:top w:val="single" w:sz="6" w:space="0" w:color="auto"/>
              <w:left w:val="single" w:sz="6" w:space="0" w:color="auto"/>
              <w:bottom w:val="single" w:sz="6" w:space="0" w:color="auto"/>
              <w:right w:val="single" w:sz="6" w:space="0" w:color="auto"/>
            </w:tcBorders>
          </w:tcPr>
          <w:p w14:paraId="1D6D612C" w14:textId="3BC00123" w:rsidR="00552659" w:rsidRPr="0026185C" w:rsidRDefault="00552659" w:rsidP="00552659">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tcPr>
          <w:p w14:paraId="08359EDE" w14:textId="09F657EF" w:rsidR="00552659" w:rsidRPr="0026185C" w:rsidRDefault="00552659" w:rsidP="00552659">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0C1C61E0" w14:textId="79A26EC6" w:rsidR="00552659" w:rsidRPr="002C39B5" w:rsidRDefault="00552659" w:rsidP="005526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w:t>
            </w:r>
            <w:r w:rsidRPr="002C39B5">
              <w:rPr>
                <w:rFonts w:ascii="Times New Roman" w:hAnsi="Times New Roman" w:cs="Times New Roman"/>
                <w:color w:val="000000"/>
                <w:sz w:val="20"/>
                <w:szCs w:val="20"/>
              </w:rPr>
              <w:lastRenderedPageBreak/>
              <w:t>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7E37CD5" w14:textId="6E29F155"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552659" w:rsidRPr="002C39B5" w14:paraId="750BEB2C"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8BBC5C" w14:textId="77777777" w:rsidR="00552659" w:rsidRPr="002C39B5" w:rsidRDefault="00552659" w:rsidP="00552659">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24</w:t>
            </w:r>
          </w:p>
        </w:tc>
        <w:tc>
          <w:tcPr>
            <w:tcW w:w="2552" w:type="dxa"/>
            <w:tcBorders>
              <w:top w:val="single" w:sz="6" w:space="0" w:color="auto"/>
              <w:left w:val="single" w:sz="6" w:space="0" w:color="auto"/>
              <w:bottom w:val="single" w:sz="6" w:space="0" w:color="auto"/>
              <w:right w:val="single" w:sz="6" w:space="0" w:color="auto"/>
            </w:tcBorders>
          </w:tcPr>
          <w:p w14:paraId="0CC61747" w14:textId="49461B06" w:rsidR="00552659" w:rsidRPr="00C95F02" w:rsidRDefault="00552659" w:rsidP="00552659">
            <w:pPr>
              <w:spacing w:after="0" w:line="240" w:lineRule="auto"/>
              <w:rPr>
                <w:rFonts w:ascii="Times New Roman" w:hAnsi="Times New Roman" w:cs="Times New Roman"/>
                <w:sz w:val="20"/>
                <w:szCs w:val="20"/>
              </w:rPr>
            </w:pPr>
            <w:r w:rsidRPr="006D7E07">
              <w:rPr>
                <w:rFonts w:ascii="Times New Roman" w:hAnsi="Times New Roman" w:cs="Times New Roman"/>
                <w:sz w:val="20"/>
                <w:szCs w:val="20"/>
              </w:rPr>
              <w:t>Одноразовый циркулярный сшивающий степлер: вариант: прямой; диаметр анастомоза: 25 мм</w:t>
            </w:r>
          </w:p>
        </w:tc>
        <w:tc>
          <w:tcPr>
            <w:tcW w:w="6946" w:type="dxa"/>
            <w:tcBorders>
              <w:top w:val="single" w:sz="6" w:space="0" w:color="auto"/>
              <w:left w:val="single" w:sz="6" w:space="0" w:color="auto"/>
              <w:bottom w:val="single" w:sz="6" w:space="0" w:color="auto"/>
              <w:right w:val="single" w:sz="6" w:space="0" w:color="auto"/>
            </w:tcBorders>
            <w:vAlign w:val="center"/>
          </w:tcPr>
          <w:p w14:paraId="2677AA07" w14:textId="6869C5C8" w:rsidR="00552659" w:rsidRPr="00C95F02" w:rsidRDefault="00552659" w:rsidP="00552659">
            <w:pPr>
              <w:spacing w:after="0" w:line="240" w:lineRule="auto"/>
              <w:rPr>
                <w:rFonts w:ascii="Times New Roman" w:hAnsi="Times New Roman" w:cs="Times New Roman"/>
                <w:sz w:val="20"/>
                <w:szCs w:val="20"/>
              </w:rPr>
            </w:pPr>
            <w:r w:rsidRPr="00E21986">
              <w:rPr>
                <w:rFonts w:ascii="Times New Roman" w:hAnsi="Times New Roman" w:cs="Times New Roman"/>
                <w:sz w:val="20"/>
                <w:szCs w:val="20"/>
              </w:rPr>
              <w:t xml:space="preserve">Одноразовый циркулярный сшивающий степлер: вариант: изогнутый; диаметр анастомоза: 25 мм Сшивающий аппарат предназначен для наложения циркулярного скрепочного шва. Высота незакрытой скрепки 5,5 мм. Высота закрытой скрепки </w:t>
            </w:r>
            <w:r w:rsidRPr="00E21986">
              <w:rPr>
                <w:rStyle w:val="y2iqfc"/>
                <w:rFonts w:ascii="Times New Roman" w:hAnsi="Times New Roman" w:cs="Times New Roman"/>
                <w:sz w:val="20"/>
                <w:szCs w:val="20"/>
              </w:rPr>
              <w:t>1.0-2.5 мм</w:t>
            </w:r>
            <w:r w:rsidRPr="00E21986">
              <w:rPr>
                <w:rFonts w:ascii="Times New Roman" w:hAnsi="Times New Roman" w:cs="Times New Roman"/>
                <w:sz w:val="20"/>
                <w:szCs w:val="20"/>
              </w:rPr>
              <w:t xml:space="preserve"> Наружный диаметр 25 мм. </w:t>
            </w:r>
            <w:r w:rsidRPr="00E21986">
              <w:rPr>
                <w:rStyle w:val="y2iqfc"/>
                <w:rFonts w:ascii="Times New Roman" w:hAnsi="Times New Roman" w:cs="Times New Roman"/>
                <w:sz w:val="20"/>
                <w:szCs w:val="20"/>
              </w:rPr>
              <w:t xml:space="preserve">Количество скоб 20  шт. внутренний диаметр 16,4 мм. Ручка изготовлена ​​из высокопрочного </w:t>
            </w:r>
            <w:r w:rsidRPr="00E21986">
              <w:rPr>
                <w:rStyle w:val="y2iqfc"/>
                <w:rFonts w:ascii="Times New Roman" w:hAnsi="Times New Roman" w:cs="Times New Roman"/>
                <w:sz w:val="20"/>
                <w:szCs w:val="20"/>
                <w:lang w:val="en-US"/>
              </w:rPr>
              <w:t>ABS</w:t>
            </w:r>
            <w:r w:rsidRPr="00E21986">
              <w:rPr>
                <w:rStyle w:val="y2iqfc"/>
                <w:rFonts w:ascii="Times New Roman" w:hAnsi="Times New Roman" w:cs="Times New Roman"/>
                <w:sz w:val="20"/>
                <w:szCs w:val="20"/>
              </w:rPr>
              <w:t>-пластика и высококачественной резины медицинского значения, нержавеющая медицинская сталь. Картридж белого  цвета.</w:t>
            </w:r>
            <w:r>
              <w:rPr>
                <w:rStyle w:val="y2iqfc"/>
                <w:rFonts w:ascii="Times New Roman" w:hAnsi="Times New Roman" w:cs="Times New Roman"/>
              </w:rPr>
              <w:t xml:space="preserve"> </w:t>
            </w:r>
            <w:r w:rsidRPr="00E21986">
              <w:rPr>
                <w:rFonts w:ascii="Times New Roman" w:hAnsi="Times New Roman" w:cs="Times New Roman"/>
                <w:sz w:val="20"/>
                <w:szCs w:val="20"/>
              </w:rPr>
              <w:t xml:space="preserve">Предназначены для наложения двух циркулярных рядов титановых скрепок (титановые скрепки в шве расположены в шахматном порядке) с одновременным рассечением ткани внутри скрепочного шва. </w:t>
            </w:r>
            <w:r w:rsidRPr="00E21986">
              <w:rPr>
                <w:rFonts w:ascii="Times New Roman" w:eastAsia="Times New Roman" w:hAnsi="Times New Roman" w:cs="Times New Roman"/>
                <w:sz w:val="20"/>
                <w:szCs w:val="20"/>
              </w:rPr>
              <w:t xml:space="preserve">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w:t>
            </w:r>
            <w:r w:rsidRPr="00E21986">
              <w:rPr>
                <w:rFonts w:ascii="Times New Roman" w:hAnsi="Times New Roman" w:cs="Times New Roman"/>
                <w:sz w:val="20"/>
                <w:szCs w:val="20"/>
              </w:rPr>
              <w:t xml:space="preserve">Троакар интегрирован в центре штока и обеспечивает легкое прокалывание и жесткую фиксацию головки. Низкопрофильная головка-пуговица (ответная часть) имеет особый профиль </w:t>
            </w:r>
            <w:r w:rsidRPr="00E21986">
              <w:rPr>
                <w:rFonts w:ascii="Times New Roman" w:hAnsi="Times New Roman" w:cs="Times New Roman"/>
                <w:sz w:val="20"/>
                <w:szCs w:val="20"/>
              </w:rPr>
              <w:lastRenderedPageBreak/>
              <w:t xml:space="preserve">матрицы, а ее низкий профиль облегчает извлечение инструмента (из готового анастомоза) после прошивания. Инструмент оснащен механизмом контроля толщины прошивания тканей (наличие окошка с индикатором зеленого цвета, показывающий уровень сжатия). Ручки хирургического сшивающего инструмента имеют специальное прорезиненное покрытие, что предотвращает проскальзывание инструмента даже при работе хирурга в мокрых перчатках. Наличие дополнительных ребер жесткости на титановой скрепке и особой формы матрицы на ответной части сшивающего инструмента обеспечивают безупречную форму В-образного закрытия скрепки, что особенно важно при прошивании измененной и/или уплотненной ткани. Лезвие, встроенное в аппарат, дает дополнительную уверенность хирурга в сложных случаях. Звуковой сигнал и тактильный ответ аппарата делает его использование интуитивно понятным для хирурга и сигнализирует об успешном прошивании. Поставляется стерильным, в индивидуальной упаковке. </w:t>
            </w:r>
            <w:r w:rsidRPr="00E21986">
              <w:rPr>
                <w:rFonts w:ascii="Times New Roman" w:hAnsi="Times New Roman" w:cs="Times New Roman"/>
                <w:bCs/>
                <w:iCs/>
                <w:sz w:val="20"/>
                <w:szCs w:val="20"/>
              </w:rPr>
              <w:t>Артикул: DCS25</w:t>
            </w:r>
          </w:p>
        </w:tc>
        <w:tc>
          <w:tcPr>
            <w:tcW w:w="708" w:type="dxa"/>
            <w:tcBorders>
              <w:top w:val="single" w:sz="6" w:space="0" w:color="auto"/>
              <w:left w:val="single" w:sz="6" w:space="0" w:color="auto"/>
              <w:bottom w:val="single" w:sz="6" w:space="0" w:color="auto"/>
              <w:right w:val="single" w:sz="6" w:space="0" w:color="auto"/>
            </w:tcBorders>
          </w:tcPr>
          <w:p w14:paraId="57C2A0F7" w14:textId="61B2CCAB" w:rsidR="00552659" w:rsidRPr="00F02F2D" w:rsidRDefault="00552659" w:rsidP="00552659">
            <w:pPr>
              <w:spacing w:after="0" w:line="240" w:lineRule="auto"/>
              <w:jc w:val="center"/>
              <w:rPr>
                <w:rFonts w:ascii="Times New Roman" w:hAnsi="Times New Roman" w:cs="Times New Roman"/>
                <w:color w:val="000000"/>
                <w:sz w:val="20"/>
                <w:szCs w:val="20"/>
              </w:rPr>
            </w:pPr>
            <w:r w:rsidRPr="006D7E07">
              <w:rPr>
                <w:rFonts w:ascii="Times New Roman" w:hAnsi="Times New Roman" w:cs="Times New Roman"/>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tcPr>
          <w:p w14:paraId="60A5F613" w14:textId="1B4A6B92" w:rsidR="00552659" w:rsidRPr="00F02F2D" w:rsidRDefault="00552659" w:rsidP="00552659">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59DE28A4" w14:textId="4DF2776D" w:rsidR="00552659" w:rsidRPr="002C39B5" w:rsidRDefault="00552659" w:rsidP="005526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CA1171" w14:textId="59774EF8"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52659" w:rsidRPr="002C39B5" w14:paraId="1CC97C16"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49EFFE" w14:textId="77777777" w:rsidR="00552659" w:rsidRPr="002C39B5" w:rsidRDefault="00552659" w:rsidP="00552659">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25</w:t>
            </w:r>
          </w:p>
        </w:tc>
        <w:tc>
          <w:tcPr>
            <w:tcW w:w="2552" w:type="dxa"/>
            <w:tcBorders>
              <w:top w:val="single" w:sz="6" w:space="0" w:color="auto"/>
              <w:left w:val="single" w:sz="6" w:space="0" w:color="auto"/>
              <w:bottom w:val="single" w:sz="6" w:space="0" w:color="auto"/>
              <w:right w:val="single" w:sz="6" w:space="0" w:color="auto"/>
            </w:tcBorders>
          </w:tcPr>
          <w:p w14:paraId="6088CA99" w14:textId="5014B296" w:rsidR="00552659" w:rsidRPr="00C95F02" w:rsidRDefault="00552659" w:rsidP="00552659">
            <w:pPr>
              <w:spacing w:after="0" w:line="240" w:lineRule="auto"/>
              <w:rPr>
                <w:rFonts w:ascii="Times New Roman" w:hAnsi="Times New Roman" w:cs="Times New Roman"/>
                <w:color w:val="000000"/>
                <w:sz w:val="20"/>
                <w:szCs w:val="20"/>
              </w:rPr>
            </w:pPr>
            <w:r w:rsidRPr="006D7E07">
              <w:rPr>
                <w:rFonts w:ascii="Times New Roman" w:hAnsi="Times New Roman" w:cs="Times New Roman"/>
                <w:sz w:val="20"/>
                <w:szCs w:val="20"/>
              </w:rPr>
              <w:t>Одноразовый циркулярный сшивающий степлер: вариант: прямой; диаметр анастомоза: 29 мм</w:t>
            </w:r>
          </w:p>
        </w:tc>
        <w:tc>
          <w:tcPr>
            <w:tcW w:w="6946" w:type="dxa"/>
            <w:tcBorders>
              <w:top w:val="single" w:sz="6" w:space="0" w:color="auto"/>
              <w:left w:val="single" w:sz="6" w:space="0" w:color="auto"/>
              <w:bottom w:val="single" w:sz="6" w:space="0" w:color="auto"/>
              <w:right w:val="single" w:sz="6" w:space="0" w:color="auto"/>
            </w:tcBorders>
            <w:vAlign w:val="center"/>
          </w:tcPr>
          <w:p w14:paraId="7AD13BED" w14:textId="299B255D" w:rsidR="00552659" w:rsidRPr="00C95F02" w:rsidRDefault="00552659" w:rsidP="00552659">
            <w:pPr>
              <w:spacing w:after="0" w:line="240" w:lineRule="auto"/>
              <w:rPr>
                <w:rFonts w:ascii="Times New Roman" w:hAnsi="Times New Roman" w:cs="Times New Roman"/>
                <w:color w:val="000000"/>
                <w:sz w:val="20"/>
                <w:szCs w:val="20"/>
              </w:rPr>
            </w:pPr>
            <w:r w:rsidRPr="00E21986">
              <w:rPr>
                <w:rFonts w:ascii="Times New Roman" w:hAnsi="Times New Roman" w:cs="Times New Roman"/>
                <w:sz w:val="20"/>
                <w:szCs w:val="20"/>
              </w:rPr>
              <w:t xml:space="preserve">Сшивающий аппарат предназначен для наложения циркулярного скрепочного шва. Высота незакрытой скрепки 5,5 мм. Высота закрытой скрепки </w:t>
            </w:r>
            <w:r w:rsidRPr="00E21986">
              <w:rPr>
                <w:rStyle w:val="y2iqfc"/>
                <w:rFonts w:ascii="Times New Roman" w:hAnsi="Times New Roman" w:cs="Times New Roman"/>
                <w:sz w:val="20"/>
                <w:szCs w:val="20"/>
              </w:rPr>
              <w:t>1.0-2.5 мм</w:t>
            </w:r>
            <w:r w:rsidRPr="00E21986">
              <w:rPr>
                <w:rFonts w:ascii="Times New Roman" w:hAnsi="Times New Roman" w:cs="Times New Roman"/>
                <w:sz w:val="20"/>
                <w:szCs w:val="20"/>
              </w:rPr>
              <w:t xml:space="preserve"> Наружный диаметр 29 мм. </w:t>
            </w:r>
            <w:r w:rsidRPr="00E21986">
              <w:rPr>
                <w:rStyle w:val="y2iqfc"/>
                <w:rFonts w:ascii="Times New Roman" w:hAnsi="Times New Roman" w:cs="Times New Roman"/>
                <w:sz w:val="20"/>
                <w:szCs w:val="20"/>
              </w:rPr>
              <w:t xml:space="preserve">Количество скоб 24 шт. внутренний диаметр 20,4 мм. Ручка изготовлена ​​из высокопрочного </w:t>
            </w:r>
            <w:r w:rsidRPr="00E21986">
              <w:rPr>
                <w:rStyle w:val="y2iqfc"/>
                <w:rFonts w:ascii="Times New Roman" w:hAnsi="Times New Roman" w:cs="Times New Roman"/>
                <w:sz w:val="20"/>
                <w:szCs w:val="20"/>
                <w:lang w:val="en-US"/>
              </w:rPr>
              <w:t>ABS</w:t>
            </w:r>
            <w:r w:rsidRPr="00E21986">
              <w:rPr>
                <w:rStyle w:val="y2iqfc"/>
                <w:rFonts w:ascii="Times New Roman" w:hAnsi="Times New Roman" w:cs="Times New Roman"/>
                <w:sz w:val="20"/>
                <w:szCs w:val="20"/>
              </w:rPr>
              <w:t>-пластика и высококачественной резины медицинского значения, нержавеющая медицинская сталь.</w:t>
            </w:r>
            <w:r w:rsidRPr="00E21986">
              <w:rPr>
                <w:rFonts w:ascii="Times New Roman" w:hAnsi="Times New Roman" w:cs="Times New Roman"/>
                <w:sz w:val="20"/>
                <w:szCs w:val="20"/>
              </w:rPr>
              <w:t xml:space="preserve"> </w:t>
            </w:r>
            <w:r w:rsidRPr="00E21986">
              <w:rPr>
                <w:rStyle w:val="y2iqfc"/>
                <w:rFonts w:ascii="Times New Roman" w:hAnsi="Times New Roman" w:cs="Times New Roman"/>
                <w:sz w:val="20"/>
                <w:szCs w:val="20"/>
              </w:rPr>
              <w:t>Картридж синего цвета.</w:t>
            </w:r>
            <w:r>
              <w:rPr>
                <w:rStyle w:val="y2iqfc"/>
                <w:rFonts w:ascii="Times New Roman" w:hAnsi="Times New Roman" w:cs="Times New Roman"/>
              </w:rPr>
              <w:t xml:space="preserve"> </w:t>
            </w:r>
            <w:r w:rsidRPr="00E21986">
              <w:rPr>
                <w:rFonts w:ascii="Times New Roman" w:hAnsi="Times New Roman" w:cs="Times New Roman"/>
                <w:sz w:val="20"/>
                <w:szCs w:val="20"/>
              </w:rPr>
              <w:t xml:space="preserve">Предназначены для наложения двух циркулярных рядов титановых скрепок (титановые скрепки в шве расположены в шахматном порядке) с одновременным рассечением ткани внутри скрепочного шва.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Троакар интегрирован в центре штока и обеспечивает легкое прокалывание и жесткую фиксацию головки. Низкопрофильная головка-пуговица (ответная часть) имеет особый профиль матрицы, а ее низкий профиль облегчает извлечение инструмента (из готового анастомоза) после прошивания. Инструмент оснащен механизмом контроля толщины прошивания тканей (наличие окошка с индикатором зеленого цвета, показывающий уровень сжатия).  Ручки хирургического сшивающего инструмента имеют специальное прорезиненное покрытие, что предотвращает проскальзывание инструмента даже при работе хирурга в мокрых перчатках. Наличие дополнительных ребер жесткости на титановой скрепке и особой формы матрицы на ответной части сшивающего инструмента обеспечивают безупречную форму В-образного закрытия скрепки, что особенно важно при прошивании измененной и/или уплотненной ткани. Лезвие, встроенное в аппарат, дает дополнительную уверенность хирурга в сложных случаях. Звуковой сигнал и тактильный ответ аппарата делает его использование интуитивно понятным для хирурга и сигнализирует об успешном прошивании. Поставляется стерильным, в индивидуальной упаковке. </w:t>
            </w:r>
            <w:r w:rsidRPr="00E21986">
              <w:rPr>
                <w:rFonts w:ascii="Times New Roman" w:hAnsi="Times New Roman" w:cs="Times New Roman"/>
                <w:bCs/>
                <w:iCs/>
                <w:sz w:val="20"/>
                <w:szCs w:val="20"/>
              </w:rPr>
              <w:t>Артикул: DCS29</w:t>
            </w:r>
          </w:p>
        </w:tc>
        <w:tc>
          <w:tcPr>
            <w:tcW w:w="708" w:type="dxa"/>
            <w:tcBorders>
              <w:top w:val="single" w:sz="6" w:space="0" w:color="auto"/>
              <w:left w:val="single" w:sz="6" w:space="0" w:color="auto"/>
              <w:bottom w:val="single" w:sz="6" w:space="0" w:color="auto"/>
              <w:right w:val="single" w:sz="6" w:space="0" w:color="auto"/>
            </w:tcBorders>
          </w:tcPr>
          <w:p w14:paraId="47F4E5F6" w14:textId="3D91E0E7" w:rsidR="00552659" w:rsidRPr="00F02F2D" w:rsidRDefault="00552659" w:rsidP="00552659">
            <w:pPr>
              <w:spacing w:after="0" w:line="240" w:lineRule="auto"/>
              <w:jc w:val="center"/>
              <w:rPr>
                <w:rFonts w:ascii="Times New Roman" w:hAnsi="Times New Roman" w:cs="Times New Roman"/>
                <w:color w:val="000000"/>
                <w:sz w:val="20"/>
                <w:szCs w:val="20"/>
              </w:rPr>
            </w:pPr>
            <w:r w:rsidRPr="006D7E0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1926F9BE" w14:textId="2E7CDBDC" w:rsidR="00552659" w:rsidRPr="00F02F2D" w:rsidRDefault="00552659" w:rsidP="00552659">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14:paraId="0747ACAB" w14:textId="45DE1407" w:rsidR="00552659" w:rsidRPr="002C39B5" w:rsidRDefault="00552659" w:rsidP="0055265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3B7C9E7" w14:textId="252FFBF7"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52659" w:rsidRPr="002C39B5" w14:paraId="281EFAF6"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2822C88" w14:textId="07A5646F" w:rsidR="00552659" w:rsidRPr="00CF5575" w:rsidRDefault="00552659" w:rsidP="0055265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26</w:t>
            </w:r>
          </w:p>
        </w:tc>
        <w:tc>
          <w:tcPr>
            <w:tcW w:w="2552" w:type="dxa"/>
            <w:tcBorders>
              <w:top w:val="single" w:sz="6" w:space="0" w:color="auto"/>
              <w:left w:val="single" w:sz="6" w:space="0" w:color="auto"/>
              <w:bottom w:val="single" w:sz="6" w:space="0" w:color="auto"/>
              <w:right w:val="single" w:sz="6" w:space="0" w:color="auto"/>
            </w:tcBorders>
          </w:tcPr>
          <w:p w14:paraId="56F30471" w14:textId="599A7560" w:rsidR="00552659" w:rsidRPr="00C95F02" w:rsidRDefault="00552659" w:rsidP="00552659">
            <w:pPr>
              <w:spacing w:after="0" w:line="240" w:lineRule="auto"/>
              <w:rPr>
                <w:rFonts w:ascii="Times New Roman" w:hAnsi="Times New Roman" w:cs="Times New Roman"/>
                <w:color w:val="000000"/>
                <w:sz w:val="20"/>
                <w:szCs w:val="20"/>
              </w:rPr>
            </w:pPr>
            <w:r w:rsidRPr="006D7E07">
              <w:rPr>
                <w:rFonts w:ascii="Times New Roman" w:hAnsi="Times New Roman" w:cs="Times New Roman"/>
                <w:sz w:val="20"/>
                <w:szCs w:val="20"/>
              </w:rPr>
              <w:t>Одноразовый циркулярный сшивающий степлер: вариант: прямой; диаметр анастомоза: 33 мм</w:t>
            </w:r>
          </w:p>
        </w:tc>
        <w:tc>
          <w:tcPr>
            <w:tcW w:w="6946" w:type="dxa"/>
            <w:tcBorders>
              <w:top w:val="single" w:sz="6" w:space="0" w:color="auto"/>
              <w:left w:val="single" w:sz="6" w:space="0" w:color="auto"/>
              <w:bottom w:val="single" w:sz="6" w:space="0" w:color="auto"/>
              <w:right w:val="single" w:sz="6" w:space="0" w:color="auto"/>
            </w:tcBorders>
            <w:vAlign w:val="center"/>
          </w:tcPr>
          <w:p w14:paraId="43FE553E" w14:textId="2CAD2661" w:rsidR="00552659" w:rsidRPr="00C95F02" w:rsidRDefault="00552659" w:rsidP="00552659">
            <w:pPr>
              <w:spacing w:after="0" w:line="240" w:lineRule="auto"/>
              <w:rPr>
                <w:rFonts w:ascii="Times New Roman" w:hAnsi="Times New Roman" w:cs="Times New Roman"/>
                <w:color w:val="000000"/>
                <w:sz w:val="20"/>
                <w:szCs w:val="20"/>
              </w:rPr>
            </w:pPr>
            <w:r w:rsidRPr="00E21986">
              <w:rPr>
                <w:rFonts w:ascii="Times New Roman" w:hAnsi="Times New Roman" w:cs="Times New Roman"/>
                <w:sz w:val="20"/>
                <w:szCs w:val="20"/>
              </w:rPr>
              <w:t>Одноразовый циркулярный сшивающий степлер: вариант: изогнутый; диаметр анастомоза: 33 мм</w:t>
            </w:r>
            <w:r>
              <w:rPr>
                <w:rFonts w:ascii="Times New Roman" w:hAnsi="Times New Roman" w:cs="Times New Roman"/>
                <w:sz w:val="20"/>
                <w:szCs w:val="20"/>
              </w:rPr>
              <w:t xml:space="preserve"> </w:t>
            </w:r>
            <w:r w:rsidRPr="00E21986">
              <w:rPr>
                <w:rFonts w:ascii="Times New Roman" w:hAnsi="Times New Roman" w:cs="Times New Roman"/>
                <w:sz w:val="20"/>
                <w:szCs w:val="20"/>
              </w:rPr>
              <w:t xml:space="preserve">Сшивающий аппарат предназначен для наложения циркулярного скрепочного шва. Высота незакрытой скрепки 5,5 мм. Высота закрытой скрепки </w:t>
            </w:r>
            <w:r w:rsidRPr="00E21986">
              <w:rPr>
                <w:rStyle w:val="y2iqfc"/>
                <w:rFonts w:ascii="Times New Roman" w:hAnsi="Times New Roman" w:cs="Times New Roman"/>
                <w:sz w:val="20"/>
                <w:szCs w:val="20"/>
              </w:rPr>
              <w:t>1.0-2.5 мм</w:t>
            </w:r>
            <w:r w:rsidRPr="00E21986">
              <w:rPr>
                <w:rFonts w:ascii="Times New Roman" w:hAnsi="Times New Roman" w:cs="Times New Roman"/>
                <w:sz w:val="20"/>
                <w:szCs w:val="20"/>
              </w:rPr>
              <w:t xml:space="preserve"> Наружный диаметр 33 мм. </w:t>
            </w:r>
            <w:r w:rsidRPr="00E21986">
              <w:rPr>
                <w:rStyle w:val="y2iqfc"/>
                <w:rFonts w:ascii="Times New Roman" w:hAnsi="Times New Roman" w:cs="Times New Roman"/>
                <w:sz w:val="20"/>
                <w:szCs w:val="20"/>
              </w:rPr>
              <w:t xml:space="preserve">Количество скоб 28 шт. внутренний диаметр 24,4 мм. Ручка изготовлена ​​из высокопрочного </w:t>
            </w:r>
            <w:r w:rsidRPr="00E21986">
              <w:rPr>
                <w:rStyle w:val="y2iqfc"/>
                <w:rFonts w:ascii="Times New Roman" w:hAnsi="Times New Roman" w:cs="Times New Roman"/>
                <w:sz w:val="20"/>
                <w:szCs w:val="20"/>
                <w:lang w:val="en-US"/>
              </w:rPr>
              <w:t>ABS</w:t>
            </w:r>
            <w:r w:rsidRPr="00E21986">
              <w:rPr>
                <w:rStyle w:val="y2iqfc"/>
                <w:rFonts w:ascii="Times New Roman" w:hAnsi="Times New Roman" w:cs="Times New Roman"/>
                <w:sz w:val="20"/>
                <w:szCs w:val="20"/>
              </w:rPr>
              <w:t>-пластика и высококачественной резины медицинского значения, нержавеющая медицинская сталь.</w:t>
            </w:r>
            <w:r w:rsidRPr="00E21986">
              <w:rPr>
                <w:rFonts w:ascii="Times New Roman" w:hAnsi="Times New Roman" w:cs="Times New Roman"/>
                <w:sz w:val="20"/>
                <w:szCs w:val="20"/>
              </w:rPr>
              <w:t xml:space="preserve"> </w:t>
            </w:r>
            <w:r w:rsidRPr="00E21986">
              <w:rPr>
                <w:rStyle w:val="y2iqfc"/>
                <w:rFonts w:ascii="Times New Roman" w:hAnsi="Times New Roman" w:cs="Times New Roman"/>
                <w:sz w:val="20"/>
                <w:szCs w:val="20"/>
              </w:rPr>
              <w:t>Картридж зеленого цвета.</w:t>
            </w:r>
            <w:r>
              <w:rPr>
                <w:rStyle w:val="y2iqfc"/>
                <w:rFonts w:ascii="Times New Roman" w:hAnsi="Times New Roman" w:cs="Times New Roman"/>
                <w:sz w:val="20"/>
                <w:szCs w:val="20"/>
              </w:rPr>
              <w:t xml:space="preserve"> </w:t>
            </w:r>
            <w:r w:rsidRPr="00E21986">
              <w:rPr>
                <w:rFonts w:ascii="Times New Roman" w:hAnsi="Times New Roman" w:cs="Times New Roman"/>
                <w:sz w:val="20"/>
                <w:szCs w:val="20"/>
              </w:rPr>
              <w:t xml:space="preserve">Предназначены для наложения двух циркулярных рядов титановых скрепок (титановые скрепки в шве расположены в шахматном порядке) с одновременным рассечением ткани внутри скрепочного шва. </w:t>
            </w:r>
            <w:r w:rsidRPr="00E21986">
              <w:rPr>
                <w:rFonts w:ascii="Times New Roman" w:eastAsia="Times New Roman" w:hAnsi="Times New Roman" w:cs="Times New Roman"/>
                <w:sz w:val="20"/>
                <w:szCs w:val="20"/>
              </w:rPr>
              <w:t xml:space="preserve">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w:t>
            </w:r>
            <w:r w:rsidRPr="00E21986">
              <w:rPr>
                <w:rFonts w:ascii="Times New Roman" w:hAnsi="Times New Roman" w:cs="Times New Roman"/>
                <w:sz w:val="20"/>
                <w:szCs w:val="20"/>
              </w:rPr>
              <w:t xml:space="preserve">Троакар интегрирован в центре штока и обеспечивает легкое прокалывание и жесткую фиксацию головки. Низкопрофильная головка-пуговица (ответная часть) имеет особый профиль матрицы, а ее низкий профиль облегчает извлечение инструмента (из готового анастомоза) после прошивания. Инструмент оснащен механизмом контроля толщины прошивания тканей (наличие окошка с индикатором зеленого цвета, показывающий уровень сжатия).  Ручки хирургического сшивающего инструмента имеют специальное прорезиненное покрытие, что предотвращает проскальзывание инструмента даже при работе хирурга в мокрых перчатках. Наличие дополнительных ребер жесткости на титановой скрепке и особой формы матрицы на ответной части сшивающего инструмента обеспечивают безупречную форму В-образного закрытия скрепки, что особенно важно при прошивании измененной и/или уплотненной ткани. Лезвие, встроенное в аппарат, дает дополнительную уверенность хирурга в сложных случаях. Звуковой сигнал и тактильный ответ аппарата делает его использование интуитивно понятным для хирурга и сигнализирует об успешном прошивании. Поставляется стерильным, в индивидуальной упаковке. </w:t>
            </w:r>
            <w:r w:rsidRPr="00E21986">
              <w:rPr>
                <w:rFonts w:ascii="Times New Roman" w:hAnsi="Times New Roman" w:cs="Times New Roman"/>
                <w:bCs/>
                <w:iCs/>
                <w:sz w:val="20"/>
                <w:szCs w:val="20"/>
              </w:rPr>
              <w:t>Артикул: DCS33</w:t>
            </w:r>
          </w:p>
        </w:tc>
        <w:tc>
          <w:tcPr>
            <w:tcW w:w="708" w:type="dxa"/>
            <w:tcBorders>
              <w:top w:val="single" w:sz="6" w:space="0" w:color="auto"/>
              <w:left w:val="single" w:sz="6" w:space="0" w:color="auto"/>
              <w:bottom w:val="single" w:sz="6" w:space="0" w:color="auto"/>
              <w:right w:val="single" w:sz="6" w:space="0" w:color="auto"/>
            </w:tcBorders>
          </w:tcPr>
          <w:p w14:paraId="0F19157A" w14:textId="43EFC964" w:rsidR="00552659" w:rsidRDefault="00552659" w:rsidP="00552659">
            <w:pPr>
              <w:spacing w:after="0" w:line="240" w:lineRule="auto"/>
              <w:jc w:val="center"/>
              <w:rPr>
                <w:rFonts w:ascii="Times New Roman" w:hAnsi="Times New Roman" w:cs="Times New Roman"/>
                <w:color w:val="000000"/>
                <w:sz w:val="20"/>
                <w:szCs w:val="20"/>
              </w:rPr>
            </w:pPr>
            <w:r w:rsidRPr="006D7E0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505996A7" w14:textId="6C168CDC" w:rsidR="00552659" w:rsidRDefault="00552659" w:rsidP="00552659">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40</w:t>
            </w:r>
          </w:p>
        </w:tc>
        <w:tc>
          <w:tcPr>
            <w:tcW w:w="2551" w:type="dxa"/>
            <w:tcBorders>
              <w:top w:val="single" w:sz="4" w:space="0" w:color="auto"/>
              <w:left w:val="single" w:sz="4" w:space="0" w:color="auto"/>
              <w:bottom w:val="single" w:sz="4" w:space="0" w:color="auto"/>
              <w:right w:val="single" w:sz="4" w:space="0" w:color="auto"/>
            </w:tcBorders>
            <w:vAlign w:val="center"/>
          </w:tcPr>
          <w:p w14:paraId="17F55A64" w14:textId="39657AAF" w:rsidR="00552659" w:rsidRPr="002C39B5" w:rsidRDefault="00552659" w:rsidP="0055265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995A03" w14:textId="4306DCE1"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52659" w:rsidRPr="002C39B5" w14:paraId="3EC2B4F7"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8E68FD" w14:textId="09FB0E4D" w:rsidR="00552659" w:rsidRPr="00CF5575" w:rsidRDefault="00552659" w:rsidP="0055265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2552" w:type="dxa"/>
            <w:tcBorders>
              <w:top w:val="single" w:sz="6" w:space="0" w:color="auto"/>
              <w:left w:val="single" w:sz="6" w:space="0" w:color="auto"/>
              <w:bottom w:val="single" w:sz="6" w:space="0" w:color="auto"/>
              <w:right w:val="single" w:sz="6" w:space="0" w:color="auto"/>
            </w:tcBorders>
          </w:tcPr>
          <w:p w14:paraId="3D5E7F89" w14:textId="41A24408" w:rsidR="00552659" w:rsidRPr="00C95F02" w:rsidRDefault="00552659" w:rsidP="00552659">
            <w:pPr>
              <w:spacing w:after="0" w:line="240" w:lineRule="auto"/>
              <w:rPr>
                <w:rFonts w:ascii="Times New Roman" w:hAnsi="Times New Roman" w:cs="Times New Roman"/>
                <w:color w:val="000000"/>
                <w:sz w:val="20"/>
                <w:szCs w:val="20"/>
              </w:rPr>
            </w:pPr>
            <w:r w:rsidRPr="006D7E07">
              <w:rPr>
                <w:rFonts w:ascii="Times New Roman" w:hAnsi="Times New Roman" w:cs="Times New Roman"/>
                <w:sz w:val="20"/>
                <w:szCs w:val="20"/>
              </w:rPr>
              <w:t>Одноразовый аноректальный сшивающий</w:t>
            </w:r>
            <w:r w:rsidRPr="006D7E07">
              <w:rPr>
                <w:rFonts w:ascii="Times New Roman" w:hAnsi="Times New Roman" w:cs="Times New Roman"/>
                <w:sz w:val="20"/>
                <w:szCs w:val="20"/>
              </w:rPr>
              <w:br/>
              <w:t>степлер: диаметр: 33 мм</w:t>
            </w:r>
          </w:p>
        </w:tc>
        <w:tc>
          <w:tcPr>
            <w:tcW w:w="6946" w:type="dxa"/>
            <w:tcBorders>
              <w:top w:val="single" w:sz="6" w:space="0" w:color="auto"/>
              <w:left w:val="single" w:sz="6" w:space="0" w:color="auto"/>
              <w:bottom w:val="single" w:sz="6" w:space="0" w:color="auto"/>
              <w:right w:val="single" w:sz="6" w:space="0" w:color="auto"/>
            </w:tcBorders>
            <w:vAlign w:val="center"/>
          </w:tcPr>
          <w:p w14:paraId="6D4F8B80" w14:textId="156AD3C7" w:rsidR="00552659" w:rsidRPr="00C95F02" w:rsidRDefault="00552659" w:rsidP="00552659">
            <w:pPr>
              <w:spacing w:after="0" w:line="240" w:lineRule="auto"/>
              <w:rPr>
                <w:rFonts w:ascii="Times New Roman" w:hAnsi="Times New Roman" w:cs="Times New Roman"/>
                <w:color w:val="000000"/>
                <w:sz w:val="20"/>
                <w:szCs w:val="20"/>
              </w:rPr>
            </w:pPr>
            <w:r w:rsidRPr="00E21986">
              <w:rPr>
                <w:rFonts w:ascii="Times New Roman" w:hAnsi="Times New Roman" w:cs="Times New Roman"/>
                <w:sz w:val="20"/>
                <w:szCs w:val="20"/>
              </w:rPr>
              <w:t xml:space="preserve">Одноразовый аноректальный степлер предназначен для хирургического лечения пролапса слизистой оболочки прямой кишки и геморроя по методу Лонго. Высота незакрытой скрепки 4 мм. Высота закрытой скрепки 0,5-1,0 мм. Количество скоб 28 шт. Диаметр анастомоза 24.4 мм. Ручка изготовлена ​​из высокопрочного ABS-пластика и высококачественной резины медицинского значения, нержавеющая медицинская сталь.  Комплект включает: Аппарат для циркулярного анастомоза, ректальное зеркало прозрачное, обтуратор, ректальное зеркало для наложения кисетного шва, ложечка пластиковая с захватом для лигатуры. Инструмент оснащен механизмом контроля толщины прошивания тканей (наличие окошка с индикатором зеленого цвета, показывающий уровень сжатия). Поставляется стерильным, в индивидуальной упаковке. </w:t>
            </w:r>
            <w:r w:rsidRPr="00E21986">
              <w:rPr>
                <w:rFonts w:ascii="Times New Roman" w:eastAsia="Times New Roman" w:hAnsi="Times New Roman" w:cs="Times New Roman"/>
                <w:sz w:val="20"/>
                <w:szCs w:val="20"/>
              </w:rPr>
              <w:t xml:space="preserve">Материал скобок – МРТ-совместимый титановый сплав с содержанием ванадия и алюминия для снижения пластичности и </w:t>
            </w:r>
            <w:r w:rsidRPr="00E21986">
              <w:rPr>
                <w:rFonts w:ascii="Times New Roman" w:eastAsia="Times New Roman" w:hAnsi="Times New Roman" w:cs="Times New Roman"/>
                <w:sz w:val="20"/>
                <w:szCs w:val="20"/>
              </w:rPr>
              <w:lastRenderedPageBreak/>
              <w:t xml:space="preserve">предотвращения обратного разгибания скобок. </w:t>
            </w:r>
            <w:r w:rsidRPr="00E21986">
              <w:rPr>
                <w:rFonts w:ascii="Times New Roman" w:hAnsi="Times New Roman" w:cs="Times New Roman"/>
                <w:bCs/>
                <w:iCs/>
                <w:sz w:val="20"/>
                <w:szCs w:val="20"/>
              </w:rPr>
              <w:t>Артикул: PPH33</w:t>
            </w:r>
          </w:p>
        </w:tc>
        <w:tc>
          <w:tcPr>
            <w:tcW w:w="708" w:type="dxa"/>
            <w:tcBorders>
              <w:top w:val="single" w:sz="6" w:space="0" w:color="auto"/>
              <w:left w:val="single" w:sz="6" w:space="0" w:color="auto"/>
              <w:bottom w:val="single" w:sz="6" w:space="0" w:color="auto"/>
              <w:right w:val="single" w:sz="6" w:space="0" w:color="auto"/>
            </w:tcBorders>
          </w:tcPr>
          <w:p w14:paraId="1FA79A73" w14:textId="6668A312" w:rsidR="00552659" w:rsidRDefault="00552659" w:rsidP="00552659">
            <w:pPr>
              <w:spacing w:after="0" w:line="240" w:lineRule="auto"/>
              <w:jc w:val="center"/>
              <w:rPr>
                <w:rFonts w:ascii="Times New Roman" w:hAnsi="Times New Roman" w:cs="Times New Roman"/>
                <w:color w:val="000000"/>
                <w:sz w:val="20"/>
                <w:szCs w:val="20"/>
              </w:rPr>
            </w:pPr>
            <w:r w:rsidRPr="006D7E07">
              <w:rPr>
                <w:rFonts w:ascii="Times New Roman" w:hAnsi="Times New Roman" w:cs="Times New Roman"/>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tcPr>
          <w:p w14:paraId="7BDCE572" w14:textId="07412CCC" w:rsidR="00552659" w:rsidRDefault="00552659" w:rsidP="00552659">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645B450A" w14:textId="439DCAAF" w:rsidR="00552659" w:rsidRPr="002C39B5" w:rsidRDefault="00552659" w:rsidP="0055265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C748FF0" w14:textId="3B53B211"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52659" w:rsidRPr="002C39B5" w14:paraId="1A6C8777"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A54C35" w14:textId="2BB9481C" w:rsidR="00552659" w:rsidRPr="00CF5575" w:rsidRDefault="00552659" w:rsidP="0055265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2552" w:type="dxa"/>
            <w:tcBorders>
              <w:top w:val="single" w:sz="6" w:space="0" w:color="auto"/>
              <w:left w:val="single" w:sz="6" w:space="0" w:color="auto"/>
              <w:bottom w:val="single" w:sz="6" w:space="0" w:color="auto"/>
              <w:right w:val="single" w:sz="6" w:space="0" w:color="auto"/>
            </w:tcBorders>
          </w:tcPr>
          <w:p w14:paraId="36697D59" w14:textId="0AA9BEB1" w:rsidR="00552659" w:rsidRPr="00C95F02" w:rsidRDefault="00552659" w:rsidP="00552659">
            <w:pPr>
              <w:spacing w:after="0" w:line="240" w:lineRule="auto"/>
              <w:rPr>
                <w:rFonts w:ascii="Times New Roman" w:hAnsi="Times New Roman" w:cs="Times New Roman"/>
                <w:color w:val="000000"/>
                <w:sz w:val="20"/>
                <w:szCs w:val="20"/>
              </w:rPr>
            </w:pPr>
            <w:r w:rsidRPr="006D7E07">
              <w:rPr>
                <w:rFonts w:ascii="Times New Roman" w:hAnsi="Times New Roman" w:cs="Times New Roman"/>
                <w:sz w:val="20"/>
                <w:szCs w:val="20"/>
              </w:rPr>
              <w:t>Одноразовый аноректальный сшивающий степлер: диаметр: 34 мм</w:t>
            </w:r>
          </w:p>
        </w:tc>
        <w:tc>
          <w:tcPr>
            <w:tcW w:w="6946" w:type="dxa"/>
            <w:tcBorders>
              <w:top w:val="single" w:sz="6" w:space="0" w:color="auto"/>
              <w:left w:val="single" w:sz="6" w:space="0" w:color="auto"/>
              <w:bottom w:val="single" w:sz="6" w:space="0" w:color="auto"/>
              <w:right w:val="single" w:sz="6" w:space="0" w:color="auto"/>
            </w:tcBorders>
            <w:vAlign w:val="center"/>
          </w:tcPr>
          <w:p w14:paraId="07FA8EFC" w14:textId="3F1313F4" w:rsidR="00552659" w:rsidRPr="00C95F02" w:rsidRDefault="00552659" w:rsidP="00552659">
            <w:pPr>
              <w:spacing w:after="0" w:line="240" w:lineRule="auto"/>
              <w:rPr>
                <w:rFonts w:ascii="Times New Roman" w:hAnsi="Times New Roman" w:cs="Times New Roman"/>
                <w:color w:val="000000"/>
                <w:sz w:val="20"/>
                <w:szCs w:val="20"/>
              </w:rPr>
            </w:pPr>
            <w:r w:rsidRPr="00E21986">
              <w:rPr>
                <w:rFonts w:ascii="Times New Roman" w:hAnsi="Times New Roman" w:cs="Times New Roman"/>
                <w:sz w:val="20"/>
                <w:szCs w:val="20"/>
              </w:rPr>
              <w:t xml:space="preserve">Одноразовый аноректальный степлер предназначен для хирургического лечения пролапса слизистой оболочки прямой кишки и геморроя по методу Лонго. Высота незакрытой скрепки 4 мм. Высота закрытой скрепки 0,5-1,0 мм. Количество скоб 32 шт. Диаметр анастомоза 24.4 мм. Ручка изготовлена ​​из высокопрочного ABS-пластика и высококачественной резины медицинского значения, нержавеющая медицинская сталь. Комплект включает: Аппарат для циркулярного анастомоза, ректальное зеркало прозрачное, обтуратор, ректальное зеркало для наложения кисетного шва, ложечка пластиковая с захватом для лигатуры. Инструмент оснащен механизмом контроля толщины прошивания тканей (наличие окошка с индикатором зеленого цвета, показывающий уровень сжатия). Поставляется стерильным, в индивидуальной упаковке.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w:t>
            </w:r>
            <w:r w:rsidRPr="005711D8">
              <w:rPr>
                <w:rFonts w:ascii="Times New Roman" w:hAnsi="Times New Roman" w:cs="Times New Roman"/>
                <w:bCs/>
                <w:iCs/>
                <w:sz w:val="20"/>
                <w:szCs w:val="20"/>
              </w:rPr>
              <w:t>Артикул: PPH34</w:t>
            </w:r>
          </w:p>
        </w:tc>
        <w:tc>
          <w:tcPr>
            <w:tcW w:w="708" w:type="dxa"/>
            <w:tcBorders>
              <w:top w:val="single" w:sz="6" w:space="0" w:color="auto"/>
              <w:left w:val="single" w:sz="6" w:space="0" w:color="auto"/>
              <w:bottom w:val="single" w:sz="6" w:space="0" w:color="auto"/>
              <w:right w:val="single" w:sz="6" w:space="0" w:color="auto"/>
            </w:tcBorders>
          </w:tcPr>
          <w:p w14:paraId="324C103F" w14:textId="1AF2004C" w:rsidR="00552659" w:rsidRDefault="00552659" w:rsidP="00552659">
            <w:pPr>
              <w:spacing w:after="0" w:line="240" w:lineRule="auto"/>
              <w:jc w:val="center"/>
              <w:rPr>
                <w:rFonts w:ascii="Times New Roman" w:hAnsi="Times New Roman" w:cs="Times New Roman"/>
                <w:color w:val="000000"/>
                <w:sz w:val="20"/>
                <w:szCs w:val="20"/>
              </w:rPr>
            </w:pPr>
            <w:r w:rsidRPr="006D7E0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2B180B4B" w14:textId="59088F7B" w:rsidR="00552659" w:rsidRDefault="00552659" w:rsidP="00552659">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5475FDE2" w14:textId="10F52BDF" w:rsidR="00552659" w:rsidRPr="002C39B5" w:rsidRDefault="00552659" w:rsidP="0055265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D99A570" w14:textId="62806270"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52659" w:rsidRPr="002C39B5" w14:paraId="794FEEDF"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095A889" w14:textId="4ABFD5C4" w:rsidR="00552659" w:rsidRPr="00CF5575" w:rsidRDefault="00552659" w:rsidP="0055265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2552" w:type="dxa"/>
            <w:tcBorders>
              <w:top w:val="single" w:sz="6" w:space="0" w:color="auto"/>
              <w:left w:val="single" w:sz="6" w:space="0" w:color="auto"/>
              <w:bottom w:val="single" w:sz="6" w:space="0" w:color="auto"/>
              <w:right w:val="single" w:sz="6" w:space="0" w:color="auto"/>
            </w:tcBorders>
          </w:tcPr>
          <w:p w14:paraId="186F747A" w14:textId="068D1D6E" w:rsidR="00552659" w:rsidRPr="00C95F02" w:rsidRDefault="00552659" w:rsidP="00552659">
            <w:pPr>
              <w:spacing w:after="0" w:line="240" w:lineRule="auto"/>
              <w:rPr>
                <w:rFonts w:ascii="Times New Roman" w:hAnsi="Times New Roman" w:cs="Times New Roman"/>
                <w:color w:val="000000"/>
                <w:sz w:val="20"/>
                <w:szCs w:val="20"/>
              </w:rPr>
            </w:pPr>
            <w:r w:rsidRPr="006D7E07">
              <w:rPr>
                <w:rFonts w:ascii="Times New Roman" w:hAnsi="Times New Roman" w:cs="Times New Roman"/>
                <w:sz w:val="20"/>
                <w:szCs w:val="20"/>
              </w:rPr>
              <w:t>Одноразовый линейный сшивающий степлер: длина шва 45 мм; цветовой код: синий; высота скобок: 3.5 мм</w:t>
            </w:r>
          </w:p>
        </w:tc>
        <w:tc>
          <w:tcPr>
            <w:tcW w:w="6946" w:type="dxa"/>
            <w:tcBorders>
              <w:top w:val="single" w:sz="6" w:space="0" w:color="auto"/>
              <w:left w:val="single" w:sz="6" w:space="0" w:color="auto"/>
              <w:bottom w:val="single" w:sz="6" w:space="0" w:color="auto"/>
              <w:right w:val="single" w:sz="6" w:space="0" w:color="auto"/>
            </w:tcBorders>
            <w:vAlign w:val="center"/>
          </w:tcPr>
          <w:p w14:paraId="06D42498" w14:textId="40900ABB" w:rsidR="00552659" w:rsidRPr="00C95F02" w:rsidRDefault="00552659" w:rsidP="00552659">
            <w:pPr>
              <w:spacing w:after="0" w:line="240" w:lineRule="auto"/>
              <w:rPr>
                <w:rFonts w:ascii="Times New Roman" w:hAnsi="Times New Roman" w:cs="Times New Roman"/>
                <w:color w:val="000000"/>
                <w:sz w:val="20"/>
                <w:szCs w:val="20"/>
              </w:rPr>
            </w:pPr>
            <w:r w:rsidRPr="00E21986">
              <w:rPr>
                <w:rFonts w:ascii="Times New Roman" w:hAnsi="Times New Roman" w:cs="Times New Roman"/>
                <w:sz w:val="20"/>
                <w:szCs w:val="20"/>
              </w:rPr>
              <w:t>Линейный сшивающий степлер без ножа для прошивания стандартных и плотных тканей путем наложения двухрядного скобочного шва длиной  45мм. Картридж синего цвета.</w:t>
            </w:r>
            <w:r>
              <w:rPr>
                <w:rFonts w:ascii="Times New Roman" w:hAnsi="Times New Roman" w:cs="Times New Roman"/>
                <w:sz w:val="20"/>
                <w:szCs w:val="20"/>
              </w:rPr>
              <w:t xml:space="preserve"> </w:t>
            </w:r>
            <w:r w:rsidRPr="00E21986">
              <w:rPr>
                <w:rFonts w:ascii="Times New Roman" w:hAnsi="Times New Roman" w:cs="Times New Roman"/>
                <w:sz w:val="20"/>
                <w:szCs w:val="20"/>
              </w:rPr>
              <w:t>Аппарат имеет упорную браншу с пазом для ограничителя ткани, механизм ручной или автоматической активации ограничителя ткани. Раздельные рукоятки – опорная, закрытия браншей и прошивания. Функция принудительного размыкания браншей. Механизм строго параллельного сведения браншей, наличие промежуточного положения закрытия браншей для их точной репозиции на ткани, возможность использования аппарата при помощи одной руки. Раздельное смыкание рукояток, препятствующее случайному прошиванию. Блокирование аппарата при наличии использованной кассеты.</w:t>
            </w:r>
            <w:r>
              <w:rPr>
                <w:rFonts w:ascii="Times New Roman" w:hAnsi="Times New Roman" w:cs="Times New Roman"/>
                <w:sz w:val="20"/>
                <w:szCs w:val="20"/>
              </w:rPr>
              <w:t xml:space="preserve"> </w:t>
            </w:r>
            <w:r w:rsidRPr="00E21986">
              <w:rPr>
                <w:rFonts w:ascii="Times New Roman" w:hAnsi="Times New Roman" w:cs="Times New Roman"/>
                <w:sz w:val="20"/>
                <w:szCs w:val="20"/>
              </w:rPr>
              <w:t>Аппарат заряжается кассетой с длиной рабочей части 45 мм с цветовой маркировкой, соответствующей высоте скобы, которых содержится 17 (для 45 мм) скобок соответственно длине рабочей части, расположенных в два ряда в шахматном порядке, и ограничитель ткани. Диаметр скобочной проволоки не более 0,23 мм, ширина коронки скобки не более 4,0 мм, длиной ножки открытой скобки не более 4,2 мм, высота закрытой скобки  1,5мм, высота незакрытой скобки 3,5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Аппарат может быть перезаряжен не менее 8 раз кассетами для данного аппарата, с общим количеством прошиваний не менее 8 раз. Предназначен для использования у одного пациента. Не подлежит повторной стерилизации. Поставляется заряженным, стерильным. Упаковка: индивидуальная, стерильная. Срок годности (срок гарантии): 5 лет от даты изготовления.</w:t>
            </w:r>
            <w:r>
              <w:rPr>
                <w:rFonts w:ascii="Times New Roman" w:hAnsi="Times New Roman" w:cs="Times New Roman"/>
                <w:sz w:val="20"/>
                <w:szCs w:val="20"/>
              </w:rPr>
              <w:t xml:space="preserve"> </w:t>
            </w:r>
            <w:r w:rsidRPr="005711D8">
              <w:rPr>
                <w:rFonts w:ascii="Times New Roman" w:hAnsi="Times New Roman" w:cs="Times New Roman"/>
                <w:bCs/>
                <w:iCs/>
                <w:sz w:val="20"/>
                <w:szCs w:val="20"/>
              </w:rPr>
              <w:t>Артикул: LS45*3,5</w:t>
            </w:r>
          </w:p>
        </w:tc>
        <w:tc>
          <w:tcPr>
            <w:tcW w:w="708" w:type="dxa"/>
            <w:tcBorders>
              <w:top w:val="single" w:sz="6" w:space="0" w:color="auto"/>
              <w:left w:val="single" w:sz="6" w:space="0" w:color="auto"/>
              <w:bottom w:val="single" w:sz="6" w:space="0" w:color="auto"/>
              <w:right w:val="single" w:sz="6" w:space="0" w:color="auto"/>
            </w:tcBorders>
          </w:tcPr>
          <w:p w14:paraId="138C9E82" w14:textId="0697B1A0" w:rsidR="00552659" w:rsidRDefault="00552659" w:rsidP="00552659">
            <w:pPr>
              <w:spacing w:after="0" w:line="240" w:lineRule="auto"/>
              <w:jc w:val="center"/>
              <w:rPr>
                <w:rFonts w:ascii="Times New Roman" w:hAnsi="Times New Roman" w:cs="Times New Roman"/>
                <w:color w:val="000000"/>
                <w:sz w:val="20"/>
                <w:szCs w:val="20"/>
              </w:rPr>
            </w:pPr>
            <w:r w:rsidRPr="006D7E0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14A9990D" w14:textId="238CB061" w:rsidR="00552659" w:rsidRDefault="00552659" w:rsidP="00552659">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49614790" w14:textId="3B07E545" w:rsidR="00552659" w:rsidRPr="002C39B5" w:rsidRDefault="00552659" w:rsidP="0055265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032FDD" w14:textId="1BCC6E0A"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52659" w:rsidRPr="002C39B5" w14:paraId="77B7EDB3"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8BED0E" w14:textId="7BE250D6" w:rsidR="00552659" w:rsidRPr="00CF5575" w:rsidRDefault="00552659" w:rsidP="0055265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30</w:t>
            </w:r>
          </w:p>
        </w:tc>
        <w:tc>
          <w:tcPr>
            <w:tcW w:w="2552" w:type="dxa"/>
            <w:tcBorders>
              <w:top w:val="single" w:sz="6" w:space="0" w:color="auto"/>
              <w:left w:val="single" w:sz="6" w:space="0" w:color="auto"/>
              <w:bottom w:val="single" w:sz="6" w:space="0" w:color="auto"/>
              <w:right w:val="single" w:sz="6" w:space="0" w:color="auto"/>
            </w:tcBorders>
          </w:tcPr>
          <w:p w14:paraId="3511F84B" w14:textId="1632FBF7" w:rsidR="00552659" w:rsidRPr="00C95F02" w:rsidRDefault="00552659" w:rsidP="00552659">
            <w:pPr>
              <w:spacing w:after="0" w:line="240" w:lineRule="auto"/>
              <w:rPr>
                <w:rFonts w:ascii="Times New Roman" w:hAnsi="Times New Roman" w:cs="Times New Roman"/>
                <w:color w:val="000000"/>
                <w:sz w:val="20"/>
                <w:szCs w:val="20"/>
              </w:rPr>
            </w:pPr>
            <w:r w:rsidRPr="006D7E07">
              <w:rPr>
                <w:rFonts w:ascii="Times New Roman" w:hAnsi="Times New Roman" w:cs="Times New Roman"/>
                <w:sz w:val="20"/>
                <w:szCs w:val="20"/>
              </w:rPr>
              <w:t>Одноразовый линейный сшивающий степлер: длина шва 60 мм; цветовой код: синий; высота скобок: 3.5 мм</w:t>
            </w:r>
          </w:p>
        </w:tc>
        <w:tc>
          <w:tcPr>
            <w:tcW w:w="6946" w:type="dxa"/>
            <w:tcBorders>
              <w:top w:val="single" w:sz="6" w:space="0" w:color="auto"/>
              <w:left w:val="single" w:sz="6" w:space="0" w:color="auto"/>
              <w:bottom w:val="single" w:sz="6" w:space="0" w:color="auto"/>
              <w:right w:val="single" w:sz="6" w:space="0" w:color="auto"/>
            </w:tcBorders>
            <w:vAlign w:val="center"/>
          </w:tcPr>
          <w:p w14:paraId="0D6F36A8" w14:textId="3678B056" w:rsidR="00552659" w:rsidRPr="00C95F02" w:rsidRDefault="00552659" w:rsidP="00552659">
            <w:pPr>
              <w:spacing w:after="0" w:line="240" w:lineRule="auto"/>
              <w:rPr>
                <w:rFonts w:ascii="Times New Roman" w:hAnsi="Times New Roman" w:cs="Times New Roman"/>
                <w:color w:val="000000"/>
                <w:sz w:val="20"/>
                <w:szCs w:val="20"/>
              </w:rPr>
            </w:pPr>
            <w:r w:rsidRPr="00E21986">
              <w:rPr>
                <w:rFonts w:ascii="Times New Roman" w:hAnsi="Times New Roman" w:cs="Times New Roman"/>
                <w:sz w:val="20"/>
                <w:szCs w:val="20"/>
              </w:rPr>
              <w:t>Линейный сшивающий степлер без ножа для прошивания стандартных и плотных тканей путем наложения двухрядного скобочного шва длиной  60мм.</w:t>
            </w:r>
            <w:r>
              <w:rPr>
                <w:rFonts w:ascii="Times New Roman" w:hAnsi="Times New Roman" w:cs="Times New Roman"/>
                <w:sz w:val="20"/>
                <w:szCs w:val="20"/>
              </w:rPr>
              <w:t xml:space="preserve"> </w:t>
            </w:r>
            <w:r w:rsidRPr="00E21986">
              <w:rPr>
                <w:rFonts w:ascii="Times New Roman" w:hAnsi="Times New Roman" w:cs="Times New Roman"/>
                <w:sz w:val="20"/>
                <w:szCs w:val="20"/>
              </w:rPr>
              <w:t>Аппарат имеет упорную браншу с пазом для ограничителя ткани, механизм ручной или автоматической активации ограничителя ткани. Раздельные рукоятки – опорная, закрытия браншей и прошивания. Функция принудительного размыкания браншей. Механизм строго параллельного сведения браншей, наличие промежуточного положения закрытия браншей для их точной репозиции на ткани, возможность использования аппарата при помощи одной руки. Раздельное смыкание рукояток, препятствующее случайному прошиванию. Блокирование аппарата при наличии использованной кассеты.</w:t>
            </w:r>
            <w:r>
              <w:rPr>
                <w:rFonts w:ascii="Times New Roman" w:hAnsi="Times New Roman" w:cs="Times New Roman"/>
                <w:sz w:val="20"/>
                <w:szCs w:val="20"/>
              </w:rPr>
              <w:t xml:space="preserve"> </w:t>
            </w:r>
            <w:r w:rsidRPr="00E21986">
              <w:rPr>
                <w:rFonts w:ascii="Times New Roman" w:hAnsi="Times New Roman" w:cs="Times New Roman"/>
                <w:sz w:val="20"/>
                <w:szCs w:val="20"/>
              </w:rPr>
              <w:t>Аппарат заряжается кассетой с длиной рабочей части 60 мм с цветовой маркировкой, соответствующей высоте скобы, которых содержится 21 (для 60 мм) скобок соответственно длине рабочей части, расположенных в два ряда в шахматном порядке, и ограничитель ткани. Диаметр скобочной проволоки не более 0,23 мм, ширина коронки скобки не более 4,0 мм, длиной ножки открытой скобки не более 4,2 мм, высота закрытой скобки  1,5мм, высота незакрытой скобки 3,5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Аппарат может быть перезаряжен не менее 8 раз кассетами для данного аппарата, с общим количеством прошиваний не менее 8 раз. Предназначен для использования у одного пациента. Не подлежит повторной стерилизации. Поставляется заряженным, стерильным. Упаковка: индивидуальная, стерильная. Срок годности (срок гарантии): 5 лет от даты изготовления.</w:t>
            </w:r>
            <w:r>
              <w:rPr>
                <w:rFonts w:ascii="Times New Roman" w:hAnsi="Times New Roman" w:cs="Times New Roman"/>
                <w:sz w:val="20"/>
                <w:szCs w:val="20"/>
              </w:rPr>
              <w:t xml:space="preserve"> </w:t>
            </w:r>
            <w:r w:rsidRPr="005711D8">
              <w:rPr>
                <w:rFonts w:ascii="Times New Roman" w:hAnsi="Times New Roman" w:cs="Times New Roman"/>
                <w:bCs/>
                <w:iCs/>
                <w:sz w:val="20"/>
                <w:szCs w:val="20"/>
              </w:rPr>
              <w:t>Артикул: LS60*3,5</w:t>
            </w:r>
          </w:p>
        </w:tc>
        <w:tc>
          <w:tcPr>
            <w:tcW w:w="708" w:type="dxa"/>
            <w:tcBorders>
              <w:top w:val="single" w:sz="6" w:space="0" w:color="auto"/>
              <w:left w:val="single" w:sz="6" w:space="0" w:color="auto"/>
              <w:bottom w:val="single" w:sz="6" w:space="0" w:color="auto"/>
              <w:right w:val="single" w:sz="6" w:space="0" w:color="auto"/>
            </w:tcBorders>
          </w:tcPr>
          <w:p w14:paraId="7E908399" w14:textId="73B115BB" w:rsidR="00552659" w:rsidRDefault="00552659" w:rsidP="00552659">
            <w:pPr>
              <w:spacing w:after="0" w:line="240" w:lineRule="auto"/>
              <w:jc w:val="center"/>
              <w:rPr>
                <w:rFonts w:ascii="Times New Roman" w:hAnsi="Times New Roman" w:cs="Times New Roman"/>
                <w:color w:val="000000"/>
                <w:sz w:val="20"/>
                <w:szCs w:val="20"/>
              </w:rPr>
            </w:pPr>
            <w:r w:rsidRPr="006D7E0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09158A1C" w14:textId="4A87DC92" w:rsidR="00552659" w:rsidRDefault="00552659" w:rsidP="00552659">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1A5FFBA9" w14:textId="6C225166" w:rsidR="00552659" w:rsidRPr="002C39B5" w:rsidRDefault="00552659" w:rsidP="0055265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F4651AB" w14:textId="609D4526"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52659" w:rsidRPr="002C39B5" w14:paraId="4FE5CC04"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626F179" w14:textId="312DFCD3" w:rsidR="00552659" w:rsidRPr="00CF5575" w:rsidRDefault="00552659" w:rsidP="0055265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552" w:type="dxa"/>
            <w:tcBorders>
              <w:top w:val="single" w:sz="6" w:space="0" w:color="auto"/>
              <w:left w:val="single" w:sz="6" w:space="0" w:color="auto"/>
              <w:bottom w:val="single" w:sz="6" w:space="0" w:color="auto"/>
              <w:right w:val="single" w:sz="6" w:space="0" w:color="auto"/>
            </w:tcBorders>
          </w:tcPr>
          <w:p w14:paraId="7F0A9C20" w14:textId="129CED24" w:rsidR="00552659" w:rsidRPr="00C95F02" w:rsidRDefault="00552659" w:rsidP="00552659">
            <w:pPr>
              <w:spacing w:after="0" w:line="240" w:lineRule="auto"/>
              <w:rPr>
                <w:rFonts w:ascii="Times New Roman" w:hAnsi="Times New Roman" w:cs="Times New Roman"/>
                <w:color w:val="000000"/>
                <w:sz w:val="20"/>
                <w:szCs w:val="20"/>
              </w:rPr>
            </w:pPr>
            <w:r w:rsidRPr="006D7E07">
              <w:rPr>
                <w:rFonts w:ascii="Times New Roman" w:hAnsi="Times New Roman" w:cs="Times New Roman"/>
                <w:sz w:val="20"/>
                <w:szCs w:val="20"/>
              </w:rPr>
              <w:t>Сменная кассета для линейного сшивающего степлера: длина шва 45 мм; цветовой код: синий; высота скобок: 3.5 мм</w:t>
            </w:r>
          </w:p>
        </w:tc>
        <w:tc>
          <w:tcPr>
            <w:tcW w:w="6946" w:type="dxa"/>
            <w:tcBorders>
              <w:top w:val="single" w:sz="6" w:space="0" w:color="auto"/>
              <w:left w:val="single" w:sz="6" w:space="0" w:color="auto"/>
              <w:bottom w:val="single" w:sz="6" w:space="0" w:color="auto"/>
              <w:right w:val="single" w:sz="6" w:space="0" w:color="auto"/>
            </w:tcBorders>
            <w:vAlign w:val="center"/>
          </w:tcPr>
          <w:p w14:paraId="55146A6A" w14:textId="6BA7A3ED" w:rsidR="00552659" w:rsidRPr="00C95F02" w:rsidRDefault="00552659" w:rsidP="00552659">
            <w:pPr>
              <w:spacing w:after="0" w:line="240" w:lineRule="auto"/>
              <w:rPr>
                <w:rFonts w:ascii="Times New Roman" w:hAnsi="Times New Roman" w:cs="Times New Roman"/>
                <w:color w:val="000000"/>
                <w:sz w:val="20"/>
                <w:szCs w:val="20"/>
              </w:rPr>
            </w:pPr>
            <w:r w:rsidRPr="005711D8">
              <w:rPr>
                <w:rFonts w:ascii="Times New Roman" w:hAnsi="Times New Roman" w:cs="Times New Roman"/>
                <w:sz w:val="20"/>
                <w:szCs w:val="20"/>
              </w:rPr>
              <w:t>Кассеты сменные одноразовые, имеют цветовую маркировку синюю – высота открытой скобы 3,5 мм, закрытой 1,5 мм. Кассеты имеют длину накладываемого шва 45мм в соответствии с длиной рабочей части линейного сшивающего степлера. В кассету встроен ограничитель ткани для ручной или автоматической активации. Каждая кассета содержит 17 (в кассетах длиной 45 мм), расположенных в два ряда в шахматном порядке. Диаметр скобочной проволоки не более 0,23 мм, ширина коронки скобки не более 4,0 мм, длиной ножки открытой скобки не более 4,2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Поставляются заряженными, стерильными, с предохранительной пластиной на рабочей поверхности кассеты. Артикул: LSR45*3,5</w:t>
            </w:r>
          </w:p>
        </w:tc>
        <w:tc>
          <w:tcPr>
            <w:tcW w:w="708" w:type="dxa"/>
            <w:tcBorders>
              <w:top w:val="single" w:sz="6" w:space="0" w:color="auto"/>
              <w:left w:val="single" w:sz="6" w:space="0" w:color="auto"/>
              <w:bottom w:val="single" w:sz="6" w:space="0" w:color="auto"/>
              <w:right w:val="single" w:sz="6" w:space="0" w:color="auto"/>
            </w:tcBorders>
          </w:tcPr>
          <w:p w14:paraId="0B4348D7" w14:textId="1696C71A" w:rsidR="00552659" w:rsidRDefault="00552659" w:rsidP="00552659">
            <w:pPr>
              <w:spacing w:after="0" w:line="240" w:lineRule="auto"/>
              <w:jc w:val="center"/>
              <w:rPr>
                <w:rFonts w:ascii="Times New Roman" w:hAnsi="Times New Roman" w:cs="Times New Roman"/>
                <w:color w:val="000000"/>
                <w:sz w:val="20"/>
                <w:szCs w:val="20"/>
              </w:rPr>
            </w:pPr>
            <w:r w:rsidRPr="006D7E0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2F4E1BE6" w14:textId="6E033BAB" w:rsidR="00552659" w:rsidRDefault="00552659" w:rsidP="00552659">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vAlign w:val="center"/>
          </w:tcPr>
          <w:p w14:paraId="62911E72" w14:textId="513727A4" w:rsidR="00552659" w:rsidRPr="002C39B5" w:rsidRDefault="00552659" w:rsidP="0055265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449D7B9" w14:textId="25E4611D"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52659" w:rsidRPr="002C39B5" w14:paraId="65BF95FC"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2E71AA7" w14:textId="474AAD9B" w:rsidR="00552659" w:rsidRDefault="00552659" w:rsidP="0055265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552" w:type="dxa"/>
            <w:tcBorders>
              <w:top w:val="single" w:sz="6" w:space="0" w:color="auto"/>
              <w:left w:val="single" w:sz="6" w:space="0" w:color="auto"/>
              <w:bottom w:val="single" w:sz="6" w:space="0" w:color="auto"/>
              <w:right w:val="single" w:sz="6" w:space="0" w:color="auto"/>
            </w:tcBorders>
          </w:tcPr>
          <w:p w14:paraId="56F66191" w14:textId="7C641009" w:rsidR="00552659" w:rsidRPr="00C95F02" w:rsidRDefault="00552659" w:rsidP="00552659">
            <w:pPr>
              <w:spacing w:after="0" w:line="240" w:lineRule="auto"/>
              <w:rPr>
                <w:rFonts w:ascii="Times New Roman" w:hAnsi="Times New Roman" w:cs="Times New Roman"/>
                <w:color w:val="000000"/>
                <w:sz w:val="20"/>
                <w:szCs w:val="20"/>
              </w:rPr>
            </w:pPr>
            <w:r w:rsidRPr="006D7E07">
              <w:rPr>
                <w:rFonts w:ascii="Times New Roman" w:hAnsi="Times New Roman" w:cs="Times New Roman"/>
                <w:sz w:val="20"/>
                <w:szCs w:val="20"/>
              </w:rPr>
              <w:t>Сменная кассета для линейного сшивающего степлера: длина шва 60 мм; цветовой код: синий; высота скобок: 3.5 мм</w:t>
            </w:r>
          </w:p>
        </w:tc>
        <w:tc>
          <w:tcPr>
            <w:tcW w:w="6946" w:type="dxa"/>
            <w:tcBorders>
              <w:top w:val="single" w:sz="6" w:space="0" w:color="auto"/>
              <w:left w:val="single" w:sz="6" w:space="0" w:color="auto"/>
              <w:bottom w:val="single" w:sz="6" w:space="0" w:color="auto"/>
              <w:right w:val="single" w:sz="6" w:space="0" w:color="auto"/>
            </w:tcBorders>
            <w:vAlign w:val="center"/>
          </w:tcPr>
          <w:p w14:paraId="4509DCE7" w14:textId="0AFFF7E1" w:rsidR="00552659" w:rsidRPr="00C95F02" w:rsidRDefault="00552659" w:rsidP="00552659">
            <w:pPr>
              <w:spacing w:after="0" w:line="240" w:lineRule="auto"/>
              <w:rPr>
                <w:rFonts w:ascii="Times New Roman" w:hAnsi="Times New Roman" w:cs="Times New Roman"/>
                <w:color w:val="000000"/>
                <w:sz w:val="20"/>
                <w:szCs w:val="20"/>
              </w:rPr>
            </w:pPr>
            <w:r w:rsidRPr="005711D8">
              <w:rPr>
                <w:rFonts w:ascii="Times New Roman" w:hAnsi="Times New Roman" w:cs="Times New Roman"/>
                <w:sz w:val="20"/>
                <w:szCs w:val="20"/>
              </w:rPr>
              <w:t>Кассеты сменные одноразовые, имеют цветовую маркировку синюю – высота открытой скобы 3,5 мм, закрытой 1,5 мм. Кассеты имеют длину накладываемого шва 60 мм в соответствии с длиной рабочей части линейного сшивающего степлера.</w:t>
            </w:r>
            <w:r>
              <w:rPr>
                <w:rFonts w:ascii="Times New Roman" w:hAnsi="Times New Roman" w:cs="Times New Roman"/>
                <w:sz w:val="20"/>
                <w:szCs w:val="20"/>
              </w:rPr>
              <w:t xml:space="preserve"> </w:t>
            </w:r>
            <w:r w:rsidRPr="005711D8">
              <w:rPr>
                <w:rFonts w:ascii="Times New Roman" w:hAnsi="Times New Roman" w:cs="Times New Roman"/>
                <w:sz w:val="20"/>
                <w:szCs w:val="20"/>
              </w:rPr>
              <w:t xml:space="preserve">В кассету встроен ограничитель ткани для ручной или автоматической активации. В зависимости от длины накладываемого шва </w:t>
            </w:r>
            <w:r w:rsidRPr="005711D8">
              <w:rPr>
                <w:rFonts w:ascii="Times New Roman" w:hAnsi="Times New Roman" w:cs="Times New Roman"/>
                <w:sz w:val="20"/>
                <w:szCs w:val="20"/>
              </w:rPr>
              <w:lastRenderedPageBreak/>
              <w:t>каждая кассета содержит 21 скобоку, расположенных в два ряда в шахматном порядке. Диаметр скобочной проволоки не более 0,23 мм, ширина коронки скобки не более 4,0 мм, длиной ножки открытой скобки не более 4,2 мм, высота закрытой скобки 1,5 мм.</w:t>
            </w:r>
            <w:r>
              <w:rPr>
                <w:rFonts w:ascii="Times New Roman" w:hAnsi="Times New Roman" w:cs="Times New Roman"/>
                <w:sz w:val="20"/>
                <w:szCs w:val="20"/>
              </w:rPr>
              <w:t xml:space="preserve"> </w:t>
            </w:r>
            <w:r w:rsidRPr="005711D8">
              <w:rPr>
                <w:rFonts w:ascii="Times New Roman" w:hAnsi="Times New Roman" w:cs="Times New Roman"/>
                <w:sz w:val="20"/>
                <w:szCs w:val="20"/>
              </w:rPr>
              <w:t>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w:t>
            </w:r>
            <w:r>
              <w:rPr>
                <w:rFonts w:ascii="Times New Roman" w:hAnsi="Times New Roman" w:cs="Times New Roman"/>
                <w:sz w:val="20"/>
                <w:szCs w:val="20"/>
              </w:rPr>
              <w:t xml:space="preserve">. </w:t>
            </w:r>
            <w:r w:rsidRPr="005711D8">
              <w:rPr>
                <w:rFonts w:ascii="Times New Roman" w:hAnsi="Times New Roman" w:cs="Times New Roman"/>
                <w:sz w:val="20"/>
                <w:szCs w:val="20"/>
              </w:rPr>
              <w:t>Поставляются заряженными, стерильными, с предохранительной пластиной на рабочей поверхности кассеты. Материал: пластик, силикон</w:t>
            </w:r>
            <w:r>
              <w:rPr>
                <w:rFonts w:ascii="Times New Roman" w:hAnsi="Times New Roman" w:cs="Times New Roman"/>
                <w:sz w:val="20"/>
                <w:szCs w:val="20"/>
              </w:rPr>
              <w:t xml:space="preserve"> </w:t>
            </w:r>
            <w:r w:rsidRPr="005711D8">
              <w:rPr>
                <w:rFonts w:ascii="Times New Roman" w:hAnsi="Times New Roman" w:cs="Times New Roman"/>
                <w:sz w:val="20"/>
                <w:szCs w:val="20"/>
              </w:rPr>
              <w:t>Артикул: LSR60*3,5</w:t>
            </w:r>
          </w:p>
        </w:tc>
        <w:tc>
          <w:tcPr>
            <w:tcW w:w="708" w:type="dxa"/>
            <w:tcBorders>
              <w:top w:val="single" w:sz="6" w:space="0" w:color="auto"/>
              <w:left w:val="single" w:sz="6" w:space="0" w:color="auto"/>
              <w:bottom w:val="single" w:sz="6" w:space="0" w:color="auto"/>
              <w:right w:val="single" w:sz="6" w:space="0" w:color="auto"/>
            </w:tcBorders>
          </w:tcPr>
          <w:p w14:paraId="266C72F8" w14:textId="41DA982A" w:rsidR="00552659" w:rsidRDefault="00552659" w:rsidP="00552659">
            <w:pPr>
              <w:spacing w:after="0" w:line="240" w:lineRule="auto"/>
              <w:jc w:val="center"/>
              <w:rPr>
                <w:rFonts w:ascii="Times New Roman" w:hAnsi="Times New Roman" w:cs="Times New Roman"/>
                <w:color w:val="000000"/>
                <w:sz w:val="20"/>
                <w:szCs w:val="20"/>
              </w:rPr>
            </w:pPr>
            <w:r w:rsidRPr="006D7E07">
              <w:rPr>
                <w:rFonts w:ascii="Times New Roman" w:hAnsi="Times New Roman" w:cs="Times New Roman"/>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tcPr>
          <w:p w14:paraId="298360E6" w14:textId="476AB91B" w:rsidR="00552659" w:rsidRDefault="00552659" w:rsidP="00552659">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vAlign w:val="center"/>
          </w:tcPr>
          <w:p w14:paraId="30291200" w14:textId="1958656D" w:rsidR="00552659" w:rsidRPr="002C39B5" w:rsidRDefault="00552659" w:rsidP="0055265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2A4578D" w14:textId="34A8B61B"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52659" w:rsidRPr="002C39B5" w14:paraId="227EF8AD"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E9D59E" w14:textId="02B40322" w:rsidR="00552659" w:rsidRDefault="00552659" w:rsidP="0055265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2552" w:type="dxa"/>
            <w:tcBorders>
              <w:top w:val="single" w:sz="6" w:space="0" w:color="auto"/>
              <w:left w:val="single" w:sz="6" w:space="0" w:color="auto"/>
              <w:bottom w:val="single" w:sz="6" w:space="0" w:color="auto"/>
              <w:right w:val="single" w:sz="6" w:space="0" w:color="auto"/>
            </w:tcBorders>
          </w:tcPr>
          <w:p w14:paraId="02B4C58D" w14:textId="594205F9" w:rsidR="00552659" w:rsidRPr="00C95F02" w:rsidRDefault="00552659" w:rsidP="00552659">
            <w:pPr>
              <w:spacing w:after="0" w:line="240" w:lineRule="auto"/>
              <w:rPr>
                <w:rFonts w:ascii="Times New Roman" w:hAnsi="Times New Roman" w:cs="Times New Roman"/>
                <w:color w:val="000000"/>
                <w:sz w:val="20"/>
                <w:szCs w:val="20"/>
              </w:rPr>
            </w:pPr>
            <w:r w:rsidRPr="006D7E07">
              <w:rPr>
                <w:rFonts w:ascii="Times New Roman" w:hAnsi="Times New Roman" w:cs="Times New Roman"/>
                <w:sz w:val="20"/>
                <w:szCs w:val="20"/>
              </w:rPr>
              <w:t>Одноразовые троакары: диам 12 мм</w:t>
            </w:r>
          </w:p>
        </w:tc>
        <w:tc>
          <w:tcPr>
            <w:tcW w:w="6946" w:type="dxa"/>
            <w:tcBorders>
              <w:top w:val="single" w:sz="6" w:space="0" w:color="auto"/>
              <w:left w:val="single" w:sz="6" w:space="0" w:color="auto"/>
              <w:bottom w:val="single" w:sz="6" w:space="0" w:color="auto"/>
              <w:right w:val="single" w:sz="6" w:space="0" w:color="auto"/>
            </w:tcBorders>
            <w:vAlign w:val="center"/>
          </w:tcPr>
          <w:p w14:paraId="6C0B59B6" w14:textId="7C761FE1" w:rsidR="00552659" w:rsidRPr="00C95F02" w:rsidRDefault="00552659" w:rsidP="00552659">
            <w:pPr>
              <w:spacing w:after="0" w:line="240" w:lineRule="auto"/>
              <w:rPr>
                <w:rFonts w:ascii="Times New Roman" w:hAnsi="Times New Roman" w:cs="Times New Roman"/>
                <w:color w:val="000000"/>
                <w:sz w:val="20"/>
                <w:szCs w:val="20"/>
              </w:rPr>
            </w:pPr>
            <w:r w:rsidRPr="00E21986">
              <w:rPr>
                <w:rFonts w:ascii="Times New Roman" w:hAnsi="Times New Roman" w:cs="Times New Roman"/>
                <w:sz w:val="20"/>
                <w:szCs w:val="20"/>
              </w:rPr>
              <w:t>Одноразовые троакары: диам 12 мм. Корпус с резьбовым профилем для предотвращения проскальзывания</w:t>
            </w:r>
            <w:r>
              <w:rPr>
                <w:rFonts w:ascii="Times New Roman" w:hAnsi="Times New Roman" w:cs="Times New Roman"/>
                <w:sz w:val="20"/>
                <w:szCs w:val="20"/>
              </w:rPr>
              <w:t xml:space="preserve"> </w:t>
            </w:r>
            <w:r w:rsidRPr="00E21986">
              <w:rPr>
                <w:rFonts w:ascii="Times New Roman" w:hAnsi="Times New Roman" w:cs="Times New Roman"/>
                <w:sz w:val="20"/>
                <w:szCs w:val="20"/>
              </w:rPr>
              <w:t>Уникальный дизайн иглы для пункции. Двусторонний срез с разделением тканей позволяет минимизировать травмирование стенки тканей. Выдвижной клапан</w:t>
            </w:r>
            <w:r>
              <w:rPr>
                <w:rFonts w:ascii="Times New Roman" w:hAnsi="Times New Roman" w:cs="Times New Roman"/>
                <w:sz w:val="20"/>
                <w:szCs w:val="20"/>
              </w:rPr>
              <w:t xml:space="preserve"> </w:t>
            </w:r>
            <w:r w:rsidRPr="00E21986">
              <w:rPr>
                <w:rFonts w:ascii="Times New Roman" w:hAnsi="Times New Roman" w:cs="Times New Roman"/>
                <w:sz w:val="20"/>
                <w:szCs w:val="20"/>
              </w:rPr>
              <w:t>Прозрачная канюля позволяет ввести оптику и вводить троакар под визуальным контролем. Длина прокола 100мм.</w:t>
            </w:r>
            <w:r>
              <w:rPr>
                <w:rFonts w:ascii="Times New Roman" w:hAnsi="Times New Roman" w:cs="Times New Roman"/>
                <w:sz w:val="20"/>
                <w:szCs w:val="20"/>
              </w:rPr>
              <w:t xml:space="preserve"> </w:t>
            </w:r>
            <w:r w:rsidRPr="00E21986">
              <w:rPr>
                <w:rFonts w:ascii="Times New Roman" w:hAnsi="Times New Roman" w:cs="Times New Roman"/>
                <w:sz w:val="20"/>
                <w:szCs w:val="20"/>
              </w:rPr>
              <w:t>Цвет: прозрачно-фиолетовый</w:t>
            </w:r>
            <w:r>
              <w:rPr>
                <w:rFonts w:ascii="Times New Roman" w:hAnsi="Times New Roman" w:cs="Times New Roman"/>
                <w:sz w:val="20"/>
                <w:szCs w:val="20"/>
              </w:rPr>
              <w:t xml:space="preserve"> </w:t>
            </w:r>
            <w:r w:rsidRPr="00E21986">
              <w:rPr>
                <w:rFonts w:ascii="Times New Roman" w:hAnsi="Times New Roman" w:cs="Times New Roman"/>
                <w:sz w:val="20"/>
                <w:szCs w:val="20"/>
              </w:rPr>
              <w:t>Материал: пластик, силикон</w:t>
            </w:r>
            <w:r>
              <w:rPr>
                <w:rFonts w:ascii="Times New Roman" w:hAnsi="Times New Roman" w:cs="Times New Roman"/>
                <w:sz w:val="20"/>
                <w:szCs w:val="20"/>
              </w:rPr>
              <w:t xml:space="preserve"> </w:t>
            </w:r>
            <w:r w:rsidRPr="005711D8">
              <w:rPr>
                <w:rFonts w:ascii="Times New Roman" w:hAnsi="Times New Roman" w:cs="Times New Roman"/>
                <w:bCs/>
                <w:sz w:val="20"/>
                <w:szCs w:val="20"/>
              </w:rPr>
              <w:t>Артикул: PD12</w:t>
            </w:r>
          </w:p>
        </w:tc>
        <w:tc>
          <w:tcPr>
            <w:tcW w:w="708" w:type="dxa"/>
            <w:tcBorders>
              <w:top w:val="single" w:sz="6" w:space="0" w:color="auto"/>
              <w:left w:val="single" w:sz="6" w:space="0" w:color="auto"/>
              <w:bottom w:val="single" w:sz="6" w:space="0" w:color="auto"/>
              <w:right w:val="single" w:sz="6" w:space="0" w:color="auto"/>
            </w:tcBorders>
          </w:tcPr>
          <w:p w14:paraId="0A7D8165" w14:textId="7AE32B0D" w:rsidR="00552659" w:rsidRDefault="00552659" w:rsidP="00552659">
            <w:pPr>
              <w:spacing w:after="0" w:line="240" w:lineRule="auto"/>
              <w:jc w:val="center"/>
              <w:rPr>
                <w:rFonts w:ascii="Times New Roman" w:hAnsi="Times New Roman" w:cs="Times New Roman"/>
                <w:color w:val="000000"/>
                <w:sz w:val="20"/>
                <w:szCs w:val="20"/>
              </w:rPr>
            </w:pPr>
            <w:r w:rsidRPr="006D7E0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0BD9A948" w14:textId="6DE2B739" w:rsidR="00552659" w:rsidRDefault="00552659" w:rsidP="00552659">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14:paraId="383FDB5D" w14:textId="4BC71016" w:rsidR="00552659" w:rsidRPr="002C39B5" w:rsidRDefault="00552659" w:rsidP="0055265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4CF5F12" w14:textId="21279F7B"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52659" w:rsidRPr="002C39B5" w14:paraId="277ED180"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16D518" w14:textId="56F0F516" w:rsidR="00552659" w:rsidRDefault="00552659" w:rsidP="0055265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2552" w:type="dxa"/>
            <w:tcBorders>
              <w:top w:val="single" w:sz="6" w:space="0" w:color="auto"/>
              <w:left w:val="single" w:sz="6" w:space="0" w:color="auto"/>
              <w:bottom w:val="single" w:sz="6" w:space="0" w:color="auto"/>
              <w:right w:val="single" w:sz="6" w:space="0" w:color="auto"/>
            </w:tcBorders>
          </w:tcPr>
          <w:p w14:paraId="12F9E82B" w14:textId="511DC11F" w:rsidR="00552659" w:rsidRPr="00C95F02" w:rsidRDefault="00552659" w:rsidP="00552659">
            <w:pPr>
              <w:spacing w:after="0" w:line="240" w:lineRule="auto"/>
              <w:rPr>
                <w:rFonts w:ascii="Times New Roman" w:hAnsi="Times New Roman" w:cs="Times New Roman"/>
                <w:color w:val="000000"/>
                <w:sz w:val="20"/>
                <w:szCs w:val="20"/>
              </w:rPr>
            </w:pPr>
            <w:r w:rsidRPr="006D7E07">
              <w:rPr>
                <w:rFonts w:ascii="Times New Roman" w:hAnsi="Times New Roman" w:cs="Times New Roman"/>
                <w:sz w:val="20"/>
                <w:szCs w:val="20"/>
              </w:rPr>
              <w:t>Одноразовые троакары: диам 15 мм</w:t>
            </w:r>
          </w:p>
        </w:tc>
        <w:tc>
          <w:tcPr>
            <w:tcW w:w="6946" w:type="dxa"/>
            <w:tcBorders>
              <w:top w:val="single" w:sz="6" w:space="0" w:color="auto"/>
              <w:left w:val="single" w:sz="6" w:space="0" w:color="auto"/>
              <w:bottom w:val="single" w:sz="6" w:space="0" w:color="auto"/>
              <w:right w:val="single" w:sz="6" w:space="0" w:color="auto"/>
            </w:tcBorders>
            <w:vAlign w:val="center"/>
          </w:tcPr>
          <w:p w14:paraId="184C6336" w14:textId="30EB79F0" w:rsidR="00552659" w:rsidRPr="00C95F02" w:rsidRDefault="00552659" w:rsidP="00552659">
            <w:pPr>
              <w:spacing w:after="0" w:line="240" w:lineRule="auto"/>
              <w:rPr>
                <w:rFonts w:ascii="Times New Roman" w:hAnsi="Times New Roman" w:cs="Times New Roman"/>
                <w:color w:val="000000"/>
                <w:sz w:val="20"/>
                <w:szCs w:val="20"/>
              </w:rPr>
            </w:pPr>
            <w:r w:rsidRPr="00E21986">
              <w:rPr>
                <w:rFonts w:ascii="Times New Roman" w:hAnsi="Times New Roman" w:cs="Times New Roman"/>
                <w:sz w:val="20"/>
                <w:szCs w:val="20"/>
              </w:rPr>
              <w:t>Одноразовые троакары: диам 15 мм. Корпус с резьбовым профилем для предотвращения проскальзывания</w:t>
            </w:r>
            <w:r>
              <w:rPr>
                <w:rFonts w:ascii="Times New Roman" w:hAnsi="Times New Roman" w:cs="Times New Roman"/>
                <w:sz w:val="20"/>
                <w:szCs w:val="20"/>
              </w:rPr>
              <w:t xml:space="preserve"> </w:t>
            </w:r>
            <w:r w:rsidRPr="00E21986">
              <w:rPr>
                <w:rFonts w:ascii="Times New Roman" w:hAnsi="Times New Roman" w:cs="Times New Roman"/>
                <w:sz w:val="20"/>
                <w:szCs w:val="20"/>
              </w:rPr>
              <w:t>Уникальный дизайн иглы для пункции. Двусторонний срез с разделением тканей позволяет минимизировать травмирование стенки тканей. Выдвижной клапан</w:t>
            </w:r>
            <w:r>
              <w:rPr>
                <w:rFonts w:ascii="Times New Roman" w:hAnsi="Times New Roman" w:cs="Times New Roman"/>
                <w:sz w:val="20"/>
                <w:szCs w:val="20"/>
              </w:rPr>
              <w:t xml:space="preserve"> </w:t>
            </w:r>
            <w:r w:rsidRPr="00E21986">
              <w:rPr>
                <w:rFonts w:ascii="Times New Roman" w:hAnsi="Times New Roman" w:cs="Times New Roman"/>
                <w:sz w:val="20"/>
                <w:szCs w:val="20"/>
              </w:rPr>
              <w:t>Прозрачная канюля позволяет ввести оптику и вводить троакар под визуальным контролем. Длина прокола 100мм.</w:t>
            </w:r>
            <w:r>
              <w:rPr>
                <w:rFonts w:ascii="Times New Roman" w:hAnsi="Times New Roman" w:cs="Times New Roman"/>
                <w:sz w:val="20"/>
                <w:szCs w:val="20"/>
              </w:rPr>
              <w:t xml:space="preserve"> </w:t>
            </w:r>
            <w:r w:rsidRPr="00E21986">
              <w:rPr>
                <w:rFonts w:ascii="Times New Roman" w:hAnsi="Times New Roman" w:cs="Times New Roman"/>
                <w:sz w:val="20"/>
                <w:szCs w:val="20"/>
              </w:rPr>
              <w:t>Цвет: прозрачно-фиолетовый</w:t>
            </w:r>
            <w:r>
              <w:rPr>
                <w:rFonts w:ascii="Times New Roman" w:hAnsi="Times New Roman" w:cs="Times New Roman"/>
                <w:sz w:val="20"/>
                <w:szCs w:val="20"/>
              </w:rPr>
              <w:t xml:space="preserve"> </w:t>
            </w:r>
            <w:r w:rsidRPr="00E21986">
              <w:rPr>
                <w:rFonts w:ascii="Times New Roman" w:hAnsi="Times New Roman" w:cs="Times New Roman"/>
                <w:sz w:val="20"/>
                <w:szCs w:val="20"/>
              </w:rPr>
              <w:t>Материал: пластик, силикон</w:t>
            </w:r>
            <w:r>
              <w:rPr>
                <w:rFonts w:ascii="Times New Roman" w:hAnsi="Times New Roman" w:cs="Times New Roman"/>
                <w:sz w:val="20"/>
                <w:szCs w:val="20"/>
              </w:rPr>
              <w:t xml:space="preserve"> </w:t>
            </w:r>
            <w:r w:rsidRPr="005711D8">
              <w:rPr>
                <w:rFonts w:ascii="Times New Roman" w:hAnsi="Times New Roman" w:cs="Times New Roman"/>
                <w:bCs/>
                <w:iCs/>
                <w:sz w:val="20"/>
                <w:szCs w:val="20"/>
              </w:rPr>
              <w:t>Артикул: PD15</w:t>
            </w:r>
          </w:p>
        </w:tc>
        <w:tc>
          <w:tcPr>
            <w:tcW w:w="708" w:type="dxa"/>
            <w:tcBorders>
              <w:top w:val="single" w:sz="6" w:space="0" w:color="auto"/>
              <w:left w:val="single" w:sz="6" w:space="0" w:color="auto"/>
              <w:bottom w:val="single" w:sz="6" w:space="0" w:color="auto"/>
              <w:right w:val="single" w:sz="6" w:space="0" w:color="auto"/>
            </w:tcBorders>
          </w:tcPr>
          <w:p w14:paraId="4586BAD3" w14:textId="3F5DB660" w:rsidR="00552659" w:rsidRDefault="00552659" w:rsidP="00552659">
            <w:pPr>
              <w:spacing w:after="0" w:line="240" w:lineRule="auto"/>
              <w:jc w:val="center"/>
              <w:rPr>
                <w:rFonts w:ascii="Times New Roman" w:hAnsi="Times New Roman" w:cs="Times New Roman"/>
                <w:color w:val="000000"/>
                <w:sz w:val="20"/>
                <w:szCs w:val="20"/>
              </w:rPr>
            </w:pPr>
            <w:r w:rsidRPr="006D7E07">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5CBA10EF" w14:textId="38F26FA3" w:rsidR="00552659" w:rsidRDefault="00552659" w:rsidP="00552659">
            <w:pPr>
              <w:spacing w:after="0" w:line="240" w:lineRule="auto"/>
              <w:jc w:val="center"/>
              <w:rPr>
                <w:rFonts w:ascii="Times New Roman" w:hAnsi="Times New Roman" w:cs="Times New Roman"/>
                <w:sz w:val="20"/>
                <w:szCs w:val="20"/>
              </w:rPr>
            </w:pPr>
            <w:r w:rsidRPr="006D7E07">
              <w:rPr>
                <w:rFonts w:ascii="Times New Roman" w:hAnsi="Times New Roman" w:cs="Times New Roman"/>
                <w:sz w:val="20"/>
                <w:szCs w:val="20"/>
              </w:rPr>
              <w:t>30</w:t>
            </w:r>
          </w:p>
        </w:tc>
        <w:tc>
          <w:tcPr>
            <w:tcW w:w="2551" w:type="dxa"/>
            <w:tcBorders>
              <w:top w:val="single" w:sz="4" w:space="0" w:color="auto"/>
              <w:left w:val="single" w:sz="4" w:space="0" w:color="auto"/>
              <w:bottom w:val="single" w:sz="4" w:space="0" w:color="auto"/>
              <w:right w:val="single" w:sz="4" w:space="0" w:color="auto"/>
            </w:tcBorders>
            <w:vAlign w:val="center"/>
          </w:tcPr>
          <w:p w14:paraId="69288A52" w14:textId="3BDD3B77" w:rsidR="00552659" w:rsidRPr="002C39B5" w:rsidRDefault="00552659" w:rsidP="0055265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34F6266" w14:textId="01D57A91" w:rsidR="00552659" w:rsidRPr="002C39B5" w:rsidRDefault="00552659" w:rsidP="0055265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C7128" w:rsidRPr="002C39B5" w14:paraId="1EC15A26"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BE1F410" w14:textId="2992B11C" w:rsidR="001C7128" w:rsidRDefault="001C7128" w:rsidP="001C712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2552" w:type="dxa"/>
            <w:tcBorders>
              <w:top w:val="single" w:sz="6" w:space="0" w:color="auto"/>
              <w:left w:val="single" w:sz="6" w:space="0" w:color="auto"/>
              <w:bottom w:val="single" w:sz="6" w:space="0" w:color="auto"/>
              <w:right w:val="single" w:sz="6" w:space="0" w:color="auto"/>
            </w:tcBorders>
            <w:vAlign w:val="center"/>
          </w:tcPr>
          <w:p w14:paraId="265D011A" w14:textId="47B1891F" w:rsidR="001C7128" w:rsidRPr="00E75ECB" w:rsidRDefault="001C7128" w:rsidP="001C7128">
            <w:pPr>
              <w:spacing w:after="0" w:line="240" w:lineRule="auto"/>
              <w:rPr>
                <w:rFonts w:ascii="Times New Roman" w:hAnsi="Times New Roman" w:cs="Times New Roman"/>
                <w:color w:val="000000"/>
                <w:sz w:val="20"/>
                <w:szCs w:val="20"/>
              </w:rPr>
            </w:pPr>
            <w:r w:rsidRPr="00A77CD3">
              <w:rPr>
                <w:rFonts w:ascii="Times New Roman" w:eastAsia="Calibri" w:hAnsi="Times New Roman" w:cs="Times New Roman"/>
                <w:sz w:val="20"/>
                <w:szCs w:val="20"/>
              </w:rPr>
              <w:t>Тупоконечный лапароскопический инструмент для электролигирования и разделения тканей</w:t>
            </w:r>
          </w:p>
        </w:tc>
        <w:tc>
          <w:tcPr>
            <w:tcW w:w="6946" w:type="dxa"/>
            <w:tcBorders>
              <w:top w:val="single" w:sz="6" w:space="0" w:color="auto"/>
              <w:left w:val="single" w:sz="6" w:space="0" w:color="auto"/>
              <w:bottom w:val="single" w:sz="6" w:space="0" w:color="auto"/>
              <w:right w:val="single" w:sz="6" w:space="0" w:color="auto"/>
            </w:tcBorders>
            <w:vAlign w:val="center"/>
          </w:tcPr>
          <w:p w14:paraId="00E639FD" w14:textId="77777777" w:rsidR="001C7128" w:rsidRPr="00C4690F" w:rsidRDefault="001C7128" w:rsidP="001C7128">
            <w:pPr>
              <w:spacing w:after="0" w:line="240" w:lineRule="auto"/>
              <w:rPr>
                <w:rFonts w:ascii="Times New Roman" w:eastAsia="Calibri" w:hAnsi="Times New Roman" w:cs="Times New Roman"/>
                <w:sz w:val="20"/>
                <w:szCs w:val="20"/>
              </w:rPr>
            </w:pPr>
            <w:r w:rsidRPr="00C4690F">
              <w:rPr>
                <w:rFonts w:ascii="Times New Roman" w:eastAsia="Calibri" w:hAnsi="Times New Roman" w:cs="Times New Roman"/>
                <w:sz w:val="20"/>
                <w:szCs w:val="20"/>
              </w:rPr>
              <w:t>LigaSure тупоконечный лапароскопический инструмент для электролигирования и разделения тканей.</w:t>
            </w:r>
          </w:p>
          <w:p w14:paraId="58FFFC83" w14:textId="1B4B5C94" w:rsidR="001C7128" w:rsidRPr="00E75ECB" w:rsidRDefault="001C7128" w:rsidP="001C7128">
            <w:pPr>
              <w:spacing w:after="0" w:line="240" w:lineRule="auto"/>
              <w:rPr>
                <w:rFonts w:ascii="Times New Roman" w:hAnsi="Times New Roman" w:cs="Times New Roman"/>
                <w:color w:val="000000"/>
                <w:sz w:val="20"/>
                <w:szCs w:val="20"/>
              </w:rPr>
            </w:pPr>
            <w:r w:rsidRPr="00C4690F">
              <w:rPr>
                <w:rFonts w:ascii="Times New Roman" w:eastAsia="Calibri" w:hAnsi="Times New Roman" w:cs="Times New Roman"/>
                <w:sz w:val="20"/>
                <w:szCs w:val="20"/>
              </w:rPr>
              <w:t xml:space="preserve">Инструмент электролигирующий, для лапароскопической хирургии, с возможностью педального (при наличие педали) или ручного управления. Диаметр инструмента 5 мм. Шток рабочей длиной 37 см, поворот штока на 350 градусов. Бранши удлиненные – 20 мм, в тупоконечной форме и иметь керамические ограничители. Инструмент имеет интегрированное лезвие. Возможность электролигирования сосудов до 7 мм и их пересечения Артикул: </w:t>
            </w:r>
            <w:r w:rsidRPr="00C4690F">
              <w:rPr>
                <w:rFonts w:ascii="Times New Roman" w:eastAsia="Calibri" w:hAnsi="Times New Roman" w:cs="Times New Roman"/>
                <w:sz w:val="20"/>
                <w:szCs w:val="20"/>
                <w:lang w:val="en-US"/>
              </w:rPr>
              <w:t>LF</w:t>
            </w:r>
            <w:r w:rsidRPr="00C4690F">
              <w:rPr>
                <w:rFonts w:ascii="Times New Roman" w:eastAsia="Calibri" w:hAnsi="Times New Roman" w:cs="Times New Roman"/>
                <w:sz w:val="20"/>
                <w:szCs w:val="20"/>
              </w:rPr>
              <w:t>1837</w:t>
            </w:r>
          </w:p>
        </w:tc>
        <w:tc>
          <w:tcPr>
            <w:tcW w:w="708" w:type="dxa"/>
            <w:tcBorders>
              <w:top w:val="single" w:sz="6" w:space="0" w:color="auto"/>
              <w:left w:val="single" w:sz="6" w:space="0" w:color="auto"/>
              <w:bottom w:val="single" w:sz="6" w:space="0" w:color="auto"/>
              <w:right w:val="single" w:sz="6" w:space="0" w:color="auto"/>
            </w:tcBorders>
          </w:tcPr>
          <w:p w14:paraId="6F872506" w14:textId="352B600D" w:rsidR="001C7128" w:rsidRPr="00AD2FE8" w:rsidRDefault="001C7128" w:rsidP="001C7128">
            <w:pPr>
              <w:spacing w:after="0" w:line="240" w:lineRule="auto"/>
              <w:jc w:val="center"/>
              <w:rPr>
                <w:rFonts w:ascii="Times New Roman" w:hAnsi="Times New Roman" w:cs="Times New Roman"/>
                <w:color w:val="000000"/>
                <w:sz w:val="20"/>
                <w:szCs w:val="20"/>
              </w:rPr>
            </w:pPr>
            <w:r w:rsidRPr="00A77CD3">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2EA4458D" w14:textId="5C10A03C" w:rsidR="001C7128" w:rsidRPr="00E75ECB" w:rsidRDefault="001C7128" w:rsidP="001C7128">
            <w:pPr>
              <w:spacing w:after="0" w:line="240" w:lineRule="auto"/>
              <w:jc w:val="center"/>
              <w:rPr>
                <w:rFonts w:ascii="Times New Roman" w:hAnsi="Times New Roman" w:cs="Times New Roman"/>
                <w:sz w:val="20"/>
                <w:szCs w:val="20"/>
              </w:rPr>
            </w:pPr>
            <w:r w:rsidRPr="00A77CD3">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6F0CFB20" w14:textId="313F17ED" w:rsidR="001C7128" w:rsidRPr="002C39B5" w:rsidRDefault="001C7128" w:rsidP="001C712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0AF0B6" w14:textId="254A53CB" w:rsidR="001C7128" w:rsidRPr="002C39B5" w:rsidRDefault="001C7128" w:rsidP="001C712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C7128" w:rsidRPr="002C39B5" w14:paraId="004886D0"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AAC2A16" w14:textId="77D7FA26" w:rsidR="001C7128" w:rsidRDefault="001C7128" w:rsidP="001C712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2552" w:type="dxa"/>
            <w:tcBorders>
              <w:top w:val="single" w:sz="6" w:space="0" w:color="auto"/>
              <w:left w:val="single" w:sz="6" w:space="0" w:color="auto"/>
              <w:bottom w:val="single" w:sz="6" w:space="0" w:color="auto"/>
              <w:right w:val="single" w:sz="6" w:space="0" w:color="auto"/>
            </w:tcBorders>
          </w:tcPr>
          <w:p w14:paraId="39D7765E" w14:textId="04E00743" w:rsidR="001C7128" w:rsidRPr="00E75ECB" w:rsidRDefault="001C7128" w:rsidP="001C7128">
            <w:pPr>
              <w:spacing w:after="0" w:line="240" w:lineRule="auto"/>
              <w:rPr>
                <w:rFonts w:ascii="Times New Roman" w:hAnsi="Times New Roman" w:cs="Times New Roman"/>
                <w:color w:val="000000"/>
                <w:sz w:val="20"/>
                <w:szCs w:val="20"/>
              </w:rPr>
            </w:pPr>
            <w:r w:rsidRPr="00A77CD3">
              <w:rPr>
                <w:rFonts w:ascii="Times New Roman" w:eastAsia="Calibri" w:hAnsi="Times New Roman" w:cs="Times New Roman"/>
                <w:sz w:val="20"/>
                <w:szCs w:val="20"/>
              </w:rPr>
              <w:t>Лапароскопический инструмент для электролигирования и разделения тканей с браншами типа Maryland, для одноэтапного заваривания</w:t>
            </w:r>
          </w:p>
        </w:tc>
        <w:tc>
          <w:tcPr>
            <w:tcW w:w="6946" w:type="dxa"/>
            <w:tcBorders>
              <w:top w:val="single" w:sz="6" w:space="0" w:color="auto"/>
              <w:left w:val="single" w:sz="6" w:space="0" w:color="auto"/>
              <w:bottom w:val="single" w:sz="6" w:space="0" w:color="auto"/>
              <w:right w:val="single" w:sz="6" w:space="0" w:color="auto"/>
            </w:tcBorders>
            <w:vAlign w:val="center"/>
          </w:tcPr>
          <w:p w14:paraId="19E4CF0A" w14:textId="21834EE3" w:rsidR="001C7128" w:rsidRPr="00E75ECB" w:rsidRDefault="001C7128" w:rsidP="001C7128">
            <w:pPr>
              <w:spacing w:after="0" w:line="240" w:lineRule="auto"/>
              <w:rPr>
                <w:rFonts w:ascii="Times New Roman" w:hAnsi="Times New Roman" w:cs="Times New Roman"/>
                <w:color w:val="000000"/>
                <w:sz w:val="20"/>
                <w:szCs w:val="20"/>
              </w:rPr>
            </w:pPr>
            <w:r w:rsidRPr="00C4690F">
              <w:rPr>
                <w:rFonts w:ascii="Times New Roman" w:eastAsia="Calibri" w:hAnsi="Times New Roman" w:cs="Times New Roman"/>
                <w:sz w:val="20"/>
                <w:szCs w:val="20"/>
              </w:rPr>
              <w:t xml:space="preserve">LigaSure лапароскопический инструмент для электролигирования и разделения тканей с браншами типа Maryland, для одноэтапного заваривания Инструмент электролигирующий, для лапароскопической хирургии, с возможностью педального (при наличие педали) или ручного управления. Диаметр инструмента 5 мм. Шток рабочей длиной 37 см, поворот на 350 градусов. Бранши удлиненные –  20 мм, в форме диссектора Мериленд, имеет керамические ограничители. Инструмент имеет интегрированное в бранши лезвие, активируемое нажатием курка на ручке инструмента. Возможность электролигирования сосудов до 7 мм и их пересечения. Кабель встроенный, не </w:t>
            </w:r>
            <w:r w:rsidRPr="00C4690F">
              <w:rPr>
                <w:rFonts w:ascii="Times New Roman" w:eastAsia="Calibri" w:hAnsi="Times New Roman" w:cs="Times New Roman"/>
                <w:sz w:val="20"/>
                <w:szCs w:val="20"/>
              </w:rPr>
              <w:lastRenderedPageBreak/>
              <w:t xml:space="preserve">отсоединяемый. на вилке имеется QR-код инструмента. Совместим с аппаратами FT10, LS10, Forcetriad.  Инструмент   упакован стерильно. Артикул: </w:t>
            </w:r>
            <w:r w:rsidRPr="00C4690F">
              <w:rPr>
                <w:rFonts w:ascii="Times New Roman" w:eastAsia="Calibri" w:hAnsi="Times New Roman" w:cs="Times New Roman"/>
                <w:sz w:val="20"/>
                <w:szCs w:val="20"/>
                <w:lang w:val="en-US"/>
              </w:rPr>
              <w:t>LF</w:t>
            </w:r>
            <w:r w:rsidRPr="00C4690F">
              <w:rPr>
                <w:rFonts w:ascii="Times New Roman" w:eastAsia="Calibri" w:hAnsi="Times New Roman" w:cs="Times New Roman"/>
                <w:sz w:val="20"/>
                <w:szCs w:val="20"/>
              </w:rPr>
              <w:t>1937</w:t>
            </w:r>
          </w:p>
        </w:tc>
        <w:tc>
          <w:tcPr>
            <w:tcW w:w="708" w:type="dxa"/>
            <w:tcBorders>
              <w:top w:val="single" w:sz="6" w:space="0" w:color="auto"/>
              <w:left w:val="single" w:sz="6" w:space="0" w:color="auto"/>
              <w:bottom w:val="single" w:sz="6" w:space="0" w:color="auto"/>
              <w:right w:val="single" w:sz="6" w:space="0" w:color="auto"/>
            </w:tcBorders>
          </w:tcPr>
          <w:p w14:paraId="79E772C5" w14:textId="4576211F" w:rsidR="001C7128" w:rsidRPr="00AD2FE8" w:rsidRDefault="001C7128" w:rsidP="001C7128">
            <w:pPr>
              <w:spacing w:after="0" w:line="240" w:lineRule="auto"/>
              <w:jc w:val="center"/>
              <w:rPr>
                <w:rFonts w:ascii="Times New Roman" w:hAnsi="Times New Roman" w:cs="Times New Roman"/>
                <w:color w:val="000000"/>
                <w:sz w:val="20"/>
                <w:szCs w:val="20"/>
              </w:rPr>
            </w:pPr>
            <w:r w:rsidRPr="00A77CD3">
              <w:rPr>
                <w:rFonts w:ascii="Times New Roman" w:hAnsi="Times New Roman" w:cs="Times New Roman"/>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tcPr>
          <w:p w14:paraId="3F2ADBFD" w14:textId="5FE1871D" w:rsidR="001C7128" w:rsidRPr="00E75ECB" w:rsidRDefault="001C7128" w:rsidP="001C7128">
            <w:pPr>
              <w:spacing w:after="0" w:line="240" w:lineRule="auto"/>
              <w:jc w:val="center"/>
              <w:rPr>
                <w:rFonts w:ascii="Times New Roman" w:hAnsi="Times New Roman" w:cs="Times New Roman"/>
                <w:sz w:val="20"/>
                <w:szCs w:val="20"/>
              </w:rPr>
            </w:pPr>
            <w:r w:rsidRPr="00A77CD3">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6A464C74" w14:textId="5C85B4D0" w:rsidR="001C7128" w:rsidRPr="002C39B5" w:rsidRDefault="001C7128" w:rsidP="001C712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5EFEC4A" w14:textId="2F7D5C7A" w:rsidR="001C7128" w:rsidRPr="002C39B5" w:rsidRDefault="001C7128" w:rsidP="001C712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C7128" w:rsidRPr="002C39B5" w14:paraId="4E46B803"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688851" w14:textId="45753FFF" w:rsidR="001C7128" w:rsidRDefault="001C7128" w:rsidP="001C712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2552" w:type="dxa"/>
            <w:tcBorders>
              <w:top w:val="single" w:sz="6" w:space="0" w:color="auto"/>
              <w:left w:val="single" w:sz="6" w:space="0" w:color="auto"/>
              <w:bottom w:val="single" w:sz="6" w:space="0" w:color="auto"/>
              <w:right w:val="single" w:sz="6" w:space="0" w:color="auto"/>
            </w:tcBorders>
          </w:tcPr>
          <w:p w14:paraId="3A427274" w14:textId="6A09501B" w:rsidR="001C7128" w:rsidRPr="00E75ECB" w:rsidRDefault="001C7128" w:rsidP="001C7128">
            <w:pPr>
              <w:spacing w:after="0" w:line="240" w:lineRule="auto"/>
              <w:rPr>
                <w:rFonts w:ascii="Times New Roman" w:hAnsi="Times New Roman" w:cs="Times New Roman"/>
                <w:color w:val="000000"/>
                <w:sz w:val="20"/>
                <w:szCs w:val="20"/>
              </w:rPr>
            </w:pPr>
            <w:r w:rsidRPr="00A77CD3">
              <w:rPr>
                <w:rFonts w:ascii="Times New Roman" w:eastAsia="Calibri" w:hAnsi="Times New Roman" w:cs="Times New Roman"/>
                <w:sz w:val="20"/>
                <w:szCs w:val="20"/>
              </w:rPr>
              <w:t>Инструмент для соединения тканей при открытых хирургических операциях</w:t>
            </w:r>
          </w:p>
        </w:tc>
        <w:tc>
          <w:tcPr>
            <w:tcW w:w="6946" w:type="dxa"/>
            <w:tcBorders>
              <w:top w:val="single" w:sz="6" w:space="0" w:color="auto"/>
              <w:left w:val="single" w:sz="6" w:space="0" w:color="auto"/>
              <w:bottom w:val="single" w:sz="6" w:space="0" w:color="auto"/>
              <w:right w:val="single" w:sz="6" w:space="0" w:color="auto"/>
            </w:tcBorders>
            <w:vAlign w:val="center"/>
          </w:tcPr>
          <w:p w14:paraId="222DAB14" w14:textId="0252FD38" w:rsidR="001C7128" w:rsidRPr="00E75ECB" w:rsidRDefault="001C7128" w:rsidP="001C7128">
            <w:pPr>
              <w:spacing w:after="0" w:line="240" w:lineRule="auto"/>
              <w:rPr>
                <w:rFonts w:ascii="Times New Roman" w:hAnsi="Times New Roman" w:cs="Times New Roman"/>
                <w:color w:val="000000"/>
                <w:sz w:val="20"/>
                <w:szCs w:val="20"/>
              </w:rPr>
            </w:pPr>
            <w:r w:rsidRPr="00C4690F">
              <w:rPr>
                <w:rFonts w:ascii="Times New Roman" w:eastAsia="Calibri" w:hAnsi="Times New Roman" w:cs="Times New Roman"/>
                <w:sz w:val="20"/>
                <w:szCs w:val="20"/>
              </w:rPr>
              <w:t xml:space="preserve">LigaSure Impact инструмент для соединения тканей при открытых хирургических операциях </w:t>
            </w:r>
            <w:r w:rsidRPr="00C4690F">
              <w:rPr>
                <w:rFonts w:ascii="Times New Roman" w:hAnsi="Times New Roman" w:cs="Times New Roman"/>
                <w:sz w:val="20"/>
                <w:szCs w:val="20"/>
              </w:rPr>
              <w:t xml:space="preserve">Инструмент </w:t>
            </w:r>
            <w:r w:rsidRPr="00C4690F">
              <w:rPr>
                <w:rFonts w:ascii="Times New Roman" w:hAnsi="Times New Roman" w:cs="Times New Roman"/>
                <w:sz w:val="20"/>
                <w:szCs w:val="20"/>
                <w:lang w:val="en-US"/>
              </w:rPr>
              <w:t>Impact</w:t>
            </w:r>
            <w:r w:rsidRPr="00C4690F">
              <w:rPr>
                <w:rFonts w:ascii="Times New Roman" w:hAnsi="Times New Roman" w:cs="Times New Roman"/>
                <w:sz w:val="20"/>
                <w:szCs w:val="20"/>
              </w:rPr>
              <w:t xml:space="preserve"> для открытой хирургии, длина штока 18 см, вращение на 180 градусов, бранши с изгибом 14 градусов. </w:t>
            </w:r>
            <w:r w:rsidRPr="00C4690F">
              <w:rPr>
                <w:rFonts w:ascii="Times New Roman" w:eastAsia="Calibri" w:hAnsi="Times New Roman" w:cs="Times New Roman"/>
                <w:sz w:val="20"/>
                <w:szCs w:val="20"/>
              </w:rPr>
              <w:t xml:space="preserve">Артикул: </w:t>
            </w:r>
            <w:r w:rsidRPr="00C4690F">
              <w:rPr>
                <w:rFonts w:ascii="Times New Roman" w:hAnsi="Times New Roman" w:cs="Times New Roman"/>
                <w:sz w:val="20"/>
                <w:szCs w:val="20"/>
              </w:rPr>
              <w:t>LF4418</w:t>
            </w:r>
          </w:p>
        </w:tc>
        <w:tc>
          <w:tcPr>
            <w:tcW w:w="708" w:type="dxa"/>
            <w:tcBorders>
              <w:top w:val="single" w:sz="6" w:space="0" w:color="auto"/>
              <w:left w:val="single" w:sz="6" w:space="0" w:color="auto"/>
              <w:bottom w:val="single" w:sz="6" w:space="0" w:color="auto"/>
              <w:right w:val="single" w:sz="6" w:space="0" w:color="auto"/>
            </w:tcBorders>
          </w:tcPr>
          <w:p w14:paraId="4D08D710" w14:textId="44C905EA" w:rsidR="001C7128" w:rsidRPr="00AD2FE8" w:rsidRDefault="001C7128" w:rsidP="001C7128">
            <w:pPr>
              <w:spacing w:after="0" w:line="240" w:lineRule="auto"/>
              <w:jc w:val="center"/>
              <w:rPr>
                <w:rFonts w:ascii="Times New Roman" w:hAnsi="Times New Roman" w:cs="Times New Roman"/>
                <w:color w:val="000000"/>
                <w:sz w:val="20"/>
                <w:szCs w:val="20"/>
              </w:rPr>
            </w:pPr>
            <w:r w:rsidRPr="00A77CD3">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672F4E83" w14:textId="6EF4C12B" w:rsidR="001C7128" w:rsidRPr="00E75ECB" w:rsidRDefault="001C7128" w:rsidP="001C7128">
            <w:pPr>
              <w:spacing w:after="0" w:line="240" w:lineRule="auto"/>
              <w:jc w:val="center"/>
              <w:rPr>
                <w:rFonts w:ascii="Times New Roman" w:hAnsi="Times New Roman" w:cs="Times New Roman"/>
                <w:sz w:val="20"/>
                <w:szCs w:val="20"/>
              </w:rPr>
            </w:pPr>
            <w:r w:rsidRPr="00A77CD3">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1CE3DF4B" w14:textId="107687FA" w:rsidR="001C7128" w:rsidRPr="002C39B5" w:rsidRDefault="001C7128" w:rsidP="001C712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CFA02B4" w14:textId="775183F7" w:rsidR="001C7128" w:rsidRPr="002C39B5" w:rsidRDefault="001C7128" w:rsidP="001C712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C7128" w:rsidRPr="002C39B5" w14:paraId="5B6A46EF"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0E386A" w14:textId="2A838228" w:rsidR="001C7128" w:rsidRDefault="001C7128" w:rsidP="001C712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2552" w:type="dxa"/>
            <w:tcBorders>
              <w:top w:val="single" w:sz="6" w:space="0" w:color="auto"/>
              <w:left w:val="single" w:sz="6" w:space="0" w:color="auto"/>
              <w:bottom w:val="single" w:sz="6" w:space="0" w:color="auto"/>
              <w:right w:val="single" w:sz="6" w:space="0" w:color="auto"/>
            </w:tcBorders>
          </w:tcPr>
          <w:p w14:paraId="5E96EE82" w14:textId="3EA37353" w:rsidR="001C7128" w:rsidRPr="00E75ECB" w:rsidRDefault="001C7128" w:rsidP="001C7128">
            <w:pPr>
              <w:spacing w:after="0" w:line="240" w:lineRule="auto"/>
              <w:rPr>
                <w:rFonts w:ascii="Times New Roman" w:hAnsi="Times New Roman" w:cs="Times New Roman"/>
                <w:color w:val="000000"/>
                <w:sz w:val="20"/>
                <w:szCs w:val="20"/>
              </w:rPr>
            </w:pPr>
            <w:r w:rsidRPr="00A77CD3">
              <w:rPr>
                <w:rFonts w:ascii="Times New Roman" w:hAnsi="Times New Roman" w:cs="Times New Roman"/>
                <w:sz w:val="20"/>
                <w:szCs w:val="20"/>
              </w:rPr>
              <w:t>Открытый инструмент для электролигирования и разделения тканей,с изогнутыми малыми браншами</w:t>
            </w:r>
          </w:p>
        </w:tc>
        <w:tc>
          <w:tcPr>
            <w:tcW w:w="6946" w:type="dxa"/>
            <w:tcBorders>
              <w:top w:val="single" w:sz="6" w:space="0" w:color="auto"/>
              <w:left w:val="single" w:sz="6" w:space="0" w:color="auto"/>
              <w:bottom w:val="single" w:sz="6" w:space="0" w:color="auto"/>
              <w:right w:val="single" w:sz="6" w:space="0" w:color="auto"/>
            </w:tcBorders>
            <w:vAlign w:val="center"/>
          </w:tcPr>
          <w:p w14:paraId="5F48CD50" w14:textId="1F8C15CA" w:rsidR="001C7128" w:rsidRPr="00E75ECB" w:rsidRDefault="001C7128" w:rsidP="001C7128">
            <w:pPr>
              <w:spacing w:after="0" w:line="240" w:lineRule="auto"/>
              <w:rPr>
                <w:rFonts w:ascii="Times New Roman" w:hAnsi="Times New Roman" w:cs="Times New Roman"/>
                <w:color w:val="000000"/>
                <w:sz w:val="20"/>
                <w:szCs w:val="20"/>
              </w:rPr>
            </w:pPr>
            <w:r w:rsidRPr="00C4690F">
              <w:rPr>
                <w:rFonts w:ascii="Times New Roman" w:hAnsi="Times New Roman" w:cs="Times New Roman"/>
                <w:sz w:val="20"/>
                <w:szCs w:val="20"/>
              </w:rPr>
              <w:t>LigaSure открытый инструмент для электролигирования и разделения тканей,с изогнутыми малыми браншами Инструмент LigaSure™ Small Jaws. Совместим только с энергетической платформой Force Triad™. Длина электрода 16,5 мм Общая длина инструмента 18,8 см Изгиб браншей 28 градусов Контурированные концы для тупой диссекции Лигирование/рассечение Ручное или педальное управление Артикул:</w:t>
            </w:r>
            <w:r w:rsidRPr="00C4690F">
              <w:rPr>
                <w:rFonts w:ascii="Times New Roman" w:hAnsi="Times New Roman" w:cs="Times New Roman"/>
                <w:sz w:val="20"/>
                <w:szCs w:val="20"/>
                <w:lang w:val="en-US"/>
              </w:rPr>
              <w:t>LF</w:t>
            </w:r>
            <w:r w:rsidRPr="00C4690F">
              <w:rPr>
                <w:rFonts w:ascii="Times New Roman" w:hAnsi="Times New Roman" w:cs="Times New Roman"/>
                <w:sz w:val="20"/>
                <w:szCs w:val="20"/>
              </w:rPr>
              <w:t>1212</w:t>
            </w:r>
          </w:p>
        </w:tc>
        <w:tc>
          <w:tcPr>
            <w:tcW w:w="708" w:type="dxa"/>
            <w:tcBorders>
              <w:top w:val="single" w:sz="6" w:space="0" w:color="auto"/>
              <w:left w:val="single" w:sz="6" w:space="0" w:color="auto"/>
              <w:bottom w:val="single" w:sz="6" w:space="0" w:color="auto"/>
              <w:right w:val="single" w:sz="6" w:space="0" w:color="auto"/>
            </w:tcBorders>
          </w:tcPr>
          <w:p w14:paraId="06F958F9" w14:textId="5C2CA9AB" w:rsidR="001C7128" w:rsidRPr="00AD2FE8" w:rsidRDefault="001C7128" w:rsidP="001C7128">
            <w:pPr>
              <w:spacing w:after="0" w:line="240" w:lineRule="auto"/>
              <w:jc w:val="center"/>
              <w:rPr>
                <w:rFonts w:ascii="Times New Roman" w:hAnsi="Times New Roman" w:cs="Times New Roman"/>
                <w:color w:val="000000"/>
                <w:sz w:val="20"/>
                <w:szCs w:val="20"/>
              </w:rPr>
            </w:pPr>
            <w:r w:rsidRPr="00A77CD3">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26D6F2F1" w14:textId="3875E34F" w:rsidR="001C7128" w:rsidRPr="00E75ECB" w:rsidRDefault="001C7128" w:rsidP="001C7128">
            <w:pPr>
              <w:spacing w:after="0" w:line="240" w:lineRule="auto"/>
              <w:jc w:val="center"/>
              <w:rPr>
                <w:rFonts w:ascii="Times New Roman" w:hAnsi="Times New Roman" w:cs="Times New Roman"/>
                <w:sz w:val="20"/>
                <w:szCs w:val="20"/>
              </w:rPr>
            </w:pPr>
            <w:r w:rsidRPr="00A77CD3">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F32E104" w14:textId="2E4B3154" w:rsidR="001C7128" w:rsidRPr="002C39B5" w:rsidRDefault="001C7128" w:rsidP="001C712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DEF2BA5" w14:textId="0D409E28" w:rsidR="001C7128" w:rsidRPr="002C39B5" w:rsidRDefault="001C7128" w:rsidP="001C712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C7128" w:rsidRPr="002C39B5" w14:paraId="6E1955DC"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30318B" w14:textId="32FC7B29" w:rsidR="001C7128" w:rsidRDefault="001C7128" w:rsidP="001C712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2552" w:type="dxa"/>
            <w:tcBorders>
              <w:top w:val="single" w:sz="6" w:space="0" w:color="auto"/>
              <w:left w:val="single" w:sz="6" w:space="0" w:color="auto"/>
              <w:bottom w:val="single" w:sz="6" w:space="0" w:color="auto"/>
              <w:right w:val="single" w:sz="6" w:space="0" w:color="auto"/>
            </w:tcBorders>
            <w:vAlign w:val="bottom"/>
          </w:tcPr>
          <w:p w14:paraId="2EE9587F" w14:textId="1D9E0D8A" w:rsidR="001C7128" w:rsidRPr="00E75ECB" w:rsidRDefault="001C7128" w:rsidP="001C7128">
            <w:pPr>
              <w:spacing w:after="0" w:line="240" w:lineRule="auto"/>
              <w:rPr>
                <w:rFonts w:ascii="Times New Roman" w:hAnsi="Times New Roman" w:cs="Times New Roman"/>
                <w:color w:val="000000"/>
                <w:sz w:val="20"/>
                <w:szCs w:val="20"/>
              </w:rPr>
            </w:pPr>
            <w:r w:rsidRPr="00D2374C">
              <w:rPr>
                <w:rFonts w:ascii="Times New Roman" w:hAnsi="Times New Roman" w:cs="Times New Roman"/>
                <w:sz w:val="20"/>
                <w:szCs w:val="20"/>
              </w:rPr>
              <w:t>Нить хирургическая «КАПРОН-кр», нестерильная №3</w:t>
            </w:r>
          </w:p>
        </w:tc>
        <w:tc>
          <w:tcPr>
            <w:tcW w:w="6946" w:type="dxa"/>
            <w:tcBorders>
              <w:top w:val="single" w:sz="6" w:space="0" w:color="auto"/>
              <w:left w:val="single" w:sz="6" w:space="0" w:color="auto"/>
              <w:bottom w:val="single" w:sz="6" w:space="0" w:color="auto"/>
              <w:right w:val="single" w:sz="6" w:space="0" w:color="auto"/>
            </w:tcBorders>
            <w:vAlign w:val="center"/>
          </w:tcPr>
          <w:p w14:paraId="48F4C00D" w14:textId="537A37AE" w:rsidR="001C7128" w:rsidRPr="00E75ECB" w:rsidRDefault="001C7128" w:rsidP="001C7128">
            <w:pPr>
              <w:spacing w:after="0" w:line="240" w:lineRule="auto"/>
              <w:rPr>
                <w:rFonts w:ascii="Times New Roman" w:hAnsi="Times New Roman" w:cs="Times New Roman"/>
                <w:color w:val="000000"/>
                <w:sz w:val="20"/>
                <w:szCs w:val="20"/>
              </w:rPr>
            </w:pPr>
            <w:r w:rsidRPr="00D2374C">
              <w:rPr>
                <w:rFonts w:ascii="Times New Roman" w:hAnsi="Times New Roman" w:cs="Times New Roman"/>
                <w:sz w:val="20"/>
                <w:szCs w:val="20"/>
              </w:rPr>
              <w:t>Нить хирургическая полиамидная кручёная, неокрашенная, нестерильная, «КАПРОН-кр» метрический номер 3</w:t>
            </w:r>
          </w:p>
        </w:tc>
        <w:tc>
          <w:tcPr>
            <w:tcW w:w="708" w:type="dxa"/>
            <w:tcBorders>
              <w:top w:val="single" w:sz="6" w:space="0" w:color="auto"/>
              <w:left w:val="single" w:sz="6" w:space="0" w:color="auto"/>
              <w:bottom w:val="single" w:sz="6" w:space="0" w:color="auto"/>
              <w:right w:val="single" w:sz="6" w:space="0" w:color="auto"/>
            </w:tcBorders>
          </w:tcPr>
          <w:p w14:paraId="70788A3C" w14:textId="12B6F22B" w:rsidR="001C7128" w:rsidRPr="00AD2FE8" w:rsidRDefault="001C7128" w:rsidP="001C7128">
            <w:pPr>
              <w:spacing w:after="0" w:line="240" w:lineRule="auto"/>
              <w:jc w:val="center"/>
              <w:rPr>
                <w:rFonts w:ascii="Times New Roman" w:hAnsi="Times New Roman" w:cs="Times New Roman"/>
                <w:color w:val="000000"/>
                <w:sz w:val="20"/>
                <w:szCs w:val="20"/>
              </w:rPr>
            </w:pPr>
            <w:r w:rsidRPr="00D2374C">
              <w:rPr>
                <w:rFonts w:ascii="Times New Roman" w:hAnsi="Times New Roman" w:cs="Times New Roman"/>
                <w:sz w:val="20"/>
                <w:szCs w:val="20"/>
              </w:rPr>
              <w:t>метр</w:t>
            </w:r>
          </w:p>
        </w:tc>
        <w:tc>
          <w:tcPr>
            <w:tcW w:w="993" w:type="dxa"/>
            <w:tcBorders>
              <w:top w:val="single" w:sz="6" w:space="0" w:color="auto"/>
              <w:left w:val="single" w:sz="6" w:space="0" w:color="auto"/>
              <w:bottom w:val="single" w:sz="6" w:space="0" w:color="auto"/>
              <w:right w:val="single" w:sz="6" w:space="0" w:color="auto"/>
            </w:tcBorders>
          </w:tcPr>
          <w:p w14:paraId="5B5C25FE" w14:textId="0F751AF0" w:rsidR="001C7128" w:rsidRPr="00E75ECB" w:rsidRDefault="001C7128" w:rsidP="001C7128">
            <w:pPr>
              <w:spacing w:after="0" w:line="240" w:lineRule="auto"/>
              <w:jc w:val="center"/>
              <w:rPr>
                <w:rFonts w:ascii="Times New Roman" w:hAnsi="Times New Roman" w:cs="Times New Roman"/>
                <w:sz w:val="20"/>
                <w:szCs w:val="20"/>
              </w:rPr>
            </w:pPr>
            <w:r w:rsidRPr="00D2374C">
              <w:rPr>
                <w:rFonts w:ascii="Times New Roman" w:hAnsi="Times New Roman" w:cs="Times New Roman"/>
                <w:sz w:val="20"/>
                <w:szCs w:val="20"/>
              </w:rPr>
              <w:t>1000</w:t>
            </w:r>
            <w:r>
              <w:rPr>
                <w:rFonts w:ascii="Times New Roman" w:hAnsi="Times New Roman" w:cs="Times New Roman"/>
                <w:sz w:val="20"/>
                <w:szCs w:val="20"/>
              </w:rPr>
              <w:t>0</w:t>
            </w:r>
          </w:p>
        </w:tc>
        <w:tc>
          <w:tcPr>
            <w:tcW w:w="2551" w:type="dxa"/>
            <w:tcBorders>
              <w:top w:val="single" w:sz="4" w:space="0" w:color="auto"/>
              <w:left w:val="single" w:sz="4" w:space="0" w:color="auto"/>
              <w:bottom w:val="single" w:sz="4" w:space="0" w:color="auto"/>
              <w:right w:val="single" w:sz="4" w:space="0" w:color="auto"/>
            </w:tcBorders>
            <w:vAlign w:val="center"/>
          </w:tcPr>
          <w:p w14:paraId="792A6766" w14:textId="15B01D23" w:rsidR="001C7128" w:rsidRPr="002C39B5" w:rsidRDefault="001C7128" w:rsidP="001C712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ACDA3FF" w14:textId="03002F17" w:rsidR="001C7128" w:rsidRPr="002C39B5" w:rsidRDefault="001C7128" w:rsidP="001C712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C7128" w:rsidRPr="002C39B5" w14:paraId="2B7A6E90"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FFCC3C" w14:textId="73B29ACA" w:rsidR="001C7128" w:rsidRDefault="001C7128" w:rsidP="001C712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2552" w:type="dxa"/>
            <w:tcBorders>
              <w:top w:val="single" w:sz="6" w:space="0" w:color="auto"/>
              <w:left w:val="single" w:sz="6" w:space="0" w:color="auto"/>
              <w:bottom w:val="single" w:sz="6" w:space="0" w:color="auto"/>
              <w:right w:val="single" w:sz="6" w:space="0" w:color="auto"/>
            </w:tcBorders>
          </w:tcPr>
          <w:p w14:paraId="5C4B089D" w14:textId="1A972F53" w:rsidR="001C7128" w:rsidRPr="00E75ECB" w:rsidRDefault="001C7128" w:rsidP="001C7128">
            <w:pPr>
              <w:spacing w:after="0" w:line="240" w:lineRule="auto"/>
              <w:rPr>
                <w:rFonts w:ascii="Times New Roman" w:hAnsi="Times New Roman" w:cs="Times New Roman"/>
                <w:color w:val="000000"/>
                <w:sz w:val="20"/>
                <w:szCs w:val="20"/>
              </w:rPr>
            </w:pPr>
            <w:r w:rsidRPr="00D2374C">
              <w:rPr>
                <w:rFonts w:ascii="Times New Roman" w:hAnsi="Times New Roman" w:cs="Times New Roman"/>
                <w:sz w:val="20"/>
                <w:szCs w:val="20"/>
              </w:rPr>
              <w:t>Нить хирургическая «КАПРОН-кр», нестерильная №4</w:t>
            </w:r>
          </w:p>
        </w:tc>
        <w:tc>
          <w:tcPr>
            <w:tcW w:w="6946" w:type="dxa"/>
            <w:tcBorders>
              <w:top w:val="single" w:sz="6" w:space="0" w:color="auto"/>
              <w:left w:val="single" w:sz="6" w:space="0" w:color="auto"/>
              <w:bottom w:val="single" w:sz="6" w:space="0" w:color="auto"/>
              <w:right w:val="single" w:sz="6" w:space="0" w:color="auto"/>
            </w:tcBorders>
            <w:vAlign w:val="center"/>
          </w:tcPr>
          <w:p w14:paraId="459661AD" w14:textId="34FF373A" w:rsidR="001C7128" w:rsidRPr="00E75ECB" w:rsidRDefault="001C7128" w:rsidP="001C7128">
            <w:pPr>
              <w:spacing w:after="0" w:line="240" w:lineRule="auto"/>
              <w:rPr>
                <w:rFonts w:ascii="Times New Roman" w:hAnsi="Times New Roman" w:cs="Times New Roman"/>
                <w:color w:val="000000"/>
                <w:sz w:val="20"/>
                <w:szCs w:val="20"/>
              </w:rPr>
            </w:pPr>
            <w:r w:rsidRPr="00D2374C">
              <w:rPr>
                <w:rFonts w:ascii="Times New Roman" w:hAnsi="Times New Roman" w:cs="Times New Roman"/>
                <w:sz w:val="20"/>
                <w:szCs w:val="20"/>
              </w:rPr>
              <w:t>Нить хирургическая полиамидная кручёная, неокрашенная, нестерильная, «КАПРОН-кр» метрический номер 4</w:t>
            </w:r>
          </w:p>
        </w:tc>
        <w:tc>
          <w:tcPr>
            <w:tcW w:w="708" w:type="dxa"/>
            <w:tcBorders>
              <w:top w:val="single" w:sz="6" w:space="0" w:color="auto"/>
              <w:left w:val="single" w:sz="6" w:space="0" w:color="auto"/>
              <w:bottom w:val="single" w:sz="6" w:space="0" w:color="auto"/>
              <w:right w:val="single" w:sz="6" w:space="0" w:color="auto"/>
            </w:tcBorders>
          </w:tcPr>
          <w:p w14:paraId="352E003E" w14:textId="3DF68F20" w:rsidR="001C7128" w:rsidRPr="00AD2FE8" w:rsidRDefault="001C7128" w:rsidP="001C7128">
            <w:pPr>
              <w:spacing w:after="0" w:line="240" w:lineRule="auto"/>
              <w:jc w:val="center"/>
              <w:rPr>
                <w:rFonts w:ascii="Times New Roman" w:hAnsi="Times New Roman" w:cs="Times New Roman"/>
                <w:color w:val="000000"/>
                <w:sz w:val="20"/>
                <w:szCs w:val="20"/>
              </w:rPr>
            </w:pPr>
            <w:r w:rsidRPr="00D2374C">
              <w:rPr>
                <w:rFonts w:ascii="Times New Roman" w:hAnsi="Times New Roman" w:cs="Times New Roman"/>
                <w:sz w:val="20"/>
                <w:szCs w:val="20"/>
              </w:rPr>
              <w:t>метр</w:t>
            </w:r>
          </w:p>
        </w:tc>
        <w:tc>
          <w:tcPr>
            <w:tcW w:w="993" w:type="dxa"/>
            <w:tcBorders>
              <w:top w:val="single" w:sz="6" w:space="0" w:color="auto"/>
              <w:left w:val="single" w:sz="6" w:space="0" w:color="auto"/>
              <w:bottom w:val="single" w:sz="6" w:space="0" w:color="auto"/>
              <w:right w:val="single" w:sz="6" w:space="0" w:color="auto"/>
            </w:tcBorders>
          </w:tcPr>
          <w:p w14:paraId="40CC0E8F" w14:textId="36DD9D69" w:rsidR="001C7128" w:rsidRPr="00E75ECB" w:rsidRDefault="001C7128" w:rsidP="001C7128">
            <w:pPr>
              <w:spacing w:after="0" w:line="240" w:lineRule="auto"/>
              <w:jc w:val="center"/>
              <w:rPr>
                <w:rFonts w:ascii="Times New Roman" w:hAnsi="Times New Roman" w:cs="Times New Roman"/>
                <w:sz w:val="20"/>
                <w:szCs w:val="20"/>
              </w:rPr>
            </w:pPr>
            <w:r w:rsidRPr="00D2374C">
              <w:rPr>
                <w:rFonts w:ascii="Times New Roman" w:hAnsi="Times New Roman" w:cs="Times New Roman"/>
                <w:sz w:val="20"/>
                <w:szCs w:val="20"/>
              </w:rPr>
              <w:t>1000</w:t>
            </w:r>
            <w:r>
              <w:rPr>
                <w:rFonts w:ascii="Times New Roman" w:hAnsi="Times New Roman" w:cs="Times New Roman"/>
                <w:sz w:val="20"/>
                <w:szCs w:val="20"/>
              </w:rPr>
              <w:t>0</w:t>
            </w:r>
          </w:p>
        </w:tc>
        <w:tc>
          <w:tcPr>
            <w:tcW w:w="2551" w:type="dxa"/>
            <w:tcBorders>
              <w:top w:val="single" w:sz="4" w:space="0" w:color="auto"/>
              <w:left w:val="single" w:sz="4" w:space="0" w:color="auto"/>
              <w:bottom w:val="single" w:sz="4" w:space="0" w:color="auto"/>
              <w:right w:val="single" w:sz="4" w:space="0" w:color="auto"/>
            </w:tcBorders>
            <w:vAlign w:val="center"/>
          </w:tcPr>
          <w:p w14:paraId="6F575B17" w14:textId="205A9558" w:rsidR="001C7128" w:rsidRPr="002C39B5" w:rsidRDefault="001C7128" w:rsidP="001C712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54E64B7" w14:textId="391B2E91" w:rsidR="001C7128" w:rsidRPr="002C39B5" w:rsidRDefault="001C7128" w:rsidP="001C712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C7128" w:rsidRPr="002C39B5" w14:paraId="4CE7B660"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020C4E" w14:textId="3B6C39B9" w:rsidR="001C7128" w:rsidRDefault="001C7128" w:rsidP="001C712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2552" w:type="dxa"/>
            <w:tcBorders>
              <w:top w:val="single" w:sz="6" w:space="0" w:color="auto"/>
              <w:left w:val="single" w:sz="6" w:space="0" w:color="auto"/>
              <w:bottom w:val="single" w:sz="6" w:space="0" w:color="auto"/>
              <w:right w:val="single" w:sz="6" w:space="0" w:color="auto"/>
            </w:tcBorders>
          </w:tcPr>
          <w:p w14:paraId="299ED877" w14:textId="6EEC965D" w:rsidR="001C7128" w:rsidRPr="00E75ECB" w:rsidRDefault="001C7128" w:rsidP="001C7128">
            <w:pPr>
              <w:spacing w:after="0" w:line="240" w:lineRule="auto"/>
              <w:rPr>
                <w:rFonts w:ascii="Times New Roman" w:hAnsi="Times New Roman" w:cs="Times New Roman"/>
                <w:color w:val="000000"/>
                <w:sz w:val="20"/>
                <w:szCs w:val="20"/>
              </w:rPr>
            </w:pPr>
            <w:r w:rsidRPr="00D2374C">
              <w:rPr>
                <w:rFonts w:ascii="Times New Roman" w:hAnsi="Times New Roman" w:cs="Times New Roman"/>
                <w:sz w:val="20"/>
                <w:szCs w:val="20"/>
              </w:rPr>
              <w:t>Нить хирургическая «КАПРОН-кр», нестерильная №5</w:t>
            </w:r>
          </w:p>
        </w:tc>
        <w:tc>
          <w:tcPr>
            <w:tcW w:w="6946" w:type="dxa"/>
            <w:tcBorders>
              <w:top w:val="single" w:sz="6" w:space="0" w:color="auto"/>
              <w:left w:val="single" w:sz="6" w:space="0" w:color="auto"/>
              <w:bottom w:val="single" w:sz="6" w:space="0" w:color="auto"/>
              <w:right w:val="single" w:sz="6" w:space="0" w:color="auto"/>
            </w:tcBorders>
            <w:vAlign w:val="center"/>
          </w:tcPr>
          <w:p w14:paraId="4DE315B0" w14:textId="05516A18" w:rsidR="001C7128" w:rsidRPr="00E75ECB" w:rsidRDefault="001C7128" w:rsidP="001C7128">
            <w:pPr>
              <w:spacing w:after="0" w:line="240" w:lineRule="auto"/>
              <w:rPr>
                <w:rFonts w:ascii="Times New Roman" w:hAnsi="Times New Roman" w:cs="Times New Roman"/>
                <w:color w:val="000000"/>
                <w:sz w:val="20"/>
                <w:szCs w:val="20"/>
              </w:rPr>
            </w:pPr>
            <w:r w:rsidRPr="00D2374C">
              <w:rPr>
                <w:rFonts w:ascii="Times New Roman" w:hAnsi="Times New Roman" w:cs="Times New Roman"/>
                <w:sz w:val="20"/>
                <w:szCs w:val="20"/>
              </w:rPr>
              <w:t>Нить хирургическая полиамидная кручёная, неокрашенная, нестерильная, «КАПРОН-кр» метрический номер 5</w:t>
            </w:r>
          </w:p>
        </w:tc>
        <w:tc>
          <w:tcPr>
            <w:tcW w:w="708" w:type="dxa"/>
            <w:tcBorders>
              <w:top w:val="single" w:sz="6" w:space="0" w:color="auto"/>
              <w:left w:val="single" w:sz="6" w:space="0" w:color="auto"/>
              <w:bottom w:val="single" w:sz="6" w:space="0" w:color="auto"/>
              <w:right w:val="single" w:sz="6" w:space="0" w:color="auto"/>
            </w:tcBorders>
          </w:tcPr>
          <w:p w14:paraId="1BC3CD38" w14:textId="1F5FDB62" w:rsidR="001C7128" w:rsidRPr="00AD2FE8" w:rsidRDefault="001C7128" w:rsidP="001C7128">
            <w:pPr>
              <w:spacing w:after="0" w:line="240" w:lineRule="auto"/>
              <w:jc w:val="center"/>
              <w:rPr>
                <w:rFonts w:ascii="Times New Roman" w:hAnsi="Times New Roman" w:cs="Times New Roman"/>
                <w:color w:val="000000"/>
                <w:sz w:val="20"/>
                <w:szCs w:val="20"/>
              </w:rPr>
            </w:pPr>
            <w:r w:rsidRPr="00D2374C">
              <w:rPr>
                <w:rFonts w:ascii="Times New Roman" w:hAnsi="Times New Roman" w:cs="Times New Roman"/>
                <w:sz w:val="20"/>
                <w:szCs w:val="20"/>
              </w:rPr>
              <w:t>метр</w:t>
            </w:r>
          </w:p>
        </w:tc>
        <w:tc>
          <w:tcPr>
            <w:tcW w:w="993" w:type="dxa"/>
            <w:tcBorders>
              <w:top w:val="single" w:sz="6" w:space="0" w:color="auto"/>
              <w:left w:val="single" w:sz="6" w:space="0" w:color="auto"/>
              <w:bottom w:val="single" w:sz="6" w:space="0" w:color="auto"/>
              <w:right w:val="single" w:sz="6" w:space="0" w:color="auto"/>
            </w:tcBorders>
          </w:tcPr>
          <w:p w14:paraId="41A48D5F" w14:textId="3B700F13" w:rsidR="001C7128" w:rsidRPr="00E75ECB" w:rsidRDefault="001C7128" w:rsidP="001C7128">
            <w:pPr>
              <w:spacing w:after="0" w:line="240" w:lineRule="auto"/>
              <w:jc w:val="center"/>
              <w:rPr>
                <w:rFonts w:ascii="Times New Roman" w:hAnsi="Times New Roman" w:cs="Times New Roman"/>
                <w:sz w:val="20"/>
                <w:szCs w:val="20"/>
              </w:rPr>
            </w:pPr>
            <w:r w:rsidRPr="00D2374C">
              <w:rPr>
                <w:rFonts w:ascii="Times New Roman" w:hAnsi="Times New Roman" w:cs="Times New Roman"/>
                <w:sz w:val="20"/>
                <w:szCs w:val="20"/>
              </w:rPr>
              <w:t>1000</w:t>
            </w:r>
            <w:r>
              <w:rPr>
                <w:rFonts w:ascii="Times New Roman" w:hAnsi="Times New Roman" w:cs="Times New Roman"/>
                <w:sz w:val="20"/>
                <w:szCs w:val="20"/>
              </w:rPr>
              <w:t>0</w:t>
            </w:r>
          </w:p>
        </w:tc>
        <w:tc>
          <w:tcPr>
            <w:tcW w:w="2551" w:type="dxa"/>
            <w:tcBorders>
              <w:top w:val="single" w:sz="4" w:space="0" w:color="auto"/>
              <w:left w:val="single" w:sz="4" w:space="0" w:color="auto"/>
              <w:bottom w:val="single" w:sz="4" w:space="0" w:color="auto"/>
              <w:right w:val="single" w:sz="4" w:space="0" w:color="auto"/>
            </w:tcBorders>
            <w:vAlign w:val="center"/>
          </w:tcPr>
          <w:p w14:paraId="60D05FE9" w14:textId="4E200B56" w:rsidR="001C7128" w:rsidRPr="002C39B5" w:rsidRDefault="001C7128" w:rsidP="001C712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20 января 2022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FC44CA" w14:textId="24DC5E44" w:rsidR="001C7128" w:rsidRPr="002C39B5" w:rsidRDefault="001C7128" w:rsidP="001C712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t>м.п.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9C2AF" w14:textId="77777777" w:rsidR="00234231" w:rsidRDefault="00234231">
      <w:pPr>
        <w:spacing w:after="0" w:line="240" w:lineRule="auto"/>
      </w:pPr>
      <w:r>
        <w:separator/>
      </w:r>
    </w:p>
  </w:endnote>
  <w:endnote w:type="continuationSeparator" w:id="0">
    <w:p w14:paraId="6C8D1DF9" w14:textId="77777777" w:rsidR="00234231" w:rsidRDefault="00234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87F74" w14:textId="77777777" w:rsidR="00234231" w:rsidRDefault="00234231">
      <w:pPr>
        <w:spacing w:after="0" w:line="240" w:lineRule="auto"/>
      </w:pPr>
      <w:r>
        <w:separator/>
      </w:r>
    </w:p>
  </w:footnote>
  <w:footnote w:type="continuationSeparator" w:id="0">
    <w:p w14:paraId="496E9B02" w14:textId="77777777" w:rsidR="00234231" w:rsidRDefault="00234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2"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8"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3"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6"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0"/>
  </w:num>
  <w:num w:numId="2">
    <w:abstractNumId w:val="21"/>
  </w:num>
  <w:num w:numId="3">
    <w:abstractNumId w:val="6"/>
  </w:num>
  <w:num w:numId="4">
    <w:abstractNumId w:val="23"/>
  </w:num>
  <w:num w:numId="5">
    <w:abstractNumId w:val="10"/>
  </w:num>
  <w:num w:numId="6">
    <w:abstractNumId w:val="27"/>
  </w:num>
  <w:num w:numId="7">
    <w:abstractNumId w:val="22"/>
  </w:num>
  <w:num w:numId="8">
    <w:abstractNumId w:val="15"/>
  </w:num>
  <w:num w:numId="9">
    <w:abstractNumId w:val="24"/>
  </w:num>
  <w:num w:numId="10">
    <w:abstractNumId w:val="17"/>
  </w:num>
  <w:num w:numId="11">
    <w:abstractNumId w:val="5"/>
  </w:num>
  <w:num w:numId="12">
    <w:abstractNumId w:val="25"/>
  </w:num>
  <w:num w:numId="13">
    <w:abstractNumId w:val="4"/>
  </w:num>
  <w:num w:numId="14">
    <w:abstractNumId w:val="8"/>
  </w:num>
  <w:num w:numId="15">
    <w:abstractNumId w:val="11"/>
  </w:num>
  <w:num w:numId="16">
    <w:abstractNumId w:val="19"/>
  </w:num>
  <w:num w:numId="17">
    <w:abstractNumId w:val="13"/>
  </w:num>
  <w:num w:numId="18">
    <w:abstractNumId w:val="12"/>
  </w:num>
  <w:num w:numId="19">
    <w:abstractNumId w:val="3"/>
  </w:num>
  <w:num w:numId="20">
    <w:abstractNumId w:val="7"/>
  </w:num>
  <w:num w:numId="21">
    <w:abstractNumId w:val="16"/>
  </w:num>
  <w:num w:numId="22">
    <w:abstractNumId w:val="0"/>
  </w:num>
  <w:num w:numId="23">
    <w:abstractNumId w:val="1"/>
  </w:num>
  <w:num w:numId="24">
    <w:abstractNumId w:val="2"/>
  </w:num>
  <w:num w:numId="25">
    <w:abstractNumId w:val="26"/>
  </w:num>
  <w:num w:numId="26">
    <w:abstractNumId w:val="14"/>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156EE"/>
    <w:rsid w:val="000238E1"/>
    <w:rsid w:val="0003079B"/>
    <w:rsid w:val="00032E4B"/>
    <w:rsid w:val="0003384A"/>
    <w:rsid w:val="000412F2"/>
    <w:rsid w:val="00046CA3"/>
    <w:rsid w:val="0004743C"/>
    <w:rsid w:val="000503A1"/>
    <w:rsid w:val="00060D1A"/>
    <w:rsid w:val="0006103C"/>
    <w:rsid w:val="0006452C"/>
    <w:rsid w:val="00072127"/>
    <w:rsid w:val="0007225B"/>
    <w:rsid w:val="000866CA"/>
    <w:rsid w:val="00090F4F"/>
    <w:rsid w:val="000B438C"/>
    <w:rsid w:val="000C1839"/>
    <w:rsid w:val="000C3EA6"/>
    <w:rsid w:val="000C453D"/>
    <w:rsid w:val="000D0D82"/>
    <w:rsid w:val="000D1188"/>
    <w:rsid w:val="000F176D"/>
    <w:rsid w:val="000F2EDC"/>
    <w:rsid w:val="000F55B6"/>
    <w:rsid w:val="00103154"/>
    <w:rsid w:val="00105225"/>
    <w:rsid w:val="00106DB6"/>
    <w:rsid w:val="00130AF2"/>
    <w:rsid w:val="00133754"/>
    <w:rsid w:val="0013659D"/>
    <w:rsid w:val="00152C29"/>
    <w:rsid w:val="001571CA"/>
    <w:rsid w:val="00167986"/>
    <w:rsid w:val="00170370"/>
    <w:rsid w:val="0019475C"/>
    <w:rsid w:val="001A16E2"/>
    <w:rsid w:val="001A2D09"/>
    <w:rsid w:val="001A3392"/>
    <w:rsid w:val="001B0000"/>
    <w:rsid w:val="001B18FA"/>
    <w:rsid w:val="001B4D84"/>
    <w:rsid w:val="001C7128"/>
    <w:rsid w:val="001E1676"/>
    <w:rsid w:val="001F03DB"/>
    <w:rsid w:val="001F5415"/>
    <w:rsid w:val="001F54A9"/>
    <w:rsid w:val="002053D9"/>
    <w:rsid w:val="00206450"/>
    <w:rsid w:val="002108EB"/>
    <w:rsid w:val="00212173"/>
    <w:rsid w:val="002141E4"/>
    <w:rsid w:val="00220BF2"/>
    <w:rsid w:val="0022237A"/>
    <w:rsid w:val="002242E4"/>
    <w:rsid w:val="00233F8E"/>
    <w:rsid w:val="00234231"/>
    <w:rsid w:val="002412E8"/>
    <w:rsid w:val="0024359B"/>
    <w:rsid w:val="002454E7"/>
    <w:rsid w:val="00247801"/>
    <w:rsid w:val="00251297"/>
    <w:rsid w:val="0026660D"/>
    <w:rsid w:val="00282A29"/>
    <w:rsid w:val="0028601C"/>
    <w:rsid w:val="002864BA"/>
    <w:rsid w:val="002A2A46"/>
    <w:rsid w:val="002A3434"/>
    <w:rsid w:val="002B56A4"/>
    <w:rsid w:val="002C09C8"/>
    <w:rsid w:val="002C1333"/>
    <w:rsid w:val="002C39B5"/>
    <w:rsid w:val="002D3AA2"/>
    <w:rsid w:val="002D71FF"/>
    <w:rsid w:val="002E4AC6"/>
    <w:rsid w:val="002F7B02"/>
    <w:rsid w:val="00303E91"/>
    <w:rsid w:val="00305B08"/>
    <w:rsid w:val="0031182B"/>
    <w:rsid w:val="003322A1"/>
    <w:rsid w:val="00334D40"/>
    <w:rsid w:val="00352BD7"/>
    <w:rsid w:val="0035557B"/>
    <w:rsid w:val="00375E64"/>
    <w:rsid w:val="003860F4"/>
    <w:rsid w:val="00386881"/>
    <w:rsid w:val="003A6AB5"/>
    <w:rsid w:val="003C56E5"/>
    <w:rsid w:val="003D7C4E"/>
    <w:rsid w:val="003F5C4C"/>
    <w:rsid w:val="0040147C"/>
    <w:rsid w:val="00405290"/>
    <w:rsid w:val="00406C3C"/>
    <w:rsid w:val="0040713B"/>
    <w:rsid w:val="004208A2"/>
    <w:rsid w:val="00420DCD"/>
    <w:rsid w:val="0043274B"/>
    <w:rsid w:val="004361EB"/>
    <w:rsid w:val="0043674D"/>
    <w:rsid w:val="004414F2"/>
    <w:rsid w:val="00441709"/>
    <w:rsid w:val="00450C30"/>
    <w:rsid w:val="00471DE0"/>
    <w:rsid w:val="0047756A"/>
    <w:rsid w:val="00477753"/>
    <w:rsid w:val="00482A6E"/>
    <w:rsid w:val="004A22FC"/>
    <w:rsid w:val="004A4742"/>
    <w:rsid w:val="004B3985"/>
    <w:rsid w:val="004B5A59"/>
    <w:rsid w:val="004B67FB"/>
    <w:rsid w:val="004E2303"/>
    <w:rsid w:val="004E3952"/>
    <w:rsid w:val="004E4F29"/>
    <w:rsid w:val="004E78BB"/>
    <w:rsid w:val="004F1D2B"/>
    <w:rsid w:val="0051262D"/>
    <w:rsid w:val="0054172C"/>
    <w:rsid w:val="00552659"/>
    <w:rsid w:val="005657CB"/>
    <w:rsid w:val="00567F8A"/>
    <w:rsid w:val="005711D8"/>
    <w:rsid w:val="005729B5"/>
    <w:rsid w:val="00586104"/>
    <w:rsid w:val="005937A3"/>
    <w:rsid w:val="005A61FA"/>
    <w:rsid w:val="005B4630"/>
    <w:rsid w:val="005B5889"/>
    <w:rsid w:val="005C64F4"/>
    <w:rsid w:val="005D4D2D"/>
    <w:rsid w:val="005D52D5"/>
    <w:rsid w:val="005D6956"/>
    <w:rsid w:val="00612E8B"/>
    <w:rsid w:val="00622D8E"/>
    <w:rsid w:val="00624EC3"/>
    <w:rsid w:val="006304E9"/>
    <w:rsid w:val="00636C5C"/>
    <w:rsid w:val="006411F3"/>
    <w:rsid w:val="00651CC1"/>
    <w:rsid w:val="006534BD"/>
    <w:rsid w:val="0065417F"/>
    <w:rsid w:val="0065544A"/>
    <w:rsid w:val="00684D74"/>
    <w:rsid w:val="006A4FBC"/>
    <w:rsid w:val="006A797F"/>
    <w:rsid w:val="006D7E07"/>
    <w:rsid w:val="006E40EF"/>
    <w:rsid w:val="006E5643"/>
    <w:rsid w:val="006F4206"/>
    <w:rsid w:val="0070485B"/>
    <w:rsid w:val="00712FF8"/>
    <w:rsid w:val="00732756"/>
    <w:rsid w:val="00753041"/>
    <w:rsid w:val="00754387"/>
    <w:rsid w:val="0076790C"/>
    <w:rsid w:val="00782220"/>
    <w:rsid w:val="007870DD"/>
    <w:rsid w:val="0079317D"/>
    <w:rsid w:val="00796DA4"/>
    <w:rsid w:val="007A1A83"/>
    <w:rsid w:val="007A7EA2"/>
    <w:rsid w:val="007D5EF7"/>
    <w:rsid w:val="007F150E"/>
    <w:rsid w:val="008018EF"/>
    <w:rsid w:val="008112E8"/>
    <w:rsid w:val="00816879"/>
    <w:rsid w:val="008303E4"/>
    <w:rsid w:val="00830E9C"/>
    <w:rsid w:val="0083180B"/>
    <w:rsid w:val="00840EB9"/>
    <w:rsid w:val="00844005"/>
    <w:rsid w:val="0084421E"/>
    <w:rsid w:val="008468F1"/>
    <w:rsid w:val="00864DA5"/>
    <w:rsid w:val="00865C81"/>
    <w:rsid w:val="00865E2F"/>
    <w:rsid w:val="00872533"/>
    <w:rsid w:val="00876B37"/>
    <w:rsid w:val="00894380"/>
    <w:rsid w:val="008A2889"/>
    <w:rsid w:val="008B0F66"/>
    <w:rsid w:val="008B527E"/>
    <w:rsid w:val="008C16C4"/>
    <w:rsid w:val="008C4FBA"/>
    <w:rsid w:val="008D297B"/>
    <w:rsid w:val="008E3EFB"/>
    <w:rsid w:val="008E4F2B"/>
    <w:rsid w:val="008E55FD"/>
    <w:rsid w:val="008E6D36"/>
    <w:rsid w:val="008F7404"/>
    <w:rsid w:val="009104D7"/>
    <w:rsid w:val="00911C0A"/>
    <w:rsid w:val="00912C4E"/>
    <w:rsid w:val="00921436"/>
    <w:rsid w:val="00933ED5"/>
    <w:rsid w:val="009437FA"/>
    <w:rsid w:val="0095056D"/>
    <w:rsid w:val="00952B55"/>
    <w:rsid w:val="0096291A"/>
    <w:rsid w:val="00975EDC"/>
    <w:rsid w:val="009767A1"/>
    <w:rsid w:val="00976B1D"/>
    <w:rsid w:val="00985E3B"/>
    <w:rsid w:val="00995455"/>
    <w:rsid w:val="009A7CFC"/>
    <w:rsid w:val="009D16B2"/>
    <w:rsid w:val="009D3595"/>
    <w:rsid w:val="009E37B8"/>
    <w:rsid w:val="009F19A0"/>
    <w:rsid w:val="009F6833"/>
    <w:rsid w:val="00A0133A"/>
    <w:rsid w:val="00A15399"/>
    <w:rsid w:val="00A15C7E"/>
    <w:rsid w:val="00A17AA0"/>
    <w:rsid w:val="00A3472C"/>
    <w:rsid w:val="00A37626"/>
    <w:rsid w:val="00A55555"/>
    <w:rsid w:val="00A70443"/>
    <w:rsid w:val="00A70C47"/>
    <w:rsid w:val="00A736DF"/>
    <w:rsid w:val="00AA5D5D"/>
    <w:rsid w:val="00AA6BD0"/>
    <w:rsid w:val="00AB3DBD"/>
    <w:rsid w:val="00AC489B"/>
    <w:rsid w:val="00AD743B"/>
    <w:rsid w:val="00AE5B58"/>
    <w:rsid w:val="00AF3706"/>
    <w:rsid w:val="00AF6B9C"/>
    <w:rsid w:val="00B05247"/>
    <w:rsid w:val="00B0700B"/>
    <w:rsid w:val="00B11FBB"/>
    <w:rsid w:val="00B1292E"/>
    <w:rsid w:val="00B15D80"/>
    <w:rsid w:val="00B264B5"/>
    <w:rsid w:val="00B400BC"/>
    <w:rsid w:val="00B528CA"/>
    <w:rsid w:val="00B636BB"/>
    <w:rsid w:val="00B67927"/>
    <w:rsid w:val="00B762A0"/>
    <w:rsid w:val="00B77AE9"/>
    <w:rsid w:val="00B77FAA"/>
    <w:rsid w:val="00B82319"/>
    <w:rsid w:val="00BA0339"/>
    <w:rsid w:val="00BA2D36"/>
    <w:rsid w:val="00BA47F6"/>
    <w:rsid w:val="00BB10B9"/>
    <w:rsid w:val="00BB3628"/>
    <w:rsid w:val="00BB781F"/>
    <w:rsid w:val="00BD1341"/>
    <w:rsid w:val="00BD530E"/>
    <w:rsid w:val="00BF09FC"/>
    <w:rsid w:val="00BF0B64"/>
    <w:rsid w:val="00BF1455"/>
    <w:rsid w:val="00BF35F9"/>
    <w:rsid w:val="00C04AB4"/>
    <w:rsid w:val="00C1082D"/>
    <w:rsid w:val="00C123ED"/>
    <w:rsid w:val="00C2437E"/>
    <w:rsid w:val="00C4690F"/>
    <w:rsid w:val="00C57A90"/>
    <w:rsid w:val="00C65436"/>
    <w:rsid w:val="00C770BC"/>
    <w:rsid w:val="00C816DB"/>
    <w:rsid w:val="00C83158"/>
    <w:rsid w:val="00C83EBA"/>
    <w:rsid w:val="00C85408"/>
    <w:rsid w:val="00C95F02"/>
    <w:rsid w:val="00CB6FED"/>
    <w:rsid w:val="00CC39DD"/>
    <w:rsid w:val="00CC6BD6"/>
    <w:rsid w:val="00CD0A1C"/>
    <w:rsid w:val="00CD3345"/>
    <w:rsid w:val="00CD5F84"/>
    <w:rsid w:val="00CF40E6"/>
    <w:rsid w:val="00CF5575"/>
    <w:rsid w:val="00CF6BFE"/>
    <w:rsid w:val="00D00B91"/>
    <w:rsid w:val="00D022B1"/>
    <w:rsid w:val="00D047AA"/>
    <w:rsid w:val="00D06F2C"/>
    <w:rsid w:val="00D31B74"/>
    <w:rsid w:val="00D35C7D"/>
    <w:rsid w:val="00D638B3"/>
    <w:rsid w:val="00D71DB6"/>
    <w:rsid w:val="00D828B6"/>
    <w:rsid w:val="00D9199C"/>
    <w:rsid w:val="00DB3CF7"/>
    <w:rsid w:val="00DC519E"/>
    <w:rsid w:val="00DC5A41"/>
    <w:rsid w:val="00DC5FE5"/>
    <w:rsid w:val="00DD26C4"/>
    <w:rsid w:val="00DD713B"/>
    <w:rsid w:val="00DF0DA0"/>
    <w:rsid w:val="00DF1455"/>
    <w:rsid w:val="00DF2454"/>
    <w:rsid w:val="00DF2AC2"/>
    <w:rsid w:val="00DF6711"/>
    <w:rsid w:val="00DF6A4A"/>
    <w:rsid w:val="00E005C9"/>
    <w:rsid w:val="00E06C87"/>
    <w:rsid w:val="00E1563F"/>
    <w:rsid w:val="00E21986"/>
    <w:rsid w:val="00E23C15"/>
    <w:rsid w:val="00E46DCF"/>
    <w:rsid w:val="00E4740C"/>
    <w:rsid w:val="00E521DF"/>
    <w:rsid w:val="00E667E9"/>
    <w:rsid w:val="00E67CB3"/>
    <w:rsid w:val="00E93282"/>
    <w:rsid w:val="00EA0F31"/>
    <w:rsid w:val="00EB4119"/>
    <w:rsid w:val="00EC707A"/>
    <w:rsid w:val="00EC7A56"/>
    <w:rsid w:val="00ED48A7"/>
    <w:rsid w:val="00EE1BD7"/>
    <w:rsid w:val="00EE1C6B"/>
    <w:rsid w:val="00EE2974"/>
    <w:rsid w:val="00EE5C0D"/>
    <w:rsid w:val="00EF0D1F"/>
    <w:rsid w:val="00EF733F"/>
    <w:rsid w:val="00F01427"/>
    <w:rsid w:val="00F0152A"/>
    <w:rsid w:val="00F02F2D"/>
    <w:rsid w:val="00F14EB3"/>
    <w:rsid w:val="00F15E22"/>
    <w:rsid w:val="00F16722"/>
    <w:rsid w:val="00F2328F"/>
    <w:rsid w:val="00F233E5"/>
    <w:rsid w:val="00F36F51"/>
    <w:rsid w:val="00F44BD5"/>
    <w:rsid w:val="00F45613"/>
    <w:rsid w:val="00F4670E"/>
    <w:rsid w:val="00F46A79"/>
    <w:rsid w:val="00F5588E"/>
    <w:rsid w:val="00F55C85"/>
    <w:rsid w:val="00F572CA"/>
    <w:rsid w:val="00F619ED"/>
    <w:rsid w:val="00F77352"/>
    <w:rsid w:val="00F843DD"/>
    <w:rsid w:val="00F862AF"/>
    <w:rsid w:val="00F865D9"/>
    <w:rsid w:val="00FA3AED"/>
    <w:rsid w:val="00FA5187"/>
    <w:rsid w:val="00FA76D5"/>
    <w:rsid w:val="00FB4BE9"/>
    <w:rsid w:val="00FB4CE4"/>
    <w:rsid w:val="00FC041F"/>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33</Pages>
  <Words>18653</Words>
  <Characters>106325</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130</cp:revision>
  <cp:lastPrinted>2017-06-26T04:18:00Z</cp:lastPrinted>
  <dcterms:created xsi:type="dcterms:W3CDTF">2017-02-14T06:26:00Z</dcterms:created>
  <dcterms:modified xsi:type="dcterms:W3CDTF">2022-01-10T10:40:00Z</dcterms:modified>
</cp:coreProperties>
</file>