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11519E52"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B33D61">
        <w:rPr>
          <w:rStyle w:val="FontStyle73"/>
          <w:sz w:val="20"/>
          <w:szCs w:val="20"/>
        </w:rPr>
        <w:t>11</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31FC7B9F" w:rsidR="00D022B1" w:rsidRPr="002C39B5" w:rsidRDefault="00F5118B" w:rsidP="00EE1C6B">
      <w:pPr>
        <w:pStyle w:val="Style1"/>
        <w:spacing w:line="240" w:lineRule="auto"/>
        <w:rPr>
          <w:rStyle w:val="FontStyle73"/>
          <w:sz w:val="20"/>
          <w:szCs w:val="20"/>
        </w:rPr>
      </w:pPr>
      <w:r>
        <w:rPr>
          <w:rStyle w:val="FontStyle73"/>
          <w:sz w:val="20"/>
          <w:szCs w:val="20"/>
          <w:lang w:val="en-US"/>
        </w:rPr>
        <w:t>2</w:t>
      </w:r>
      <w:r w:rsidR="00691622">
        <w:rPr>
          <w:rStyle w:val="FontStyle73"/>
          <w:sz w:val="20"/>
          <w:szCs w:val="20"/>
        </w:rPr>
        <w:t>4</w:t>
      </w:r>
      <w:r w:rsidR="004414F2" w:rsidRPr="002C39B5">
        <w:rPr>
          <w:rStyle w:val="FontStyle73"/>
          <w:sz w:val="20"/>
          <w:szCs w:val="20"/>
        </w:rPr>
        <w:t>.</w:t>
      </w:r>
      <w:r w:rsidR="00AE5B58">
        <w:rPr>
          <w:rStyle w:val="FontStyle73"/>
          <w:sz w:val="20"/>
          <w:szCs w:val="20"/>
        </w:rPr>
        <w:t>0</w:t>
      </w:r>
      <w:r>
        <w:rPr>
          <w:rStyle w:val="FontStyle73"/>
          <w:sz w:val="20"/>
          <w:szCs w:val="20"/>
          <w:lang w:val="en-US"/>
        </w:rPr>
        <w:t>2</w:t>
      </w:r>
      <w:r w:rsidR="004414F2" w:rsidRPr="002C39B5">
        <w:rPr>
          <w:rStyle w:val="FontStyle73"/>
          <w:sz w:val="20"/>
          <w:szCs w:val="20"/>
        </w:rPr>
        <w:t>.20</w:t>
      </w:r>
      <w:r w:rsidR="00BD530E">
        <w:rPr>
          <w:rStyle w:val="FontStyle73"/>
          <w:sz w:val="20"/>
          <w:szCs w:val="20"/>
        </w:rPr>
        <w:t>2</w:t>
      </w:r>
      <w:r w:rsidR="00AE5B58">
        <w:rPr>
          <w:rStyle w:val="FontStyle73"/>
          <w:sz w:val="20"/>
          <w:szCs w:val="20"/>
        </w:rPr>
        <w:t>2</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0E3231">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Ед измя</w:t>
            </w:r>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0E3231">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8350D7" w:rsidRPr="002C39B5" w14:paraId="39F22133" w14:textId="77777777" w:rsidTr="00492AA0">
        <w:trPr>
          <w:trHeight w:val="240"/>
        </w:trPr>
        <w:tc>
          <w:tcPr>
            <w:tcW w:w="851" w:type="dxa"/>
            <w:shd w:val="clear" w:color="auto" w:fill="auto"/>
            <w:vAlign w:val="center"/>
          </w:tcPr>
          <w:p w14:paraId="4E721C15" w14:textId="77777777" w:rsidR="008350D7" w:rsidRPr="00F02F2D" w:rsidRDefault="008350D7" w:rsidP="00F02F2D">
            <w:pPr>
              <w:pStyle w:val="ab"/>
              <w:jc w:val="center"/>
              <w:rPr>
                <w:rFonts w:ascii="Times New Roman" w:eastAsia="Times New Roman" w:hAnsi="Times New Roman" w:cs="Times New Roman"/>
                <w:b/>
                <w:sz w:val="20"/>
                <w:szCs w:val="20"/>
                <w:lang w:val="en-US"/>
              </w:rPr>
            </w:pPr>
          </w:p>
        </w:tc>
        <w:tc>
          <w:tcPr>
            <w:tcW w:w="10873" w:type="dxa"/>
            <w:gridSpan w:val="4"/>
            <w:shd w:val="clear" w:color="auto" w:fill="auto"/>
            <w:vAlign w:val="center"/>
          </w:tcPr>
          <w:p w14:paraId="09B5E46A" w14:textId="6CBA4FE5" w:rsidR="008350D7" w:rsidRPr="000E3231" w:rsidRDefault="000E3231" w:rsidP="00F02F2D">
            <w:pPr>
              <w:pStyle w:val="ab"/>
              <w:jc w:val="center"/>
              <w:rPr>
                <w:rFonts w:ascii="Times New Roman" w:eastAsia="Times New Roman" w:hAnsi="Times New Roman" w:cs="Times New Roman"/>
                <w:b/>
                <w:sz w:val="20"/>
                <w:szCs w:val="20"/>
              </w:rPr>
            </w:pPr>
            <w:r w:rsidRPr="000E3231">
              <w:rPr>
                <w:rFonts w:ascii="Times New Roman" w:eastAsia="Times New Roman" w:hAnsi="Times New Roman" w:cs="Times New Roman"/>
                <w:b/>
                <w:sz w:val="20"/>
                <w:szCs w:val="20"/>
              </w:rPr>
              <w:t xml:space="preserve">Реагенты для автоматического гематологического анализатора </w:t>
            </w:r>
            <w:r w:rsidRPr="000E3231">
              <w:rPr>
                <w:rFonts w:ascii="Times New Roman" w:eastAsia="Times New Roman" w:hAnsi="Times New Roman" w:cs="Times New Roman"/>
                <w:b/>
                <w:sz w:val="20"/>
                <w:szCs w:val="20"/>
                <w:lang w:val="en-US"/>
              </w:rPr>
              <w:t>XN</w:t>
            </w:r>
            <w:r w:rsidRPr="000E3231">
              <w:rPr>
                <w:rFonts w:ascii="Times New Roman" w:eastAsia="Times New Roman" w:hAnsi="Times New Roman" w:cs="Times New Roman"/>
                <w:b/>
                <w:sz w:val="20"/>
                <w:szCs w:val="20"/>
              </w:rPr>
              <w:t xml:space="preserve">-550 </w:t>
            </w:r>
            <w:r w:rsidRPr="000E3231">
              <w:rPr>
                <w:rFonts w:ascii="Times New Roman" w:hAnsi="Times New Roman" w:cs="Times New Roman"/>
                <w:b/>
                <w:sz w:val="20"/>
                <w:szCs w:val="20"/>
                <w:lang w:val="en-US"/>
              </w:rPr>
              <w:t>Sysmex</w:t>
            </w:r>
            <w:r w:rsidRPr="000E3231">
              <w:rPr>
                <w:rFonts w:ascii="Times New Roman" w:hAnsi="Times New Roman" w:cs="Times New Roman"/>
                <w:b/>
                <w:sz w:val="20"/>
                <w:szCs w:val="20"/>
              </w:rPr>
              <w:t xml:space="preserve"> </w:t>
            </w:r>
            <w:r w:rsidRPr="000E3231">
              <w:rPr>
                <w:rFonts w:ascii="Times New Roman" w:hAnsi="Times New Roman" w:cs="Times New Roman"/>
                <w:b/>
                <w:sz w:val="20"/>
                <w:szCs w:val="20"/>
                <w:lang w:val="en-US"/>
              </w:rPr>
              <w:t>Europe</w:t>
            </w:r>
            <w:r w:rsidRPr="000E3231">
              <w:rPr>
                <w:rFonts w:ascii="Times New Roman" w:hAnsi="Times New Roman" w:cs="Times New Roman"/>
                <w:b/>
                <w:sz w:val="20"/>
                <w:szCs w:val="20"/>
              </w:rPr>
              <w:t xml:space="preserve"> </w:t>
            </w:r>
            <w:r w:rsidRPr="000E3231">
              <w:rPr>
                <w:rFonts w:ascii="Times New Roman" w:hAnsi="Times New Roman" w:cs="Times New Roman"/>
                <w:b/>
                <w:sz w:val="20"/>
                <w:szCs w:val="20"/>
                <w:lang w:val="en-US"/>
              </w:rPr>
              <w:t>GMBH</w:t>
            </w:r>
            <w:r w:rsidRPr="000E3231">
              <w:rPr>
                <w:rFonts w:ascii="Times New Roman" w:hAnsi="Times New Roman" w:cs="Times New Roman"/>
                <w:b/>
                <w:sz w:val="20"/>
                <w:szCs w:val="20"/>
              </w:rPr>
              <w:t>, ГЕРМАНИЯ</w:t>
            </w:r>
          </w:p>
        </w:tc>
        <w:tc>
          <w:tcPr>
            <w:tcW w:w="1276" w:type="dxa"/>
            <w:shd w:val="clear" w:color="auto" w:fill="auto"/>
            <w:vAlign w:val="center"/>
          </w:tcPr>
          <w:p w14:paraId="2208663D" w14:textId="77777777" w:rsidR="008350D7" w:rsidRPr="00F02F2D" w:rsidRDefault="008350D7" w:rsidP="00F02F2D">
            <w:pPr>
              <w:pStyle w:val="ab"/>
              <w:jc w:val="center"/>
              <w:rPr>
                <w:rFonts w:ascii="Times New Roman" w:eastAsia="Times New Roman" w:hAnsi="Times New Roman" w:cs="Times New Roman"/>
                <w:b/>
                <w:sz w:val="20"/>
                <w:szCs w:val="20"/>
              </w:rPr>
            </w:pPr>
          </w:p>
        </w:tc>
        <w:tc>
          <w:tcPr>
            <w:tcW w:w="1984" w:type="dxa"/>
            <w:shd w:val="clear" w:color="auto" w:fill="auto"/>
            <w:vAlign w:val="center"/>
          </w:tcPr>
          <w:p w14:paraId="374700B0" w14:textId="77777777" w:rsidR="008350D7" w:rsidRPr="00F02F2D" w:rsidRDefault="008350D7" w:rsidP="00F02F2D">
            <w:pPr>
              <w:pStyle w:val="ab"/>
              <w:jc w:val="center"/>
              <w:rPr>
                <w:rFonts w:ascii="Times New Roman" w:eastAsia="Times New Roman" w:hAnsi="Times New Roman" w:cs="Times New Roman"/>
                <w:b/>
                <w:sz w:val="20"/>
                <w:szCs w:val="20"/>
              </w:rPr>
            </w:pPr>
          </w:p>
        </w:tc>
      </w:tr>
      <w:tr w:rsidR="000E3231" w:rsidRPr="000E3231" w14:paraId="3F9688B4"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0E3231" w:rsidRPr="000E3231" w:rsidRDefault="000E3231" w:rsidP="000E3231">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8201AD" w14:textId="41C0EEE3" w:rsidR="000E3231" w:rsidRPr="000E3231" w:rsidRDefault="000E3231" w:rsidP="000E3231">
            <w:pPr>
              <w:spacing w:after="0" w:line="240" w:lineRule="auto"/>
              <w:rPr>
                <w:rFonts w:ascii="Times New Roman" w:hAnsi="Times New Roman" w:cs="Times New Roman"/>
                <w:color w:val="000000"/>
                <w:sz w:val="20"/>
                <w:szCs w:val="20"/>
              </w:rPr>
            </w:pPr>
            <w:r w:rsidRPr="000E3231">
              <w:rPr>
                <w:rFonts w:ascii="Times New Roman" w:hAnsi="Times New Roman" w:cs="Times New Roman"/>
                <w:sz w:val="20"/>
                <w:szCs w:val="20"/>
                <w:lang w:val="en-US"/>
              </w:rPr>
              <w:t>Cellclean</w:t>
            </w:r>
            <w:r w:rsidRPr="000E3231">
              <w:rPr>
                <w:rFonts w:ascii="Times New Roman" w:hAnsi="Times New Roman" w:cs="Times New Roman"/>
                <w:sz w:val="20"/>
                <w:szCs w:val="20"/>
              </w:rPr>
              <w:t xml:space="preserve"> (очищающий раствор </w:t>
            </w:r>
            <w:r w:rsidRPr="000E3231">
              <w:rPr>
                <w:rFonts w:ascii="Times New Roman" w:hAnsi="Times New Roman" w:cs="Times New Roman"/>
                <w:sz w:val="20"/>
                <w:szCs w:val="20"/>
                <w:lang w:val="en-US"/>
              </w:rPr>
              <w:t>Cellclean</w:t>
            </w:r>
            <w:r w:rsidRPr="000E3231">
              <w:rPr>
                <w:rFonts w:ascii="Times New Roman" w:hAnsi="Times New Roman" w:cs="Times New Roman"/>
                <w:sz w:val="20"/>
                <w:szCs w:val="20"/>
              </w:rPr>
              <w:t xml:space="preserve">) из комплекта Автоматический гематологический анализатор серии  </w:t>
            </w:r>
            <w:r w:rsidRPr="000E3231">
              <w:rPr>
                <w:rFonts w:ascii="Times New Roman" w:hAnsi="Times New Roman" w:cs="Times New Roman"/>
                <w:sz w:val="20"/>
                <w:szCs w:val="20"/>
                <w:lang w:val="en-US"/>
              </w:rPr>
              <w:t>XN</w:t>
            </w:r>
            <w:r w:rsidRPr="000E3231">
              <w:rPr>
                <w:rFonts w:ascii="Times New Roman" w:hAnsi="Times New Roman" w:cs="Times New Roman"/>
                <w:sz w:val="20"/>
                <w:szCs w:val="20"/>
              </w:rPr>
              <w:t>-</w:t>
            </w:r>
            <w:r w:rsidRPr="000E3231">
              <w:rPr>
                <w:rFonts w:ascii="Times New Roman" w:hAnsi="Times New Roman" w:cs="Times New Roman"/>
                <w:sz w:val="20"/>
                <w:szCs w:val="20"/>
                <w:lang w:val="en-US"/>
              </w:rPr>
              <w:t>L</w:t>
            </w:r>
            <w:r w:rsidRPr="000E3231">
              <w:rPr>
                <w:rFonts w:ascii="Times New Roman" w:hAnsi="Times New Roman" w:cs="Times New Roman"/>
                <w:sz w:val="20"/>
                <w:szCs w:val="20"/>
              </w:rPr>
              <w:t xml:space="preserve"> моделей  </w:t>
            </w:r>
            <w:r w:rsidRPr="000E3231">
              <w:rPr>
                <w:rFonts w:ascii="Times New Roman" w:hAnsi="Times New Roman" w:cs="Times New Roman"/>
                <w:sz w:val="20"/>
                <w:szCs w:val="20"/>
                <w:lang w:val="en-US"/>
              </w:rPr>
              <w:t>XN</w:t>
            </w:r>
            <w:r w:rsidRPr="000E3231">
              <w:rPr>
                <w:rFonts w:ascii="Times New Roman" w:hAnsi="Times New Roman" w:cs="Times New Roman"/>
                <w:sz w:val="20"/>
                <w:szCs w:val="20"/>
              </w:rPr>
              <w:t xml:space="preserve">-350, </w:t>
            </w:r>
            <w:r w:rsidRPr="000E3231">
              <w:rPr>
                <w:rFonts w:ascii="Times New Roman" w:hAnsi="Times New Roman" w:cs="Times New Roman"/>
                <w:sz w:val="20"/>
                <w:szCs w:val="20"/>
                <w:lang w:val="en-US"/>
              </w:rPr>
              <w:t>XN</w:t>
            </w:r>
            <w:r w:rsidRPr="000E3231">
              <w:rPr>
                <w:rFonts w:ascii="Times New Roman" w:hAnsi="Times New Roman" w:cs="Times New Roman"/>
                <w:sz w:val="20"/>
                <w:szCs w:val="20"/>
              </w:rPr>
              <w:t xml:space="preserve">-450,  </w:t>
            </w:r>
            <w:r w:rsidRPr="000E3231">
              <w:rPr>
                <w:rFonts w:ascii="Times New Roman" w:hAnsi="Times New Roman" w:cs="Times New Roman"/>
                <w:sz w:val="20"/>
                <w:szCs w:val="20"/>
                <w:lang w:val="en-US"/>
              </w:rPr>
              <w:t>XN</w:t>
            </w:r>
            <w:r w:rsidRPr="000E3231">
              <w:rPr>
                <w:rFonts w:ascii="Times New Roman" w:hAnsi="Times New Roman" w:cs="Times New Roman"/>
                <w:sz w:val="20"/>
                <w:szCs w:val="20"/>
              </w:rPr>
              <w:t xml:space="preserve">-550 (50 мл) +1 +30 </w:t>
            </w:r>
            <w:r w:rsidRPr="000E3231">
              <w:rPr>
                <w:rFonts w:ascii="Times New Roman" w:hAnsi="Times New Roman" w:cs="Times New Roman"/>
                <w:sz w:val="20"/>
                <w:szCs w:val="20"/>
                <w:lang w:val="en-US"/>
              </w:rPr>
              <w:t>C</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38723B1" w14:textId="2A154CAB" w:rsidR="000E3231" w:rsidRPr="000E3231" w:rsidRDefault="000E3231" w:rsidP="000E3231">
            <w:pPr>
              <w:spacing w:after="0" w:line="240" w:lineRule="auto"/>
              <w:rPr>
                <w:rFonts w:ascii="Times New Roman" w:hAnsi="Times New Roman" w:cs="Times New Roman"/>
                <w:color w:val="000000"/>
                <w:sz w:val="20"/>
                <w:szCs w:val="20"/>
              </w:rPr>
            </w:pPr>
            <w:r w:rsidRPr="000E3231">
              <w:rPr>
                <w:rFonts w:ascii="Times New Roman" w:hAnsi="Times New Roman" w:cs="Times New Roman"/>
                <w:sz w:val="20"/>
                <w:szCs w:val="20"/>
              </w:rPr>
              <w:t>Сильнощелочной очиститель  объем 50 мл,  для удаления лизирующих реагентов, клеточных остатков и протеинов крови из гидравлической системы прибора. Предназначен для использования в гематологических анализаторах компании Sysmex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079F7F06" w:rsidR="000E3231" w:rsidRPr="000E3231" w:rsidRDefault="000E3231" w:rsidP="000E323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98820F" w14:textId="03F95617" w:rsidR="000E3231" w:rsidRPr="000E3231" w:rsidRDefault="000E3231" w:rsidP="000E3231">
            <w:pPr>
              <w:spacing w:after="0" w:line="240" w:lineRule="auto"/>
              <w:jc w:val="center"/>
              <w:rPr>
                <w:rFonts w:ascii="Times New Roman" w:hAnsi="Times New Roman" w:cs="Times New Roman"/>
                <w:color w:val="000000"/>
                <w:sz w:val="20"/>
                <w:szCs w:val="20"/>
              </w:rPr>
            </w:pPr>
            <w:r w:rsidRPr="000E3231">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C26E1D" w14:textId="384413CE" w:rsidR="000E3231" w:rsidRPr="000E3231" w:rsidRDefault="000E3231" w:rsidP="000E3231">
            <w:pPr>
              <w:spacing w:after="0" w:line="240" w:lineRule="auto"/>
              <w:jc w:val="center"/>
              <w:rPr>
                <w:rFonts w:ascii="Times New Roman" w:hAnsi="Times New Roman" w:cs="Times New Roman"/>
                <w:bCs/>
                <w:sz w:val="20"/>
                <w:szCs w:val="20"/>
              </w:rPr>
            </w:pPr>
            <w:r w:rsidRPr="000E3231">
              <w:rPr>
                <w:rFonts w:ascii="Times New Roman" w:hAnsi="Times New Roman" w:cs="Times New Roman"/>
                <w:sz w:val="20"/>
                <w:szCs w:val="20"/>
              </w:rPr>
              <w:t>43 211,00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072155" w14:textId="776FE31E" w:rsidR="000E3231" w:rsidRPr="000E3231" w:rsidRDefault="000E3231" w:rsidP="000E3231">
            <w:pPr>
              <w:spacing w:after="0" w:line="240" w:lineRule="auto"/>
              <w:jc w:val="center"/>
              <w:rPr>
                <w:rFonts w:ascii="Times New Roman" w:hAnsi="Times New Roman" w:cs="Times New Roman"/>
                <w:bCs/>
                <w:sz w:val="20"/>
                <w:szCs w:val="20"/>
              </w:rPr>
            </w:pPr>
            <w:r w:rsidRPr="000E3231">
              <w:rPr>
                <w:rFonts w:ascii="Times New Roman" w:hAnsi="Times New Roman" w:cs="Times New Roman"/>
                <w:sz w:val="20"/>
                <w:szCs w:val="20"/>
              </w:rPr>
              <w:t>216 055,00</w:t>
            </w:r>
          </w:p>
        </w:tc>
      </w:tr>
      <w:tr w:rsidR="000E3231" w:rsidRPr="008350D7" w14:paraId="1E00F6F1"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0E3231" w:rsidRPr="000E3231" w:rsidRDefault="000E3231" w:rsidP="000E323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F6926A" w14:textId="21994253" w:rsidR="000E3231" w:rsidRPr="000E3231" w:rsidRDefault="000E3231" w:rsidP="000E3231">
            <w:pPr>
              <w:spacing w:after="0" w:line="240" w:lineRule="auto"/>
              <w:rPr>
                <w:rFonts w:ascii="Times New Roman" w:hAnsi="Times New Roman" w:cs="Times New Roman"/>
                <w:color w:val="000000"/>
                <w:sz w:val="20"/>
                <w:szCs w:val="20"/>
                <w:lang w:val="en-US"/>
              </w:rPr>
            </w:pPr>
            <w:r w:rsidRPr="000E3231">
              <w:rPr>
                <w:rFonts w:ascii="Times New Roman" w:hAnsi="Times New Roman" w:cs="Times New Roman"/>
                <w:sz w:val="20"/>
                <w:szCs w:val="20"/>
              </w:rPr>
              <w:t>Разбавитель</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цельной</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крови</w:t>
            </w:r>
            <w:r w:rsidRPr="000E3231">
              <w:rPr>
                <w:rFonts w:ascii="Times New Roman" w:hAnsi="Times New Roman" w:cs="Times New Roman"/>
                <w:sz w:val="20"/>
                <w:szCs w:val="20"/>
                <w:lang w:val="en-US"/>
              </w:rPr>
              <w:t xml:space="preserve"> CELLPACK DCL </w:t>
            </w:r>
            <w:r w:rsidRPr="000E3231">
              <w:rPr>
                <w:rFonts w:ascii="Times New Roman" w:hAnsi="Times New Roman" w:cs="Times New Roman"/>
                <w:sz w:val="20"/>
                <w:szCs w:val="20"/>
              </w:rPr>
              <w:t>из</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комплекта</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Автоматический</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гематологический</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анализатор</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СЕРИИ</w:t>
            </w:r>
            <w:r w:rsidRPr="000E3231">
              <w:rPr>
                <w:rFonts w:ascii="Times New Roman" w:hAnsi="Times New Roman" w:cs="Times New Roman"/>
                <w:sz w:val="20"/>
                <w:szCs w:val="20"/>
                <w:lang w:val="en-US"/>
              </w:rPr>
              <w:t xml:space="preserve"> XN </w:t>
            </w:r>
            <w:r w:rsidRPr="000E3231">
              <w:rPr>
                <w:rFonts w:ascii="Times New Roman" w:hAnsi="Times New Roman" w:cs="Times New Roman"/>
                <w:sz w:val="20"/>
                <w:szCs w:val="20"/>
              </w:rPr>
              <w:t>для</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систем</w:t>
            </w:r>
            <w:r w:rsidRPr="000E3231">
              <w:rPr>
                <w:rFonts w:ascii="Times New Roman" w:hAnsi="Times New Roman" w:cs="Times New Roman"/>
                <w:sz w:val="20"/>
                <w:szCs w:val="20"/>
                <w:lang w:val="en-US"/>
              </w:rPr>
              <w:t xml:space="preserve"> XN-1000, XN 1500, XN-2000, XN-3000, XN 3100, XN 9000, XN 9100 (20</w:t>
            </w:r>
            <w:r w:rsidRPr="000E3231">
              <w:rPr>
                <w:rFonts w:ascii="Times New Roman" w:hAnsi="Times New Roman" w:cs="Times New Roman"/>
                <w:sz w:val="20"/>
                <w:szCs w:val="20"/>
              </w:rPr>
              <w:t>л</w:t>
            </w:r>
            <w:r w:rsidRPr="000E3231">
              <w:rPr>
                <w:rFonts w:ascii="Times New Roman" w:hAnsi="Times New Roman" w:cs="Times New Roman"/>
                <w:sz w:val="20"/>
                <w:szCs w:val="20"/>
                <w:lang w:val="en-US"/>
              </w:rPr>
              <w:t xml:space="preserve">) +2 +35 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35BD063" w14:textId="0E2B0C99" w:rsidR="000E3231" w:rsidRPr="000E3231" w:rsidRDefault="000E3231" w:rsidP="000E3231">
            <w:pPr>
              <w:spacing w:after="0" w:line="240" w:lineRule="auto"/>
              <w:rPr>
                <w:rFonts w:ascii="Times New Roman" w:hAnsi="Times New Roman" w:cs="Times New Roman"/>
                <w:color w:val="000000"/>
                <w:sz w:val="20"/>
                <w:szCs w:val="20"/>
              </w:rPr>
            </w:pPr>
            <w:r w:rsidRPr="000E3231">
              <w:rPr>
                <w:rFonts w:ascii="Times New Roman" w:hAnsi="Times New Roman" w:cs="Times New Roman"/>
                <w:sz w:val="20"/>
                <w:szCs w:val="20"/>
              </w:rPr>
              <w:t>Разбавитель цельной крови  для анализа количества и размеров эритроцитов и тромбоцитов с применением метода гидродинамической фокусировки (детектирование при постоянном токе) объем 20 литров для исследования общего анализа крови на Автоматических гематологических анализаторах серии XN для систем XN-1000, XN 1500, XN-2000, XN-3000, XN 3100, XN 9000, XN 9100 и  Автоматических гематологических анализаторах  XN-330,  XN-350,  XN-450 и  XN-550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2E59C13E" w:rsidR="000E3231" w:rsidRPr="008350D7" w:rsidRDefault="000E3231" w:rsidP="000E323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0F68506E"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A9E82" w14:textId="26B88800" w:rsidR="000E3231" w:rsidRPr="000E3231" w:rsidRDefault="000E3231" w:rsidP="000E3231">
            <w:pPr>
              <w:spacing w:after="0" w:line="240" w:lineRule="auto"/>
              <w:jc w:val="center"/>
              <w:rPr>
                <w:rFonts w:ascii="Times New Roman" w:hAnsi="Times New Roman" w:cs="Times New Roman"/>
                <w:bCs/>
                <w:sz w:val="20"/>
                <w:szCs w:val="20"/>
              </w:rPr>
            </w:pPr>
            <w:r w:rsidRPr="000E3231">
              <w:rPr>
                <w:rFonts w:ascii="Times New Roman" w:hAnsi="Times New Roman" w:cs="Times New Roman"/>
                <w:sz w:val="20"/>
                <w:szCs w:val="20"/>
              </w:rPr>
              <w:t>38 079,00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1A68E432" w:rsidR="000E3231" w:rsidRPr="000E3231" w:rsidRDefault="000E3231" w:rsidP="000E3231">
            <w:pPr>
              <w:spacing w:after="0" w:line="240" w:lineRule="auto"/>
              <w:jc w:val="center"/>
              <w:rPr>
                <w:rFonts w:ascii="Times New Roman" w:hAnsi="Times New Roman" w:cs="Times New Roman"/>
                <w:bCs/>
                <w:sz w:val="20"/>
                <w:szCs w:val="20"/>
              </w:rPr>
            </w:pPr>
            <w:r w:rsidRPr="000E3231">
              <w:rPr>
                <w:rFonts w:ascii="Times New Roman" w:hAnsi="Times New Roman" w:cs="Times New Roman"/>
                <w:sz w:val="20"/>
                <w:szCs w:val="20"/>
              </w:rPr>
              <w:t>1 142 370,00</w:t>
            </w:r>
          </w:p>
        </w:tc>
      </w:tr>
      <w:tr w:rsidR="000E3231" w:rsidRPr="000E3231" w14:paraId="343C72BF"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0E3231" w:rsidRPr="008350D7" w:rsidRDefault="000E3231" w:rsidP="000E323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A7D74C" w14:textId="0F92250D" w:rsidR="000E3231" w:rsidRPr="000E3231" w:rsidRDefault="000E3231" w:rsidP="000E3231">
            <w:pPr>
              <w:spacing w:after="0" w:line="240" w:lineRule="auto"/>
              <w:rPr>
                <w:rFonts w:ascii="Times New Roman" w:hAnsi="Times New Roman" w:cs="Times New Roman"/>
                <w:sz w:val="20"/>
                <w:szCs w:val="20"/>
                <w:lang w:val="en-US"/>
              </w:rPr>
            </w:pPr>
            <w:r w:rsidRPr="000E3231">
              <w:rPr>
                <w:rFonts w:ascii="Times New Roman" w:hAnsi="Times New Roman" w:cs="Times New Roman"/>
                <w:sz w:val="20"/>
                <w:szCs w:val="20"/>
              </w:rPr>
              <w:t>Разбавитель</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цельной</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крови</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для</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анализа</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ретикулоцитов</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и</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тромбоцитов</w:t>
            </w:r>
            <w:r w:rsidRPr="000E3231">
              <w:rPr>
                <w:rFonts w:ascii="Times New Roman" w:hAnsi="Times New Roman" w:cs="Times New Roman"/>
                <w:sz w:val="20"/>
                <w:szCs w:val="20"/>
                <w:lang w:val="en-US"/>
              </w:rPr>
              <w:t xml:space="preserve"> CELLPACK DFL </w:t>
            </w:r>
            <w:r w:rsidRPr="000E3231">
              <w:rPr>
                <w:rFonts w:ascii="Times New Roman" w:hAnsi="Times New Roman" w:cs="Times New Roman"/>
                <w:sz w:val="20"/>
                <w:szCs w:val="20"/>
              </w:rPr>
              <w:t>из</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комплекта</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Автоматический</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гематологический</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анализатор</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серии</w:t>
            </w:r>
            <w:r w:rsidRPr="000E3231">
              <w:rPr>
                <w:rFonts w:ascii="Times New Roman" w:hAnsi="Times New Roman" w:cs="Times New Roman"/>
                <w:sz w:val="20"/>
                <w:szCs w:val="20"/>
                <w:lang w:val="en-US"/>
              </w:rPr>
              <w:t xml:space="preserve"> XN-L </w:t>
            </w:r>
            <w:r w:rsidRPr="000E3231">
              <w:rPr>
                <w:rFonts w:ascii="Times New Roman" w:hAnsi="Times New Roman" w:cs="Times New Roman"/>
                <w:sz w:val="20"/>
                <w:szCs w:val="20"/>
              </w:rPr>
              <w:t>моделей</w:t>
            </w:r>
            <w:r w:rsidRPr="000E3231">
              <w:rPr>
                <w:rFonts w:ascii="Times New Roman" w:hAnsi="Times New Roman" w:cs="Times New Roman"/>
                <w:sz w:val="20"/>
                <w:szCs w:val="20"/>
                <w:lang w:val="en-US"/>
              </w:rPr>
              <w:t>, XN-350, XN-450, XN-550 (1</w:t>
            </w:r>
            <w:r w:rsidRPr="000E3231">
              <w:rPr>
                <w:rFonts w:ascii="Times New Roman" w:hAnsi="Times New Roman" w:cs="Times New Roman"/>
                <w:sz w:val="20"/>
                <w:szCs w:val="20"/>
              </w:rPr>
              <w:t>л</w:t>
            </w:r>
            <w:r w:rsidRPr="000E3231">
              <w:rPr>
                <w:rFonts w:ascii="Times New Roman" w:hAnsi="Times New Roman" w:cs="Times New Roman"/>
                <w:sz w:val="20"/>
                <w:szCs w:val="20"/>
                <w:lang w:val="en-US"/>
              </w:rPr>
              <w:t xml:space="preserve">) +2 +35 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9FB3383" w14:textId="248F0035" w:rsidR="000E3231" w:rsidRPr="000E3231" w:rsidRDefault="000E3231" w:rsidP="000E3231">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Разбавитель цельной крови для анализа ретикулоцитов и тромбоцитов для исследовния общего анализа крови на  автоматических гематологических анализаторах Sysmex   XN 1000, 2000, 3000 и гематологических анализаторах XN-350, XN-450, XN-550..  Упаковка 1л.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44573766" w:rsidR="000E3231" w:rsidRPr="000E3231" w:rsidRDefault="000E3231" w:rsidP="000E323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ACFA12" w14:textId="2FE2358C"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259E1" w14:textId="10462A64" w:rsidR="000E3231" w:rsidRPr="000E3231" w:rsidRDefault="000E3231" w:rsidP="000E3231">
            <w:pPr>
              <w:spacing w:after="0" w:line="240" w:lineRule="auto"/>
              <w:jc w:val="center"/>
              <w:rPr>
                <w:rFonts w:ascii="Times New Roman" w:hAnsi="Times New Roman" w:cs="Times New Roman"/>
                <w:bCs/>
                <w:sz w:val="20"/>
                <w:szCs w:val="20"/>
              </w:rPr>
            </w:pPr>
            <w:r w:rsidRPr="000E3231">
              <w:rPr>
                <w:rFonts w:ascii="Times New Roman" w:hAnsi="Times New Roman" w:cs="Times New Roman"/>
                <w:sz w:val="20"/>
                <w:szCs w:val="20"/>
              </w:rPr>
              <w:t>57 668,00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3F08AB" w14:textId="45071407" w:rsidR="000E3231" w:rsidRPr="000E3231" w:rsidRDefault="000E3231" w:rsidP="000E3231">
            <w:pPr>
              <w:spacing w:after="0" w:line="240" w:lineRule="auto"/>
              <w:jc w:val="center"/>
              <w:rPr>
                <w:rFonts w:ascii="Times New Roman" w:hAnsi="Times New Roman" w:cs="Times New Roman"/>
                <w:bCs/>
                <w:sz w:val="20"/>
                <w:szCs w:val="20"/>
              </w:rPr>
            </w:pPr>
            <w:r w:rsidRPr="000E3231">
              <w:rPr>
                <w:rFonts w:ascii="Times New Roman" w:hAnsi="Times New Roman" w:cs="Times New Roman"/>
                <w:sz w:val="20"/>
                <w:szCs w:val="20"/>
              </w:rPr>
              <w:t>230 672,00</w:t>
            </w:r>
          </w:p>
        </w:tc>
      </w:tr>
      <w:tr w:rsidR="000E3231" w:rsidRPr="000E3231" w14:paraId="647DE2CB"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0E3231" w:rsidRPr="000E3231" w:rsidRDefault="000E3231" w:rsidP="000E323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B6BC88" w14:textId="74A40E5B" w:rsidR="000E3231" w:rsidRPr="000E3231" w:rsidRDefault="000E3231" w:rsidP="000E3231">
            <w:pPr>
              <w:spacing w:after="0" w:line="240" w:lineRule="auto"/>
              <w:rPr>
                <w:rFonts w:ascii="Times New Roman" w:hAnsi="Times New Roman" w:cs="Times New Roman"/>
                <w:sz w:val="20"/>
                <w:szCs w:val="20"/>
                <w:lang w:val="en-US"/>
              </w:rPr>
            </w:pPr>
            <w:r w:rsidRPr="000E3231">
              <w:rPr>
                <w:rFonts w:ascii="Times New Roman" w:hAnsi="Times New Roman" w:cs="Times New Roman"/>
                <w:sz w:val="20"/>
                <w:szCs w:val="20"/>
                <w:lang w:val="en-US"/>
              </w:rPr>
              <w:t>FLUOROCELL WDF (</w:t>
            </w:r>
            <w:r w:rsidRPr="000E3231">
              <w:rPr>
                <w:rFonts w:ascii="Times New Roman" w:hAnsi="Times New Roman" w:cs="Times New Roman"/>
                <w:sz w:val="20"/>
                <w:szCs w:val="20"/>
              </w:rPr>
              <w:t>Окрашивающий</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реагент</w:t>
            </w:r>
            <w:r w:rsidRPr="000E3231">
              <w:rPr>
                <w:rFonts w:ascii="Times New Roman" w:hAnsi="Times New Roman" w:cs="Times New Roman"/>
                <w:sz w:val="20"/>
                <w:szCs w:val="20"/>
                <w:lang w:val="en-US"/>
              </w:rPr>
              <w:t xml:space="preserve"> FLUOROCELL WDF) </w:t>
            </w:r>
            <w:r w:rsidRPr="000E3231">
              <w:rPr>
                <w:rFonts w:ascii="Times New Roman" w:hAnsi="Times New Roman" w:cs="Times New Roman"/>
                <w:sz w:val="20"/>
                <w:szCs w:val="20"/>
              </w:rPr>
              <w:t>из</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комплекта</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Автоматический</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гематологический</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анализатор</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серии</w:t>
            </w:r>
            <w:r w:rsidRPr="000E3231">
              <w:rPr>
                <w:rFonts w:ascii="Times New Roman" w:hAnsi="Times New Roman" w:cs="Times New Roman"/>
                <w:sz w:val="20"/>
                <w:szCs w:val="20"/>
                <w:lang w:val="en-US"/>
              </w:rPr>
              <w:t xml:space="preserve"> XN-L </w:t>
            </w:r>
            <w:r w:rsidRPr="000E3231">
              <w:rPr>
                <w:rFonts w:ascii="Times New Roman" w:hAnsi="Times New Roman" w:cs="Times New Roman"/>
                <w:sz w:val="20"/>
                <w:szCs w:val="20"/>
              </w:rPr>
              <w:t>моделей</w:t>
            </w:r>
            <w:r w:rsidRPr="000E3231">
              <w:rPr>
                <w:rFonts w:ascii="Times New Roman" w:hAnsi="Times New Roman" w:cs="Times New Roman"/>
                <w:sz w:val="20"/>
                <w:szCs w:val="20"/>
                <w:lang w:val="en-US"/>
              </w:rPr>
              <w:t xml:space="preserve"> XN-350, XN-450, XN-550 (2</w:t>
            </w:r>
            <w:r w:rsidRPr="000E3231">
              <w:rPr>
                <w:rFonts w:ascii="Times New Roman" w:hAnsi="Times New Roman" w:cs="Times New Roman"/>
                <w:sz w:val="20"/>
                <w:szCs w:val="20"/>
              </w:rPr>
              <w:t>х</w:t>
            </w:r>
            <w:r w:rsidRPr="000E3231">
              <w:rPr>
                <w:rFonts w:ascii="Times New Roman" w:hAnsi="Times New Roman" w:cs="Times New Roman"/>
                <w:sz w:val="20"/>
                <w:szCs w:val="20"/>
                <w:lang w:val="en-US"/>
              </w:rPr>
              <w:t>22</w:t>
            </w:r>
            <w:r w:rsidRPr="000E3231">
              <w:rPr>
                <w:rFonts w:ascii="Times New Roman" w:hAnsi="Times New Roman" w:cs="Times New Roman"/>
                <w:sz w:val="20"/>
                <w:szCs w:val="20"/>
              </w:rPr>
              <w:t>мл</w:t>
            </w:r>
            <w:r w:rsidRPr="000E3231">
              <w:rPr>
                <w:rFonts w:ascii="Times New Roman" w:hAnsi="Times New Roman" w:cs="Times New Roman"/>
                <w:sz w:val="20"/>
                <w:szCs w:val="20"/>
                <w:lang w:val="en-US"/>
              </w:rPr>
              <w:t xml:space="preserve">)   +2 +35 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06B82D3" w14:textId="1D07B4B1" w:rsidR="000E3231" w:rsidRPr="000E3231" w:rsidRDefault="000E3231" w:rsidP="000E3231">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Реагент для окрашивания лейкоцитов в разбавленных образцах крови при дифференциальном подсчете лейкоцитов по 5 популяциям с помощью автоматическихгематологических анализаторов XN 10, XN 20 для систем XN-1000, XN-2000, XN-3000. Упаковка 2х22 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60F50FA8" w:rsidR="000E3231" w:rsidRPr="000E3231" w:rsidRDefault="000E3231" w:rsidP="000E323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E1D8C9" w14:textId="142D0E6F"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69BDD" w14:textId="6ED4EF41"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281 268,00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D66F6F" w14:textId="3B981D6C"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2 812 680,00</w:t>
            </w:r>
          </w:p>
        </w:tc>
      </w:tr>
      <w:tr w:rsidR="000E3231" w:rsidRPr="008350D7" w14:paraId="45CEB0BE"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0E3231" w:rsidRPr="000E3231" w:rsidRDefault="000E3231" w:rsidP="000E323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F49634" w14:textId="54C7A075" w:rsidR="000E3231" w:rsidRPr="000E3231" w:rsidRDefault="000E3231" w:rsidP="000E3231">
            <w:pPr>
              <w:spacing w:after="0" w:line="240" w:lineRule="auto"/>
              <w:rPr>
                <w:rFonts w:ascii="Times New Roman" w:hAnsi="Times New Roman" w:cs="Times New Roman"/>
                <w:sz w:val="20"/>
                <w:szCs w:val="20"/>
                <w:lang w:val="en-US"/>
              </w:rPr>
            </w:pPr>
            <w:r w:rsidRPr="000E3231">
              <w:rPr>
                <w:rFonts w:ascii="Times New Roman" w:hAnsi="Times New Roman" w:cs="Times New Roman"/>
                <w:sz w:val="20"/>
                <w:szCs w:val="20"/>
                <w:lang w:val="en-US"/>
              </w:rPr>
              <w:t>FLUOROCELL RET (</w:t>
            </w:r>
            <w:r w:rsidRPr="000E3231">
              <w:rPr>
                <w:rFonts w:ascii="Times New Roman" w:hAnsi="Times New Roman" w:cs="Times New Roman"/>
                <w:sz w:val="20"/>
                <w:szCs w:val="20"/>
              </w:rPr>
              <w:t>Окрашивающий</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реагент</w:t>
            </w:r>
            <w:r w:rsidRPr="000E3231">
              <w:rPr>
                <w:rFonts w:ascii="Times New Roman" w:hAnsi="Times New Roman" w:cs="Times New Roman"/>
                <w:sz w:val="20"/>
                <w:szCs w:val="20"/>
                <w:lang w:val="en-US"/>
              </w:rPr>
              <w:t xml:space="preserve"> FLUOROCELL RET) </w:t>
            </w:r>
            <w:r w:rsidRPr="000E3231">
              <w:rPr>
                <w:rFonts w:ascii="Times New Roman" w:hAnsi="Times New Roman" w:cs="Times New Roman"/>
                <w:sz w:val="20"/>
                <w:szCs w:val="20"/>
              </w:rPr>
              <w:t>из</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комплекта</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Автоматический</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гематологический</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анализатор</w:t>
            </w:r>
            <w:r w:rsidRPr="000E3231">
              <w:rPr>
                <w:rFonts w:ascii="Times New Roman" w:hAnsi="Times New Roman" w:cs="Times New Roman"/>
                <w:sz w:val="20"/>
                <w:szCs w:val="20"/>
                <w:lang w:val="en-US"/>
              </w:rPr>
              <w:t xml:space="preserve"> </w:t>
            </w:r>
            <w:r w:rsidRPr="000E3231">
              <w:rPr>
                <w:rFonts w:ascii="Times New Roman" w:hAnsi="Times New Roman" w:cs="Times New Roman"/>
                <w:sz w:val="20"/>
                <w:szCs w:val="20"/>
              </w:rPr>
              <w:t>серии</w:t>
            </w:r>
            <w:r w:rsidRPr="000E3231">
              <w:rPr>
                <w:rFonts w:ascii="Times New Roman" w:hAnsi="Times New Roman" w:cs="Times New Roman"/>
                <w:sz w:val="20"/>
                <w:szCs w:val="20"/>
                <w:lang w:val="en-US"/>
              </w:rPr>
              <w:t xml:space="preserve"> XN-L </w:t>
            </w:r>
            <w:r w:rsidRPr="000E3231">
              <w:rPr>
                <w:rFonts w:ascii="Times New Roman" w:hAnsi="Times New Roman" w:cs="Times New Roman"/>
                <w:sz w:val="20"/>
                <w:szCs w:val="20"/>
              </w:rPr>
              <w:t>моделей</w:t>
            </w:r>
            <w:r w:rsidRPr="000E3231">
              <w:rPr>
                <w:rFonts w:ascii="Times New Roman" w:hAnsi="Times New Roman" w:cs="Times New Roman"/>
                <w:sz w:val="20"/>
                <w:szCs w:val="20"/>
                <w:lang w:val="en-US"/>
              </w:rPr>
              <w:t>, XN-350, XN-450, XN-550 (2x12</w:t>
            </w:r>
            <w:r w:rsidRPr="000E3231">
              <w:rPr>
                <w:rFonts w:ascii="Times New Roman" w:hAnsi="Times New Roman" w:cs="Times New Roman"/>
                <w:sz w:val="20"/>
                <w:szCs w:val="20"/>
              </w:rPr>
              <w:t>мл</w:t>
            </w:r>
            <w:r w:rsidRPr="000E3231">
              <w:rPr>
                <w:rFonts w:ascii="Times New Roman" w:hAnsi="Times New Roman" w:cs="Times New Roman"/>
                <w:sz w:val="20"/>
                <w:szCs w:val="20"/>
                <w:lang w:val="en-US"/>
              </w:rPr>
              <w:t xml:space="preserve"> ) +2 +35 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C40C0A9" w14:textId="4BABB00F" w:rsidR="000E3231" w:rsidRPr="000E3231" w:rsidRDefault="000E3231" w:rsidP="000E3231">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Реагент , объем 2х12 мл, для окрашивания ретикулоцитов в разбавленных образцах крови при подсчете числа и процентного содержания ретикулоцитов и подсчете числа тромбоцитов с помощью автоматических гематологических анализаторов XN -350, XN -450, XN-550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34668470" w:rsidR="000E3231" w:rsidRPr="008350D7" w:rsidRDefault="000E3231" w:rsidP="000E323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7D0BD1" w14:textId="1F8F723F"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3B1BB5" w14:textId="79EB81E7"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198 854,00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A2ACDE" w14:textId="55AD79A5"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397 708,00</w:t>
            </w:r>
          </w:p>
        </w:tc>
      </w:tr>
      <w:tr w:rsidR="000E3231" w:rsidRPr="00F36F51" w14:paraId="3C6608B1"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0E3231" w:rsidRPr="008350D7" w:rsidRDefault="000E3231" w:rsidP="000E323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0DFB8B" w14:textId="09639BD2" w:rsidR="000E3231" w:rsidRPr="000E3231" w:rsidRDefault="000E3231" w:rsidP="000E3231">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 xml:space="preserve">SULFOLYSER (Реагент для определения концентрации гемоглобина в крови)  из комплекта Автоматический гематологический анализатор серии XN-L моделей XN-350, XN-450, XN-550 (1x500мл) +1 +30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4E29657" w14:textId="148E0D6A" w:rsidR="000E3231" w:rsidRPr="000E3231" w:rsidRDefault="000E3231" w:rsidP="000E3231">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Реагент для определения количества гемоглобина в автоматических гематологических анализаторах, упаковка 500 мл, нетоксичный, цианид не содержащий реагент, на основе лаурил сульфата натрия, обеспечивающего лизирование клеточных мембран эритроцитов без повреждения гемоглобина. Концентрация лаурил сульфата натрия-1,7 г/л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AE65F0" w14:textId="5BF37F72" w:rsidR="000E3231" w:rsidRPr="0026185C" w:rsidRDefault="000E3231" w:rsidP="000E323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899C55" w14:textId="5D1E9E05"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3F0AF9" w14:textId="5AE36D55"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23 087,00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94BEBC" w14:textId="7B209EBB"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531 001,00</w:t>
            </w:r>
          </w:p>
        </w:tc>
      </w:tr>
      <w:tr w:rsidR="000E3231" w:rsidRPr="00F36F51" w14:paraId="18EFA3BD"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0E3231" w:rsidRPr="00F02F2D" w:rsidRDefault="000E3231" w:rsidP="000E323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5FE463" w14:textId="4D5D8FAB" w:rsidR="000E3231" w:rsidRPr="000E3231" w:rsidRDefault="000E3231" w:rsidP="000E3231">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 xml:space="preserve">LYSERCELL WDF (Лизирующий реагент LYSERCELL WDF) из комплекта Автоматический гематологический анализатор XN-L моделей XN-350,  XN-450,  XN-550 (2 л) +2 +35 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AC966F5" w14:textId="28A54672" w:rsidR="000E3231" w:rsidRPr="000E3231" w:rsidRDefault="000E3231" w:rsidP="000E3231">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Лизирующий реагент  для гемолиза эритроцитови окрашивания компонентов лейкоцитов для исследовния общего анализа крови на автоматических гематологических анализаторах Sysmex   XN 1000, 2000, 3000  и гематологических анализаторах XN-350, XN-450, XN-550.  Упаковка 2л.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7F994D" w14:textId="276D328D" w:rsidR="000E3231" w:rsidRPr="0026185C" w:rsidRDefault="000E3231" w:rsidP="000E323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28DFB6" w14:textId="7AA11C6D"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1B2090" w14:textId="61E63DCD"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44 328,00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BCE6D0" w14:textId="2D766C70"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1 019 544,00</w:t>
            </w:r>
          </w:p>
        </w:tc>
      </w:tr>
      <w:tr w:rsidR="000E3231" w:rsidRPr="00F36F51" w14:paraId="030FBD0E"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0E3231" w:rsidRPr="00F02F2D" w:rsidRDefault="000E3231" w:rsidP="000E323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945FC8" w14:textId="195D7ECC" w:rsidR="000E3231" w:rsidRPr="000E3231" w:rsidRDefault="000E3231" w:rsidP="000E3231">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 xml:space="preserve">XN-L Check L1 (контрольная кровь XN-L Check L1) из комплекта Автоматический гематологический анализатор серии XN-L моделей XN-350, XN-450, XN-550 (3 мл) +2 +8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D2B4AB6" w14:textId="678C39F6" w:rsidR="000E3231" w:rsidRPr="000E3231" w:rsidRDefault="000E3231" w:rsidP="000E3231">
            <w:pPr>
              <w:spacing w:after="0" w:line="240" w:lineRule="auto"/>
              <w:rPr>
                <w:rFonts w:ascii="Times New Roman" w:hAnsi="Times New Roman" w:cs="Times New Roman"/>
                <w:color w:val="000000"/>
                <w:sz w:val="20"/>
                <w:szCs w:val="20"/>
              </w:rPr>
            </w:pPr>
            <w:r w:rsidRPr="000E3231">
              <w:rPr>
                <w:rFonts w:ascii="Times New Roman" w:hAnsi="Times New Roman" w:cs="Times New Roman"/>
                <w:sz w:val="20"/>
                <w:szCs w:val="20"/>
              </w:rPr>
              <w:t>Контрольная кровь уровень L1 (низкий уровень) объем 3 мл для контроля качества при исследовании общего анализа крови на гематологических анализаторах XN-350, XN-450, XN-550.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DDCD6E" w14:textId="5CD135B9" w:rsidR="000E3231" w:rsidRPr="0026185C" w:rsidRDefault="000E3231" w:rsidP="000E32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1EE055" w14:textId="11CC700C"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9101E3" w14:textId="58DDDF33"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52 356,00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020F3E" w14:textId="332ACBF2"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628 272,00</w:t>
            </w:r>
          </w:p>
        </w:tc>
      </w:tr>
      <w:tr w:rsidR="000E3231" w:rsidRPr="00F36F51" w14:paraId="2C2D8858"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0E3231" w:rsidRPr="00F02F2D" w:rsidRDefault="000E3231" w:rsidP="000E323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94DCA4" w14:textId="32D60C43" w:rsidR="000E3231" w:rsidRPr="000E3231" w:rsidRDefault="000E3231" w:rsidP="000E3231">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 xml:space="preserve">XN-L Check L2 (контрольная кровь XN-L Check L2) из комплекта Автоматический гематологический анализатор серии XN-L моделей XN-350, XN-450, XN-550  (3 мл) +2 +8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8E15932" w14:textId="09987534" w:rsidR="000E3231" w:rsidRPr="000E3231" w:rsidRDefault="000E3231" w:rsidP="000E3231">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Контрольная кровь уровень L2 (нормальный уровень) объем 3 мл для контроля качества при исследовании общего анализа крови на гематологических анализаторах XN-350, XN-450, XN-550.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8278FEE" w14:textId="5E635DA2" w:rsidR="000E3231" w:rsidRPr="0026185C" w:rsidRDefault="000E3231" w:rsidP="000E32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C98337" w14:textId="6AF325F1"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BBA215" w14:textId="52C89FC9"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52 356,00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45D5F2" w14:textId="0BDED2CB"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628 272,00</w:t>
            </w:r>
          </w:p>
        </w:tc>
      </w:tr>
      <w:tr w:rsidR="000E3231" w:rsidRPr="00F36F51" w14:paraId="382639ED" w14:textId="77777777" w:rsidTr="00A80EC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0E3231" w:rsidRPr="00F02F2D" w:rsidRDefault="000E3231" w:rsidP="000E3231">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55816B" w14:textId="58A12A00" w:rsidR="000E3231" w:rsidRPr="000E3231" w:rsidRDefault="000E3231" w:rsidP="000E3231">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 xml:space="preserve">XN-L Check L3 (контрольная кровь XN-L Check L3) из комплекта Автоматический гематологический анализатор серии XN-L моделей XN-350, XN-450, XN-550  (3 мл) +2 +8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9529752" w14:textId="38D4EF68" w:rsidR="000E3231" w:rsidRPr="000E3231" w:rsidRDefault="000E3231" w:rsidP="000E3231">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Контрольная кровь уровень L3 (высокий уровень) объем 3 мл для контроля качества при исследовании общего анализа крови на гематологических анализаторах XN-350, XN-450, XN-550.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4207F" w14:textId="56FF66BA" w:rsidR="000E3231" w:rsidRPr="0026185C" w:rsidRDefault="000E3231" w:rsidP="000E32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фл</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DF7DB5" w14:textId="0D03877D"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E64CDE" w14:textId="75A6D050"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52 356,00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1F9865" w14:textId="7E495AFB" w:rsidR="000E3231" w:rsidRPr="000E3231" w:rsidRDefault="000E3231" w:rsidP="000E3231">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628 272,00</w:t>
            </w:r>
          </w:p>
        </w:tc>
      </w:tr>
      <w:tr w:rsidR="00453B18" w:rsidRPr="00F36F51" w14:paraId="0FCD3AF1" w14:textId="77777777" w:rsidTr="0097251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90DC5" w14:textId="77777777" w:rsidR="00453B18" w:rsidRPr="00F02F2D" w:rsidRDefault="00453B18" w:rsidP="00453B18">
            <w:pPr>
              <w:pStyle w:val="ab"/>
              <w:ind w:left="720"/>
              <w:rPr>
                <w:rFonts w:ascii="Times New Roman" w:hAnsi="Times New Roman" w:cs="Times New Roman"/>
                <w:color w:val="000000"/>
                <w:sz w:val="20"/>
                <w:szCs w:val="20"/>
              </w:rPr>
            </w:pPr>
          </w:p>
        </w:tc>
        <w:tc>
          <w:tcPr>
            <w:tcW w:w="121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BAB4A5" w14:textId="26AC3376" w:rsidR="00453B18" w:rsidRPr="00453B18" w:rsidRDefault="00453B18" w:rsidP="00420DCD">
            <w:pPr>
              <w:spacing w:after="0" w:line="240" w:lineRule="auto"/>
              <w:jc w:val="center"/>
              <w:rPr>
                <w:rFonts w:ascii="Times New Roman" w:hAnsi="Times New Roman" w:cs="Times New Roman"/>
                <w:b/>
                <w:bCs/>
                <w:sz w:val="20"/>
                <w:szCs w:val="20"/>
              </w:rPr>
            </w:pPr>
            <w:r w:rsidRPr="00453B18">
              <w:rPr>
                <w:rFonts w:ascii="Times New Roman" w:hAnsi="Times New Roman" w:cs="Times New Roman"/>
                <w:b/>
                <w:bCs/>
                <w:sz w:val="20"/>
                <w:szCs w:val="20"/>
              </w:rPr>
              <w:t xml:space="preserve">Реактивы для коагулометрического автоматического анализатора </w:t>
            </w:r>
            <w:r w:rsidRPr="00453B18">
              <w:rPr>
                <w:rFonts w:ascii="Times New Roman" w:hAnsi="Times New Roman" w:cs="Times New Roman"/>
                <w:b/>
                <w:bCs/>
                <w:sz w:val="20"/>
                <w:szCs w:val="20"/>
                <w:lang w:val="en-US"/>
              </w:rPr>
              <w:t>ACL</w:t>
            </w:r>
            <w:r w:rsidRPr="00453B18">
              <w:rPr>
                <w:rFonts w:ascii="Times New Roman" w:hAnsi="Times New Roman" w:cs="Times New Roman"/>
                <w:b/>
                <w:bCs/>
                <w:sz w:val="20"/>
                <w:szCs w:val="20"/>
              </w:rPr>
              <w:t xml:space="preserve"> </w:t>
            </w:r>
            <w:r w:rsidRPr="00453B18">
              <w:rPr>
                <w:rFonts w:ascii="Times New Roman" w:hAnsi="Times New Roman" w:cs="Times New Roman"/>
                <w:b/>
                <w:bCs/>
                <w:sz w:val="20"/>
                <w:szCs w:val="20"/>
                <w:lang w:val="en-US"/>
              </w:rPr>
              <w:t>Elite</w:t>
            </w:r>
            <w:r w:rsidRPr="00453B18">
              <w:rPr>
                <w:rFonts w:ascii="Times New Roman" w:hAnsi="Times New Roman" w:cs="Times New Roman"/>
                <w:b/>
                <w:bCs/>
                <w:sz w:val="20"/>
                <w:szCs w:val="20"/>
              </w:rPr>
              <w:t xml:space="preserve"> </w:t>
            </w:r>
            <w:r w:rsidRPr="00453B18">
              <w:rPr>
                <w:rFonts w:ascii="Times New Roman" w:hAnsi="Times New Roman" w:cs="Times New Roman"/>
                <w:b/>
                <w:bCs/>
                <w:sz w:val="20"/>
                <w:szCs w:val="20"/>
                <w:lang w:val="en-US"/>
              </w:rPr>
              <w:t>Pro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7B11706" w14:textId="1A99B225" w:rsidR="00453B18" w:rsidRPr="0026185C" w:rsidRDefault="00453B18" w:rsidP="00420DCD">
            <w:pPr>
              <w:spacing w:after="0" w:line="240" w:lineRule="auto"/>
              <w:jc w:val="center"/>
              <w:rPr>
                <w:rFonts w:ascii="Times New Roman" w:hAnsi="Times New Roman" w:cs="Times New Roman"/>
                <w:sz w:val="20"/>
                <w:szCs w:val="20"/>
              </w:rPr>
            </w:pPr>
          </w:p>
        </w:tc>
      </w:tr>
      <w:tr w:rsidR="005219EB" w:rsidRPr="00F36F51" w14:paraId="707EA67B"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62D226" w14:textId="77777777" w:rsidR="005219EB" w:rsidRPr="00F02F2D" w:rsidRDefault="005219EB" w:rsidP="005219E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24AF82" w14:textId="37FAD15C" w:rsidR="005219EB" w:rsidRPr="005219EB" w:rsidRDefault="005219EB" w:rsidP="005219EB">
            <w:pPr>
              <w:spacing w:after="0" w:line="240" w:lineRule="auto"/>
              <w:rPr>
                <w:rFonts w:ascii="Times New Roman" w:hAnsi="Times New Roman" w:cs="Times New Roman"/>
                <w:color w:val="000000"/>
                <w:sz w:val="20"/>
                <w:szCs w:val="20"/>
              </w:rPr>
            </w:pPr>
            <w:r w:rsidRPr="005219EB">
              <w:rPr>
                <w:rFonts w:ascii="Times New Roman" w:hAnsi="Times New Roman" w:cs="Times New Roman"/>
                <w:sz w:val="20"/>
                <w:szCs w:val="20"/>
              </w:rPr>
              <w:t xml:space="preserve">Рекомбипластин 2Ж (реагент для ПВ и фиб.) - HemosIL RecombiPlas Tin 2G /Prothrombin Time Reagent из комплекта Анализатор автоматический коагулометрический для in vitro диагностики ACL ELITE PRO с принадлежностями (5x20ml, 5x20мл) +2 +8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F6DCE71" w14:textId="60EA6C7B" w:rsidR="005219EB" w:rsidRPr="005219EB" w:rsidRDefault="005219EB" w:rsidP="005219EB">
            <w:pPr>
              <w:spacing w:after="0" w:line="240" w:lineRule="auto"/>
              <w:rPr>
                <w:rFonts w:ascii="Times New Roman" w:hAnsi="Times New Roman" w:cs="Times New Roman"/>
                <w:color w:val="000000"/>
                <w:sz w:val="20"/>
                <w:szCs w:val="20"/>
              </w:rPr>
            </w:pPr>
            <w:r w:rsidRPr="005219EB">
              <w:rPr>
                <w:rFonts w:ascii="Times New Roman" w:hAnsi="Times New Roman" w:cs="Times New Roman"/>
                <w:sz w:val="20"/>
                <w:szCs w:val="20"/>
              </w:rPr>
              <w:t>Реагент для определения протромбинового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тканевой фактор, характеризующийся МИЧ ~ 1. Реагент стабилен на борту анализатора 4 дня. Форма выпуска: лиофилизат. Методы определения: нефелометрия или турбидиметрия. Поставляется в картонных упаковках (уп.: 5 фл. по 20 мл реагента + 5 фл. по 20 мл разбавителя). Температура хранения +2 +8 C . Производитель: Instrumentation Laboratory S.P.A, США  Фасовка: 5 фл. по 20 мл реагента + 5 фл. по 20 мл разбавителя.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959214" w14:textId="1C375F46"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11D89C" w14:textId="1BF69FA3"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AFE695" w14:textId="7ED786E9"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89 252,00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92DE387" w14:textId="45DED061"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714 016,00</w:t>
            </w:r>
          </w:p>
        </w:tc>
      </w:tr>
      <w:tr w:rsidR="005219EB" w:rsidRPr="00F36F51" w14:paraId="60F6E2F6"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AE965" w14:textId="77777777" w:rsidR="005219EB" w:rsidRPr="00F02F2D" w:rsidRDefault="005219EB" w:rsidP="005219E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B8AA38" w14:textId="2C3E8AF2" w:rsidR="005219EB" w:rsidRPr="005219EB" w:rsidRDefault="005219EB" w:rsidP="005219EB">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СинтАСил (АЧТВ реагент) - HemosIL SynthASIL из комплекта Анализатор автоматический коагулометрический для in vitro диагностики ACL ELITE PRO с принадлежностями ( 5x10мл+5х10мл), t +2+8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0672113" w14:textId="475ACFDF" w:rsidR="005219EB" w:rsidRPr="005219EB" w:rsidRDefault="005219EB" w:rsidP="005219EB">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Реагент для определения активированного частично тромбинового времени (АЧТВ) в человеческой цитратной плазме. Метод АЧТВ используется в качестве основного скринингового метода для оценки нарушений внутреннего пути свертывания и для мониторинга гепариновой антикоагулянтной терапии. Метод чувствителен к сниженным концентрациям факторов контактной фазы, факторов внутреннего и общего пути свертывания, антикоагуляционному действию гепарина и наличию ингибиторов, в частности волчаночно-подобных антикоагулянтов. Рекомендован к использованию для предоперационной скрининговой диагностики. Форма выпуска: жидкая, готовая к применению. Методы определения: нефелометрия или турбидиметрия. Поставляется в картонных упаковках (уп.: 5 фл. по 10 мл реагента + 5 фл. по 10 мл хлорида кальция). Температура хранения +2 +8 C . Производитель: Instrumentation Laboratory S.P.A, США Фасовка: 5 фл. по 10 мл реагента + 5 фл. по 10 мл хлорида кальция.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6CC41F" w14:textId="0084E552"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ACBA85" w14:textId="2591B625"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7C5178" w14:textId="42834D60"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39 379,00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4E1135" w14:textId="0FECEAC3"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472 548,00</w:t>
            </w:r>
          </w:p>
        </w:tc>
      </w:tr>
      <w:tr w:rsidR="005219EB" w:rsidRPr="00F36F51" w14:paraId="651A2B6F"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DE6DB" w14:textId="77777777" w:rsidR="005219EB" w:rsidRPr="00F02F2D" w:rsidRDefault="005219EB" w:rsidP="005219E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3E6A8C" w14:textId="766520A8" w:rsidR="005219EB" w:rsidRPr="005219EB" w:rsidRDefault="005219EB" w:rsidP="005219EB">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Фибриноген QFA - HemosIL Fibrinogen, QFA Thrombin из комплекта Aнализатор автоматический коагулометрический для in vitro диагностики ACL ELITE PRO с принадлежностями (10х5мл), t +2+8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68A7AF7" w14:textId="181F7F19" w:rsidR="005219EB" w:rsidRPr="005219EB" w:rsidRDefault="005219EB" w:rsidP="005219EB">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Реагент для определения фибриногена по Клауссу в человеческой цитратной плазме. В состав реагента входит очищенный бычий тромбин в концентрации 100 ЕД/мл. Линейность метода составляет 35-1000 мг/дл. Реагент не чувствителен к прямым ингибиторам тромбина.  Форма выпуска: лиофилизат. Методы определения: нефелометрия или турбидиметрия. Поставляется в картонных упаковках (уп.: 10 фл. по 5 мл реагента). Температура хранения +2 +8 C . Производитель: Instrumentation Laboratory S.P.A, США  Фасовка: 10 фл. по 5 мл реагента. Методы определения: нефелометрия или турбидиметрия. Используется для работы на "Закрытой" ситеме анализаторов семейства ACL </w:t>
            </w:r>
            <w:r w:rsidRPr="005219EB">
              <w:rPr>
                <w:rFonts w:ascii="Times New Roman" w:hAnsi="Times New Roman" w:cs="Times New Roman"/>
                <w:sz w:val="20"/>
                <w:szCs w:val="20"/>
              </w:rPr>
              <w:lastRenderedPageBreak/>
              <w:t>ТОР (300, 500, 700) и ACL Elite PRO, фирмы Instrumentation Laboratory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9C241B" w14:textId="0B389DC5" w:rsidR="005219EB" w:rsidRPr="005219EB" w:rsidRDefault="005219EB" w:rsidP="005219EB">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21F97F" w14:textId="7556946E"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6D673C" w14:textId="4248FDF5"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195 789,00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1E4A6E" w14:textId="0EF7064C"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783 156,00</w:t>
            </w:r>
          </w:p>
        </w:tc>
      </w:tr>
      <w:tr w:rsidR="005219EB" w:rsidRPr="00F36F51" w14:paraId="2801B7B6"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13A7C" w14:textId="77777777" w:rsidR="005219EB" w:rsidRPr="00F02F2D" w:rsidRDefault="005219EB" w:rsidP="005219E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2D75E0" w14:textId="20A2B675" w:rsidR="005219EB" w:rsidRPr="005219EB" w:rsidRDefault="005219EB" w:rsidP="005219EB">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Тромбиновое время - HemosIL Thrombin Time из комплекта Анализатор автоматический коагулометрический для in vitro диагностики ACL ELITE PRO с принадлежностями (4x2.5 or 8 ml; 1х9 ml) +2 +8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50FC926" w14:textId="0A6690F8" w:rsidR="005219EB" w:rsidRPr="005219EB" w:rsidRDefault="005219EB" w:rsidP="005219EB">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Реагент для определения тромбинового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тромбина.Форма выпуска: лиофилизат. Методы определения: нефелометрия или турбидиметрия. Поставляется в картонных упаковках (уп.: 4 фл. по 8 мл реагента + 1 фл. по 9 мл разбавителя). Температура хранения +2 +8 C . Производитель: Instrumentation Laboratory S.P.A, США  Фасовка: 4 фл. по 8 мл реагента + 1 фл. по 9 мл разбавителя.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A4882E" w14:textId="7E0BFC96"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090A3B" w14:textId="4C024D5B"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DA31C7" w14:textId="0373ED9C"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39 002,00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B48FEA" w14:textId="35B941B7"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1 365 070,00</w:t>
            </w:r>
          </w:p>
        </w:tc>
      </w:tr>
      <w:tr w:rsidR="005219EB" w:rsidRPr="00F36F51" w14:paraId="21227ACE"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18154" w14:textId="77777777" w:rsidR="005219EB" w:rsidRPr="00F02F2D" w:rsidRDefault="005219EB" w:rsidP="005219E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FB66E8" w14:textId="1D3E6FDC" w:rsidR="005219EB" w:rsidRPr="005219EB" w:rsidRDefault="005219EB" w:rsidP="005219EB">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Антитромбин жидкий - HemosIL, (уп.: 2 фл. по 2 мл реагента + 2 фл. по 2 мл субстрата) из комплекта Анализатор автоматический коагулометрический для диагностики in vitro ACL TOP, модификации: ACL TOP 350 CTS, ACL TOP 550 CTS, ACL TOP 750, ACL TOP 750 CTS, ACL TOP 750 LAS  (4х2 мл) t  +2+8C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AA7A1A2" w14:textId="7046866F" w:rsidR="005219EB" w:rsidRPr="005219EB" w:rsidRDefault="005219EB" w:rsidP="005219EB">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Реагент для определения гепарин-кофакторной активности антитромбина с использованием Xa фактора в качестве фермента-мишени.  Используется для предоперационного скрининга, диагностики наследственного дефицита антитромбина у пациентов, склонных к тромбоэмболии. Метод характеризуется широкой динейностью 10-150% активности. Форма выпуска: жидкая, готовая к применению. Метод определения: фотометрия с использованием хромогенного субстрата. Фасовка: 2 фл. по 2 мл реагента + 2 фл. по 2 мл субстрата, (64 исследования). Методы определения: нефелометрия или турбидиметрия. Используется для работы на "Закрытой" ситеме анализаторов семейства ACL ТОР (300, 500, 700), фирмы Instrumentation Laboratory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F0850A" w14:textId="0C9C2EDF"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2CAB86" w14:textId="33BE82AC"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BCF3D2" w14:textId="60A1AD4F"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78 833,00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E28559" w14:textId="1F1AD47C"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157 666,00</w:t>
            </w:r>
          </w:p>
        </w:tc>
      </w:tr>
      <w:tr w:rsidR="005219EB" w:rsidRPr="00F36F51" w14:paraId="0DCFABA7"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CDF1A6" w14:textId="77777777" w:rsidR="005219EB" w:rsidRPr="00F02F2D" w:rsidRDefault="005219EB" w:rsidP="005219E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BC4BB6" w14:textId="7F561E17" w:rsidR="005219EB" w:rsidRPr="005219EB" w:rsidRDefault="005219EB" w:rsidP="005219EB">
            <w:pPr>
              <w:spacing w:after="0" w:line="240" w:lineRule="auto"/>
              <w:rPr>
                <w:rFonts w:ascii="Times New Roman" w:hAnsi="Times New Roman" w:cs="Times New Roman"/>
                <w:color w:val="000000"/>
                <w:sz w:val="20"/>
                <w:szCs w:val="20"/>
              </w:rPr>
            </w:pPr>
            <w:r w:rsidRPr="005219EB">
              <w:rPr>
                <w:rFonts w:ascii="Times New Roman" w:hAnsi="Times New Roman" w:cs="Times New Roman"/>
                <w:sz w:val="20"/>
                <w:szCs w:val="20"/>
              </w:rPr>
              <w:t xml:space="preserve">Калибровочная плазма - HemosIL Calibration plasma из комплекта Анализатор автоматический коагулометрический для in vitro диагностики ACL ELITE PRO с принадлежностями (10x1ml) t +2 +8 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FB18039" w14:textId="6BDD8510" w:rsidR="005219EB" w:rsidRPr="005219EB" w:rsidRDefault="005219EB" w:rsidP="005219EB">
            <w:pPr>
              <w:spacing w:after="0" w:line="240" w:lineRule="auto"/>
              <w:rPr>
                <w:rFonts w:ascii="Times New Roman" w:hAnsi="Times New Roman" w:cs="Times New Roman"/>
                <w:color w:val="000000"/>
                <w:sz w:val="20"/>
                <w:szCs w:val="20"/>
              </w:rPr>
            </w:pPr>
            <w:r w:rsidRPr="005219EB">
              <w:rPr>
                <w:rFonts w:ascii="Times New Roman" w:hAnsi="Times New Roman" w:cs="Times New Roman"/>
                <w:sz w:val="20"/>
                <w:szCs w:val="20"/>
              </w:rPr>
              <w:t>Калибратор универсальный. Форма выпуска: лиофилизат. Метод определения: нефелометрия и турбидиметрия. Поставляется в картонных упаковках (уп.: 10 фл. по 1 мл). Температура хранения +2 +8 C. Производитель: Instrumentation Laboratory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90F555" w14:textId="6FAAE81B" w:rsidR="005219EB" w:rsidRPr="005219EB" w:rsidRDefault="005219EB" w:rsidP="005219EB">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08390" w14:textId="52A30EB1"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64024E" w14:textId="2E3E4F7F"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86 131,00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B93FC0" w14:textId="63566C11"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172 262,00</w:t>
            </w:r>
          </w:p>
        </w:tc>
      </w:tr>
      <w:tr w:rsidR="005219EB" w:rsidRPr="00F36F51" w14:paraId="6C8B20BE"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8E5BB" w14:textId="77777777" w:rsidR="005219EB" w:rsidRPr="00F02F2D" w:rsidRDefault="005219EB" w:rsidP="005219E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921C63" w14:textId="25CD4A06" w:rsidR="005219EB" w:rsidRPr="005219EB" w:rsidRDefault="005219EB" w:rsidP="005219EB">
            <w:pPr>
              <w:spacing w:after="0" w:line="240" w:lineRule="auto"/>
              <w:rPr>
                <w:rFonts w:ascii="Times New Roman" w:hAnsi="Times New Roman" w:cs="Times New Roman"/>
                <w:color w:val="000000"/>
                <w:sz w:val="20"/>
                <w:szCs w:val="20"/>
              </w:rPr>
            </w:pPr>
            <w:r w:rsidRPr="005219EB">
              <w:rPr>
                <w:rFonts w:ascii="Times New Roman" w:hAnsi="Times New Roman" w:cs="Times New Roman"/>
                <w:sz w:val="20"/>
                <w:szCs w:val="20"/>
              </w:rPr>
              <w:t xml:space="preserve">Нормальный контроль - HemosIL Normal Control  из комплекта анализатор автоматический коагулометрический для in vitro диагностики ACL ELITE PRO с принадлежностями (10x1мл), t +2 +8 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D57D9B4" w14:textId="6F27669D" w:rsidR="005219EB" w:rsidRPr="005219EB" w:rsidRDefault="005219EB" w:rsidP="005219EB">
            <w:pPr>
              <w:spacing w:after="0" w:line="240" w:lineRule="auto"/>
              <w:rPr>
                <w:rFonts w:ascii="Times New Roman" w:hAnsi="Times New Roman" w:cs="Times New Roman"/>
                <w:color w:val="000000"/>
                <w:sz w:val="20"/>
                <w:szCs w:val="20"/>
              </w:rPr>
            </w:pPr>
            <w:r w:rsidRPr="005219EB">
              <w:rPr>
                <w:rFonts w:ascii="Times New Roman" w:hAnsi="Times New Roman" w:cs="Times New Roman"/>
                <w:sz w:val="20"/>
                <w:szCs w:val="20"/>
              </w:rPr>
              <w:t xml:space="preserve">Контрольный материал. Предназначен для оценки воспроизводимости и точности методик определения: определение ПВ, АЧТВ, ТВ, фибриногена, одиночных факторов, антитромбина, плазминогена, ингибитора плазмина, протеинов С и S. Значения для всех аналитов находятся в пределах диапазона нормальных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w:t>
            </w:r>
            <w:r w:rsidRPr="005219EB">
              <w:rPr>
                <w:rFonts w:ascii="Times New Roman" w:hAnsi="Times New Roman" w:cs="Times New Roman"/>
                <w:sz w:val="20"/>
                <w:szCs w:val="20"/>
              </w:rPr>
              <w:lastRenderedPageBreak/>
              <w:t>+2 +8 C . Производитель: Instrumentation Laboratory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47C321" w14:textId="66265ACF"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15A2D5" w14:textId="06BCAC17"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1470B1" w14:textId="4E537422"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87 830,00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33E955" w14:textId="057CABE9"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614 810,00</w:t>
            </w:r>
          </w:p>
        </w:tc>
      </w:tr>
      <w:tr w:rsidR="005219EB" w:rsidRPr="00F36F51" w14:paraId="7B0AEB2C" w14:textId="77777777" w:rsidTr="004A63BB">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40213" w14:textId="77777777" w:rsidR="005219EB" w:rsidRPr="00F02F2D" w:rsidRDefault="005219EB" w:rsidP="005219E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805FDA" w14:textId="4F9D90C9" w:rsidR="005219EB" w:rsidRPr="005219EB" w:rsidRDefault="005219EB" w:rsidP="005219EB">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Низкий патологический контроль - HemosIL Low Abnormal Control из комплекта Анализатор автоматический коагулометрический для in vitro диагностики ACL ELITE PRO с принадлежностями (10x1мл), t +2 +8 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0EA1CF0" w14:textId="42D765AA" w:rsidR="005219EB" w:rsidRPr="005219EB" w:rsidRDefault="005219EB" w:rsidP="005219EB">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Контрольный материал. Предназначен для оценки воспроизводимости и точности методик определения: ПВ, АЧТВ, ТВ, фибриногена, антитромбина, протеинов С и S. Значения для всех аналитов находятся в пределах диапазона низких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 Производитель: Instrumentation Laboratory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650F02" w14:textId="2ADFF931" w:rsidR="005219EB" w:rsidRPr="005219EB" w:rsidRDefault="005219EB" w:rsidP="005219EB">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FDA841" w14:textId="3D73A7E4" w:rsidR="005219EB" w:rsidRPr="005219EB" w:rsidRDefault="005219EB" w:rsidP="005219EB">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2C8800" w14:textId="6A4AEADE"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84 005,00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6A3F4C" w14:textId="1ADBB40E"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420 025,00</w:t>
            </w:r>
          </w:p>
        </w:tc>
      </w:tr>
      <w:tr w:rsidR="005219EB" w:rsidRPr="00F36F51" w14:paraId="01DEFDA2" w14:textId="77777777" w:rsidTr="00827E9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CE966" w14:textId="77777777" w:rsidR="005219EB" w:rsidRPr="00F02F2D" w:rsidRDefault="005219EB" w:rsidP="005219E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C2D5FB" w14:textId="6AC8493B" w:rsidR="005219EB" w:rsidRPr="005219EB" w:rsidRDefault="005219EB" w:rsidP="005219EB">
            <w:pPr>
              <w:spacing w:after="0" w:line="240" w:lineRule="auto"/>
              <w:rPr>
                <w:rFonts w:ascii="Times New Roman" w:hAnsi="Times New Roman" w:cs="Times New Roman"/>
                <w:color w:val="000000"/>
                <w:sz w:val="20"/>
                <w:szCs w:val="20"/>
              </w:rPr>
            </w:pPr>
            <w:r w:rsidRPr="005219EB">
              <w:rPr>
                <w:rFonts w:ascii="Times New Roman" w:hAnsi="Times New Roman" w:cs="Times New Roman"/>
                <w:sz w:val="20"/>
                <w:szCs w:val="20"/>
              </w:rPr>
              <w:t xml:space="preserve">Высокий патологический контроль - HemosIL High Abnormal Control из комплекта Анализатор автоматический коагулометрический для in vitro диагностики ACL ELITE PRO с принадлежностями (10x1мл), t +2 +8 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897D59F" w14:textId="2D9790A9" w:rsidR="005219EB" w:rsidRPr="005219EB" w:rsidRDefault="005219EB" w:rsidP="005219EB">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5219EB">
              <w:rPr>
                <w:rFonts w:ascii="Times New Roman" w:hAnsi="Times New Roman" w:cs="Times New Roman"/>
                <w:sz w:val="20"/>
                <w:szCs w:val="20"/>
              </w:rPr>
              <w:t>Контрольный материал. Предназначен для оценки воспроизводимости и точности методик определения: ПВ, АЧТВ, антитромбина, протеинов С и S. Значения для всех аналитов находятся в пределах диапазона высоких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 Производитель: Instrumentation Laboratory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EB33FE" w14:textId="3799CAFE" w:rsidR="005219EB" w:rsidRPr="005219EB" w:rsidRDefault="005219EB" w:rsidP="005219EB">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365B16" w14:textId="2DF24711"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511D3A" w14:textId="29816048"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80 507,00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DB29C9" w14:textId="79974F94"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402 535,00</w:t>
            </w:r>
          </w:p>
        </w:tc>
      </w:tr>
      <w:tr w:rsidR="005219EB" w:rsidRPr="00F36F51" w14:paraId="1860C258" w14:textId="77777777" w:rsidTr="00827E9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4DBC2" w14:textId="77777777" w:rsidR="005219EB" w:rsidRPr="00F02F2D" w:rsidRDefault="005219EB" w:rsidP="005219E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5F8C40" w14:textId="20AE50F3" w:rsidR="005219EB" w:rsidRPr="005219EB" w:rsidRDefault="005219EB" w:rsidP="005219EB">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Разбавитель факторов - HemosIL Factor Diluent из комплекта анализатор автоматический коагулометрический для in vitro диагностики ACL ELITE PRO с принадлежностями, (1х100 мл), t +15 +25 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F945DE0" w14:textId="2E758A90" w:rsidR="005219EB" w:rsidRPr="005219EB" w:rsidRDefault="005219EB" w:rsidP="005219EB">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5219EB">
              <w:rPr>
                <w:rFonts w:ascii="Times New Roman" w:hAnsi="Times New Roman" w:cs="Times New Roman"/>
                <w:sz w:val="20"/>
                <w:szCs w:val="20"/>
              </w:rPr>
              <w:t>Разбавитель плазмы. Предназначен для разбавления плазмы при проведении исследований. Форма выпуска: жидкая, готовая к применению. Метод определения: нефелометрия или турбидиметрия. Поставляется в картонных упаковках (уп.: 1 фл. по 100 мл). Температура хранения +15 +25 C . Производитель: Instrumentation Laboratory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E22010" w14:textId="19F9EB4C" w:rsidR="005219EB" w:rsidRPr="005219EB" w:rsidRDefault="005219EB" w:rsidP="005219EB">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F4B672" w14:textId="52D6DCFC"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07E278" w14:textId="179979DB"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12 162,00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87F222" w14:textId="3CD4E072"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24 324,00</w:t>
            </w:r>
          </w:p>
        </w:tc>
      </w:tr>
      <w:tr w:rsidR="005219EB" w:rsidRPr="00F36F51" w14:paraId="48CB6096" w14:textId="77777777" w:rsidTr="00827E9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0C6217" w14:textId="77777777" w:rsidR="005219EB" w:rsidRPr="00F02F2D" w:rsidRDefault="005219EB" w:rsidP="005219E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1BE812" w14:textId="5A643F23" w:rsidR="005219EB" w:rsidRPr="005219EB" w:rsidRDefault="005219EB" w:rsidP="005219EB">
            <w:pPr>
              <w:autoSpaceDE w:val="0"/>
              <w:snapToGrid w:val="0"/>
              <w:spacing w:after="0" w:line="240" w:lineRule="auto"/>
              <w:textAlignment w:val="baseline"/>
              <w:rPr>
                <w:rFonts w:ascii="Times New Roman" w:hAnsi="Times New Roman" w:cs="Times New Roman"/>
                <w:sz w:val="20"/>
                <w:szCs w:val="20"/>
              </w:rPr>
            </w:pPr>
            <w:r w:rsidRPr="005219EB">
              <w:rPr>
                <w:rFonts w:ascii="Times New Roman" w:hAnsi="Times New Roman" w:cs="Times New Roman"/>
                <w:sz w:val="20"/>
                <w:szCs w:val="20"/>
              </w:rPr>
              <w:t xml:space="preserve">Моющий агент - HemosIL Cleaning Agent из комплекта Анализатор автоматический коагулометрический для in vitro диагностики ACL ELITE PRO с принадлежностями (80 мл) +15 +25 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7DD8B66" w14:textId="5C523899" w:rsidR="005219EB" w:rsidRPr="005219EB" w:rsidRDefault="005219EB" w:rsidP="005219EB">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5219EB">
              <w:rPr>
                <w:rFonts w:ascii="Times New Roman" w:hAnsi="Times New Roman" w:cs="Times New Roman"/>
                <w:sz w:val="20"/>
                <w:szCs w:val="20"/>
              </w:rPr>
              <w:t>Очищающий раствор. Предназначен для технического обслуживания лабораторного оборудования. В состав набора входит: гипохлорит натрия. Форма выпуска: жидкая, готовая к применению. Поставляется в картонных упаковках (уп.: 1 фл. по 80 мл). Температура хранения +15 +25 C . Производитель: Instrumentation Laboratory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399FA6" w14:textId="45A1FCC1" w:rsidR="005219EB" w:rsidRPr="005219EB" w:rsidRDefault="005219EB" w:rsidP="005219EB">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AE63BE" w14:textId="5218E809"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3551F5" w14:textId="1F685FA0"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6 081,00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95E6FE" w14:textId="4DB33CAC"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36 486,00</w:t>
            </w:r>
          </w:p>
        </w:tc>
      </w:tr>
      <w:tr w:rsidR="005219EB" w:rsidRPr="00F36F51" w14:paraId="1F223EFF" w14:textId="77777777" w:rsidTr="00827E9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52AD1" w14:textId="77777777" w:rsidR="005219EB" w:rsidRPr="00F02F2D" w:rsidRDefault="005219EB" w:rsidP="005219E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8862FA" w14:textId="52D6F8C8" w:rsidR="005219EB" w:rsidRPr="005219EB" w:rsidRDefault="005219EB" w:rsidP="005219EB">
            <w:pPr>
              <w:autoSpaceDE w:val="0"/>
              <w:snapToGrid w:val="0"/>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Моющий раствор - HemosIL Cleaning Solution из комплекта Анализатор автоматический коагулометрический для in vitro диагностики ACL ELITE PRO с принадлежностями, (1х500мл)  +15 +25 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67CEA25" w14:textId="055F05E6" w:rsidR="005219EB" w:rsidRPr="005219EB" w:rsidRDefault="005219EB" w:rsidP="005219EB">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5219EB">
              <w:rPr>
                <w:rFonts w:ascii="Times New Roman" w:hAnsi="Times New Roman" w:cs="Times New Roman"/>
                <w:sz w:val="20"/>
                <w:szCs w:val="20"/>
              </w:rPr>
              <w:t>Очищающий раствор. Предназначен для ежедневной очистки коагулометров. В состав набора входит: соляная кислота. Форма выпуска: жидкая, готовая к применению. Поставляется в картонных упаковках (уп.: 1 фл. по 500 мл). Температура хранения +15 +25 C . Производитель: Instrumentation Laboratory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2F658F" w14:textId="75A59A7D"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57E9CD" w14:textId="7F02EBEA"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B148EC" w14:textId="580B7DE8"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14 282,00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474B57" w14:textId="702B625B"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142 820,00</w:t>
            </w:r>
          </w:p>
        </w:tc>
      </w:tr>
      <w:tr w:rsidR="005219EB" w:rsidRPr="00F36F51" w14:paraId="4A171A16" w14:textId="77777777" w:rsidTr="00827E9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76FCF" w14:textId="77777777" w:rsidR="005219EB" w:rsidRPr="00F02F2D" w:rsidRDefault="005219EB" w:rsidP="005219E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E95ABA" w14:textId="1C12ED0C" w:rsidR="005219EB" w:rsidRPr="005219EB" w:rsidRDefault="005219EB" w:rsidP="005219EB">
            <w:pPr>
              <w:autoSpaceDE w:val="0"/>
              <w:snapToGrid w:val="0"/>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Реагент для промывания - HemosIL из комплекта анализатор автоматический </w:t>
            </w:r>
            <w:r w:rsidRPr="005219EB">
              <w:rPr>
                <w:rFonts w:ascii="Times New Roman" w:hAnsi="Times New Roman" w:cs="Times New Roman"/>
                <w:sz w:val="20"/>
                <w:szCs w:val="20"/>
              </w:rPr>
              <w:lastRenderedPageBreak/>
              <w:t xml:space="preserve">коагулометрический для диагностики in vitro ACL TOP, модификации: ACL TOP 350 CTS, ACL TOP 550 CTS, ACL TOP 750, ACL TOP 750 CTS, ACL TOP 750 LAS 1x4л +15 +25 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A4324E7" w14:textId="6C2451C6" w:rsidR="005219EB" w:rsidRPr="005219EB" w:rsidRDefault="005219EB" w:rsidP="005219EB">
            <w:pPr>
              <w:pStyle w:val="HTML"/>
              <w:rPr>
                <w:rFonts w:ascii="Times New Roman" w:hAnsi="Times New Roman" w:cs="Times New Roman"/>
              </w:rPr>
            </w:pPr>
            <w:r w:rsidRPr="005219EB">
              <w:rPr>
                <w:rFonts w:ascii="Times New Roman" w:hAnsi="Times New Roman" w:cs="Times New Roman"/>
              </w:rPr>
              <w:lastRenderedPageBreak/>
              <w:t xml:space="preserve">Оптический референс. Предназначен для использования в качестве фона для оптических измерений (нефелометрия, фотометрия) и в качестве промывающей жидкости для деталей </w:t>
            </w:r>
            <w:r w:rsidRPr="005219EB">
              <w:rPr>
                <w:rFonts w:ascii="Times New Roman" w:hAnsi="Times New Roman" w:cs="Times New Roman"/>
              </w:rPr>
              <w:lastRenderedPageBreak/>
              <w:t>коагулометров. Форма выпуска: жидкая, готовая к применению. Поставляется в пластиковых канистрах объемом 4 литра. Температура хранения +15+25 C . Производитель: Instrumentation Laboratory S.P.A,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EBA7C8" w14:textId="3164C5F5"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9072C7" w14:textId="51DDD054"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90354E" w14:textId="6A3BE308"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80 278,00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59B239" w14:textId="4B692F06"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1 204 170,00</w:t>
            </w:r>
          </w:p>
        </w:tc>
      </w:tr>
      <w:tr w:rsidR="005219EB" w:rsidRPr="00F36F51" w14:paraId="7466619C" w14:textId="77777777" w:rsidTr="00827E9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08E9D" w14:textId="77777777" w:rsidR="005219EB" w:rsidRPr="00F02F2D" w:rsidRDefault="005219EB" w:rsidP="005219E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7C07F4" w14:textId="1D1C976A" w:rsidR="005219EB" w:rsidRPr="005219EB" w:rsidRDefault="005219EB" w:rsidP="005219EB">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Кюветы 2400 шт из комплекта анализатор автоматический коагулометрический для диагностики in vitro ACL TOP, модификации: ACL TOP 350 CTS, ACL TOP 550 CTS, ACL TOP 750, ACL TOP 750 CTS, ACL TOP 750 LAS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54A23A2" w14:textId="02B07C2A" w:rsidR="005219EB" w:rsidRPr="005219EB" w:rsidRDefault="005219EB" w:rsidP="005219EB">
            <w:pPr>
              <w:pStyle w:val="HTML"/>
              <w:rPr>
                <w:rFonts w:ascii="Times New Roman" w:hAnsi="Times New Roman" w:cs="Times New Roman"/>
              </w:rPr>
            </w:pPr>
            <w:r w:rsidRPr="005219EB">
              <w:rPr>
                <w:rFonts w:ascii="Times New Roman" w:hAnsi="Times New Roman" w:cs="Times New Roman"/>
              </w:rPr>
              <w:t>Измерительные ячейки. Предназначены для проведения исследований системы гемостаза на автоматических коагулометрах. Материал: оптически прозрачный пластик. Поставляется в картонных упаковках (6х100х4 =2400 шт.)</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45F1C5" w14:textId="0544B89E" w:rsidR="005219EB" w:rsidRPr="005219EB" w:rsidRDefault="005219EB" w:rsidP="005219EB">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58C5F7" w14:textId="543CEAD9"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AF85CC" w14:textId="3D403395"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113 879,00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ACC09E" w14:textId="1D3DDDA9"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911 032,00</w:t>
            </w:r>
          </w:p>
        </w:tc>
      </w:tr>
      <w:tr w:rsidR="005219EB" w:rsidRPr="00F36F51" w14:paraId="5B8E6FB3" w14:textId="77777777" w:rsidTr="00827E9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B9363" w14:textId="77777777" w:rsidR="005219EB" w:rsidRPr="00F02F2D" w:rsidRDefault="005219EB" w:rsidP="005219EB">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11FE3A" w14:textId="6CE97DDE" w:rsidR="005219EB" w:rsidRPr="005219EB" w:rsidRDefault="005219EB" w:rsidP="005219EB">
            <w:pPr>
              <w:spacing w:after="0" w:line="240" w:lineRule="auto"/>
              <w:rPr>
                <w:rFonts w:ascii="Times New Roman" w:hAnsi="Times New Roman" w:cs="Times New Roman"/>
                <w:color w:val="000000"/>
                <w:sz w:val="20"/>
                <w:szCs w:val="20"/>
              </w:rPr>
            </w:pPr>
            <w:r w:rsidRPr="005219EB">
              <w:rPr>
                <w:rFonts w:ascii="Times New Roman" w:hAnsi="Times New Roman" w:cs="Times New Roman"/>
                <w:sz w:val="20"/>
                <w:szCs w:val="20"/>
              </w:rPr>
              <w:t xml:space="preserve">Рекомбипластин 2Ж (реагент для ПВ и фиб.) - HemosIL RecombiPlas Tin 2G /Prothrombin Time Reagent из комплекта Анализатор автоматический коагулометрический для in vitro диагностики ACL ELITE PRO с принадлежностями (5x20ml, 5x20мл) +2 +8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E52D8EE" w14:textId="39A5208B" w:rsidR="005219EB" w:rsidRPr="005219EB" w:rsidRDefault="005219EB" w:rsidP="005219EB">
            <w:pPr>
              <w:pStyle w:val="HTML"/>
              <w:rPr>
                <w:rFonts w:ascii="Times New Roman" w:hAnsi="Times New Roman" w:cs="Times New Roman"/>
                <w:color w:val="000000"/>
              </w:rPr>
            </w:pPr>
            <w:r w:rsidRPr="005219EB">
              <w:rPr>
                <w:rFonts w:ascii="Times New Roman" w:hAnsi="Times New Roman" w:cs="Times New Roman"/>
              </w:rPr>
              <w:t>Реагент для определения протромбинового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тканевой фактор, характеризующийся МИЧ ~ 1. Реагент стабилен на борту анализатора 4 дня. Форма выпуска: лиофилизат. Методы определения: нефелометрия или турбидиметрия. Поставляется в картонных упаковках (уп.: 5 фл. по 20 мл реагента + 5 фл. по 20 мл разбавителя). Температура хранения +2 +8 C . Производитель: Instrumentation Laboratory S.P.A, США  Фасовка: 5 фл. по 20 мл реагента + 5 фл. по 20 мл разбавителя.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58DE7B" w14:textId="018A76C3" w:rsidR="005219EB" w:rsidRPr="005219EB" w:rsidRDefault="005219EB" w:rsidP="005219EB">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5BDB1E" w14:textId="691FF8AC" w:rsidR="005219EB" w:rsidRPr="005219EB" w:rsidRDefault="005219EB" w:rsidP="005219EB">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F1DDD9" w14:textId="46A9C8F4"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89 252,00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D8A067" w14:textId="696D661F" w:rsidR="005219EB" w:rsidRPr="005219EB" w:rsidRDefault="005219EB" w:rsidP="005219EB">
            <w:pPr>
              <w:spacing w:after="0" w:line="240" w:lineRule="auto"/>
              <w:jc w:val="center"/>
              <w:rPr>
                <w:rFonts w:ascii="Times New Roman" w:hAnsi="Times New Roman" w:cs="Times New Roman"/>
                <w:bCs/>
                <w:sz w:val="20"/>
                <w:szCs w:val="20"/>
              </w:rPr>
            </w:pPr>
            <w:r w:rsidRPr="005219EB">
              <w:rPr>
                <w:rFonts w:ascii="Times New Roman" w:hAnsi="Times New Roman" w:cs="Times New Roman"/>
                <w:sz w:val="20"/>
                <w:szCs w:val="20"/>
              </w:rPr>
              <w:t>714 016,00</w:t>
            </w:r>
          </w:p>
        </w:tc>
      </w:tr>
      <w:tr w:rsidR="00CC1230" w:rsidRPr="00F36F51" w14:paraId="483F3B29"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53EA97"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5B8EE7" w14:textId="002EB8EF" w:rsidR="00CC1230" w:rsidRPr="003213EE" w:rsidRDefault="00CC1230" w:rsidP="00CC1230">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АСПАРТАТМИНОТРАНСФЕРАЗА из комплекта Анализатор биохимический -турбидиметрический ВА400  (8х60мл+8х15мл)  +2 +8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0860AE9" w14:textId="438DB024" w:rsidR="00CC1230" w:rsidRPr="003213EE" w:rsidRDefault="00CC1230" w:rsidP="00CC123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АСПАРТАТМИНОТРАНСФЕРАЗА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Печеночный профиль; 2-оксиглютарат/L-аспартат, кинетика; жидкий биреагент.Состав: Реагент А.  Трис 121 ммоль/л, L-аспартат 362 ммоль/л, малатдегидрогеназа&gt;460 Ед/л,</w:t>
            </w:r>
            <w:r>
              <w:rPr>
                <w:rFonts w:ascii="Times New Roman" w:hAnsi="Times New Roman" w:cs="Times New Roman"/>
                <w:sz w:val="20"/>
                <w:szCs w:val="20"/>
              </w:rPr>
              <w:t xml:space="preserve"> </w:t>
            </w:r>
            <w:r w:rsidRPr="003213EE">
              <w:rPr>
                <w:rFonts w:ascii="Times New Roman" w:hAnsi="Times New Roman" w:cs="Times New Roman"/>
                <w:sz w:val="20"/>
                <w:szCs w:val="20"/>
              </w:rPr>
              <w:t>лактатдегидрогеназа &gt; 660 Ед/л pH 7.8. Реагент В.  NADH 1.9 ммоль/л, 2-оксиглютарат 75 ммоль/л, гидроксид натрия 148 ммоль/л, азид натрия 9.5</w:t>
            </w:r>
            <w:r>
              <w:rPr>
                <w:rFonts w:ascii="Times New Roman" w:hAnsi="Times New Roman" w:cs="Times New Roman"/>
                <w:sz w:val="20"/>
                <w:szCs w:val="20"/>
              </w:rPr>
              <w:t xml:space="preserve"> </w:t>
            </w:r>
            <w:r w:rsidRPr="003213EE">
              <w:rPr>
                <w:rFonts w:ascii="Times New Roman" w:hAnsi="Times New Roman" w:cs="Times New Roman"/>
                <w:sz w:val="20"/>
                <w:szCs w:val="20"/>
              </w:rPr>
              <w:t xml:space="preserve">г/л. Метрологические характеристики: Пороговая чувствительность:  7.15 Ед/л = 0.119 мккат/л. Пределы линейности: 500 Ед/л = 8.33 мккат/л. Точность: Средняя концентрация 41.5 Ед/л = 0.69 мккат/л. Повторность (CV) - 2.6 %, Внутрилабораторный показатель (CV)- 5.8%; Средняя концентрация: 154 Ед/л = 2.55 мккат/л. Повторность (CV) 1.0 %, Внутрилабораторный показатель (CV)- 2.7 %. Количество исследований - 1800, фасовка  </w:t>
            </w:r>
            <w:r w:rsidRPr="003213EE">
              <w:rPr>
                <w:rFonts w:ascii="Times New Roman" w:hAnsi="Times New Roman" w:cs="Times New Roman"/>
                <w:sz w:val="20"/>
                <w:szCs w:val="20"/>
              </w:rPr>
              <w:lastRenderedPageBreak/>
              <w:t>8х60мл+8х15мл, t+2 +8 С .  Реагенты рекомендованы к использованию в анализаторах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5D6210" w14:textId="6812F95E" w:rsidR="00CC1230" w:rsidRPr="003213EE" w:rsidRDefault="00CC1230" w:rsidP="00CC1230">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87DC5A" w14:textId="0615B606" w:rsidR="00CC1230" w:rsidRPr="003213EE" w:rsidRDefault="00CC1230" w:rsidP="00CC1230">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1D28B0" w14:textId="46B072A3" w:rsidR="00CC1230" w:rsidRPr="00CC1230" w:rsidRDefault="00CC1230" w:rsidP="00CC1230">
            <w:pPr>
              <w:spacing w:after="0" w:line="240" w:lineRule="auto"/>
              <w:jc w:val="center"/>
              <w:rPr>
                <w:rFonts w:ascii="Times New Roman" w:hAnsi="Times New Roman" w:cs="Times New Roman"/>
                <w:bCs/>
                <w:sz w:val="20"/>
                <w:szCs w:val="20"/>
              </w:rPr>
            </w:pPr>
            <w:r w:rsidRPr="00CC1230">
              <w:rPr>
                <w:rFonts w:ascii="Times New Roman" w:hAnsi="Times New Roman" w:cs="Times New Roman"/>
                <w:sz w:val="20"/>
                <w:szCs w:val="20"/>
              </w:rPr>
              <w:t>63 609,00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AEA00E" w14:textId="12FCD50C" w:rsidR="00CC1230" w:rsidRPr="00CC1230" w:rsidRDefault="00CC1230" w:rsidP="00CC1230">
            <w:pPr>
              <w:spacing w:after="0" w:line="240" w:lineRule="auto"/>
              <w:jc w:val="center"/>
              <w:rPr>
                <w:rFonts w:ascii="Times New Roman" w:hAnsi="Times New Roman" w:cs="Times New Roman"/>
                <w:bCs/>
                <w:sz w:val="20"/>
                <w:szCs w:val="20"/>
              </w:rPr>
            </w:pPr>
            <w:r w:rsidRPr="00CC1230">
              <w:rPr>
                <w:rFonts w:ascii="Times New Roman" w:hAnsi="Times New Roman" w:cs="Times New Roman"/>
                <w:sz w:val="20"/>
                <w:szCs w:val="20"/>
              </w:rPr>
              <w:t>190 827,00</w:t>
            </w:r>
          </w:p>
        </w:tc>
      </w:tr>
      <w:tr w:rsidR="00CC1230" w:rsidRPr="00F36F51" w14:paraId="6639F6AB"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D7A52"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DA813E" w14:textId="14BBB580" w:rsidR="00CC1230" w:rsidRPr="003213EE" w:rsidRDefault="00CC1230" w:rsidP="00CC1230">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АЛАНИНАМИНОТРАНСФЕРАЗА из комплекта Анализатор биохимический-турбидиметрический ВА400 (4x60 + 4x15) t +2 +8 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269CFF1E" w14:textId="430F1E09" w:rsidR="00CC1230" w:rsidRPr="003213EE" w:rsidRDefault="00CC1230" w:rsidP="00CC1230">
            <w:pPr>
              <w:pStyle w:val="HTML"/>
              <w:rPr>
                <w:rFonts w:ascii="Times New Roman" w:hAnsi="Times New Roman" w:cs="Times New Roman"/>
                <w:color w:val="000000"/>
              </w:rPr>
            </w:pPr>
            <w:r w:rsidRPr="003213EE">
              <w:rPr>
                <w:rFonts w:ascii="Times New Roman" w:hAnsi="Times New Roman" w:cs="Times New Roman"/>
              </w:rPr>
              <w:t>АЛАНИНАМИНОТРАНСФЕРАЗА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Печеночный профиль; 2-оксиглютарат/L-аланин, кинетика; жидкий биреагент. Состав: Реагент А. Трис 150 ммоль/л, L-аланин 750 ммоль/л, лактатдегидрогеназа &gt;1350 Ед/л, pH 7.3.  Реагент В.  NADH 1.9 ммоль/л, 2-оксиглютарат 75 ммоль/л, гидроксид натрия 148 ммоль/л, азид натрия 9.5 г/л. Метрологические характеристики: Пороговая чувствительность:  8.5 Ед/л = 0.14 мккат/л. Пределы линейности: 500 Ед/л = 8.33 мккат/л. Точность: Средняя концентрация 40.2 Ед/л = 0.67 мккат/л: Повторность (CV) - 3.9 %, Внутрилабораторный показатель (CV)- 5.0  %; Средняя концентрация: 133 Ед/л = 2.21 мккат/л. Повторность (CV) -1,2 %, Внутрилабораторный показатель (CV)- 1,4%. Количество исследований - 900. Фасовка  4х60мл+4х15мл, температура хранения +2 +8 ⁰С.  Реагенты рекомендованы к использованию в анализаторах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F3E256" w14:textId="3AF58C1A" w:rsidR="00CC1230" w:rsidRPr="003213EE" w:rsidRDefault="00CC1230" w:rsidP="00CC1230">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3EDF2C" w14:textId="0AD209BE" w:rsidR="00CC1230" w:rsidRPr="003213EE" w:rsidRDefault="00CC1230" w:rsidP="00CC1230">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048468" w14:textId="7A2AA7FC" w:rsidR="00CC1230" w:rsidRPr="00CC1230" w:rsidRDefault="00CC1230" w:rsidP="00CC1230">
            <w:pPr>
              <w:spacing w:after="0" w:line="240" w:lineRule="auto"/>
              <w:jc w:val="center"/>
              <w:rPr>
                <w:rFonts w:ascii="Times New Roman" w:hAnsi="Times New Roman" w:cs="Times New Roman"/>
                <w:bCs/>
                <w:sz w:val="20"/>
                <w:szCs w:val="20"/>
              </w:rPr>
            </w:pPr>
            <w:r w:rsidRPr="00CC1230">
              <w:rPr>
                <w:rFonts w:ascii="Times New Roman" w:hAnsi="Times New Roman" w:cs="Times New Roman"/>
                <w:sz w:val="20"/>
                <w:szCs w:val="20"/>
              </w:rPr>
              <w:t>46 596,00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587980" w14:textId="0885ED21" w:rsidR="00CC1230" w:rsidRPr="00CC1230" w:rsidRDefault="00CC1230" w:rsidP="00CC1230">
            <w:pPr>
              <w:spacing w:after="0" w:line="240" w:lineRule="auto"/>
              <w:jc w:val="center"/>
              <w:rPr>
                <w:rFonts w:ascii="Times New Roman" w:hAnsi="Times New Roman" w:cs="Times New Roman"/>
                <w:bCs/>
                <w:sz w:val="20"/>
                <w:szCs w:val="20"/>
              </w:rPr>
            </w:pPr>
            <w:r w:rsidRPr="00CC1230">
              <w:rPr>
                <w:rFonts w:ascii="Times New Roman" w:hAnsi="Times New Roman" w:cs="Times New Roman"/>
                <w:sz w:val="20"/>
                <w:szCs w:val="20"/>
              </w:rPr>
              <w:t>232 980,00</w:t>
            </w:r>
          </w:p>
        </w:tc>
      </w:tr>
      <w:tr w:rsidR="00CC1230" w:rsidRPr="00F36F51" w14:paraId="4A379C35"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B8EFC9"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D3E0EA" w14:textId="267C970E" w:rsidR="00CC1230" w:rsidRPr="003213EE" w:rsidRDefault="00CC1230" w:rsidP="00CC1230">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АЛЬФА-АМИЛАЗА EPS из комплекта Анализатор биохимический -турбидиметрический  ВА400  (2х60мл+2х15мл)  +2 +8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0684440" w14:textId="27C0B610" w:rsidR="00CC1230" w:rsidRPr="003213EE" w:rsidRDefault="00CC1230" w:rsidP="00CC123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АЛЬФА-АМИЛАЗА EPS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Панкреатический профиль; этилиден блокированный субстрат, кинетика; жидкий биреагент.  Состав: Реагент А.   HEPES 50 ммоль/л, хлорид кальция 0.075 ммоль/л, хлорид магния</w:t>
            </w:r>
            <w:r>
              <w:rPr>
                <w:rFonts w:ascii="Times New Roman" w:hAnsi="Times New Roman" w:cs="Times New Roman"/>
                <w:sz w:val="20"/>
                <w:szCs w:val="20"/>
              </w:rPr>
              <w:t xml:space="preserve"> </w:t>
            </w:r>
            <w:r w:rsidRPr="003213EE">
              <w:rPr>
                <w:rFonts w:ascii="Times New Roman" w:hAnsi="Times New Roman" w:cs="Times New Roman"/>
                <w:sz w:val="20"/>
                <w:szCs w:val="20"/>
              </w:rPr>
              <w:t>13 ммоль/л, α–глюкозидаза &gt; 4 Ед/мл, pH 7.1. Реагент В.  HEPES 50 ммоль/л, 4-нитрофенил-мальтогепатозид-этилиден 18</w:t>
            </w:r>
            <w:r>
              <w:rPr>
                <w:rFonts w:ascii="Times New Roman" w:hAnsi="Times New Roman" w:cs="Times New Roman"/>
                <w:sz w:val="20"/>
                <w:szCs w:val="20"/>
              </w:rPr>
              <w:t xml:space="preserve"> </w:t>
            </w:r>
            <w:r w:rsidRPr="003213EE">
              <w:rPr>
                <w:rFonts w:ascii="Times New Roman" w:hAnsi="Times New Roman" w:cs="Times New Roman"/>
                <w:sz w:val="20"/>
                <w:szCs w:val="20"/>
              </w:rPr>
              <w:t>ммоль/л, рН 7.1. Метрологические характеристики: Пороговая чувствительность: 5.6 Ед/л = 0.094 мккат/л..Пределы линейности: 1300 Ед/л = 21.6 мккат/л.  Точность: Сыворотка. Средняя концентрация 100 Ед/л = 1.67 мккат/л. Повторность (CV) - 1.5 %, Внутрилабораторный показатель (CV)- 1.9 %; Средняя концентрация: 203 Ед/л = 3.4 мккат/л. Повторность (CV) 2.1 %, Внутрилабораторный показатель (CV)- 2.3 %.  Точность: Моча. Средняя концентрация 103 Ед/л = 1.71 мккат/л . Повторность (CV) - 2.2 %, Внутрилабораторный показатель (CV)- 2.7 %; Средняя концентрация: 206 Ед/л = 3.42 мккат/л. Повторность (CV) 2.8 %, Внутрилабораторный показатель (CV)- 3.1 %.  Количество исследований - 450, фасовка  2х60мл+2х15мл, t+2 +8 С .  Реагенты рекомендованы к использованию в анализаторах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0F43E3" w14:textId="790C8C12" w:rsidR="00CC1230" w:rsidRPr="003213EE" w:rsidRDefault="00CC1230" w:rsidP="00CC1230">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AC1FE0" w14:textId="5DF138BD" w:rsidR="00CC1230" w:rsidRPr="003213EE" w:rsidRDefault="00CC1230" w:rsidP="00CC1230">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4FA7FE" w14:textId="517B6768" w:rsidR="00CC1230" w:rsidRPr="00CC1230" w:rsidRDefault="00CC1230" w:rsidP="00CC1230">
            <w:pPr>
              <w:spacing w:after="0" w:line="240" w:lineRule="auto"/>
              <w:jc w:val="center"/>
              <w:rPr>
                <w:rFonts w:ascii="Times New Roman" w:hAnsi="Times New Roman" w:cs="Times New Roman"/>
                <w:bCs/>
                <w:sz w:val="20"/>
                <w:szCs w:val="20"/>
              </w:rPr>
            </w:pPr>
            <w:r w:rsidRPr="00CC1230">
              <w:rPr>
                <w:rFonts w:ascii="Times New Roman" w:hAnsi="Times New Roman" w:cs="Times New Roman"/>
                <w:sz w:val="20"/>
                <w:szCs w:val="20"/>
              </w:rPr>
              <w:t>142 778,00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ECB063" w14:textId="14E6AE35" w:rsidR="00CC1230" w:rsidRPr="00CC1230" w:rsidRDefault="00CC1230" w:rsidP="00CC1230">
            <w:pPr>
              <w:spacing w:after="0" w:line="240" w:lineRule="auto"/>
              <w:jc w:val="center"/>
              <w:rPr>
                <w:rFonts w:ascii="Times New Roman" w:hAnsi="Times New Roman" w:cs="Times New Roman"/>
                <w:bCs/>
                <w:sz w:val="20"/>
                <w:szCs w:val="20"/>
              </w:rPr>
            </w:pPr>
            <w:r w:rsidRPr="00CC1230">
              <w:rPr>
                <w:rFonts w:ascii="Times New Roman" w:hAnsi="Times New Roman" w:cs="Times New Roman"/>
                <w:sz w:val="20"/>
                <w:szCs w:val="20"/>
              </w:rPr>
              <w:t>142 778,00</w:t>
            </w:r>
          </w:p>
        </w:tc>
      </w:tr>
      <w:tr w:rsidR="00CC1230" w:rsidRPr="00F36F51" w14:paraId="252177CE"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70FF4"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FBFE98" w14:textId="3C125611" w:rsidR="00CC1230" w:rsidRPr="003213EE" w:rsidRDefault="00CC1230" w:rsidP="00CC1230">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АЛЬБУМИН из комплекта Анализатор биохимических-</w:t>
            </w:r>
            <w:r w:rsidRPr="003213EE">
              <w:rPr>
                <w:rFonts w:ascii="Times New Roman" w:hAnsi="Times New Roman" w:cs="Times New Roman"/>
                <w:sz w:val="20"/>
                <w:szCs w:val="20"/>
              </w:rPr>
              <w:lastRenderedPageBreak/>
              <w:t>турбидиметрический ВА400 (10х60мл)  +2 +8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1631045" w14:textId="37C68C65" w:rsidR="00CC1230" w:rsidRPr="003213EE" w:rsidRDefault="00CC1230" w:rsidP="00CC123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lastRenderedPageBreak/>
              <w:t xml:space="preserve">АЛЬБУМИН набор биохимических реагентов из комплекта Анализатор биохимических-турбидиметрический  ВА400, </w:t>
            </w:r>
            <w:r w:rsidRPr="003213EE">
              <w:rPr>
                <w:rFonts w:ascii="Times New Roman" w:hAnsi="Times New Roman" w:cs="Times New Roman"/>
                <w:sz w:val="20"/>
                <w:szCs w:val="20"/>
              </w:rPr>
              <w:lastRenderedPageBreak/>
              <w:t>производства компании BioSystems S.A (Испания),  наличие баркода на каждом флаконе, печеночный, почечный профиль; бромкрезоловый зеленый, конечная точка; жидкий монореагент. Состав: Реагент А. Ацетатный буфер 100 ммоль/л,  бромкрезоловый зеленый 0.27 ммоль/л, детергент, pH 4.1. Метрологические характеристики: Пороговая чувствительность:  : 1.21 г/л. Пределы линейности: 70г/л. Точность: Средняя концентрация 38.4 г/л : Повторность (CV) - 0.8 %, Внутрилабораторный показатель (CV)- 1.2 %; Средняя концентрация: 57.1 г/л. Повторность (CV) -0.7 %, Внутрилабораторный показатель (CV)- 1,1%. Количество исследований - 1800. Фасовка  10х60мл, температура хранения +2 +8 ⁰С.  Реагенты рекомендованы к использованию в анализаторах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73F511" w14:textId="71668B71" w:rsidR="00CC1230" w:rsidRPr="003213EE" w:rsidRDefault="00CC1230" w:rsidP="00CC1230">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8D6A63" w14:textId="3670F323" w:rsidR="00CC1230" w:rsidRPr="003213EE" w:rsidRDefault="00CC1230" w:rsidP="00CC1230">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37304E" w14:textId="063ADA2D"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22 987,00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450018" w14:textId="70B5E8F7"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22 987,00</w:t>
            </w:r>
          </w:p>
        </w:tc>
      </w:tr>
      <w:tr w:rsidR="00CC1230" w:rsidRPr="00F36F51" w14:paraId="4EDA4E35"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DE092"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9D0680" w14:textId="08FBB9C4" w:rsidR="00CC1230" w:rsidRPr="003213EE" w:rsidRDefault="00CC1230" w:rsidP="00CC1230">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БИЛИРУБИН (ОБЩИЙ) из комплекта Анализатор биохимический-турбидиметрический ВА400 (8x60+8x15мл ) t +2 +8 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80F1E96" w14:textId="6D74A38B" w:rsidR="00CC1230" w:rsidRPr="003213EE" w:rsidRDefault="00CC1230" w:rsidP="00CC123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БИЛИРУБИН (ОБЩИЙ)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Печеночный профиль; диазосульфониловая кислота, конечная точка; жидкий биреагент. Состав: Реагент А. Соляная кислота 170 ммоль/л, цетримид 40 ммоль/л, pH 0.9. Реагент В.   3.5-дихлорфенил-диазоний 1.5 ммоль/л. Метрологические характеристики:Пороговая чувствительность: 0.211 мг/дл = 3.61 мкмоль/л. Пределы линейности: 38 мг/дл = 650 мкмоль/л.  Точность: Средняя концентрация 2.09 мг/дл = 35.7 мкмоль/л. Повторность (CV) - 3.3 %, Внутрилабораторный показатель (CV)- 4.2%; Средняя концентрация: 4.89 мг/дл = 83.5 мкмоль/л. Повторность (CV) 0.9%, Внутрилабораторный показатель (CV)- 2.2%. Количество исследований - 1800, фасовка  8 x 60 мл + 8 x 15 мл, t+2 +8 С .  Реагенты рекомендованы к использованию в анализаторах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154246" w14:textId="06006677" w:rsidR="00CC1230" w:rsidRPr="003213EE" w:rsidRDefault="00CC1230" w:rsidP="00CC1230">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9C52D8" w14:textId="101853BA" w:rsidR="00CC1230" w:rsidRPr="003213EE" w:rsidRDefault="00CC1230" w:rsidP="00CC1230">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22F306" w14:textId="1AD09836"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36 300,00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D1FCC0" w14:textId="0DB73109"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108 900,00</w:t>
            </w:r>
          </w:p>
        </w:tc>
      </w:tr>
      <w:tr w:rsidR="00CC1230" w:rsidRPr="00F36F51" w14:paraId="4D3CF9E9"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715DB"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0E3ACA" w14:textId="747D60E9" w:rsidR="00CC1230" w:rsidRPr="003213EE" w:rsidRDefault="00CC1230" w:rsidP="00CC1230">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БИЛИРУБИН (ПРЯМОЙ) из комплекта Анализатор биохимический-турбидиметрический ВА400 (4х60мл+4х15мл) +2 +8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5F2351E" w14:textId="6D8F80A4" w:rsidR="00CC1230" w:rsidRPr="003213EE" w:rsidRDefault="00CC1230" w:rsidP="00CC123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БИЛИРУБИН (ПРЯМОЙ)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флаконе.Печеночный профиль; диазосульфониловая кислота/нитрит натрия, конечная точка; жидкий биреагент. Состав: Реагент А. Фосфорная кислота 90 ммоль/л, дигидроксиэтилэтилендиаминоуксусная</w:t>
            </w:r>
            <w:r w:rsidRPr="003213EE">
              <w:rPr>
                <w:rFonts w:ascii="Times New Roman" w:hAnsi="Times New Roman" w:cs="Times New Roman"/>
                <w:sz w:val="20"/>
                <w:szCs w:val="20"/>
              </w:rPr>
              <w:br/>
              <w:t>кислота (HEDTA) 4.5 ммоль/л, хлорид натрия 50 ммоль/л, pH 1.5. Реагент В.    3.5-дихлорфенил-диазоний 1.5 ммоль/л.</w:t>
            </w:r>
            <w:r w:rsidRPr="003213EE">
              <w:rPr>
                <w:rFonts w:ascii="Times New Roman" w:hAnsi="Times New Roman" w:cs="Times New Roman"/>
                <w:sz w:val="20"/>
                <w:szCs w:val="20"/>
              </w:rPr>
              <w:br/>
              <w:t xml:space="preserve">Метрологические характеристики:Пороговая чувствительность: 0.09 мг/дл = 1.60 мкмоль/л. Пределы линейности: 15 мг/дл = 257 мкмоль/л. Точность: Средняя концентрация 0.608 мг/дл = 10.4 мкмоль/л Повторность (CV) - 4.3 %, Внутрилабораторный показатель (CV)- 5.3%; Средняя концентрация: 1.68 мг/дл = 28.8 </w:t>
            </w:r>
            <w:r w:rsidRPr="003213EE">
              <w:rPr>
                <w:rFonts w:ascii="Times New Roman" w:hAnsi="Times New Roman" w:cs="Times New Roman"/>
                <w:sz w:val="20"/>
                <w:szCs w:val="20"/>
              </w:rPr>
              <w:lastRenderedPageBreak/>
              <w:t>мкмоль/л. Повторность (CV) 2.0%, Внутрилабораторный показатель (CV)- 2.9%. Количество исследований -900, фасовка  4 x 60 мл + 4 x 15 мл , t+2 +8 С .  Реагенты рекомендованы к использованию в анализаторах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ECA2A8" w14:textId="586792CF" w:rsidR="00CC1230" w:rsidRPr="003213EE" w:rsidRDefault="00CC1230" w:rsidP="00CC1230">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28C9F1" w14:textId="0368B6C3" w:rsidR="00CC1230" w:rsidRPr="003213EE" w:rsidRDefault="00CC1230" w:rsidP="00CC1230">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D80443" w14:textId="4F6C1B5E"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21 702,00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282C6D" w14:textId="47E0EFED"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21 702,00</w:t>
            </w:r>
          </w:p>
        </w:tc>
      </w:tr>
      <w:tr w:rsidR="00CC1230" w:rsidRPr="00F36F51" w14:paraId="1A5C3F1D"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189A4"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2A3F3B" w14:textId="7F2CCB3A" w:rsidR="00CC1230" w:rsidRPr="003213EE" w:rsidRDefault="00CC1230" w:rsidP="00CC1230">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ГЛЮКОЗА из комплекта Анализатор биохимический-турбидиметрический ВА400  (10х60мл) +2 +8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8C88E6E" w14:textId="7DB17615" w:rsidR="00CC1230" w:rsidRPr="003213EE" w:rsidRDefault="00CC1230" w:rsidP="00CC123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ГЛЮКОЗА набор биохимических реагентов из комплекта Анализатор биохимический-турбидиметрический  ВА400, производства компании BioSystems S.A (Испания), наличие баркода на каждом флаконе. Диабетический профиль; глюкооксидаза, конечная точка; жидкий монореагент. Состав: Реагент А.Фосфат 100 ммоль/л, фенол 5 ммоль/л, глюкозооксидаза &gt; 10¶Ед/мл, пероксидаза &gt; 1 Ед/мл, 4-аминоантипирин 0.4 ммоль/л, рН 7.5. Метрологические характеристики:Предел обнаружения: 2.8 мг/дл = 0.155 ммоль/л.Предел линейности: 500 мг/дл = 27.5 ммоль/л. Точность: Средняя концентрация: 88 мг/дл = 4.90 ммоль/л. Повторность(CV):1,0%. Внутрилабораторный показатель (CV): 1.7%.  Средняя концентрация: 220 мг/дл = 12.2 ммоль/л  Повторность(CV):0,4%. Внутрилабораторный показатель (CV): 1.1%. Количество исследований -1800. Фасовка  10x 60мл, t+2 +8 С .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0CDD30" w14:textId="1877F627" w:rsidR="00CC1230" w:rsidRPr="003213EE" w:rsidRDefault="00CC1230" w:rsidP="00CC1230">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8E625D" w14:textId="757DF34A" w:rsidR="00CC1230" w:rsidRPr="003213EE" w:rsidRDefault="00CC1230" w:rsidP="00CC1230">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606128" w14:textId="0162D77E"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17 367,00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7BE711" w14:textId="1B611FC8"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34 734,00</w:t>
            </w:r>
          </w:p>
        </w:tc>
      </w:tr>
      <w:tr w:rsidR="00CC1230" w:rsidRPr="00F36F51" w14:paraId="51EAF931"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DEE09"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D1B971" w14:textId="4B1EFF16" w:rsidR="00CC1230" w:rsidRPr="003213EE" w:rsidRDefault="00CC1230" w:rsidP="00CC1230">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КРЕАТИНИН (ЭНЗИМАТИЧЕСКИЙ) из комплекта Анализатор биохимический-турбидиметрический ВА400 2x60+2x20мл t +2 +8 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9C40CA7" w14:textId="2F9891C9" w:rsidR="00CC1230" w:rsidRPr="003213EE" w:rsidRDefault="00CC1230" w:rsidP="00CC123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КРЕАТИНИН (ЭНЗИМАТИЧЕСКИЙ) набор биохимических реагентов из комплекта Анализатор биохимический-турбидиметрический  ВА400, производства компании BioSystems S.A (Испания), наличие баркода на каждом флаконе. Почечный профиль; ферментативный метод, дифференциальный режим; жидкий биреагент. Состав: Реагент А.  Проба, креатиназа &gt; 12 КЕд/л, саркозиноксидаза &gt; 4 кЕд/Л, N-этил-Nсульфопропил-m-толуидин &gt; 0.24 ммоль/Л, аскорбатоксидаза, pH 7.5. Реагент B.  Проба, креатининаза &gt; 135 КЕд/л, пероксидаза &gt; 2 кЕд/Л,¶4-аминоантипирин&gt; 1.5 ммоль/Л, pH 7.5. Метрологический характеристики: Пороговая чувствительность:  0.05 мг/дл= 4.43 мкмоль/л.  Пределы линейности:30 мг/дл= 2652 мкмоль/л. Точность: Сыворотка Средняя концентрация:1.06 мг/дл= 94 мкмоль/л. Повторность (CV):1.9 %. Внутрилабораторный показатель (CV): 2.6  %. Средняя концентрация: 3.30 мг/дл= 292 мкмоль/л. Повторность (CV): 0.8 %. Внутрилабораторный показатель (CV): 1.4 %. Моча Средняя концентрация: 142 мг/дл= 12525 мкмоль/л. Повторность (CV): 0.7 %. Внутрилабораторный показатель (CV): 1.1 %. Средняя концентрация:284 мг/дл= 25050 мкмоль/л. Повторность (CV): 0.7 %. Внутрилабораторный показатель (CV): 1.0 %. Количество исследований-480. Фасовка 2х60мл+2х20мл, t+2 +8 С . Реагенты должны быть рекомендованы к использованию производителем.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262C07" w14:textId="4D2AFFAC" w:rsidR="00CC1230" w:rsidRPr="003213EE" w:rsidRDefault="00CC1230" w:rsidP="00CC1230">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73B55B" w14:textId="0C1B6B0F" w:rsidR="00CC1230" w:rsidRPr="003213EE" w:rsidRDefault="00CC1230" w:rsidP="00CC1230">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0108FF" w14:textId="47F1B74B"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79 838,00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C30D89" w14:textId="780CF679"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479 028,00</w:t>
            </w:r>
          </w:p>
        </w:tc>
      </w:tr>
      <w:tr w:rsidR="00CC1230" w:rsidRPr="00F36F51" w14:paraId="7847B4B1"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69E06"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C92220" w14:textId="6CA9DA0C" w:rsidR="00CC1230" w:rsidRPr="003213EE" w:rsidRDefault="00CC1230" w:rsidP="00CC1230">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МОЧЕВИНА из комплекта </w:t>
            </w:r>
            <w:r w:rsidRPr="003213EE">
              <w:rPr>
                <w:rFonts w:ascii="Times New Roman" w:hAnsi="Times New Roman" w:cs="Times New Roman"/>
                <w:sz w:val="20"/>
                <w:szCs w:val="20"/>
              </w:rPr>
              <w:lastRenderedPageBreak/>
              <w:t>Анализатор биохимический-турбидиметрический  ВА400  (8х60,8х15мл) +2 +8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C2EE637" w14:textId="6A75F3A4" w:rsidR="00CC1230" w:rsidRPr="003213EE" w:rsidRDefault="00CC1230" w:rsidP="00CC1230">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lastRenderedPageBreak/>
              <w:t xml:space="preserve">МОЧЕВИНА набор биохимических реагентов из комплекта </w:t>
            </w:r>
            <w:r w:rsidRPr="003213EE">
              <w:rPr>
                <w:rFonts w:ascii="Times New Roman" w:hAnsi="Times New Roman" w:cs="Times New Roman"/>
                <w:sz w:val="20"/>
                <w:szCs w:val="20"/>
              </w:rPr>
              <w:lastRenderedPageBreak/>
              <w:t>Анализатор биохимический-турбидиметрический   ВА400, производства компании BioSystems S.A (Испания), наличие баркода на каждом флаконе. Почечный профиль; уреаза/глутаматдегидрогеназа, фиксированное время; жидкий биреагент. Состав: Реагент А. Трис 100 ммоль/л, 2-оксоглютарат 5.6 ммоль/л, уреаза &gt; 140 Ед/мл,¶глютаматдегидрогеназа &gt; 140 Ед/мл, этиленгликоль 220 г/л, азид натрия 0.95 г/л,¶рН 8.0. Реагент B. NADH 1.5 ммоль/л, азид натрия 9.5 г/л.   Метрологический характеристики: Пороговая чувствительность: :  3.69 мг/дл = 1.72 мг/дл BUN = 0.614 ммоль/л.  Пределы линейности: 300 мг/дл = 140 мг/дл BUN = 50 ммоль/л. Точность: Сыворотка Средняя концентрация:26.8 мг/дл = 4.47 ммоль/л. Повторность (CV): 3.5 %. Внутрилабораторный показатель (CV): 5.0 %. Средняя концентрация: 137 мг/дл = 22.9 ммоль/л.  Повторность (CV): 1.1 % Внутрилабораторный показатель (CV): 1.7 %. Моча Средняя концентрация:1291 мг/дл = 215 ммоль/л. Повторность (CV): 3.1 %  Внутрилабораторный показатель (CV): 4.3 %. Средняя концентрация:1771 мг/дл = 295 ммоль/л . Повторность (CV): 2.9 % Внутрилабораторный показатель (CV): 3.1 %. Количество исследований-1800. Фасовка 8х60+8х15мл, t+2 +8 С .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42957D" w14:textId="059F4A98" w:rsidR="00CC1230" w:rsidRPr="003213EE" w:rsidRDefault="00CC1230" w:rsidP="00CC1230">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6DAE28" w14:textId="3B134E27" w:rsidR="00CC1230" w:rsidRPr="003213EE" w:rsidRDefault="00CC1230" w:rsidP="00CC1230">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BF14E3" w14:textId="1F118CC5"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69 529,00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913915" w14:textId="2458705A"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208 587,00</w:t>
            </w:r>
          </w:p>
        </w:tc>
      </w:tr>
      <w:tr w:rsidR="00CC1230" w:rsidRPr="00F36F51" w14:paraId="6CCFC727"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F64692"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FE1BFD" w14:textId="44E6FDF8" w:rsidR="00CC1230" w:rsidRPr="003213EE" w:rsidRDefault="00CC1230" w:rsidP="00CC1230">
            <w:pPr>
              <w:spacing w:after="0" w:line="240" w:lineRule="auto"/>
              <w:rPr>
                <w:rFonts w:ascii="Times New Roman" w:hAnsi="Times New Roman" w:cs="Times New Roman"/>
                <w:sz w:val="20"/>
                <w:szCs w:val="20"/>
              </w:rPr>
            </w:pPr>
            <w:r w:rsidRPr="003213EE">
              <w:rPr>
                <w:rFonts w:ascii="Times New Roman" w:hAnsi="Times New Roman" w:cs="Times New Roman"/>
                <w:sz w:val="20"/>
                <w:szCs w:val="20"/>
              </w:rPr>
              <w:t xml:space="preserve">ОБЩИЙ БЕЛОК из комплекта Анализатор биохимический-турбидиметрический ВА400 (2x60+2x20мл) +2 +30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F84A7A8" w14:textId="1DCC7962" w:rsidR="00CC1230" w:rsidRPr="003213EE" w:rsidRDefault="00CC1230" w:rsidP="00CC1230">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3213EE">
              <w:rPr>
                <w:rFonts w:ascii="Times New Roman" w:hAnsi="Times New Roman" w:cs="Times New Roman"/>
                <w:sz w:val="20"/>
                <w:szCs w:val="20"/>
              </w:rPr>
              <w:t>ОБЩИЙ БЕЛОК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Общий скрининговый профиль; биуретовый реактив, конечная точка; жидкий биреагент. Состав: Реагент А.  Гидроксид натрия 0,4 моль/л, тартрат натрия 90 ммоль/л. Реагент В. Гидроксид натрия 0,4 моль/л, тартрат натрия 60 ммоль/л, ацетат меди (II)¶21 ммоль/л, иодат калия 60 ммоль/л. Метрологические характеристики: Предел обнаружения: 0.800 г/л.  Предел линейности: 150 г/л. Точность: Средняя концентрация  50.0 г/л. Повторность (CV) - 0.5 %, Общая погрешность (CV)- 1.6 %; Средняя концентрация 81.8 г/л. Повторность (CV) -0.6 %. Общая погрешность (CV)- 1.1 %.  Количество исследований - 480. Фасовка  2x60мл+2х20мл, температура хранения +15 +30 ⁰С.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209D57" w14:textId="4AFD6C47" w:rsidR="00CC1230" w:rsidRPr="003213EE" w:rsidRDefault="00CC1230" w:rsidP="00CC1230">
            <w:pPr>
              <w:spacing w:after="0" w:line="240" w:lineRule="auto"/>
              <w:jc w:val="center"/>
              <w:rPr>
                <w:rFonts w:ascii="Times New Roman" w:hAnsi="Times New Roman" w:cs="Times New Roman"/>
                <w:sz w:val="20"/>
                <w:szCs w:val="20"/>
              </w:rPr>
            </w:pPr>
            <w:r w:rsidRPr="005219E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40ED1F" w14:textId="08CBEB64" w:rsidR="00CC1230" w:rsidRPr="003213EE" w:rsidRDefault="00CC1230" w:rsidP="00CC1230">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D581EC" w14:textId="7F521C4F"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8 436,00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E61566" w14:textId="6FDAF1DA"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42 180,00</w:t>
            </w:r>
          </w:p>
        </w:tc>
      </w:tr>
      <w:tr w:rsidR="00CC1230" w:rsidRPr="00F36F51" w14:paraId="57EAF57F"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80446"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68DADC" w14:textId="2E887B17" w:rsidR="00CC1230" w:rsidRPr="003213EE" w:rsidRDefault="00CC1230" w:rsidP="00CC1230">
            <w:pPr>
              <w:spacing w:after="0" w:line="240" w:lineRule="auto"/>
              <w:rPr>
                <w:rFonts w:ascii="Times New Roman" w:hAnsi="Times New Roman" w:cs="Times New Roman"/>
                <w:sz w:val="20"/>
                <w:szCs w:val="20"/>
              </w:rPr>
            </w:pPr>
            <w:r w:rsidRPr="003213EE">
              <w:rPr>
                <w:rFonts w:ascii="Times New Roman" w:hAnsi="Times New Roman" w:cs="Times New Roman"/>
                <w:sz w:val="20"/>
                <w:szCs w:val="20"/>
              </w:rPr>
              <w:t>ЩЕЛОЧНАЯ ФОСФАТАЗА ДЭА из комплекта Анализатор биохимический-турбидиметрический ВА400 (1x60 + 1x15) +2 +8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7FA0CCE9" w14:textId="1D10A437" w:rsidR="00CC1230" w:rsidRPr="003213EE" w:rsidRDefault="00CC1230" w:rsidP="00CC1230">
            <w:pPr>
              <w:spacing w:after="0" w:line="240" w:lineRule="auto"/>
              <w:rPr>
                <w:rFonts w:ascii="Times New Roman" w:eastAsia="Calibri" w:hAnsi="Times New Roman" w:cs="Times New Roman"/>
                <w:sz w:val="20"/>
                <w:szCs w:val="20"/>
              </w:rPr>
            </w:pPr>
            <w:r w:rsidRPr="003213EE">
              <w:rPr>
                <w:rFonts w:ascii="Times New Roman" w:hAnsi="Times New Roman" w:cs="Times New Roman"/>
                <w:sz w:val="20"/>
                <w:szCs w:val="20"/>
              </w:rPr>
              <w:t xml:space="preserve">ЩЕЛОЧНАЯ ФОФАТАЗА ДЭА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Печеночный профиль; диэтаноламиновый буфер, кинетика; жидкий биреагент. Состав: Реагент А.   Диэтаноламин 1.2 моль/л, хлорид магния 0.6 ммоль/л, рН 9.8. Реагент В.  4-Нитрофенилфосфат 60 ммоль/л.  </w:t>
            </w:r>
            <w:r w:rsidRPr="003213EE">
              <w:rPr>
                <w:rFonts w:ascii="Times New Roman" w:hAnsi="Times New Roman" w:cs="Times New Roman"/>
                <w:sz w:val="20"/>
                <w:szCs w:val="20"/>
              </w:rPr>
              <w:lastRenderedPageBreak/>
              <w:t>Метрологические характеристики: Пороговая чувствительность: 8.70 ЕД/Л = 0.145 мккат/л.   Пределы линейности:  900 Ед/л = 15.0 мккат/л. Точность: Средняя концентрация: 215 ЕД/Л = 3.57 мккат/л. Повторность (CV):0.7 %. Внутрилабораторный показатель (CV): 2.7 % . Средняя концентрация: 353 ЕД/Л = 5.86 мккат/л.  Повторность (CV): 0.4 %. Внутрилабораторный показатель (CV): 2.6 %.  Количество исследований - 225. Фасовка   1х60 мл+1х15 мл, температура хранения +2 +30⁰С. Реагенты должны быть рекомендованы к использованию производителем анализатора.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E2002D" w14:textId="772FCF6F" w:rsidR="00CC1230" w:rsidRPr="003213EE" w:rsidRDefault="00CC1230" w:rsidP="00CC1230">
            <w:pPr>
              <w:spacing w:after="0" w:line="240" w:lineRule="auto"/>
              <w:jc w:val="center"/>
              <w:rPr>
                <w:rFonts w:ascii="Times New Roman" w:hAnsi="Times New Roman" w:cs="Times New Roman"/>
                <w:sz w:val="20"/>
                <w:szCs w:val="20"/>
              </w:rPr>
            </w:pPr>
            <w:r w:rsidRPr="005219EB">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72DB02A" w14:textId="582559A6" w:rsidR="00CC1230" w:rsidRPr="003213EE" w:rsidRDefault="00CC1230" w:rsidP="00CC1230">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CC11B9" w14:textId="0C14EC20"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14 263,00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D0D793" w14:textId="3D7D2B23"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14 263,00</w:t>
            </w:r>
          </w:p>
        </w:tc>
      </w:tr>
      <w:tr w:rsidR="00CC1230" w:rsidRPr="00F36F51" w14:paraId="6F96E7C1"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D8F3D5"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0F2564" w14:textId="66B0FA8A" w:rsidR="00CC1230" w:rsidRPr="003213EE" w:rsidRDefault="00CC1230" w:rsidP="00CC1230">
            <w:pPr>
              <w:spacing w:after="0" w:line="240" w:lineRule="auto"/>
              <w:rPr>
                <w:rFonts w:ascii="Times New Roman" w:hAnsi="Times New Roman" w:cs="Times New Roman"/>
                <w:sz w:val="20"/>
                <w:szCs w:val="20"/>
              </w:rPr>
            </w:pPr>
            <w:r w:rsidRPr="003213EE">
              <w:rPr>
                <w:rFonts w:ascii="Times New Roman" w:hAnsi="Times New Roman" w:cs="Times New Roman"/>
                <w:sz w:val="20"/>
                <w:szCs w:val="20"/>
              </w:rPr>
              <w:t xml:space="preserve">БИОХИМИЧЕСКИЙ КАЛИБРАТОР (Human) из комплекта Анализатор биохимический-турбидиметрический ВА400 (5х5мл)  +2 +8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491A66A3" w14:textId="0E589CE6" w:rsidR="00CC1230" w:rsidRPr="003213EE" w:rsidRDefault="00CC1230" w:rsidP="00CC1230">
            <w:pPr>
              <w:pStyle w:val="ab"/>
              <w:rPr>
                <w:rFonts w:ascii="Times New Roman" w:hAnsi="Times New Roman" w:cs="Times New Roman"/>
                <w:sz w:val="20"/>
                <w:szCs w:val="20"/>
              </w:rPr>
            </w:pPr>
            <w:r w:rsidRPr="003213EE">
              <w:rPr>
                <w:rFonts w:ascii="Times New Roman" w:hAnsi="Times New Roman" w:cs="Times New Roman"/>
                <w:sz w:val="20"/>
                <w:szCs w:val="20"/>
              </w:rPr>
              <w:t>БИОХИМИЧЕСКИЙ КАЛИБРАТОР (Human) набор биохимических реагентов из комплекта Анализатор биохимический-турбидиметрический  ВА400, производства компании BioSystems S.A (Испания) ,параметры: АСE, кислая фосфатаза, альбумин, щелочная фосфатаза, АЛТ, АСТ, а-амилаза, амилаза панкреатическая, β-гидроксибутират, общий и прямой билирубин, кальций, 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фасовка, 5х5мл, t  +2 +8 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E0580E" w14:textId="0035C7E5" w:rsidR="00CC1230" w:rsidRPr="003213EE" w:rsidRDefault="00CC1230" w:rsidP="00CC1230">
            <w:pPr>
              <w:spacing w:after="0" w:line="240" w:lineRule="auto"/>
              <w:jc w:val="center"/>
              <w:rPr>
                <w:rFonts w:ascii="Times New Roman" w:hAnsi="Times New Roman" w:cs="Times New Roman"/>
                <w:sz w:val="20"/>
                <w:szCs w:val="20"/>
              </w:rPr>
            </w:pPr>
            <w:r w:rsidRPr="005219E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9EC695" w14:textId="3FC4179D" w:rsidR="00CC1230" w:rsidRPr="003213EE" w:rsidRDefault="00CC1230" w:rsidP="00CC1230">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35367E" w14:textId="19B350FC"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46 000,00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785D0F" w14:textId="05ECA9C5"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552 000,00</w:t>
            </w:r>
          </w:p>
        </w:tc>
      </w:tr>
      <w:tr w:rsidR="00CC1230" w:rsidRPr="00F36F51" w14:paraId="7A29CC5B" w14:textId="77777777" w:rsidTr="00AD78F3">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5D91E"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A70D12" w14:textId="09E664AD" w:rsidR="00CC1230" w:rsidRPr="003213EE" w:rsidRDefault="00CC1230" w:rsidP="00CC1230">
            <w:pPr>
              <w:spacing w:after="0" w:line="240" w:lineRule="auto"/>
              <w:rPr>
                <w:rFonts w:ascii="Times New Roman" w:hAnsi="Times New Roman" w:cs="Times New Roman"/>
                <w:sz w:val="20"/>
                <w:szCs w:val="20"/>
              </w:rPr>
            </w:pPr>
            <w:r w:rsidRPr="003213EE">
              <w:rPr>
                <w:rFonts w:ascii="Times New Roman" w:hAnsi="Times New Roman" w:cs="Times New Roman"/>
                <w:sz w:val="20"/>
                <w:szCs w:val="20"/>
              </w:rPr>
              <w:t xml:space="preserve">БИОХИМИЧЕСКАЯ КОНТРОЛЬНАЯ СЫВОРОТКА (HUMAN) УРОВЕНЬ 1 из комплекта Анализатор биохимический- турбидиметрический ВА400 (5х5мл)  +2 +8C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0AD35B8" w14:textId="3B97F35D" w:rsidR="00CC1230" w:rsidRPr="003213EE" w:rsidRDefault="00CC1230" w:rsidP="00CC1230">
            <w:pPr>
              <w:pStyle w:val="ab"/>
              <w:rPr>
                <w:rFonts w:ascii="Times New Roman" w:hAnsi="Times New Roman" w:cs="Times New Roman"/>
                <w:sz w:val="20"/>
                <w:szCs w:val="20"/>
              </w:rPr>
            </w:pPr>
            <w:r w:rsidRPr="003213EE">
              <w:rPr>
                <w:rFonts w:ascii="Times New Roman" w:hAnsi="Times New Roman" w:cs="Times New Roman"/>
                <w:sz w:val="20"/>
                <w:szCs w:val="20"/>
              </w:rPr>
              <w:t>БИОХИМИЧЕСКАЯ КОНТРОЛЬНАЯ СЫВОРОТКА (HUMAN) УРОВЕНЬ l набор биохимических реагентов из комплекта Анализатор биохимический-турбидиметрический  ВА400, производства компании BioSystems S.A (Испания),параметры:АСE, кислая фосфатаза, альбумин, щелочная фосфатаза, АЛТ, АСТ, а-амилаза, амилаза панкреатическая, β-гидроксибутират, общий и прямой билирубин, кальций, 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фасовка  5х5мл,  t +2 +8 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F2A6F1" w14:textId="2A424554" w:rsidR="00CC1230" w:rsidRPr="003213EE" w:rsidRDefault="00CC1230" w:rsidP="00CC1230">
            <w:pPr>
              <w:spacing w:after="0" w:line="240" w:lineRule="auto"/>
              <w:jc w:val="center"/>
              <w:rPr>
                <w:rFonts w:ascii="Times New Roman" w:hAnsi="Times New Roman" w:cs="Times New Roman"/>
                <w:sz w:val="20"/>
                <w:szCs w:val="20"/>
              </w:rPr>
            </w:pPr>
            <w:r w:rsidRPr="005219E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FB2FE3" w14:textId="5DD84390" w:rsidR="00CC1230" w:rsidRPr="003213EE" w:rsidRDefault="00CC1230" w:rsidP="00CC1230">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68E41E" w14:textId="0F36805B"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46 000,00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0425C5" w14:textId="6339AC0D"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552 000,00</w:t>
            </w:r>
          </w:p>
        </w:tc>
      </w:tr>
      <w:tr w:rsidR="00CC1230" w:rsidRPr="00F36F51" w14:paraId="46C6740A"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4E26B"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FEEC3B" w14:textId="56B57215" w:rsidR="00CC1230" w:rsidRPr="003213EE" w:rsidRDefault="00CC1230" w:rsidP="00CC1230">
            <w:pPr>
              <w:spacing w:after="0" w:line="240" w:lineRule="auto"/>
              <w:rPr>
                <w:rFonts w:ascii="Times New Roman" w:hAnsi="Times New Roman" w:cs="Times New Roman"/>
                <w:sz w:val="20"/>
                <w:szCs w:val="20"/>
              </w:rPr>
            </w:pPr>
            <w:r w:rsidRPr="003213EE">
              <w:rPr>
                <w:rFonts w:ascii="Times New Roman" w:hAnsi="Times New Roman" w:cs="Times New Roman"/>
                <w:sz w:val="20"/>
                <w:szCs w:val="20"/>
              </w:rPr>
              <w:t xml:space="preserve">БИОХИМИЧЕСКАЯ КОНТРОЛЬНАЯ СЫВОРОТКА (HUMAN) УРОВЕНЬ 2 из комплекта Анализатор биохимический- турбидиметрический ВА400 (5х5мл) +2 +8C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6B9403E" w14:textId="0EB50508" w:rsidR="00CC1230" w:rsidRPr="003213EE" w:rsidRDefault="00CC1230" w:rsidP="00CC1230">
            <w:pPr>
              <w:pStyle w:val="ab"/>
              <w:rPr>
                <w:rFonts w:ascii="Times New Roman" w:hAnsi="Times New Roman" w:cs="Times New Roman"/>
                <w:sz w:val="20"/>
                <w:szCs w:val="20"/>
              </w:rPr>
            </w:pPr>
            <w:r w:rsidRPr="003213EE">
              <w:rPr>
                <w:rFonts w:ascii="Times New Roman" w:hAnsi="Times New Roman" w:cs="Times New Roman"/>
                <w:sz w:val="20"/>
                <w:szCs w:val="20"/>
              </w:rPr>
              <w:t>БИОХИМИЧЕСКАЯ КОНТРОЛЬНАЯ СЫВОРОТКА (HUMAN) УРОВЕНЬ l l -набор биохимических реагентов из комплекта Анализатор биохимический-турбидиметрический  ВА400, производства компании BioSystems S.A (Испания),  параметры: АСE, кислая фосфатаза, альбумин, щелочная фосфатаза, АЛТ, АСТ, а-амилаза, амилаза панкреатическая, β-гидроксибутират, общий и прямой билирубин, кальций, 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фасовка  5х5мл,   t +2 +8C</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E255D3" w14:textId="4B6A76A4" w:rsidR="00CC1230" w:rsidRPr="003213EE" w:rsidRDefault="00CC1230" w:rsidP="00CC1230">
            <w:pPr>
              <w:spacing w:after="0" w:line="240" w:lineRule="auto"/>
              <w:jc w:val="center"/>
              <w:rPr>
                <w:rFonts w:ascii="Times New Roman" w:hAnsi="Times New Roman" w:cs="Times New Roman"/>
                <w:sz w:val="20"/>
                <w:szCs w:val="20"/>
              </w:rPr>
            </w:pPr>
            <w:r w:rsidRPr="005219EB">
              <w:rPr>
                <w:rFonts w:ascii="Times New Roman" w:hAnsi="Times New Roman" w:cs="Times New Roman"/>
                <w:color w:val="000000"/>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036E8C" w14:textId="67ECFDAF" w:rsidR="00CC1230" w:rsidRPr="003213EE" w:rsidRDefault="00CC1230" w:rsidP="00CC1230">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B4C41A" w14:textId="38E6EE5D"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46 000,00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D41215" w14:textId="368A657C"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552 000,00</w:t>
            </w:r>
          </w:p>
        </w:tc>
      </w:tr>
      <w:tr w:rsidR="00CC1230" w:rsidRPr="00F36F51" w14:paraId="0FD3BEDE"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5E7741"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11C75D" w14:textId="7450B179" w:rsidR="00CC1230" w:rsidRPr="003213EE" w:rsidRDefault="00CC1230" w:rsidP="00CC1230">
            <w:pPr>
              <w:spacing w:after="0" w:line="240" w:lineRule="auto"/>
              <w:rPr>
                <w:rFonts w:ascii="Times New Roman" w:hAnsi="Times New Roman" w:cs="Times New Roman"/>
                <w:sz w:val="20"/>
                <w:szCs w:val="20"/>
              </w:rPr>
            </w:pPr>
            <w:r w:rsidRPr="003213EE">
              <w:rPr>
                <w:rFonts w:ascii="Times New Roman" w:hAnsi="Times New Roman" w:cs="Times New Roman"/>
                <w:sz w:val="20"/>
                <w:szCs w:val="20"/>
              </w:rPr>
              <w:t xml:space="preserve">АНТИТРОМБИН III из </w:t>
            </w:r>
            <w:r w:rsidRPr="003213EE">
              <w:rPr>
                <w:rFonts w:ascii="Times New Roman" w:hAnsi="Times New Roman" w:cs="Times New Roman"/>
                <w:sz w:val="20"/>
                <w:szCs w:val="20"/>
              </w:rPr>
              <w:lastRenderedPageBreak/>
              <w:t xml:space="preserve">комплекта Анализатор биохимический-турбидиметрический ВА400  2x60мл+2х15мл  t+2 +8С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121A10F5" w14:textId="3947D88E" w:rsidR="00CC1230" w:rsidRPr="003213EE" w:rsidRDefault="00CC1230" w:rsidP="00CC1230">
            <w:pPr>
              <w:pStyle w:val="ab"/>
              <w:rPr>
                <w:rFonts w:ascii="Times New Roman" w:hAnsi="Times New Roman" w:cs="Times New Roman"/>
                <w:sz w:val="20"/>
                <w:szCs w:val="20"/>
              </w:rPr>
            </w:pPr>
            <w:r w:rsidRPr="003213EE">
              <w:rPr>
                <w:rFonts w:ascii="Times New Roman" w:hAnsi="Times New Roman" w:cs="Times New Roman"/>
                <w:sz w:val="20"/>
                <w:szCs w:val="20"/>
              </w:rPr>
              <w:lastRenderedPageBreak/>
              <w:t xml:space="preserve">АНТИТРОМБИН III набор биохимических реагентов из </w:t>
            </w:r>
            <w:r w:rsidRPr="003213EE">
              <w:rPr>
                <w:rFonts w:ascii="Times New Roman" w:hAnsi="Times New Roman" w:cs="Times New Roman"/>
                <w:sz w:val="20"/>
                <w:szCs w:val="20"/>
              </w:rPr>
              <w:lastRenderedPageBreak/>
              <w:t>комплекта Анализатор биохимический-турбидиметрический  ВА400, производства компании BioSystems S.A (Испания),  наличие баркода на каждом флаконе. Печеночный профиль/тромбозы; антисыворотка/антитела козы; фиксированное время; жидкий биреагент. Состав: Реагент А. Трис-буфер 100 ммоль/л, азид натрия 0.95 г/л, pH 8.8.  Реагент В.  Козлиные антитела, человеческий анти-АТ-III, азид натрия 0.95 г/л. Метрологические характеристики: Пороговая чувствительность:: 8.4 МЕ / мл. Пределы линейности: 800 МЕ / мл.  Точность: Средняя концентрация 187 МЕ / мл. Повторность (CV) - 1.8 %, Внутрилабораторный показатель (CV)- 3.2%; Средняя концентрация: 255 МЕ / мл. Повторность (CV) 1.8 %, Внутрилабораторный показатель (CV)- 3.0 %. Количество исследований - 450, фасовка  2х60мл+2х15мл, t+2 +8 С .  Реагенты рекомендованы к использованию в анализаторах ВА200/ВА400.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093623" w14:textId="4E56529C" w:rsidR="00CC1230" w:rsidRPr="003213EE" w:rsidRDefault="00CC1230" w:rsidP="00CC1230">
            <w:pPr>
              <w:spacing w:after="0" w:line="240" w:lineRule="auto"/>
              <w:jc w:val="center"/>
              <w:rPr>
                <w:rFonts w:ascii="Times New Roman" w:hAnsi="Times New Roman" w:cs="Times New Roman"/>
                <w:sz w:val="20"/>
                <w:szCs w:val="20"/>
              </w:rPr>
            </w:pPr>
            <w:r w:rsidRPr="005219EB">
              <w:rPr>
                <w:rFonts w:ascii="Times New Roman" w:hAnsi="Times New Roman" w:cs="Times New Roman"/>
                <w:color w:val="000000"/>
                <w:sz w:val="20"/>
                <w:szCs w:val="20"/>
              </w:rPr>
              <w:lastRenderedPageBreak/>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6E99DB" w14:textId="1A01A8E7" w:rsidR="00CC1230" w:rsidRPr="003213EE" w:rsidRDefault="00CC1230" w:rsidP="00CC1230">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1148C9" w14:textId="0E532E52"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239 321,00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224C3F" w14:textId="76641C10"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478 642,00</w:t>
            </w:r>
          </w:p>
        </w:tc>
      </w:tr>
      <w:tr w:rsidR="00CC1230" w:rsidRPr="00F36F51" w14:paraId="489842F5"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4E040B"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FDF914" w14:textId="32976028" w:rsidR="00CC1230" w:rsidRPr="003213EE" w:rsidRDefault="00CC1230" w:rsidP="00CC1230">
            <w:pPr>
              <w:spacing w:after="0" w:line="240" w:lineRule="auto"/>
              <w:rPr>
                <w:rFonts w:ascii="Times New Roman" w:hAnsi="Times New Roman" w:cs="Times New Roman"/>
                <w:sz w:val="20"/>
                <w:szCs w:val="20"/>
              </w:rPr>
            </w:pPr>
            <w:r w:rsidRPr="003213EE">
              <w:rPr>
                <w:rFonts w:ascii="Times New Roman" w:hAnsi="Times New Roman" w:cs="Times New Roman"/>
                <w:sz w:val="20"/>
                <w:szCs w:val="20"/>
              </w:rPr>
              <w:t xml:space="preserve">Концентрированный моющий раствор 500-мл из комплекта Анализатор биохимический-турбидиметрический BA400   +15 +30 С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A49615D" w14:textId="6BC3BC97" w:rsidR="00CC1230" w:rsidRPr="003213EE" w:rsidRDefault="00CC1230" w:rsidP="00CC1230">
            <w:pPr>
              <w:pStyle w:val="ab"/>
              <w:rPr>
                <w:rFonts w:ascii="Times New Roman" w:hAnsi="Times New Roman" w:cs="Times New Roman"/>
                <w:sz w:val="20"/>
                <w:szCs w:val="20"/>
              </w:rPr>
            </w:pPr>
            <w:r w:rsidRPr="003213EE">
              <w:rPr>
                <w:rFonts w:ascii="Times New Roman" w:hAnsi="Times New Roman" w:cs="Times New Roman"/>
                <w:sz w:val="20"/>
                <w:szCs w:val="20"/>
              </w:rPr>
              <w:t>Концентрированный моющий раствор 500 мл из комплекта анализатор биохимический-турбидиметрический BA400, объем 500 мл,  t +15 +30 С, BioSystems S.A., ИСПАНИЯ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28F23F" w14:textId="43807864" w:rsidR="00CC1230" w:rsidRPr="003213EE" w:rsidRDefault="00CC1230" w:rsidP="00CC12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E21CF9" w14:textId="01675E2C" w:rsidR="00CC1230" w:rsidRPr="003213EE" w:rsidRDefault="00CC1230" w:rsidP="00CC1230">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7E5E3D" w14:textId="2824ACAC"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74 112,00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F22593" w14:textId="79957FBB"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74 112,00</w:t>
            </w:r>
          </w:p>
        </w:tc>
      </w:tr>
      <w:tr w:rsidR="00CC1230" w:rsidRPr="00F36F51" w14:paraId="3D07AE8C"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17CE57"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53CDE7" w14:textId="096539B2" w:rsidR="00CC1230" w:rsidRPr="00CC1230" w:rsidRDefault="00CC1230" w:rsidP="00CC1230">
            <w:pPr>
              <w:spacing w:after="0" w:line="240" w:lineRule="auto"/>
              <w:rPr>
                <w:rFonts w:ascii="Times New Roman" w:hAnsi="Times New Roman" w:cs="Times New Roman"/>
                <w:sz w:val="20"/>
                <w:szCs w:val="20"/>
              </w:rPr>
            </w:pPr>
            <w:r w:rsidRPr="00CC1230">
              <w:rPr>
                <w:rFonts w:ascii="Times New Roman" w:hAnsi="Times New Roman" w:cs="Times New Roman"/>
                <w:sz w:val="20"/>
                <w:szCs w:val="20"/>
              </w:rPr>
              <w:t>Реакционный ротор (10) из комплекта анализатор биохимический турбидиметрический BA400</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5F0ED8C7" w14:textId="1AFF9B74" w:rsidR="00CC1230" w:rsidRPr="00CC1230" w:rsidRDefault="00CC1230" w:rsidP="00CC1230">
            <w:pPr>
              <w:pStyle w:val="ab"/>
              <w:rPr>
                <w:rFonts w:ascii="Times New Roman" w:hAnsi="Times New Roman" w:cs="Times New Roman"/>
                <w:sz w:val="20"/>
                <w:szCs w:val="20"/>
              </w:rPr>
            </w:pPr>
            <w:r w:rsidRPr="00CC1230">
              <w:rPr>
                <w:rFonts w:ascii="Times New Roman" w:hAnsi="Times New Roman" w:cs="Times New Roman"/>
                <w:sz w:val="20"/>
                <w:szCs w:val="20"/>
              </w:rPr>
              <w:t>Реакционный ротор (10) из комплекта анализатор биохимический турбидиметрический BA400, производства компании BioSystems S.A, Испания, метакрилатный  термостатируемый ротор, с оптическим качеством, 120 реакционных ячеек, длина оптического пути 6 мм, 10 штук в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9F3D88" w14:textId="536BB879" w:rsidR="00CC1230" w:rsidRDefault="00CC1230" w:rsidP="00CC12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08722F" w14:textId="76033728" w:rsidR="00CC1230" w:rsidRPr="003213EE" w:rsidRDefault="00CC1230" w:rsidP="00CC12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113E81" w14:textId="220114C2"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39 250,00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97B501" w14:textId="775214C1"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196 250,00</w:t>
            </w:r>
          </w:p>
        </w:tc>
      </w:tr>
      <w:tr w:rsidR="00CC1230" w:rsidRPr="00F36F51" w14:paraId="1FA7A278" w14:textId="77777777" w:rsidTr="009975CA">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BFF9C3" w14:textId="77777777" w:rsidR="00CC1230" w:rsidRPr="00F02F2D" w:rsidRDefault="00CC1230" w:rsidP="00CC1230">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DDA3ED" w14:textId="0B632806" w:rsidR="00CC1230" w:rsidRPr="00CC1230" w:rsidRDefault="00CC1230" w:rsidP="00CC1230">
            <w:pPr>
              <w:spacing w:after="0" w:line="240" w:lineRule="auto"/>
              <w:rPr>
                <w:rFonts w:ascii="Times New Roman" w:hAnsi="Times New Roman" w:cs="Times New Roman"/>
                <w:sz w:val="20"/>
                <w:szCs w:val="20"/>
              </w:rPr>
            </w:pPr>
            <w:r w:rsidRPr="00CC1230">
              <w:rPr>
                <w:rFonts w:ascii="Times New Roman" w:hAnsi="Times New Roman" w:cs="Times New Roman"/>
                <w:sz w:val="20"/>
                <w:szCs w:val="20"/>
              </w:rPr>
              <w:t xml:space="preserve">Кюветы для образцов (1000) из комплекта анализатор биохимический-турбидиметрический BA400 </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0EE69F21" w14:textId="7A55674C" w:rsidR="00CC1230" w:rsidRPr="00CC1230" w:rsidRDefault="00CC1230" w:rsidP="00CC1230">
            <w:pPr>
              <w:pStyle w:val="ab"/>
              <w:rPr>
                <w:rFonts w:ascii="Times New Roman" w:hAnsi="Times New Roman" w:cs="Times New Roman"/>
                <w:sz w:val="20"/>
                <w:szCs w:val="20"/>
              </w:rPr>
            </w:pPr>
            <w:r w:rsidRPr="00CC1230">
              <w:rPr>
                <w:rFonts w:ascii="Times New Roman" w:hAnsi="Times New Roman" w:cs="Times New Roman"/>
                <w:sz w:val="20"/>
                <w:szCs w:val="20"/>
              </w:rPr>
              <w:t>Кюветы для образцов из комплекта анализатор биохимический турбидиметрический BA400, производства компании BioSystems S.A, Испания,1000 штук в упаковке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737B45" w14:textId="61081D84" w:rsidR="00CC1230" w:rsidRDefault="00CC1230" w:rsidP="00CC12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4CEE71" w14:textId="0F6139C8" w:rsidR="00CC1230" w:rsidRPr="003213EE" w:rsidRDefault="00CC1230" w:rsidP="00CC12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643FDE" w14:textId="1E861AE3"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29 035,00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BF2E0D2" w14:textId="22F318A4" w:rsidR="00CC1230" w:rsidRPr="00CC1230" w:rsidRDefault="00CC1230" w:rsidP="00CC1230">
            <w:pPr>
              <w:spacing w:after="0" w:line="240" w:lineRule="auto"/>
              <w:jc w:val="center"/>
              <w:rPr>
                <w:rFonts w:ascii="Times New Roman" w:hAnsi="Times New Roman" w:cs="Times New Roman"/>
                <w:sz w:val="20"/>
                <w:szCs w:val="20"/>
              </w:rPr>
            </w:pPr>
            <w:r w:rsidRPr="00CC1230">
              <w:rPr>
                <w:rFonts w:ascii="Times New Roman" w:hAnsi="Times New Roman" w:cs="Times New Roman"/>
                <w:sz w:val="20"/>
                <w:szCs w:val="20"/>
              </w:rPr>
              <w:t>29 035,00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5B616D07"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CC1230">
        <w:rPr>
          <w:rStyle w:val="FontStyle73"/>
          <w:sz w:val="20"/>
          <w:szCs w:val="20"/>
        </w:rPr>
        <w:t>9</w:t>
      </w:r>
      <w:r w:rsidRPr="002C39B5">
        <w:rPr>
          <w:rStyle w:val="FontStyle73"/>
          <w:sz w:val="20"/>
          <w:szCs w:val="20"/>
        </w:rPr>
        <w:t xml:space="preserve"> ч. </w:t>
      </w:r>
      <w:r w:rsidR="00CC1230">
        <w:rPr>
          <w:rStyle w:val="FontStyle73"/>
          <w:sz w:val="20"/>
          <w:szCs w:val="20"/>
        </w:rPr>
        <w:t>3</w:t>
      </w:r>
      <w:r w:rsidRPr="002C39B5">
        <w:rPr>
          <w:rStyle w:val="FontStyle73"/>
          <w:sz w:val="20"/>
          <w:szCs w:val="20"/>
        </w:rPr>
        <w:t>0 мин. «</w:t>
      </w:r>
      <w:r w:rsidR="00CC1230">
        <w:rPr>
          <w:rStyle w:val="FontStyle73"/>
          <w:sz w:val="20"/>
          <w:szCs w:val="20"/>
        </w:rPr>
        <w:t>3</w:t>
      </w:r>
      <w:r w:rsidRPr="002C39B5">
        <w:rPr>
          <w:rStyle w:val="FontStyle73"/>
          <w:sz w:val="20"/>
          <w:szCs w:val="20"/>
        </w:rPr>
        <w:t xml:space="preserve">» </w:t>
      </w:r>
      <w:r w:rsidR="00CC1230">
        <w:rPr>
          <w:rStyle w:val="FontStyle73"/>
          <w:sz w:val="20"/>
          <w:szCs w:val="20"/>
        </w:rPr>
        <w:t xml:space="preserve">марта </w:t>
      </w:r>
      <w:r w:rsidRPr="002C39B5">
        <w:rPr>
          <w:rStyle w:val="FontStyle73"/>
          <w:sz w:val="20"/>
          <w:szCs w:val="20"/>
        </w:rPr>
        <w:t>20</w:t>
      </w:r>
      <w:r w:rsidR="00BD530E">
        <w:rPr>
          <w:rStyle w:val="FontStyle73"/>
          <w:sz w:val="20"/>
          <w:szCs w:val="20"/>
        </w:rPr>
        <w:t>2</w:t>
      </w:r>
      <w:r w:rsidR="007F150E">
        <w:rPr>
          <w:rStyle w:val="FontStyle73"/>
          <w:sz w:val="20"/>
          <w:szCs w:val="20"/>
        </w:rPr>
        <w:t>2</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CC1230">
        <w:rPr>
          <w:rStyle w:val="FontStyle73"/>
          <w:sz w:val="18"/>
          <w:szCs w:val="18"/>
        </w:rPr>
        <w:t>1</w:t>
      </w:r>
      <w:r w:rsidR="008F7404" w:rsidRPr="00AC6214">
        <w:rPr>
          <w:rStyle w:val="FontStyle73"/>
          <w:sz w:val="18"/>
          <w:szCs w:val="18"/>
        </w:rPr>
        <w:t xml:space="preserve"> ч. </w:t>
      </w:r>
      <w:r w:rsidR="00CC1230">
        <w:rPr>
          <w:rStyle w:val="FontStyle73"/>
          <w:sz w:val="18"/>
          <w:szCs w:val="18"/>
        </w:rPr>
        <w:t>3</w:t>
      </w:r>
      <w:r w:rsidR="008F7404" w:rsidRPr="00AC6214">
        <w:rPr>
          <w:rStyle w:val="FontStyle73"/>
          <w:sz w:val="18"/>
          <w:szCs w:val="18"/>
        </w:rPr>
        <w:t>0 мин. «</w:t>
      </w:r>
      <w:r w:rsidR="00CC1230">
        <w:rPr>
          <w:rStyle w:val="FontStyle73"/>
          <w:sz w:val="18"/>
          <w:szCs w:val="18"/>
        </w:rPr>
        <w:t>3</w:t>
      </w:r>
      <w:r w:rsidR="008F7404" w:rsidRPr="00AC6214">
        <w:rPr>
          <w:rStyle w:val="FontStyle73"/>
          <w:sz w:val="18"/>
          <w:szCs w:val="18"/>
        </w:rPr>
        <w:t xml:space="preserve">» </w:t>
      </w:r>
      <w:r w:rsidR="00CC1230">
        <w:rPr>
          <w:rStyle w:val="FontStyle73"/>
          <w:sz w:val="18"/>
          <w:szCs w:val="18"/>
        </w:rPr>
        <w:t>марта</w:t>
      </w:r>
      <w:r w:rsidR="008F7404" w:rsidRPr="00AC6214">
        <w:rPr>
          <w:rStyle w:val="FontStyle73"/>
          <w:sz w:val="18"/>
          <w:szCs w:val="18"/>
        </w:rPr>
        <w:t xml:space="preserve"> 20</w:t>
      </w:r>
      <w:r w:rsidR="00BD530E">
        <w:rPr>
          <w:rStyle w:val="FontStyle73"/>
          <w:sz w:val="18"/>
          <w:szCs w:val="18"/>
        </w:rPr>
        <w:t>2</w:t>
      </w:r>
      <w:r w:rsidR="001F54A9">
        <w:rPr>
          <w:rStyle w:val="FontStyle73"/>
          <w:sz w:val="18"/>
          <w:szCs w:val="18"/>
        </w:rPr>
        <w:t>2</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lastRenderedPageBreak/>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F150E" w:rsidRPr="00995D88" w14:paraId="64BDA671" w14:textId="77777777" w:rsidTr="00F55C85">
              <w:trPr>
                <w:trHeight w:val="7332"/>
                <w:tblCellSpacing w:w="11" w:type="dxa"/>
              </w:trPr>
              <w:tc>
                <w:tcPr>
                  <w:tcW w:w="5070" w:type="dxa"/>
                  <w:shd w:val="clear" w:color="auto" w:fill="auto"/>
                </w:tcPr>
                <w:p w14:paraId="1AD80D10"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6D79E76A"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78AFCE15"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p>
                <w:p w14:paraId="0B81F025"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712194385" w:edGrp="everyone"/>
                  <w:r w:rsidRPr="00A648AE">
                    <w:rPr>
                      <w:rFonts w:ascii="Times New Roman" w:eastAsia="Arial Unicode MS" w:hAnsi="Times New Roman" w:cs="Times New Roman"/>
                      <w:snapToGrid w:val="0"/>
                      <w:sz w:val="20"/>
                      <w:szCs w:val="20"/>
                      <w:lang w:val="kk-KZ"/>
                    </w:rPr>
                    <w:t xml:space="preserve">«___»________ </w:t>
                  </w:r>
                </w:p>
                <w:p w14:paraId="12E6804E"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p>
                <w:p w14:paraId="2FD4E10A"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712194385"/>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4CA1906" w14:textId="77777777" w:rsidR="007F150E" w:rsidRPr="00A648AE" w:rsidRDefault="007F150E" w:rsidP="007F150E">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82EAD3C" w14:textId="77777777" w:rsidR="007F150E" w:rsidRPr="00A648AE" w:rsidRDefault="007F150E" w:rsidP="007F150E">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21B8972A"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418BDADC"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2D57F108"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1C681D8" w14:textId="77777777" w:rsidR="007F150E" w:rsidRPr="00A648AE" w:rsidRDefault="007F150E" w:rsidP="007F150E">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57700F50" w14:textId="77777777" w:rsidR="007F150E" w:rsidRPr="00A648AE" w:rsidRDefault="007F150E" w:rsidP="007F150E">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10853B9"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378083A6" w14:textId="77777777" w:rsidR="007F150E" w:rsidRPr="00A648AE" w:rsidRDefault="007F150E" w:rsidP="007F150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58474DEC" w14:textId="77777777" w:rsidR="007F150E" w:rsidRPr="00A648AE" w:rsidRDefault="007F150E" w:rsidP="007F150E">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47649574"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47649574"/>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42853B23" w14:textId="77777777" w:rsidR="007F150E" w:rsidRPr="00A648AE" w:rsidRDefault="007F150E" w:rsidP="007F150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0C3A96D8" w14:textId="77777777" w:rsidR="007F150E" w:rsidRPr="00A648AE" w:rsidRDefault="007F150E" w:rsidP="007F150E">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3EB989E0"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ermStart w:id="151561352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15613526"/>
                <w:p w14:paraId="6EEB330F" w14:textId="77777777" w:rsidR="007F150E" w:rsidRPr="00A648AE" w:rsidRDefault="007F150E" w:rsidP="007F150E">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012BABD" w14:textId="77777777" w:rsidR="007F150E" w:rsidRPr="00A648AE" w:rsidRDefault="007F150E" w:rsidP="007F150E">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7992BAE6"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D190C62"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14FCC4C6"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015AA1C"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1A2BC745" w14:textId="77777777" w:rsidR="007F150E" w:rsidRPr="00A648AE" w:rsidRDefault="007F150E" w:rsidP="007F150E">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1C886667" w14:textId="77777777" w:rsidR="007F150E" w:rsidRPr="00A648AE" w:rsidRDefault="007F150E" w:rsidP="007F150E">
                  <w:pPr>
                    <w:widowControl w:val="0"/>
                    <w:spacing w:after="0" w:line="240" w:lineRule="auto"/>
                    <w:ind w:left="34"/>
                    <w:jc w:val="both"/>
                    <w:rPr>
                      <w:rFonts w:ascii="Times New Roman" w:eastAsia="Arial Unicode MS" w:hAnsi="Times New Roman" w:cs="Times New Roman"/>
                      <w:sz w:val="20"/>
                      <w:szCs w:val="20"/>
                      <w:lang w:val="kk-KZ"/>
                    </w:rPr>
                  </w:pPr>
                  <w:permStart w:id="107213098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72130980"/>
                <w:p w14:paraId="37CD4A12"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599F6769"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534EFCF0"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184A5C34"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
                <w:p w14:paraId="77C008A2" w14:textId="77777777" w:rsidR="007F150E" w:rsidRPr="00A648AE" w:rsidRDefault="007F150E" w:rsidP="007F150E">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1D183593" w14:textId="77777777" w:rsidR="007F150E" w:rsidRPr="00A648AE" w:rsidRDefault="007F150E" w:rsidP="007F150E">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44CC12A8"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permStart w:id="1995651792"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95651792"/>
                <w:p w14:paraId="63F49118"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86F2C4C"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1C032CA3"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D43890"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288AD3DD"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70EEA02C" w14:textId="77777777" w:rsidR="007F150E" w:rsidRPr="00A648AE" w:rsidRDefault="007F150E" w:rsidP="007F150E">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D839E7D"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0D63E779"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4CB3BA10"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5F5DEFE" w14:textId="77777777" w:rsidR="007F150E" w:rsidRPr="00A648AE" w:rsidRDefault="007F150E" w:rsidP="007F150E">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64786E51"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B2D1488"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0B798FF5" w14:textId="77777777" w:rsidR="007F150E" w:rsidRPr="00A648AE" w:rsidRDefault="007F150E" w:rsidP="007F150E">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519468DE"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4587F5B3"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BE9A0D5"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CCBC5D3"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5070FD34"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9AE8DA8"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87D30BC" w14:textId="77777777" w:rsidR="007F150E" w:rsidRPr="00A648AE" w:rsidRDefault="007F150E" w:rsidP="007F150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55C379CE" w14:textId="77777777" w:rsidR="007F150E" w:rsidRPr="00A648AE" w:rsidRDefault="007F150E" w:rsidP="007F150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4724C80D"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691B69FF"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BBE3C38" w14:textId="77777777" w:rsidR="007F150E" w:rsidRPr="00A648AE" w:rsidRDefault="007F150E" w:rsidP="007F150E">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C190F5B"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86ED5D2" w14:textId="77777777" w:rsidR="007F150E" w:rsidRPr="00A648AE" w:rsidRDefault="007F150E" w:rsidP="007F150E">
                  <w:pPr>
                    <w:keepNext/>
                    <w:widowControl w:val="0"/>
                    <w:spacing w:after="0" w:line="240" w:lineRule="auto"/>
                    <w:jc w:val="both"/>
                    <w:rPr>
                      <w:rFonts w:ascii="Times New Roman" w:eastAsia="Arial Unicode MS" w:hAnsi="Times New Roman" w:cs="Times New Roman"/>
                      <w:b/>
                      <w:sz w:val="20"/>
                      <w:szCs w:val="20"/>
                      <w:lang w:val="kk-KZ"/>
                    </w:rPr>
                  </w:pPr>
                </w:p>
                <w:p w14:paraId="2F0DC93C"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EEDC482"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989488"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286EF0F"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8E017E" w14:textId="77777777" w:rsidR="007F150E" w:rsidRPr="00A648AE" w:rsidRDefault="007F150E" w:rsidP="007F150E">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0BDC201C"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56434674"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16C883C7"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p>
                <w:permEnd w:id="856434674"/>
                <w:p w14:paraId="25742636" w14:textId="77777777" w:rsidR="007F150E" w:rsidRPr="00A648AE" w:rsidRDefault="007F150E" w:rsidP="007F150E">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73EAB2F1"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DDFB2C7"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59DA2D12"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21FFEEE5"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27C9B7C"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165CB26"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92F483F"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15F371C1"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75FBCED"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6EDF9255" w14:textId="77777777" w:rsidR="007F150E" w:rsidRPr="00A648AE" w:rsidRDefault="007F150E" w:rsidP="007F150E">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1FDB69A" w14:textId="77777777" w:rsidR="007F150E" w:rsidRPr="00A648AE" w:rsidRDefault="007F150E" w:rsidP="007F150E">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D52DED4" w14:textId="77777777" w:rsidR="007F150E" w:rsidRPr="00A648AE" w:rsidRDefault="007F150E" w:rsidP="007F150E">
                  <w:pPr>
                    <w:pStyle w:val="a5"/>
                    <w:widowControl w:val="0"/>
                    <w:ind w:left="0"/>
                    <w:jc w:val="both"/>
                    <w:rPr>
                      <w:rFonts w:eastAsia="Arial Unicode MS"/>
                      <w:sz w:val="20"/>
                      <w:szCs w:val="20"/>
                      <w:lang w:val="kk-KZ" w:eastAsia="en-US"/>
                    </w:rPr>
                  </w:pPr>
                </w:p>
                <w:p w14:paraId="7F3B3D49"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EAB044B"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D084F1" w14:textId="77777777" w:rsidR="007F150E" w:rsidRPr="00A648AE" w:rsidRDefault="007F150E" w:rsidP="007F150E">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5788E745"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A1D141D"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899726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01C6B96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C3720B"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47FAF0BB" w14:textId="77777777" w:rsidR="007F150E" w:rsidRPr="00A648AE" w:rsidRDefault="007F150E" w:rsidP="007F150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0F21386"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ermStart w:id="435554441" w:edGrp="everyone"/>
                </w:p>
                <w:p w14:paraId="61E3AA22" w14:textId="77777777" w:rsidR="007F150E" w:rsidRPr="00A648AE" w:rsidRDefault="007F150E" w:rsidP="007F150E">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435554441"/>
                </w:p>
                <w:p w14:paraId="7602CBDE"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
                <w:p w14:paraId="6453F011"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032DB617"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BAF31C7"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B155338"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p>
                <w:p w14:paraId="5C267774"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4AC1922E"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F11BDE8" w14:textId="77777777" w:rsidR="007F150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6AF6D42"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p>
                <w:p w14:paraId="72FF601B"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A16D190"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68724E90"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43CCE92"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2BCD6BDD" w:rsidR="007F150E" w:rsidRPr="00995D88"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C81AFBF"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653616431" w:edGrp="everyone"/>
                  <w:r w:rsidRPr="00A648AE">
                    <w:rPr>
                      <w:rFonts w:ascii="Times New Roman" w:eastAsia="Arial Unicode MS" w:hAnsi="Times New Roman" w:cs="Times New Roman"/>
                      <w:b/>
                      <w:bCs/>
                      <w:color w:val="000000"/>
                      <w:sz w:val="20"/>
                      <w:szCs w:val="20"/>
                    </w:rPr>
                    <w:t xml:space="preserve">                   </w:t>
                  </w:r>
                </w:p>
                <w:permEnd w:id="1653616431"/>
                <w:p w14:paraId="26400855"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8C6579"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p>
                <w:p w14:paraId="021D761A" w14:textId="77777777" w:rsidR="007F150E" w:rsidRPr="00A648AE" w:rsidRDefault="007F150E" w:rsidP="007F150E">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226535601" w:edGrp="everyone"/>
                  <w:r w:rsidRPr="00A648AE">
                    <w:rPr>
                      <w:rFonts w:ascii="Times New Roman" w:eastAsia="Arial Unicode MS" w:hAnsi="Times New Roman" w:cs="Times New Roman"/>
                      <w:snapToGrid w:val="0"/>
                      <w:sz w:val="20"/>
                      <w:szCs w:val="20"/>
                    </w:rPr>
                    <w:t xml:space="preserve">«____» ___________ </w:t>
                  </w:r>
                  <w:permEnd w:id="1226535601"/>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F487E31"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p>
                <w:p w14:paraId="5B1DEC5C" w14:textId="77777777" w:rsidR="007F150E" w:rsidRPr="00A648AE" w:rsidRDefault="007F150E" w:rsidP="007F150E">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6016CC0"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FB5C7BC" w14:textId="77777777" w:rsidR="007F150E" w:rsidRPr="00A648AE" w:rsidRDefault="007F150E" w:rsidP="007F150E">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BBC43CD"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2081D469" w14:textId="77777777" w:rsidR="007F150E" w:rsidRPr="00A648AE" w:rsidRDefault="007F150E" w:rsidP="007F150E">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FBE77D1" w14:textId="77777777" w:rsidR="007F150E" w:rsidRPr="00A648AE" w:rsidRDefault="007F150E" w:rsidP="007F150E">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9076531" w14:textId="77777777" w:rsidR="007F150E" w:rsidRPr="00A648AE" w:rsidRDefault="007F150E" w:rsidP="007F150E">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BC1E197" w14:textId="77777777" w:rsidR="007F150E" w:rsidRPr="00A648AE" w:rsidRDefault="007F150E" w:rsidP="007F150E">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07F84110" w14:textId="77777777" w:rsidR="007F150E" w:rsidRPr="00A648AE" w:rsidRDefault="007F150E" w:rsidP="007F150E">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59E4C92B"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390665F7" w14:textId="77777777" w:rsidR="007F150E" w:rsidRPr="00A648AE" w:rsidRDefault="007F150E" w:rsidP="007F150E">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5828B6C" w14:textId="77777777" w:rsidR="007F150E" w:rsidRPr="00A648AE" w:rsidRDefault="007F150E" w:rsidP="007F150E">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C2B8E25" w14:textId="77777777" w:rsidR="007F150E" w:rsidRPr="00A648AE" w:rsidRDefault="007F150E" w:rsidP="007F150E">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6DF8E819" w14:textId="77777777" w:rsidR="007F150E" w:rsidRPr="00A648AE" w:rsidRDefault="007F150E" w:rsidP="007F150E">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00ECEBF1"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1C241C8C"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067EFD8"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E68ED4D" w14:textId="77777777" w:rsidR="007F150E" w:rsidRPr="00A648AE" w:rsidRDefault="007F150E" w:rsidP="007F150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A646B2B" w14:textId="77777777" w:rsidR="007F150E" w:rsidRPr="00A648AE" w:rsidRDefault="007F150E" w:rsidP="007F150E">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397017B1" w14:textId="77777777" w:rsidR="007F150E" w:rsidRPr="00A648AE" w:rsidRDefault="007F150E" w:rsidP="007F150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1C49B2FA" w14:textId="77777777" w:rsidR="007F150E" w:rsidRPr="00A648AE" w:rsidRDefault="007F150E" w:rsidP="007F150E">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5263D3D8"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5AC2FA0E" w14:textId="77777777" w:rsidR="007F150E" w:rsidRPr="00A648AE" w:rsidRDefault="007F150E" w:rsidP="007F150E">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4FFDD35" w14:textId="77777777" w:rsidR="007F150E" w:rsidRPr="00A648AE" w:rsidRDefault="007F150E" w:rsidP="007F150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01225191"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01225191"/>
                <w:p w14:paraId="66D5DFDE" w14:textId="77777777" w:rsidR="007F150E" w:rsidRPr="00A648AE" w:rsidRDefault="007F150E" w:rsidP="007F150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35FA2888" w14:textId="77777777" w:rsidR="007F150E" w:rsidRPr="00A648AE" w:rsidRDefault="007F150E" w:rsidP="007F150E">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58F1BDED" w14:textId="77777777" w:rsidR="007F150E" w:rsidRPr="00A648AE" w:rsidRDefault="007F150E" w:rsidP="007F150E">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4D1002BD"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A45FE19"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6A32056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1C075303"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52272558" w:edGrp="everyone"/>
                  <w:r w:rsidRPr="00A648AE">
                    <w:rPr>
                      <w:rFonts w:eastAsia="Arial Unicode MS"/>
                      <w:sz w:val="20"/>
                      <w:szCs w:val="20"/>
                      <w:lang w:val="kk-KZ"/>
                    </w:rPr>
                    <w:t>по месту нахождения Заказчика или иному адресу указанному Заказчиком.</w:t>
                  </w:r>
                </w:p>
                <w:permEnd w:id="1052272558"/>
                <w:p w14:paraId="60084BD7"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9526853"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2978FD3D" w14:textId="77777777" w:rsidR="007F150E" w:rsidRPr="00A648AE" w:rsidRDefault="007F150E" w:rsidP="007F150E">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197D2C5" w14:textId="77777777" w:rsidR="007F150E" w:rsidRPr="00A648AE" w:rsidRDefault="007F150E" w:rsidP="007F150E">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587D9F97"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6603D65"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152027D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DA5C013"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2AC63F44"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rPr>
                  </w:pPr>
                </w:p>
                <w:p w14:paraId="1275ED8C" w14:textId="77777777" w:rsidR="007F150E" w:rsidRPr="00A648AE" w:rsidRDefault="007F150E" w:rsidP="007F150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5126BF2B"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5680AE02"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1A07751" w14:textId="77777777" w:rsidR="007F150E" w:rsidRPr="00A648AE" w:rsidRDefault="007F150E" w:rsidP="007F150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40E2A2E"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p>
                <w:p w14:paraId="4E74F2B0" w14:textId="77777777" w:rsidR="007F150E" w:rsidRPr="00A648AE" w:rsidRDefault="007F150E" w:rsidP="007F150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78F2AD1" w14:textId="77777777" w:rsidR="007F150E" w:rsidRPr="00A648AE" w:rsidRDefault="007F150E" w:rsidP="007F150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A6A8EC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74F570D7"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6F6D98D"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4704A9F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8FA892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5E6D98FA" w14:textId="77777777" w:rsidR="007F150E" w:rsidRPr="00A648AE" w:rsidRDefault="007F150E" w:rsidP="007F150E">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D92A4E9" w14:textId="77777777" w:rsidR="007F150E" w:rsidRPr="00A648AE" w:rsidRDefault="007F150E" w:rsidP="007F150E">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DCD3C4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758F8F58"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F7B0B7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4E74C999"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166D0D7"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1066B547"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4F45314B"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2C80F58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A58B387"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7EC40A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D79DF46"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77763A2"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3A362A93"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0C1275"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292CF02A"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3C06570C"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A462E64" w14:textId="77777777" w:rsidR="007F150E" w:rsidRPr="00A648AE" w:rsidRDefault="007F150E" w:rsidP="007F150E">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516E93A9"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A23925D"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1B2B6B3"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2017E4B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4FAE2BB4"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67CF6F75" w14:textId="77777777" w:rsidR="007F150E" w:rsidRPr="00A648AE" w:rsidRDefault="007F150E" w:rsidP="007F150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BF3B7E5"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p>
                <w:p w14:paraId="6FE27E3E"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F11F740"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p>
                <w:p w14:paraId="4F472D4A"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8A13DF4"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CD2C42E"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CBD135F" w14:textId="77777777" w:rsidR="007F150E" w:rsidRPr="00A648AE" w:rsidRDefault="007F150E" w:rsidP="007F150E">
                  <w:pPr>
                    <w:spacing w:after="0"/>
                    <w:rPr>
                      <w:rFonts w:ascii="Times New Roman" w:eastAsia="Arial Unicode MS" w:hAnsi="Times New Roman" w:cs="Times New Roman"/>
                      <w:sz w:val="20"/>
                      <w:szCs w:val="20"/>
                      <w:lang w:val="kk-KZ"/>
                    </w:rPr>
                  </w:pPr>
                </w:p>
                <w:p w14:paraId="1C9CE441" w14:textId="77777777" w:rsidR="007F150E" w:rsidRPr="00A648AE" w:rsidRDefault="007F150E" w:rsidP="007F150E">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9ED42B1"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2E24592B" w14:textId="77777777" w:rsidR="007F150E" w:rsidRPr="00A648AE" w:rsidRDefault="007F150E" w:rsidP="007F150E">
                  <w:pPr>
                    <w:spacing w:after="0"/>
                    <w:rPr>
                      <w:rFonts w:ascii="Times New Roman" w:eastAsia="Times New Roman" w:hAnsi="Times New Roman" w:cs="Times New Roman"/>
                      <w:sz w:val="20"/>
                      <w:szCs w:val="20"/>
                      <w:lang w:val="kk-KZ"/>
                    </w:rPr>
                  </w:pPr>
                </w:p>
                <w:p w14:paraId="437D8A6E" w14:textId="77777777" w:rsidR="007F150E" w:rsidRPr="00A648AE" w:rsidRDefault="007F150E" w:rsidP="007F150E">
                  <w:pPr>
                    <w:spacing w:after="0"/>
                    <w:rPr>
                      <w:rFonts w:ascii="Times New Roman" w:eastAsia="Times New Roman" w:hAnsi="Times New Roman" w:cs="Times New Roman"/>
                      <w:b/>
                      <w:sz w:val="20"/>
                      <w:szCs w:val="20"/>
                      <w:lang w:val="kk-KZ"/>
                    </w:rPr>
                  </w:pPr>
                </w:p>
                <w:p w14:paraId="42348690" w14:textId="77777777" w:rsidR="007F150E" w:rsidRPr="00A648AE" w:rsidRDefault="007F150E" w:rsidP="007F150E">
                  <w:pPr>
                    <w:spacing w:after="0"/>
                    <w:rPr>
                      <w:rFonts w:ascii="Times New Roman" w:eastAsia="Times New Roman" w:hAnsi="Times New Roman" w:cs="Times New Roman"/>
                      <w:b/>
                      <w:sz w:val="20"/>
                      <w:szCs w:val="20"/>
                      <w:lang w:val="kk-KZ"/>
                    </w:rPr>
                  </w:pPr>
                </w:p>
                <w:p w14:paraId="741B0BAA" w14:textId="77777777" w:rsidR="007F150E" w:rsidRPr="00A648AE" w:rsidRDefault="007F150E" w:rsidP="007F150E">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C9B724B"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027C72B4"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7B49137E" w:rsidR="007F150E" w:rsidRPr="00995D88" w:rsidRDefault="007F150E" w:rsidP="007F150E">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6053F6C4"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4817E5">
        <w:rPr>
          <w:rFonts w:ascii="Times New Roman" w:eastAsia="Times New Roman" w:hAnsi="Times New Roman" w:cs="Times New Roman"/>
          <w:b/>
          <w:sz w:val="20"/>
          <w:szCs w:val="20"/>
        </w:rPr>
        <w:t>2</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946"/>
        <w:gridCol w:w="708"/>
        <w:gridCol w:w="993"/>
        <w:gridCol w:w="2551"/>
        <w:gridCol w:w="1418"/>
      </w:tblGrid>
      <w:tr w:rsidR="00282A29" w:rsidRPr="002C39B5" w14:paraId="36964FDD" w14:textId="77777777" w:rsidTr="00F02F2D">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946"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7F2376" w:rsidRPr="002C39B5" w14:paraId="3AC04691"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13281996" w14:textId="2FF8BFD2" w:rsidR="007F2376" w:rsidRPr="00C95F02" w:rsidRDefault="007F2376" w:rsidP="007F2376">
            <w:pPr>
              <w:spacing w:after="0" w:line="240" w:lineRule="auto"/>
              <w:rPr>
                <w:rFonts w:ascii="Times New Roman" w:hAnsi="Times New Roman" w:cs="Times New Roman"/>
                <w:color w:val="000000"/>
                <w:sz w:val="20"/>
                <w:szCs w:val="20"/>
              </w:rPr>
            </w:pPr>
            <w:r w:rsidRPr="000E3231">
              <w:rPr>
                <w:rFonts w:ascii="Times New Roman" w:hAnsi="Times New Roman" w:cs="Times New Roman"/>
                <w:sz w:val="20"/>
                <w:szCs w:val="20"/>
                <w:lang w:val="en-US"/>
              </w:rPr>
              <w:t>Cellclean</w:t>
            </w:r>
            <w:r w:rsidRPr="000E3231">
              <w:rPr>
                <w:rFonts w:ascii="Times New Roman" w:hAnsi="Times New Roman" w:cs="Times New Roman"/>
                <w:sz w:val="20"/>
                <w:szCs w:val="20"/>
              </w:rPr>
              <w:t xml:space="preserve"> (очищающий раствор </w:t>
            </w:r>
            <w:r w:rsidRPr="000E3231">
              <w:rPr>
                <w:rFonts w:ascii="Times New Roman" w:hAnsi="Times New Roman" w:cs="Times New Roman"/>
                <w:sz w:val="20"/>
                <w:szCs w:val="20"/>
                <w:lang w:val="en-US"/>
              </w:rPr>
              <w:t>Cellclean</w:t>
            </w:r>
            <w:r w:rsidRPr="000E3231">
              <w:rPr>
                <w:rFonts w:ascii="Times New Roman" w:hAnsi="Times New Roman" w:cs="Times New Roman"/>
                <w:sz w:val="20"/>
                <w:szCs w:val="20"/>
              </w:rPr>
              <w:t xml:space="preserve">) из комплекта Автоматический гематологический анализатор серии  </w:t>
            </w:r>
            <w:r w:rsidRPr="000E3231">
              <w:rPr>
                <w:rFonts w:ascii="Times New Roman" w:hAnsi="Times New Roman" w:cs="Times New Roman"/>
                <w:sz w:val="20"/>
                <w:szCs w:val="20"/>
                <w:lang w:val="en-US"/>
              </w:rPr>
              <w:t>XN</w:t>
            </w:r>
            <w:r w:rsidRPr="000E3231">
              <w:rPr>
                <w:rFonts w:ascii="Times New Roman" w:hAnsi="Times New Roman" w:cs="Times New Roman"/>
                <w:sz w:val="20"/>
                <w:szCs w:val="20"/>
              </w:rPr>
              <w:t>-</w:t>
            </w:r>
            <w:r w:rsidRPr="000E3231">
              <w:rPr>
                <w:rFonts w:ascii="Times New Roman" w:hAnsi="Times New Roman" w:cs="Times New Roman"/>
                <w:sz w:val="20"/>
                <w:szCs w:val="20"/>
                <w:lang w:val="en-US"/>
              </w:rPr>
              <w:t>L</w:t>
            </w:r>
            <w:r w:rsidRPr="000E3231">
              <w:rPr>
                <w:rFonts w:ascii="Times New Roman" w:hAnsi="Times New Roman" w:cs="Times New Roman"/>
                <w:sz w:val="20"/>
                <w:szCs w:val="20"/>
              </w:rPr>
              <w:t xml:space="preserve"> моделей  </w:t>
            </w:r>
            <w:r w:rsidRPr="000E3231">
              <w:rPr>
                <w:rFonts w:ascii="Times New Roman" w:hAnsi="Times New Roman" w:cs="Times New Roman"/>
                <w:sz w:val="20"/>
                <w:szCs w:val="20"/>
                <w:lang w:val="en-US"/>
              </w:rPr>
              <w:t>XN</w:t>
            </w:r>
            <w:r w:rsidRPr="000E3231">
              <w:rPr>
                <w:rFonts w:ascii="Times New Roman" w:hAnsi="Times New Roman" w:cs="Times New Roman"/>
                <w:sz w:val="20"/>
                <w:szCs w:val="20"/>
              </w:rPr>
              <w:t xml:space="preserve">-350, </w:t>
            </w:r>
            <w:r w:rsidRPr="000E3231">
              <w:rPr>
                <w:rFonts w:ascii="Times New Roman" w:hAnsi="Times New Roman" w:cs="Times New Roman"/>
                <w:sz w:val="20"/>
                <w:szCs w:val="20"/>
                <w:lang w:val="en-US"/>
              </w:rPr>
              <w:t>XN</w:t>
            </w:r>
            <w:r w:rsidRPr="000E3231">
              <w:rPr>
                <w:rFonts w:ascii="Times New Roman" w:hAnsi="Times New Roman" w:cs="Times New Roman"/>
                <w:sz w:val="20"/>
                <w:szCs w:val="20"/>
              </w:rPr>
              <w:t xml:space="preserve">-450,  </w:t>
            </w:r>
            <w:r w:rsidRPr="000E3231">
              <w:rPr>
                <w:rFonts w:ascii="Times New Roman" w:hAnsi="Times New Roman" w:cs="Times New Roman"/>
                <w:sz w:val="20"/>
                <w:szCs w:val="20"/>
                <w:lang w:val="en-US"/>
              </w:rPr>
              <w:t>XN</w:t>
            </w:r>
            <w:r w:rsidRPr="000E3231">
              <w:rPr>
                <w:rFonts w:ascii="Times New Roman" w:hAnsi="Times New Roman" w:cs="Times New Roman"/>
                <w:sz w:val="20"/>
                <w:szCs w:val="20"/>
              </w:rPr>
              <w:t xml:space="preserve">-550 (50 мл) +1 +30 </w:t>
            </w:r>
            <w:r w:rsidRPr="000E3231">
              <w:rPr>
                <w:rFonts w:ascii="Times New Roman" w:hAnsi="Times New Roman" w:cs="Times New Roman"/>
                <w:sz w:val="20"/>
                <w:szCs w:val="20"/>
                <w:lang w:val="en-US"/>
              </w:rPr>
              <w:t>C</w:t>
            </w:r>
          </w:p>
        </w:tc>
        <w:tc>
          <w:tcPr>
            <w:tcW w:w="6946" w:type="dxa"/>
            <w:tcBorders>
              <w:top w:val="single" w:sz="6" w:space="0" w:color="auto"/>
              <w:left w:val="single" w:sz="6" w:space="0" w:color="auto"/>
              <w:bottom w:val="single" w:sz="6" w:space="0" w:color="auto"/>
              <w:right w:val="single" w:sz="6" w:space="0" w:color="auto"/>
            </w:tcBorders>
          </w:tcPr>
          <w:p w14:paraId="046A38B5" w14:textId="5B6F89C6" w:rsidR="007F2376" w:rsidRPr="00C95F02" w:rsidRDefault="007F2376" w:rsidP="007F2376">
            <w:pPr>
              <w:spacing w:after="0" w:line="240" w:lineRule="auto"/>
              <w:rPr>
                <w:rFonts w:ascii="Times New Roman" w:hAnsi="Times New Roman" w:cs="Times New Roman"/>
                <w:color w:val="000000"/>
                <w:sz w:val="20"/>
                <w:szCs w:val="20"/>
              </w:rPr>
            </w:pPr>
            <w:r w:rsidRPr="000E3231">
              <w:rPr>
                <w:rFonts w:ascii="Times New Roman" w:hAnsi="Times New Roman" w:cs="Times New Roman"/>
                <w:sz w:val="20"/>
                <w:szCs w:val="20"/>
              </w:rPr>
              <w:t>Сильнощелочной очиститель  объем 50 мл,  для удаления лизирующих реагентов, клеточных остатков и протеинов крови из гидравлической системы прибора. Предназначен для использования в гематологических анализаторах компании Sysmex</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27C982EC" w:rsidR="007F2376" w:rsidRPr="00F02F2D" w:rsidRDefault="007F2376" w:rsidP="007F237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0C0D8E93" w14:textId="23442E9D" w:rsidR="007F2376" w:rsidRPr="00F02F2D" w:rsidRDefault="007F2376" w:rsidP="007F2376">
            <w:pPr>
              <w:spacing w:after="0" w:line="240" w:lineRule="auto"/>
              <w:jc w:val="center"/>
              <w:rPr>
                <w:rFonts w:ascii="Times New Roman" w:hAnsi="Times New Roman" w:cs="Times New Roman"/>
                <w:color w:val="000000"/>
                <w:sz w:val="20"/>
                <w:szCs w:val="20"/>
              </w:rPr>
            </w:pPr>
            <w:r w:rsidRPr="000E3231">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5F4CB0D7"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0A8511C2"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667B7D10" w14:textId="30D69E17" w:rsidR="007F2376" w:rsidRPr="00C95F02" w:rsidRDefault="007F2376" w:rsidP="007F2376">
            <w:pPr>
              <w:spacing w:after="0" w:line="240" w:lineRule="auto"/>
              <w:rPr>
                <w:rFonts w:ascii="Times New Roman" w:hAnsi="Times New Roman" w:cs="Times New Roman"/>
                <w:color w:val="000000"/>
                <w:sz w:val="20"/>
                <w:szCs w:val="20"/>
              </w:rPr>
            </w:pPr>
            <w:r w:rsidRPr="000E3231">
              <w:rPr>
                <w:rFonts w:ascii="Times New Roman" w:hAnsi="Times New Roman" w:cs="Times New Roman"/>
                <w:sz w:val="20"/>
                <w:szCs w:val="20"/>
              </w:rPr>
              <w:t>Разбавитель</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цельной</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крови</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CELLPACK</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DCL</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из</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комплекта</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Автоматический</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гематологический</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анализатор</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СЕРИИ</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для</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систем</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 xml:space="preserve">-1000,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 xml:space="preserve"> 1500,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 xml:space="preserve">-2000,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 xml:space="preserve">-3000,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 xml:space="preserve"> 3100,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 xml:space="preserve"> 9000,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 xml:space="preserve"> 9100 (20</w:t>
            </w:r>
            <w:r w:rsidRPr="000E3231">
              <w:rPr>
                <w:rFonts w:ascii="Times New Roman" w:hAnsi="Times New Roman" w:cs="Times New Roman"/>
                <w:sz w:val="20"/>
                <w:szCs w:val="20"/>
              </w:rPr>
              <w:t>л</w:t>
            </w:r>
            <w:r w:rsidRPr="007F2376">
              <w:rPr>
                <w:rFonts w:ascii="Times New Roman" w:hAnsi="Times New Roman" w:cs="Times New Roman"/>
                <w:sz w:val="20"/>
                <w:szCs w:val="20"/>
              </w:rPr>
              <w:t xml:space="preserve">) +2 +35 </w:t>
            </w:r>
            <w:r w:rsidRPr="000E3231">
              <w:rPr>
                <w:rFonts w:ascii="Times New Roman" w:hAnsi="Times New Roman" w:cs="Times New Roman"/>
                <w:sz w:val="20"/>
                <w:szCs w:val="20"/>
                <w:lang w:val="en-US"/>
              </w:rPr>
              <w:t>C</w:t>
            </w:r>
            <w:r w:rsidRPr="007F2376">
              <w:rPr>
                <w:rFonts w:ascii="Times New Roman" w:hAnsi="Times New Roman" w:cs="Times New Roman"/>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tcPr>
          <w:p w14:paraId="2A79C893" w14:textId="06A9CE46" w:rsidR="007F2376" w:rsidRPr="00C95F02" w:rsidRDefault="007F2376" w:rsidP="007F2376">
            <w:pPr>
              <w:spacing w:after="0" w:line="240" w:lineRule="auto"/>
              <w:rPr>
                <w:rFonts w:ascii="Times New Roman" w:hAnsi="Times New Roman" w:cs="Times New Roman"/>
                <w:color w:val="000000"/>
                <w:sz w:val="20"/>
                <w:szCs w:val="20"/>
              </w:rPr>
            </w:pPr>
            <w:r w:rsidRPr="000E3231">
              <w:rPr>
                <w:rFonts w:ascii="Times New Roman" w:hAnsi="Times New Roman" w:cs="Times New Roman"/>
                <w:sz w:val="20"/>
                <w:szCs w:val="20"/>
              </w:rPr>
              <w:t>Разбавитель цельной крови  для анализа количества и размеров эритроцитов и тромбоцитов с применением метода гидродинамической фокусировки (детектирование при постоянном токе) объем 20 литров для исследования общего анализа крови на Автоматических гематологических анализаторах серии XN для систем XN-1000, XN 1500, XN-2000, XN-3000, XN 3100, XN 9000, XN 9100 и  Автоматических гематологических анализаторах  XN-330,  XN-350,  XN-450 и  XN-550</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2DEB468B" w:rsidR="007F2376" w:rsidRPr="00F02F2D" w:rsidRDefault="007F2376" w:rsidP="007F237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19A2786C" w14:textId="6B9B5A13" w:rsidR="007F2376" w:rsidRPr="00F02F2D" w:rsidRDefault="007F2376" w:rsidP="007F2376">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30</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0734F7A6"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7AFE1709"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5B8C4D59" w14:textId="1B667FBC" w:rsidR="007F2376" w:rsidRPr="00F02F2D" w:rsidRDefault="007F2376" w:rsidP="007F2376">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Разбавитель</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цельной</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крови</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для</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анализа</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ретикулоцитов</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и</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тромбоцитов</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CELLPACK</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DFL</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из</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комплекта</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Автоматический</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гематологический</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анализатор</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серии</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w:t>
            </w:r>
            <w:r w:rsidRPr="000E3231">
              <w:rPr>
                <w:rFonts w:ascii="Times New Roman" w:hAnsi="Times New Roman" w:cs="Times New Roman"/>
                <w:sz w:val="20"/>
                <w:szCs w:val="20"/>
                <w:lang w:val="en-US"/>
              </w:rPr>
              <w:t>L</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моделей</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 xml:space="preserve">-350,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 xml:space="preserve">-450,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-550 (1</w:t>
            </w:r>
            <w:r w:rsidRPr="000E3231">
              <w:rPr>
                <w:rFonts w:ascii="Times New Roman" w:hAnsi="Times New Roman" w:cs="Times New Roman"/>
                <w:sz w:val="20"/>
                <w:szCs w:val="20"/>
              </w:rPr>
              <w:t>л</w:t>
            </w:r>
            <w:r w:rsidRPr="007F2376">
              <w:rPr>
                <w:rFonts w:ascii="Times New Roman" w:hAnsi="Times New Roman" w:cs="Times New Roman"/>
                <w:sz w:val="20"/>
                <w:szCs w:val="20"/>
              </w:rPr>
              <w:t xml:space="preserve">) +2 +35 </w:t>
            </w:r>
            <w:r w:rsidRPr="000E3231">
              <w:rPr>
                <w:rFonts w:ascii="Times New Roman" w:hAnsi="Times New Roman" w:cs="Times New Roman"/>
                <w:sz w:val="20"/>
                <w:szCs w:val="20"/>
                <w:lang w:val="en-US"/>
              </w:rPr>
              <w:t>C</w:t>
            </w:r>
            <w:r w:rsidRPr="007F2376">
              <w:rPr>
                <w:rFonts w:ascii="Times New Roman" w:hAnsi="Times New Roman" w:cs="Times New Roman"/>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tcPr>
          <w:p w14:paraId="30802354" w14:textId="7C963DDD" w:rsidR="007F2376" w:rsidRPr="00F02F2D" w:rsidRDefault="007F2376" w:rsidP="007F2376">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Разбавитель цельной крови для анализа ретикулоцитов и тромбоцитов для исследовния общего анализа крови на  автоматических гематологических анализаторах Sysmex   XN 1000, 2000, 3000 и гематологических анализаторах XN-350, XN-450, XN-550..  Упаковка 1л.</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111751D2" w:rsidR="007F2376" w:rsidRPr="00F02F2D" w:rsidRDefault="007F2376" w:rsidP="007F237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033A18F4" w14:textId="1BCCF0B2" w:rsidR="007F2376" w:rsidRPr="00F02F2D" w:rsidRDefault="007F2376" w:rsidP="007F2376">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19B08804"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17117FB7"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62D26E98" w14:textId="0125ED5A" w:rsidR="007F2376" w:rsidRPr="0026185C" w:rsidRDefault="007F2376" w:rsidP="007F2376">
            <w:pPr>
              <w:spacing w:after="0" w:line="240" w:lineRule="auto"/>
              <w:rPr>
                <w:rFonts w:ascii="Times New Roman" w:hAnsi="Times New Roman" w:cs="Times New Roman"/>
                <w:sz w:val="20"/>
                <w:szCs w:val="20"/>
              </w:rPr>
            </w:pPr>
            <w:r w:rsidRPr="000E3231">
              <w:rPr>
                <w:rFonts w:ascii="Times New Roman" w:hAnsi="Times New Roman" w:cs="Times New Roman"/>
                <w:sz w:val="20"/>
                <w:szCs w:val="20"/>
                <w:lang w:val="en-US"/>
              </w:rPr>
              <w:t>FLUOROCELL</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WDF</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Окрашивающий</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реагент</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FLUOROCELL</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WDF</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из</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комплекта</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Автоматический</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гематологический</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анализатор</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серии</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w:t>
            </w:r>
            <w:r w:rsidRPr="000E3231">
              <w:rPr>
                <w:rFonts w:ascii="Times New Roman" w:hAnsi="Times New Roman" w:cs="Times New Roman"/>
                <w:sz w:val="20"/>
                <w:szCs w:val="20"/>
                <w:lang w:val="en-US"/>
              </w:rPr>
              <w:t>L</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lastRenderedPageBreak/>
              <w:t>моделей</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 xml:space="preserve">-350,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 xml:space="preserve">-450,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-550 (2</w:t>
            </w:r>
            <w:r w:rsidRPr="000E3231">
              <w:rPr>
                <w:rFonts w:ascii="Times New Roman" w:hAnsi="Times New Roman" w:cs="Times New Roman"/>
                <w:sz w:val="20"/>
                <w:szCs w:val="20"/>
              </w:rPr>
              <w:t>х</w:t>
            </w:r>
            <w:r w:rsidRPr="007F2376">
              <w:rPr>
                <w:rFonts w:ascii="Times New Roman" w:hAnsi="Times New Roman" w:cs="Times New Roman"/>
                <w:sz w:val="20"/>
                <w:szCs w:val="20"/>
              </w:rPr>
              <w:t>22</w:t>
            </w:r>
            <w:r w:rsidRPr="000E3231">
              <w:rPr>
                <w:rFonts w:ascii="Times New Roman" w:hAnsi="Times New Roman" w:cs="Times New Roman"/>
                <w:sz w:val="20"/>
                <w:szCs w:val="20"/>
              </w:rPr>
              <w:t>мл</w:t>
            </w:r>
            <w:r w:rsidRPr="007F2376">
              <w:rPr>
                <w:rFonts w:ascii="Times New Roman" w:hAnsi="Times New Roman" w:cs="Times New Roman"/>
                <w:sz w:val="20"/>
                <w:szCs w:val="20"/>
              </w:rPr>
              <w:t xml:space="preserve">)   +2 +35 </w:t>
            </w:r>
            <w:r w:rsidRPr="000E3231">
              <w:rPr>
                <w:rFonts w:ascii="Times New Roman" w:hAnsi="Times New Roman" w:cs="Times New Roman"/>
                <w:sz w:val="20"/>
                <w:szCs w:val="20"/>
                <w:lang w:val="en-US"/>
              </w:rPr>
              <w:t>C</w:t>
            </w:r>
            <w:r w:rsidRPr="007F2376">
              <w:rPr>
                <w:rFonts w:ascii="Times New Roman" w:hAnsi="Times New Roman" w:cs="Times New Roman"/>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tcPr>
          <w:p w14:paraId="3DE9B2DC" w14:textId="0D6631F7" w:rsidR="007F2376" w:rsidRPr="0026185C" w:rsidRDefault="007F2376" w:rsidP="007F2376">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lastRenderedPageBreak/>
              <w:t>Реагент для окрашивания лейкоцитов в разбавленных образцах крови при дифференциальном подсчете лейкоцитов по 5 популяциям с помощью автоматическихгематологических анализаторов XN 10, XN 20 для систем XN-1000, XN-2000, XN-3000. Упаковка 2х22 мл.</w:t>
            </w:r>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673FBE40" w:rsidR="007F2376" w:rsidRPr="0026185C" w:rsidRDefault="007F2376" w:rsidP="007F237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37B67C4D" w14:textId="2D5BC05F" w:rsidR="007F2376" w:rsidRPr="0026185C" w:rsidRDefault="007F2376" w:rsidP="007F2376">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64DEEBA0"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23CA6653"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379C0EA2" w14:textId="0E3C4334" w:rsidR="007F2376" w:rsidRPr="0026185C" w:rsidRDefault="007F2376" w:rsidP="007F2376">
            <w:pPr>
              <w:spacing w:after="0" w:line="240" w:lineRule="auto"/>
              <w:rPr>
                <w:rFonts w:ascii="Times New Roman" w:hAnsi="Times New Roman" w:cs="Times New Roman"/>
                <w:sz w:val="20"/>
                <w:szCs w:val="20"/>
              </w:rPr>
            </w:pPr>
            <w:r w:rsidRPr="000E3231">
              <w:rPr>
                <w:rFonts w:ascii="Times New Roman" w:hAnsi="Times New Roman" w:cs="Times New Roman"/>
                <w:sz w:val="20"/>
                <w:szCs w:val="20"/>
                <w:lang w:val="en-US"/>
              </w:rPr>
              <w:t>FLUOROCELL</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RET</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Окрашивающий</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реагент</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FLUOROCELL</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RET</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из</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комплекта</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Автоматический</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гематологический</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анализатор</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серии</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w:t>
            </w:r>
            <w:r w:rsidRPr="000E3231">
              <w:rPr>
                <w:rFonts w:ascii="Times New Roman" w:hAnsi="Times New Roman" w:cs="Times New Roman"/>
                <w:sz w:val="20"/>
                <w:szCs w:val="20"/>
                <w:lang w:val="en-US"/>
              </w:rPr>
              <w:t>L</w:t>
            </w:r>
            <w:r w:rsidRPr="007F2376">
              <w:rPr>
                <w:rFonts w:ascii="Times New Roman" w:hAnsi="Times New Roman" w:cs="Times New Roman"/>
                <w:sz w:val="20"/>
                <w:szCs w:val="20"/>
              </w:rPr>
              <w:t xml:space="preserve"> </w:t>
            </w:r>
            <w:r w:rsidRPr="000E3231">
              <w:rPr>
                <w:rFonts w:ascii="Times New Roman" w:hAnsi="Times New Roman" w:cs="Times New Roman"/>
                <w:sz w:val="20"/>
                <w:szCs w:val="20"/>
              </w:rPr>
              <w:t>моделей</w:t>
            </w:r>
            <w:r w:rsidRPr="007F2376">
              <w:rPr>
                <w:rFonts w:ascii="Times New Roman" w:hAnsi="Times New Roman" w:cs="Times New Roman"/>
                <w:sz w:val="20"/>
                <w:szCs w:val="20"/>
              </w:rPr>
              <w:t xml:space="preserve">,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 xml:space="preserve">-350,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 xml:space="preserve">-450, </w:t>
            </w:r>
            <w:r w:rsidRPr="000E3231">
              <w:rPr>
                <w:rFonts w:ascii="Times New Roman" w:hAnsi="Times New Roman" w:cs="Times New Roman"/>
                <w:sz w:val="20"/>
                <w:szCs w:val="20"/>
                <w:lang w:val="en-US"/>
              </w:rPr>
              <w:t>XN</w:t>
            </w:r>
            <w:r w:rsidRPr="007F2376">
              <w:rPr>
                <w:rFonts w:ascii="Times New Roman" w:hAnsi="Times New Roman" w:cs="Times New Roman"/>
                <w:sz w:val="20"/>
                <w:szCs w:val="20"/>
              </w:rPr>
              <w:t>-550 (2</w:t>
            </w:r>
            <w:r w:rsidRPr="000E3231">
              <w:rPr>
                <w:rFonts w:ascii="Times New Roman" w:hAnsi="Times New Roman" w:cs="Times New Roman"/>
                <w:sz w:val="20"/>
                <w:szCs w:val="20"/>
                <w:lang w:val="en-US"/>
              </w:rPr>
              <w:t>x</w:t>
            </w:r>
            <w:r w:rsidRPr="007F2376">
              <w:rPr>
                <w:rFonts w:ascii="Times New Roman" w:hAnsi="Times New Roman" w:cs="Times New Roman"/>
                <w:sz w:val="20"/>
                <w:szCs w:val="20"/>
              </w:rPr>
              <w:t>12</w:t>
            </w:r>
            <w:r w:rsidRPr="000E3231">
              <w:rPr>
                <w:rFonts w:ascii="Times New Roman" w:hAnsi="Times New Roman" w:cs="Times New Roman"/>
                <w:sz w:val="20"/>
                <w:szCs w:val="20"/>
              </w:rPr>
              <w:t>мл</w:t>
            </w:r>
            <w:r w:rsidRPr="007F2376">
              <w:rPr>
                <w:rFonts w:ascii="Times New Roman" w:hAnsi="Times New Roman" w:cs="Times New Roman"/>
                <w:sz w:val="20"/>
                <w:szCs w:val="20"/>
              </w:rPr>
              <w:t xml:space="preserve"> ) +2 +35 </w:t>
            </w:r>
            <w:r w:rsidRPr="000E3231">
              <w:rPr>
                <w:rFonts w:ascii="Times New Roman" w:hAnsi="Times New Roman" w:cs="Times New Roman"/>
                <w:sz w:val="20"/>
                <w:szCs w:val="20"/>
                <w:lang w:val="en-US"/>
              </w:rPr>
              <w:t>C</w:t>
            </w:r>
            <w:r w:rsidRPr="007F2376">
              <w:rPr>
                <w:rFonts w:ascii="Times New Roman" w:hAnsi="Times New Roman" w:cs="Times New Roman"/>
                <w:sz w:val="20"/>
                <w:szCs w:val="20"/>
              </w:rPr>
              <w:t xml:space="preserve"> </w:t>
            </w:r>
          </w:p>
        </w:tc>
        <w:tc>
          <w:tcPr>
            <w:tcW w:w="6946" w:type="dxa"/>
            <w:tcBorders>
              <w:top w:val="single" w:sz="6" w:space="0" w:color="auto"/>
              <w:left w:val="single" w:sz="6" w:space="0" w:color="auto"/>
              <w:bottom w:val="single" w:sz="6" w:space="0" w:color="auto"/>
              <w:right w:val="single" w:sz="6" w:space="0" w:color="auto"/>
            </w:tcBorders>
          </w:tcPr>
          <w:p w14:paraId="487281D0" w14:textId="271BE563" w:rsidR="007F2376" w:rsidRPr="0026185C" w:rsidRDefault="007F2376" w:rsidP="007F2376">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Реагент , объем 2х12 мл, для окрашивания ретикулоцитов в разбавленных образцах крови при подсчете числа и процентного содержания ретикулоцитов и подсчете числа тромбоцитов с помощью автоматических гематологических анализаторов XN -350, XN -450, XN-550</w:t>
            </w:r>
          </w:p>
        </w:tc>
        <w:tc>
          <w:tcPr>
            <w:tcW w:w="708" w:type="dxa"/>
            <w:tcBorders>
              <w:top w:val="single" w:sz="6" w:space="0" w:color="auto"/>
              <w:left w:val="single" w:sz="6" w:space="0" w:color="auto"/>
              <w:bottom w:val="single" w:sz="6" w:space="0" w:color="auto"/>
              <w:right w:val="single" w:sz="6" w:space="0" w:color="auto"/>
            </w:tcBorders>
            <w:vAlign w:val="center"/>
          </w:tcPr>
          <w:p w14:paraId="6BEAF1FC" w14:textId="359CADFF" w:rsidR="007F2376" w:rsidRPr="0026185C" w:rsidRDefault="007F2376" w:rsidP="007F237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2F524031" w14:textId="64D1E122" w:rsidR="007F2376" w:rsidRPr="0026185C" w:rsidRDefault="007F2376" w:rsidP="007F2376">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0C91E693"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38A261C9"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7A147B3D"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14:paraId="5110DF51" w14:textId="176B6575" w:rsidR="007F2376" w:rsidRPr="0026185C" w:rsidRDefault="007F2376" w:rsidP="007F2376">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 xml:space="preserve">SULFOLYSER (Реагент для определения концентрации гемоглобина в крови)  из комплекта Автоматический гематологический анализатор серии XN-L моделей XN-350, XN-450, XN-550 (1x500мл) +1 +30 С </w:t>
            </w:r>
          </w:p>
        </w:tc>
        <w:tc>
          <w:tcPr>
            <w:tcW w:w="6946" w:type="dxa"/>
            <w:tcBorders>
              <w:top w:val="single" w:sz="6" w:space="0" w:color="auto"/>
              <w:left w:val="single" w:sz="6" w:space="0" w:color="auto"/>
              <w:bottom w:val="single" w:sz="6" w:space="0" w:color="auto"/>
              <w:right w:val="single" w:sz="6" w:space="0" w:color="auto"/>
            </w:tcBorders>
          </w:tcPr>
          <w:p w14:paraId="267F5C8C" w14:textId="790FB3A5" w:rsidR="007F2376" w:rsidRPr="0026185C" w:rsidRDefault="007F2376" w:rsidP="007F2376">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Реагент для определения количества гемоглобина в автоматических гематологических анализаторах, упаковка 500 мл, нетоксичный, цианид не содержащий реагент, на основе лаурил сульфата натрия, обеспечивающего лизирование клеточных мембран эритроцитов без повреждения гемоглобина. Концентрация лаурил сульфата натрия-1,7 г/л</w:t>
            </w:r>
          </w:p>
        </w:tc>
        <w:tc>
          <w:tcPr>
            <w:tcW w:w="708" w:type="dxa"/>
            <w:tcBorders>
              <w:top w:val="single" w:sz="6" w:space="0" w:color="auto"/>
              <w:left w:val="single" w:sz="6" w:space="0" w:color="auto"/>
              <w:bottom w:val="single" w:sz="6" w:space="0" w:color="auto"/>
              <w:right w:val="single" w:sz="6" w:space="0" w:color="auto"/>
            </w:tcBorders>
            <w:vAlign w:val="center"/>
          </w:tcPr>
          <w:p w14:paraId="7F0E38E7" w14:textId="448CA6CA" w:rsidR="007F2376" w:rsidRPr="0026185C" w:rsidRDefault="007F2376" w:rsidP="007F237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5FA9F226" w14:textId="63A951A0" w:rsidR="007F2376" w:rsidRPr="0026185C" w:rsidRDefault="007F2376" w:rsidP="007F2376">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23</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4FDA595B"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0DA6B9D7"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300A794E" w14:textId="77777777" w:rsidTr="00543151">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14:paraId="769B6866" w14:textId="23A6FB99" w:rsidR="007F2376" w:rsidRPr="0026185C" w:rsidRDefault="007F2376" w:rsidP="007F2376">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 xml:space="preserve">LYSERCELL WDF (Лизирующий реагент LYSERCELL WDF) из комплекта Автоматический гематологический анализатор XN-L моделей XN-350,  XN-450,  XN-550 (2 л) +2 +35 C </w:t>
            </w:r>
          </w:p>
        </w:tc>
        <w:tc>
          <w:tcPr>
            <w:tcW w:w="6946" w:type="dxa"/>
            <w:tcBorders>
              <w:top w:val="single" w:sz="6" w:space="0" w:color="auto"/>
              <w:left w:val="single" w:sz="6" w:space="0" w:color="auto"/>
              <w:bottom w:val="single" w:sz="6" w:space="0" w:color="auto"/>
              <w:right w:val="single" w:sz="6" w:space="0" w:color="auto"/>
            </w:tcBorders>
          </w:tcPr>
          <w:p w14:paraId="4300FEFA" w14:textId="4B2862EE" w:rsidR="007F2376" w:rsidRPr="000F55B6" w:rsidRDefault="007F2376" w:rsidP="007F2376">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Лизирующий реагент  для гемолиза эритроцитови окрашивания компонентов лейкоцитов для исследовния общего анализа крови на автоматических гематологических анализаторах Sysmex   XN 1000, 2000, 3000  и гематологических анализаторах XN-350, XN-450, XN-550.  Упаковка 2л.</w:t>
            </w:r>
          </w:p>
        </w:tc>
        <w:tc>
          <w:tcPr>
            <w:tcW w:w="708" w:type="dxa"/>
            <w:tcBorders>
              <w:top w:val="single" w:sz="6" w:space="0" w:color="auto"/>
              <w:left w:val="single" w:sz="6" w:space="0" w:color="auto"/>
              <w:bottom w:val="single" w:sz="6" w:space="0" w:color="auto"/>
              <w:right w:val="single" w:sz="6" w:space="0" w:color="auto"/>
            </w:tcBorders>
            <w:vAlign w:val="center"/>
          </w:tcPr>
          <w:p w14:paraId="18428248" w14:textId="2333A10E" w:rsidR="007F2376" w:rsidRPr="0026185C" w:rsidRDefault="007F2376" w:rsidP="007F237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4A8CC63E" w14:textId="0777EE34" w:rsidR="007F2376" w:rsidRPr="0026185C" w:rsidRDefault="007F2376" w:rsidP="007F2376">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23</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2F66B5B6"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2A2E6985"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2E71A18E"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14:paraId="5080C49B" w14:textId="79006AB6" w:rsidR="007F2376" w:rsidRPr="0026185C" w:rsidRDefault="007F2376" w:rsidP="007F2376">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 xml:space="preserve">XN-L Check L1 (контрольная кровь XN-L Check L1) из комплекта Автоматический гематологический анализатор серии XN-L моделей XN-350, XN-450, XN-550 (3 мл) +2 +8 С </w:t>
            </w:r>
          </w:p>
        </w:tc>
        <w:tc>
          <w:tcPr>
            <w:tcW w:w="6946" w:type="dxa"/>
            <w:tcBorders>
              <w:top w:val="single" w:sz="6" w:space="0" w:color="auto"/>
              <w:left w:val="single" w:sz="6" w:space="0" w:color="auto"/>
              <w:bottom w:val="single" w:sz="6" w:space="0" w:color="auto"/>
              <w:right w:val="single" w:sz="6" w:space="0" w:color="auto"/>
            </w:tcBorders>
          </w:tcPr>
          <w:p w14:paraId="77035F13" w14:textId="55C2A56B" w:rsidR="007F2376" w:rsidRPr="000F55B6" w:rsidRDefault="007F2376" w:rsidP="007F2376">
            <w:pPr>
              <w:spacing w:after="0" w:line="240" w:lineRule="auto"/>
              <w:rPr>
                <w:rFonts w:ascii="Times New Roman" w:hAnsi="Times New Roman" w:cs="Times New Roman"/>
                <w:color w:val="000000"/>
                <w:sz w:val="20"/>
                <w:szCs w:val="20"/>
              </w:rPr>
            </w:pPr>
            <w:r w:rsidRPr="000E3231">
              <w:rPr>
                <w:rFonts w:ascii="Times New Roman" w:hAnsi="Times New Roman" w:cs="Times New Roman"/>
                <w:sz w:val="20"/>
                <w:szCs w:val="20"/>
              </w:rPr>
              <w:t>Контрольная кровь уровень L1 (низкий уровень) объем 3 мл для контроля качества при исследовании общего анализа крови на гематологических анализаторах XN-350, XN-450, XN-550.</w:t>
            </w:r>
          </w:p>
        </w:tc>
        <w:tc>
          <w:tcPr>
            <w:tcW w:w="708" w:type="dxa"/>
            <w:tcBorders>
              <w:top w:val="single" w:sz="6" w:space="0" w:color="auto"/>
              <w:left w:val="single" w:sz="6" w:space="0" w:color="auto"/>
              <w:bottom w:val="single" w:sz="6" w:space="0" w:color="auto"/>
              <w:right w:val="single" w:sz="6" w:space="0" w:color="auto"/>
            </w:tcBorders>
            <w:vAlign w:val="center"/>
          </w:tcPr>
          <w:p w14:paraId="576343E7" w14:textId="64A589F7" w:rsidR="007F2376" w:rsidRPr="0026185C" w:rsidRDefault="007F2376" w:rsidP="007F23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фл</w:t>
            </w:r>
          </w:p>
        </w:tc>
        <w:tc>
          <w:tcPr>
            <w:tcW w:w="993" w:type="dxa"/>
            <w:tcBorders>
              <w:top w:val="single" w:sz="6" w:space="0" w:color="auto"/>
              <w:left w:val="single" w:sz="6" w:space="0" w:color="auto"/>
              <w:bottom w:val="single" w:sz="6" w:space="0" w:color="auto"/>
              <w:right w:val="single" w:sz="6" w:space="0" w:color="auto"/>
            </w:tcBorders>
          </w:tcPr>
          <w:p w14:paraId="1630D341" w14:textId="5A27FECD" w:rsidR="007F2376" w:rsidRPr="0026185C" w:rsidRDefault="007F2376" w:rsidP="007F2376">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011A45E8"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7DB85536"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0E4B38AE"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tcPr>
          <w:p w14:paraId="023584FF" w14:textId="42ADB06F" w:rsidR="007F2376" w:rsidRPr="0026185C" w:rsidRDefault="007F2376" w:rsidP="007F2376">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 xml:space="preserve">XN-L Check L2 (контрольная кровь XN-L Check L2) из комплекта Автоматический гематологический анализатор серии XN-L </w:t>
            </w:r>
            <w:r w:rsidRPr="000E3231">
              <w:rPr>
                <w:rFonts w:ascii="Times New Roman" w:hAnsi="Times New Roman" w:cs="Times New Roman"/>
                <w:sz w:val="20"/>
                <w:szCs w:val="20"/>
              </w:rPr>
              <w:lastRenderedPageBreak/>
              <w:t xml:space="preserve">моделей XN-350, XN-450, XN-550  (3 мл) +2 +8 С </w:t>
            </w:r>
          </w:p>
        </w:tc>
        <w:tc>
          <w:tcPr>
            <w:tcW w:w="6946" w:type="dxa"/>
            <w:tcBorders>
              <w:top w:val="single" w:sz="6" w:space="0" w:color="auto"/>
              <w:left w:val="single" w:sz="6" w:space="0" w:color="auto"/>
              <w:bottom w:val="single" w:sz="6" w:space="0" w:color="auto"/>
              <w:right w:val="single" w:sz="6" w:space="0" w:color="auto"/>
            </w:tcBorders>
          </w:tcPr>
          <w:p w14:paraId="5A3BE275" w14:textId="3AC275F5" w:rsidR="007F2376" w:rsidRPr="000F55B6" w:rsidRDefault="007F2376" w:rsidP="007F2376">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lastRenderedPageBreak/>
              <w:t>Контрольная кровь уровень L2 (нормальный уровень) объем 3 мл для контроля качества при исследовании общего анализа крови на гематологических анализаторах XN-350, XN-450, XN-550.</w:t>
            </w:r>
          </w:p>
        </w:tc>
        <w:tc>
          <w:tcPr>
            <w:tcW w:w="708" w:type="dxa"/>
            <w:tcBorders>
              <w:top w:val="single" w:sz="6" w:space="0" w:color="auto"/>
              <w:left w:val="single" w:sz="6" w:space="0" w:color="auto"/>
              <w:bottom w:val="single" w:sz="6" w:space="0" w:color="auto"/>
              <w:right w:val="single" w:sz="6" w:space="0" w:color="auto"/>
            </w:tcBorders>
            <w:vAlign w:val="bottom"/>
          </w:tcPr>
          <w:p w14:paraId="466B88B5" w14:textId="52D75D15" w:rsidR="007F2376" w:rsidRPr="0026185C" w:rsidRDefault="007F2376" w:rsidP="007F23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фл</w:t>
            </w:r>
          </w:p>
        </w:tc>
        <w:tc>
          <w:tcPr>
            <w:tcW w:w="993" w:type="dxa"/>
            <w:tcBorders>
              <w:top w:val="single" w:sz="6" w:space="0" w:color="auto"/>
              <w:left w:val="single" w:sz="6" w:space="0" w:color="auto"/>
              <w:bottom w:val="single" w:sz="6" w:space="0" w:color="auto"/>
              <w:right w:val="single" w:sz="6" w:space="0" w:color="auto"/>
            </w:tcBorders>
          </w:tcPr>
          <w:p w14:paraId="26686F4F" w14:textId="4088F2BC" w:rsidR="007F2376" w:rsidRPr="0026185C" w:rsidRDefault="007F2376" w:rsidP="007F2376">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462A3A90"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02C3B1C6"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5FA15295"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tcPr>
          <w:p w14:paraId="4213C29A" w14:textId="65D08C15" w:rsidR="007F2376" w:rsidRPr="0026185C" w:rsidRDefault="007F2376" w:rsidP="007F2376">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 xml:space="preserve">XN-L Check L3 (контрольная кровь XN-L Check L3) из комплекта Автоматический гематологический анализатор серии XN-L моделей XN-350, XN-450, XN-550  (3 мл) +2 +8 С </w:t>
            </w:r>
          </w:p>
        </w:tc>
        <w:tc>
          <w:tcPr>
            <w:tcW w:w="6946" w:type="dxa"/>
            <w:tcBorders>
              <w:top w:val="single" w:sz="6" w:space="0" w:color="auto"/>
              <w:left w:val="single" w:sz="6" w:space="0" w:color="auto"/>
              <w:bottom w:val="single" w:sz="6" w:space="0" w:color="auto"/>
              <w:right w:val="single" w:sz="6" w:space="0" w:color="auto"/>
            </w:tcBorders>
          </w:tcPr>
          <w:p w14:paraId="0B1D6C6F" w14:textId="2C97741F" w:rsidR="007F2376" w:rsidRPr="0026185C" w:rsidRDefault="007F2376" w:rsidP="007F2376">
            <w:pPr>
              <w:spacing w:after="0" w:line="240" w:lineRule="auto"/>
              <w:rPr>
                <w:rFonts w:ascii="Times New Roman" w:hAnsi="Times New Roman" w:cs="Times New Roman"/>
                <w:sz w:val="20"/>
                <w:szCs w:val="20"/>
              </w:rPr>
            </w:pPr>
            <w:r w:rsidRPr="000E3231">
              <w:rPr>
                <w:rFonts w:ascii="Times New Roman" w:hAnsi="Times New Roman" w:cs="Times New Roman"/>
                <w:sz w:val="20"/>
                <w:szCs w:val="20"/>
              </w:rPr>
              <w:t>Контрольная кровь уровень L3 (высокий уровень) объем 3 мл для контроля качества при исследовании общего анализа крови на гематологических анализаторах XN-350, XN-450, XN-550.</w:t>
            </w:r>
          </w:p>
        </w:tc>
        <w:tc>
          <w:tcPr>
            <w:tcW w:w="708" w:type="dxa"/>
            <w:tcBorders>
              <w:top w:val="single" w:sz="6" w:space="0" w:color="auto"/>
              <w:left w:val="single" w:sz="6" w:space="0" w:color="auto"/>
              <w:bottom w:val="single" w:sz="6" w:space="0" w:color="auto"/>
              <w:right w:val="single" w:sz="6" w:space="0" w:color="auto"/>
            </w:tcBorders>
            <w:vAlign w:val="center"/>
          </w:tcPr>
          <w:p w14:paraId="02D593AD" w14:textId="645901B7" w:rsidR="007F2376" w:rsidRPr="0026185C" w:rsidRDefault="007F2376" w:rsidP="007F23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фл</w:t>
            </w:r>
          </w:p>
        </w:tc>
        <w:tc>
          <w:tcPr>
            <w:tcW w:w="993" w:type="dxa"/>
            <w:tcBorders>
              <w:top w:val="single" w:sz="6" w:space="0" w:color="auto"/>
              <w:left w:val="single" w:sz="6" w:space="0" w:color="auto"/>
              <w:bottom w:val="single" w:sz="6" w:space="0" w:color="auto"/>
              <w:right w:val="single" w:sz="6" w:space="0" w:color="auto"/>
            </w:tcBorders>
          </w:tcPr>
          <w:p w14:paraId="568F13E9" w14:textId="369FBA34" w:rsidR="007F2376" w:rsidRPr="0026185C" w:rsidRDefault="007F2376" w:rsidP="007F2376">
            <w:pPr>
              <w:spacing w:after="0" w:line="240" w:lineRule="auto"/>
              <w:jc w:val="center"/>
              <w:rPr>
                <w:rFonts w:ascii="Times New Roman" w:hAnsi="Times New Roman" w:cs="Times New Roman"/>
                <w:sz w:val="20"/>
                <w:szCs w:val="20"/>
              </w:rPr>
            </w:pPr>
            <w:r w:rsidRPr="000E3231">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1B07DF2E"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59789E35"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7FBFD99A" w14:textId="77777777" w:rsidTr="009B02D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tcPr>
          <w:p w14:paraId="0E30C761" w14:textId="53C4EC52" w:rsidR="007F2376" w:rsidRPr="0026185C" w:rsidRDefault="007F2376" w:rsidP="007F2376">
            <w:pPr>
              <w:spacing w:after="0" w:line="240" w:lineRule="auto"/>
              <w:rPr>
                <w:rFonts w:ascii="Times New Roman" w:hAnsi="Times New Roman" w:cs="Times New Roman"/>
                <w:color w:val="000000"/>
                <w:sz w:val="20"/>
                <w:szCs w:val="20"/>
              </w:rPr>
            </w:pPr>
            <w:r w:rsidRPr="005219EB">
              <w:rPr>
                <w:rFonts w:ascii="Times New Roman" w:hAnsi="Times New Roman" w:cs="Times New Roman"/>
                <w:sz w:val="20"/>
                <w:szCs w:val="20"/>
              </w:rPr>
              <w:t xml:space="preserve">Рекомбипластин 2Ж (реагент для ПВ и фиб.) - HemosIL RecombiPlas Tin 2G /Prothrombin Time Reagent из комплекта Анализатор автоматический коагулометрический для in vitro диагностики ACL ELITE PRO с принадлежностями (5x20ml, 5x20мл) +2 +8 С </w:t>
            </w:r>
          </w:p>
        </w:tc>
        <w:tc>
          <w:tcPr>
            <w:tcW w:w="6946" w:type="dxa"/>
            <w:tcBorders>
              <w:top w:val="single" w:sz="6" w:space="0" w:color="auto"/>
              <w:left w:val="single" w:sz="6" w:space="0" w:color="auto"/>
              <w:bottom w:val="single" w:sz="6" w:space="0" w:color="auto"/>
              <w:right w:val="single" w:sz="6" w:space="0" w:color="auto"/>
            </w:tcBorders>
          </w:tcPr>
          <w:p w14:paraId="005D8F96" w14:textId="44AAF7C2" w:rsidR="007F2376" w:rsidRPr="0026185C" w:rsidRDefault="007F2376" w:rsidP="007F2376">
            <w:pPr>
              <w:spacing w:after="0" w:line="240" w:lineRule="auto"/>
              <w:rPr>
                <w:rFonts w:ascii="Times New Roman" w:hAnsi="Times New Roman" w:cs="Times New Roman"/>
                <w:color w:val="000000"/>
                <w:sz w:val="20"/>
                <w:szCs w:val="20"/>
              </w:rPr>
            </w:pPr>
            <w:r w:rsidRPr="005219EB">
              <w:rPr>
                <w:rFonts w:ascii="Times New Roman" w:hAnsi="Times New Roman" w:cs="Times New Roman"/>
                <w:sz w:val="20"/>
                <w:szCs w:val="20"/>
              </w:rPr>
              <w:t>Реагент для определения протромбинового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рекомбинантный человеческий тканевой фактор, характеризующийся МИЧ ~ 1. Реагент стабилен на борту анализатора 4 дня. Форма выпуска: лиофилизат. Методы определения: нефелометрия или турбидиметрия. Поставляется в картонных упаковках (уп.: 5 фл. по 20 мл реагента + 5 фл. по 20 мл разбавителя). Температура хранения +2 +8 C . Производитель: Instrumentation Laboratory S.P.A, США  Фасовка: 5 фл. по 20 мл реагента + 5 фл. по 20 мл разбавителя.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708" w:type="dxa"/>
            <w:tcBorders>
              <w:top w:val="single" w:sz="6" w:space="0" w:color="auto"/>
              <w:left w:val="single" w:sz="6" w:space="0" w:color="auto"/>
              <w:bottom w:val="single" w:sz="6" w:space="0" w:color="auto"/>
              <w:right w:val="single" w:sz="6" w:space="0" w:color="auto"/>
            </w:tcBorders>
          </w:tcPr>
          <w:p w14:paraId="205A1B93" w14:textId="6DEFA285" w:rsidR="007F2376" w:rsidRPr="0026185C"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3BE0A514" w14:textId="1D3AA860" w:rsidR="007F2376" w:rsidRPr="0026185C"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1809B68A"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5385E95A"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p>
        </w:tc>
      </w:tr>
      <w:tr w:rsidR="007F2376" w:rsidRPr="002C39B5" w14:paraId="203DF66F"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tcPr>
          <w:p w14:paraId="2B0D3C58" w14:textId="6E5A3F9E" w:rsidR="007F2376" w:rsidRPr="00F02F2D" w:rsidRDefault="007F2376" w:rsidP="007F2376">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СинтАСил (АЧТВ реагент) - HemosIL SynthASIL из комплекта Анализатор автоматический коагулометрический для in vitro диагностики ACL ELITE PRO с принадлежностями ( 5x10мл+5х10мл), t +2+8 С </w:t>
            </w:r>
          </w:p>
        </w:tc>
        <w:tc>
          <w:tcPr>
            <w:tcW w:w="6946" w:type="dxa"/>
            <w:tcBorders>
              <w:top w:val="single" w:sz="6" w:space="0" w:color="auto"/>
              <w:left w:val="single" w:sz="6" w:space="0" w:color="auto"/>
              <w:bottom w:val="single" w:sz="6" w:space="0" w:color="auto"/>
              <w:right w:val="single" w:sz="6" w:space="0" w:color="auto"/>
            </w:tcBorders>
          </w:tcPr>
          <w:p w14:paraId="35D0B524" w14:textId="17477AF3" w:rsidR="007F2376" w:rsidRPr="00F02F2D" w:rsidRDefault="007F2376" w:rsidP="007F2376">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Реагент для определения активированного частично тромбинового времени (АЧТВ) в человеческой цитратной плазме. Метод АЧТВ используется в качестве основного скринингового метода для оценки нарушений внутреннего пути свертывания и для мониторинга гепариновой антикоагулянтной терапии. Метод чувствителен к сниженным концентрациям факторов контактной фазы, факторов внутреннего и общего пути свертывания, антикоагуляционному действию гепарина и наличию ингибиторов, в частности волчаночно-подобных антикоагулянтов. Рекомендован к использованию для предоперационной скрининговой диагностики. Форма выпуска: жидкая, готовая к применению. Методы определения: нефелометрия или турбидиметрия. Поставляется в картонных упаковках (уп.: 5 фл. по 10 мл реагента + 5 фл. по 10 мл хлорида кальция). Температура хранения +2 +8 C . Производитель: Instrumentation Laboratory S.P.A, США Фасовка: 5 фл. по 10 мл реагента + 5 фл. по 10 мл хлорида кальция.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708" w:type="dxa"/>
            <w:tcBorders>
              <w:top w:val="single" w:sz="6" w:space="0" w:color="auto"/>
              <w:left w:val="single" w:sz="6" w:space="0" w:color="auto"/>
              <w:bottom w:val="single" w:sz="6" w:space="0" w:color="auto"/>
              <w:right w:val="single" w:sz="6" w:space="0" w:color="auto"/>
            </w:tcBorders>
          </w:tcPr>
          <w:p w14:paraId="22C1F042" w14:textId="2C447B25" w:rsidR="007F2376" w:rsidRPr="00F02F2D"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052AE713" w14:textId="5A34FD20" w:rsidR="007F2376" w:rsidRPr="00F02F2D"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4026CFA7"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66EA56D6"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4186665F"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tcPr>
          <w:p w14:paraId="6DDA15E9" w14:textId="79C0A428" w:rsidR="007F2376" w:rsidRPr="00F02F2D" w:rsidRDefault="007F2376" w:rsidP="007F2376">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Фибриноген QFA - HemosIL Fibrinogen, QFA Thrombin из </w:t>
            </w:r>
            <w:r w:rsidRPr="005219EB">
              <w:rPr>
                <w:rFonts w:ascii="Times New Roman" w:hAnsi="Times New Roman" w:cs="Times New Roman"/>
                <w:sz w:val="20"/>
                <w:szCs w:val="20"/>
              </w:rPr>
              <w:lastRenderedPageBreak/>
              <w:t xml:space="preserve">комплекта Aнализатор автоматический коагулометрический для in vitro диагностики ACL ELITE PRO с принадлежностями (10х5мл), t +2+8 С </w:t>
            </w:r>
          </w:p>
        </w:tc>
        <w:tc>
          <w:tcPr>
            <w:tcW w:w="6946" w:type="dxa"/>
            <w:tcBorders>
              <w:top w:val="single" w:sz="6" w:space="0" w:color="auto"/>
              <w:left w:val="single" w:sz="6" w:space="0" w:color="auto"/>
              <w:bottom w:val="single" w:sz="6" w:space="0" w:color="auto"/>
              <w:right w:val="single" w:sz="6" w:space="0" w:color="auto"/>
            </w:tcBorders>
          </w:tcPr>
          <w:p w14:paraId="628783C1" w14:textId="6E667B5A" w:rsidR="007F2376" w:rsidRPr="00F02F2D" w:rsidRDefault="007F2376" w:rsidP="007F2376">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lastRenderedPageBreak/>
              <w:t xml:space="preserve">Реагент для определения фибриногена по Клауссу в человеческой цитратной плазме. В состав реагента входит очищенный бычий тромбин в концентрации </w:t>
            </w:r>
            <w:r w:rsidRPr="005219EB">
              <w:rPr>
                <w:rFonts w:ascii="Times New Roman" w:hAnsi="Times New Roman" w:cs="Times New Roman"/>
                <w:sz w:val="20"/>
                <w:szCs w:val="20"/>
              </w:rPr>
              <w:lastRenderedPageBreak/>
              <w:t>100 ЕД/мл. Линейность метода составляет 35-1000 мг/дл. Реагент не чувствителен к прямым ингибиторам тромбина.  Форма выпуска: лиофилизат. Методы определения: нефелометрия или турбидиметрия. Поставляется в картонных упаковках (уп.: 10 фл. по 5 мл реагента). Температура хранения +2 +8 C . Производитель: Instrumentation Laboratory S.P.A, США  Фасовка: 10 фл. по 5 мл реагента.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708" w:type="dxa"/>
            <w:tcBorders>
              <w:top w:val="single" w:sz="6" w:space="0" w:color="auto"/>
              <w:left w:val="single" w:sz="6" w:space="0" w:color="auto"/>
              <w:bottom w:val="single" w:sz="6" w:space="0" w:color="auto"/>
              <w:right w:val="single" w:sz="6" w:space="0" w:color="auto"/>
            </w:tcBorders>
          </w:tcPr>
          <w:p w14:paraId="03D6638D" w14:textId="6C973064" w:rsidR="007F2376" w:rsidRPr="00F02F2D"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tcPr>
          <w:p w14:paraId="52B5C2EE" w14:textId="7F28608A" w:rsidR="007F2376" w:rsidRPr="00F02F2D"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0EEF6292"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 xml:space="preserve">на </w:t>
            </w:r>
            <w:r w:rsidRPr="002C39B5">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46D62D0A"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74E3C6E2"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tcPr>
          <w:p w14:paraId="412E69AB" w14:textId="4B0C83D8" w:rsidR="007F2376" w:rsidRPr="00C770BC" w:rsidRDefault="007F2376" w:rsidP="007F2376">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Тромбиновое время - HemosIL Thrombin Time из комплекта Анализатор автоматический коагулометрический для in vitro диагностики ACL ELITE PRO с принадлежностями (4x2.5 or 8 ml; 1х9 ml) +2 +8 С </w:t>
            </w:r>
          </w:p>
        </w:tc>
        <w:tc>
          <w:tcPr>
            <w:tcW w:w="6946" w:type="dxa"/>
            <w:tcBorders>
              <w:top w:val="single" w:sz="6" w:space="0" w:color="auto"/>
              <w:left w:val="single" w:sz="6" w:space="0" w:color="auto"/>
              <w:bottom w:val="single" w:sz="6" w:space="0" w:color="auto"/>
              <w:right w:val="single" w:sz="6" w:space="0" w:color="auto"/>
            </w:tcBorders>
          </w:tcPr>
          <w:p w14:paraId="2C988AA8" w14:textId="3A2ADD18" w:rsidR="007F2376" w:rsidRPr="00C770BC" w:rsidRDefault="007F2376" w:rsidP="007F2376">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Реагент для определения тромбинового времени в человеческой цитратной плазме. Анализ обычно выполняется для диагностики наследственного дефицита или дефектов фибриногена, для исключения контаминации гепарином. Измеряется время образования сгустка в исследуемом образце при превращении фибриногена в фибрин после добавления в плазму очищенного бычьего тромбина.Форма выпуска: лиофилизат. Методы определения: нефелометрия или турбидиметрия. Поставляется в картонных упаковках (уп.: 4 фл. по 8 мл реагента + 1 фл. по 9 мл разбавителя). Температура хранения +2 +8 C . Производитель: Instrumentation Laboratory S.P.A, США  Фасовка: 4 фл. по 8 мл реагента + 1 фл. по 9 мл разбавителя.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708" w:type="dxa"/>
            <w:tcBorders>
              <w:top w:val="single" w:sz="6" w:space="0" w:color="auto"/>
              <w:left w:val="single" w:sz="6" w:space="0" w:color="auto"/>
              <w:bottom w:val="single" w:sz="6" w:space="0" w:color="auto"/>
              <w:right w:val="single" w:sz="6" w:space="0" w:color="auto"/>
            </w:tcBorders>
          </w:tcPr>
          <w:p w14:paraId="730C1815" w14:textId="1970C394" w:rsidR="007F2376" w:rsidRPr="0026185C"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3204E1A7" w14:textId="160BC0C9" w:rsidR="007F2376" w:rsidRPr="0026185C"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35</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2F602850"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38A35104"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7F2EB8B6"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tcPr>
          <w:p w14:paraId="1654A956" w14:textId="5BEFA573" w:rsidR="007F2376" w:rsidRPr="00C816DB" w:rsidRDefault="007F2376" w:rsidP="007F2376">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Антитромбин жидкий - HemosIL, (уп.: 2 фл. по 2 мл реагента + 2 фл. по 2 мл субстрата) из комплекта Анализатор автоматический коагулометрический для диагностики in vitro ACL TOP, модификации: ACL TOP 350 CTS, ACL TOP 550 CTS, ACL TOP 750, ACL TOP 750 CTS, ACL TOP 750 LAS  (4х2 мл) t  +2+8C </w:t>
            </w:r>
          </w:p>
        </w:tc>
        <w:tc>
          <w:tcPr>
            <w:tcW w:w="6946" w:type="dxa"/>
            <w:tcBorders>
              <w:top w:val="single" w:sz="6" w:space="0" w:color="auto"/>
              <w:left w:val="single" w:sz="6" w:space="0" w:color="auto"/>
              <w:bottom w:val="single" w:sz="6" w:space="0" w:color="auto"/>
              <w:right w:val="single" w:sz="6" w:space="0" w:color="auto"/>
            </w:tcBorders>
          </w:tcPr>
          <w:p w14:paraId="48F0FABE" w14:textId="13AB2318" w:rsidR="007F2376" w:rsidRPr="00C816DB" w:rsidRDefault="007F2376" w:rsidP="007F2376">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Реагент для определения гепарин-кофакторной активности антитромбина с использованием Xa фактора в качестве фермента-мишени.  Используется для предоперационного скрининга, диагностики наследственного дефицита антитромбина у пациентов, склонных к тромбоэмболии. Метод характеризуется широкой динейностью 10-150% активности. Форма выпуска: жидкая, готовая к применению. Метод определения: фотометрия с использованием хромогенного субстрата. Фасовка: 2 фл. по 2 мл реагента + 2 фл. по 2 мл субстрата, (64 исследования). Методы определения: нефелометрия или турбидиметрия. Используется для работы на "Закрытой" ситеме анализаторов семейства ACL ТОР (300, 500, 700), фирмы Instrumentation Laboratory (США).</w:t>
            </w:r>
          </w:p>
        </w:tc>
        <w:tc>
          <w:tcPr>
            <w:tcW w:w="708" w:type="dxa"/>
            <w:tcBorders>
              <w:top w:val="single" w:sz="6" w:space="0" w:color="auto"/>
              <w:left w:val="single" w:sz="6" w:space="0" w:color="auto"/>
              <w:bottom w:val="single" w:sz="6" w:space="0" w:color="auto"/>
              <w:right w:val="single" w:sz="6" w:space="0" w:color="auto"/>
            </w:tcBorders>
          </w:tcPr>
          <w:p w14:paraId="5FD03532" w14:textId="276DFBEE" w:rsidR="007F2376" w:rsidRPr="00C816DB"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5195A7C3" w14:textId="41669361" w:rsidR="007F2376" w:rsidRPr="0026185C"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272981D2"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4FE222AB"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70FB130D"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tcPr>
          <w:p w14:paraId="1423A76F" w14:textId="449576C0" w:rsidR="007F2376" w:rsidRPr="00C816DB" w:rsidRDefault="007F2376" w:rsidP="007F2376">
            <w:pPr>
              <w:spacing w:after="0" w:line="240" w:lineRule="auto"/>
              <w:rPr>
                <w:rFonts w:ascii="Times New Roman" w:hAnsi="Times New Roman" w:cs="Times New Roman"/>
                <w:color w:val="000000"/>
                <w:sz w:val="20"/>
                <w:szCs w:val="20"/>
              </w:rPr>
            </w:pPr>
            <w:r w:rsidRPr="005219EB">
              <w:rPr>
                <w:rFonts w:ascii="Times New Roman" w:hAnsi="Times New Roman" w:cs="Times New Roman"/>
                <w:sz w:val="20"/>
                <w:szCs w:val="20"/>
              </w:rPr>
              <w:t xml:space="preserve">Калибровочная плазма - HemosIL Calibration plasma из комплекта Анализатор автоматический коагулометрический для in vitro диагностики ACL ELITE PRO с </w:t>
            </w:r>
            <w:r w:rsidRPr="005219EB">
              <w:rPr>
                <w:rFonts w:ascii="Times New Roman" w:hAnsi="Times New Roman" w:cs="Times New Roman"/>
                <w:sz w:val="20"/>
                <w:szCs w:val="20"/>
              </w:rPr>
              <w:lastRenderedPageBreak/>
              <w:t xml:space="preserve">принадлежностями (10x1ml) t +2 +8 C </w:t>
            </w:r>
          </w:p>
        </w:tc>
        <w:tc>
          <w:tcPr>
            <w:tcW w:w="6946" w:type="dxa"/>
            <w:tcBorders>
              <w:top w:val="single" w:sz="6" w:space="0" w:color="auto"/>
              <w:left w:val="single" w:sz="6" w:space="0" w:color="auto"/>
              <w:bottom w:val="single" w:sz="6" w:space="0" w:color="auto"/>
              <w:right w:val="single" w:sz="6" w:space="0" w:color="auto"/>
            </w:tcBorders>
          </w:tcPr>
          <w:p w14:paraId="36DB07EB" w14:textId="34F981B6" w:rsidR="007F2376" w:rsidRPr="00C816DB" w:rsidRDefault="007F2376" w:rsidP="007F2376">
            <w:pPr>
              <w:spacing w:after="0" w:line="240" w:lineRule="auto"/>
              <w:rPr>
                <w:rFonts w:ascii="Times New Roman" w:hAnsi="Times New Roman" w:cs="Times New Roman"/>
                <w:color w:val="000000"/>
                <w:sz w:val="20"/>
                <w:szCs w:val="20"/>
              </w:rPr>
            </w:pPr>
            <w:r w:rsidRPr="005219EB">
              <w:rPr>
                <w:rFonts w:ascii="Times New Roman" w:hAnsi="Times New Roman" w:cs="Times New Roman"/>
                <w:sz w:val="20"/>
                <w:szCs w:val="20"/>
              </w:rPr>
              <w:lastRenderedPageBreak/>
              <w:t>Калибратор универсальный. Форма выпуска: лиофилизат. Метод определения: нефелометрия и турбидиметрия. Поставляется в картонных упаковках (уп.: 10 фл. по 1 мл). Температура хранения +2 +8 C. Производитель: Instrumentation Laboratory S.P.A, США</w:t>
            </w:r>
          </w:p>
        </w:tc>
        <w:tc>
          <w:tcPr>
            <w:tcW w:w="708" w:type="dxa"/>
            <w:tcBorders>
              <w:top w:val="single" w:sz="6" w:space="0" w:color="auto"/>
              <w:left w:val="single" w:sz="6" w:space="0" w:color="auto"/>
              <w:bottom w:val="single" w:sz="6" w:space="0" w:color="auto"/>
              <w:right w:val="single" w:sz="6" w:space="0" w:color="auto"/>
            </w:tcBorders>
          </w:tcPr>
          <w:p w14:paraId="0BCB9DDD" w14:textId="62F1F46A" w:rsidR="007F2376" w:rsidRPr="00F02F2D"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1D73D272" w14:textId="773A636A" w:rsidR="007F2376" w:rsidRPr="00F02F2D"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2F9868C4"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3039D376"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03DDB106"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tcPr>
          <w:p w14:paraId="620480D9" w14:textId="1604E2B4" w:rsidR="007F2376" w:rsidRPr="002242E4" w:rsidRDefault="007F2376" w:rsidP="007F2376">
            <w:pPr>
              <w:spacing w:after="0" w:line="240" w:lineRule="auto"/>
              <w:rPr>
                <w:rFonts w:ascii="Times New Roman" w:hAnsi="Times New Roman" w:cs="Times New Roman"/>
                <w:color w:val="000000"/>
                <w:sz w:val="20"/>
                <w:szCs w:val="20"/>
              </w:rPr>
            </w:pPr>
            <w:r w:rsidRPr="005219EB">
              <w:rPr>
                <w:rFonts w:ascii="Times New Roman" w:hAnsi="Times New Roman" w:cs="Times New Roman"/>
                <w:sz w:val="20"/>
                <w:szCs w:val="20"/>
              </w:rPr>
              <w:t xml:space="preserve">Нормальный контроль - HemosIL Normal Control  из комплекта анализатор автоматический коагулометрический для in vitro диагностики ACL ELITE PRO с принадлежностями (10x1мл), t +2 +8 C </w:t>
            </w:r>
          </w:p>
        </w:tc>
        <w:tc>
          <w:tcPr>
            <w:tcW w:w="6946" w:type="dxa"/>
            <w:tcBorders>
              <w:top w:val="single" w:sz="6" w:space="0" w:color="auto"/>
              <w:left w:val="single" w:sz="6" w:space="0" w:color="auto"/>
              <w:bottom w:val="single" w:sz="6" w:space="0" w:color="auto"/>
              <w:right w:val="single" w:sz="6" w:space="0" w:color="auto"/>
            </w:tcBorders>
          </w:tcPr>
          <w:p w14:paraId="61CFE45D" w14:textId="5479DD58" w:rsidR="007F2376" w:rsidRPr="002242E4" w:rsidRDefault="007F2376" w:rsidP="007F2376">
            <w:pPr>
              <w:spacing w:after="0" w:line="240" w:lineRule="auto"/>
              <w:rPr>
                <w:rFonts w:ascii="Times New Roman" w:hAnsi="Times New Roman" w:cs="Times New Roman"/>
                <w:color w:val="000000"/>
                <w:sz w:val="20"/>
                <w:szCs w:val="20"/>
              </w:rPr>
            </w:pPr>
            <w:r w:rsidRPr="005219EB">
              <w:rPr>
                <w:rFonts w:ascii="Times New Roman" w:hAnsi="Times New Roman" w:cs="Times New Roman"/>
                <w:sz w:val="20"/>
                <w:szCs w:val="20"/>
              </w:rPr>
              <w:t>Контрольный материал. Предназначен для оценки воспроизводимости и точности методик определения: определение ПВ, АЧТВ, ТВ, фибриногена, одиночных факторов, антитромбина, плазминогена, ингибитора плазмина, протеинов С и S. Значения для всех аналитов находятся в пределах диапазона нормальных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 Производитель: Instrumentation Laboratory S.P.A, США</w:t>
            </w:r>
          </w:p>
        </w:tc>
        <w:tc>
          <w:tcPr>
            <w:tcW w:w="708" w:type="dxa"/>
            <w:tcBorders>
              <w:top w:val="single" w:sz="6" w:space="0" w:color="auto"/>
              <w:left w:val="single" w:sz="6" w:space="0" w:color="auto"/>
              <w:bottom w:val="single" w:sz="6" w:space="0" w:color="auto"/>
              <w:right w:val="single" w:sz="6" w:space="0" w:color="auto"/>
            </w:tcBorders>
          </w:tcPr>
          <w:p w14:paraId="7F78B453" w14:textId="622D5D85" w:rsidR="007F2376" w:rsidRPr="00F02F2D"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54AACD9C" w14:textId="0169AE62" w:rsidR="007F2376" w:rsidRPr="00F02F2D"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7</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397AD299"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0DDBFD20"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6FA31ADC"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tcPr>
          <w:p w14:paraId="36FCB30A" w14:textId="4E538AC4" w:rsidR="007F2376" w:rsidRPr="00F02F2D" w:rsidRDefault="007F2376" w:rsidP="007F2376">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Низкий патологический контроль - HemosIL Low Abnormal Control из комплекта Анализатор автоматический коагулометрический для in vitro диагностики ACL ELITE PRO с принадлежностями (10x1мл), t +2 +8 C </w:t>
            </w:r>
          </w:p>
        </w:tc>
        <w:tc>
          <w:tcPr>
            <w:tcW w:w="6946" w:type="dxa"/>
            <w:tcBorders>
              <w:top w:val="single" w:sz="6" w:space="0" w:color="auto"/>
              <w:left w:val="single" w:sz="6" w:space="0" w:color="auto"/>
              <w:bottom w:val="single" w:sz="6" w:space="0" w:color="auto"/>
              <w:right w:val="single" w:sz="6" w:space="0" w:color="auto"/>
            </w:tcBorders>
          </w:tcPr>
          <w:p w14:paraId="176D6A37" w14:textId="75FF5EA3" w:rsidR="007F2376" w:rsidRPr="00F02F2D" w:rsidRDefault="007F2376" w:rsidP="007F2376">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Контрольный материал. Предназначен для оценки воспроизводимости и точности методик определения: ПВ, АЧТВ, ТВ, фибриногена, антитромбина, протеинов С и S. Значения для всех аналитов находятся в пределах диапазона низких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 Производитель: Instrumentation Laboratory S.P.A, США</w:t>
            </w:r>
          </w:p>
        </w:tc>
        <w:tc>
          <w:tcPr>
            <w:tcW w:w="708" w:type="dxa"/>
            <w:tcBorders>
              <w:top w:val="single" w:sz="6" w:space="0" w:color="auto"/>
              <w:left w:val="single" w:sz="6" w:space="0" w:color="auto"/>
              <w:bottom w:val="single" w:sz="6" w:space="0" w:color="auto"/>
              <w:right w:val="single" w:sz="6" w:space="0" w:color="auto"/>
            </w:tcBorders>
          </w:tcPr>
          <w:p w14:paraId="5B9082D1" w14:textId="60DE8BEC" w:rsidR="007F2376" w:rsidRPr="00F02F2D"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51F766AA" w14:textId="54AACE8D" w:rsidR="007F2376" w:rsidRPr="00F02F2D"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44ABDC0F"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5C15D9D2"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6E304482"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tcPr>
          <w:p w14:paraId="42243E69" w14:textId="37C2CDB1" w:rsidR="007F2376" w:rsidRPr="00F02F2D" w:rsidRDefault="007F2376" w:rsidP="007F2376">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Высокий патологический контроль - HemosIL High Abnormal Control из комплекта Анализатор автоматический коагулометрический для in vitro диагностики ACL ELITE PRO с принадлежностями (10x1мл), t +2 +8 C </w:t>
            </w:r>
          </w:p>
        </w:tc>
        <w:tc>
          <w:tcPr>
            <w:tcW w:w="6946" w:type="dxa"/>
            <w:tcBorders>
              <w:top w:val="single" w:sz="6" w:space="0" w:color="auto"/>
              <w:left w:val="single" w:sz="6" w:space="0" w:color="auto"/>
              <w:bottom w:val="single" w:sz="6" w:space="0" w:color="auto"/>
              <w:right w:val="single" w:sz="6" w:space="0" w:color="auto"/>
            </w:tcBorders>
          </w:tcPr>
          <w:p w14:paraId="037B1A1D" w14:textId="4759CA4E" w:rsidR="007F2376" w:rsidRPr="00F02F2D" w:rsidRDefault="007F2376" w:rsidP="007F2376">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Контрольный материал. Предназначен для оценки воспроизводимости и точности методик определения: ПВ, АЧТВ, антитромбина, протеинов С и S. Значения для всех аналитов находятся в пределах диапазона высоких патологических значений. Форма выпуска: лиофилизат. Метод определения: нефелометрия и турбидиметрия. Поставляется в картонных упаковках (уп.: 10 фл. по 1 мл). Температура хранения +2 +8 C . Производитель: Instrumentation Laboratory S.P.A, США</w:t>
            </w:r>
          </w:p>
        </w:tc>
        <w:tc>
          <w:tcPr>
            <w:tcW w:w="708" w:type="dxa"/>
            <w:tcBorders>
              <w:top w:val="single" w:sz="6" w:space="0" w:color="auto"/>
              <w:left w:val="single" w:sz="6" w:space="0" w:color="auto"/>
              <w:bottom w:val="single" w:sz="6" w:space="0" w:color="auto"/>
              <w:right w:val="single" w:sz="6" w:space="0" w:color="auto"/>
            </w:tcBorders>
          </w:tcPr>
          <w:p w14:paraId="24A58774" w14:textId="5AB2E55B" w:rsidR="007F2376" w:rsidRPr="00F02F2D"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7D4A3A77" w14:textId="1C15B7CA" w:rsidR="007F2376" w:rsidRPr="00F02F2D"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1E972EB2"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02CE613D"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7718211E"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tcPr>
          <w:p w14:paraId="29766A05" w14:textId="1152ECE3" w:rsidR="007F2376" w:rsidRPr="0026185C" w:rsidRDefault="007F2376" w:rsidP="007F2376">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Разбавитель факторов - HemosIL Factor Diluent из комплекта анализатор автоматический коагулометрический для in vitro диагностики ACL ELITE PRO с принадлежностями, (1х100 мл), t +15 +25 C </w:t>
            </w:r>
          </w:p>
        </w:tc>
        <w:tc>
          <w:tcPr>
            <w:tcW w:w="6946" w:type="dxa"/>
            <w:tcBorders>
              <w:top w:val="single" w:sz="6" w:space="0" w:color="auto"/>
              <w:left w:val="single" w:sz="6" w:space="0" w:color="auto"/>
              <w:bottom w:val="single" w:sz="6" w:space="0" w:color="auto"/>
              <w:right w:val="single" w:sz="6" w:space="0" w:color="auto"/>
            </w:tcBorders>
          </w:tcPr>
          <w:p w14:paraId="3ECE17FC" w14:textId="35568D31" w:rsidR="007F2376" w:rsidRPr="00233F8E" w:rsidRDefault="007F2376" w:rsidP="007F2376">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Разбавитель плазмы. Предназначен для разбавления плазмы при проведении исследований. Форма выпуска: жидкая, готовая к применению. Метод определения: нефелометрия или турбидиметрия. Поставляется в картонных упаковках (уп.: 1 фл. по 100 мл). Температура хранения +15 +25 C . Производитель: Instrumentation Laboratory S.P.A, США</w:t>
            </w:r>
          </w:p>
        </w:tc>
        <w:tc>
          <w:tcPr>
            <w:tcW w:w="708" w:type="dxa"/>
            <w:tcBorders>
              <w:top w:val="single" w:sz="6" w:space="0" w:color="auto"/>
              <w:left w:val="single" w:sz="6" w:space="0" w:color="auto"/>
              <w:bottom w:val="single" w:sz="6" w:space="0" w:color="auto"/>
              <w:right w:val="single" w:sz="6" w:space="0" w:color="auto"/>
            </w:tcBorders>
          </w:tcPr>
          <w:p w14:paraId="037AF40B" w14:textId="54736AA4" w:rsidR="007F2376" w:rsidRPr="00F02F2D"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1EF10724" w14:textId="6ACEE73F" w:rsidR="007F2376" w:rsidRPr="00F02F2D"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44157714"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44363A6B"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475AB778"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21</w:t>
            </w:r>
          </w:p>
        </w:tc>
        <w:tc>
          <w:tcPr>
            <w:tcW w:w="2552" w:type="dxa"/>
            <w:tcBorders>
              <w:top w:val="single" w:sz="6" w:space="0" w:color="auto"/>
              <w:left w:val="single" w:sz="6" w:space="0" w:color="auto"/>
              <w:bottom w:val="single" w:sz="6" w:space="0" w:color="auto"/>
              <w:right w:val="single" w:sz="6" w:space="0" w:color="auto"/>
            </w:tcBorders>
          </w:tcPr>
          <w:p w14:paraId="796130F4" w14:textId="1E8A5BA4" w:rsidR="007F2376" w:rsidRPr="00060D1A" w:rsidRDefault="007F2376" w:rsidP="007F2376">
            <w:pPr>
              <w:autoSpaceDE w:val="0"/>
              <w:snapToGrid w:val="0"/>
              <w:spacing w:after="0" w:line="240" w:lineRule="auto"/>
              <w:textAlignment w:val="baseline"/>
              <w:rPr>
                <w:rFonts w:ascii="Times New Roman" w:hAnsi="Times New Roman" w:cs="Times New Roman"/>
                <w:sz w:val="20"/>
                <w:szCs w:val="20"/>
              </w:rPr>
            </w:pPr>
            <w:r w:rsidRPr="005219EB">
              <w:rPr>
                <w:rFonts w:ascii="Times New Roman" w:hAnsi="Times New Roman" w:cs="Times New Roman"/>
                <w:sz w:val="20"/>
                <w:szCs w:val="20"/>
              </w:rPr>
              <w:t xml:space="preserve">Моющий агент - HemosIL Cleaning Agent из комплекта Анализатор автоматический коагулометрический для in vitro диагностики ACL ELITE PRO с принадлежностями (80 мл) +15 +25 C </w:t>
            </w:r>
          </w:p>
        </w:tc>
        <w:tc>
          <w:tcPr>
            <w:tcW w:w="6946" w:type="dxa"/>
            <w:tcBorders>
              <w:top w:val="single" w:sz="6" w:space="0" w:color="auto"/>
              <w:left w:val="single" w:sz="6" w:space="0" w:color="auto"/>
              <w:bottom w:val="single" w:sz="6" w:space="0" w:color="auto"/>
              <w:right w:val="single" w:sz="6" w:space="0" w:color="auto"/>
            </w:tcBorders>
          </w:tcPr>
          <w:p w14:paraId="3256525C" w14:textId="3CEA70E1" w:rsidR="007F2376" w:rsidRPr="00060D1A" w:rsidRDefault="007F2376" w:rsidP="007F2376">
            <w:pPr>
              <w:autoSpaceDE w:val="0"/>
              <w:snapToGrid w:val="0"/>
              <w:spacing w:after="0" w:line="240" w:lineRule="auto"/>
              <w:textAlignment w:val="baseline"/>
              <w:rPr>
                <w:rFonts w:ascii="Times New Roman" w:hAnsi="Times New Roman" w:cs="Times New Roman"/>
                <w:sz w:val="20"/>
                <w:szCs w:val="20"/>
              </w:rPr>
            </w:pPr>
            <w:r w:rsidRPr="005219EB">
              <w:rPr>
                <w:rFonts w:ascii="Times New Roman" w:hAnsi="Times New Roman" w:cs="Times New Roman"/>
                <w:sz w:val="20"/>
                <w:szCs w:val="20"/>
              </w:rPr>
              <w:t>Очищающий раствор. Предназначен для технического обслуживания лабораторного оборудования. В состав набора входит: гипохлорит натрия. Форма выпуска: жидкая, готовая к применению. Поставляется в картонных упаковках (уп.: 1 фл. по 80 мл). Температура хранения +15 +25 C . Производитель: Instrumentation Laboratory S.P.A, США</w:t>
            </w:r>
          </w:p>
        </w:tc>
        <w:tc>
          <w:tcPr>
            <w:tcW w:w="708" w:type="dxa"/>
            <w:tcBorders>
              <w:top w:val="single" w:sz="6" w:space="0" w:color="auto"/>
              <w:left w:val="single" w:sz="6" w:space="0" w:color="auto"/>
              <w:bottom w:val="single" w:sz="6" w:space="0" w:color="auto"/>
              <w:right w:val="single" w:sz="6" w:space="0" w:color="auto"/>
            </w:tcBorders>
          </w:tcPr>
          <w:p w14:paraId="34A25B34" w14:textId="08F93A76" w:rsidR="007F2376" w:rsidRPr="00F02F2D"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5391B42E" w14:textId="5C4488B9" w:rsidR="007F2376" w:rsidRPr="00F02F2D"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604B26A7"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0FEF5303"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2EEBD022"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77777777" w:rsidR="007F2376" w:rsidRPr="002C39B5" w:rsidRDefault="007F2376" w:rsidP="007F2376">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tcPr>
          <w:p w14:paraId="11BC3E91" w14:textId="4C3E0277" w:rsidR="007F2376" w:rsidRPr="00060D1A" w:rsidRDefault="007F2376" w:rsidP="007F2376">
            <w:pPr>
              <w:autoSpaceDE w:val="0"/>
              <w:snapToGrid w:val="0"/>
              <w:spacing w:after="0" w:line="240" w:lineRule="auto"/>
              <w:rPr>
                <w:rFonts w:ascii="Times New Roman" w:hAnsi="Times New Roman" w:cs="Times New Roman"/>
                <w:sz w:val="20"/>
                <w:szCs w:val="20"/>
              </w:rPr>
            </w:pPr>
            <w:r w:rsidRPr="005219EB">
              <w:rPr>
                <w:rFonts w:ascii="Times New Roman" w:hAnsi="Times New Roman" w:cs="Times New Roman"/>
                <w:sz w:val="20"/>
                <w:szCs w:val="20"/>
              </w:rPr>
              <w:t xml:space="preserve">Моющий раствор - HemosIL Cleaning Solution из комплекта Анализатор автоматический коагулометрический для in vitro диагностики ACL ELITE PRO с принадлежностями, (1х500мл)  +15 +25 C </w:t>
            </w:r>
          </w:p>
        </w:tc>
        <w:tc>
          <w:tcPr>
            <w:tcW w:w="6946" w:type="dxa"/>
            <w:tcBorders>
              <w:top w:val="single" w:sz="6" w:space="0" w:color="auto"/>
              <w:left w:val="single" w:sz="6" w:space="0" w:color="auto"/>
              <w:bottom w:val="single" w:sz="6" w:space="0" w:color="auto"/>
              <w:right w:val="single" w:sz="6" w:space="0" w:color="auto"/>
            </w:tcBorders>
          </w:tcPr>
          <w:p w14:paraId="767506C2" w14:textId="01F1603B" w:rsidR="007F2376" w:rsidRPr="00060D1A" w:rsidRDefault="007F2376" w:rsidP="007F2376">
            <w:pPr>
              <w:autoSpaceDE w:val="0"/>
              <w:spacing w:after="0" w:line="240" w:lineRule="auto"/>
              <w:rPr>
                <w:rFonts w:ascii="Times New Roman" w:hAnsi="Times New Roman" w:cs="Times New Roman"/>
                <w:sz w:val="20"/>
                <w:szCs w:val="20"/>
              </w:rPr>
            </w:pPr>
            <w:r w:rsidRPr="005219EB">
              <w:rPr>
                <w:rFonts w:ascii="Times New Roman" w:hAnsi="Times New Roman" w:cs="Times New Roman"/>
                <w:sz w:val="20"/>
                <w:szCs w:val="20"/>
              </w:rPr>
              <w:t>Очищающий раствор. Предназначен для ежедневной очистки коагулометров. В состав набора входит: соляная кислота. Форма выпуска: жидкая, готовая к применению. Поставляется в картонных упаковках (уп.: 1 фл. по 500 мл). Температура хранения +15 +25 C . Производитель: Instrumentation Laboratory S.P.A, США</w:t>
            </w:r>
          </w:p>
        </w:tc>
        <w:tc>
          <w:tcPr>
            <w:tcW w:w="708" w:type="dxa"/>
            <w:tcBorders>
              <w:top w:val="single" w:sz="6" w:space="0" w:color="auto"/>
              <w:left w:val="single" w:sz="6" w:space="0" w:color="auto"/>
              <w:bottom w:val="single" w:sz="6" w:space="0" w:color="auto"/>
              <w:right w:val="single" w:sz="6" w:space="0" w:color="auto"/>
            </w:tcBorders>
          </w:tcPr>
          <w:p w14:paraId="0291445B" w14:textId="24057879" w:rsidR="007F2376" w:rsidRPr="0026185C"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19F7FE8C" w14:textId="00EB86EA" w:rsidR="007F2376" w:rsidRPr="0026185C"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08D53005"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6DDF5051"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2D38C289"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77777777" w:rsidR="007F2376" w:rsidRPr="002C39B5" w:rsidRDefault="007F2376" w:rsidP="007F237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tcPr>
          <w:p w14:paraId="36758EED" w14:textId="66A37807" w:rsidR="007F2376" w:rsidRPr="007F2376" w:rsidRDefault="007F2376" w:rsidP="007F2376">
            <w:pPr>
              <w:autoSpaceDE w:val="0"/>
              <w:snapToGrid w:val="0"/>
              <w:spacing w:after="0" w:line="240" w:lineRule="auto"/>
              <w:rPr>
                <w:rFonts w:ascii="Times New Roman" w:hAnsi="Times New Roman" w:cs="Times New Roman"/>
                <w:sz w:val="20"/>
                <w:szCs w:val="20"/>
                <w:lang w:val="en-US"/>
              </w:rPr>
            </w:pPr>
            <w:r w:rsidRPr="005219EB">
              <w:rPr>
                <w:rFonts w:ascii="Times New Roman" w:hAnsi="Times New Roman" w:cs="Times New Roman"/>
                <w:sz w:val="20"/>
                <w:szCs w:val="20"/>
              </w:rPr>
              <w:t>Реагент</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для</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промывания</w:t>
            </w:r>
            <w:r w:rsidRPr="007F2376">
              <w:rPr>
                <w:rFonts w:ascii="Times New Roman" w:hAnsi="Times New Roman" w:cs="Times New Roman"/>
                <w:sz w:val="20"/>
                <w:szCs w:val="20"/>
                <w:lang w:val="en-US"/>
              </w:rPr>
              <w:t xml:space="preserve"> - HemosIL </w:t>
            </w:r>
            <w:r w:rsidRPr="005219EB">
              <w:rPr>
                <w:rFonts w:ascii="Times New Roman" w:hAnsi="Times New Roman" w:cs="Times New Roman"/>
                <w:sz w:val="20"/>
                <w:szCs w:val="20"/>
              </w:rPr>
              <w:t>из</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комплекта</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анализатор</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автоматический</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коагулометрический</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для</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диагностики</w:t>
            </w:r>
            <w:r w:rsidRPr="007F2376">
              <w:rPr>
                <w:rFonts w:ascii="Times New Roman" w:hAnsi="Times New Roman" w:cs="Times New Roman"/>
                <w:sz w:val="20"/>
                <w:szCs w:val="20"/>
                <w:lang w:val="en-US"/>
              </w:rPr>
              <w:t xml:space="preserve"> in vitro ACL TOP, </w:t>
            </w:r>
            <w:r w:rsidRPr="005219EB">
              <w:rPr>
                <w:rFonts w:ascii="Times New Roman" w:hAnsi="Times New Roman" w:cs="Times New Roman"/>
                <w:sz w:val="20"/>
                <w:szCs w:val="20"/>
              </w:rPr>
              <w:t>модификации</w:t>
            </w:r>
            <w:r w:rsidRPr="007F2376">
              <w:rPr>
                <w:rFonts w:ascii="Times New Roman" w:hAnsi="Times New Roman" w:cs="Times New Roman"/>
                <w:sz w:val="20"/>
                <w:szCs w:val="20"/>
                <w:lang w:val="en-US"/>
              </w:rPr>
              <w:t>: ACL TOP 350 CTS, ACL TOP 550 CTS, ACL TOP 750, ACL TOP 750 CTS, ACL TOP 750 LAS 1x4</w:t>
            </w:r>
            <w:r w:rsidRPr="005219EB">
              <w:rPr>
                <w:rFonts w:ascii="Times New Roman" w:hAnsi="Times New Roman" w:cs="Times New Roman"/>
                <w:sz w:val="20"/>
                <w:szCs w:val="20"/>
              </w:rPr>
              <w:t>л</w:t>
            </w:r>
            <w:r w:rsidRPr="007F2376">
              <w:rPr>
                <w:rFonts w:ascii="Times New Roman" w:hAnsi="Times New Roman" w:cs="Times New Roman"/>
                <w:sz w:val="20"/>
                <w:szCs w:val="20"/>
                <w:lang w:val="en-US"/>
              </w:rPr>
              <w:t xml:space="preserve"> +15 +25 C </w:t>
            </w:r>
          </w:p>
        </w:tc>
        <w:tc>
          <w:tcPr>
            <w:tcW w:w="6946" w:type="dxa"/>
            <w:tcBorders>
              <w:top w:val="single" w:sz="6" w:space="0" w:color="auto"/>
              <w:left w:val="single" w:sz="6" w:space="0" w:color="auto"/>
              <w:bottom w:val="single" w:sz="6" w:space="0" w:color="auto"/>
              <w:right w:val="single" w:sz="6" w:space="0" w:color="auto"/>
            </w:tcBorders>
          </w:tcPr>
          <w:p w14:paraId="52E10443" w14:textId="28408727" w:rsidR="007F2376" w:rsidRPr="00060D1A" w:rsidRDefault="007F2376" w:rsidP="007F2376">
            <w:pPr>
              <w:autoSpaceDE w:val="0"/>
              <w:spacing w:after="0" w:line="240" w:lineRule="auto"/>
              <w:rPr>
                <w:rFonts w:ascii="Times New Roman" w:hAnsi="Times New Roman" w:cs="Times New Roman"/>
                <w:sz w:val="20"/>
                <w:szCs w:val="20"/>
              </w:rPr>
            </w:pPr>
            <w:r w:rsidRPr="005219EB">
              <w:rPr>
                <w:rFonts w:ascii="Times New Roman" w:hAnsi="Times New Roman" w:cs="Times New Roman"/>
                <w:sz w:val="20"/>
                <w:szCs w:val="20"/>
              </w:rPr>
              <w:t>Оптический референс. Предназначен для использования в качестве фона для оптических измерений (нефелометрия, фотометрия) и в качестве промывающей жидкости для деталей коагулометров. Форма выпуска: жидкая, готовая к применению. Поставляется в пластиковых канистрах объемом 4 литра. Температура хранения +15+25 C . Производитель: Instrumentation Laboratory S.P.A, США</w:t>
            </w:r>
          </w:p>
        </w:tc>
        <w:tc>
          <w:tcPr>
            <w:tcW w:w="708" w:type="dxa"/>
            <w:tcBorders>
              <w:top w:val="single" w:sz="6" w:space="0" w:color="auto"/>
              <w:left w:val="single" w:sz="6" w:space="0" w:color="auto"/>
              <w:bottom w:val="single" w:sz="6" w:space="0" w:color="auto"/>
              <w:right w:val="single" w:sz="6" w:space="0" w:color="auto"/>
            </w:tcBorders>
          </w:tcPr>
          <w:p w14:paraId="1D6D612C" w14:textId="4E8DA39B" w:rsidR="007F2376" w:rsidRPr="0026185C"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8359EDE" w14:textId="2ACA533E" w:rsidR="007F2376" w:rsidRPr="0026185C"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15</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139FF1BF"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6E29F155"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750BEB2C"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77777777" w:rsidR="007F2376" w:rsidRPr="002C39B5" w:rsidRDefault="007F2376" w:rsidP="007F237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24</w:t>
            </w:r>
          </w:p>
        </w:tc>
        <w:tc>
          <w:tcPr>
            <w:tcW w:w="2552" w:type="dxa"/>
            <w:tcBorders>
              <w:top w:val="single" w:sz="6" w:space="0" w:color="auto"/>
              <w:left w:val="single" w:sz="6" w:space="0" w:color="auto"/>
              <w:bottom w:val="single" w:sz="6" w:space="0" w:color="auto"/>
              <w:right w:val="single" w:sz="6" w:space="0" w:color="auto"/>
            </w:tcBorders>
          </w:tcPr>
          <w:p w14:paraId="0CC61747" w14:textId="199D988B" w:rsidR="007F2376" w:rsidRPr="007F2376" w:rsidRDefault="007F2376" w:rsidP="007F2376">
            <w:pPr>
              <w:spacing w:after="0" w:line="240" w:lineRule="auto"/>
              <w:rPr>
                <w:rFonts w:ascii="Times New Roman" w:hAnsi="Times New Roman" w:cs="Times New Roman"/>
                <w:sz w:val="20"/>
                <w:szCs w:val="20"/>
                <w:lang w:val="en-US"/>
              </w:rPr>
            </w:pPr>
            <w:r w:rsidRPr="005219EB">
              <w:rPr>
                <w:rFonts w:ascii="Times New Roman" w:hAnsi="Times New Roman" w:cs="Times New Roman"/>
                <w:sz w:val="20"/>
                <w:szCs w:val="20"/>
              </w:rPr>
              <w:t>Кюветы</w:t>
            </w:r>
            <w:r w:rsidRPr="007F2376">
              <w:rPr>
                <w:rFonts w:ascii="Times New Roman" w:hAnsi="Times New Roman" w:cs="Times New Roman"/>
                <w:sz w:val="20"/>
                <w:szCs w:val="20"/>
                <w:lang w:val="en-US"/>
              </w:rPr>
              <w:t xml:space="preserve"> 2400 </w:t>
            </w:r>
            <w:r w:rsidRPr="005219EB">
              <w:rPr>
                <w:rFonts w:ascii="Times New Roman" w:hAnsi="Times New Roman" w:cs="Times New Roman"/>
                <w:sz w:val="20"/>
                <w:szCs w:val="20"/>
              </w:rPr>
              <w:t>шт</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из</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комплекта</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анализатор</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автоматический</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коагулометрический</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для</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диагностики</w:t>
            </w:r>
            <w:r w:rsidRPr="007F2376">
              <w:rPr>
                <w:rFonts w:ascii="Times New Roman" w:hAnsi="Times New Roman" w:cs="Times New Roman"/>
                <w:sz w:val="20"/>
                <w:szCs w:val="20"/>
                <w:lang w:val="en-US"/>
              </w:rPr>
              <w:t xml:space="preserve"> in vitro ACL TOP, </w:t>
            </w:r>
            <w:r w:rsidRPr="005219EB">
              <w:rPr>
                <w:rFonts w:ascii="Times New Roman" w:hAnsi="Times New Roman" w:cs="Times New Roman"/>
                <w:sz w:val="20"/>
                <w:szCs w:val="20"/>
              </w:rPr>
              <w:t>модификации</w:t>
            </w:r>
            <w:r w:rsidRPr="007F2376">
              <w:rPr>
                <w:rFonts w:ascii="Times New Roman" w:hAnsi="Times New Roman" w:cs="Times New Roman"/>
                <w:sz w:val="20"/>
                <w:szCs w:val="20"/>
                <w:lang w:val="en-US"/>
              </w:rPr>
              <w:t xml:space="preserve">: ACL TOP 350 CTS, ACL TOP 550 CTS, ACL TOP 750, ACL TOP 750 CTS, ACL TOP 750 LAS </w:t>
            </w:r>
          </w:p>
        </w:tc>
        <w:tc>
          <w:tcPr>
            <w:tcW w:w="6946" w:type="dxa"/>
            <w:tcBorders>
              <w:top w:val="single" w:sz="6" w:space="0" w:color="auto"/>
              <w:left w:val="single" w:sz="6" w:space="0" w:color="auto"/>
              <w:bottom w:val="single" w:sz="6" w:space="0" w:color="auto"/>
              <w:right w:val="single" w:sz="6" w:space="0" w:color="auto"/>
            </w:tcBorders>
          </w:tcPr>
          <w:p w14:paraId="2677AA07" w14:textId="4DF1C810" w:rsidR="007F2376" w:rsidRPr="00C95F02" w:rsidRDefault="007F2376" w:rsidP="007F2376">
            <w:pPr>
              <w:spacing w:after="0" w:line="240" w:lineRule="auto"/>
              <w:rPr>
                <w:rFonts w:ascii="Times New Roman" w:hAnsi="Times New Roman" w:cs="Times New Roman"/>
                <w:sz w:val="20"/>
                <w:szCs w:val="20"/>
              </w:rPr>
            </w:pPr>
            <w:r w:rsidRPr="005219EB">
              <w:rPr>
                <w:rFonts w:ascii="Times New Roman" w:hAnsi="Times New Roman" w:cs="Times New Roman"/>
                <w:sz w:val="20"/>
                <w:szCs w:val="20"/>
              </w:rPr>
              <w:t>Измерительные ячейки. Предназначены для проведения исследований системы гемостаза на автоматических коагулометрах. Материал: оптически прозрачный пластик. Поставляется в картонных упаковках (6х100х4 =2400 шт.)</w:t>
            </w:r>
          </w:p>
        </w:tc>
        <w:tc>
          <w:tcPr>
            <w:tcW w:w="708" w:type="dxa"/>
            <w:tcBorders>
              <w:top w:val="single" w:sz="6" w:space="0" w:color="auto"/>
              <w:left w:val="single" w:sz="6" w:space="0" w:color="auto"/>
              <w:bottom w:val="single" w:sz="6" w:space="0" w:color="auto"/>
              <w:right w:val="single" w:sz="6" w:space="0" w:color="auto"/>
            </w:tcBorders>
          </w:tcPr>
          <w:p w14:paraId="57C2A0F7" w14:textId="4F94F729" w:rsidR="007F2376" w:rsidRPr="00F02F2D"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60A5F613" w14:textId="20DAC892" w:rsidR="007F2376" w:rsidRPr="00F02F2D"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6936E370"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59774EF8"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1CC97C16"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77777777" w:rsidR="007F2376" w:rsidRPr="002C39B5" w:rsidRDefault="007F2376" w:rsidP="007F2376">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25</w:t>
            </w:r>
          </w:p>
        </w:tc>
        <w:tc>
          <w:tcPr>
            <w:tcW w:w="2552" w:type="dxa"/>
            <w:tcBorders>
              <w:top w:val="single" w:sz="6" w:space="0" w:color="auto"/>
              <w:left w:val="single" w:sz="6" w:space="0" w:color="auto"/>
              <w:bottom w:val="single" w:sz="6" w:space="0" w:color="auto"/>
              <w:right w:val="single" w:sz="6" w:space="0" w:color="auto"/>
            </w:tcBorders>
          </w:tcPr>
          <w:p w14:paraId="6088CA99" w14:textId="044D595E" w:rsidR="007F2376" w:rsidRPr="007F2376" w:rsidRDefault="007F2376" w:rsidP="007F2376">
            <w:pPr>
              <w:spacing w:after="0" w:line="240" w:lineRule="auto"/>
              <w:rPr>
                <w:rFonts w:ascii="Times New Roman" w:hAnsi="Times New Roman" w:cs="Times New Roman"/>
                <w:color w:val="000000"/>
                <w:sz w:val="20"/>
                <w:szCs w:val="20"/>
                <w:lang w:val="en-US"/>
              </w:rPr>
            </w:pPr>
            <w:r w:rsidRPr="005219EB">
              <w:rPr>
                <w:rFonts w:ascii="Times New Roman" w:hAnsi="Times New Roman" w:cs="Times New Roman"/>
                <w:sz w:val="20"/>
                <w:szCs w:val="20"/>
              </w:rPr>
              <w:t>Рекомбипластин</w:t>
            </w:r>
            <w:r w:rsidRPr="007F2376">
              <w:rPr>
                <w:rFonts w:ascii="Times New Roman" w:hAnsi="Times New Roman" w:cs="Times New Roman"/>
                <w:sz w:val="20"/>
                <w:szCs w:val="20"/>
                <w:lang w:val="en-US"/>
              </w:rPr>
              <w:t xml:space="preserve"> 2</w:t>
            </w:r>
            <w:r w:rsidRPr="005219EB">
              <w:rPr>
                <w:rFonts w:ascii="Times New Roman" w:hAnsi="Times New Roman" w:cs="Times New Roman"/>
                <w:sz w:val="20"/>
                <w:szCs w:val="20"/>
              </w:rPr>
              <w:t>Ж</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реагент</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для</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ПВ</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и</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фиб</w:t>
            </w:r>
            <w:r w:rsidRPr="007F2376">
              <w:rPr>
                <w:rFonts w:ascii="Times New Roman" w:hAnsi="Times New Roman" w:cs="Times New Roman"/>
                <w:sz w:val="20"/>
                <w:szCs w:val="20"/>
                <w:lang w:val="en-US"/>
              </w:rPr>
              <w:t xml:space="preserve">.) - HemosIL RecombiPlas Tin </w:t>
            </w:r>
            <w:r w:rsidRPr="007F2376">
              <w:rPr>
                <w:rFonts w:ascii="Times New Roman" w:hAnsi="Times New Roman" w:cs="Times New Roman"/>
                <w:sz w:val="20"/>
                <w:szCs w:val="20"/>
                <w:lang w:val="en-US"/>
              </w:rPr>
              <w:lastRenderedPageBreak/>
              <w:t xml:space="preserve">2G /Prothrombin Time Reagent </w:t>
            </w:r>
            <w:r w:rsidRPr="005219EB">
              <w:rPr>
                <w:rFonts w:ascii="Times New Roman" w:hAnsi="Times New Roman" w:cs="Times New Roman"/>
                <w:sz w:val="20"/>
                <w:szCs w:val="20"/>
              </w:rPr>
              <w:t>из</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комплекта</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Анализатор</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автоматический</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коагулометрический</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для</w:t>
            </w:r>
            <w:r w:rsidRPr="007F2376">
              <w:rPr>
                <w:rFonts w:ascii="Times New Roman" w:hAnsi="Times New Roman" w:cs="Times New Roman"/>
                <w:sz w:val="20"/>
                <w:szCs w:val="20"/>
                <w:lang w:val="en-US"/>
              </w:rPr>
              <w:t xml:space="preserve"> in vitro </w:t>
            </w:r>
            <w:r w:rsidRPr="005219EB">
              <w:rPr>
                <w:rFonts w:ascii="Times New Roman" w:hAnsi="Times New Roman" w:cs="Times New Roman"/>
                <w:sz w:val="20"/>
                <w:szCs w:val="20"/>
              </w:rPr>
              <w:t>диагностики</w:t>
            </w:r>
            <w:r w:rsidRPr="007F2376">
              <w:rPr>
                <w:rFonts w:ascii="Times New Roman" w:hAnsi="Times New Roman" w:cs="Times New Roman"/>
                <w:sz w:val="20"/>
                <w:szCs w:val="20"/>
                <w:lang w:val="en-US"/>
              </w:rPr>
              <w:t xml:space="preserve"> ACL ELITE PRO </w:t>
            </w:r>
            <w:r w:rsidRPr="005219EB">
              <w:rPr>
                <w:rFonts w:ascii="Times New Roman" w:hAnsi="Times New Roman" w:cs="Times New Roman"/>
                <w:sz w:val="20"/>
                <w:szCs w:val="20"/>
              </w:rPr>
              <w:t>с</w:t>
            </w:r>
            <w:r w:rsidRPr="007F2376">
              <w:rPr>
                <w:rFonts w:ascii="Times New Roman" w:hAnsi="Times New Roman" w:cs="Times New Roman"/>
                <w:sz w:val="20"/>
                <w:szCs w:val="20"/>
                <w:lang w:val="en-US"/>
              </w:rPr>
              <w:t xml:space="preserve"> </w:t>
            </w:r>
            <w:r w:rsidRPr="005219EB">
              <w:rPr>
                <w:rFonts w:ascii="Times New Roman" w:hAnsi="Times New Roman" w:cs="Times New Roman"/>
                <w:sz w:val="20"/>
                <w:szCs w:val="20"/>
              </w:rPr>
              <w:t>принадлежностями</w:t>
            </w:r>
            <w:r w:rsidRPr="007F2376">
              <w:rPr>
                <w:rFonts w:ascii="Times New Roman" w:hAnsi="Times New Roman" w:cs="Times New Roman"/>
                <w:sz w:val="20"/>
                <w:szCs w:val="20"/>
                <w:lang w:val="en-US"/>
              </w:rPr>
              <w:t xml:space="preserve"> (5x20ml, 5x20</w:t>
            </w:r>
            <w:r w:rsidRPr="005219EB">
              <w:rPr>
                <w:rFonts w:ascii="Times New Roman" w:hAnsi="Times New Roman" w:cs="Times New Roman"/>
                <w:sz w:val="20"/>
                <w:szCs w:val="20"/>
              </w:rPr>
              <w:t>мл</w:t>
            </w:r>
            <w:r w:rsidRPr="007F2376">
              <w:rPr>
                <w:rFonts w:ascii="Times New Roman" w:hAnsi="Times New Roman" w:cs="Times New Roman"/>
                <w:sz w:val="20"/>
                <w:szCs w:val="20"/>
                <w:lang w:val="en-US"/>
              </w:rPr>
              <w:t xml:space="preserve">) +2 +8 </w:t>
            </w:r>
            <w:r w:rsidRPr="005219EB">
              <w:rPr>
                <w:rFonts w:ascii="Times New Roman" w:hAnsi="Times New Roman" w:cs="Times New Roman"/>
                <w:sz w:val="20"/>
                <w:szCs w:val="20"/>
              </w:rPr>
              <w:t>С</w:t>
            </w:r>
            <w:r w:rsidRPr="007F2376">
              <w:rPr>
                <w:rFonts w:ascii="Times New Roman" w:hAnsi="Times New Roman" w:cs="Times New Roman"/>
                <w:sz w:val="20"/>
                <w:szCs w:val="20"/>
                <w:lang w:val="en-US"/>
              </w:rPr>
              <w:t xml:space="preserve"> </w:t>
            </w:r>
          </w:p>
        </w:tc>
        <w:tc>
          <w:tcPr>
            <w:tcW w:w="6946" w:type="dxa"/>
            <w:tcBorders>
              <w:top w:val="single" w:sz="6" w:space="0" w:color="auto"/>
              <w:left w:val="single" w:sz="6" w:space="0" w:color="auto"/>
              <w:bottom w:val="single" w:sz="6" w:space="0" w:color="auto"/>
              <w:right w:val="single" w:sz="6" w:space="0" w:color="auto"/>
            </w:tcBorders>
          </w:tcPr>
          <w:p w14:paraId="7AD13BED" w14:textId="266A13D6" w:rsidR="007F2376" w:rsidRPr="00C95F02" w:rsidRDefault="007F2376" w:rsidP="007F2376">
            <w:pPr>
              <w:spacing w:after="0" w:line="240" w:lineRule="auto"/>
              <w:rPr>
                <w:rFonts w:ascii="Times New Roman" w:hAnsi="Times New Roman" w:cs="Times New Roman"/>
                <w:color w:val="000000"/>
                <w:sz w:val="20"/>
                <w:szCs w:val="20"/>
              </w:rPr>
            </w:pPr>
            <w:r w:rsidRPr="005219EB">
              <w:rPr>
                <w:rFonts w:ascii="Times New Roman" w:hAnsi="Times New Roman" w:cs="Times New Roman"/>
                <w:sz w:val="20"/>
                <w:szCs w:val="20"/>
              </w:rPr>
              <w:lastRenderedPageBreak/>
              <w:t xml:space="preserve">Реагент для определения протромбинового времени (ПВ), МНО и расчетного фибриногена в человеческой цитратной плазме. Используется для оценки внешнего пути гемостаза и мониторинга ОАТ. В состав реагента входит </w:t>
            </w:r>
            <w:r w:rsidRPr="005219EB">
              <w:rPr>
                <w:rFonts w:ascii="Times New Roman" w:hAnsi="Times New Roman" w:cs="Times New Roman"/>
                <w:sz w:val="20"/>
                <w:szCs w:val="20"/>
              </w:rPr>
              <w:lastRenderedPageBreak/>
              <w:t>рекомбинантный человеческий тканевой фактор, характеризующийся МИЧ ~ 1. Реагент стабилен на борту анализатора 4 дня. Форма выпуска: лиофилизат. Методы определения: нефелометрия или турбидиметрия. Поставляется в картонных упаковках (уп.: 5 фл. по 20 мл реагента + 5 фл. по 20 мл разбавителя). Температура хранения +2 +8 C . Производитель: Instrumentation Laboratory S.P.A, США  Фасовка: 5 фл. по 20 мл реагента + 5 фл. по 20 мл разбавителя. Методы определения: нефелометрия или турбидиметрия. Используется для работы на "Закрытой" ситеме анализаторов семейства ACL ТОР (300, 500, 700) и ACL Elite PRO, фирмы Instrumentation Laboratory (США).</w:t>
            </w:r>
          </w:p>
        </w:tc>
        <w:tc>
          <w:tcPr>
            <w:tcW w:w="708" w:type="dxa"/>
            <w:tcBorders>
              <w:top w:val="single" w:sz="6" w:space="0" w:color="auto"/>
              <w:left w:val="single" w:sz="6" w:space="0" w:color="auto"/>
              <w:bottom w:val="single" w:sz="6" w:space="0" w:color="auto"/>
              <w:right w:val="single" w:sz="6" w:space="0" w:color="auto"/>
            </w:tcBorders>
          </w:tcPr>
          <w:p w14:paraId="47F4E5F6" w14:textId="4E87C46B" w:rsidR="007F2376" w:rsidRPr="00F02F2D"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tcPr>
          <w:p w14:paraId="1926F9BE" w14:textId="4987283E" w:rsidR="007F2376" w:rsidRPr="00F02F2D" w:rsidRDefault="007F2376" w:rsidP="007F2376">
            <w:pPr>
              <w:spacing w:after="0" w:line="240" w:lineRule="auto"/>
              <w:jc w:val="center"/>
              <w:rPr>
                <w:rFonts w:ascii="Times New Roman" w:hAnsi="Times New Roman" w:cs="Times New Roman"/>
                <w:sz w:val="20"/>
                <w:szCs w:val="20"/>
              </w:rPr>
            </w:pPr>
            <w:r w:rsidRPr="005219EB">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5A359AFD" w:rsidR="007F2376" w:rsidRPr="002C39B5" w:rsidRDefault="007F2376" w:rsidP="007F237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252FFBF7"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281EFAF6"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07A5646F" w:rsidR="007F2376" w:rsidRPr="00CF5575" w:rsidRDefault="007F2376" w:rsidP="007F237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552" w:type="dxa"/>
            <w:tcBorders>
              <w:top w:val="single" w:sz="6" w:space="0" w:color="auto"/>
              <w:left w:val="single" w:sz="6" w:space="0" w:color="auto"/>
              <w:bottom w:val="single" w:sz="6" w:space="0" w:color="auto"/>
              <w:right w:val="single" w:sz="6" w:space="0" w:color="auto"/>
            </w:tcBorders>
          </w:tcPr>
          <w:p w14:paraId="56F30471" w14:textId="611FB786"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АСПАРТАТМИНОТРАНСФЕРАЗА из комплекта Анализатор биохимический -турбидиметрический ВА400  (8х60мл+8х15мл)  +2 +8 С (</w:t>
            </w:r>
          </w:p>
        </w:tc>
        <w:tc>
          <w:tcPr>
            <w:tcW w:w="6946" w:type="dxa"/>
            <w:tcBorders>
              <w:top w:val="single" w:sz="6" w:space="0" w:color="auto"/>
              <w:left w:val="single" w:sz="6" w:space="0" w:color="auto"/>
              <w:bottom w:val="single" w:sz="6" w:space="0" w:color="auto"/>
              <w:right w:val="single" w:sz="6" w:space="0" w:color="auto"/>
            </w:tcBorders>
          </w:tcPr>
          <w:p w14:paraId="43FE553E" w14:textId="18D08A31"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АСПАРТАТМИНОТРАНСФЕРАЗА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Печеночный профиль; 2-оксиглютарат/L-аспартат, кинетика; жидкий биреагент.Состав: Реагент А.  Трис 121 ммоль/л, L-аспартат 362 ммоль/л, малатдегидрогеназа&gt;460 Ед/л,</w:t>
            </w:r>
            <w:r>
              <w:rPr>
                <w:rFonts w:ascii="Times New Roman" w:hAnsi="Times New Roman" w:cs="Times New Roman"/>
                <w:sz w:val="20"/>
                <w:szCs w:val="20"/>
              </w:rPr>
              <w:t xml:space="preserve"> </w:t>
            </w:r>
            <w:r w:rsidRPr="003213EE">
              <w:rPr>
                <w:rFonts w:ascii="Times New Roman" w:hAnsi="Times New Roman" w:cs="Times New Roman"/>
                <w:sz w:val="20"/>
                <w:szCs w:val="20"/>
              </w:rPr>
              <w:t>лактатдегидрогеназа &gt; 660 Ед/л pH 7.8. Реагент В.  NADH 1.9 ммоль/л, 2-оксиглютарат 75 ммоль/л, гидроксид натрия 148 ммоль/л, азид натрия 9.5</w:t>
            </w:r>
            <w:r>
              <w:rPr>
                <w:rFonts w:ascii="Times New Roman" w:hAnsi="Times New Roman" w:cs="Times New Roman"/>
                <w:sz w:val="20"/>
                <w:szCs w:val="20"/>
              </w:rPr>
              <w:t xml:space="preserve"> </w:t>
            </w:r>
            <w:r w:rsidRPr="003213EE">
              <w:rPr>
                <w:rFonts w:ascii="Times New Roman" w:hAnsi="Times New Roman" w:cs="Times New Roman"/>
                <w:sz w:val="20"/>
                <w:szCs w:val="20"/>
              </w:rPr>
              <w:t>г/л. Метрологические характеристики: Пороговая чувствительность:  7.15 Ед/л = 0.119 мккат/л. Пределы линейности: 500 Ед/л = 8.33 мккат/л. Точность: Средняя концентрация 41.5 Ед/л = 0.69 мккат/л. Повторность (CV) - 2.6 %, Внутрилабораторный показатель (CV)- 5.8%; Средняя концентрация: 154 Ед/л = 2.55 мккат/л. Повторность (CV) 1.0 %, Внутрилабораторный показатель (CV)- 2.7 %. Количество исследований - 1800, фасовка  8х60мл+8х15мл, t+2 +8 С .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tcPr>
          <w:p w14:paraId="0F19157A" w14:textId="13522C9B" w:rsidR="007F2376"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505996A7" w14:textId="5285EFA1" w:rsidR="007F2376" w:rsidRDefault="007F2376" w:rsidP="007F2376">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54AA3D85" w:rsidR="007F2376" w:rsidRPr="002C39B5" w:rsidRDefault="007F2376" w:rsidP="007F237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4306DCE1"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3EC2B4F7"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8E68FD" w14:textId="09FB0E4D" w:rsidR="007F2376" w:rsidRPr="00CF5575" w:rsidRDefault="007F2376" w:rsidP="007F237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552" w:type="dxa"/>
            <w:tcBorders>
              <w:top w:val="single" w:sz="6" w:space="0" w:color="auto"/>
              <w:left w:val="single" w:sz="6" w:space="0" w:color="auto"/>
              <w:bottom w:val="single" w:sz="6" w:space="0" w:color="auto"/>
              <w:right w:val="single" w:sz="6" w:space="0" w:color="auto"/>
            </w:tcBorders>
          </w:tcPr>
          <w:p w14:paraId="3D5E7F89" w14:textId="67F42DA9"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АЛАНИНАМИНОТРАНСФЕРАЗА из комплекта Анализатор биохимический-турбидиметрический ВА400 (4x60 + 4x15) t +2 +8 C (</w:t>
            </w:r>
          </w:p>
        </w:tc>
        <w:tc>
          <w:tcPr>
            <w:tcW w:w="6946" w:type="dxa"/>
            <w:tcBorders>
              <w:top w:val="single" w:sz="6" w:space="0" w:color="auto"/>
              <w:left w:val="single" w:sz="6" w:space="0" w:color="auto"/>
              <w:bottom w:val="single" w:sz="6" w:space="0" w:color="auto"/>
              <w:right w:val="single" w:sz="6" w:space="0" w:color="auto"/>
            </w:tcBorders>
          </w:tcPr>
          <w:p w14:paraId="6D4F8B80" w14:textId="1D88912D"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АЛАНИНАМИНОТРАНСФЕРАЗА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Печеночный профиль; 2-оксиглютарат/L-аланин, кинетика; жидкий биреагент. Состав: Реагент А. Трис 150 ммоль/л, L-аланин 750 ммоль/л, лактатдегидрогеназа &gt;1350 Ед/л, pH 7.3.  Реагент В.  NADH 1.9 ммоль/л, 2-оксиглютарат 75 ммоль/л, гидроксид натрия 148 ммоль/л, азид натрия 9.5 г/л. Метрологические характеристики: Пороговая чувствительность:  8.5 Ед/л = 0.14 мккат/л. Пределы линейности: 500 Ед/л = 8.33 мккат/л. Точность: Средняя концентрация 40.2 Ед/л = 0.67 мккат/л: Повторность (CV) - 3.9 %, Внутрилабораторный показатель (CV)- 5.0  %; Средняя концентрация: 133 Ед/л = 2.21 мккат/л. Повторность (CV) -1,2 %, Внутрилабораторный показатель (CV)- 1,4%. Количество исследований - 900. Фасовка  4х60мл+4х15мл, температура хранения +2 +8 ⁰С.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tcPr>
          <w:p w14:paraId="1FA79A73" w14:textId="1B362A97" w:rsidR="007F2376"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7BDCE572" w14:textId="080CA206" w:rsidR="007F2376" w:rsidRDefault="007F2376" w:rsidP="007F2376">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645B450A" w14:textId="0312F288" w:rsidR="007F2376" w:rsidRPr="002C39B5" w:rsidRDefault="007F2376" w:rsidP="007F237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48FF0" w14:textId="3B53B211"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1A6C8777"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A54C35" w14:textId="2BB9481C" w:rsidR="007F2376" w:rsidRPr="00CF5575" w:rsidRDefault="007F2376" w:rsidP="007F237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552" w:type="dxa"/>
            <w:tcBorders>
              <w:top w:val="single" w:sz="6" w:space="0" w:color="auto"/>
              <w:left w:val="single" w:sz="6" w:space="0" w:color="auto"/>
              <w:bottom w:val="single" w:sz="6" w:space="0" w:color="auto"/>
              <w:right w:val="single" w:sz="6" w:space="0" w:color="auto"/>
            </w:tcBorders>
          </w:tcPr>
          <w:p w14:paraId="36697D59" w14:textId="67B07860"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АЛЬФА-АМИЛАЗА EPS из </w:t>
            </w:r>
            <w:r w:rsidRPr="003213EE">
              <w:rPr>
                <w:rFonts w:ascii="Times New Roman" w:hAnsi="Times New Roman" w:cs="Times New Roman"/>
                <w:sz w:val="20"/>
                <w:szCs w:val="20"/>
              </w:rPr>
              <w:lastRenderedPageBreak/>
              <w:t xml:space="preserve">комплекта Анализатор биохимический -турбидиметрический  ВА400  (2х60мл+2х15мл)  +2 +8 С </w:t>
            </w:r>
          </w:p>
        </w:tc>
        <w:tc>
          <w:tcPr>
            <w:tcW w:w="6946" w:type="dxa"/>
            <w:tcBorders>
              <w:top w:val="single" w:sz="6" w:space="0" w:color="auto"/>
              <w:left w:val="single" w:sz="6" w:space="0" w:color="auto"/>
              <w:bottom w:val="single" w:sz="6" w:space="0" w:color="auto"/>
              <w:right w:val="single" w:sz="6" w:space="0" w:color="auto"/>
            </w:tcBorders>
          </w:tcPr>
          <w:p w14:paraId="07FA8EFC" w14:textId="7806DD8D"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lastRenderedPageBreak/>
              <w:t xml:space="preserve">АЛЬФА-АМИЛАЗА EPS набор биохимических реагентов из комплекта </w:t>
            </w:r>
            <w:r w:rsidRPr="003213EE">
              <w:rPr>
                <w:rFonts w:ascii="Times New Roman" w:hAnsi="Times New Roman" w:cs="Times New Roman"/>
                <w:sz w:val="20"/>
                <w:szCs w:val="20"/>
              </w:rPr>
              <w:lastRenderedPageBreak/>
              <w:t>Анализатор биохимический -турбидиметрический   ВА400, производства компании BioSystems S.A (Испания),  наличие баркода на каждом флаконе, Панкреатический профиль; этилиден блокированный субстрат, кинетика; жидкий биреагент.  Состав: Реагент А.   HEPES 50 ммоль/л, хлорид кальция 0.075 ммоль/л, хлорид магния</w:t>
            </w:r>
            <w:r>
              <w:rPr>
                <w:rFonts w:ascii="Times New Roman" w:hAnsi="Times New Roman" w:cs="Times New Roman"/>
                <w:sz w:val="20"/>
                <w:szCs w:val="20"/>
              </w:rPr>
              <w:t xml:space="preserve"> </w:t>
            </w:r>
            <w:r w:rsidRPr="003213EE">
              <w:rPr>
                <w:rFonts w:ascii="Times New Roman" w:hAnsi="Times New Roman" w:cs="Times New Roman"/>
                <w:sz w:val="20"/>
                <w:szCs w:val="20"/>
              </w:rPr>
              <w:t>13 ммоль/л, α–глюкозидаза &gt; 4 Ед/мл, pH 7.1. Реагент В.  HEPES 50 ммоль/л, 4-нитрофенил-мальтогепатозид-этилиден 18</w:t>
            </w:r>
            <w:r>
              <w:rPr>
                <w:rFonts w:ascii="Times New Roman" w:hAnsi="Times New Roman" w:cs="Times New Roman"/>
                <w:sz w:val="20"/>
                <w:szCs w:val="20"/>
              </w:rPr>
              <w:t xml:space="preserve"> </w:t>
            </w:r>
            <w:r w:rsidRPr="003213EE">
              <w:rPr>
                <w:rFonts w:ascii="Times New Roman" w:hAnsi="Times New Roman" w:cs="Times New Roman"/>
                <w:sz w:val="20"/>
                <w:szCs w:val="20"/>
              </w:rPr>
              <w:t>ммоль/л, рН 7.1. Метрологические характеристики: Пороговая чувствительность: 5.6 Ед/л = 0.094 мккат/л..Пределы линейности: 1300 Ед/л = 21.6 мккат/л.  Точность: Сыворотка. Средняя концентрация 100 Ед/л = 1.67 мккат/л. Повторность (CV) - 1.5 %, Внутрилабораторный показатель (CV)- 1.9 %; Средняя концентрация: 203 Ед/л = 3.4 мккат/л. Повторность (CV) 2.1 %, Внутрилабораторный показатель (CV)- 2.3 %.  Точность: Моча. Средняя концентрация 103 Ед/л = 1.71 мккат/л . Повторность (CV) - 2.2 %, Внутрилабораторный показатель (CV)- 2.7 %; Средняя концентрация: 206 Ед/л = 3.42 мккат/л. Повторность (CV) 2.8 %, Внутрилабораторный показатель (CV)- 3.1 %.  Количество исследований - 450, фасовка  2х60мл+2х15мл, t+2 +8 С .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tcPr>
          <w:p w14:paraId="324C103F" w14:textId="3A6E72E4" w:rsidR="007F2376"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tcPr>
          <w:p w14:paraId="2B180B4B" w14:textId="3A3A7AA8" w:rsidR="007F2376" w:rsidRDefault="007F2376" w:rsidP="007F2376">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475FDE2" w14:textId="510E944C" w:rsidR="007F2376" w:rsidRPr="002C39B5" w:rsidRDefault="007F2376" w:rsidP="007F237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lastRenderedPageBreak/>
              <w:t xml:space="preserve">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99A570" w14:textId="62806270"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7F2376" w:rsidRPr="002C39B5" w14:paraId="794FEEDF"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95A889" w14:textId="4ABFD5C4" w:rsidR="007F2376" w:rsidRPr="00CF5575" w:rsidRDefault="007F2376" w:rsidP="007F237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29</w:t>
            </w:r>
          </w:p>
        </w:tc>
        <w:tc>
          <w:tcPr>
            <w:tcW w:w="2552" w:type="dxa"/>
            <w:tcBorders>
              <w:top w:val="single" w:sz="6" w:space="0" w:color="auto"/>
              <w:left w:val="single" w:sz="6" w:space="0" w:color="auto"/>
              <w:bottom w:val="single" w:sz="6" w:space="0" w:color="auto"/>
              <w:right w:val="single" w:sz="6" w:space="0" w:color="auto"/>
            </w:tcBorders>
          </w:tcPr>
          <w:p w14:paraId="186F747A" w14:textId="70805319"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АЛЬБУМИН из комплекта Анализатор биохимических-турбидиметрический ВА400 (10х60мл)  +2 +8 С (</w:t>
            </w:r>
          </w:p>
        </w:tc>
        <w:tc>
          <w:tcPr>
            <w:tcW w:w="6946" w:type="dxa"/>
            <w:tcBorders>
              <w:top w:val="single" w:sz="6" w:space="0" w:color="auto"/>
              <w:left w:val="single" w:sz="6" w:space="0" w:color="auto"/>
              <w:bottom w:val="single" w:sz="6" w:space="0" w:color="auto"/>
              <w:right w:val="single" w:sz="6" w:space="0" w:color="auto"/>
            </w:tcBorders>
          </w:tcPr>
          <w:p w14:paraId="06D42498" w14:textId="0600DEA5"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АЛЬБУМИН набор биохимических реагентов из комплекта Анализатор биохимических-турбидиметрический  ВА400, производства компании BioSystems S.A (Испания),  наличие баркода на каждом флаконе, печеночный, почечный профиль; бромкрезоловый зеленый, конечная точка; жидкий монореагент. Состав: Реагент А. Ацетатный буфер 100 ммоль/л,  бромкрезоловый зеленый 0.27 ммоль/л, детергент, pH 4.1. Метрологические характеристики: Пороговая чувствительность:  : 1.21 г/л. Пределы линейности: 70г/л. Точность: Средняя концентрация 38.4 г/л : Повторность (CV) - 0.8 %, Внутрилабораторный показатель (CV)- 1.2 %; Средняя концентрация: 57.1 г/л. Повторность (CV) -0.7 %, Внутрилабораторный показатель (CV)- 1,1%. Количество исследований - 1800. Фасовка  10х60мл, температура хранения +2 +8 ⁰С.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tcPr>
          <w:p w14:paraId="138C9E82" w14:textId="6A6A1D75" w:rsidR="007F2376"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14A9990D" w14:textId="03F8F038" w:rsidR="007F2376" w:rsidRDefault="007F2376" w:rsidP="007F2376">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614790" w14:textId="5F56F272" w:rsidR="007F2376" w:rsidRPr="002C39B5" w:rsidRDefault="007F2376" w:rsidP="007F237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032FDD" w14:textId="1BCC6E0A"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77B7EDB3"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8BED0E" w14:textId="7BE250D6" w:rsidR="007F2376" w:rsidRPr="00CF5575" w:rsidRDefault="007F2376" w:rsidP="007F237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552" w:type="dxa"/>
            <w:tcBorders>
              <w:top w:val="single" w:sz="6" w:space="0" w:color="auto"/>
              <w:left w:val="single" w:sz="6" w:space="0" w:color="auto"/>
              <w:bottom w:val="single" w:sz="6" w:space="0" w:color="auto"/>
              <w:right w:val="single" w:sz="6" w:space="0" w:color="auto"/>
            </w:tcBorders>
          </w:tcPr>
          <w:p w14:paraId="3511F84B" w14:textId="20B10384"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БИЛИРУБИН (ОБЩИЙ) из комплекта Анализатор биохимический-турбидиметрический ВА400 (8x60+8x15мл ) t +2 +8 C </w:t>
            </w:r>
          </w:p>
        </w:tc>
        <w:tc>
          <w:tcPr>
            <w:tcW w:w="6946" w:type="dxa"/>
            <w:tcBorders>
              <w:top w:val="single" w:sz="6" w:space="0" w:color="auto"/>
              <w:left w:val="single" w:sz="6" w:space="0" w:color="auto"/>
              <w:bottom w:val="single" w:sz="6" w:space="0" w:color="auto"/>
              <w:right w:val="single" w:sz="6" w:space="0" w:color="auto"/>
            </w:tcBorders>
          </w:tcPr>
          <w:p w14:paraId="0D6F36A8" w14:textId="41E09F64"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БИЛИРУБИН (ОБЩИЙ)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Печеночный профиль; диазосульфониловая кислота, конечная точка; жидкий биреагент. Состав: Реагент А. Соляная кислота 170 ммоль/л, цетримид 40 ммоль/л, pH 0.9. Реагент В.   3.5-дихлорфенил-диазоний 1.5 ммоль/л. Метрологические характеристики:Пороговая чувствительность: 0.211 мг/дл = 3.61 мкмоль/л. Пределы линейности: 38 мг/дл = 650 мкмоль/л.  Точность: Средняя концентрация 2.09 мг/дл = 35.7 мкмоль/л. Повторность (CV) - 3.3 %, Внутрилабораторный показатель (CV)- 4.2%; Средняя концентрация: 4.89 мг/дл = 83.5 мкмоль/л. Повторность (CV) 0.9%, Внутрилабораторный показатель </w:t>
            </w:r>
            <w:r w:rsidRPr="003213EE">
              <w:rPr>
                <w:rFonts w:ascii="Times New Roman" w:hAnsi="Times New Roman" w:cs="Times New Roman"/>
                <w:sz w:val="20"/>
                <w:szCs w:val="20"/>
              </w:rPr>
              <w:lastRenderedPageBreak/>
              <w:t>(CV)- 2.2%. Количество исследований - 1800, фасовка  8 x 60 мл + 8 x 15 мл, t+2 +8 С .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tcPr>
          <w:p w14:paraId="7E908399" w14:textId="614FA142" w:rsidR="007F2376"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tcPr>
          <w:p w14:paraId="09158A1C" w14:textId="46EA4A53" w:rsidR="007F2376" w:rsidRDefault="007F2376" w:rsidP="007F2376">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1A5FFBA9" w14:textId="01E272D5" w:rsidR="007F2376" w:rsidRPr="002C39B5" w:rsidRDefault="007F2376" w:rsidP="007F237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4651AB" w14:textId="609D4526"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4FE5CC04"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26F179" w14:textId="312DFCD3" w:rsidR="007F2376" w:rsidRPr="00CF5575" w:rsidRDefault="007F2376" w:rsidP="007F237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552" w:type="dxa"/>
            <w:tcBorders>
              <w:top w:val="single" w:sz="6" w:space="0" w:color="auto"/>
              <w:left w:val="single" w:sz="6" w:space="0" w:color="auto"/>
              <w:bottom w:val="single" w:sz="6" w:space="0" w:color="auto"/>
              <w:right w:val="single" w:sz="6" w:space="0" w:color="auto"/>
            </w:tcBorders>
          </w:tcPr>
          <w:p w14:paraId="7F0A9C20" w14:textId="25323AD4"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БИЛИРУБИН (ПРЯМОЙ) из комплекта Анализатор биохимический-турбидиметрический ВА400 (4х60мл+4х15мл) +2 +8 С </w:t>
            </w:r>
          </w:p>
        </w:tc>
        <w:tc>
          <w:tcPr>
            <w:tcW w:w="6946" w:type="dxa"/>
            <w:tcBorders>
              <w:top w:val="single" w:sz="6" w:space="0" w:color="auto"/>
              <w:left w:val="single" w:sz="6" w:space="0" w:color="auto"/>
              <w:bottom w:val="single" w:sz="6" w:space="0" w:color="auto"/>
              <w:right w:val="single" w:sz="6" w:space="0" w:color="auto"/>
            </w:tcBorders>
          </w:tcPr>
          <w:p w14:paraId="55146A6A" w14:textId="1307A758"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БИЛИРУБИН (ПРЯМОЙ)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флаконе.Печеночный профиль; диазосульфониловая кислота/нитрит натрия, конечная точка; жидкий биреагент. Состав: Реагент А. Фосфорная кислота 90 ммоль/л, дигидроксиэтилэтилендиаминоуксусная</w:t>
            </w:r>
            <w:r w:rsidRPr="003213EE">
              <w:rPr>
                <w:rFonts w:ascii="Times New Roman" w:hAnsi="Times New Roman" w:cs="Times New Roman"/>
                <w:sz w:val="20"/>
                <w:szCs w:val="20"/>
              </w:rPr>
              <w:br/>
              <w:t>кислота (HEDTA) 4.5 ммоль/л, хлорид натрия 50 ммоль/л, pH 1.5. Реагент В.    3.5-дихлорфенил-диазоний 1.5 ммоль/л.</w:t>
            </w:r>
            <w:r w:rsidRPr="003213EE">
              <w:rPr>
                <w:rFonts w:ascii="Times New Roman" w:hAnsi="Times New Roman" w:cs="Times New Roman"/>
                <w:sz w:val="20"/>
                <w:szCs w:val="20"/>
              </w:rPr>
              <w:br/>
              <w:t>Метрологические характеристики:Пороговая чувствительность: 0.09 мг/дл = 1.60 мкмоль/л. Пределы линейности: 15 мг/дл = 257 мкмоль/л. Точность: Средняя концентрация 0.608 мг/дл = 10.4 мкмоль/л Повторность (CV) - 4.3 %, Внутрилабораторный показатель (CV)- 5.3%; Средняя концентрация: 1.68 мг/дл = 28.8 мкмоль/л. Повторность (CV) 2.0%, Внутрилабораторный показатель (CV)- 2.9%. Количество исследований -900, фасовка  4 x 60 мл + 4 x 15 мл , t+2 +8 С .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tcPr>
          <w:p w14:paraId="0B4348D7" w14:textId="27AB83A8" w:rsidR="007F2376"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2F4E1BE6" w14:textId="79E68FB5" w:rsidR="007F2376" w:rsidRDefault="007F2376" w:rsidP="007F2376">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911E72" w14:textId="4DD88D3F" w:rsidR="007F2376" w:rsidRPr="002C39B5" w:rsidRDefault="007F2376" w:rsidP="007F237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9D7B9" w14:textId="25E4611D"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65BF95FC"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E71AA7" w14:textId="474AAD9B" w:rsidR="007F2376" w:rsidRDefault="007F2376" w:rsidP="007F237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552" w:type="dxa"/>
            <w:tcBorders>
              <w:top w:val="single" w:sz="6" w:space="0" w:color="auto"/>
              <w:left w:val="single" w:sz="6" w:space="0" w:color="auto"/>
              <w:bottom w:val="single" w:sz="6" w:space="0" w:color="auto"/>
              <w:right w:val="single" w:sz="6" w:space="0" w:color="auto"/>
            </w:tcBorders>
          </w:tcPr>
          <w:p w14:paraId="56F66191" w14:textId="1D23FE21"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ГЛЮКОЗА из комплекта Анализатор биохимический-турбидиметрический ВА400  (10х60мл) +2 +8 С (</w:t>
            </w:r>
          </w:p>
        </w:tc>
        <w:tc>
          <w:tcPr>
            <w:tcW w:w="6946" w:type="dxa"/>
            <w:tcBorders>
              <w:top w:val="single" w:sz="6" w:space="0" w:color="auto"/>
              <w:left w:val="single" w:sz="6" w:space="0" w:color="auto"/>
              <w:bottom w:val="single" w:sz="6" w:space="0" w:color="auto"/>
              <w:right w:val="single" w:sz="6" w:space="0" w:color="auto"/>
            </w:tcBorders>
          </w:tcPr>
          <w:p w14:paraId="4509DCE7" w14:textId="08D8F6B5"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ГЛЮКОЗА набор биохимических реагентов из комплекта Анализатор биохимический-турбидиметрический  ВА400, производства компании BioSystems S.A (Испания), наличие баркода на каждом флаконе. Диабетический профиль; глюкооксидаза, конечная точка; жидкий монореагент. Состав: Реагент А.Фосфат 100 ммоль/л, фенол 5 ммоль/л, глюкозооксидаза &gt; 10¶Ед/мл, пероксидаза &gt; 1 Ед/мл, 4-аминоантипирин 0.4 ммоль/л, рН 7.5. Метрологические характеристики:Предел обнаружения: 2.8 мг/дл = 0.155 ммоль/л.Предел линейности: 500 мг/дл = 27.5 ммоль/л. Точность: Средняя концентрация: 88 мг/дл = 4.90 ммоль/л. Повторность(CV):1,0%. Внутрилабораторный показатель (CV): 1.7%.  Средняя концентрация: 220 мг/дл = 12.2 ммоль/л  Повторность(CV):0,4%. Внутрилабораторный показатель (CV): 1.1%. Количество исследований -1800. Фасовка  10x 60мл, t+2 +8 С . Реагенты должны быть рекомендованы к использованию производителем анализатора.</w:t>
            </w:r>
          </w:p>
        </w:tc>
        <w:tc>
          <w:tcPr>
            <w:tcW w:w="708" w:type="dxa"/>
            <w:tcBorders>
              <w:top w:val="single" w:sz="6" w:space="0" w:color="auto"/>
              <w:left w:val="single" w:sz="6" w:space="0" w:color="auto"/>
              <w:bottom w:val="single" w:sz="6" w:space="0" w:color="auto"/>
              <w:right w:val="single" w:sz="6" w:space="0" w:color="auto"/>
            </w:tcBorders>
          </w:tcPr>
          <w:p w14:paraId="266C72F8" w14:textId="067D3282" w:rsidR="007F2376"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298360E6" w14:textId="0C0753E9" w:rsidR="007F2376" w:rsidRDefault="007F2376" w:rsidP="007F2376">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0291200" w14:textId="727192D8" w:rsidR="007F2376" w:rsidRPr="002C39B5" w:rsidRDefault="007F2376" w:rsidP="007F237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A4578D" w14:textId="34A8B61B"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227EF8AD"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E9D59E" w14:textId="02B40322" w:rsidR="007F2376" w:rsidRDefault="007F2376" w:rsidP="007F237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552" w:type="dxa"/>
            <w:tcBorders>
              <w:top w:val="single" w:sz="6" w:space="0" w:color="auto"/>
              <w:left w:val="single" w:sz="6" w:space="0" w:color="auto"/>
              <w:bottom w:val="single" w:sz="6" w:space="0" w:color="auto"/>
              <w:right w:val="single" w:sz="6" w:space="0" w:color="auto"/>
            </w:tcBorders>
          </w:tcPr>
          <w:p w14:paraId="02B4C58D" w14:textId="37F35F50"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КРЕАТИНИН (ЭНЗИМАТИЧЕСКИЙ) из комплекта Анализатор биохимический-турбидиметрический ВА400 2x60+2x20мл t +2 +8 C </w:t>
            </w:r>
          </w:p>
        </w:tc>
        <w:tc>
          <w:tcPr>
            <w:tcW w:w="6946" w:type="dxa"/>
            <w:tcBorders>
              <w:top w:val="single" w:sz="6" w:space="0" w:color="auto"/>
              <w:left w:val="single" w:sz="6" w:space="0" w:color="auto"/>
              <w:bottom w:val="single" w:sz="6" w:space="0" w:color="auto"/>
              <w:right w:val="single" w:sz="6" w:space="0" w:color="auto"/>
            </w:tcBorders>
          </w:tcPr>
          <w:p w14:paraId="6C0B59B6" w14:textId="0E9C51D0"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КРЕАТИНИН (ЭНЗИМАТИЧЕСКИЙ) набор биохимических реагентов из комплекта Анализатор биохимический-турбидиметрический  ВА400, производства компании BioSystems S.A (Испания), наличие баркода на каждом флаконе. Почечный профиль; ферментативный метод, дифференциальный режим; жидкий биреагент. Состав: Реагент А.  Проба, креатиназа &gt; 12 КЕд/л, саркозиноксидаза &gt; 4 кЕд/Л, N-этил-Nсульфопропил-m-толуидин &gt; 0.24 ммоль/Л, аскорбатоксидаза, pH 7.5. Реагент B.  Проба, креатининаза &gt; 135 КЕд/л, пероксидаза &gt; 2 кЕд/Л,¶4-аминоантипирин&gt; 1.5 ммоль/Л, pH 7.5. </w:t>
            </w:r>
            <w:r w:rsidRPr="003213EE">
              <w:rPr>
                <w:rFonts w:ascii="Times New Roman" w:hAnsi="Times New Roman" w:cs="Times New Roman"/>
                <w:sz w:val="20"/>
                <w:szCs w:val="20"/>
              </w:rPr>
              <w:lastRenderedPageBreak/>
              <w:t>Метрологический характеристики: Пороговая чувствительность:  0.05 мг/дл= 4.43 мкмоль/л.  Пределы линейности:30 мг/дл= 2652 мкмоль/л. Точность: Сыворотка Средняя концентрация:1.06 мг/дл= 94 мкмоль/л. Повторность (CV):1.9 %. Внутрилабораторный показатель (CV): 2.6  %. Средняя концентрация: 3.30 мг/дл= 292 мкмоль/л. Повторность (CV): 0.8 %. Внутрилабораторный показатель (CV): 1.4 %. Моча Средняя концентрация: 142 мг/дл= 12525 мкмоль/л. Повторность (CV): 0.7 %. Внутрилабораторный показатель (CV): 1.1 %. Средняя концентрация:284 мг/дл= 25050 мкмоль/л. Повторность (CV): 0.7 %. Внутрилабораторный показатель (CV): 1.0 %. Количество исследований-480. Фасовка 2х60мл+2х20мл, t+2 +8 С . Реагенты должны быть рекомендованы к использованию производителем.</w:t>
            </w:r>
          </w:p>
        </w:tc>
        <w:tc>
          <w:tcPr>
            <w:tcW w:w="708" w:type="dxa"/>
            <w:tcBorders>
              <w:top w:val="single" w:sz="6" w:space="0" w:color="auto"/>
              <w:left w:val="single" w:sz="6" w:space="0" w:color="auto"/>
              <w:bottom w:val="single" w:sz="6" w:space="0" w:color="auto"/>
              <w:right w:val="single" w:sz="6" w:space="0" w:color="auto"/>
            </w:tcBorders>
          </w:tcPr>
          <w:p w14:paraId="0A7D8165" w14:textId="1DFB528F" w:rsidR="007F2376"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tcPr>
          <w:p w14:paraId="0BD9A948" w14:textId="4D9B020E" w:rsidR="007F2376" w:rsidRDefault="007F2376" w:rsidP="007F2376">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6</w:t>
            </w:r>
          </w:p>
        </w:tc>
        <w:tc>
          <w:tcPr>
            <w:tcW w:w="2551" w:type="dxa"/>
            <w:tcBorders>
              <w:top w:val="single" w:sz="4" w:space="0" w:color="auto"/>
              <w:left w:val="single" w:sz="4" w:space="0" w:color="auto"/>
              <w:bottom w:val="single" w:sz="4" w:space="0" w:color="auto"/>
              <w:right w:val="single" w:sz="4" w:space="0" w:color="auto"/>
            </w:tcBorders>
            <w:vAlign w:val="center"/>
          </w:tcPr>
          <w:p w14:paraId="383FDB5D" w14:textId="57606DAE" w:rsidR="007F2376" w:rsidRPr="002C39B5" w:rsidRDefault="007F2376" w:rsidP="007F237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CF5F12" w14:textId="21279F7B"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277ED180"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16D518" w14:textId="56F0F516" w:rsidR="007F2376" w:rsidRDefault="007F2376" w:rsidP="007F237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552" w:type="dxa"/>
            <w:tcBorders>
              <w:top w:val="single" w:sz="6" w:space="0" w:color="auto"/>
              <w:left w:val="single" w:sz="6" w:space="0" w:color="auto"/>
              <w:bottom w:val="single" w:sz="6" w:space="0" w:color="auto"/>
              <w:right w:val="single" w:sz="6" w:space="0" w:color="auto"/>
            </w:tcBorders>
          </w:tcPr>
          <w:p w14:paraId="12F9E82B" w14:textId="4EAA9F36"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МОЧЕВИНА из комплекта Анализатор биохимический-турбидиметрический  ВА400  (8х60,8х15мл) +2 +8 С (</w:t>
            </w:r>
          </w:p>
        </w:tc>
        <w:tc>
          <w:tcPr>
            <w:tcW w:w="6946" w:type="dxa"/>
            <w:tcBorders>
              <w:top w:val="single" w:sz="6" w:space="0" w:color="auto"/>
              <w:left w:val="single" w:sz="6" w:space="0" w:color="auto"/>
              <w:bottom w:val="single" w:sz="6" w:space="0" w:color="auto"/>
              <w:right w:val="single" w:sz="6" w:space="0" w:color="auto"/>
            </w:tcBorders>
          </w:tcPr>
          <w:p w14:paraId="184C6336" w14:textId="02AAC971" w:rsidR="007F2376" w:rsidRPr="00C95F02"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МОЧЕВИНА набор биохимических реагентов из комплекта Анализатор биохимический-турбидиметрический   ВА400, производства компании BioSystems S.A (Испания), наличие баркода на каждом флаконе. Почечный профиль; уреаза/глутаматдегидрогеназа, фиксированное время; жидкий биреагент. Состав: Реагент А. Трис 100 ммоль/л, 2-оксоглютарат 5.6 ммоль/л, уреаза &gt; 140 Ед/мл,¶глютаматдегидрогеназа &gt; 140 Ед/мл, этиленгликоль 220 г/л, азид натрия 0.95 г/л,¶рН 8.0. Реагент B. NADH 1.5 ммоль/л, азид натрия 9.5 г/л.   Метрологический характеристики: Пороговая чувствительность: :  3.69 мг/дл = 1.72 мг/дл BUN = 0.614 ммоль/л.  Пределы линейности: 300 мг/дл = 140 мг/дл BUN = 50 ммоль/л. Точность: Сыворотка Средняя концентрация:26.8 мг/дл = 4.47 ммоль/л. Повторность (CV): 3.5 %. Внутрилабораторный показатель (CV): 5.0 %. Средняя концентрация: 137 мг/дл = 22.9 ммоль/л.  Повторность (CV): 1.1 % Внутрилабораторный показатель (CV): 1.7 %. Моча Средняя концентрация:1291 мг/дл = 215 ммоль/л. Повторность (CV): 3.1 %  Внутрилабораторный показатель (CV): 4.3 %. Средняя концентрация:1771 мг/дл = 295 ммоль/л . Повторность (CV): 2.9 % Внутрилабораторный показатель (CV): 3.1 %. Количество исследований-1800. Фасовка 8х60+8х15мл, t+2 +8 С . Реагенты должны быть рекомендованы к использованию производителем анализатора.</w:t>
            </w:r>
          </w:p>
        </w:tc>
        <w:tc>
          <w:tcPr>
            <w:tcW w:w="708" w:type="dxa"/>
            <w:tcBorders>
              <w:top w:val="single" w:sz="6" w:space="0" w:color="auto"/>
              <w:left w:val="single" w:sz="6" w:space="0" w:color="auto"/>
              <w:bottom w:val="single" w:sz="6" w:space="0" w:color="auto"/>
              <w:right w:val="single" w:sz="6" w:space="0" w:color="auto"/>
            </w:tcBorders>
          </w:tcPr>
          <w:p w14:paraId="4586BAD3" w14:textId="6CFE99F6" w:rsidR="007F2376"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5CBA10EF" w14:textId="7E656F1F" w:rsidR="007F2376" w:rsidRDefault="007F2376" w:rsidP="007F2376">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69288A52" w14:textId="5F867BC3" w:rsidR="007F2376" w:rsidRPr="002C39B5" w:rsidRDefault="007F2376" w:rsidP="007F237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4F6266" w14:textId="01D57A91"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1EC15A26"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E1F410" w14:textId="2992B11C" w:rsidR="007F2376" w:rsidRDefault="007F2376" w:rsidP="007F237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552" w:type="dxa"/>
            <w:tcBorders>
              <w:top w:val="single" w:sz="6" w:space="0" w:color="auto"/>
              <w:left w:val="single" w:sz="6" w:space="0" w:color="auto"/>
              <w:bottom w:val="single" w:sz="6" w:space="0" w:color="auto"/>
              <w:right w:val="single" w:sz="6" w:space="0" w:color="auto"/>
            </w:tcBorders>
          </w:tcPr>
          <w:p w14:paraId="265D011A" w14:textId="6A7A74DA" w:rsidR="007F2376" w:rsidRPr="00E75ECB"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ОБЩИЙ БЕЛОК из комплекта Анализатор биохимический-турбидиметрический ВА400 (2x60+2x20мл) +2 +30 С </w:t>
            </w:r>
          </w:p>
        </w:tc>
        <w:tc>
          <w:tcPr>
            <w:tcW w:w="6946" w:type="dxa"/>
            <w:tcBorders>
              <w:top w:val="single" w:sz="6" w:space="0" w:color="auto"/>
              <w:left w:val="single" w:sz="6" w:space="0" w:color="auto"/>
              <w:bottom w:val="single" w:sz="6" w:space="0" w:color="auto"/>
              <w:right w:val="single" w:sz="6" w:space="0" w:color="auto"/>
            </w:tcBorders>
          </w:tcPr>
          <w:p w14:paraId="58FFFC83" w14:textId="76E1C966" w:rsidR="007F2376" w:rsidRPr="00E75ECB"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ОБЩИЙ БЕЛОК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Общий скрининговый профиль; биуретовый реактив, конечная точка; жидкий биреагент. Состав: Реагент А.  Гидроксид натрия 0,4 моль/л, тартрат натрия 90 ммоль/л. Реагент В. Гидроксид натрия 0,4 моль/л, тартрат натрия 60 ммоль/л, ацетат меди (II)¶21 ммоль/л, иодат калия 60 ммоль/л. Метрологические характеристики: Предел обнаружения: 0.800 г/л.  Предел линейности: 150 г/л. Точность: Средняя концентрация  50.0 г/л. Повторность (CV) - 0.5 %, Общая погрешность (CV)- 1.6 %; Средняя концентрация 81.8 г/л. Повторность (CV) -0.6 %. Общая погрешность (CV)- 1.1 %.  Количество исследований - 480. </w:t>
            </w:r>
            <w:r w:rsidRPr="003213EE">
              <w:rPr>
                <w:rFonts w:ascii="Times New Roman" w:hAnsi="Times New Roman" w:cs="Times New Roman"/>
                <w:sz w:val="20"/>
                <w:szCs w:val="20"/>
              </w:rPr>
              <w:lastRenderedPageBreak/>
              <w:t>Фасовка  2x60мл+2х20мл, температура хранения +15 +30 ⁰С. Реагенты должны быть рекомендованы к использованию производителем анализатора.</w:t>
            </w:r>
          </w:p>
        </w:tc>
        <w:tc>
          <w:tcPr>
            <w:tcW w:w="708" w:type="dxa"/>
            <w:tcBorders>
              <w:top w:val="single" w:sz="6" w:space="0" w:color="auto"/>
              <w:left w:val="single" w:sz="6" w:space="0" w:color="auto"/>
              <w:bottom w:val="single" w:sz="6" w:space="0" w:color="auto"/>
              <w:right w:val="single" w:sz="6" w:space="0" w:color="auto"/>
            </w:tcBorders>
          </w:tcPr>
          <w:p w14:paraId="6F872506" w14:textId="4EF85812" w:rsidR="007F2376" w:rsidRPr="00AD2FE8"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tcPr>
          <w:p w14:paraId="2EA4458D" w14:textId="28579ADC" w:rsidR="007F2376" w:rsidRPr="00E75ECB" w:rsidRDefault="007F2376" w:rsidP="007F2376">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6F0CFB20" w14:textId="4797D557" w:rsidR="007F2376" w:rsidRPr="002C39B5" w:rsidRDefault="007F2376" w:rsidP="007F237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0AF0B6" w14:textId="254A53CB"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004886D0"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AC2A16" w14:textId="77D7FA26" w:rsidR="007F2376" w:rsidRDefault="007F2376" w:rsidP="007F237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552" w:type="dxa"/>
            <w:tcBorders>
              <w:top w:val="single" w:sz="6" w:space="0" w:color="auto"/>
              <w:left w:val="single" w:sz="6" w:space="0" w:color="auto"/>
              <w:bottom w:val="single" w:sz="6" w:space="0" w:color="auto"/>
              <w:right w:val="single" w:sz="6" w:space="0" w:color="auto"/>
            </w:tcBorders>
          </w:tcPr>
          <w:p w14:paraId="39D7765E" w14:textId="43DCA81D" w:rsidR="007F2376" w:rsidRPr="00E75ECB"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ЩЕЛОЧНАЯ ФОСФАТАЗА ДЭА из комплекта Анализатор биохимический-турбидиметрический ВА400 (1x60 + 1x15) +2 +8 С (</w:t>
            </w:r>
          </w:p>
        </w:tc>
        <w:tc>
          <w:tcPr>
            <w:tcW w:w="6946" w:type="dxa"/>
            <w:tcBorders>
              <w:top w:val="single" w:sz="6" w:space="0" w:color="auto"/>
              <w:left w:val="single" w:sz="6" w:space="0" w:color="auto"/>
              <w:bottom w:val="single" w:sz="6" w:space="0" w:color="auto"/>
              <w:right w:val="single" w:sz="6" w:space="0" w:color="auto"/>
            </w:tcBorders>
          </w:tcPr>
          <w:p w14:paraId="19E4CF0A" w14:textId="032A313D" w:rsidR="007F2376" w:rsidRPr="00E75ECB"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ЩЕЛОЧНАЯ ФОФАТАЗА ДЭА набор биохимических реагентов из комплекта Анализатор биохимический -турбидиметрический   ВА400, производства компании BioSystems S.A (Испания), наличие баркода на каждом флаконе. Печеночный профиль; диэтаноламиновый буфер, кинетика; жидкий биреагент. Состав: Реагент А.   Диэтаноламин 1.2 моль/л, хлорид магния 0.6 ммоль/л, рН 9.8. Реагент В.  4-Нитрофенилфосфат 60 ммоль/л.  Метрологические характеристики: Пороговая чувствительность: 8.70 ЕД/Л = 0.145 мккат/л.   Пределы линейности:  900 Ед/л = 15.0 мккат/л. Точность: Средняя концентрация: 215 ЕД/Л = 3.57 мккат/л. Повторность (CV):0.7 %. Внутрилабораторный показатель (CV): 2.7 % . Средняя концентрация: 353 ЕД/Л = 5.86 мккат/л.  Повторность (CV): 0.4 %. Внутрилабораторный показатель (CV): 2.6 %.  Количество исследований - 225. Фасовка   1х60 мл+1х15 мл, температура хранения +2 +30⁰С. Реагенты должны быть рекомендованы к использованию производителем анализатора.</w:t>
            </w:r>
          </w:p>
        </w:tc>
        <w:tc>
          <w:tcPr>
            <w:tcW w:w="708" w:type="dxa"/>
            <w:tcBorders>
              <w:top w:val="single" w:sz="6" w:space="0" w:color="auto"/>
              <w:left w:val="single" w:sz="6" w:space="0" w:color="auto"/>
              <w:bottom w:val="single" w:sz="6" w:space="0" w:color="auto"/>
              <w:right w:val="single" w:sz="6" w:space="0" w:color="auto"/>
            </w:tcBorders>
          </w:tcPr>
          <w:p w14:paraId="79E772C5" w14:textId="04AF9654" w:rsidR="007F2376" w:rsidRPr="00AD2FE8"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3F2ADBFD" w14:textId="5F26CB97" w:rsidR="007F2376" w:rsidRPr="00E75ECB" w:rsidRDefault="007F2376" w:rsidP="007F2376">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464C74" w14:textId="023357AC" w:rsidR="007F2376" w:rsidRPr="002C39B5" w:rsidRDefault="007F2376" w:rsidP="007F237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FEC4A" w14:textId="2F7D5C7A"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4E46B803"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688851" w14:textId="45753FFF" w:rsidR="007F2376" w:rsidRDefault="007F2376" w:rsidP="007F237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552" w:type="dxa"/>
            <w:tcBorders>
              <w:top w:val="single" w:sz="6" w:space="0" w:color="auto"/>
              <w:left w:val="single" w:sz="6" w:space="0" w:color="auto"/>
              <w:bottom w:val="single" w:sz="6" w:space="0" w:color="auto"/>
              <w:right w:val="single" w:sz="6" w:space="0" w:color="auto"/>
            </w:tcBorders>
          </w:tcPr>
          <w:p w14:paraId="3A427274" w14:textId="6E5D3DBB" w:rsidR="007F2376" w:rsidRPr="00E75ECB"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БИОХИМИЧЕСКИЙ КАЛИБРАТОР (Human) из комплекта Анализатор биохимический-турбидиметрический ВА400 (5х5мл)  +2 +8 </w:t>
            </w:r>
          </w:p>
        </w:tc>
        <w:tc>
          <w:tcPr>
            <w:tcW w:w="6946" w:type="dxa"/>
            <w:tcBorders>
              <w:top w:val="single" w:sz="6" w:space="0" w:color="auto"/>
              <w:left w:val="single" w:sz="6" w:space="0" w:color="auto"/>
              <w:bottom w:val="single" w:sz="6" w:space="0" w:color="auto"/>
              <w:right w:val="single" w:sz="6" w:space="0" w:color="auto"/>
            </w:tcBorders>
          </w:tcPr>
          <w:p w14:paraId="222DAB14" w14:textId="0A161058" w:rsidR="007F2376" w:rsidRPr="00E75ECB"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БИОХИМИЧЕСКИЙ КАЛИБРАТОР (Human) набор биохимических реагентов из комплекта Анализатор биохимический-турбидиметрический  ВА400, производства компании BioSystems S.A (Испания) ,параметры: АСE, кислая фосфатаза, альбумин, щелочная фосфатаза, АЛТ, АСТ, а-амилаза, амилаза панкреатическая, β-гидроксибутират, общий и прямой билирубин, кальций, 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фасовка, 5х5мл, t  +2 +8 С</w:t>
            </w:r>
          </w:p>
        </w:tc>
        <w:tc>
          <w:tcPr>
            <w:tcW w:w="708" w:type="dxa"/>
            <w:tcBorders>
              <w:top w:val="single" w:sz="6" w:space="0" w:color="auto"/>
              <w:left w:val="single" w:sz="6" w:space="0" w:color="auto"/>
              <w:bottom w:val="single" w:sz="6" w:space="0" w:color="auto"/>
              <w:right w:val="single" w:sz="6" w:space="0" w:color="auto"/>
            </w:tcBorders>
          </w:tcPr>
          <w:p w14:paraId="4D08D710" w14:textId="0B7DB88B" w:rsidR="007F2376" w:rsidRPr="00AD2FE8"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672F4E83" w14:textId="711D654A" w:rsidR="007F2376" w:rsidRPr="00E75ECB" w:rsidRDefault="007F2376" w:rsidP="007F2376">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1CE3DF4B" w14:textId="371C6505" w:rsidR="007F2376" w:rsidRPr="002C39B5" w:rsidRDefault="007F2376" w:rsidP="007F237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CFA02B4" w14:textId="775183F7"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5B6A46EF"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0E386A" w14:textId="2A838228" w:rsidR="007F2376" w:rsidRDefault="007F2376" w:rsidP="007F237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552" w:type="dxa"/>
            <w:tcBorders>
              <w:top w:val="single" w:sz="6" w:space="0" w:color="auto"/>
              <w:left w:val="single" w:sz="6" w:space="0" w:color="auto"/>
              <w:bottom w:val="single" w:sz="6" w:space="0" w:color="auto"/>
              <w:right w:val="single" w:sz="6" w:space="0" w:color="auto"/>
            </w:tcBorders>
          </w:tcPr>
          <w:p w14:paraId="5E96EE82" w14:textId="78E471D0" w:rsidR="007F2376" w:rsidRPr="00E75ECB"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БИОХИМИЧЕСКАЯ КОНТРОЛЬНАЯ СЫВОРОТКА (HUMAN) УРОВЕНЬ 1 из комплекта Анализатор биохимический- турбидиметрический ВА400 (5х5мл)  +2 +8C </w:t>
            </w:r>
          </w:p>
        </w:tc>
        <w:tc>
          <w:tcPr>
            <w:tcW w:w="6946" w:type="dxa"/>
            <w:tcBorders>
              <w:top w:val="single" w:sz="6" w:space="0" w:color="auto"/>
              <w:left w:val="single" w:sz="6" w:space="0" w:color="auto"/>
              <w:bottom w:val="single" w:sz="6" w:space="0" w:color="auto"/>
              <w:right w:val="single" w:sz="6" w:space="0" w:color="auto"/>
            </w:tcBorders>
          </w:tcPr>
          <w:p w14:paraId="5F48CD50" w14:textId="6EEF213C" w:rsidR="007F2376" w:rsidRPr="00E75ECB"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БИОХИМИЧЕСКАЯ КОНТРОЛЬНАЯ СЫВОРОТКА (HUMAN) УРОВЕНЬ l набор биохимических реагентов из комплекта Анализатор биохимический-турбидиметрический  ВА400, производства компании BioSystems S.A (Испания),параметры:АСE, кислая фосфатаза, альбумин, щелочная фосфатаза, АЛТ, АСТ, а-амилаза, амилаза панкреатическая, β-гидроксибутират, общий и прямой билирубин, кальций, хлориды, холестерин, HDL-холестерин, 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фасовка  5х5мл,  t +2 +8 C</w:t>
            </w:r>
          </w:p>
        </w:tc>
        <w:tc>
          <w:tcPr>
            <w:tcW w:w="708" w:type="dxa"/>
            <w:tcBorders>
              <w:top w:val="single" w:sz="6" w:space="0" w:color="auto"/>
              <w:left w:val="single" w:sz="6" w:space="0" w:color="auto"/>
              <w:bottom w:val="single" w:sz="6" w:space="0" w:color="auto"/>
              <w:right w:val="single" w:sz="6" w:space="0" w:color="auto"/>
            </w:tcBorders>
          </w:tcPr>
          <w:p w14:paraId="06F958F9" w14:textId="66DAF18E" w:rsidR="007F2376" w:rsidRPr="00AD2FE8"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26D6F2F1" w14:textId="7871D10A" w:rsidR="007F2376" w:rsidRPr="00E75ECB" w:rsidRDefault="007F2376" w:rsidP="007F2376">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1F32E104" w14:textId="07E56482" w:rsidR="007F2376" w:rsidRPr="002C39B5" w:rsidRDefault="007F2376" w:rsidP="007F237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DEF2BA5" w14:textId="0D409E28"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6E1955DC"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30318B" w14:textId="32FC7B29" w:rsidR="007F2376" w:rsidRDefault="007F2376" w:rsidP="007F237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552" w:type="dxa"/>
            <w:tcBorders>
              <w:top w:val="single" w:sz="6" w:space="0" w:color="auto"/>
              <w:left w:val="single" w:sz="6" w:space="0" w:color="auto"/>
              <w:bottom w:val="single" w:sz="6" w:space="0" w:color="auto"/>
              <w:right w:val="single" w:sz="6" w:space="0" w:color="auto"/>
            </w:tcBorders>
          </w:tcPr>
          <w:p w14:paraId="2EE9587F" w14:textId="416D6185" w:rsidR="007F2376" w:rsidRPr="00E75ECB"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БИОХИМИЧЕСКАЯ КОНТРОЛЬНАЯ СЫВОРОТКА (HUMAN) УРОВЕНЬ 2 из комплекта Анализатор биохимический- турбидиметрический ВА400 </w:t>
            </w:r>
            <w:r w:rsidRPr="003213EE">
              <w:rPr>
                <w:rFonts w:ascii="Times New Roman" w:hAnsi="Times New Roman" w:cs="Times New Roman"/>
                <w:sz w:val="20"/>
                <w:szCs w:val="20"/>
              </w:rPr>
              <w:lastRenderedPageBreak/>
              <w:t xml:space="preserve">(5х5мл) +2 +8C </w:t>
            </w:r>
          </w:p>
        </w:tc>
        <w:tc>
          <w:tcPr>
            <w:tcW w:w="6946" w:type="dxa"/>
            <w:tcBorders>
              <w:top w:val="single" w:sz="6" w:space="0" w:color="auto"/>
              <w:left w:val="single" w:sz="6" w:space="0" w:color="auto"/>
              <w:bottom w:val="single" w:sz="6" w:space="0" w:color="auto"/>
              <w:right w:val="single" w:sz="6" w:space="0" w:color="auto"/>
            </w:tcBorders>
          </w:tcPr>
          <w:p w14:paraId="48F4C00D" w14:textId="1C4312F2" w:rsidR="007F2376" w:rsidRPr="00E75ECB"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lastRenderedPageBreak/>
              <w:t xml:space="preserve">БИОХИМИЧЕСКАЯ КОНТРОЛЬНАЯ СЫВОРОТКА (HUMAN) УРОВЕНЬ l l -набор биохимических реагентов из комплекта Анализатор биохимический-турбидиметрический  ВА400, производства компании BioSystems S.A (Испания),  параметры: АСE, кислая фосфатаза, альбумин, щелочная фосфатаза, АЛТ, АСТ, а-амилаза, амилаза панкреатическая, β-гидроксибутират, общий и прямой билирубин, кальций, хлориды, холестерин, HDL-холестерин, </w:t>
            </w:r>
            <w:r w:rsidRPr="003213EE">
              <w:rPr>
                <w:rFonts w:ascii="Times New Roman" w:hAnsi="Times New Roman" w:cs="Times New Roman"/>
                <w:sz w:val="20"/>
                <w:szCs w:val="20"/>
              </w:rPr>
              <w:lastRenderedPageBreak/>
              <w:t>LDL-Холестерин, холинестераза, СК,креатинин, глюкоза, ГГТ, железо, ЛДГ, лактат,  липаза,  магний, фосфор, калий, общий белок, натрий, триглицериды, мочевина, мочевая кислота, UIBC, цинк,  фасовка  5х5мл,   t +2 +8C</w:t>
            </w:r>
          </w:p>
        </w:tc>
        <w:tc>
          <w:tcPr>
            <w:tcW w:w="708" w:type="dxa"/>
            <w:tcBorders>
              <w:top w:val="single" w:sz="6" w:space="0" w:color="auto"/>
              <w:left w:val="single" w:sz="6" w:space="0" w:color="auto"/>
              <w:bottom w:val="single" w:sz="6" w:space="0" w:color="auto"/>
              <w:right w:val="single" w:sz="6" w:space="0" w:color="auto"/>
            </w:tcBorders>
          </w:tcPr>
          <w:p w14:paraId="70788A3C" w14:textId="543A8968" w:rsidR="007F2376" w:rsidRPr="00AD2FE8"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tcPr>
          <w:p w14:paraId="5B5C25FE" w14:textId="64B63D29" w:rsidR="007F2376" w:rsidRPr="00E75ECB" w:rsidRDefault="007F2376" w:rsidP="007F2376">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792A6766" w14:textId="68ACED44" w:rsidR="007F2376" w:rsidRPr="002C39B5" w:rsidRDefault="007F2376" w:rsidP="007F237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CDA3FF" w14:textId="03002F17"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2B7A6E90"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FFCC3C" w14:textId="73B29ACA" w:rsidR="007F2376" w:rsidRDefault="007F2376" w:rsidP="007F237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2552" w:type="dxa"/>
            <w:tcBorders>
              <w:top w:val="single" w:sz="6" w:space="0" w:color="auto"/>
              <w:left w:val="single" w:sz="6" w:space="0" w:color="auto"/>
              <w:bottom w:val="single" w:sz="6" w:space="0" w:color="auto"/>
              <w:right w:val="single" w:sz="6" w:space="0" w:color="auto"/>
            </w:tcBorders>
          </w:tcPr>
          <w:p w14:paraId="5C4B089D" w14:textId="3E553AB1" w:rsidR="007F2376" w:rsidRPr="00E75ECB"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АНТИТРОМБИН III из комплекта Анализатор биохимический-турбидиметрический ВА400  2x60мл+2х15мл  t+2 +8С </w:t>
            </w:r>
          </w:p>
        </w:tc>
        <w:tc>
          <w:tcPr>
            <w:tcW w:w="6946" w:type="dxa"/>
            <w:tcBorders>
              <w:top w:val="single" w:sz="6" w:space="0" w:color="auto"/>
              <w:left w:val="single" w:sz="6" w:space="0" w:color="auto"/>
              <w:bottom w:val="single" w:sz="6" w:space="0" w:color="auto"/>
              <w:right w:val="single" w:sz="6" w:space="0" w:color="auto"/>
            </w:tcBorders>
          </w:tcPr>
          <w:p w14:paraId="459661AD" w14:textId="66B9683F" w:rsidR="007F2376" w:rsidRPr="00E75ECB"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АНТИТРОМБИН III набор биохимических реагентов из комплекта Анализатор биохимический-турбидиметрический  ВА400, производства компании BioSystems S.A (Испания),  наличие баркода на каждом флаконе. Печеночный профиль/тромбозы; антисыворотка/антитела козы; фиксированное время; жидкий биреагент. Состав: Реагент А. Трис-буфер 100 ммоль/л, азид натрия 0.95 г/л, pH 8.8.  Реагент В.  Козлиные антитела, человеческий анти-АТ-III, азид натрия 0.95 г/л. Метрологические характеристики: Пороговая чувствительность:: 8.4 МЕ / мл. Пределы линейности: 800 МЕ / мл.  Точность: Средняя концентрация 187 МЕ / мл. Повторность (CV) - 1.8 %, Внутрилабораторный показатель (CV)- 3.2%; Средняя концентрация: 255 МЕ / мл. Повторность (CV) 1.8 %, Внутрилабораторный показатель (CV)- 3.0 %. Количество исследований - 450, фасовка  2х60мл+2х15мл, t+2 +8 С .  Реагенты рекомендованы к использованию в анализаторах ВА200/ВА400.</w:t>
            </w:r>
          </w:p>
        </w:tc>
        <w:tc>
          <w:tcPr>
            <w:tcW w:w="708" w:type="dxa"/>
            <w:tcBorders>
              <w:top w:val="single" w:sz="6" w:space="0" w:color="auto"/>
              <w:left w:val="single" w:sz="6" w:space="0" w:color="auto"/>
              <w:bottom w:val="single" w:sz="6" w:space="0" w:color="auto"/>
              <w:right w:val="single" w:sz="6" w:space="0" w:color="auto"/>
            </w:tcBorders>
          </w:tcPr>
          <w:p w14:paraId="352E003E" w14:textId="71E131D1" w:rsidR="007F2376" w:rsidRPr="00AD2FE8" w:rsidRDefault="007F2376" w:rsidP="007F2376">
            <w:pPr>
              <w:spacing w:after="0" w:line="240" w:lineRule="auto"/>
              <w:jc w:val="center"/>
              <w:rPr>
                <w:rFonts w:ascii="Times New Roman" w:hAnsi="Times New Roman" w:cs="Times New Roman"/>
                <w:color w:val="000000"/>
                <w:sz w:val="20"/>
                <w:szCs w:val="20"/>
              </w:rPr>
            </w:pPr>
            <w:r w:rsidRPr="005219EB">
              <w:rPr>
                <w:rFonts w:ascii="Times New Roman" w:hAnsi="Times New Roman" w:cs="Times New Roman"/>
                <w:color w:val="000000"/>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40CC0E8F" w14:textId="67412592" w:rsidR="007F2376" w:rsidRPr="00E75ECB" w:rsidRDefault="007F2376" w:rsidP="007F2376">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F575B17" w14:textId="0D030E6E" w:rsidR="007F2376" w:rsidRPr="002C39B5" w:rsidRDefault="007F2376" w:rsidP="007F237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4E64B7" w14:textId="391B2E91"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7F2376" w:rsidRPr="002C39B5" w14:paraId="4CE7B660"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020C4E" w14:textId="3B6C39B9" w:rsidR="007F2376" w:rsidRDefault="007F2376" w:rsidP="007F237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552" w:type="dxa"/>
            <w:tcBorders>
              <w:top w:val="single" w:sz="6" w:space="0" w:color="auto"/>
              <w:left w:val="single" w:sz="6" w:space="0" w:color="auto"/>
              <w:bottom w:val="single" w:sz="6" w:space="0" w:color="auto"/>
              <w:right w:val="single" w:sz="6" w:space="0" w:color="auto"/>
            </w:tcBorders>
          </w:tcPr>
          <w:p w14:paraId="299ED877" w14:textId="12F5386C" w:rsidR="007F2376" w:rsidRPr="00E75ECB"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 xml:space="preserve">Концентрированный моющий раствор 500-мл из комплекта Анализатор биохимический-турбидиметрический BA400   +15 +30 С </w:t>
            </w:r>
          </w:p>
        </w:tc>
        <w:tc>
          <w:tcPr>
            <w:tcW w:w="6946" w:type="dxa"/>
            <w:tcBorders>
              <w:top w:val="single" w:sz="6" w:space="0" w:color="auto"/>
              <w:left w:val="single" w:sz="6" w:space="0" w:color="auto"/>
              <w:bottom w:val="single" w:sz="6" w:space="0" w:color="auto"/>
              <w:right w:val="single" w:sz="6" w:space="0" w:color="auto"/>
            </w:tcBorders>
          </w:tcPr>
          <w:p w14:paraId="4DE315B0" w14:textId="648241C0" w:rsidR="007F2376" w:rsidRPr="00E75ECB" w:rsidRDefault="007F2376" w:rsidP="007F2376">
            <w:pPr>
              <w:spacing w:after="0" w:line="240" w:lineRule="auto"/>
              <w:rPr>
                <w:rFonts w:ascii="Times New Roman" w:hAnsi="Times New Roman" w:cs="Times New Roman"/>
                <w:color w:val="000000"/>
                <w:sz w:val="20"/>
                <w:szCs w:val="20"/>
              </w:rPr>
            </w:pPr>
            <w:r w:rsidRPr="003213EE">
              <w:rPr>
                <w:rFonts w:ascii="Times New Roman" w:hAnsi="Times New Roman" w:cs="Times New Roman"/>
                <w:sz w:val="20"/>
                <w:szCs w:val="20"/>
              </w:rPr>
              <w:t>Концентрированный моющий раствор 500 мл из комплекта анализатор биохимический-турбидиметрический BA400, объем 500 мл,  t +15 +30 С, BioSystems S.A., ИСПАНИЯ</w:t>
            </w:r>
          </w:p>
        </w:tc>
        <w:tc>
          <w:tcPr>
            <w:tcW w:w="708" w:type="dxa"/>
            <w:tcBorders>
              <w:top w:val="single" w:sz="6" w:space="0" w:color="auto"/>
              <w:left w:val="single" w:sz="6" w:space="0" w:color="auto"/>
              <w:bottom w:val="single" w:sz="6" w:space="0" w:color="auto"/>
              <w:right w:val="single" w:sz="6" w:space="0" w:color="auto"/>
            </w:tcBorders>
          </w:tcPr>
          <w:p w14:paraId="1BC3CD38" w14:textId="74215DA1" w:rsidR="007F2376" w:rsidRPr="00AD2FE8" w:rsidRDefault="007F2376" w:rsidP="007F2376">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41A48D5F" w14:textId="3F11E57F" w:rsidR="007F2376" w:rsidRPr="00E75ECB" w:rsidRDefault="007F2376" w:rsidP="007F2376">
            <w:pPr>
              <w:spacing w:after="0" w:line="240" w:lineRule="auto"/>
              <w:jc w:val="center"/>
              <w:rPr>
                <w:rFonts w:ascii="Times New Roman" w:hAnsi="Times New Roman" w:cs="Times New Roman"/>
                <w:sz w:val="20"/>
                <w:szCs w:val="20"/>
              </w:rPr>
            </w:pPr>
            <w:r w:rsidRPr="003213E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0D05FE9" w14:textId="32F23C6E" w:rsidR="007F2376" w:rsidRPr="002C39B5" w:rsidRDefault="007F2376" w:rsidP="007F2376">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FC44CA" w14:textId="24DC5E44" w:rsidR="007F2376" w:rsidRPr="002C39B5" w:rsidRDefault="007F2376" w:rsidP="007F2376">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817E5" w:rsidRPr="002C39B5" w14:paraId="0AAA25D2"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589F5F4" w14:textId="14877B92" w:rsidR="004817E5" w:rsidRDefault="004817E5" w:rsidP="004817E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552" w:type="dxa"/>
            <w:tcBorders>
              <w:top w:val="single" w:sz="6" w:space="0" w:color="auto"/>
              <w:left w:val="single" w:sz="6" w:space="0" w:color="auto"/>
              <w:bottom w:val="single" w:sz="6" w:space="0" w:color="auto"/>
              <w:right w:val="single" w:sz="6" w:space="0" w:color="auto"/>
            </w:tcBorders>
          </w:tcPr>
          <w:p w14:paraId="08AD6D35" w14:textId="2C9E044B" w:rsidR="004817E5" w:rsidRPr="00D2374C" w:rsidRDefault="004817E5" w:rsidP="004817E5">
            <w:pPr>
              <w:spacing w:after="0" w:line="240" w:lineRule="auto"/>
              <w:rPr>
                <w:rFonts w:ascii="Times New Roman" w:hAnsi="Times New Roman" w:cs="Times New Roman"/>
                <w:sz w:val="20"/>
                <w:szCs w:val="20"/>
              </w:rPr>
            </w:pPr>
            <w:r w:rsidRPr="00CC1230">
              <w:rPr>
                <w:rFonts w:ascii="Times New Roman" w:hAnsi="Times New Roman" w:cs="Times New Roman"/>
                <w:sz w:val="20"/>
                <w:szCs w:val="20"/>
              </w:rPr>
              <w:t>Реакционный ротор (10) из комплекта анализатор биохимический турбидиметрический BA400</w:t>
            </w:r>
          </w:p>
        </w:tc>
        <w:tc>
          <w:tcPr>
            <w:tcW w:w="6946" w:type="dxa"/>
            <w:tcBorders>
              <w:top w:val="single" w:sz="6" w:space="0" w:color="auto"/>
              <w:left w:val="single" w:sz="6" w:space="0" w:color="auto"/>
              <w:bottom w:val="single" w:sz="6" w:space="0" w:color="auto"/>
              <w:right w:val="single" w:sz="6" w:space="0" w:color="auto"/>
            </w:tcBorders>
          </w:tcPr>
          <w:p w14:paraId="00433C63" w14:textId="45176BD7" w:rsidR="004817E5" w:rsidRPr="00D2374C" w:rsidRDefault="004817E5" w:rsidP="004817E5">
            <w:pPr>
              <w:spacing w:after="0" w:line="240" w:lineRule="auto"/>
              <w:rPr>
                <w:rFonts w:ascii="Times New Roman" w:hAnsi="Times New Roman" w:cs="Times New Roman"/>
                <w:sz w:val="20"/>
                <w:szCs w:val="20"/>
              </w:rPr>
            </w:pPr>
            <w:r w:rsidRPr="00CC1230">
              <w:rPr>
                <w:rFonts w:ascii="Times New Roman" w:hAnsi="Times New Roman" w:cs="Times New Roman"/>
                <w:sz w:val="20"/>
                <w:szCs w:val="20"/>
              </w:rPr>
              <w:t>Реакционный ротор (10) из комплекта анализатор биохимический турбидиметрический BA400, производства компании BioSystems S.A, Испания, метакрилатный  термостатируемый ротор, с оптическим качеством, 120 реакционных ячеек, длина оптического пути 6 мм, 10 штук в упаковке</w:t>
            </w:r>
          </w:p>
        </w:tc>
        <w:tc>
          <w:tcPr>
            <w:tcW w:w="708" w:type="dxa"/>
            <w:tcBorders>
              <w:top w:val="single" w:sz="6" w:space="0" w:color="auto"/>
              <w:left w:val="single" w:sz="6" w:space="0" w:color="auto"/>
              <w:bottom w:val="single" w:sz="6" w:space="0" w:color="auto"/>
              <w:right w:val="single" w:sz="6" w:space="0" w:color="auto"/>
            </w:tcBorders>
          </w:tcPr>
          <w:p w14:paraId="2E7042EF" w14:textId="2E90F298" w:rsidR="004817E5" w:rsidRPr="00D2374C" w:rsidRDefault="004817E5" w:rsidP="004817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23C4A1AB" w14:textId="09B782BF" w:rsidR="004817E5" w:rsidRPr="00D2374C" w:rsidRDefault="004817E5" w:rsidP="004817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497AF2FD" w14:textId="1205283F" w:rsidR="004817E5" w:rsidRPr="002C39B5" w:rsidRDefault="004817E5" w:rsidP="004817E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C8B3E6" w14:textId="1F0BFC78" w:rsidR="004817E5" w:rsidRPr="002C39B5" w:rsidRDefault="004817E5" w:rsidP="004817E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817E5" w:rsidRPr="002C39B5" w14:paraId="16ECAA7D" w14:textId="77777777" w:rsidTr="0054315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C79A3A9" w14:textId="00BD3D4E" w:rsidR="004817E5" w:rsidRDefault="004817E5" w:rsidP="004817E5">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2552" w:type="dxa"/>
            <w:tcBorders>
              <w:top w:val="single" w:sz="6" w:space="0" w:color="auto"/>
              <w:left w:val="single" w:sz="6" w:space="0" w:color="auto"/>
              <w:bottom w:val="single" w:sz="6" w:space="0" w:color="auto"/>
              <w:right w:val="single" w:sz="6" w:space="0" w:color="auto"/>
            </w:tcBorders>
          </w:tcPr>
          <w:p w14:paraId="218850FB" w14:textId="601F7E79" w:rsidR="004817E5" w:rsidRPr="00D2374C" w:rsidRDefault="004817E5" w:rsidP="004817E5">
            <w:pPr>
              <w:spacing w:after="0" w:line="240" w:lineRule="auto"/>
              <w:rPr>
                <w:rFonts w:ascii="Times New Roman" w:hAnsi="Times New Roman" w:cs="Times New Roman"/>
                <w:sz w:val="20"/>
                <w:szCs w:val="20"/>
              </w:rPr>
            </w:pPr>
            <w:r w:rsidRPr="00CC1230">
              <w:rPr>
                <w:rFonts w:ascii="Times New Roman" w:hAnsi="Times New Roman" w:cs="Times New Roman"/>
                <w:sz w:val="20"/>
                <w:szCs w:val="20"/>
              </w:rPr>
              <w:t xml:space="preserve">Кюветы для образцов (1000) из комплекта анализатор биохимический-турбидиметрический BA400 </w:t>
            </w:r>
          </w:p>
        </w:tc>
        <w:tc>
          <w:tcPr>
            <w:tcW w:w="6946" w:type="dxa"/>
            <w:tcBorders>
              <w:top w:val="single" w:sz="6" w:space="0" w:color="auto"/>
              <w:left w:val="single" w:sz="6" w:space="0" w:color="auto"/>
              <w:bottom w:val="single" w:sz="6" w:space="0" w:color="auto"/>
              <w:right w:val="single" w:sz="6" w:space="0" w:color="auto"/>
            </w:tcBorders>
          </w:tcPr>
          <w:p w14:paraId="059764B6" w14:textId="3343E4CA" w:rsidR="004817E5" w:rsidRPr="00D2374C" w:rsidRDefault="004817E5" w:rsidP="004817E5">
            <w:pPr>
              <w:spacing w:after="0" w:line="240" w:lineRule="auto"/>
              <w:rPr>
                <w:rFonts w:ascii="Times New Roman" w:hAnsi="Times New Roman" w:cs="Times New Roman"/>
                <w:sz w:val="20"/>
                <w:szCs w:val="20"/>
              </w:rPr>
            </w:pPr>
            <w:r w:rsidRPr="00CC1230">
              <w:rPr>
                <w:rFonts w:ascii="Times New Roman" w:hAnsi="Times New Roman" w:cs="Times New Roman"/>
                <w:sz w:val="20"/>
                <w:szCs w:val="20"/>
              </w:rPr>
              <w:t>Кюветы для образцов из комплекта анализатор биохимический турбидиметрический BA400, производства компании BioSystems S.A, Испания,1000 штук в упаковке</w:t>
            </w:r>
          </w:p>
        </w:tc>
        <w:tc>
          <w:tcPr>
            <w:tcW w:w="708" w:type="dxa"/>
            <w:tcBorders>
              <w:top w:val="single" w:sz="6" w:space="0" w:color="auto"/>
              <w:left w:val="single" w:sz="6" w:space="0" w:color="auto"/>
              <w:bottom w:val="single" w:sz="6" w:space="0" w:color="auto"/>
              <w:right w:val="single" w:sz="6" w:space="0" w:color="auto"/>
            </w:tcBorders>
          </w:tcPr>
          <w:p w14:paraId="1BFF3E16" w14:textId="4EACE463" w:rsidR="004817E5" w:rsidRPr="00D2374C" w:rsidRDefault="004817E5" w:rsidP="004817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29FD8CAA" w14:textId="59C27CFC" w:rsidR="004817E5" w:rsidRPr="00D2374C" w:rsidRDefault="004817E5" w:rsidP="004817E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0A11D9" w14:textId="6AE5BC05" w:rsidR="004817E5" w:rsidRPr="002C39B5" w:rsidRDefault="004817E5" w:rsidP="004817E5">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после заключения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05BA599" w14:textId="29E151D9" w:rsidR="004817E5" w:rsidRPr="002C39B5" w:rsidRDefault="004817E5" w:rsidP="004817E5">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4DEDA" w14:textId="77777777" w:rsidR="0041741A" w:rsidRDefault="0041741A">
      <w:pPr>
        <w:spacing w:after="0" w:line="240" w:lineRule="auto"/>
      </w:pPr>
      <w:r>
        <w:separator/>
      </w:r>
    </w:p>
  </w:endnote>
  <w:endnote w:type="continuationSeparator" w:id="0">
    <w:p w14:paraId="248F04EB" w14:textId="77777777" w:rsidR="0041741A" w:rsidRDefault="00417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ACFD" w14:textId="77777777" w:rsidR="0041741A" w:rsidRDefault="0041741A">
      <w:pPr>
        <w:spacing w:after="0" w:line="240" w:lineRule="auto"/>
      </w:pPr>
      <w:r>
        <w:separator/>
      </w:r>
    </w:p>
  </w:footnote>
  <w:footnote w:type="continuationSeparator" w:id="0">
    <w:p w14:paraId="365FE325" w14:textId="77777777" w:rsidR="0041741A" w:rsidRDefault="00417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56C0C"/>
    <w:rsid w:val="00060D1A"/>
    <w:rsid w:val="0006103C"/>
    <w:rsid w:val="0006452C"/>
    <w:rsid w:val="00072127"/>
    <w:rsid w:val="0007225B"/>
    <w:rsid w:val="000866CA"/>
    <w:rsid w:val="00090F4F"/>
    <w:rsid w:val="000B438C"/>
    <w:rsid w:val="000C1839"/>
    <w:rsid w:val="000C3EA6"/>
    <w:rsid w:val="000C453D"/>
    <w:rsid w:val="000D0D82"/>
    <w:rsid w:val="000D1188"/>
    <w:rsid w:val="000E3231"/>
    <w:rsid w:val="000F176D"/>
    <w:rsid w:val="000F2EDC"/>
    <w:rsid w:val="000F55B6"/>
    <w:rsid w:val="00103154"/>
    <w:rsid w:val="00105225"/>
    <w:rsid w:val="00106DB6"/>
    <w:rsid w:val="00130AF2"/>
    <w:rsid w:val="00133754"/>
    <w:rsid w:val="0013659D"/>
    <w:rsid w:val="00152C29"/>
    <w:rsid w:val="001571CA"/>
    <w:rsid w:val="00167986"/>
    <w:rsid w:val="00170370"/>
    <w:rsid w:val="0019475C"/>
    <w:rsid w:val="001A16E2"/>
    <w:rsid w:val="001A2D09"/>
    <w:rsid w:val="001A3392"/>
    <w:rsid w:val="001B0000"/>
    <w:rsid w:val="001B18FA"/>
    <w:rsid w:val="001B4D84"/>
    <w:rsid w:val="001C7128"/>
    <w:rsid w:val="001E1676"/>
    <w:rsid w:val="001F03DB"/>
    <w:rsid w:val="001F5415"/>
    <w:rsid w:val="001F54A9"/>
    <w:rsid w:val="002053D9"/>
    <w:rsid w:val="00206450"/>
    <w:rsid w:val="002108EB"/>
    <w:rsid w:val="00212173"/>
    <w:rsid w:val="002141E4"/>
    <w:rsid w:val="00220BF2"/>
    <w:rsid w:val="0022237A"/>
    <w:rsid w:val="002242E4"/>
    <w:rsid w:val="00233F8E"/>
    <w:rsid w:val="00234231"/>
    <w:rsid w:val="002412E8"/>
    <w:rsid w:val="0024359B"/>
    <w:rsid w:val="002454E7"/>
    <w:rsid w:val="00247801"/>
    <w:rsid w:val="00251297"/>
    <w:rsid w:val="00251694"/>
    <w:rsid w:val="0026660D"/>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213EE"/>
    <w:rsid w:val="003322A1"/>
    <w:rsid w:val="00334D40"/>
    <w:rsid w:val="00352BD7"/>
    <w:rsid w:val="0035557B"/>
    <w:rsid w:val="00375E64"/>
    <w:rsid w:val="003860F4"/>
    <w:rsid w:val="00386881"/>
    <w:rsid w:val="003A6AB5"/>
    <w:rsid w:val="003C56E5"/>
    <w:rsid w:val="003D7C4E"/>
    <w:rsid w:val="003F5C4C"/>
    <w:rsid w:val="0040147C"/>
    <w:rsid w:val="00405290"/>
    <w:rsid w:val="00406C3C"/>
    <w:rsid w:val="0040713B"/>
    <w:rsid w:val="0041741A"/>
    <w:rsid w:val="004208A2"/>
    <w:rsid w:val="00420DCD"/>
    <w:rsid w:val="0043274B"/>
    <w:rsid w:val="004361EB"/>
    <w:rsid w:val="0043674D"/>
    <w:rsid w:val="004414F2"/>
    <w:rsid w:val="00441709"/>
    <w:rsid w:val="00450C30"/>
    <w:rsid w:val="00453B18"/>
    <w:rsid w:val="00471DE0"/>
    <w:rsid w:val="0047756A"/>
    <w:rsid w:val="00477753"/>
    <w:rsid w:val="004817E5"/>
    <w:rsid w:val="00482A6E"/>
    <w:rsid w:val="004A22FC"/>
    <w:rsid w:val="004A4742"/>
    <w:rsid w:val="004B3985"/>
    <w:rsid w:val="004B5A59"/>
    <w:rsid w:val="004B67FB"/>
    <w:rsid w:val="004E2303"/>
    <w:rsid w:val="004E3952"/>
    <w:rsid w:val="004E4F29"/>
    <w:rsid w:val="004E78BB"/>
    <w:rsid w:val="004F1D2B"/>
    <w:rsid w:val="0051262D"/>
    <w:rsid w:val="005219EB"/>
    <w:rsid w:val="00522D42"/>
    <w:rsid w:val="0054172C"/>
    <w:rsid w:val="00552110"/>
    <w:rsid w:val="00552659"/>
    <w:rsid w:val="005657CB"/>
    <w:rsid w:val="00567F8A"/>
    <w:rsid w:val="005711D8"/>
    <w:rsid w:val="005729B5"/>
    <w:rsid w:val="00586104"/>
    <w:rsid w:val="005937A3"/>
    <w:rsid w:val="005A61FA"/>
    <w:rsid w:val="005B4630"/>
    <w:rsid w:val="005B5889"/>
    <w:rsid w:val="005C64F4"/>
    <w:rsid w:val="005D4D2D"/>
    <w:rsid w:val="005D52D5"/>
    <w:rsid w:val="005D6956"/>
    <w:rsid w:val="00612E8B"/>
    <w:rsid w:val="00622D8E"/>
    <w:rsid w:val="00624EC3"/>
    <w:rsid w:val="006304E9"/>
    <w:rsid w:val="00636C5C"/>
    <w:rsid w:val="006411F3"/>
    <w:rsid w:val="00651CC1"/>
    <w:rsid w:val="006534BD"/>
    <w:rsid w:val="0065417F"/>
    <w:rsid w:val="0065544A"/>
    <w:rsid w:val="00684D74"/>
    <w:rsid w:val="00691622"/>
    <w:rsid w:val="006A4FBC"/>
    <w:rsid w:val="006A797F"/>
    <w:rsid w:val="006D7E07"/>
    <w:rsid w:val="006E40EF"/>
    <w:rsid w:val="006E5643"/>
    <w:rsid w:val="006F4206"/>
    <w:rsid w:val="0070485B"/>
    <w:rsid w:val="00712FF8"/>
    <w:rsid w:val="007169C7"/>
    <w:rsid w:val="00732756"/>
    <w:rsid w:val="00753041"/>
    <w:rsid w:val="00754387"/>
    <w:rsid w:val="0076790C"/>
    <w:rsid w:val="00782220"/>
    <w:rsid w:val="007870DD"/>
    <w:rsid w:val="0079317D"/>
    <w:rsid w:val="00796DA4"/>
    <w:rsid w:val="007A1A83"/>
    <w:rsid w:val="007A7EA2"/>
    <w:rsid w:val="007D5EF7"/>
    <w:rsid w:val="007D6521"/>
    <w:rsid w:val="007F150E"/>
    <w:rsid w:val="007F2376"/>
    <w:rsid w:val="008018EF"/>
    <w:rsid w:val="008112E8"/>
    <w:rsid w:val="00816879"/>
    <w:rsid w:val="008303E4"/>
    <w:rsid w:val="00830E9C"/>
    <w:rsid w:val="0083180B"/>
    <w:rsid w:val="008350D7"/>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F2B"/>
    <w:rsid w:val="008E55FD"/>
    <w:rsid w:val="008E6D36"/>
    <w:rsid w:val="008F7404"/>
    <w:rsid w:val="009104D7"/>
    <w:rsid w:val="00911C0A"/>
    <w:rsid w:val="00912C4E"/>
    <w:rsid w:val="00921436"/>
    <w:rsid w:val="00933ED5"/>
    <w:rsid w:val="009437FA"/>
    <w:rsid w:val="0095056D"/>
    <w:rsid w:val="00952B55"/>
    <w:rsid w:val="00960693"/>
    <w:rsid w:val="0096291A"/>
    <w:rsid w:val="00975EDC"/>
    <w:rsid w:val="009767A1"/>
    <w:rsid w:val="00976B1D"/>
    <w:rsid w:val="00985E3B"/>
    <w:rsid w:val="00995455"/>
    <w:rsid w:val="009A7CFC"/>
    <w:rsid w:val="009D16B2"/>
    <w:rsid w:val="009D3595"/>
    <w:rsid w:val="009E37B8"/>
    <w:rsid w:val="009F19A0"/>
    <w:rsid w:val="009F6833"/>
    <w:rsid w:val="00A0133A"/>
    <w:rsid w:val="00A15399"/>
    <w:rsid w:val="00A15C7E"/>
    <w:rsid w:val="00A17AA0"/>
    <w:rsid w:val="00A3472C"/>
    <w:rsid w:val="00A37626"/>
    <w:rsid w:val="00A55555"/>
    <w:rsid w:val="00A70443"/>
    <w:rsid w:val="00A70C47"/>
    <w:rsid w:val="00A736DF"/>
    <w:rsid w:val="00AA5D5D"/>
    <w:rsid w:val="00AA6BD0"/>
    <w:rsid w:val="00AB3DBD"/>
    <w:rsid w:val="00AC489B"/>
    <w:rsid w:val="00AD743B"/>
    <w:rsid w:val="00AE5B58"/>
    <w:rsid w:val="00AF3706"/>
    <w:rsid w:val="00AF6B9C"/>
    <w:rsid w:val="00B05247"/>
    <w:rsid w:val="00B0700B"/>
    <w:rsid w:val="00B11FBB"/>
    <w:rsid w:val="00B1292E"/>
    <w:rsid w:val="00B15D80"/>
    <w:rsid w:val="00B241D8"/>
    <w:rsid w:val="00B264B5"/>
    <w:rsid w:val="00B33D61"/>
    <w:rsid w:val="00B400BC"/>
    <w:rsid w:val="00B528CA"/>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4AB4"/>
    <w:rsid w:val="00C1082D"/>
    <w:rsid w:val="00C123ED"/>
    <w:rsid w:val="00C2437E"/>
    <w:rsid w:val="00C4690F"/>
    <w:rsid w:val="00C57A90"/>
    <w:rsid w:val="00C65436"/>
    <w:rsid w:val="00C770BC"/>
    <w:rsid w:val="00C816DB"/>
    <w:rsid w:val="00C83158"/>
    <w:rsid w:val="00C83EBA"/>
    <w:rsid w:val="00C85408"/>
    <w:rsid w:val="00C95F02"/>
    <w:rsid w:val="00CB6FED"/>
    <w:rsid w:val="00CC1230"/>
    <w:rsid w:val="00CC39DD"/>
    <w:rsid w:val="00CC6BD6"/>
    <w:rsid w:val="00CD0A1C"/>
    <w:rsid w:val="00CD3345"/>
    <w:rsid w:val="00CD5F84"/>
    <w:rsid w:val="00CF40E6"/>
    <w:rsid w:val="00CF5575"/>
    <w:rsid w:val="00CF6BFE"/>
    <w:rsid w:val="00D00B91"/>
    <w:rsid w:val="00D022B1"/>
    <w:rsid w:val="00D047AA"/>
    <w:rsid w:val="00D06F2C"/>
    <w:rsid w:val="00D31B74"/>
    <w:rsid w:val="00D35C7D"/>
    <w:rsid w:val="00D638B3"/>
    <w:rsid w:val="00D71DB6"/>
    <w:rsid w:val="00D828B6"/>
    <w:rsid w:val="00D9199C"/>
    <w:rsid w:val="00DB298B"/>
    <w:rsid w:val="00DB3CF7"/>
    <w:rsid w:val="00DC519E"/>
    <w:rsid w:val="00DC5A41"/>
    <w:rsid w:val="00DC5FE5"/>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67E9"/>
    <w:rsid w:val="00E67CB3"/>
    <w:rsid w:val="00E93282"/>
    <w:rsid w:val="00EA0F31"/>
    <w:rsid w:val="00EB4119"/>
    <w:rsid w:val="00EC707A"/>
    <w:rsid w:val="00EC7A56"/>
    <w:rsid w:val="00ED48A7"/>
    <w:rsid w:val="00EE1BD7"/>
    <w:rsid w:val="00EE1C6B"/>
    <w:rsid w:val="00EE2974"/>
    <w:rsid w:val="00EE5C0D"/>
    <w:rsid w:val="00EF0D1F"/>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118B"/>
    <w:rsid w:val="00F5588E"/>
    <w:rsid w:val="00F55C85"/>
    <w:rsid w:val="00F572CA"/>
    <w:rsid w:val="00F619ED"/>
    <w:rsid w:val="00F646C1"/>
    <w:rsid w:val="00F77352"/>
    <w:rsid w:val="00F843DD"/>
    <w:rsid w:val="00F862AF"/>
    <w:rsid w:val="00F865D9"/>
    <w:rsid w:val="00FA3AED"/>
    <w:rsid w:val="00FA5187"/>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31</Pages>
  <Words>18380</Words>
  <Characters>104768</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141</cp:revision>
  <cp:lastPrinted>2017-06-26T04:18:00Z</cp:lastPrinted>
  <dcterms:created xsi:type="dcterms:W3CDTF">2017-02-14T06:26:00Z</dcterms:created>
  <dcterms:modified xsi:type="dcterms:W3CDTF">2022-02-23T09:18:00Z</dcterms:modified>
</cp:coreProperties>
</file>