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7D0A1089"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F5118B" w:rsidRPr="00F5118B">
        <w:rPr>
          <w:rStyle w:val="FontStyle73"/>
          <w:sz w:val="20"/>
          <w:szCs w:val="20"/>
        </w:rPr>
        <w:t>9</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1F07BC09" w:rsidR="00D022B1" w:rsidRPr="002C39B5" w:rsidRDefault="00F5118B" w:rsidP="00EE1C6B">
      <w:pPr>
        <w:pStyle w:val="Style1"/>
        <w:spacing w:line="240" w:lineRule="auto"/>
        <w:rPr>
          <w:rStyle w:val="FontStyle73"/>
          <w:sz w:val="20"/>
          <w:szCs w:val="20"/>
        </w:rPr>
      </w:pPr>
      <w:r>
        <w:rPr>
          <w:rStyle w:val="FontStyle73"/>
          <w:sz w:val="20"/>
          <w:szCs w:val="20"/>
          <w:lang w:val="en-US"/>
        </w:rPr>
        <w:t>22</w:t>
      </w:r>
      <w:r w:rsidR="004414F2" w:rsidRPr="002C39B5">
        <w:rPr>
          <w:rStyle w:val="FontStyle73"/>
          <w:sz w:val="20"/>
          <w:szCs w:val="20"/>
        </w:rPr>
        <w:t>.</w:t>
      </w:r>
      <w:r w:rsidR="00AE5B58">
        <w:rPr>
          <w:rStyle w:val="FontStyle73"/>
          <w:sz w:val="20"/>
          <w:szCs w:val="20"/>
        </w:rPr>
        <w:t>0</w:t>
      </w:r>
      <w:r>
        <w:rPr>
          <w:rStyle w:val="FontStyle73"/>
          <w:sz w:val="20"/>
          <w:szCs w:val="20"/>
          <w:lang w:val="en-US"/>
        </w:rPr>
        <w:t>2</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5954"/>
        <w:gridCol w:w="850"/>
        <w:gridCol w:w="1376"/>
        <w:gridCol w:w="1276"/>
        <w:gridCol w:w="1984"/>
      </w:tblGrid>
      <w:tr w:rsidR="00912C4E" w:rsidRPr="002C39B5" w14:paraId="49FA47D2" w14:textId="77777777" w:rsidTr="00655D06">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2693" w:type="dxa"/>
            <w:shd w:val="clear" w:color="auto" w:fill="auto"/>
            <w:vAlign w:val="center"/>
            <w:hideMark/>
          </w:tcPr>
          <w:p w14:paraId="3683F381" w14:textId="77777777"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954" w:type="dxa"/>
            <w:shd w:val="clear" w:color="auto" w:fill="auto"/>
            <w:vAlign w:val="center"/>
            <w:hideMark/>
          </w:tcPr>
          <w:p w14:paraId="7F215F4C" w14:textId="77777777"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E51D2BB" w14:textId="4BA81EE3"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w:t>
            </w:r>
            <w:r w:rsidR="00B34FC0">
              <w:rPr>
                <w:rFonts w:ascii="Times New Roman" w:eastAsia="Times New Roman" w:hAnsi="Times New Roman" w:cs="Times New Roman"/>
                <w:b/>
                <w:sz w:val="20"/>
                <w:szCs w:val="20"/>
              </w:rPr>
              <w:t>.</w:t>
            </w:r>
          </w:p>
        </w:tc>
        <w:tc>
          <w:tcPr>
            <w:tcW w:w="1376" w:type="dxa"/>
            <w:shd w:val="clear" w:color="auto" w:fill="auto"/>
            <w:vAlign w:val="center"/>
            <w:hideMark/>
          </w:tcPr>
          <w:p w14:paraId="640E2DF7" w14:textId="77777777"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77777777"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14:paraId="7A0A6826" w14:textId="77777777" w:rsidTr="00655D06">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2693" w:type="dxa"/>
            <w:shd w:val="clear" w:color="auto" w:fill="auto"/>
            <w:vAlign w:val="center"/>
            <w:hideMark/>
          </w:tcPr>
          <w:p w14:paraId="6618C312" w14:textId="77777777" w:rsidR="00912C4E" w:rsidRPr="00F02F2D" w:rsidRDefault="00912C4E"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954" w:type="dxa"/>
            <w:shd w:val="clear" w:color="auto" w:fill="auto"/>
            <w:vAlign w:val="center"/>
            <w:hideMark/>
          </w:tcPr>
          <w:p w14:paraId="5F007D87" w14:textId="77777777" w:rsidR="00912C4E" w:rsidRPr="00F02F2D" w:rsidRDefault="00F16722"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850" w:type="dxa"/>
            <w:shd w:val="clear" w:color="auto" w:fill="auto"/>
            <w:vAlign w:val="center"/>
            <w:hideMark/>
          </w:tcPr>
          <w:p w14:paraId="30DC84C7" w14:textId="77777777" w:rsidR="00912C4E" w:rsidRPr="00F02F2D" w:rsidRDefault="00F16722"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376" w:type="dxa"/>
            <w:shd w:val="clear" w:color="auto" w:fill="auto"/>
            <w:vAlign w:val="center"/>
            <w:hideMark/>
          </w:tcPr>
          <w:p w14:paraId="16DE8CE1" w14:textId="77777777" w:rsidR="00912C4E" w:rsidRPr="00F02F2D" w:rsidRDefault="00F16722"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B34FC0">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B34FC0" w:rsidRPr="00F36F51" w14:paraId="3A9D156F" w14:textId="77777777" w:rsidTr="00655D06">
        <w:trPr>
          <w:trHeight w:val="81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855EE"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4586B9" w14:textId="35F50517"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C4E12F8" w14:textId="480C2B03"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 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3A6A90" w14:textId="7F005808"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 (2х100)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E17188A" w14:textId="4B3E3017"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153448" w14:textId="2BC7CA48" w:rsidR="00B34FC0" w:rsidRPr="00B34FC0" w:rsidRDefault="00B34FC0" w:rsidP="00B34FC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134 864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383994F" w14:textId="2BF084D9" w:rsidR="00B34FC0" w:rsidRPr="00B34FC0" w:rsidRDefault="00B34FC0" w:rsidP="0048560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134864</w:t>
            </w:r>
          </w:p>
        </w:tc>
      </w:tr>
      <w:tr w:rsidR="00B34FC0" w:rsidRPr="00B34FC0" w14:paraId="46E3134F"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E354BF"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36F5A9" w14:textId="13D10BAA" w:rsidR="00B34FC0" w:rsidRPr="00B34FC0" w:rsidRDefault="00B34FC0" w:rsidP="00B34FC0">
            <w:pPr>
              <w:spacing w:after="0" w:line="240" w:lineRule="auto"/>
              <w:rPr>
                <w:rFonts w:ascii="Times New Roman" w:hAnsi="Times New Roman" w:cs="Times New Roman"/>
                <w:color w:val="000000"/>
                <w:sz w:val="20"/>
                <w:szCs w:val="20"/>
                <w:lang w:val="en-US"/>
              </w:rPr>
            </w:pPr>
            <w:r w:rsidRPr="00B34FC0">
              <w:rPr>
                <w:rFonts w:ascii="Times New Roman" w:hAnsi="Times New Roman" w:cs="Times New Roman"/>
                <w:sz w:val="20"/>
                <w:szCs w:val="20"/>
              </w:rPr>
              <w:t>Тиреотропныи</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гормон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TSH (3rd IS)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7B18CE" w14:textId="0B2F5469"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гормон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TSH (3rd IS) CALIBRATORS). </w:t>
            </w:r>
            <w:r w:rsidRPr="00B34FC0">
              <w:rPr>
                <w:rFonts w:ascii="Times New Roman" w:hAnsi="Times New Roman" w:cs="Times New Roman"/>
                <w:sz w:val="20"/>
                <w:szCs w:val="20"/>
              </w:rPr>
              <w:t>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736A74" w14:textId="687B3AE3"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EC7D941" w14:textId="5A8F09B4"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E668C8" w14:textId="3C74262B" w:rsidR="00B34FC0" w:rsidRPr="00B34FC0" w:rsidRDefault="00B34FC0" w:rsidP="00B34FC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42 802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94E9627" w14:textId="2E984E80" w:rsidR="00B34FC0" w:rsidRPr="00B34FC0" w:rsidRDefault="00B34FC0" w:rsidP="0048560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42802</w:t>
            </w:r>
          </w:p>
        </w:tc>
      </w:tr>
      <w:tr w:rsidR="00B34FC0" w:rsidRPr="00F36F51" w14:paraId="7643303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E97D97"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283E951" w14:textId="55B93719"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Свободный трийодтиронин Т3, реагент Access® FREE 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99A8BA4" w14:textId="147011CC"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Свободный трийодтиронин Т3, реагент Access® FREE T3. 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EBC36F" w14:textId="2408543A"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7B53D48" w14:textId="6E93F2BC"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CE9B1" w14:textId="3CD402F2" w:rsidR="00B34FC0" w:rsidRPr="00B34FC0" w:rsidRDefault="00B34FC0" w:rsidP="00B34FC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76 619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79E12C7" w14:textId="4324BAF6" w:rsidR="00B34FC0" w:rsidRPr="00B34FC0" w:rsidRDefault="00B34FC0" w:rsidP="0048560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76619</w:t>
            </w:r>
          </w:p>
        </w:tc>
      </w:tr>
      <w:tr w:rsidR="00B34FC0" w:rsidRPr="00F36F51" w14:paraId="3F9688B4"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8201AD" w14:textId="3D8398B8"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Свободный трийодтиронин Т3 , калибраторы Access® FREE T3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38723B1" w14:textId="5CD4BF79"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Свободный трийодтиронин Т3 , калибраторы Access® FREE T3 Calibrators. 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73253A4B"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763A41A9"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33F5D852" w:rsidR="00B34FC0" w:rsidRPr="00B34FC0" w:rsidRDefault="00B34FC0" w:rsidP="00B34FC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67 555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072155" w14:textId="574CC6FF" w:rsidR="00B34FC0" w:rsidRPr="00B34FC0" w:rsidRDefault="00B34FC0" w:rsidP="0048560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67555</w:t>
            </w:r>
          </w:p>
        </w:tc>
      </w:tr>
      <w:tr w:rsidR="00B34FC0" w:rsidRPr="00F36F51" w14:paraId="1E00F6F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B34FC0" w:rsidRPr="00F02F2D"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9F6926A" w14:textId="7C868E20"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Тиреоглобулин, реагент Access® Thyroglobulin</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35BD063" w14:textId="07E319EF"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Тиреоглобулин, реагент Access® Thyroglobulin. 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377B0C1D"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068C8875"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585BB4C3" w:rsidR="00B34FC0" w:rsidRPr="00B34FC0" w:rsidRDefault="00B34FC0" w:rsidP="00B34FC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132 691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76BAB4EB" w:rsidR="00B34FC0" w:rsidRPr="00B34FC0" w:rsidRDefault="00B34FC0" w:rsidP="0048560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132691</w:t>
            </w:r>
          </w:p>
        </w:tc>
      </w:tr>
      <w:tr w:rsidR="00B34FC0" w:rsidRPr="00B34FC0" w14:paraId="343C72BF"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B34FC0" w:rsidRPr="00F02F2D"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A7D74C" w14:textId="5107662C" w:rsidR="00B34FC0" w:rsidRPr="00B34FC0" w:rsidRDefault="00B34FC0" w:rsidP="00B34FC0">
            <w:pPr>
              <w:spacing w:after="0" w:line="240" w:lineRule="auto"/>
              <w:rPr>
                <w:rFonts w:ascii="Times New Roman" w:hAnsi="Times New Roman" w:cs="Times New Roman"/>
                <w:sz w:val="20"/>
                <w:szCs w:val="20"/>
                <w:lang w:val="en-US"/>
              </w:rPr>
            </w:pPr>
            <w:r w:rsidRPr="00B34FC0">
              <w:rPr>
                <w:rFonts w:ascii="Times New Roman" w:hAnsi="Times New Roman" w:cs="Times New Roman"/>
                <w:sz w:val="20"/>
                <w:szCs w:val="20"/>
              </w:rPr>
              <w:t>Тиреоглобулин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Thyroglobulin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9FB3383" w14:textId="3278609C"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Тиреоглобулин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Thyroglobulin Calibrators. </w:t>
            </w:r>
            <w:r w:rsidRPr="00B34FC0">
              <w:rPr>
                <w:rFonts w:ascii="Times New Roman" w:hAnsi="Times New Roman" w:cs="Times New Roman"/>
                <w:sz w:val="20"/>
                <w:szCs w:val="20"/>
              </w:rPr>
              <w:t>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F3E535" w14:textId="73BB9E45" w:rsidR="00B34FC0" w:rsidRPr="00B34FC0" w:rsidRDefault="00B34FC0" w:rsidP="00B34FC0">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ACFA12" w14:textId="7FB3A37D"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0259E1" w14:textId="2993FE4E" w:rsidR="00B34FC0" w:rsidRPr="00B34FC0" w:rsidRDefault="00B34FC0" w:rsidP="00B34FC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95 310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7FC9EA2F" w:rsidR="00B34FC0" w:rsidRPr="00B34FC0" w:rsidRDefault="00B34FC0" w:rsidP="00485600">
            <w:pPr>
              <w:spacing w:after="0" w:line="240" w:lineRule="auto"/>
              <w:jc w:val="center"/>
              <w:rPr>
                <w:rFonts w:ascii="Times New Roman" w:hAnsi="Times New Roman" w:cs="Times New Roman"/>
                <w:bCs/>
                <w:sz w:val="20"/>
                <w:szCs w:val="20"/>
              </w:rPr>
            </w:pPr>
            <w:r w:rsidRPr="00B34FC0">
              <w:rPr>
                <w:rFonts w:ascii="Times New Roman" w:hAnsi="Times New Roman" w:cs="Times New Roman"/>
                <w:sz w:val="20"/>
                <w:szCs w:val="20"/>
              </w:rPr>
              <w:t>95310</w:t>
            </w:r>
          </w:p>
        </w:tc>
      </w:tr>
      <w:tr w:rsidR="00B34FC0" w:rsidRPr="00B34FC0" w14:paraId="647DE2CB"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B6BC88" w14:textId="23E78C43"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реагент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06B82D3" w14:textId="75603B3F"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реагент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r w:rsidRPr="00B34FC0">
              <w:rPr>
                <w:rFonts w:ascii="Times New Roman" w:hAnsi="Times New Roman" w:cs="Times New Roman"/>
                <w:sz w:val="20"/>
                <w:szCs w:val="20"/>
              </w:rPr>
              <w:t>. 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86B531" w14:textId="002A19B8"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5E1D8C9" w14:textId="6A295912"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469BDD" w14:textId="4F4AEE57"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117 743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65B207BB" w:rsidR="00B34FC0" w:rsidRPr="00B34FC0" w:rsidRDefault="00B34FC0" w:rsidP="0048560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117743</w:t>
            </w:r>
          </w:p>
        </w:tc>
      </w:tr>
      <w:tr w:rsidR="00B34FC0" w:rsidRPr="00B34FC0" w14:paraId="45CEB0BE"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F49634" w14:textId="04FCBDDC"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калибраторы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C40C0A9" w14:textId="7BCAD5C3"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калибраторы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Calibrators</w:t>
            </w:r>
            <w:r w:rsidRPr="00B34FC0">
              <w:rPr>
                <w:rFonts w:ascii="Times New Roman" w:hAnsi="Times New Roman" w:cs="Times New Roman"/>
                <w:sz w:val="20"/>
                <w:szCs w:val="20"/>
              </w:rPr>
              <w:t>. Внесение профиля реагента в ПО анализатора сертиф</w:t>
            </w:r>
            <w:r w:rsidR="00E133AC">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C1060" w14:textId="79DF7556"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47D0BD1" w14:textId="0CA54D5F"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3B1BB5" w14:textId="3C95E2FE"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87 984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A2ACDE" w14:textId="2B5202BB" w:rsidR="00B34FC0" w:rsidRPr="00B34FC0" w:rsidRDefault="00B34FC0" w:rsidP="0048560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87984</w:t>
            </w:r>
          </w:p>
        </w:tc>
      </w:tr>
      <w:tr w:rsidR="00B34FC0" w:rsidRPr="00F36F51" w14:paraId="3C6608B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B34FC0" w:rsidRPr="00B34FC0"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0DFB8B" w14:textId="6F0C5A64"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тиреоидной </w:t>
            </w:r>
            <w:r w:rsidRPr="00B34FC0">
              <w:rPr>
                <w:rFonts w:ascii="Times New Roman" w:hAnsi="Times New Roman" w:cs="Times New Roman"/>
                <w:sz w:val="20"/>
                <w:szCs w:val="20"/>
              </w:rPr>
              <w:lastRenderedPageBreak/>
              <w:t>пероксидазе, реагент Access® TPO Antibody</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4E29657" w14:textId="51228A22"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lastRenderedPageBreak/>
              <w:t xml:space="preserve">Антитела к тиреоидной пероксидазе, реагент Access® TPO </w:t>
            </w:r>
            <w:r w:rsidRPr="00B34FC0">
              <w:rPr>
                <w:rFonts w:ascii="Times New Roman" w:hAnsi="Times New Roman" w:cs="Times New Roman"/>
                <w:sz w:val="20"/>
                <w:szCs w:val="20"/>
              </w:rPr>
              <w:lastRenderedPageBreak/>
              <w:t>Antibody.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AE65F0" w14:textId="043F8ACA"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lastRenderedPageBreak/>
              <w:t xml:space="preserve">Уп. </w:t>
            </w:r>
            <w:r w:rsidRPr="00B34FC0">
              <w:rPr>
                <w:rFonts w:ascii="Times New Roman" w:hAnsi="Times New Roman" w:cs="Times New Roman"/>
                <w:sz w:val="20"/>
                <w:szCs w:val="20"/>
              </w:rPr>
              <w:lastRenderedPageBreak/>
              <w:t>(2х50)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4899C55" w14:textId="14BC2C78"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F0AF9" w14:textId="1202BD35"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171 939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94BEBC" w14:textId="46A1CDB1" w:rsidR="00B34FC0" w:rsidRPr="00B34FC0" w:rsidRDefault="00B34FC0" w:rsidP="0048560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153243</w:t>
            </w:r>
          </w:p>
        </w:tc>
      </w:tr>
      <w:tr w:rsidR="00B34FC0" w:rsidRPr="00F36F51" w14:paraId="18EFA3BD"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B34FC0" w:rsidRPr="00F02F2D"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5FE463" w14:textId="47F49461"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Антитела к тиреоидной пероксидазе, калибраторы Access® TPO Antibody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AC966F5" w14:textId="351A183D"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Антитела к тиреоидной пероксидазе, калибраторы Access® TPO Antibody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7F994D" w14:textId="485CCC07"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928DFB6" w14:textId="2B0C0262"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1B2090" w14:textId="06C43B47"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117 832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BCE6D0" w14:textId="09D621BC" w:rsidR="00B34FC0" w:rsidRPr="00B34FC0" w:rsidRDefault="00B34FC0" w:rsidP="0048560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117832</w:t>
            </w:r>
          </w:p>
        </w:tc>
      </w:tr>
      <w:tr w:rsidR="00B34FC0" w:rsidRPr="00F36F51" w14:paraId="030FBD0E"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B34FC0" w:rsidRPr="00F02F2D" w:rsidRDefault="00B34FC0" w:rsidP="00B34FC0">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945FC8" w14:textId="0CED365E" w:rsidR="00B34FC0" w:rsidRPr="00B34FC0" w:rsidRDefault="00B34FC0" w:rsidP="00B34FC0">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Тиреотропный гормон, реагент (ACCESS TSH (3rd IS))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D2B4AB6" w14:textId="4520A67D" w:rsidR="00B34FC0" w:rsidRPr="00B34FC0" w:rsidRDefault="00B34FC0" w:rsidP="00B34FC0">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0DDCD6E" w14:textId="76D8E3D0"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 (2х100)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81EE055" w14:textId="79A89D71"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9101E3" w14:textId="54ACF40E" w:rsidR="00B34FC0" w:rsidRPr="00B34FC0" w:rsidRDefault="00B34FC0" w:rsidP="00B34FC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134 864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020F3E" w14:textId="099ECB79" w:rsidR="00B34FC0" w:rsidRPr="00B34FC0" w:rsidRDefault="00B34FC0" w:rsidP="00485600">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134864</w:t>
            </w:r>
          </w:p>
        </w:tc>
      </w:tr>
      <w:tr w:rsidR="00632E6E" w:rsidRPr="00B34FC0" w14:paraId="2C2D8858"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632E6E" w:rsidRPr="00F02F2D"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94DCA4" w14:textId="2CB3A2C0"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реагент Access® hLH</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8E15932" w14:textId="334767D3"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реагент Access® hLH.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278FEE" w14:textId="71F2863E"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0C98337" w14:textId="0014ED91"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BBA215" w14:textId="3DEA7CA9"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87 836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45D5F2" w14:textId="6FA6D6FA" w:rsidR="00632E6E" w:rsidRPr="00632E6E" w:rsidRDefault="00632E6E" w:rsidP="00485600">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87836</w:t>
            </w:r>
          </w:p>
        </w:tc>
      </w:tr>
      <w:tr w:rsidR="00632E6E" w:rsidRPr="00F36F51" w14:paraId="382639ED"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632E6E" w:rsidRPr="00B34FC0"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55816B" w14:textId="027777B8"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калибраторы Access® hLH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9529752" w14:textId="5566D182"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калибраторы Access® hLH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84207F" w14:textId="6E92261C"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77CCF296"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0C834C6C"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51 323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51F9865" w14:textId="7418DEAA" w:rsidR="00632E6E" w:rsidRPr="00632E6E" w:rsidRDefault="00632E6E" w:rsidP="00485600">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51323</w:t>
            </w:r>
          </w:p>
        </w:tc>
      </w:tr>
      <w:tr w:rsidR="00632E6E" w:rsidRPr="00F36F51" w14:paraId="0FCD3AF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D890DC5" w14:textId="77777777" w:rsidR="00632E6E" w:rsidRPr="00F02F2D"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E1FBC8" w14:textId="3C388AC3"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Фолликулостимулирующий гормон, реагент Access® hFSH</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8510DB" w14:textId="6480497B"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Фолликулостимулирующий гормон, реагент Access® hFSH.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E47C4C" w14:textId="79230F79"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81482E" w14:textId="51158E91"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BAB4A5" w14:textId="430B2306"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79 631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7B11706" w14:textId="4F98DBE7" w:rsidR="00632E6E" w:rsidRPr="00632E6E" w:rsidRDefault="00632E6E" w:rsidP="00485600">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79631</w:t>
            </w:r>
          </w:p>
        </w:tc>
      </w:tr>
      <w:tr w:rsidR="00632E6E" w:rsidRPr="00F36F51" w14:paraId="60F6E2F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F5AE965" w14:textId="77777777" w:rsidR="00632E6E" w:rsidRPr="00F02F2D"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8AA38" w14:textId="6030282B"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Фолликулостимулирующий гормон, калибраторы Access® hFSH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0672113" w14:textId="288FEB0C"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Фолликулостимулирующий гормон, калибраторы Access® hFSH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6CC41F" w14:textId="3638FF91"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ACBA85" w14:textId="43B11E90"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7C5178" w14:textId="7CEE5FB0"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51 323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F4E1135" w14:textId="3FE4425D"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51323</w:t>
            </w:r>
          </w:p>
        </w:tc>
      </w:tr>
      <w:tr w:rsidR="00632E6E" w:rsidRPr="00B34FC0" w14:paraId="651A2B6F"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6DE6DB" w14:textId="77777777" w:rsidR="00632E6E" w:rsidRPr="00F02F2D"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53E6A8C" w14:textId="3281D57C"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Высокочувствительный Эстрадиол, реагент Access® Estradiol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8A7AF7" w14:textId="3438EC66"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Высокочувствительный Эстрадиол, реагент Access® Estradiol.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9C241B" w14:textId="32D2C0B4"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621F97F" w14:textId="5A3787D7"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D673C" w14:textId="1F6323C4"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79 631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1E4A6E" w14:textId="41505EC7"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79631</w:t>
            </w:r>
          </w:p>
        </w:tc>
      </w:tr>
      <w:tr w:rsidR="00632E6E" w:rsidRPr="00B34FC0" w14:paraId="2801B7B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8013A7C" w14:textId="77777777" w:rsidR="00632E6E" w:rsidRPr="00B34FC0"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22D75E0" w14:textId="39E7C40C"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Высокочувствительный Эстрадиол, калибратор S0 Access® Estradiol Calibrator S0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50FC926" w14:textId="06D1D203"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Высокочувствительный Эстрадиол, калибратор S0 Access® Estradiol Calibrator S0.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9A4882E" w14:textId="4350DCD9"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8090A3B" w14:textId="10354188"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DA31C7" w14:textId="661FC9EF"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63 961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6B48FEA" w14:textId="6DBA4364" w:rsidR="00632E6E" w:rsidRPr="00632E6E" w:rsidRDefault="00632E6E" w:rsidP="00485600">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63961</w:t>
            </w:r>
          </w:p>
        </w:tc>
      </w:tr>
      <w:tr w:rsidR="00632E6E" w:rsidRPr="00B34FC0" w14:paraId="21227ACE"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F18154" w14:textId="77777777" w:rsidR="00632E6E" w:rsidRPr="00B34FC0"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FFB66E8" w14:textId="0B58DD93"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бета-Хорионический гонадотропин, реагент Access® Total βhCG</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AA7A1A2" w14:textId="3A725F1C"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бета-Хорионический гонадотропин, реагент Access® Total βhCG.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F0850A" w14:textId="1DB85422"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2CAB86" w14:textId="4380591E"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BCF3D2" w14:textId="2DE7B9A7"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84 103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4E28559" w14:textId="3D65F4AB" w:rsidR="00632E6E" w:rsidRPr="00632E6E" w:rsidRDefault="00632E6E" w:rsidP="00485600">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84103</w:t>
            </w:r>
          </w:p>
        </w:tc>
      </w:tr>
      <w:tr w:rsidR="00632E6E" w:rsidRPr="00F36F51" w14:paraId="0DCFABA7"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CDF1A6" w14:textId="77777777" w:rsidR="00632E6E" w:rsidRPr="00B34FC0"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BC4BB6" w14:textId="6B390261"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бета-Хорионический гонадотропин, калибраторы Access® Total βhCG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FB18039" w14:textId="50B77A7B"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бета-Хорионический гонадотропин, калибраторы Access® Total βhCG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90F555" w14:textId="0B68271B"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F208390" w14:textId="35B0E843"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64024E" w14:textId="5ECB27AE"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60 229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B93FC0" w14:textId="2207681D"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60229</w:t>
            </w:r>
          </w:p>
        </w:tc>
      </w:tr>
      <w:tr w:rsidR="00632E6E" w:rsidRPr="00F36F51" w14:paraId="6C8B20BE"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F8E5BB" w14:textId="77777777" w:rsidR="00632E6E" w:rsidRPr="00F02F2D"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921C63" w14:textId="051D2300"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Пролактин, реагент Access® Prolactin</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D57D9B4" w14:textId="29E29B33"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 xml:space="preserve">Пролактин, реагент Access® Prolactin. Внесение профиля реагента в ПО анализатора сертифтцированным специалистом поставщика, </w:t>
            </w:r>
            <w:r w:rsidRPr="00632E6E">
              <w:rPr>
                <w:rFonts w:ascii="Times New Roman" w:hAnsi="Times New Roman" w:cs="Times New Roman"/>
                <w:sz w:val="20"/>
                <w:szCs w:val="20"/>
              </w:rPr>
              <w:lastRenderedPageBreak/>
              <w:t>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47C321" w14:textId="1131F535"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lastRenderedPageBreak/>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15A2D5" w14:textId="4498AF78"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1470B1" w14:textId="309077CB"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79 631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233E955" w14:textId="78844A9C"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79631</w:t>
            </w:r>
          </w:p>
        </w:tc>
      </w:tr>
      <w:tr w:rsidR="00632E6E" w:rsidRPr="00632E6E" w14:paraId="7B0AEB2C"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740213" w14:textId="77777777" w:rsidR="00632E6E" w:rsidRPr="00F02F2D"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805FDA" w14:textId="49D46FDF" w:rsidR="00632E6E" w:rsidRPr="00632E6E" w:rsidRDefault="00632E6E" w:rsidP="00632E6E">
            <w:pPr>
              <w:spacing w:after="0" w:line="240" w:lineRule="auto"/>
              <w:rPr>
                <w:rFonts w:ascii="Times New Roman" w:hAnsi="Times New Roman" w:cs="Times New Roman"/>
                <w:sz w:val="20"/>
                <w:szCs w:val="20"/>
                <w:lang w:val="en-US"/>
              </w:rPr>
            </w:pPr>
            <w:r w:rsidRPr="00632E6E">
              <w:rPr>
                <w:rFonts w:ascii="Times New Roman" w:hAnsi="Times New Roman" w:cs="Times New Roman"/>
                <w:sz w:val="20"/>
                <w:szCs w:val="20"/>
              </w:rPr>
              <w:t>Пролактин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Prolactin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0EA1CF0" w14:textId="7568B72F" w:rsidR="00632E6E" w:rsidRPr="00632E6E" w:rsidRDefault="00632E6E" w:rsidP="00632E6E">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Пролактин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Prolactin Calibrators. </w:t>
            </w:r>
            <w:r w:rsidRPr="00632E6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650F02" w14:textId="062F3757"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FFDA841" w14:textId="5C6AB109"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2C8800" w14:textId="04169B76"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94 066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6A3F4C" w14:textId="2916FAFC"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94066</w:t>
            </w:r>
          </w:p>
        </w:tc>
      </w:tr>
      <w:tr w:rsidR="00632E6E" w:rsidRPr="00B34FC0" w14:paraId="01DEFDA2"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ECE966" w14:textId="77777777" w:rsidR="00632E6E" w:rsidRPr="00632E6E"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7C2D5FB" w14:textId="75D492AD" w:rsidR="00632E6E" w:rsidRPr="00632E6E" w:rsidRDefault="00632E6E" w:rsidP="00632E6E">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Тестостерон, реагент Access® Testosterone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897D59F" w14:textId="4D48871A" w:rsidR="00632E6E" w:rsidRPr="00632E6E" w:rsidRDefault="00632E6E" w:rsidP="00632E6E">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632E6E">
              <w:rPr>
                <w:rFonts w:ascii="Times New Roman" w:hAnsi="Times New Roman" w:cs="Times New Roman"/>
                <w:sz w:val="20"/>
                <w:szCs w:val="20"/>
              </w:rPr>
              <w:t>Тестостерон, реагент Access® Testosterone.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EB33FE" w14:textId="71A7578E"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1365B16" w14:textId="3BD6E3C3"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511D3A" w14:textId="3DEC8F60"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79 631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BDB29C9" w14:textId="2E55A7CC"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159262</w:t>
            </w:r>
          </w:p>
        </w:tc>
      </w:tr>
      <w:tr w:rsidR="00632E6E" w:rsidRPr="00632E6E" w14:paraId="1860C258"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B4DBC2" w14:textId="77777777" w:rsidR="00632E6E" w:rsidRPr="00B34FC0"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5F8C40" w14:textId="1A599D70" w:rsidR="00632E6E" w:rsidRPr="00632E6E" w:rsidRDefault="00632E6E" w:rsidP="00632E6E">
            <w:pPr>
              <w:spacing w:after="0" w:line="240" w:lineRule="auto"/>
              <w:rPr>
                <w:rFonts w:ascii="Times New Roman" w:hAnsi="Times New Roman" w:cs="Times New Roman"/>
                <w:sz w:val="20"/>
                <w:szCs w:val="20"/>
                <w:lang w:val="en-US"/>
              </w:rPr>
            </w:pPr>
            <w:r w:rsidRPr="00632E6E">
              <w:rPr>
                <w:rFonts w:ascii="Times New Roman" w:hAnsi="Times New Roman" w:cs="Times New Roman"/>
                <w:sz w:val="20"/>
                <w:szCs w:val="20"/>
              </w:rPr>
              <w:t>Тестостерон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Testosterone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F945DE0" w14:textId="7273C230" w:rsidR="00632E6E" w:rsidRPr="00632E6E" w:rsidRDefault="00632E6E" w:rsidP="00632E6E">
            <w:pPr>
              <w:widowControl w:val="0"/>
              <w:tabs>
                <w:tab w:val="left" w:pos="1620"/>
              </w:tabs>
              <w:autoSpaceDE w:val="0"/>
              <w:autoSpaceDN w:val="0"/>
              <w:adjustRightInd w:val="0"/>
              <w:spacing w:after="0" w:line="240" w:lineRule="auto"/>
              <w:rPr>
                <w:rFonts w:ascii="Times New Roman" w:hAnsi="Times New Roman" w:cs="Times New Roman"/>
                <w:sz w:val="20"/>
                <w:szCs w:val="20"/>
              </w:rPr>
            </w:pPr>
            <w:r w:rsidRPr="00632E6E">
              <w:rPr>
                <w:rFonts w:ascii="Times New Roman" w:hAnsi="Times New Roman" w:cs="Times New Roman"/>
                <w:sz w:val="20"/>
                <w:szCs w:val="20"/>
              </w:rPr>
              <w:t>Тестостерон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Testosterone Calibrators. </w:t>
            </w:r>
            <w:r w:rsidRPr="00632E6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22010" w14:textId="2713100F"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2F4B672" w14:textId="215BC5D9"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7E278" w14:textId="58C1EAB9"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59 202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687F222" w14:textId="541FA7EA"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59202</w:t>
            </w:r>
          </w:p>
        </w:tc>
      </w:tr>
      <w:tr w:rsidR="00632E6E" w:rsidRPr="00B34FC0" w14:paraId="48CB609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0C6217" w14:textId="77777777" w:rsidR="00632E6E" w:rsidRPr="00632E6E"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1BE812" w14:textId="2B10DB3E" w:rsidR="00632E6E" w:rsidRPr="00632E6E" w:rsidRDefault="00632E6E" w:rsidP="00632E6E">
            <w:pPr>
              <w:autoSpaceDE w:val="0"/>
              <w:snapToGrid w:val="0"/>
              <w:spacing w:after="0" w:line="240" w:lineRule="auto"/>
              <w:textAlignment w:val="baseline"/>
              <w:rPr>
                <w:rFonts w:ascii="Times New Roman" w:hAnsi="Times New Roman" w:cs="Times New Roman"/>
                <w:sz w:val="20"/>
                <w:szCs w:val="20"/>
              </w:rPr>
            </w:pPr>
            <w:r w:rsidRPr="00632E6E">
              <w:rPr>
                <w:rFonts w:ascii="Times New Roman" w:hAnsi="Times New Roman" w:cs="Times New Roman"/>
                <w:sz w:val="20"/>
                <w:szCs w:val="20"/>
              </w:rPr>
              <w:t>Прогестерон, реагент Access® Progesterone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7DD8B66" w14:textId="5DEDB228" w:rsidR="00632E6E" w:rsidRPr="00632E6E" w:rsidRDefault="00632E6E" w:rsidP="00632E6E">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632E6E">
              <w:rPr>
                <w:rFonts w:ascii="Times New Roman" w:hAnsi="Times New Roman" w:cs="Times New Roman"/>
                <w:sz w:val="20"/>
                <w:szCs w:val="20"/>
              </w:rPr>
              <w:t>Прогестерон, реагент Access® Progesterone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399FA6" w14:textId="5D79A727" w:rsidR="00632E6E" w:rsidRPr="00632E6E" w:rsidRDefault="00632E6E" w:rsidP="00632E6E">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AE63BE" w14:textId="1F0E79A2"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3551F5" w14:textId="095CF600" w:rsidR="00632E6E" w:rsidRPr="00632E6E" w:rsidRDefault="00632E6E" w:rsidP="00632E6E">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79 631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95E6FE" w14:textId="56A44A18" w:rsidR="00632E6E" w:rsidRPr="00632E6E" w:rsidRDefault="00632E6E" w:rsidP="00485600">
            <w:pPr>
              <w:spacing w:after="0" w:line="240" w:lineRule="auto"/>
              <w:jc w:val="center"/>
              <w:rPr>
                <w:rFonts w:ascii="Times New Roman" w:hAnsi="Times New Roman" w:cs="Times New Roman"/>
                <w:bCs/>
                <w:sz w:val="20"/>
                <w:szCs w:val="20"/>
              </w:rPr>
            </w:pPr>
            <w:r w:rsidRPr="00632E6E">
              <w:rPr>
                <w:rFonts w:ascii="Times New Roman" w:hAnsi="Times New Roman" w:cs="Times New Roman"/>
                <w:sz w:val="20"/>
                <w:szCs w:val="20"/>
              </w:rPr>
              <w:t>79631</w:t>
            </w:r>
          </w:p>
        </w:tc>
      </w:tr>
      <w:tr w:rsidR="00632E6E" w:rsidRPr="00632E6E" w14:paraId="1F223EFF"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452AD1" w14:textId="77777777" w:rsidR="00632E6E" w:rsidRPr="00B34FC0" w:rsidRDefault="00632E6E" w:rsidP="00632E6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18862FA" w14:textId="40B7AB6C" w:rsidR="00632E6E" w:rsidRPr="00632E6E" w:rsidRDefault="00632E6E" w:rsidP="00632E6E">
            <w:pPr>
              <w:autoSpaceDE w:val="0"/>
              <w:snapToGrid w:val="0"/>
              <w:spacing w:after="0" w:line="240" w:lineRule="auto"/>
              <w:rPr>
                <w:rFonts w:ascii="Times New Roman" w:hAnsi="Times New Roman" w:cs="Times New Roman"/>
                <w:sz w:val="20"/>
                <w:szCs w:val="20"/>
                <w:lang w:val="en-US"/>
              </w:rPr>
            </w:pPr>
            <w:r w:rsidRPr="00632E6E">
              <w:rPr>
                <w:rFonts w:ascii="Times New Roman" w:hAnsi="Times New Roman" w:cs="Times New Roman"/>
                <w:sz w:val="20"/>
                <w:szCs w:val="20"/>
              </w:rPr>
              <w:t>Прогестерон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w:t>
            </w:r>
            <w:r w:rsidRPr="00632E6E">
              <w:rPr>
                <w:rFonts w:ascii="Times New Roman" w:hAnsi="Times New Roman" w:cs="Times New Roman"/>
                <w:sz w:val="20"/>
                <w:szCs w:val="20"/>
                <w:lang w:val="en-US"/>
              </w:rPr>
              <w:t xml:space="preserve"> S0 Access® Progesterone Calibrator S0</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67CEA25" w14:textId="02D89927" w:rsidR="00632E6E" w:rsidRPr="00632E6E" w:rsidRDefault="00632E6E" w:rsidP="00632E6E">
            <w:pPr>
              <w:widowControl w:val="0"/>
              <w:tabs>
                <w:tab w:val="left" w:pos="1620"/>
              </w:tabs>
              <w:autoSpaceDE w:val="0"/>
              <w:autoSpaceDN w:val="0"/>
              <w:adjustRightInd w:val="0"/>
              <w:spacing w:after="0" w:line="240" w:lineRule="auto"/>
              <w:jc w:val="both"/>
              <w:rPr>
                <w:rFonts w:ascii="Times New Roman" w:hAnsi="Times New Roman" w:cs="Times New Roman"/>
                <w:sz w:val="20"/>
                <w:szCs w:val="20"/>
              </w:rPr>
            </w:pPr>
            <w:r w:rsidRPr="00632E6E">
              <w:rPr>
                <w:rFonts w:ascii="Times New Roman" w:hAnsi="Times New Roman" w:cs="Times New Roman"/>
                <w:sz w:val="20"/>
                <w:szCs w:val="20"/>
              </w:rPr>
              <w:t>Прогестерон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w:t>
            </w:r>
            <w:r w:rsidRPr="00632E6E">
              <w:rPr>
                <w:rFonts w:ascii="Times New Roman" w:hAnsi="Times New Roman" w:cs="Times New Roman"/>
                <w:sz w:val="20"/>
                <w:szCs w:val="20"/>
                <w:lang w:val="en-US"/>
              </w:rPr>
              <w:t xml:space="preserve"> S0 Access® Progesterone Calibrator S0. </w:t>
            </w:r>
            <w:r w:rsidRPr="00632E6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2F658F" w14:textId="77BB6A49"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57E9CD" w14:textId="6BE95E1D"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B148EC" w14:textId="72CC7871" w:rsidR="00632E6E" w:rsidRPr="00632E6E" w:rsidRDefault="00632E6E" w:rsidP="00632E6E">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45 300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474B57" w14:textId="02355606" w:rsidR="00632E6E" w:rsidRPr="00632E6E" w:rsidRDefault="00632E6E" w:rsidP="00485600">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45300</w:t>
            </w:r>
          </w:p>
        </w:tc>
      </w:tr>
      <w:tr w:rsidR="00D03A4E" w:rsidRPr="00632E6E" w14:paraId="4A171A1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D76FCF"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bookmarkStart w:id="0" w:name="_Hlk452060600"/>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E95ABA" w14:textId="09F19743" w:rsidR="00D03A4E" w:rsidRPr="00D03A4E" w:rsidRDefault="00D03A4E" w:rsidP="00D03A4E">
            <w:pPr>
              <w:autoSpaceDE w:val="0"/>
              <w:snapToGrid w:val="0"/>
              <w:spacing w:after="0" w:line="240" w:lineRule="auto"/>
              <w:rPr>
                <w:rFonts w:ascii="Times New Roman" w:hAnsi="Times New Roman" w:cs="Times New Roman"/>
                <w:sz w:val="20"/>
                <w:szCs w:val="20"/>
              </w:rPr>
            </w:pPr>
            <w:r w:rsidRPr="00D03A4E">
              <w:rPr>
                <w:rFonts w:ascii="Times New Roman" w:hAnsi="Times New Roman" w:cs="Times New Roman"/>
                <w:sz w:val="20"/>
                <w:szCs w:val="20"/>
              </w:rPr>
              <w:t>альфа-Фетопротеин, реагент Access® AFP</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A4324E7" w14:textId="116F17DF" w:rsidR="00D03A4E" w:rsidRPr="00D03A4E" w:rsidRDefault="00D03A4E" w:rsidP="00D03A4E">
            <w:pPr>
              <w:pStyle w:val="HTML"/>
              <w:rPr>
                <w:rFonts w:ascii="Times New Roman" w:hAnsi="Times New Roman" w:cs="Times New Roman"/>
              </w:rPr>
            </w:pPr>
            <w:r w:rsidRPr="00D03A4E">
              <w:rPr>
                <w:rFonts w:ascii="Times New Roman" w:hAnsi="Times New Roman" w:cs="Times New Roman"/>
              </w:rPr>
              <w:t>альфа-Фетопротеин, реагент Access® AFP.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EBA7C8" w14:textId="7B23DC99"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79072C7" w14:textId="29D2C7A7"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90354E" w14:textId="16422511"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143 908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659B239" w14:textId="1312DF1A"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143908</w:t>
            </w:r>
          </w:p>
        </w:tc>
      </w:tr>
      <w:tr w:rsidR="00D03A4E" w:rsidRPr="00632E6E" w14:paraId="7466619C"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508E9D"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7C07F4" w14:textId="1444AE9F"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альфа-Фетопротеин, калибраторы Access® AFP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54A23A2" w14:textId="6DF36EFF" w:rsidR="00D03A4E" w:rsidRPr="00D03A4E" w:rsidRDefault="00D03A4E" w:rsidP="00D03A4E">
            <w:pPr>
              <w:pStyle w:val="HTML"/>
              <w:rPr>
                <w:rFonts w:ascii="Times New Roman" w:hAnsi="Times New Roman" w:cs="Times New Roman"/>
              </w:rPr>
            </w:pPr>
            <w:r w:rsidRPr="00D03A4E">
              <w:rPr>
                <w:rFonts w:ascii="Times New Roman" w:hAnsi="Times New Roman" w:cs="Times New Roman"/>
              </w:rPr>
              <w:t>альфа-Фетопротеин, калибраторы Access® AFP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45F1C5" w14:textId="5605B2B3"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E58C5F7" w14:textId="33A5571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F85CC" w14:textId="690AF3EE" w:rsidR="00D03A4E" w:rsidRPr="00D03A4E" w:rsidRDefault="00D03A4E" w:rsidP="00D03A4E">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60 752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EACC09E" w14:textId="5B4F313F" w:rsidR="00D03A4E" w:rsidRPr="00D03A4E" w:rsidRDefault="00D03A4E" w:rsidP="00485600">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60752</w:t>
            </w:r>
          </w:p>
        </w:tc>
      </w:tr>
      <w:tr w:rsidR="00D03A4E" w:rsidRPr="00632E6E" w14:paraId="5B8E6FB3"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B9363"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11FE3A" w14:textId="29EBD5F7" w:rsidR="00D03A4E" w:rsidRPr="00D03A4E" w:rsidRDefault="00D03A4E" w:rsidP="00D03A4E">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OV Monitor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0E52D8EE" w14:textId="2EF61430" w:rsidR="00D03A4E" w:rsidRPr="00D03A4E" w:rsidRDefault="00D03A4E" w:rsidP="00D03A4E">
            <w:pPr>
              <w:pStyle w:val="HTML"/>
              <w:rPr>
                <w:rFonts w:ascii="Times New Roman" w:hAnsi="Times New Roman" w:cs="Times New Roman"/>
                <w:color w:val="000000"/>
              </w:rPr>
            </w:pPr>
            <w:r w:rsidRPr="00D03A4E">
              <w:rPr>
                <w:rFonts w:ascii="Times New Roman" w:hAnsi="Times New Roman" w:cs="Times New Roman"/>
              </w:rPr>
              <w:t>Антиген</w:t>
            </w:r>
            <w:r w:rsidRPr="00D03A4E">
              <w:rPr>
                <w:rFonts w:ascii="Times New Roman" w:hAnsi="Times New Roman" w:cs="Times New Roman"/>
                <w:lang w:val="en-US"/>
              </w:rPr>
              <w:t xml:space="preserve"> </w:t>
            </w:r>
            <w:r w:rsidRPr="00D03A4E">
              <w:rPr>
                <w:rFonts w:ascii="Times New Roman" w:hAnsi="Times New Roman" w:cs="Times New Roman"/>
              </w:rPr>
              <w:t>СА</w:t>
            </w:r>
            <w:r w:rsidRPr="00D03A4E">
              <w:rPr>
                <w:rFonts w:ascii="Times New Roman" w:hAnsi="Times New Roman" w:cs="Times New Roman"/>
                <w:lang w:val="en-US"/>
              </w:rPr>
              <w:t xml:space="preserve"> 125, </w:t>
            </w:r>
            <w:r w:rsidRPr="00D03A4E">
              <w:rPr>
                <w:rFonts w:ascii="Times New Roman" w:hAnsi="Times New Roman" w:cs="Times New Roman"/>
              </w:rPr>
              <w:t>реагент</w:t>
            </w:r>
            <w:r w:rsidRPr="00D03A4E">
              <w:rPr>
                <w:rFonts w:ascii="Times New Roman" w:hAnsi="Times New Roman" w:cs="Times New Roman"/>
                <w:lang w:val="en-US"/>
              </w:rPr>
              <w:t xml:space="preserve"> Access® OV Monitor. </w:t>
            </w:r>
            <w:r w:rsidRPr="00D03A4E">
              <w:rPr>
                <w:rFonts w:ascii="Times New Roman" w:hAnsi="Times New Roman" w:cs="Times New Roman"/>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58DE7B" w14:textId="08212478"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5BDB1E" w14:textId="7A80B641"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F1DDD9" w14:textId="36DCD154" w:rsidR="00D03A4E" w:rsidRPr="00D03A4E" w:rsidRDefault="00D03A4E" w:rsidP="00D03A4E">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163 339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2D8A067" w14:textId="0E065C30" w:rsidR="00D03A4E" w:rsidRPr="00D03A4E" w:rsidRDefault="00D03A4E" w:rsidP="00485600">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163339</w:t>
            </w:r>
          </w:p>
        </w:tc>
      </w:tr>
      <w:tr w:rsidR="00D03A4E" w:rsidRPr="00632E6E" w14:paraId="483F3B29"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53EA97"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5B8EE7" w14:textId="577C3427" w:rsidR="00D03A4E" w:rsidRPr="00D03A4E" w:rsidRDefault="00D03A4E" w:rsidP="00D03A4E">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OV Monitor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0860AE9" w14:textId="3171507A"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OV Monitor Calibrators.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D6210" w14:textId="250B63DF"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687DC5A" w14:textId="410331F6"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D28B0" w14:textId="32A07CF0" w:rsidR="00D03A4E" w:rsidRPr="00D03A4E" w:rsidRDefault="00D03A4E" w:rsidP="00D03A4E">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89 277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AAEA00E" w14:textId="6E5DD4F7" w:rsidR="00D03A4E" w:rsidRPr="00D03A4E" w:rsidRDefault="00D03A4E" w:rsidP="00485600">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89277</w:t>
            </w:r>
          </w:p>
        </w:tc>
      </w:tr>
      <w:tr w:rsidR="00D03A4E" w:rsidRPr="00632E6E" w14:paraId="6639F6AB"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CD7A52"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DA813E" w14:textId="52E9AAB0" w:rsidR="00D03A4E" w:rsidRPr="00D03A4E" w:rsidRDefault="00D03A4E" w:rsidP="00D03A4E">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 СА 19-9, реагент Access® GI Monitor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69CFF1E" w14:textId="63292665" w:rsidR="00D03A4E" w:rsidRPr="00D03A4E" w:rsidRDefault="00D03A4E" w:rsidP="00D03A4E">
            <w:pPr>
              <w:pStyle w:val="HTML"/>
              <w:rPr>
                <w:rFonts w:ascii="Times New Roman" w:hAnsi="Times New Roman" w:cs="Times New Roman"/>
                <w:color w:val="000000"/>
              </w:rPr>
            </w:pPr>
            <w:r w:rsidRPr="00D03A4E">
              <w:rPr>
                <w:rFonts w:ascii="Times New Roman" w:hAnsi="Times New Roman" w:cs="Times New Roman"/>
              </w:rPr>
              <w:t>Антиген СА 19-9, реагент Access® GI Monitor.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F3E256" w14:textId="20BFF640"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3EDF2C" w14:textId="7F56CC17"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048468" w14:textId="3FE07C33" w:rsidR="00D03A4E" w:rsidRPr="00D03A4E" w:rsidRDefault="00D03A4E" w:rsidP="00D03A4E">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142 032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D587980" w14:textId="500EBD72" w:rsidR="00D03A4E" w:rsidRPr="00D03A4E" w:rsidRDefault="00D03A4E" w:rsidP="00485600">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142032</w:t>
            </w:r>
          </w:p>
        </w:tc>
      </w:tr>
      <w:tr w:rsidR="00D03A4E" w:rsidRPr="00632E6E" w14:paraId="4A379C35"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B8EFC9"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9D3E0EA" w14:textId="6945F8B4" w:rsidR="00D03A4E" w:rsidRPr="00D03A4E" w:rsidRDefault="00D03A4E" w:rsidP="00D03A4E">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19-9,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GI Monitor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0684440" w14:textId="3CB2D4DF"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19-9,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GI Monitor Calibrators.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B0F43E3" w14:textId="60869A0D"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3AC1FE0" w14:textId="26D0C42F"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FA7FE" w14:textId="32030249" w:rsidR="00D03A4E" w:rsidRPr="00D03A4E" w:rsidRDefault="00D03A4E" w:rsidP="00D03A4E">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109 064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3ECB063" w14:textId="6463BA73" w:rsidR="00D03A4E" w:rsidRPr="00D03A4E" w:rsidRDefault="00D03A4E" w:rsidP="00485600">
            <w:pPr>
              <w:spacing w:after="0" w:line="240" w:lineRule="auto"/>
              <w:jc w:val="center"/>
              <w:rPr>
                <w:rFonts w:ascii="Times New Roman" w:hAnsi="Times New Roman" w:cs="Times New Roman"/>
                <w:bCs/>
                <w:sz w:val="20"/>
                <w:szCs w:val="20"/>
              </w:rPr>
            </w:pPr>
            <w:r w:rsidRPr="00D03A4E">
              <w:rPr>
                <w:rFonts w:ascii="Times New Roman" w:hAnsi="Times New Roman" w:cs="Times New Roman"/>
                <w:sz w:val="20"/>
                <w:szCs w:val="20"/>
              </w:rPr>
              <w:t>109064</w:t>
            </w:r>
          </w:p>
        </w:tc>
      </w:tr>
      <w:tr w:rsidR="00D03A4E" w:rsidRPr="00632E6E" w14:paraId="252177CE"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070FF4"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FBFE98" w14:textId="3C62F845" w:rsidR="00D03A4E" w:rsidRPr="00D03A4E" w:rsidRDefault="00D03A4E" w:rsidP="00D03A4E">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BR Monitor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1631045" w14:textId="339D433B"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BR Monitor. </w:t>
            </w:r>
            <w:r w:rsidRPr="00D03A4E">
              <w:rPr>
                <w:rFonts w:ascii="Times New Roman" w:hAnsi="Times New Roman" w:cs="Times New Roman"/>
                <w:sz w:val="20"/>
                <w:szCs w:val="20"/>
              </w:rPr>
              <w:t xml:space="preserve">Внесение профиля реагента в ПО анализатора сертифтцированным специалистом </w:t>
            </w:r>
            <w:r w:rsidRPr="00D03A4E">
              <w:rPr>
                <w:rFonts w:ascii="Times New Roman" w:hAnsi="Times New Roman" w:cs="Times New Roman"/>
                <w:sz w:val="20"/>
                <w:szCs w:val="20"/>
              </w:rPr>
              <w:lastRenderedPageBreak/>
              <w:t>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73F511" w14:textId="60F4AFA2"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lastRenderedPageBreak/>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B8D6A63" w14:textId="2602BC3C"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7304E" w14:textId="51FC103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127 833</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F450018" w14:textId="19152145"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127833</w:t>
            </w:r>
          </w:p>
        </w:tc>
      </w:tr>
      <w:tr w:rsidR="00D03A4E" w:rsidRPr="00632E6E" w14:paraId="4EDA4E35"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FDE092"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99D0680" w14:textId="3BDB319A" w:rsidR="00D03A4E" w:rsidRPr="00D03A4E" w:rsidRDefault="00D03A4E" w:rsidP="00D03A4E">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BR Monitor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80F1E96" w14:textId="33290E91"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BR Monitor Calibrators.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7154246" w14:textId="5AAA1733"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9C52D8" w14:textId="4A48F623"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22F306" w14:textId="6C178B2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89 277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CD1FCC0" w14:textId="45FCFEFE"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89277</w:t>
            </w:r>
          </w:p>
        </w:tc>
      </w:tr>
      <w:tr w:rsidR="00D03A4E" w:rsidRPr="00632E6E" w14:paraId="4D3CF9E9"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F715DB"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0E3ACA" w14:textId="630AC62C" w:rsidR="00D03A4E" w:rsidRPr="00D03A4E" w:rsidRDefault="00D03A4E" w:rsidP="00D03A4E">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реагент Access® HYBRITECH® PSA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F2351E" w14:textId="4920AC3D"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реагент Access® HYBRITECH® PSA.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ECA2A8" w14:textId="15CF2DF1"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C28C9F1" w14:textId="48223DF5"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D80443" w14:textId="64AFBDD0"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106 635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1282C6D" w14:textId="4DDD8699"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106635</w:t>
            </w:r>
          </w:p>
        </w:tc>
      </w:tr>
      <w:tr w:rsidR="00D03A4E" w:rsidRPr="00632E6E" w14:paraId="1A5C3F1D"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A189A4"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D2A3F3B" w14:textId="2F616F09" w:rsidR="00D03A4E" w:rsidRPr="00D03A4E" w:rsidRDefault="00D03A4E" w:rsidP="00D03A4E">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калибраторы Access® HYBRITECH® PSA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C88E6E" w14:textId="057C78A8"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калибраторы Access® HYBRITECH® PSA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0CDD30" w14:textId="46817C04"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58E625D" w14:textId="707F7686"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606128" w14:textId="64F2E10C"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61 276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67BE711" w14:textId="6BCF6BDD"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61276</w:t>
            </w:r>
          </w:p>
        </w:tc>
      </w:tr>
      <w:tr w:rsidR="00D03A4E" w:rsidRPr="00632E6E" w14:paraId="51EAF93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EDEE09"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D1B971" w14:textId="47ED7912" w:rsidR="00D03A4E" w:rsidRPr="00D03A4E" w:rsidRDefault="00D03A4E" w:rsidP="00D03A4E">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контроль Access® HYBRITECH® PSA QC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9C40CA7" w14:textId="132D6601"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контроль Access® HYBRITECH® PSA QC.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62C07" w14:textId="0F69FE77"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073B55B" w14:textId="7053D466"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108FF" w14:textId="5B083D9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68 602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CC30D89" w14:textId="5FB9BBDD"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68602</w:t>
            </w:r>
          </w:p>
        </w:tc>
      </w:tr>
      <w:tr w:rsidR="00D03A4E" w:rsidRPr="00632E6E" w14:paraId="7847B4B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669E06"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C92220" w14:textId="7C4A8858" w:rsidR="00D03A4E" w:rsidRPr="00D03A4E" w:rsidRDefault="00D03A4E" w:rsidP="00D03A4E">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дилюент Access® HYBRITECH® PSA Sample Diluent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C2EE637" w14:textId="4FAEE4D7" w:rsidR="00D03A4E" w:rsidRPr="00D03A4E" w:rsidRDefault="00D03A4E" w:rsidP="00D03A4E">
            <w:pPr>
              <w:widowControl w:val="0"/>
              <w:tabs>
                <w:tab w:val="left" w:pos="1620"/>
              </w:tabs>
              <w:autoSpaceDE w:val="0"/>
              <w:autoSpaceDN w:val="0"/>
              <w:adjustRightInd w:val="0"/>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дилюент Access® HYBRITECH® PSA Sample Diluent.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42957D" w14:textId="73690265" w:rsidR="00D03A4E" w:rsidRPr="00D03A4E" w:rsidRDefault="00D03A4E" w:rsidP="00D03A4E">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6DAE28" w14:textId="1E8DD939"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BF14E3" w14:textId="42D3355A"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19 115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2913915" w14:textId="2BF468EE"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19115</w:t>
            </w:r>
          </w:p>
        </w:tc>
      </w:tr>
      <w:tr w:rsidR="00D03A4E" w:rsidRPr="00632E6E" w14:paraId="6CCFC727"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F64692"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FE1BFD" w14:textId="525D8BE2"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Простатический специфический антиген (свободная фракция), реагент Access® HYBRITECH® free PSA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F84A7A8" w14:textId="038DF9F4" w:rsidR="00D03A4E" w:rsidRPr="00D03A4E" w:rsidRDefault="00D03A4E" w:rsidP="00D03A4E">
            <w:pPr>
              <w:widowControl w:val="0"/>
              <w:tabs>
                <w:tab w:val="left" w:pos="1620"/>
              </w:tabs>
              <w:autoSpaceDE w:val="0"/>
              <w:autoSpaceDN w:val="0"/>
              <w:adjustRightInd w:val="0"/>
              <w:spacing w:after="0" w:line="240" w:lineRule="auto"/>
              <w:rPr>
                <w:rFonts w:ascii="Times New Roman" w:eastAsia="Calibri" w:hAnsi="Times New Roman" w:cs="Times New Roman"/>
                <w:sz w:val="20"/>
                <w:szCs w:val="20"/>
              </w:rPr>
            </w:pPr>
            <w:r w:rsidRPr="00D03A4E">
              <w:rPr>
                <w:rFonts w:ascii="Times New Roman" w:hAnsi="Times New Roman" w:cs="Times New Roman"/>
                <w:sz w:val="20"/>
                <w:szCs w:val="20"/>
              </w:rPr>
              <w:t>Простатический специфический антиген (свободная фракция), реагент Access® HYBRITECH® free PSA.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209D57" w14:textId="5A6A3E23"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140ED1F" w14:textId="38DEB016"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D581EC" w14:textId="521620FF"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106 635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3E61566" w14:textId="7FE22E92"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106635</w:t>
            </w:r>
          </w:p>
        </w:tc>
      </w:tr>
      <w:tr w:rsidR="00D03A4E" w:rsidRPr="00632E6E" w14:paraId="57EAF57F"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180446"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668DADC" w14:textId="69CC36F0"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Простатический специфический антиген (свободная фракция), калибраторы Access® HYBRITECH® free PSA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7FA0CCE9" w14:textId="78BAC40E" w:rsidR="00D03A4E" w:rsidRPr="00D03A4E" w:rsidRDefault="00D03A4E" w:rsidP="00D03A4E">
            <w:pPr>
              <w:spacing w:after="0" w:line="240" w:lineRule="auto"/>
              <w:rPr>
                <w:rFonts w:ascii="Times New Roman" w:eastAsia="Calibri" w:hAnsi="Times New Roman" w:cs="Times New Roman"/>
                <w:sz w:val="20"/>
                <w:szCs w:val="20"/>
              </w:rPr>
            </w:pPr>
            <w:r w:rsidRPr="00D03A4E">
              <w:rPr>
                <w:rFonts w:ascii="Times New Roman" w:hAnsi="Times New Roman" w:cs="Times New Roman"/>
                <w:sz w:val="20"/>
                <w:szCs w:val="20"/>
              </w:rPr>
              <w:t>Простатический специфический антиген (свободная фракция), калибраторы Access® HYBRITECH® free PSA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E2002D" w14:textId="23218842"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72DB02A" w14:textId="58751122"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CC11B9" w14:textId="1E1F384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61 276</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D0D793" w14:textId="7D363EE5"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61276</w:t>
            </w:r>
          </w:p>
        </w:tc>
      </w:tr>
      <w:tr w:rsidR="00D03A4E" w:rsidRPr="00632E6E" w14:paraId="6F96E7C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D8F3D5"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D0F2564" w14:textId="5A648D39"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Простатический специфический антиген (свободная фракция), контроль Access® HYBRITECH® free PSA QC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91A66A3" w14:textId="300032B1"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Простатический специфический антиген (свободная фракция), контроль Access® HYBRITECH® free PSA QC.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E0580E" w14:textId="2517C1A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D9EC695" w14:textId="1B6D8355"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35367E" w14:textId="53540EEC"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68 602</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7785D0F" w14:textId="62BFFDCD"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68602</w:t>
            </w:r>
          </w:p>
        </w:tc>
      </w:tr>
      <w:tr w:rsidR="00D03A4E" w:rsidRPr="00632E6E" w14:paraId="7A29CC5B"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45D91E"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A70D12" w14:textId="5E8A9D18"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Раково-эмбриональный антиген, реагент Access® СЕА</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0AD35B8" w14:textId="12A56F78"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Раково-эмбриональный антиген, реагент Access® СЕА.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F2A6F1" w14:textId="7A787FB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FB2FE3" w14:textId="7BC9161A"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8E41E" w14:textId="6C61D64F"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198 104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0425C5" w14:textId="2C53FC05"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198104</w:t>
            </w:r>
          </w:p>
        </w:tc>
      </w:tr>
      <w:tr w:rsidR="00D03A4E" w:rsidRPr="00632E6E" w14:paraId="46C6740A"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D4E26B"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8FEEC3B" w14:textId="06B99650"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 xml:space="preserve">Раково-эмбриональный </w:t>
            </w:r>
            <w:r w:rsidRPr="00D03A4E">
              <w:rPr>
                <w:rFonts w:ascii="Times New Roman" w:hAnsi="Times New Roman" w:cs="Times New Roman"/>
                <w:sz w:val="20"/>
                <w:szCs w:val="20"/>
              </w:rPr>
              <w:lastRenderedPageBreak/>
              <w:t>антиген, калибраторы Access® СЕА Calibrators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6B9403E" w14:textId="6FB206CA"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lastRenderedPageBreak/>
              <w:t xml:space="preserve">Раково-эмбриональный антиген, калибраторы Access® СЕА </w:t>
            </w:r>
            <w:r w:rsidRPr="00D03A4E">
              <w:rPr>
                <w:rFonts w:ascii="Times New Roman" w:hAnsi="Times New Roman" w:cs="Times New Roman"/>
                <w:sz w:val="20"/>
                <w:szCs w:val="20"/>
              </w:rPr>
              <w:lastRenderedPageBreak/>
              <w:t>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E255D3" w14:textId="2CF8272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lastRenderedPageBreak/>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036E8C" w14:textId="4702ED1E"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B4C41A" w14:textId="564F6B9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75 938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D41215" w14:textId="7BA2783B"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75938</w:t>
            </w:r>
          </w:p>
        </w:tc>
      </w:tr>
      <w:tr w:rsidR="00D03A4E" w:rsidRPr="00632E6E" w14:paraId="0FD3BEDE"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65E7741"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111C75D" w14:textId="18C82074"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Раково-эмбриональный антиген, контроль Access® СЕА QC</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21A10F5" w14:textId="1BBB5611"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Раково-эмбриональный антиген, контроль Access® СЕА QC.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093623" w14:textId="22EB6BA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56E99DB" w14:textId="3C8E38E4"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1148C9" w14:textId="37295E64"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92 170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224C3F" w14:textId="6B2DD79A"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92170</w:t>
            </w:r>
          </w:p>
        </w:tc>
      </w:tr>
      <w:tr w:rsidR="00D03A4E" w:rsidRPr="00D03A4E" w14:paraId="489842F5"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4E040B" w14:textId="77777777" w:rsidR="00D03A4E" w:rsidRPr="00632E6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0FDF914" w14:textId="164F0F19" w:rsidR="00D03A4E" w:rsidRPr="00D03A4E" w:rsidRDefault="00D03A4E" w:rsidP="00D03A4E">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hsTNI 2X50 DET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A49615D" w14:textId="69862873" w:rsidR="00D03A4E" w:rsidRPr="00D03A4E" w:rsidRDefault="00D03A4E" w:rsidP="00D03A4E">
            <w:pPr>
              <w:pStyle w:val="ab"/>
              <w:rPr>
                <w:rFonts w:ascii="Times New Roman" w:hAnsi="Times New Roman" w:cs="Times New Roman"/>
                <w:sz w:val="20"/>
                <w:szCs w:val="20"/>
                <w:lang w:val="en-US"/>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hsTNI 2X50 DET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28F23F" w14:textId="339F3AF5" w:rsidR="00D03A4E" w:rsidRPr="00D03A4E" w:rsidRDefault="00D03A4E" w:rsidP="00D03A4E">
            <w:pPr>
              <w:spacing w:after="0" w:line="240" w:lineRule="auto"/>
              <w:jc w:val="center"/>
              <w:rPr>
                <w:rFonts w:ascii="Times New Roman" w:hAnsi="Times New Roman" w:cs="Times New Roman"/>
                <w:sz w:val="20"/>
                <w:szCs w:val="20"/>
                <w:lang w:val="en-US"/>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9E21CF9" w14:textId="7EA59BA5" w:rsidR="00D03A4E" w:rsidRPr="00D03A4E" w:rsidRDefault="00D03A4E" w:rsidP="00D03A4E">
            <w:pPr>
              <w:spacing w:after="0" w:line="240" w:lineRule="auto"/>
              <w:jc w:val="center"/>
              <w:rPr>
                <w:rFonts w:ascii="Times New Roman" w:hAnsi="Times New Roman" w:cs="Times New Roman"/>
                <w:sz w:val="20"/>
                <w:szCs w:val="20"/>
                <w:lang w:val="en-US"/>
              </w:rPr>
            </w:pPr>
            <w:r w:rsidRPr="00D03A4E">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E5E3D" w14:textId="3251168F" w:rsidR="00D03A4E" w:rsidRPr="00D03A4E" w:rsidRDefault="00D03A4E" w:rsidP="00D03A4E">
            <w:pPr>
              <w:spacing w:after="0" w:line="240" w:lineRule="auto"/>
              <w:jc w:val="center"/>
              <w:rPr>
                <w:rFonts w:ascii="Times New Roman" w:hAnsi="Times New Roman" w:cs="Times New Roman"/>
                <w:sz w:val="20"/>
                <w:szCs w:val="20"/>
                <w:lang w:val="en-US"/>
              </w:rPr>
            </w:pPr>
            <w:r w:rsidRPr="00D03A4E">
              <w:rPr>
                <w:rFonts w:ascii="Times New Roman" w:hAnsi="Times New Roman" w:cs="Times New Roman"/>
                <w:sz w:val="20"/>
                <w:szCs w:val="20"/>
              </w:rPr>
              <w:t>132 691</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4F22593" w14:textId="6BDB2B1D" w:rsidR="00D03A4E" w:rsidRPr="00D03A4E" w:rsidRDefault="00D03A4E" w:rsidP="00485600">
            <w:pPr>
              <w:spacing w:after="0" w:line="240" w:lineRule="auto"/>
              <w:jc w:val="center"/>
              <w:rPr>
                <w:rFonts w:ascii="Times New Roman" w:hAnsi="Times New Roman" w:cs="Times New Roman"/>
                <w:sz w:val="20"/>
                <w:szCs w:val="20"/>
                <w:lang w:val="en-US"/>
              </w:rPr>
            </w:pPr>
            <w:r w:rsidRPr="00D03A4E">
              <w:rPr>
                <w:rFonts w:ascii="Times New Roman" w:hAnsi="Times New Roman" w:cs="Times New Roman"/>
                <w:sz w:val="20"/>
                <w:szCs w:val="20"/>
              </w:rPr>
              <w:t>132691</w:t>
            </w:r>
          </w:p>
        </w:tc>
      </w:tr>
      <w:tr w:rsidR="00D03A4E" w:rsidRPr="00D03A4E" w14:paraId="397886E2"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3A5124"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lang w:val="en-U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D478F26" w14:textId="7202FB22" w:rsidR="00D03A4E" w:rsidRPr="00D03A4E" w:rsidRDefault="00D03A4E" w:rsidP="00D03A4E">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hsTNI CALS S0-S6</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D4B59B4" w14:textId="5ACAA063"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hsTNI CALS S0-S6.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BD315F" w14:textId="5211D61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B1BE154" w14:textId="114F398D"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A028DB" w14:textId="275FA01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47 660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64C557E" w14:textId="7B4970B8"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47660</w:t>
            </w:r>
          </w:p>
        </w:tc>
      </w:tr>
      <w:tr w:rsidR="00D03A4E" w:rsidRPr="00D03A4E" w14:paraId="40A6F867"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DB6A36"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F8678D9" w14:textId="6CCB3879"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Мешки для сбора отходов (для Access2)  Access® Waste Bags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4D717DD" w14:textId="58D827C1"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Мешки для сбора отходов (для Access2)  Access® Waste Bags. Внесение профиля реагента в ПО анализатора сертиф</w:t>
            </w:r>
            <w:r w:rsidR="00620CE7">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BB5D04" w14:textId="6DFBBE89"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 (20 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0EC3339" w14:textId="6DC97A57"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60A91" w14:textId="65673D16"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69 648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B803611" w14:textId="2EB9EE9C"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69648</w:t>
            </w:r>
          </w:p>
        </w:tc>
      </w:tr>
      <w:tr w:rsidR="00D03A4E" w:rsidRPr="00D03A4E" w14:paraId="11E2F252"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94532B"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5478AF6" w14:textId="4B4262C8" w:rsidR="00D03A4E" w:rsidRPr="00D03A4E" w:rsidRDefault="00D03A4E" w:rsidP="00D03A4E">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Субстрат Access® Substrate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4AAE041" w14:textId="208A1F5C"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Субстрат Access® Substrate. Внесение профиля реагента в ПО анализатора сертиф</w:t>
            </w:r>
            <w:r w:rsidR="00620CE7">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69CBC4" w14:textId="2E03A75F"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Уп.(4х130 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BB1A36" w14:textId="5D38B30A"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954C5" w14:textId="63396411"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188 527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565EA86" w14:textId="67B4AFB2"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377054</w:t>
            </w:r>
          </w:p>
        </w:tc>
      </w:tr>
      <w:tr w:rsidR="00D03A4E" w:rsidRPr="00D03A4E" w14:paraId="07339F00"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6ECE2"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F6A83AD" w14:textId="4CD470FE" w:rsidR="00D03A4E" w:rsidRPr="00D03A4E" w:rsidRDefault="00D03A4E" w:rsidP="00D03A4E">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Промывочный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буфер</w:t>
            </w:r>
            <w:r w:rsidRPr="00D03A4E">
              <w:rPr>
                <w:rFonts w:ascii="Times New Roman" w:hAnsi="Times New Roman" w:cs="Times New Roman"/>
                <w:sz w:val="20"/>
                <w:szCs w:val="20"/>
                <w:lang w:val="en-US"/>
              </w:rPr>
              <w:t xml:space="preserve"> "Wash Buffer II"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 Access® Wash Buffer II</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44A5B10" w14:textId="2D73EFC7"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Промывочный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буфер</w:t>
            </w:r>
            <w:r w:rsidRPr="00D03A4E">
              <w:rPr>
                <w:rFonts w:ascii="Times New Roman" w:hAnsi="Times New Roman" w:cs="Times New Roman"/>
                <w:sz w:val="20"/>
                <w:szCs w:val="20"/>
                <w:lang w:val="en-US"/>
              </w:rPr>
              <w:t xml:space="preserve"> "Wash Buffer II"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 Access® Wash Buffer II. </w:t>
            </w:r>
            <w:r w:rsidRPr="00D03A4E">
              <w:rPr>
                <w:rFonts w:ascii="Times New Roman" w:hAnsi="Times New Roman" w:cs="Times New Roman"/>
                <w:sz w:val="20"/>
                <w:szCs w:val="20"/>
              </w:rPr>
              <w:t>Внесение профиля реагента в ПО анализатора сертиф</w:t>
            </w:r>
            <w:r w:rsidR="00620CE7">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945F22" w14:textId="19C52233"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Уп.(4х1950 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E1291E4" w14:textId="3ABDAC89"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739917" w14:textId="1990CB7B"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58 057</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2C4E936" w14:textId="263767C3"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696684</w:t>
            </w:r>
          </w:p>
        </w:tc>
      </w:tr>
      <w:tr w:rsidR="00D03A4E" w:rsidRPr="00D03A4E" w14:paraId="1A8A1DE2"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678981"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131725" w14:textId="0CFF8E0D" w:rsidR="00D03A4E" w:rsidRPr="00D03A4E" w:rsidRDefault="00D03A4E" w:rsidP="00D03A4E">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Дилюент</w:t>
            </w:r>
            <w:r w:rsidRPr="00D03A4E">
              <w:rPr>
                <w:rFonts w:ascii="Times New Roman" w:hAnsi="Times New Roman" w:cs="Times New Roman"/>
                <w:sz w:val="20"/>
                <w:szCs w:val="20"/>
                <w:lang w:val="en-US"/>
              </w:rPr>
              <w:t xml:space="preserve"> A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образцов</w:t>
            </w:r>
            <w:r w:rsidRPr="00D03A4E">
              <w:rPr>
                <w:rFonts w:ascii="Times New Roman" w:hAnsi="Times New Roman" w:cs="Times New Roman"/>
                <w:sz w:val="20"/>
                <w:szCs w:val="20"/>
                <w:lang w:val="en-US"/>
              </w:rPr>
              <w:t xml:space="preserve"> Access® Sample Diluent A</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C6BB4E5" w14:textId="19F03FD1"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 xml:space="preserve">Дилюент </w:t>
            </w:r>
            <w:r w:rsidRPr="00D03A4E">
              <w:rPr>
                <w:rFonts w:ascii="Times New Roman" w:hAnsi="Times New Roman" w:cs="Times New Roman"/>
                <w:sz w:val="20"/>
                <w:szCs w:val="20"/>
                <w:lang w:val="en-US"/>
              </w:rPr>
              <w:t>A</w:t>
            </w:r>
            <w:r w:rsidRPr="00D03A4E">
              <w:rPr>
                <w:rFonts w:ascii="Times New Roman" w:hAnsi="Times New Roman" w:cs="Times New Roman"/>
                <w:sz w:val="20"/>
                <w:szCs w:val="20"/>
              </w:rPr>
              <w:t xml:space="preserve"> для образцов </w:t>
            </w:r>
            <w:r w:rsidRPr="00D03A4E">
              <w:rPr>
                <w:rFonts w:ascii="Times New Roman" w:hAnsi="Times New Roman" w:cs="Times New Roman"/>
                <w:sz w:val="20"/>
                <w:szCs w:val="20"/>
                <w:lang w:val="en-US"/>
              </w:rPr>
              <w:t>Access</w:t>
            </w:r>
            <w:r w:rsidRPr="00D03A4E">
              <w:rPr>
                <w:rFonts w:ascii="Times New Roman" w:hAnsi="Times New Roman" w:cs="Times New Roman"/>
                <w:sz w:val="20"/>
                <w:szCs w:val="20"/>
              </w:rPr>
              <w:t xml:space="preserve">® </w:t>
            </w:r>
            <w:r w:rsidRPr="00D03A4E">
              <w:rPr>
                <w:rFonts w:ascii="Times New Roman" w:hAnsi="Times New Roman" w:cs="Times New Roman"/>
                <w:sz w:val="20"/>
                <w:szCs w:val="20"/>
                <w:lang w:val="en-US"/>
              </w:rPr>
              <w:t>Sample</w:t>
            </w:r>
            <w:r w:rsidRPr="00D03A4E">
              <w:rPr>
                <w:rFonts w:ascii="Times New Roman" w:hAnsi="Times New Roman" w:cs="Times New Roman"/>
                <w:sz w:val="20"/>
                <w:szCs w:val="20"/>
              </w:rPr>
              <w:t xml:space="preserve"> </w:t>
            </w:r>
            <w:r w:rsidRPr="00D03A4E">
              <w:rPr>
                <w:rFonts w:ascii="Times New Roman" w:hAnsi="Times New Roman" w:cs="Times New Roman"/>
                <w:sz w:val="20"/>
                <w:szCs w:val="20"/>
                <w:lang w:val="en-US"/>
              </w:rPr>
              <w:t>Diluent</w:t>
            </w:r>
            <w:r w:rsidRPr="00D03A4E">
              <w:rPr>
                <w:rFonts w:ascii="Times New Roman" w:hAnsi="Times New Roman" w:cs="Times New Roman"/>
                <w:sz w:val="20"/>
                <w:szCs w:val="20"/>
              </w:rPr>
              <w:t xml:space="preserve"> </w:t>
            </w:r>
            <w:r w:rsidRPr="00D03A4E">
              <w:rPr>
                <w:rFonts w:ascii="Times New Roman" w:hAnsi="Times New Roman" w:cs="Times New Roman"/>
                <w:sz w:val="20"/>
                <w:szCs w:val="20"/>
                <w:lang w:val="en-US"/>
              </w:rPr>
              <w:t>A</w:t>
            </w:r>
            <w:r w:rsidRPr="00D03A4E">
              <w:rPr>
                <w:rFonts w:ascii="Times New Roman" w:hAnsi="Times New Roman" w:cs="Times New Roman"/>
                <w:sz w:val="20"/>
                <w:szCs w:val="20"/>
              </w:rPr>
              <w: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076F7C" w14:textId="36947A8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74CCE07" w14:textId="792D9350"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889E30" w14:textId="64795115"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15 975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C296164" w14:textId="6BBB77F3"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15975</w:t>
            </w:r>
          </w:p>
        </w:tc>
      </w:tr>
      <w:tr w:rsidR="00D03A4E" w:rsidRPr="00D03A4E" w14:paraId="19E477A2"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937CD"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CE7F00" w14:textId="42F95107" w:rsidR="00D03A4E" w:rsidRPr="00D03A4E" w:rsidRDefault="00D03A4E" w:rsidP="00D03A4E">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Проверочный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раствор</w:t>
            </w:r>
            <w:r w:rsidRPr="00D03A4E">
              <w:rPr>
                <w:rFonts w:ascii="Times New Roman" w:hAnsi="Times New Roman" w:cs="Times New Roman"/>
                <w:sz w:val="20"/>
                <w:szCs w:val="20"/>
                <w:lang w:val="en-US"/>
              </w:rPr>
              <w:t xml:space="preserve"> Access® System Check Solution</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1EB006F" w14:textId="0C5D0042"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Проверочный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раствор</w:t>
            </w:r>
            <w:r w:rsidRPr="00D03A4E">
              <w:rPr>
                <w:rFonts w:ascii="Times New Roman" w:hAnsi="Times New Roman" w:cs="Times New Roman"/>
                <w:sz w:val="20"/>
                <w:szCs w:val="20"/>
                <w:lang w:val="en-US"/>
              </w:rPr>
              <w:t xml:space="preserve"> Access® System Check Solution. </w:t>
            </w:r>
            <w:r w:rsidRPr="00D03A4E">
              <w:rPr>
                <w:rFonts w:ascii="Times New Roman" w:hAnsi="Times New Roman" w:cs="Times New Roman"/>
                <w:sz w:val="20"/>
                <w:szCs w:val="20"/>
              </w:rPr>
              <w:t>Внесение профиля реагента в ПО анализатора сертиф</w:t>
            </w:r>
            <w:r w:rsidR="00620CE7">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7C8F93" w14:textId="11F5A748"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Уп.(1х4.0мл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9CA76F" w14:textId="181F2E54"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D02D88" w14:textId="7F4116B1"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22 255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96F9CF1" w14:textId="36B56640"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44510</w:t>
            </w:r>
          </w:p>
        </w:tc>
      </w:tr>
      <w:tr w:rsidR="00D03A4E" w:rsidRPr="00D03A4E" w14:paraId="3EF5AF08"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CE5086" w14:textId="77777777" w:rsidR="00D03A4E" w:rsidRPr="00D03A4E" w:rsidRDefault="00D03A4E"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1F41A3E" w14:textId="71A65E3E" w:rsidR="00D03A4E" w:rsidRPr="00D03A4E" w:rsidRDefault="00D03A4E" w:rsidP="00D03A4E">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Реакционные</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пробирки</w:t>
            </w:r>
            <w:r w:rsidRPr="00D03A4E">
              <w:rPr>
                <w:rFonts w:ascii="Times New Roman" w:hAnsi="Times New Roman" w:cs="Times New Roman"/>
                <w:sz w:val="20"/>
                <w:szCs w:val="20"/>
                <w:lang w:val="en-US"/>
              </w:rPr>
              <w:t xml:space="preserve"> (16x98</w:t>
            </w:r>
            <w:r w:rsidRPr="00D03A4E">
              <w:rPr>
                <w:rFonts w:ascii="Times New Roman" w:hAnsi="Times New Roman" w:cs="Times New Roman"/>
                <w:sz w:val="20"/>
                <w:szCs w:val="20"/>
              </w:rPr>
              <w:t>шт</w:t>
            </w:r>
            <w:r w:rsidRPr="00D03A4E">
              <w:rPr>
                <w:rFonts w:ascii="Times New Roman" w:hAnsi="Times New Roman" w:cs="Times New Roman"/>
                <w:sz w:val="20"/>
                <w:szCs w:val="20"/>
                <w:lang w:val="en-US"/>
              </w:rPr>
              <w:t>./</w:t>
            </w:r>
            <w:r w:rsidRPr="00D03A4E">
              <w:rPr>
                <w:rFonts w:ascii="Times New Roman" w:hAnsi="Times New Roman" w:cs="Times New Roman"/>
                <w:sz w:val="20"/>
                <w:szCs w:val="20"/>
              </w:rPr>
              <w:t>упак</w:t>
            </w:r>
            <w:r w:rsidRPr="00D03A4E">
              <w:rPr>
                <w:rFonts w:ascii="Times New Roman" w:hAnsi="Times New Roman" w:cs="Times New Roman"/>
                <w:sz w:val="20"/>
                <w:szCs w:val="20"/>
                <w:lang w:val="en-US"/>
              </w:rPr>
              <w:t>.)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Access)Access®  Reaction Vessels</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4C9F9636" w14:textId="2ED3FEE9" w:rsidR="00D03A4E" w:rsidRPr="00D03A4E" w:rsidRDefault="00D03A4E" w:rsidP="00D03A4E">
            <w:pPr>
              <w:pStyle w:val="ab"/>
              <w:rPr>
                <w:rFonts w:ascii="Times New Roman" w:hAnsi="Times New Roman" w:cs="Times New Roman"/>
                <w:sz w:val="20"/>
                <w:szCs w:val="20"/>
              </w:rPr>
            </w:pPr>
            <w:r w:rsidRPr="00D03A4E">
              <w:rPr>
                <w:rFonts w:ascii="Times New Roman" w:hAnsi="Times New Roman" w:cs="Times New Roman"/>
                <w:sz w:val="20"/>
                <w:szCs w:val="20"/>
              </w:rPr>
              <w:t>Реакционные</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пробирки</w:t>
            </w:r>
            <w:r w:rsidRPr="00D03A4E">
              <w:rPr>
                <w:rFonts w:ascii="Times New Roman" w:hAnsi="Times New Roman" w:cs="Times New Roman"/>
                <w:sz w:val="20"/>
                <w:szCs w:val="20"/>
                <w:lang w:val="en-US"/>
              </w:rPr>
              <w:t xml:space="preserve"> (16x98</w:t>
            </w:r>
            <w:r w:rsidRPr="00D03A4E">
              <w:rPr>
                <w:rFonts w:ascii="Times New Roman" w:hAnsi="Times New Roman" w:cs="Times New Roman"/>
                <w:sz w:val="20"/>
                <w:szCs w:val="20"/>
              </w:rPr>
              <w:t>шт</w:t>
            </w:r>
            <w:r w:rsidRPr="00D03A4E">
              <w:rPr>
                <w:rFonts w:ascii="Times New Roman" w:hAnsi="Times New Roman" w:cs="Times New Roman"/>
                <w:sz w:val="20"/>
                <w:szCs w:val="20"/>
                <w:lang w:val="en-US"/>
              </w:rPr>
              <w:t>./</w:t>
            </w:r>
            <w:r w:rsidRPr="00D03A4E">
              <w:rPr>
                <w:rFonts w:ascii="Times New Roman" w:hAnsi="Times New Roman" w:cs="Times New Roman"/>
                <w:sz w:val="20"/>
                <w:szCs w:val="20"/>
              </w:rPr>
              <w:t>упак</w:t>
            </w:r>
            <w:r w:rsidRPr="00D03A4E">
              <w:rPr>
                <w:rFonts w:ascii="Times New Roman" w:hAnsi="Times New Roman" w:cs="Times New Roman"/>
                <w:sz w:val="20"/>
                <w:szCs w:val="20"/>
                <w:lang w:val="en-US"/>
              </w:rPr>
              <w:t>.)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Access)Access® Reaction Vessels. </w:t>
            </w:r>
            <w:r w:rsidRPr="00D03A4E">
              <w:rPr>
                <w:rFonts w:ascii="Times New Roman" w:hAnsi="Times New Roman" w:cs="Times New Roman"/>
                <w:sz w:val="20"/>
                <w:szCs w:val="20"/>
              </w:rPr>
              <w:t>Внесение профиля реагента в ПО анализатора сертиф</w:t>
            </w:r>
            <w:r w:rsidR="00620CE7">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527FB8" w14:textId="682078F1"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Уп.(16x98шт)</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4FA711C" w14:textId="40CCB1A2"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23303" w14:textId="07C765E7" w:rsidR="00D03A4E" w:rsidRPr="00D03A4E" w:rsidRDefault="00D03A4E" w:rsidP="00D03A4E">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81 694</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8FBCD0A" w14:textId="2C8F94D4" w:rsidR="00D03A4E" w:rsidRPr="00D03A4E" w:rsidRDefault="00D03A4E" w:rsidP="00485600">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245082</w:t>
            </w:r>
          </w:p>
        </w:tc>
      </w:tr>
      <w:tr w:rsidR="001B28D4" w:rsidRPr="00D03A4E" w14:paraId="2ABCFE8C" w14:textId="77777777" w:rsidTr="009E04A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DF5301" w14:textId="77777777" w:rsidR="001B28D4" w:rsidRPr="00D03A4E" w:rsidRDefault="001B28D4" w:rsidP="001B28D4">
            <w:pPr>
              <w:pStyle w:val="ab"/>
              <w:ind w:left="720"/>
              <w:rPr>
                <w:rFonts w:ascii="Times New Roman" w:hAnsi="Times New Roman" w:cs="Times New Roman"/>
                <w:color w:val="000000"/>
                <w:sz w:val="20"/>
                <w:szCs w:val="20"/>
              </w:rPr>
            </w:pPr>
          </w:p>
        </w:tc>
        <w:tc>
          <w:tcPr>
            <w:tcW w:w="12149" w:type="dxa"/>
            <w:gridSpan w:val="5"/>
            <w:tcBorders>
              <w:top w:val="single" w:sz="4" w:space="0" w:color="auto"/>
              <w:left w:val="single" w:sz="4" w:space="0" w:color="auto"/>
              <w:bottom w:val="single" w:sz="4" w:space="0" w:color="auto"/>
              <w:right w:val="single" w:sz="4" w:space="0" w:color="auto"/>
            </w:tcBorders>
            <w:shd w:val="clear" w:color="auto" w:fill="auto"/>
          </w:tcPr>
          <w:p w14:paraId="4EA05124" w14:textId="79C34624" w:rsidR="001B28D4" w:rsidRPr="001B28D4" w:rsidRDefault="001B28D4" w:rsidP="001B28D4">
            <w:pPr>
              <w:spacing w:after="0" w:line="240" w:lineRule="auto"/>
              <w:jc w:val="center"/>
              <w:rPr>
                <w:rFonts w:ascii="Times New Roman" w:hAnsi="Times New Roman" w:cs="Times New Roman"/>
                <w:b/>
                <w:sz w:val="20"/>
                <w:szCs w:val="20"/>
              </w:rPr>
            </w:pPr>
            <w:r w:rsidRPr="001B28D4">
              <w:rPr>
                <w:rFonts w:ascii="Times New Roman" w:hAnsi="Times New Roman" w:cs="Times New Roman"/>
                <w:b/>
                <w:sz w:val="20"/>
                <w:szCs w:val="20"/>
              </w:rPr>
              <w:t xml:space="preserve">Реагенты и расходные материалы к автоматическим биохимическим анализаторам серии </w:t>
            </w:r>
            <w:r w:rsidRPr="001B28D4">
              <w:rPr>
                <w:rFonts w:ascii="Times New Roman" w:hAnsi="Times New Roman" w:cs="Times New Roman"/>
                <w:b/>
                <w:sz w:val="20"/>
                <w:szCs w:val="20"/>
                <w:lang w:val="en-US"/>
              </w:rPr>
              <w:t>AU</w:t>
            </w:r>
            <w:r w:rsidRPr="001B28D4">
              <w:rPr>
                <w:rFonts w:ascii="Times New Roman" w:hAnsi="Times New Roman" w:cs="Times New Roman"/>
                <w:b/>
                <w:sz w:val="20"/>
                <w:szCs w:val="20"/>
              </w:rPr>
              <w:t>680 (</w:t>
            </w:r>
            <w:r w:rsidRPr="001B28D4">
              <w:rPr>
                <w:rFonts w:ascii="Times New Roman" w:hAnsi="Times New Roman" w:cs="Times New Roman"/>
                <w:b/>
                <w:sz w:val="20"/>
                <w:szCs w:val="20"/>
                <w:lang w:val="en-US"/>
              </w:rPr>
              <w:t>Beckman</w:t>
            </w:r>
            <w:r w:rsidRPr="001B28D4">
              <w:rPr>
                <w:rFonts w:ascii="Times New Roman" w:hAnsi="Times New Roman" w:cs="Times New Roman"/>
                <w:b/>
                <w:sz w:val="20"/>
                <w:szCs w:val="20"/>
              </w:rPr>
              <w:t xml:space="preserve"> </w:t>
            </w:r>
            <w:r w:rsidRPr="001B28D4">
              <w:rPr>
                <w:rFonts w:ascii="Times New Roman" w:hAnsi="Times New Roman" w:cs="Times New Roman"/>
                <w:b/>
                <w:sz w:val="20"/>
                <w:szCs w:val="20"/>
                <w:lang w:val="en-US"/>
              </w:rPr>
              <w:t>Coulter</w:t>
            </w:r>
            <w:r w:rsidRPr="001B28D4">
              <w:rPr>
                <w:rFonts w:ascii="Times New Roman" w:hAnsi="Times New Roman" w:cs="Times New Roman"/>
                <w:b/>
                <w:sz w:val="20"/>
                <w:szCs w:val="20"/>
              </w:rPr>
              <w:t>, США)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7559EE0" w14:textId="77777777" w:rsidR="001B28D4" w:rsidRPr="00D03A4E" w:rsidRDefault="001B28D4" w:rsidP="00D03A4E">
            <w:pPr>
              <w:spacing w:after="0" w:line="240" w:lineRule="auto"/>
              <w:jc w:val="center"/>
              <w:rPr>
                <w:rFonts w:ascii="Times New Roman" w:hAnsi="Times New Roman" w:cs="Times New Roman"/>
                <w:sz w:val="20"/>
                <w:szCs w:val="20"/>
              </w:rPr>
            </w:pPr>
          </w:p>
        </w:tc>
      </w:tr>
      <w:tr w:rsidR="001B28D4" w:rsidRPr="00D03A4E" w14:paraId="7E78B241"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FAD3B4" w14:textId="77777777" w:rsidR="001B28D4" w:rsidRPr="00D03A4E" w:rsidRDefault="001B28D4" w:rsidP="00D03A4E">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C986028" w14:textId="0A3782D7" w:rsidR="001B28D4" w:rsidRPr="00655D06" w:rsidRDefault="00FA2B96" w:rsidP="00D03A4E">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Холестерин, реагент для определения (CHOLESTEROL)</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CADA81C" w14:textId="08B93A00" w:rsidR="001B28D4" w:rsidRPr="00655D06" w:rsidRDefault="00FA2B96" w:rsidP="00FA2B96">
            <w:pPr>
              <w:rPr>
                <w:rFonts w:ascii="Times New Roman" w:hAnsi="Times New Roman" w:cs="Times New Roman"/>
                <w:sz w:val="20"/>
                <w:szCs w:val="20"/>
              </w:rPr>
            </w:pPr>
            <w:r w:rsidRPr="00655D06">
              <w:rPr>
                <w:rFonts w:ascii="Times New Roman" w:hAnsi="Times New Roman" w:cs="Times New Roman"/>
                <w:sz w:val="20"/>
                <w:szCs w:val="20"/>
              </w:rPr>
              <w:t>Холестерин, реагент для определения (CHOLESTEROL).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7223F" w14:textId="6D4FFB31" w:rsidR="001B28D4" w:rsidRPr="00655D06" w:rsidRDefault="00FA2B96" w:rsidP="00D03A4E">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Уп.(4X22.5мл)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B89B031" w14:textId="5DA18E69" w:rsidR="001B28D4" w:rsidRPr="00655D06" w:rsidRDefault="00FA2B96" w:rsidP="00D03A4E">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391175" w14:textId="6D0F7C82" w:rsidR="001B28D4" w:rsidRPr="00655D06" w:rsidRDefault="00FA2B96" w:rsidP="00D03A4E">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151 856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45F7E30" w14:textId="75EBD2DC" w:rsidR="001B28D4" w:rsidRPr="00655D06" w:rsidRDefault="00FA2B96" w:rsidP="00D03A4E">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151 856</w:t>
            </w:r>
          </w:p>
        </w:tc>
      </w:tr>
      <w:tr w:rsidR="00FA2B96" w:rsidRPr="00D03A4E" w14:paraId="3FA6A42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489ACC"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6677C98" w14:textId="2044D864"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 xml:space="preserve">С-реактивный белок (латекс), реагент для </w:t>
            </w:r>
            <w:r w:rsidRPr="00655D06">
              <w:rPr>
                <w:rFonts w:ascii="Times New Roman" w:hAnsi="Times New Roman" w:cs="Times New Roman"/>
                <w:sz w:val="20"/>
                <w:szCs w:val="20"/>
              </w:rPr>
              <w:lastRenderedPageBreak/>
              <w:t>определения (CRP LATEX)</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B23B00E" w14:textId="54B0C9BE"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lastRenderedPageBreak/>
              <w:t xml:space="preserve">С-реактивный белок (латекс), реагент для определения (CRP LATEX). Внесение профиля реагента в ПО анализатора </w:t>
            </w:r>
            <w:r w:rsidRPr="00655D06">
              <w:rPr>
                <w:rFonts w:ascii="Times New Roman" w:hAnsi="Times New Roman" w:cs="Times New Roman"/>
                <w:sz w:val="20"/>
                <w:szCs w:val="20"/>
              </w:rPr>
              <w:lastRenderedPageBreak/>
              <w:t>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325E4F3" w14:textId="20002626"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 xml:space="preserve">Уп.(4X30мл + </w:t>
            </w:r>
            <w:r w:rsidRPr="00655D06">
              <w:rPr>
                <w:rFonts w:ascii="Times New Roman" w:hAnsi="Times New Roman" w:cs="Times New Roman"/>
                <w:sz w:val="20"/>
                <w:szCs w:val="20"/>
              </w:rPr>
              <w:lastRenderedPageBreak/>
              <w:t>4X30мл)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FCD0C47" w14:textId="3CA6F967"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5CDD00" w14:textId="6CBAB7F6"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217 713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D9747B4" w14:textId="4F96B102"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217 713</w:t>
            </w:r>
          </w:p>
        </w:tc>
      </w:tr>
      <w:tr w:rsidR="00FA2B96" w:rsidRPr="00D03A4E" w14:paraId="3E1C9A0A"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F424E3"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F380590" w14:textId="0C2E3A3D"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Ферритин, реагент для определения (FERRITIN)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33A2AC5" w14:textId="1D3868A6"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Ферритин, реагент для определения (FERRITIN).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87B005" w14:textId="0F71D5AA"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Уп.(4X24мл + 4X12мл)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5786B63" w14:textId="52304683"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BC77F3" w14:textId="210DEA08"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281 200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4528DF5" w14:textId="63117C41"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281 200</w:t>
            </w:r>
          </w:p>
        </w:tc>
      </w:tr>
      <w:tr w:rsidR="00FA2B96" w:rsidRPr="00D03A4E" w14:paraId="65074240"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4E47A6"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81F9939" w14:textId="13B0E55D"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Щелочная фосфотаза, реагент для определения (ALP)</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F460B74" w14:textId="0E4C57D7"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Щелочная фосфотаза, реагент для определения (ALP).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32429F" w14:textId="0126AE04"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Уп.(4Х12мл + 4Х12мл)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C32B3AB" w14:textId="0F626504"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235BCB" w14:textId="4CCA1648"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46 603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856F2F" w14:textId="45ABC6AA"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46 603</w:t>
            </w:r>
          </w:p>
        </w:tc>
      </w:tr>
      <w:tr w:rsidR="00FA2B96" w:rsidRPr="00D03A4E" w14:paraId="77303EB0"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858BD5"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8524A83" w14:textId="045BD1CB"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Альфа-амилаза, реагент для определения (δ-AMYLASE)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8015F27" w14:textId="21D28C81"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Альфа-амилаза, реагент для определения (δ-AMYLASE).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AC33A8" w14:textId="43EE81E1"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Уп.(4х10мл)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446A1BA" w14:textId="7FC59B19"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4B7336A" w14:textId="5ADC1135"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34 163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33C30FD" w14:textId="69F13B13"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34 163</w:t>
            </w:r>
          </w:p>
        </w:tc>
      </w:tr>
      <w:tr w:rsidR="00FA2B96" w:rsidRPr="00D03A4E" w14:paraId="31C05EA9"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E1CB8B"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14A52A9" w14:textId="518C0447"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Аланинаминотрансфераза, реагент для определения (ALT).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B51FBF4" w14:textId="2437F51E"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Аланинаминотрансфераза, реагент для определения (ALT).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33BA252" w14:textId="2FF977F2"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Уп.(4X50мл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1CF0618" w14:textId="478CF34C"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E29AC8D" w14:textId="055E8AAC"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113 349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FCD4AED" w14:textId="33969E6B"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566745</w:t>
            </w:r>
          </w:p>
        </w:tc>
      </w:tr>
      <w:tr w:rsidR="00FA2B96" w:rsidRPr="00D03A4E" w14:paraId="082D3066"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FC36E9"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D3675A" w14:textId="038D0617"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Аспартатаминотрансфераза, реагент для определения (AST).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A30D850" w14:textId="2B61E63A"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Аспартатаминотрансфераза, реагент для определения (AST).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E74F21" w14:textId="107B50BD"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AD36533" w14:textId="16FA96B8"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ADE48EB" w14:textId="2674C718"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113 349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CA02EB8" w14:textId="51B31B77"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566745</w:t>
            </w:r>
          </w:p>
        </w:tc>
      </w:tr>
      <w:tr w:rsidR="00FA2B96" w:rsidRPr="00D03A4E" w14:paraId="51F0817C"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A66D94"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3C6AD45" w14:textId="542F6237"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Гамма-Глутамилтрансфераза (ГГТ), реагент для определения (GGT)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7F1F61F" w14:textId="65CA0487"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Гамма-Глутамилтрансфераза (ГГТ), реагент для определения (GGT)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7BFD18" w14:textId="65D5239F"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Уп.(4X18мл + 4X18мл)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7A968E5" w14:textId="6906AAAC"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929F79B" w14:textId="3FCE8936"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43 839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A0CA3B0" w14:textId="71F28AEA"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43 839</w:t>
            </w:r>
          </w:p>
        </w:tc>
      </w:tr>
      <w:tr w:rsidR="00FA2B96" w:rsidRPr="00D03A4E" w14:paraId="72A42069"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A45747" w14:textId="77777777" w:rsidR="00FA2B96" w:rsidRPr="00D03A4E" w:rsidRDefault="00FA2B96" w:rsidP="00FA2B96">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5B5017B" w14:textId="38D7CB39" w:rsidR="00FA2B96" w:rsidRPr="00655D06" w:rsidRDefault="00FA2B96" w:rsidP="00FA2B96">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Лактатдегидрогиназа, реагент для определения (LDH).</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C06987C" w14:textId="121C977F" w:rsidR="00FA2B96" w:rsidRPr="00655D06" w:rsidRDefault="00FA2B96" w:rsidP="00FA2B96">
            <w:pPr>
              <w:pStyle w:val="ab"/>
              <w:rPr>
                <w:rFonts w:ascii="Times New Roman" w:hAnsi="Times New Roman" w:cs="Times New Roman"/>
                <w:sz w:val="20"/>
                <w:szCs w:val="20"/>
              </w:rPr>
            </w:pPr>
            <w:r w:rsidRPr="00655D06">
              <w:rPr>
                <w:rFonts w:ascii="Times New Roman" w:hAnsi="Times New Roman" w:cs="Times New Roman"/>
                <w:sz w:val="20"/>
                <w:szCs w:val="20"/>
              </w:rPr>
              <w:t>Лактатдегидрогиназа, реагент для определения (LDH).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14ADDB" w14:textId="1D1EA696"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Уп.(4X40мл + 4X20мл)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85E781D" w14:textId="7172B8B4"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B32A3EF" w14:textId="5924B44B"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96 268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0C7F8E4" w14:textId="00C82042" w:rsidR="00FA2B96" w:rsidRPr="00655D06" w:rsidRDefault="00FA2B96" w:rsidP="00FA2B96">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96 268</w:t>
            </w:r>
          </w:p>
        </w:tc>
      </w:tr>
      <w:tr w:rsidR="00507AD9" w:rsidRPr="00D03A4E" w14:paraId="6E08F5DB"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7C5754"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2EFCAB" w14:textId="136FEA38"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Общий билирубин, реагент для определения (TOTAL BILIRUBIN)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3A00D15" w14:textId="6A70AE09"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Общий билирубин, реагент для определения (TOTAL BILIRUBIN)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2293C0" w14:textId="3BE99B70"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F8B24A3" w14:textId="361541F6"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8094CAA" w14:textId="68903DA7"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98 637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CF1297" w14:textId="294EF8CA"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493185</w:t>
            </w:r>
          </w:p>
        </w:tc>
      </w:tr>
      <w:tr w:rsidR="00507AD9" w:rsidRPr="00D03A4E" w14:paraId="15B52C67"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CCCBF1"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3B8C049" w14:textId="47791B78"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Прямой билирубин, реагент для определения (DIRECT BILIRUBIN)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1B55AEE" w14:textId="495B27B6"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Прямой билирубин, реагент для определения (DIRECT BILIRUBIN).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56E2EF6" w14:textId="12554E8F"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Уп.(4X6мл+4X6мл)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F0C4652" w14:textId="009A0DDB"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4F27F0B" w14:textId="31124A66"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58 945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600BF3B" w14:textId="093F7565"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58 945</w:t>
            </w:r>
          </w:p>
        </w:tc>
      </w:tr>
      <w:tr w:rsidR="00507AD9" w:rsidRPr="00D03A4E" w14:paraId="54464C45"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752988"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3C73680" w14:textId="0C1F9C1F"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Альбумин, реагент для определения (ALBUMIN).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C829C26" w14:textId="13586197"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Альбумин, реагент для определения (ALBUMIN).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D3ADE" w14:textId="6DB38163"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 (4X54мл)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5B8210E" w14:textId="25BCFB9B"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3D8D7B9" w14:textId="5E0D3266"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97 452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0D8B28B" w14:textId="62876913"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97 452</w:t>
            </w:r>
          </w:p>
        </w:tc>
      </w:tr>
      <w:tr w:rsidR="00507AD9" w:rsidRPr="00D03A4E" w14:paraId="164A5D10"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7E8E1BD"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28CE01" w14:textId="33B4F65A"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Креатинин, реагент для определения (CREATININE).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473B4A3" w14:textId="40A4A2B7"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 xml:space="preserve">Креатинин, реагент для определения (CREATININE). Внесение профиля реагента в ПО анализатора сертифтцированным специалистом поставщика, каллибровка, адаптация и проведение </w:t>
            </w:r>
            <w:r w:rsidRPr="00655D06">
              <w:rPr>
                <w:rFonts w:ascii="Times New Roman" w:hAnsi="Times New Roman" w:cs="Times New Roman"/>
                <w:sz w:val="20"/>
                <w:szCs w:val="20"/>
              </w:rPr>
              <w:lastRenderedPageBreak/>
              <w:t>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E59480" w14:textId="0BFCF474"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Уп.(4X51мл + 4X51м</w:t>
            </w:r>
            <w:r w:rsidRPr="00655D06">
              <w:rPr>
                <w:rFonts w:ascii="Times New Roman" w:hAnsi="Times New Roman" w:cs="Times New Roman"/>
                <w:sz w:val="20"/>
                <w:szCs w:val="20"/>
              </w:rPr>
              <w:lastRenderedPageBreak/>
              <w:t>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37ED0AF" w14:textId="3B536762"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18AFC8" w14:textId="09B1E130"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56 773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51C35D8" w14:textId="25DD2A20"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397411</w:t>
            </w:r>
          </w:p>
        </w:tc>
      </w:tr>
      <w:tr w:rsidR="00507AD9" w:rsidRPr="00D03A4E" w14:paraId="19BDF167"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8524B3"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ADDB2EF" w14:textId="405BB12A"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Общий белок, реагент для определения (TOTAL PROTEIN).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6262E5F" w14:textId="0F42BFBB"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Общий белок, реагент для определения (TOTAL PROTEIN).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CDF184" w14:textId="7CD0CDFC"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4B72A4C" w14:textId="0818A5F7"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1DE7B2D" w14:textId="34A398B2"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64 672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F2857D3" w14:textId="17DFB4E6"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323360</w:t>
            </w:r>
          </w:p>
        </w:tc>
      </w:tr>
      <w:tr w:rsidR="00507AD9" w:rsidRPr="00D03A4E" w14:paraId="3AB8E8A8"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E2B54A"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251AC8D" w14:textId="18A86344"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Глюкоза (STAT), реагент для определения (GLUCOSE-STAT)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25580CD" w14:textId="5A1FF2B7"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Глюкоза (STAT), реагент для определения (GLUCOSE-STAT).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3B21AC" w14:textId="717B4391"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 + 4X12,5мл)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8879E39" w14:textId="0325C5B3"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CDC945" w14:textId="5B1E201E"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92 911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2AF50BB" w14:textId="74CCF74C"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278733</w:t>
            </w:r>
          </w:p>
        </w:tc>
      </w:tr>
      <w:tr w:rsidR="00507AD9" w:rsidRPr="00D03A4E" w14:paraId="204EA2EB" w14:textId="77777777" w:rsidTr="00655D0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C23CE3" w14:textId="77777777" w:rsidR="00507AD9" w:rsidRPr="00D03A4E" w:rsidRDefault="00507AD9" w:rsidP="00507AD9">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A6B1B9" w14:textId="0EF4D45D" w:rsidR="00507AD9" w:rsidRPr="00655D06" w:rsidRDefault="00507AD9" w:rsidP="00507AD9">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Мочевина, реагент для определения (UREA/UREA NITROGEN)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5FCD735" w14:textId="5E6F76D3" w:rsidR="00507AD9" w:rsidRPr="00655D06" w:rsidRDefault="00507AD9" w:rsidP="00507AD9">
            <w:pPr>
              <w:pStyle w:val="ab"/>
              <w:rPr>
                <w:rFonts w:ascii="Times New Roman" w:hAnsi="Times New Roman" w:cs="Times New Roman"/>
                <w:sz w:val="20"/>
                <w:szCs w:val="20"/>
              </w:rPr>
            </w:pPr>
            <w:r w:rsidRPr="00655D06">
              <w:rPr>
                <w:rFonts w:ascii="Times New Roman" w:hAnsi="Times New Roman" w:cs="Times New Roman"/>
                <w:sz w:val="20"/>
                <w:szCs w:val="20"/>
              </w:rPr>
              <w:t>Мочевина, реагент для определения (UREA/UREA NITROGEN). Внесение профиля реагента в ПО анализатора сертиф</w:t>
            </w:r>
            <w:r w:rsidR="00620CE7">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FD8CD4A" w14:textId="20DBF7CE"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 + 4X25мл)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B488332" w14:textId="2DC312AB"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7DE03FB" w14:textId="2FAFE697"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color w:val="000000"/>
                <w:sz w:val="20"/>
                <w:szCs w:val="20"/>
              </w:rPr>
              <w:t>92 911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B4BA6E5" w14:textId="646AEEA5" w:rsidR="00507AD9" w:rsidRPr="00655D06" w:rsidRDefault="00507AD9" w:rsidP="00507AD9">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464555</w:t>
            </w:r>
          </w:p>
        </w:tc>
      </w:tr>
      <w:tr w:rsidR="00E133AC" w:rsidRPr="00D03A4E" w14:paraId="388B2F2E" w14:textId="77777777" w:rsidTr="006C2E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3CCD170"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8B74C6" w14:textId="0A3EF19C"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Железо, реагент для определения (IRON).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80BCDE2" w14:textId="022E7E56"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Железо, реагент для определения (IRON).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E63DE6" w14:textId="2535E9B3"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6E1A8D9" w14:textId="650ACE30"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A177642" w14:textId="6A94E642"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199 644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1208B41" w14:textId="7F2CD31E"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199 644</w:t>
            </w:r>
          </w:p>
        </w:tc>
      </w:tr>
      <w:tr w:rsidR="00E133AC" w:rsidRPr="00D03A4E" w14:paraId="1A89FCD0" w14:textId="77777777" w:rsidTr="006C2E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E9DC722"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5ED51E0" w14:textId="2BC79157"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Кальций, Арсеназо, реагент для определения (CALCIUM ARSENAZO)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C6AAEC7" w14:textId="4CB15A52"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Кальций, Арсеназо, реагент для определения (CALCIUM ARSENAZO).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BFEF2C" w14:textId="20532B5B"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Уп.(4Х15мл)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65472D85" w14:textId="6D5259D3"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6AA2C8B" w14:textId="0B4CEA6B"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94 095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97BB98B" w14:textId="59AEDFFA"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188190</w:t>
            </w:r>
          </w:p>
        </w:tc>
      </w:tr>
      <w:tr w:rsidR="00E133AC" w:rsidRPr="00D03A4E" w14:paraId="0FEA2DB3" w14:textId="77777777" w:rsidTr="006C2E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AB48005"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A00C18" w14:textId="221F7BC4"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Магний, реагент для определения (MAGNESIUM).</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BFCCB1C" w14:textId="4AE2D4A8"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Магний, реагент для определения (MAGNESIUM).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08DB92" w14:textId="31B305CC"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Уп.(4X40мл)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DC472E" w14:textId="20C9BA9A"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A39311" w14:textId="76087478"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107 721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14DC779" w14:textId="1A80302F"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107 721</w:t>
            </w:r>
          </w:p>
        </w:tc>
      </w:tr>
      <w:tr w:rsidR="00E133AC" w:rsidRPr="00D03A4E" w14:paraId="0B78B474" w14:textId="77777777" w:rsidTr="006C2ECF">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E7DD1B"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B1A2DAC" w14:textId="2CDBDAC8"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Неорганический фосфор, реагент для определения (INOFGANIC PHOSPHOROUS).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65709A8" w14:textId="7B050BD7"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Неорганический фосфор, реагент для определения (INOFGANIC PHOSPHOROUS).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1A5AA2" w14:textId="3BF21E61"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Уп.(4X15мл + 4X15мл,)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5213C235" w14:textId="3D690738"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B0E3E6C" w14:textId="0146D147"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79 384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C7DA6E6" w14:textId="42C53BE3"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79 384</w:t>
            </w:r>
          </w:p>
        </w:tc>
      </w:tr>
      <w:tr w:rsidR="00E133AC" w:rsidRPr="00D03A4E" w14:paraId="4E797822" w14:textId="77777777" w:rsidTr="001B1F0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AF7306"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5DC7F73" w14:textId="20A3B2F3"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1 (CONTROL SERUM 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712498E" w14:textId="4D82DE98"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1 (CONTROL SERUM 1).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9C79D7" w14:textId="3A89CDFD"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4FB2239" w14:textId="3A814856"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15C9483" w14:textId="0CC0F066"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192 733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BA3B15" w14:textId="42BD1A2E"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385466</w:t>
            </w:r>
          </w:p>
        </w:tc>
      </w:tr>
      <w:tr w:rsidR="00E133AC" w:rsidRPr="00D03A4E" w14:paraId="7AC72154" w14:textId="77777777" w:rsidTr="001B1F0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029296"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EBE3CFC" w14:textId="4314DF81"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2 (CONTROL SERUM 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3368E1B" w14:textId="30A25CDD"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2 (CONTROL SERUM 2).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F64D58" w14:textId="53B04105"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A01F0E7" w14:textId="60D334C5"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7838FC7" w14:textId="219C60DB"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192 733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0D2FB889" w14:textId="2588132F"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385466</w:t>
            </w:r>
          </w:p>
        </w:tc>
      </w:tr>
      <w:tr w:rsidR="00E133AC" w:rsidRPr="00D03A4E" w14:paraId="2FD67152" w14:textId="77777777" w:rsidTr="002D5F5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456913F"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0EEFEF" w14:textId="16D8D1E6"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Системный калибратор (SYSTEM CALIBRATOR)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01779B2" w14:textId="1453C390"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Системный калибратор (SYSTEM CALIBRATOR).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A45B49" w14:textId="7348EDBB"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Уп.(20X5мл)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F4ECD25" w14:textId="0B20275E"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D20F2D0" w14:textId="6B92F033"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209 261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40FDE78" w14:textId="51FD773F"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418522</w:t>
            </w:r>
          </w:p>
        </w:tc>
      </w:tr>
      <w:tr w:rsidR="00E133AC" w:rsidRPr="00D03A4E" w14:paraId="7DADDE86" w14:textId="77777777" w:rsidTr="002D5F5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0C61474"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0B92C9" w14:textId="16F91C4E"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1 (SERUM PROTEIN MULTI-CALIBRATOR 1)</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90B1166" w14:textId="6C82242E"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1 (SERUM PROTEIN MULTI-CALIBRATOR 1).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A72A82" w14:textId="4FD509C8"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Уп.(6х2мл)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0167666" w14:textId="7F15D76C"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8C8F13C" w14:textId="03F65707"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216 627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FDB5DE4" w14:textId="3A3947E5"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216 627</w:t>
            </w:r>
          </w:p>
        </w:tc>
      </w:tr>
      <w:tr w:rsidR="00E133AC" w:rsidRPr="00D03A4E" w14:paraId="0E6AD0CC" w14:textId="77777777" w:rsidTr="002D5F5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3EADB3"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99A589D" w14:textId="6DBF9534" w:rsidR="00E133AC" w:rsidRPr="00E133AC" w:rsidRDefault="00E133AC" w:rsidP="00E133AC">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2 (SERUM PROTEIN MULTI-CALIBRATOR 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1463570" w14:textId="57B2F3BE" w:rsidR="00E133AC" w:rsidRPr="00E133AC" w:rsidRDefault="00E133AC" w:rsidP="00E133AC">
            <w:pPr>
              <w:pStyle w:val="ab"/>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2 (SERUM PROTEIN MULTI-CALIBRATOR 2).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7CB837" w14:textId="3AE51865"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Уп.(5х2мл)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4B40E78" w14:textId="1C7566B6"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7A9BD39A" w14:textId="5EF20C50"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262 045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4711BC1F" w14:textId="4287F043" w:rsidR="00E133AC" w:rsidRPr="00E133AC" w:rsidRDefault="00E133AC" w:rsidP="00E133AC">
            <w:pPr>
              <w:spacing w:after="0" w:line="240" w:lineRule="auto"/>
              <w:jc w:val="center"/>
              <w:rPr>
                <w:rFonts w:ascii="Times New Roman" w:hAnsi="Times New Roman" w:cs="Times New Roman"/>
                <w:sz w:val="20"/>
                <w:szCs w:val="20"/>
              </w:rPr>
            </w:pPr>
            <w:r w:rsidRPr="00E133AC">
              <w:rPr>
                <w:rFonts w:ascii="Times New Roman" w:hAnsi="Times New Roman" w:cs="Times New Roman"/>
                <w:color w:val="000000"/>
                <w:sz w:val="20"/>
                <w:szCs w:val="20"/>
              </w:rPr>
              <w:t>262 045</w:t>
            </w:r>
          </w:p>
        </w:tc>
      </w:tr>
      <w:tr w:rsidR="00E133AC" w:rsidRPr="00D03A4E" w14:paraId="1830A86A" w14:textId="77777777" w:rsidTr="0092630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2D8EC4A"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6EDA5FA" w14:textId="38206393" w:rsidR="00E133AC" w:rsidRPr="00080B2E" w:rsidRDefault="00E133AC" w:rsidP="00080B2E">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Промывочный раствор (WASH SOLUTION).</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6055285" w14:textId="54348AA4"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Промывочный раствор (WASH SOLUTION).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3B84F8" w14:textId="619456A2"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Уп.(6X2000мл)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4768F0F7" w14:textId="15393B7B"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F10987" w14:textId="4FAB95CE"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149 289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7D0732B1" w14:textId="202C4EAD"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298578</w:t>
            </w:r>
          </w:p>
        </w:tc>
      </w:tr>
      <w:tr w:rsidR="00E133AC" w:rsidRPr="00D03A4E" w14:paraId="3FEF2FAE" w14:textId="77777777" w:rsidTr="00926309">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DB9A494"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EB92D6" w14:textId="4D98CAE7" w:rsidR="00E133AC" w:rsidRPr="00080B2E" w:rsidRDefault="00E133AC" w:rsidP="00080B2E">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Очищающий раствор (для предотвращения контаминации) (CLEANING SOLUTION (For Contamination Avoidance))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96D0A1C" w14:textId="620BB8CB"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Очищающий раствор (для предотвращения контаминации) (CLEANING SOLUTION (For Contamination Avoidance)).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29C371" w14:textId="12CC6776"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Уп.(4Х54мл)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383B95C6" w14:textId="049EDB8D"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0EDB0F5" w14:textId="5D597049"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23 554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19AA93A7" w14:textId="74C392D2"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282648</w:t>
            </w:r>
          </w:p>
        </w:tc>
      </w:tr>
      <w:tr w:rsidR="00E133AC" w:rsidRPr="00D03A4E" w14:paraId="61F549AC" w14:textId="77777777" w:rsidTr="007A29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050106"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90522B7" w14:textId="716DE3F0" w:rsidR="00E133AC" w:rsidRPr="00080B2E" w:rsidRDefault="00E133AC" w:rsidP="00080B2E">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Контроль селективности электродов Na+/K+ (ISE Na+/K+SELECTIVITY CHECK).</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51190A8" w14:textId="4DF018A4"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Контроль селективности электродов Na+/K+ (ISE Na+/K+SELECTIVITY CHECK).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E7767E" w14:textId="68190ADC"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Уп.(2X25мл)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3B9842E" w14:textId="1FDAB269"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10D2B2" w14:textId="23FB26BC"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69 895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36FC56A" w14:textId="37B973DC" w:rsidR="00E133AC" w:rsidRPr="00080B2E" w:rsidRDefault="00080B2E"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139790</w:t>
            </w:r>
          </w:p>
        </w:tc>
      </w:tr>
      <w:tr w:rsidR="00E133AC" w:rsidRPr="00E133AC" w14:paraId="03BC9C4F" w14:textId="77777777" w:rsidTr="007A29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184758"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75B81D" w14:textId="1FCE627A" w:rsidR="00E133AC" w:rsidRPr="00080B2E" w:rsidRDefault="00E133AC" w:rsidP="00080B2E">
            <w:pPr>
              <w:spacing w:after="0" w:line="240" w:lineRule="auto"/>
              <w:rPr>
                <w:rFonts w:ascii="Times New Roman" w:hAnsi="Times New Roman" w:cs="Times New Roman"/>
                <w:sz w:val="20"/>
                <w:szCs w:val="20"/>
                <w:lang w:val="en-US"/>
              </w:rPr>
            </w:pPr>
            <w:r w:rsidRPr="00080B2E">
              <w:rPr>
                <w:rFonts w:ascii="Times New Roman" w:hAnsi="Times New Roman" w:cs="Times New Roman"/>
                <w:sz w:val="20"/>
                <w:szCs w:val="20"/>
              </w:rPr>
              <w:t>Высокий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HIGH SERUM STANDARD).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F24EC67" w14:textId="0EEE1C47"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Высокий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HIGH SERUM STANDARD). </w:t>
            </w:r>
            <w:r w:rsidRPr="00080B2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8E0A47" w14:textId="23C293E8"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Уп.(4X100мл)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22D1DFD" w14:textId="7509C3CC"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E41E5F" w14:textId="12A97095"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100 967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56DE37B" w14:textId="46F48B20"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100 967</w:t>
            </w:r>
          </w:p>
        </w:tc>
      </w:tr>
      <w:tr w:rsidR="00E133AC" w:rsidRPr="00E133AC" w14:paraId="6D5F4607" w14:textId="77777777" w:rsidTr="007A29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C54622" w14:textId="77777777" w:rsidR="00E133AC" w:rsidRPr="00E133AC"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C20727A" w14:textId="4BA4B890" w:rsidR="00E133AC" w:rsidRPr="00080B2E" w:rsidRDefault="00E133AC" w:rsidP="00080B2E">
            <w:pPr>
              <w:spacing w:after="0" w:line="240" w:lineRule="auto"/>
              <w:rPr>
                <w:rFonts w:ascii="Times New Roman" w:hAnsi="Times New Roman" w:cs="Times New Roman"/>
                <w:sz w:val="20"/>
                <w:szCs w:val="20"/>
                <w:lang w:val="en-US"/>
              </w:rPr>
            </w:pPr>
            <w:r w:rsidRPr="00080B2E">
              <w:rPr>
                <w:rFonts w:ascii="Times New Roman" w:hAnsi="Times New Roman" w:cs="Times New Roman"/>
                <w:sz w:val="20"/>
                <w:szCs w:val="20"/>
              </w:rPr>
              <w:t>Низкий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Low Serum Standard).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3D469FD" w14:textId="5FBF9B52"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Низкий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Low Serum Standard). </w:t>
            </w:r>
            <w:r w:rsidRPr="00080B2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F30D8A" w14:textId="7AB0FA07"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Уп.(4X100мл)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55B4013" w14:textId="0950C732"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8B5E3AE" w14:textId="7AF66C14"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42 062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4EC6EB1" w14:textId="2E8A37DF"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42 062</w:t>
            </w:r>
          </w:p>
        </w:tc>
      </w:tr>
      <w:tr w:rsidR="00E133AC" w:rsidRPr="00D03A4E" w14:paraId="4A4C0CD5" w14:textId="77777777" w:rsidTr="007A29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B0E708D" w14:textId="77777777" w:rsidR="00E133AC" w:rsidRPr="00E133AC"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400D4B8" w14:textId="094948C7" w:rsidR="00E133AC" w:rsidRPr="00080B2E" w:rsidRDefault="00E133AC" w:rsidP="00080B2E">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Референсный раствор (ISE) (ISE REFERENCE).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EED8EA7" w14:textId="54B67639"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Референсный раствор (ISE) (ISE REFERENCE).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868797" w14:textId="7274DB12"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Уп.(4X1000мл)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760C8D69" w14:textId="5A9D2DD4"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99E204" w14:textId="5AF413E0"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43 049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5C808A72" w14:textId="078E3969"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43 049</w:t>
            </w:r>
          </w:p>
        </w:tc>
      </w:tr>
      <w:tr w:rsidR="00E133AC" w:rsidRPr="00D03A4E" w14:paraId="17A0803C" w14:textId="77777777" w:rsidTr="007A29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9523EA"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8FAE5D" w14:textId="5B79B350" w:rsidR="00E133AC" w:rsidRPr="00080B2E" w:rsidRDefault="00E133AC" w:rsidP="00080B2E">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Средний стандарт сыворотки (ISE) (ISE Mid Standard)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920DDE8" w14:textId="76E255F3"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Средний стандарт сыворотки (ISE) (ISE Mid Standard).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EDE8FE" w14:textId="08053D8D"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0E103EB4" w14:textId="60AB6DDC"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0423E7C" w14:textId="2BA289EF"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85 802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2863CC47" w14:textId="17BA07C7" w:rsidR="00E133AC" w:rsidRPr="00080B2E" w:rsidRDefault="00080B2E"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171604</w:t>
            </w:r>
          </w:p>
        </w:tc>
      </w:tr>
      <w:tr w:rsidR="00E133AC" w:rsidRPr="00D03A4E" w14:paraId="7586BFFE" w14:textId="77777777" w:rsidTr="007A29E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902FBE" w14:textId="77777777" w:rsidR="00E133AC" w:rsidRPr="00D03A4E" w:rsidRDefault="00E133AC" w:rsidP="00E133A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3846B55" w14:textId="66E0E6AB" w:rsidR="00E133AC" w:rsidRPr="00080B2E" w:rsidRDefault="00E133AC" w:rsidP="00080B2E">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ISE буфер (ISE BUFFER).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A167785" w14:textId="64084509" w:rsidR="00E133AC" w:rsidRPr="00080B2E" w:rsidRDefault="00E133AC" w:rsidP="00080B2E">
            <w:pPr>
              <w:pStyle w:val="ab"/>
              <w:rPr>
                <w:rFonts w:ascii="Times New Roman" w:hAnsi="Times New Roman" w:cs="Times New Roman"/>
                <w:sz w:val="20"/>
                <w:szCs w:val="20"/>
              </w:rPr>
            </w:pPr>
            <w:r w:rsidRPr="00080B2E">
              <w:rPr>
                <w:rFonts w:ascii="Times New Roman" w:hAnsi="Times New Roman" w:cs="Times New Roman"/>
                <w:sz w:val="20"/>
                <w:szCs w:val="20"/>
              </w:rPr>
              <w:t>ISE буфер (ISE BUFFER).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F3E269" w14:textId="4C16EF03"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Уп.(4X2000мл)</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2941BFB8" w14:textId="159256B7"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A64CD22" w14:textId="2A15697F"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64 376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681E82A4" w14:textId="23A70E71" w:rsidR="00E133AC" w:rsidRPr="00080B2E" w:rsidRDefault="00E133AC" w:rsidP="00080B2E">
            <w:pPr>
              <w:spacing w:after="0" w:line="240" w:lineRule="auto"/>
              <w:jc w:val="center"/>
              <w:rPr>
                <w:rFonts w:ascii="Times New Roman" w:hAnsi="Times New Roman" w:cs="Times New Roman"/>
                <w:sz w:val="20"/>
                <w:szCs w:val="20"/>
              </w:rPr>
            </w:pPr>
            <w:r w:rsidRPr="00080B2E">
              <w:rPr>
                <w:rFonts w:ascii="Times New Roman" w:hAnsi="Times New Roman" w:cs="Times New Roman"/>
                <w:color w:val="000000"/>
                <w:sz w:val="20"/>
                <w:szCs w:val="20"/>
              </w:rPr>
              <w:t>64 376</w:t>
            </w:r>
          </w:p>
        </w:tc>
      </w:tr>
      <w:tr w:rsidR="00FA6B6C" w:rsidRPr="00D03A4E" w14:paraId="6636F9E5" w14:textId="77777777" w:rsidTr="00414D1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536E0C" w14:textId="77777777" w:rsidR="00FA6B6C" w:rsidRPr="00D03A4E" w:rsidRDefault="00FA6B6C" w:rsidP="00FA6B6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EB18D10" w14:textId="10ED84B6" w:rsidR="00FA6B6C" w:rsidRPr="00FA6B6C" w:rsidRDefault="00FA6B6C" w:rsidP="00FA6B6C">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Diluent</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C7D7C52" w14:textId="1E552F09" w:rsidR="00FA6B6C" w:rsidRPr="00FA6B6C" w:rsidRDefault="00FA6B6C" w:rsidP="00FA6B6C">
            <w:pPr>
              <w:pStyle w:val="ab"/>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Diluent.</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174A00" w14:textId="3888C7E4"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10 L/Уп.</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7ED7A2" w14:textId="1010E9ED"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2368CD" w14:textId="6FBDB99C"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30 608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3783931" w14:textId="5C869BB8"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612 160</w:t>
            </w:r>
          </w:p>
        </w:tc>
      </w:tr>
      <w:tr w:rsidR="00FA6B6C" w:rsidRPr="00D03A4E" w14:paraId="0972E39C" w14:textId="77777777" w:rsidTr="00414D1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1DB203" w14:textId="77777777" w:rsidR="00FA6B6C" w:rsidRPr="00D03A4E" w:rsidRDefault="00FA6B6C" w:rsidP="00FA6B6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43058B" w14:textId="0308FAC9" w:rsidR="00FA6B6C" w:rsidRPr="00FA6B6C" w:rsidRDefault="00FA6B6C" w:rsidP="00FA6B6C">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Lyse</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23860EA" w14:textId="44FA3F38" w:rsidR="00FA6B6C" w:rsidRPr="00FA6B6C" w:rsidRDefault="00FA6B6C" w:rsidP="00FA6B6C">
            <w:pPr>
              <w:pStyle w:val="ab"/>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Lyse.</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EACC6B" w14:textId="72693690"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0,5 L/Уп.</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5B115C9" w14:textId="73EAF0A7"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9DB5F5" w14:textId="3310BA09"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62065</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E5A4E19" w14:textId="23BDBD18"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1861950</w:t>
            </w:r>
          </w:p>
        </w:tc>
      </w:tr>
      <w:tr w:rsidR="00FA6B6C" w:rsidRPr="00D03A4E" w14:paraId="24CB72E5" w14:textId="77777777" w:rsidTr="00414D1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9298F0" w14:textId="77777777" w:rsidR="00FA6B6C" w:rsidRPr="00D03A4E" w:rsidRDefault="00FA6B6C" w:rsidP="00FA6B6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E01EAAE" w14:textId="0A899B22" w:rsidR="00FA6B6C" w:rsidRPr="00FA6B6C" w:rsidRDefault="00FA6B6C" w:rsidP="00FA6B6C">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Cleaner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5A94F797" w14:textId="4F5814BE" w:rsidR="00FA6B6C" w:rsidRPr="00FA6B6C" w:rsidRDefault="00FA6B6C" w:rsidP="00FA6B6C">
            <w:pPr>
              <w:pStyle w:val="ab"/>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Cleaner.</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EB48BB" w14:textId="495F301E"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 xml:space="preserve">        0,5 L/Уп.</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051DE7D" w14:textId="171F226B"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D12FDB" w14:textId="410C02AF"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47659</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25EB95" w14:textId="04CFB990"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2 859 540</w:t>
            </w:r>
          </w:p>
        </w:tc>
      </w:tr>
      <w:tr w:rsidR="00FA6B6C" w:rsidRPr="00D03A4E" w14:paraId="3CEF4AC0" w14:textId="77777777" w:rsidTr="00414D1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0384C6" w14:textId="77777777" w:rsidR="00FA6B6C" w:rsidRPr="00D03A4E" w:rsidRDefault="00FA6B6C" w:rsidP="00FA6B6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E0961A5" w14:textId="5C111DFA" w:rsidR="00FA6B6C" w:rsidRPr="00FA6B6C" w:rsidRDefault="00FA6B6C" w:rsidP="00FA6B6C">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Control</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8F3B5E1" w14:textId="0120AF38" w:rsidR="00FA6B6C" w:rsidRPr="00FA6B6C" w:rsidRDefault="00FA6B6C" w:rsidP="00FA6B6C">
            <w:pPr>
              <w:pStyle w:val="ab"/>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Control.</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9568C1" w14:textId="63C5C7D6"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6E0A328" w14:textId="20781E24"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016B7" w14:textId="300E6F74"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104018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9D43482" w14:textId="34D67A13"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1248216</w:t>
            </w:r>
          </w:p>
        </w:tc>
      </w:tr>
      <w:tr w:rsidR="00FA6B6C" w:rsidRPr="00D03A4E" w14:paraId="50BDAC2F" w14:textId="77777777" w:rsidTr="00414D1C">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137454" w14:textId="77777777" w:rsidR="00FA6B6C" w:rsidRPr="00D03A4E" w:rsidRDefault="00FA6B6C" w:rsidP="00FA6B6C">
            <w:pPr>
              <w:pStyle w:val="ab"/>
              <w:numPr>
                <w:ilvl w:val="0"/>
                <w:numId w:val="21"/>
              </w:numPr>
              <w:jc w:val="center"/>
              <w:rPr>
                <w:rFonts w:ascii="Times New Roman" w:hAnsi="Times New Roman" w:cs="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C62866B" w14:textId="17B7DA41" w:rsidR="00FA6B6C" w:rsidRPr="00FA6B6C" w:rsidRDefault="00FA6B6C" w:rsidP="00FA6B6C">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Calibrator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37133F" w14:textId="77777777" w:rsidR="006C1479" w:rsidRDefault="00FA6B6C" w:rsidP="00FA6B6C">
            <w:pPr>
              <w:pStyle w:val="ab"/>
              <w:rPr>
                <w:rFonts w:ascii="Times New Roman" w:hAnsi="Times New Roman" w:cs="Times New Roman"/>
                <w:color w:val="000000"/>
                <w:sz w:val="20"/>
                <w:szCs w:val="20"/>
                <w:bdr w:val="none" w:sz="0" w:space="0" w:color="auto" w:frame="1"/>
              </w:rPr>
            </w:pPr>
            <w:r w:rsidRPr="00FA6B6C">
              <w:rPr>
                <w:rFonts w:ascii="Times New Roman" w:hAnsi="Times New Roman" w:cs="Times New Roman"/>
                <w:color w:val="000000"/>
                <w:sz w:val="20"/>
                <w:szCs w:val="20"/>
                <w:bdr w:val="none" w:sz="0" w:space="0" w:color="auto" w:frame="1"/>
              </w:rPr>
              <w:t>DxH 500 Calibrator.</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w:t>
            </w:r>
          </w:p>
          <w:p w14:paraId="4ACB90C9" w14:textId="2763A82A" w:rsidR="00FA6B6C" w:rsidRPr="00FA6B6C" w:rsidRDefault="00FA6B6C" w:rsidP="00FA6B6C">
            <w:pPr>
              <w:pStyle w:val="ab"/>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пециалистом поставщика, каллибровка, адаптация и проведение контролей на анализаторе.</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7E47A8" w14:textId="35904DE3"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Уп.</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D8FF3AA" w14:textId="3B29188E" w:rsidR="00FA6B6C" w:rsidRPr="00FA6B6C" w:rsidRDefault="00FA6B6C" w:rsidP="00FA6B6C">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838F82" w14:textId="231608F0"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162618</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254465" w14:textId="1F61B775" w:rsidR="00FA6B6C" w:rsidRPr="00FA6B6C" w:rsidRDefault="00FA6B6C" w:rsidP="00FA6B6C">
            <w:pPr>
              <w:spacing w:after="0" w:line="240" w:lineRule="auto"/>
              <w:jc w:val="center"/>
              <w:rPr>
                <w:rFonts w:ascii="Times New Roman" w:hAnsi="Times New Roman" w:cs="Times New Roman"/>
                <w:color w:val="000000"/>
                <w:sz w:val="20"/>
                <w:szCs w:val="20"/>
              </w:rPr>
            </w:pPr>
            <w:r w:rsidRPr="00FA6B6C">
              <w:rPr>
                <w:rFonts w:ascii="Times New Roman" w:hAnsi="Times New Roman" w:cs="Times New Roman"/>
                <w:color w:val="000000"/>
                <w:sz w:val="20"/>
                <w:szCs w:val="20"/>
                <w:bdr w:val="none" w:sz="0" w:space="0" w:color="auto" w:frame="1"/>
              </w:rPr>
              <w:t>325236</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6E0BB946"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3E5E62">
        <w:rPr>
          <w:rStyle w:val="FontStyle73"/>
          <w:sz w:val="20"/>
          <w:szCs w:val="20"/>
        </w:rPr>
        <w:t>9</w:t>
      </w:r>
      <w:r w:rsidRPr="002C39B5">
        <w:rPr>
          <w:rStyle w:val="FontStyle73"/>
          <w:sz w:val="20"/>
          <w:szCs w:val="20"/>
        </w:rPr>
        <w:t xml:space="preserve"> ч. </w:t>
      </w:r>
      <w:r w:rsidR="003E5E62">
        <w:rPr>
          <w:rStyle w:val="FontStyle73"/>
          <w:sz w:val="20"/>
          <w:szCs w:val="20"/>
        </w:rPr>
        <w:t>3</w:t>
      </w:r>
      <w:r w:rsidRPr="002C39B5">
        <w:rPr>
          <w:rStyle w:val="FontStyle73"/>
          <w:sz w:val="20"/>
          <w:szCs w:val="20"/>
        </w:rPr>
        <w:t>0 мин. «</w:t>
      </w:r>
      <w:r w:rsidR="007F150E">
        <w:rPr>
          <w:rStyle w:val="FontStyle73"/>
          <w:sz w:val="20"/>
          <w:szCs w:val="20"/>
        </w:rPr>
        <w:t>1</w:t>
      </w:r>
      <w:r w:rsidRPr="002C39B5">
        <w:rPr>
          <w:rStyle w:val="FontStyle73"/>
          <w:sz w:val="20"/>
          <w:szCs w:val="20"/>
        </w:rPr>
        <w:t xml:space="preserve">» </w:t>
      </w:r>
      <w:r w:rsidR="003E5E62">
        <w:rPr>
          <w:rStyle w:val="FontStyle73"/>
          <w:sz w:val="20"/>
          <w:szCs w:val="20"/>
        </w:rPr>
        <w:t>марта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7F150E">
        <w:rPr>
          <w:rStyle w:val="FontStyle73"/>
          <w:sz w:val="20"/>
          <w:szCs w:val="20"/>
        </w:rPr>
        <w:t>2</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3E5E62">
        <w:rPr>
          <w:rStyle w:val="FontStyle73"/>
          <w:sz w:val="18"/>
          <w:szCs w:val="18"/>
        </w:rPr>
        <w:t>1</w:t>
      </w:r>
      <w:r w:rsidR="008F7404" w:rsidRPr="00AC6214">
        <w:rPr>
          <w:rStyle w:val="FontStyle73"/>
          <w:sz w:val="18"/>
          <w:szCs w:val="18"/>
        </w:rPr>
        <w:t xml:space="preserve"> ч. </w:t>
      </w:r>
      <w:r w:rsidR="003E5E62">
        <w:rPr>
          <w:rStyle w:val="FontStyle73"/>
          <w:sz w:val="18"/>
          <w:szCs w:val="18"/>
        </w:rPr>
        <w:t>3</w:t>
      </w:r>
      <w:r w:rsidR="008F7404" w:rsidRPr="00AC6214">
        <w:rPr>
          <w:rStyle w:val="FontStyle73"/>
          <w:sz w:val="18"/>
          <w:szCs w:val="18"/>
        </w:rPr>
        <w:t>0 мин. «</w:t>
      </w:r>
      <w:r w:rsidR="001F54A9">
        <w:rPr>
          <w:rStyle w:val="FontStyle73"/>
          <w:sz w:val="18"/>
          <w:szCs w:val="18"/>
        </w:rPr>
        <w:t>1</w:t>
      </w:r>
      <w:r w:rsidR="008F7404" w:rsidRPr="00AC6214">
        <w:rPr>
          <w:rStyle w:val="FontStyle73"/>
          <w:sz w:val="18"/>
          <w:szCs w:val="18"/>
        </w:rPr>
        <w:t xml:space="preserve">» </w:t>
      </w:r>
      <w:r w:rsidR="003E5E62">
        <w:rPr>
          <w:rStyle w:val="FontStyle73"/>
          <w:sz w:val="18"/>
          <w:szCs w:val="18"/>
        </w:rPr>
        <w:t>марта</w:t>
      </w:r>
      <w:r w:rsidR="008F7404" w:rsidRPr="00AC6214">
        <w:rPr>
          <w:rStyle w:val="FontStyle73"/>
          <w:sz w:val="18"/>
          <w:szCs w:val="18"/>
        </w:rPr>
        <w:t xml:space="preserve"> 20</w:t>
      </w:r>
      <w:r w:rsidR="00BD530E">
        <w:rPr>
          <w:rStyle w:val="FontStyle73"/>
          <w:sz w:val="18"/>
          <w:szCs w:val="18"/>
        </w:rPr>
        <w:t>2</w:t>
      </w:r>
      <w:r w:rsidR="001F54A9">
        <w:rPr>
          <w:rStyle w:val="FontStyle73"/>
          <w:sz w:val="18"/>
          <w:szCs w:val="18"/>
        </w:rPr>
        <w:t>2</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lastRenderedPageBreak/>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439564B5"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A15B4E">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804"/>
        <w:gridCol w:w="850"/>
        <w:gridCol w:w="993"/>
        <w:gridCol w:w="2551"/>
        <w:gridCol w:w="1418"/>
      </w:tblGrid>
      <w:tr w:rsidR="00282A29" w:rsidRPr="002C39B5" w14:paraId="36964FDD" w14:textId="77777777" w:rsidTr="00687037">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804"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0"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687037" w:rsidRPr="002C39B5" w14:paraId="3AC04691"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2D393DE0"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tcPr>
          <w:p w14:paraId="13281996" w14:textId="5AEF93C7" w:rsidR="00687037" w:rsidRPr="00C95F02" w:rsidRDefault="00687037" w:rsidP="00687037">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w:t>
            </w:r>
          </w:p>
        </w:tc>
        <w:tc>
          <w:tcPr>
            <w:tcW w:w="6804" w:type="dxa"/>
            <w:tcBorders>
              <w:top w:val="single" w:sz="6" w:space="0" w:color="auto"/>
              <w:left w:val="single" w:sz="6" w:space="0" w:color="auto"/>
              <w:bottom w:val="single" w:sz="6" w:space="0" w:color="auto"/>
              <w:right w:val="single" w:sz="6" w:space="0" w:color="auto"/>
            </w:tcBorders>
          </w:tcPr>
          <w:p w14:paraId="046A38B5" w14:textId="44623281" w:rsidR="00687037" w:rsidRPr="00C95F02" w:rsidRDefault="00687037" w:rsidP="00687037">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 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A0E277B" w14:textId="38991B1E" w:rsidR="00687037" w:rsidRPr="00F02F2D" w:rsidRDefault="00687037" w:rsidP="00687037">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 (2х100)</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217D5167" w:rsidR="00687037" w:rsidRPr="00F02F2D" w:rsidRDefault="00687037" w:rsidP="00687037">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3B073CF4"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A8511C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080773B3"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tcPr>
          <w:p w14:paraId="667B7D10" w14:textId="27D65519" w:rsidR="00687037" w:rsidRPr="00687037" w:rsidRDefault="00687037" w:rsidP="00687037">
            <w:pPr>
              <w:spacing w:after="0" w:line="240" w:lineRule="auto"/>
              <w:rPr>
                <w:rFonts w:ascii="Times New Roman" w:hAnsi="Times New Roman" w:cs="Times New Roman"/>
                <w:color w:val="000000"/>
                <w:sz w:val="20"/>
                <w:szCs w:val="20"/>
                <w:lang w:val="en-US"/>
              </w:rPr>
            </w:pPr>
            <w:r w:rsidRPr="00B34FC0">
              <w:rPr>
                <w:rFonts w:ascii="Times New Roman" w:hAnsi="Times New Roman" w:cs="Times New Roman"/>
                <w:sz w:val="20"/>
                <w:szCs w:val="20"/>
              </w:rPr>
              <w:t>Тиреотропныи</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гормон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TSH (3rd IS) CALIBRATORS)</w:t>
            </w:r>
          </w:p>
        </w:tc>
        <w:tc>
          <w:tcPr>
            <w:tcW w:w="6804" w:type="dxa"/>
            <w:tcBorders>
              <w:top w:val="single" w:sz="6" w:space="0" w:color="auto"/>
              <w:left w:val="single" w:sz="6" w:space="0" w:color="auto"/>
              <w:bottom w:val="single" w:sz="6" w:space="0" w:color="auto"/>
              <w:right w:val="single" w:sz="6" w:space="0" w:color="auto"/>
            </w:tcBorders>
          </w:tcPr>
          <w:p w14:paraId="2A79C893" w14:textId="5167773B" w:rsidR="00687037" w:rsidRPr="00C95F02" w:rsidRDefault="00687037" w:rsidP="00687037">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гормон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TSH (3rd IS) CALIBRATORS). </w:t>
            </w:r>
            <w:r w:rsidRPr="00B34FC0">
              <w:rPr>
                <w:rFonts w:ascii="Times New Roman" w:hAnsi="Times New Roman" w:cs="Times New Roman"/>
                <w:sz w:val="20"/>
                <w:szCs w:val="20"/>
              </w:rPr>
              <w:t>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D106940" w14:textId="4183DD86" w:rsidR="00687037" w:rsidRPr="00F02F2D" w:rsidRDefault="00687037" w:rsidP="00687037">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05706E43" w:rsidR="00687037" w:rsidRPr="00F02F2D"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64FF17D9"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022FB243"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AFE1709"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20EE4BC8"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tcPr>
          <w:p w14:paraId="5B8C4D59" w14:textId="57573530" w:rsidR="00687037" w:rsidRPr="00F02F2D"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Свободный трийодтиронин Т3, реагент Access® FREE T3</w:t>
            </w:r>
          </w:p>
        </w:tc>
        <w:tc>
          <w:tcPr>
            <w:tcW w:w="6804" w:type="dxa"/>
            <w:tcBorders>
              <w:top w:val="single" w:sz="6" w:space="0" w:color="auto"/>
              <w:left w:val="single" w:sz="6" w:space="0" w:color="auto"/>
              <w:bottom w:val="single" w:sz="6" w:space="0" w:color="auto"/>
              <w:right w:val="single" w:sz="6" w:space="0" w:color="auto"/>
            </w:tcBorders>
          </w:tcPr>
          <w:p w14:paraId="30802354" w14:textId="6F808496" w:rsidR="00687037" w:rsidRPr="00F02F2D"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Свободный трийодтиронин Т3, реагент Access® FREE T3. 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ED818BE" w14:textId="22DBE759" w:rsidR="00687037" w:rsidRPr="00F02F2D" w:rsidRDefault="00687037" w:rsidP="00687037">
            <w:pPr>
              <w:spacing w:after="0" w:line="240" w:lineRule="auto"/>
              <w:jc w:val="center"/>
              <w:rPr>
                <w:rFonts w:ascii="Times New Roman" w:hAnsi="Times New Roman" w:cs="Times New Roman"/>
                <w:color w:val="000000"/>
                <w:sz w:val="20"/>
                <w:szCs w:val="20"/>
              </w:rPr>
            </w:pPr>
            <w:r w:rsidRPr="00B34FC0">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033A18F4" w14:textId="66A56745" w:rsidR="00687037" w:rsidRPr="00F02F2D"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C4E6624"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5EFDDF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7117FB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0DE0282"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tcPr>
          <w:p w14:paraId="62D26E98" w14:textId="5DD120FF"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Свободный трийодтиронин Т3 , калибраторы Access® FREE T3 Calibrators</w:t>
            </w:r>
          </w:p>
        </w:tc>
        <w:tc>
          <w:tcPr>
            <w:tcW w:w="6804" w:type="dxa"/>
            <w:tcBorders>
              <w:top w:val="single" w:sz="6" w:space="0" w:color="auto"/>
              <w:left w:val="single" w:sz="6" w:space="0" w:color="auto"/>
              <w:bottom w:val="single" w:sz="6" w:space="0" w:color="auto"/>
              <w:right w:val="single" w:sz="6" w:space="0" w:color="auto"/>
            </w:tcBorders>
          </w:tcPr>
          <w:p w14:paraId="3DE9B2DC" w14:textId="01D4E7DB"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Свободный трийодтиронин Т3 , калибраторы Access® FREE T3 Calibrators. 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97F679B" w14:textId="31E7B384"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7B67C4D" w14:textId="18FB658D"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A427AF9"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36F3BFBB"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3CA665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101320AD"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552" w:type="dxa"/>
            <w:tcBorders>
              <w:top w:val="single" w:sz="6" w:space="0" w:color="auto"/>
              <w:left w:val="single" w:sz="6" w:space="0" w:color="auto"/>
              <w:bottom w:val="single" w:sz="6" w:space="0" w:color="auto"/>
              <w:right w:val="single" w:sz="6" w:space="0" w:color="auto"/>
            </w:tcBorders>
          </w:tcPr>
          <w:p w14:paraId="379C0EA2" w14:textId="0C44F223"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Тиреоглобулин, реагент Access® Thyroglobulin</w:t>
            </w:r>
          </w:p>
        </w:tc>
        <w:tc>
          <w:tcPr>
            <w:tcW w:w="6804" w:type="dxa"/>
            <w:tcBorders>
              <w:top w:val="single" w:sz="6" w:space="0" w:color="auto"/>
              <w:left w:val="single" w:sz="6" w:space="0" w:color="auto"/>
              <w:bottom w:val="single" w:sz="6" w:space="0" w:color="auto"/>
              <w:right w:val="single" w:sz="6" w:space="0" w:color="auto"/>
            </w:tcBorders>
          </w:tcPr>
          <w:p w14:paraId="487281D0" w14:textId="335F1DCF"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Тиреоглобулин, реагент Access® Thyroglobulin. 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6BEAF1FC" w14:textId="2A5525AA"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2F524031" w14:textId="5B989E3F"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22C6CB85"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57EDFA3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A147B3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48D9529B"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14:paraId="5110DF51" w14:textId="7878DC3D" w:rsidR="00687037" w:rsidRPr="00687037" w:rsidRDefault="00687037" w:rsidP="00687037">
            <w:pPr>
              <w:spacing w:after="0" w:line="240" w:lineRule="auto"/>
              <w:rPr>
                <w:rFonts w:ascii="Times New Roman" w:hAnsi="Times New Roman" w:cs="Times New Roman"/>
                <w:sz w:val="20"/>
                <w:szCs w:val="20"/>
                <w:lang w:val="en-US"/>
              </w:rPr>
            </w:pPr>
            <w:r w:rsidRPr="00B34FC0">
              <w:rPr>
                <w:rFonts w:ascii="Times New Roman" w:hAnsi="Times New Roman" w:cs="Times New Roman"/>
                <w:sz w:val="20"/>
                <w:szCs w:val="20"/>
              </w:rPr>
              <w:t>Тиреоглобулин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Thyroglobulin Calibrators</w:t>
            </w:r>
          </w:p>
        </w:tc>
        <w:tc>
          <w:tcPr>
            <w:tcW w:w="6804" w:type="dxa"/>
            <w:tcBorders>
              <w:top w:val="single" w:sz="6" w:space="0" w:color="auto"/>
              <w:left w:val="single" w:sz="6" w:space="0" w:color="auto"/>
              <w:bottom w:val="single" w:sz="6" w:space="0" w:color="auto"/>
              <w:right w:val="single" w:sz="6" w:space="0" w:color="auto"/>
            </w:tcBorders>
          </w:tcPr>
          <w:p w14:paraId="267F5C8C" w14:textId="327DBE22"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Тиреоглобулин</w:t>
            </w:r>
            <w:r w:rsidRPr="00B34FC0">
              <w:rPr>
                <w:rFonts w:ascii="Times New Roman" w:hAnsi="Times New Roman" w:cs="Times New Roman"/>
                <w:sz w:val="20"/>
                <w:szCs w:val="20"/>
                <w:lang w:val="en-US"/>
              </w:rPr>
              <w:t xml:space="preserve">, </w:t>
            </w:r>
            <w:r w:rsidRPr="00B34FC0">
              <w:rPr>
                <w:rFonts w:ascii="Times New Roman" w:hAnsi="Times New Roman" w:cs="Times New Roman"/>
                <w:sz w:val="20"/>
                <w:szCs w:val="20"/>
              </w:rPr>
              <w:t>калибраторы</w:t>
            </w:r>
            <w:r w:rsidRPr="00B34FC0">
              <w:rPr>
                <w:rFonts w:ascii="Times New Roman" w:hAnsi="Times New Roman" w:cs="Times New Roman"/>
                <w:sz w:val="20"/>
                <w:szCs w:val="20"/>
                <w:lang w:val="en-US"/>
              </w:rPr>
              <w:t xml:space="preserve"> Access® Thyroglobulin Calibrators. </w:t>
            </w:r>
            <w:r w:rsidRPr="00B34FC0">
              <w:rPr>
                <w:rFonts w:ascii="Times New Roman" w:hAnsi="Times New Roman" w:cs="Times New Roman"/>
                <w:sz w:val="20"/>
                <w:szCs w:val="20"/>
              </w:rPr>
              <w:t>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F0E38E7" w14:textId="56D89DB9"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FA9F226" w14:textId="3CDF7270"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7B95EEB7"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425DBB9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00A794E" w14:textId="77777777" w:rsidTr="00687037">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5442E245"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14:paraId="769B6866" w14:textId="281CD983"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реагент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p>
        </w:tc>
        <w:tc>
          <w:tcPr>
            <w:tcW w:w="6804" w:type="dxa"/>
            <w:tcBorders>
              <w:top w:val="single" w:sz="6" w:space="0" w:color="auto"/>
              <w:left w:val="single" w:sz="6" w:space="0" w:color="auto"/>
              <w:bottom w:val="single" w:sz="6" w:space="0" w:color="auto"/>
              <w:right w:val="single" w:sz="6" w:space="0" w:color="auto"/>
            </w:tcBorders>
          </w:tcPr>
          <w:p w14:paraId="4300FEFA" w14:textId="77723B60" w:rsidR="00687037" w:rsidRPr="000F55B6"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реагент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r w:rsidRPr="00B34FC0">
              <w:rPr>
                <w:rFonts w:ascii="Times New Roman" w:hAnsi="Times New Roman" w:cs="Times New Roman"/>
                <w:sz w:val="20"/>
                <w:szCs w:val="20"/>
              </w:rPr>
              <w:t>. 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8428248" w14:textId="2633AF30"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4A8CC63E" w14:textId="2261601F"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6A46E808"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6A7B387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E71A18E"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24EF425E"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14:paraId="5080C49B" w14:textId="5659CE61"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тиреоглобулину, калибраторы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Calibrators</w:t>
            </w:r>
          </w:p>
        </w:tc>
        <w:tc>
          <w:tcPr>
            <w:tcW w:w="6804" w:type="dxa"/>
            <w:tcBorders>
              <w:top w:val="single" w:sz="6" w:space="0" w:color="auto"/>
              <w:left w:val="single" w:sz="6" w:space="0" w:color="auto"/>
              <w:bottom w:val="single" w:sz="6" w:space="0" w:color="auto"/>
              <w:right w:val="single" w:sz="6" w:space="0" w:color="auto"/>
            </w:tcBorders>
          </w:tcPr>
          <w:p w14:paraId="77035F13" w14:textId="5028279E" w:rsidR="00687037" w:rsidRPr="000F55B6" w:rsidRDefault="00687037" w:rsidP="00687037">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 xml:space="preserve">Антитела к тиреоглобулину, калибраторы </w:t>
            </w:r>
            <w:r w:rsidRPr="00B34FC0">
              <w:rPr>
                <w:rFonts w:ascii="Times New Roman" w:hAnsi="Times New Roman" w:cs="Times New Roman"/>
                <w:sz w:val="20"/>
                <w:szCs w:val="20"/>
                <w:lang w:val="en-US"/>
              </w:rPr>
              <w:t>Access</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Thyroglobulin</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Antibody</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II</w:t>
            </w:r>
            <w:r w:rsidRPr="00B34FC0">
              <w:rPr>
                <w:rFonts w:ascii="Times New Roman" w:hAnsi="Times New Roman" w:cs="Times New Roman"/>
                <w:sz w:val="20"/>
                <w:szCs w:val="20"/>
              </w:rPr>
              <w:t xml:space="preserve"> </w:t>
            </w:r>
            <w:r w:rsidRPr="00B34FC0">
              <w:rPr>
                <w:rFonts w:ascii="Times New Roman" w:hAnsi="Times New Roman" w:cs="Times New Roman"/>
                <w:sz w:val="20"/>
                <w:szCs w:val="20"/>
                <w:lang w:val="en-US"/>
              </w:rPr>
              <w:t>Calibrators</w:t>
            </w:r>
            <w:r w:rsidRPr="00B34FC0">
              <w:rPr>
                <w:rFonts w:ascii="Times New Roman" w:hAnsi="Times New Roman" w:cs="Times New Roman"/>
                <w:sz w:val="20"/>
                <w:szCs w:val="20"/>
              </w:rPr>
              <w:t>. Внесение профиля реагента в ПО анализатора сертиф</w:t>
            </w:r>
            <w:r>
              <w:rPr>
                <w:rFonts w:ascii="Times New Roman" w:hAnsi="Times New Roman" w:cs="Times New Roman"/>
                <w:sz w:val="20"/>
                <w:szCs w:val="20"/>
              </w:rPr>
              <w:t>и</w:t>
            </w:r>
            <w:r w:rsidRPr="00B34FC0">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76343E7" w14:textId="12ECE65C"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630D341" w14:textId="3D0516BD"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70F25824"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69407026"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E4B38AE"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09D1C6B3"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tcPr>
          <w:p w14:paraId="023584FF" w14:textId="0D42DEA2"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Антитела к тиреоидной пероксидазе, реагент Access® TPO Antibody</w:t>
            </w:r>
          </w:p>
        </w:tc>
        <w:tc>
          <w:tcPr>
            <w:tcW w:w="6804" w:type="dxa"/>
            <w:tcBorders>
              <w:top w:val="single" w:sz="6" w:space="0" w:color="auto"/>
              <w:left w:val="single" w:sz="6" w:space="0" w:color="auto"/>
              <w:bottom w:val="single" w:sz="6" w:space="0" w:color="auto"/>
              <w:right w:val="single" w:sz="6" w:space="0" w:color="auto"/>
            </w:tcBorders>
          </w:tcPr>
          <w:p w14:paraId="5A3BE275" w14:textId="60942AF5" w:rsidR="00687037" w:rsidRPr="000F55B6"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 xml:space="preserve">Антитела к тиреоидной пероксидазе, реагент Access® TPO Antibody. Внесение профиля реагента в ПО анализатора сертифтцированным специалистом поставщика, каллибровка, адаптация и проведение контролей </w:t>
            </w:r>
            <w:r w:rsidRPr="00B34FC0">
              <w:rPr>
                <w:rFonts w:ascii="Times New Roman" w:hAnsi="Times New Roman" w:cs="Times New Roman"/>
                <w:sz w:val="20"/>
                <w:szCs w:val="20"/>
              </w:rPr>
              <w:lastRenderedPageBreak/>
              <w:t>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66B88B5" w14:textId="68FBCB10"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lastRenderedPageBreak/>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26686F4F" w14:textId="7FB4239F"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7D665A14"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780DA300"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5FA15295"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269B3B05"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tcPr>
          <w:p w14:paraId="4213C29A" w14:textId="2033376F"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Антитела к тиреоидной пероксидазе, калибраторы Access® TPO Antibody Calibrators</w:t>
            </w:r>
          </w:p>
        </w:tc>
        <w:tc>
          <w:tcPr>
            <w:tcW w:w="6804" w:type="dxa"/>
            <w:tcBorders>
              <w:top w:val="single" w:sz="6" w:space="0" w:color="auto"/>
              <w:left w:val="single" w:sz="6" w:space="0" w:color="auto"/>
              <w:bottom w:val="single" w:sz="6" w:space="0" w:color="auto"/>
              <w:right w:val="single" w:sz="6" w:space="0" w:color="auto"/>
            </w:tcBorders>
          </w:tcPr>
          <w:p w14:paraId="0B1D6C6F" w14:textId="7430ACE1" w:rsidR="00687037" w:rsidRPr="0026185C" w:rsidRDefault="00687037" w:rsidP="00687037">
            <w:pPr>
              <w:spacing w:after="0" w:line="240" w:lineRule="auto"/>
              <w:rPr>
                <w:rFonts w:ascii="Times New Roman" w:hAnsi="Times New Roman" w:cs="Times New Roman"/>
                <w:sz w:val="20"/>
                <w:szCs w:val="20"/>
              </w:rPr>
            </w:pPr>
            <w:r w:rsidRPr="00B34FC0">
              <w:rPr>
                <w:rFonts w:ascii="Times New Roman" w:hAnsi="Times New Roman" w:cs="Times New Roman"/>
                <w:sz w:val="20"/>
                <w:szCs w:val="20"/>
              </w:rPr>
              <w:t>Антитела к тиреоидной пероксидазе, калибраторы Access® TPO Antibody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2D593AD" w14:textId="64059EA5"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1FA331F0"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4CD9C339"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372EE15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FBFD99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EA00E2" w14:textId="5E0CE273"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tcPr>
          <w:p w14:paraId="0E30C761" w14:textId="3939FD7F" w:rsidR="00687037" w:rsidRPr="0026185C" w:rsidRDefault="00687037" w:rsidP="00687037">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w:t>
            </w:r>
          </w:p>
        </w:tc>
        <w:tc>
          <w:tcPr>
            <w:tcW w:w="6804" w:type="dxa"/>
            <w:tcBorders>
              <w:top w:val="single" w:sz="6" w:space="0" w:color="auto"/>
              <w:left w:val="single" w:sz="6" w:space="0" w:color="auto"/>
              <w:bottom w:val="single" w:sz="6" w:space="0" w:color="auto"/>
              <w:right w:val="single" w:sz="6" w:space="0" w:color="auto"/>
            </w:tcBorders>
          </w:tcPr>
          <w:p w14:paraId="005D8F96" w14:textId="332462FE" w:rsidR="00687037" w:rsidRPr="0026185C" w:rsidRDefault="00687037" w:rsidP="00687037">
            <w:pPr>
              <w:spacing w:after="0" w:line="240" w:lineRule="auto"/>
              <w:rPr>
                <w:rFonts w:ascii="Times New Roman" w:hAnsi="Times New Roman" w:cs="Times New Roman"/>
                <w:color w:val="000000"/>
                <w:sz w:val="20"/>
                <w:szCs w:val="20"/>
              </w:rPr>
            </w:pPr>
            <w:r w:rsidRPr="00B34FC0">
              <w:rPr>
                <w:rFonts w:ascii="Times New Roman" w:hAnsi="Times New Roman" w:cs="Times New Roman"/>
                <w:sz w:val="20"/>
                <w:szCs w:val="20"/>
              </w:rPr>
              <w:t>Тиреотропный гормон, реагент (ACCESS TSH (3rd IS)).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05A1B93" w14:textId="2BD2B9BF"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Уп. (2х100)</w:t>
            </w:r>
          </w:p>
        </w:tc>
        <w:tc>
          <w:tcPr>
            <w:tcW w:w="993" w:type="dxa"/>
            <w:tcBorders>
              <w:top w:val="single" w:sz="6" w:space="0" w:color="auto"/>
              <w:left w:val="single" w:sz="6" w:space="0" w:color="auto"/>
              <w:bottom w:val="single" w:sz="6" w:space="0" w:color="auto"/>
              <w:right w:val="single" w:sz="6" w:space="0" w:color="auto"/>
            </w:tcBorders>
            <w:vAlign w:val="center"/>
          </w:tcPr>
          <w:p w14:paraId="3BE0A514" w14:textId="215D1D3E" w:rsidR="00687037" w:rsidRPr="0026185C" w:rsidRDefault="00687037" w:rsidP="00687037">
            <w:pPr>
              <w:spacing w:after="0" w:line="240" w:lineRule="auto"/>
              <w:jc w:val="center"/>
              <w:rPr>
                <w:rFonts w:ascii="Times New Roman" w:hAnsi="Times New Roman" w:cs="Times New Roman"/>
                <w:sz w:val="20"/>
                <w:szCs w:val="20"/>
              </w:rPr>
            </w:pPr>
            <w:r w:rsidRPr="00B34FC0">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429CDDA" w14:textId="2A5CAC36"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2CAF904" w14:textId="0DE322D4"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03DF66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0BF043" w14:textId="68B3E933"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tcPr>
          <w:p w14:paraId="2B0D3C58" w14:textId="6F6F551E"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реагент Access® hLH</w:t>
            </w:r>
          </w:p>
        </w:tc>
        <w:tc>
          <w:tcPr>
            <w:tcW w:w="6804" w:type="dxa"/>
            <w:tcBorders>
              <w:top w:val="single" w:sz="6" w:space="0" w:color="auto"/>
              <w:left w:val="single" w:sz="6" w:space="0" w:color="auto"/>
              <w:bottom w:val="single" w:sz="6" w:space="0" w:color="auto"/>
              <w:right w:val="single" w:sz="6" w:space="0" w:color="auto"/>
            </w:tcBorders>
          </w:tcPr>
          <w:p w14:paraId="35D0B524" w14:textId="2037C7D2"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реагент Access® hLH.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2C1F042" w14:textId="7E8709C1"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052AE713" w14:textId="73EF979F"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EF883C" w14:textId="0972DE5B"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54A58D0" w14:textId="360E96A5"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186665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423D61F" w14:textId="4E96A8B6"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tcPr>
          <w:p w14:paraId="6DDA15E9" w14:textId="7ACC0D74"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калибраторы Access® hLH Calibrators</w:t>
            </w:r>
          </w:p>
        </w:tc>
        <w:tc>
          <w:tcPr>
            <w:tcW w:w="6804" w:type="dxa"/>
            <w:tcBorders>
              <w:top w:val="single" w:sz="6" w:space="0" w:color="auto"/>
              <w:left w:val="single" w:sz="6" w:space="0" w:color="auto"/>
              <w:bottom w:val="single" w:sz="6" w:space="0" w:color="auto"/>
              <w:right w:val="single" w:sz="6" w:space="0" w:color="auto"/>
            </w:tcBorders>
          </w:tcPr>
          <w:p w14:paraId="628783C1" w14:textId="3A0BD5E4"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Лютеинизирующий гормон, калибраторы Access® hLH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3D6638D" w14:textId="2D4D7190"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2B5C2EE" w14:textId="20C4519A"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20412D5" w14:textId="27AA874F"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1533E36" w14:textId="5FDF9947"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4E3C6E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1232A9" w14:textId="37374B11"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2552" w:type="dxa"/>
            <w:tcBorders>
              <w:top w:val="single" w:sz="6" w:space="0" w:color="auto"/>
              <w:left w:val="single" w:sz="6" w:space="0" w:color="auto"/>
              <w:bottom w:val="single" w:sz="6" w:space="0" w:color="auto"/>
              <w:right w:val="single" w:sz="6" w:space="0" w:color="auto"/>
            </w:tcBorders>
          </w:tcPr>
          <w:p w14:paraId="412E69AB" w14:textId="32FEA734" w:rsidR="00687037" w:rsidRPr="00C770BC"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Фолликулостимулирующий гормон, реагент Access® hFSH</w:t>
            </w:r>
          </w:p>
        </w:tc>
        <w:tc>
          <w:tcPr>
            <w:tcW w:w="6804" w:type="dxa"/>
            <w:tcBorders>
              <w:top w:val="single" w:sz="6" w:space="0" w:color="auto"/>
              <w:left w:val="single" w:sz="6" w:space="0" w:color="auto"/>
              <w:bottom w:val="single" w:sz="6" w:space="0" w:color="auto"/>
              <w:right w:val="single" w:sz="6" w:space="0" w:color="auto"/>
            </w:tcBorders>
          </w:tcPr>
          <w:p w14:paraId="2C988AA8" w14:textId="23B5C7B5" w:rsidR="00687037" w:rsidRPr="00C770BC"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Фолликулостимулирующий гормон, реагент Access® hFSH.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30C1815" w14:textId="196F4481"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3204E1A7" w14:textId="11859B62"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0519F9C" w14:textId="74B654DE"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64D247" w14:textId="44A4C07E"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F2EB8B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151B334" w14:textId="5C0DCB0D"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14:paraId="1654A956" w14:textId="62F578AC" w:rsidR="00687037" w:rsidRPr="00C816DB"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Фолликулостимулирующий гормон, калибраторы Access® hFSH Calibrators</w:t>
            </w:r>
          </w:p>
        </w:tc>
        <w:tc>
          <w:tcPr>
            <w:tcW w:w="6804" w:type="dxa"/>
            <w:tcBorders>
              <w:top w:val="single" w:sz="6" w:space="0" w:color="auto"/>
              <w:left w:val="single" w:sz="6" w:space="0" w:color="auto"/>
              <w:bottom w:val="single" w:sz="6" w:space="0" w:color="auto"/>
              <w:right w:val="single" w:sz="6" w:space="0" w:color="auto"/>
            </w:tcBorders>
          </w:tcPr>
          <w:p w14:paraId="48F0FABE" w14:textId="297F2AF4" w:rsidR="00687037" w:rsidRPr="00C816DB"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Фолликулостимулирующий гормон, калибраторы Access® hFSH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FD03532" w14:textId="1C92146A" w:rsidR="00687037" w:rsidRPr="00C816DB"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195A7C3" w14:textId="65FA6C49"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551D38E" w14:textId="702F42BC"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DE81E" w14:textId="493BB33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0FB130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E711AF3" w14:textId="1123EF72"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tcPr>
          <w:p w14:paraId="1423A76F" w14:textId="08623388" w:rsidR="00687037" w:rsidRPr="00C816DB" w:rsidRDefault="00687037" w:rsidP="00687037">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Высокочувствительный Эстрадиол, реагент Access® Estradiol</w:t>
            </w:r>
          </w:p>
        </w:tc>
        <w:tc>
          <w:tcPr>
            <w:tcW w:w="6804" w:type="dxa"/>
            <w:tcBorders>
              <w:top w:val="single" w:sz="6" w:space="0" w:color="auto"/>
              <w:left w:val="single" w:sz="6" w:space="0" w:color="auto"/>
              <w:bottom w:val="single" w:sz="6" w:space="0" w:color="auto"/>
              <w:right w:val="single" w:sz="6" w:space="0" w:color="auto"/>
            </w:tcBorders>
          </w:tcPr>
          <w:p w14:paraId="36DB07EB" w14:textId="02420F63" w:rsidR="00687037" w:rsidRPr="00C816DB" w:rsidRDefault="00687037" w:rsidP="00687037">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Высокочувствительный Эстрадиол, реагент Access® Estradiol.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BCB9DDD" w14:textId="47931F25"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1D73D272" w14:textId="1EF0CF66"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5D2ADD" w14:textId="4F66CC00"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425D1E" w14:textId="46C7B1A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3DDB10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B16BAAD" w14:textId="3151295C"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2552" w:type="dxa"/>
            <w:tcBorders>
              <w:top w:val="single" w:sz="6" w:space="0" w:color="auto"/>
              <w:left w:val="single" w:sz="6" w:space="0" w:color="auto"/>
              <w:bottom w:val="single" w:sz="6" w:space="0" w:color="auto"/>
              <w:right w:val="single" w:sz="6" w:space="0" w:color="auto"/>
            </w:tcBorders>
          </w:tcPr>
          <w:p w14:paraId="620480D9" w14:textId="255595C8" w:rsidR="00687037" w:rsidRPr="002242E4" w:rsidRDefault="00687037" w:rsidP="00687037">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Высокочувствительный Эстрадиол, калибратор S0 Access® Estradiol Calibrator S0</w:t>
            </w:r>
          </w:p>
        </w:tc>
        <w:tc>
          <w:tcPr>
            <w:tcW w:w="6804" w:type="dxa"/>
            <w:tcBorders>
              <w:top w:val="single" w:sz="6" w:space="0" w:color="auto"/>
              <w:left w:val="single" w:sz="6" w:space="0" w:color="auto"/>
              <w:bottom w:val="single" w:sz="6" w:space="0" w:color="auto"/>
              <w:right w:val="single" w:sz="6" w:space="0" w:color="auto"/>
            </w:tcBorders>
          </w:tcPr>
          <w:p w14:paraId="61CFE45D" w14:textId="7DC28FAD" w:rsidR="00687037" w:rsidRPr="002242E4" w:rsidRDefault="00687037" w:rsidP="00687037">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Высокочувствительный Эстрадиол, калибратор S0 Access® Estradiol Calibrator S0.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F78B453" w14:textId="53AD2DE9"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4AACD9C" w14:textId="35F06B1F"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79EC472" w14:textId="0806660E"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E31D08" w14:textId="44FE76E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FA31AD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DCE2FB" w14:textId="20D21C96"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552" w:type="dxa"/>
            <w:tcBorders>
              <w:top w:val="single" w:sz="6" w:space="0" w:color="auto"/>
              <w:left w:val="single" w:sz="6" w:space="0" w:color="auto"/>
              <w:bottom w:val="single" w:sz="6" w:space="0" w:color="auto"/>
              <w:right w:val="single" w:sz="6" w:space="0" w:color="auto"/>
            </w:tcBorders>
          </w:tcPr>
          <w:p w14:paraId="36FCB30A" w14:textId="060E5A5D"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бета-Хорионический гонадотропин, реагент Access® Total βhCG</w:t>
            </w:r>
          </w:p>
        </w:tc>
        <w:tc>
          <w:tcPr>
            <w:tcW w:w="6804" w:type="dxa"/>
            <w:tcBorders>
              <w:top w:val="single" w:sz="6" w:space="0" w:color="auto"/>
              <w:left w:val="single" w:sz="6" w:space="0" w:color="auto"/>
              <w:bottom w:val="single" w:sz="6" w:space="0" w:color="auto"/>
              <w:right w:val="single" w:sz="6" w:space="0" w:color="auto"/>
            </w:tcBorders>
          </w:tcPr>
          <w:p w14:paraId="176D6A37" w14:textId="65961510"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бета-Хорионический гонадотропин, реагент Access® Total βhCG.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B9082D1" w14:textId="73F2F831"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51F766AA" w14:textId="67AE7B82"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B2A6053" w14:textId="7490F40F"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BE1E74" w14:textId="488A5496"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E30448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F4A5824" w14:textId="52CBA6E2"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552" w:type="dxa"/>
            <w:tcBorders>
              <w:top w:val="single" w:sz="6" w:space="0" w:color="auto"/>
              <w:left w:val="single" w:sz="6" w:space="0" w:color="auto"/>
              <w:bottom w:val="single" w:sz="6" w:space="0" w:color="auto"/>
              <w:right w:val="single" w:sz="6" w:space="0" w:color="auto"/>
            </w:tcBorders>
          </w:tcPr>
          <w:p w14:paraId="42243E69" w14:textId="7B16455D"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бета-Хорионический гонадотропин, калибраторы Access® Total βhCG Calibrators</w:t>
            </w:r>
          </w:p>
        </w:tc>
        <w:tc>
          <w:tcPr>
            <w:tcW w:w="6804" w:type="dxa"/>
            <w:tcBorders>
              <w:top w:val="single" w:sz="6" w:space="0" w:color="auto"/>
              <w:left w:val="single" w:sz="6" w:space="0" w:color="auto"/>
              <w:bottom w:val="single" w:sz="6" w:space="0" w:color="auto"/>
              <w:right w:val="single" w:sz="6" w:space="0" w:color="auto"/>
            </w:tcBorders>
          </w:tcPr>
          <w:p w14:paraId="037B1A1D" w14:textId="04897429" w:rsidR="00687037" w:rsidRPr="00F02F2D"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бета-Хорионический гонадотропин, калибраторы Access® Total βhCG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4A58774" w14:textId="533A7E31"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D4A3A77" w14:textId="7C88AB2B"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3B1D274" w14:textId="78B8E782"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E38347" w14:textId="6E1ACDB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718211E"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CC12A09" w14:textId="204AFA47"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552" w:type="dxa"/>
            <w:tcBorders>
              <w:top w:val="single" w:sz="6" w:space="0" w:color="auto"/>
              <w:left w:val="single" w:sz="6" w:space="0" w:color="auto"/>
              <w:bottom w:val="single" w:sz="6" w:space="0" w:color="auto"/>
              <w:right w:val="single" w:sz="6" w:space="0" w:color="auto"/>
            </w:tcBorders>
          </w:tcPr>
          <w:p w14:paraId="29766A05" w14:textId="206198BD" w:rsidR="00687037" w:rsidRPr="0026185C"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Пролактин, реагент Access® Prolactin</w:t>
            </w:r>
          </w:p>
        </w:tc>
        <w:tc>
          <w:tcPr>
            <w:tcW w:w="6804" w:type="dxa"/>
            <w:tcBorders>
              <w:top w:val="single" w:sz="6" w:space="0" w:color="auto"/>
              <w:left w:val="single" w:sz="6" w:space="0" w:color="auto"/>
              <w:bottom w:val="single" w:sz="6" w:space="0" w:color="auto"/>
              <w:right w:val="single" w:sz="6" w:space="0" w:color="auto"/>
            </w:tcBorders>
          </w:tcPr>
          <w:p w14:paraId="3ECE17FC" w14:textId="7239D06F" w:rsidR="00687037" w:rsidRPr="00233F8E"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Пролактин, реагент Access® Prolactin.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37AF40B" w14:textId="692A33AF"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1EF10724" w14:textId="0F509EFF"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ABABF3" w14:textId="48456BB0"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7F041C7" w14:textId="1EE775E4"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75AB778"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3BB7415" w14:textId="25310AA3"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552" w:type="dxa"/>
            <w:tcBorders>
              <w:top w:val="single" w:sz="6" w:space="0" w:color="auto"/>
              <w:left w:val="single" w:sz="6" w:space="0" w:color="auto"/>
              <w:bottom w:val="single" w:sz="6" w:space="0" w:color="auto"/>
              <w:right w:val="single" w:sz="6" w:space="0" w:color="auto"/>
            </w:tcBorders>
          </w:tcPr>
          <w:p w14:paraId="796130F4" w14:textId="722EEE0A" w:rsidR="00687037" w:rsidRPr="00687037" w:rsidRDefault="00687037" w:rsidP="00687037">
            <w:pPr>
              <w:autoSpaceDE w:val="0"/>
              <w:snapToGrid w:val="0"/>
              <w:spacing w:after="0" w:line="240" w:lineRule="auto"/>
              <w:textAlignment w:val="baseline"/>
              <w:rPr>
                <w:rFonts w:ascii="Times New Roman" w:hAnsi="Times New Roman" w:cs="Times New Roman"/>
                <w:sz w:val="20"/>
                <w:szCs w:val="20"/>
                <w:lang w:val="en-US"/>
              </w:rPr>
            </w:pPr>
            <w:r w:rsidRPr="00632E6E">
              <w:rPr>
                <w:rFonts w:ascii="Times New Roman" w:hAnsi="Times New Roman" w:cs="Times New Roman"/>
                <w:sz w:val="20"/>
                <w:szCs w:val="20"/>
              </w:rPr>
              <w:t>Пролактин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lang w:val="en-US"/>
              </w:rPr>
              <w:lastRenderedPageBreak/>
              <w:t>Access® Prolactin Calibrators</w:t>
            </w:r>
          </w:p>
        </w:tc>
        <w:tc>
          <w:tcPr>
            <w:tcW w:w="6804" w:type="dxa"/>
            <w:tcBorders>
              <w:top w:val="single" w:sz="6" w:space="0" w:color="auto"/>
              <w:left w:val="single" w:sz="6" w:space="0" w:color="auto"/>
              <w:bottom w:val="single" w:sz="6" w:space="0" w:color="auto"/>
              <w:right w:val="single" w:sz="6" w:space="0" w:color="auto"/>
            </w:tcBorders>
          </w:tcPr>
          <w:p w14:paraId="3256525C" w14:textId="74446B36" w:rsidR="00687037" w:rsidRPr="00060D1A" w:rsidRDefault="00687037" w:rsidP="00687037">
            <w:pPr>
              <w:autoSpaceDE w:val="0"/>
              <w:snapToGrid w:val="0"/>
              <w:spacing w:after="0" w:line="240" w:lineRule="auto"/>
              <w:textAlignment w:val="baseline"/>
              <w:rPr>
                <w:rFonts w:ascii="Times New Roman" w:hAnsi="Times New Roman" w:cs="Times New Roman"/>
                <w:sz w:val="20"/>
                <w:szCs w:val="20"/>
              </w:rPr>
            </w:pPr>
            <w:r w:rsidRPr="00632E6E">
              <w:rPr>
                <w:rFonts w:ascii="Times New Roman" w:hAnsi="Times New Roman" w:cs="Times New Roman"/>
                <w:sz w:val="20"/>
                <w:szCs w:val="20"/>
              </w:rPr>
              <w:lastRenderedPageBreak/>
              <w:t>Пролактин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Prolactin Calibrators. </w:t>
            </w:r>
            <w:r w:rsidRPr="00632E6E">
              <w:rPr>
                <w:rFonts w:ascii="Times New Roman" w:hAnsi="Times New Roman" w:cs="Times New Roman"/>
                <w:sz w:val="20"/>
                <w:szCs w:val="20"/>
              </w:rPr>
              <w:t xml:space="preserve">Внесение профиля </w:t>
            </w:r>
            <w:r w:rsidRPr="00632E6E">
              <w:rPr>
                <w:rFonts w:ascii="Times New Roman" w:hAnsi="Times New Roman" w:cs="Times New Roman"/>
                <w:sz w:val="20"/>
                <w:szCs w:val="20"/>
              </w:rPr>
              <w:lastRenderedPageBreak/>
              <w:t>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4A25B34" w14:textId="338F5847"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5391B42E" w14:textId="657DA802"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A1DD5" w14:textId="5FD5E904"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w:t>
            </w:r>
            <w:r>
              <w:rPr>
                <w:rFonts w:ascii="Times New Roman" w:hAnsi="Times New Roman" w:cs="Times New Roman"/>
                <w:color w:val="000000"/>
                <w:sz w:val="20"/>
                <w:szCs w:val="20"/>
              </w:rPr>
              <w:lastRenderedPageBreak/>
              <w:t xml:space="preserve">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17350A" w14:textId="72DA51D6"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687037" w:rsidRPr="002C39B5" w14:paraId="2EEBD02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3D5394" w14:textId="5AA8368E" w:rsidR="00687037" w:rsidRPr="002C39B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22</w:t>
            </w:r>
          </w:p>
        </w:tc>
        <w:tc>
          <w:tcPr>
            <w:tcW w:w="2552" w:type="dxa"/>
            <w:tcBorders>
              <w:top w:val="single" w:sz="6" w:space="0" w:color="auto"/>
              <w:left w:val="single" w:sz="6" w:space="0" w:color="auto"/>
              <w:bottom w:val="single" w:sz="6" w:space="0" w:color="auto"/>
              <w:right w:val="single" w:sz="6" w:space="0" w:color="auto"/>
            </w:tcBorders>
          </w:tcPr>
          <w:p w14:paraId="11BC3E91" w14:textId="51444CA1" w:rsidR="00687037" w:rsidRPr="00060D1A" w:rsidRDefault="00687037" w:rsidP="00687037">
            <w:pPr>
              <w:autoSpaceDE w:val="0"/>
              <w:snapToGrid w:val="0"/>
              <w:spacing w:after="0" w:line="240" w:lineRule="auto"/>
              <w:rPr>
                <w:rFonts w:ascii="Times New Roman" w:hAnsi="Times New Roman" w:cs="Times New Roman"/>
                <w:sz w:val="20"/>
                <w:szCs w:val="20"/>
              </w:rPr>
            </w:pPr>
            <w:r w:rsidRPr="00632E6E">
              <w:rPr>
                <w:rFonts w:ascii="Times New Roman" w:hAnsi="Times New Roman" w:cs="Times New Roman"/>
                <w:sz w:val="20"/>
                <w:szCs w:val="20"/>
              </w:rPr>
              <w:t>Тестостерон, реагент Access® Testosterone</w:t>
            </w:r>
          </w:p>
        </w:tc>
        <w:tc>
          <w:tcPr>
            <w:tcW w:w="6804" w:type="dxa"/>
            <w:tcBorders>
              <w:top w:val="single" w:sz="6" w:space="0" w:color="auto"/>
              <w:left w:val="single" w:sz="6" w:space="0" w:color="auto"/>
              <w:bottom w:val="single" w:sz="6" w:space="0" w:color="auto"/>
              <w:right w:val="single" w:sz="6" w:space="0" w:color="auto"/>
            </w:tcBorders>
          </w:tcPr>
          <w:p w14:paraId="767506C2" w14:textId="623213C4" w:rsidR="00687037" w:rsidRPr="00060D1A" w:rsidRDefault="00687037" w:rsidP="00687037">
            <w:pPr>
              <w:autoSpaceDE w:val="0"/>
              <w:spacing w:after="0" w:line="240" w:lineRule="auto"/>
              <w:rPr>
                <w:rFonts w:ascii="Times New Roman" w:hAnsi="Times New Roman" w:cs="Times New Roman"/>
                <w:sz w:val="20"/>
                <w:szCs w:val="20"/>
              </w:rPr>
            </w:pPr>
            <w:r w:rsidRPr="00632E6E">
              <w:rPr>
                <w:rFonts w:ascii="Times New Roman" w:hAnsi="Times New Roman" w:cs="Times New Roman"/>
                <w:sz w:val="20"/>
                <w:szCs w:val="20"/>
              </w:rPr>
              <w:t>Тестостерон, реагент Access® Testosterone.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291445B" w14:textId="7DBCE5F2"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19F7FE8C" w14:textId="56FF5FBE"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59ED1022" w14:textId="724D5E1D"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690DFEF" w14:textId="00C52058"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D38C289"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79C6904" w14:textId="3095BC0B" w:rsidR="00687037" w:rsidRP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552" w:type="dxa"/>
            <w:tcBorders>
              <w:top w:val="single" w:sz="6" w:space="0" w:color="auto"/>
              <w:left w:val="single" w:sz="6" w:space="0" w:color="auto"/>
              <w:bottom w:val="single" w:sz="6" w:space="0" w:color="auto"/>
              <w:right w:val="single" w:sz="6" w:space="0" w:color="auto"/>
            </w:tcBorders>
          </w:tcPr>
          <w:p w14:paraId="36758EED" w14:textId="6EAE8EE2" w:rsidR="00687037" w:rsidRPr="00687037" w:rsidRDefault="00687037" w:rsidP="00687037">
            <w:pPr>
              <w:autoSpaceDE w:val="0"/>
              <w:snapToGrid w:val="0"/>
              <w:spacing w:after="0" w:line="240" w:lineRule="auto"/>
              <w:rPr>
                <w:rFonts w:ascii="Times New Roman" w:hAnsi="Times New Roman" w:cs="Times New Roman"/>
                <w:sz w:val="20"/>
                <w:szCs w:val="20"/>
                <w:lang w:val="en-US"/>
              </w:rPr>
            </w:pPr>
            <w:r w:rsidRPr="00632E6E">
              <w:rPr>
                <w:rFonts w:ascii="Times New Roman" w:hAnsi="Times New Roman" w:cs="Times New Roman"/>
                <w:sz w:val="20"/>
                <w:szCs w:val="20"/>
              </w:rPr>
              <w:t>Тестостерон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Testosterone Calibrators</w:t>
            </w:r>
          </w:p>
        </w:tc>
        <w:tc>
          <w:tcPr>
            <w:tcW w:w="6804" w:type="dxa"/>
            <w:tcBorders>
              <w:top w:val="single" w:sz="6" w:space="0" w:color="auto"/>
              <w:left w:val="single" w:sz="6" w:space="0" w:color="auto"/>
              <w:bottom w:val="single" w:sz="6" w:space="0" w:color="auto"/>
              <w:right w:val="single" w:sz="6" w:space="0" w:color="auto"/>
            </w:tcBorders>
          </w:tcPr>
          <w:p w14:paraId="52E10443" w14:textId="26CBB389" w:rsidR="00687037" w:rsidRPr="00060D1A" w:rsidRDefault="00687037" w:rsidP="00687037">
            <w:pPr>
              <w:autoSpaceDE w:val="0"/>
              <w:spacing w:after="0" w:line="240" w:lineRule="auto"/>
              <w:rPr>
                <w:rFonts w:ascii="Times New Roman" w:hAnsi="Times New Roman" w:cs="Times New Roman"/>
                <w:sz w:val="20"/>
                <w:szCs w:val="20"/>
              </w:rPr>
            </w:pPr>
            <w:r w:rsidRPr="00632E6E">
              <w:rPr>
                <w:rFonts w:ascii="Times New Roman" w:hAnsi="Times New Roman" w:cs="Times New Roman"/>
                <w:sz w:val="20"/>
                <w:szCs w:val="20"/>
              </w:rPr>
              <w:t>Тестостерон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калибраторы</w:t>
            </w:r>
            <w:r w:rsidRPr="00632E6E">
              <w:rPr>
                <w:rFonts w:ascii="Times New Roman" w:hAnsi="Times New Roman" w:cs="Times New Roman"/>
                <w:sz w:val="20"/>
                <w:szCs w:val="20"/>
                <w:lang w:val="en-US"/>
              </w:rPr>
              <w:t xml:space="preserve"> Access® Testosterone Calibrators. </w:t>
            </w:r>
            <w:r w:rsidRPr="00632E6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D6D612C" w14:textId="4CF845ED"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8359EDE" w14:textId="5F89722F" w:rsidR="00687037" w:rsidRPr="0026185C"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C1C61E0" w14:textId="4BC63ECE"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7E37CD5" w14:textId="1672D5A4"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50BEB2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8BBC5C" w14:textId="0CA4AE0A" w:rsidR="00687037" w:rsidRP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2552" w:type="dxa"/>
            <w:tcBorders>
              <w:top w:val="single" w:sz="6" w:space="0" w:color="auto"/>
              <w:left w:val="single" w:sz="6" w:space="0" w:color="auto"/>
              <w:bottom w:val="single" w:sz="6" w:space="0" w:color="auto"/>
              <w:right w:val="single" w:sz="6" w:space="0" w:color="auto"/>
            </w:tcBorders>
          </w:tcPr>
          <w:p w14:paraId="0CC61747" w14:textId="02B2E2CD" w:rsidR="00687037" w:rsidRPr="00C95F02"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Прогестерон, реагент Access® Progesterone</w:t>
            </w:r>
          </w:p>
        </w:tc>
        <w:tc>
          <w:tcPr>
            <w:tcW w:w="6804" w:type="dxa"/>
            <w:tcBorders>
              <w:top w:val="single" w:sz="6" w:space="0" w:color="auto"/>
              <w:left w:val="single" w:sz="6" w:space="0" w:color="auto"/>
              <w:bottom w:val="single" w:sz="6" w:space="0" w:color="auto"/>
              <w:right w:val="single" w:sz="6" w:space="0" w:color="auto"/>
            </w:tcBorders>
          </w:tcPr>
          <w:p w14:paraId="2677AA07" w14:textId="392C4CB2" w:rsidR="00687037" w:rsidRPr="00C95F02" w:rsidRDefault="00687037" w:rsidP="00687037">
            <w:pPr>
              <w:spacing w:after="0" w:line="240" w:lineRule="auto"/>
              <w:rPr>
                <w:rFonts w:ascii="Times New Roman" w:hAnsi="Times New Roman" w:cs="Times New Roman"/>
                <w:sz w:val="20"/>
                <w:szCs w:val="20"/>
              </w:rPr>
            </w:pPr>
            <w:r w:rsidRPr="00632E6E">
              <w:rPr>
                <w:rFonts w:ascii="Times New Roman" w:hAnsi="Times New Roman" w:cs="Times New Roman"/>
                <w:sz w:val="20"/>
                <w:szCs w:val="20"/>
              </w:rPr>
              <w:t>Прогестерон, реагент Access® Progesterone</w:t>
            </w:r>
          </w:p>
        </w:tc>
        <w:tc>
          <w:tcPr>
            <w:tcW w:w="850" w:type="dxa"/>
            <w:tcBorders>
              <w:top w:val="single" w:sz="6" w:space="0" w:color="auto"/>
              <w:left w:val="single" w:sz="6" w:space="0" w:color="auto"/>
              <w:bottom w:val="single" w:sz="6" w:space="0" w:color="auto"/>
              <w:right w:val="single" w:sz="6" w:space="0" w:color="auto"/>
            </w:tcBorders>
            <w:vAlign w:val="center"/>
          </w:tcPr>
          <w:p w14:paraId="57C2A0F7" w14:textId="1EA8CA0D"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 (2х50)</w:t>
            </w:r>
          </w:p>
        </w:tc>
        <w:tc>
          <w:tcPr>
            <w:tcW w:w="993" w:type="dxa"/>
            <w:tcBorders>
              <w:top w:val="single" w:sz="6" w:space="0" w:color="auto"/>
              <w:left w:val="single" w:sz="6" w:space="0" w:color="auto"/>
              <w:bottom w:val="single" w:sz="6" w:space="0" w:color="auto"/>
              <w:right w:val="single" w:sz="6" w:space="0" w:color="auto"/>
            </w:tcBorders>
            <w:vAlign w:val="center"/>
          </w:tcPr>
          <w:p w14:paraId="60A5F613" w14:textId="046AFEE8"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9DE28A4" w14:textId="54262065"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CA1171" w14:textId="31BBF0AB"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CC97C1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49EFFE" w14:textId="6048D4ED" w:rsidR="00687037" w:rsidRP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552" w:type="dxa"/>
            <w:tcBorders>
              <w:top w:val="single" w:sz="6" w:space="0" w:color="auto"/>
              <w:left w:val="single" w:sz="6" w:space="0" w:color="auto"/>
              <w:bottom w:val="single" w:sz="6" w:space="0" w:color="auto"/>
              <w:right w:val="single" w:sz="6" w:space="0" w:color="auto"/>
            </w:tcBorders>
          </w:tcPr>
          <w:p w14:paraId="6088CA99" w14:textId="2AAF1CA2" w:rsidR="00687037" w:rsidRPr="00687037" w:rsidRDefault="00687037" w:rsidP="00687037">
            <w:pPr>
              <w:spacing w:after="0" w:line="240" w:lineRule="auto"/>
              <w:rPr>
                <w:rFonts w:ascii="Times New Roman" w:hAnsi="Times New Roman" w:cs="Times New Roman"/>
                <w:color w:val="000000"/>
                <w:sz w:val="20"/>
                <w:szCs w:val="20"/>
                <w:lang w:val="en-US"/>
              </w:rPr>
            </w:pPr>
            <w:r w:rsidRPr="00632E6E">
              <w:rPr>
                <w:rFonts w:ascii="Times New Roman" w:hAnsi="Times New Roman" w:cs="Times New Roman"/>
                <w:sz w:val="20"/>
                <w:szCs w:val="20"/>
              </w:rPr>
              <w:t>Прогестерон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w:t>
            </w:r>
            <w:r w:rsidRPr="00632E6E">
              <w:rPr>
                <w:rFonts w:ascii="Times New Roman" w:hAnsi="Times New Roman" w:cs="Times New Roman"/>
                <w:sz w:val="20"/>
                <w:szCs w:val="20"/>
                <w:lang w:val="en-US"/>
              </w:rPr>
              <w:t xml:space="preserve"> S0 Access® Progesterone Calibrator S0</w:t>
            </w:r>
          </w:p>
        </w:tc>
        <w:tc>
          <w:tcPr>
            <w:tcW w:w="6804" w:type="dxa"/>
            <w:tcBorders>
              <w:top w:val="single" w:sz="6" w:space="0" w:color="auto"/>
              <w:left w:val="single" w:sz="6" w:space="0" w:color="auto"/>
              <w:bottom w:val="single" w:sz="6" w:space="0" w:color="auto"/>
              <w:right w:val="single" w:sz="6" w:space="0" w:color="auto"/>
            </w:tcBorders>
          </w:tcPr>
          <w:p w14:paraId="7AD13BED" w14:textId="2798CA7A" w:rsidR="00687037" w:rsidRPr="00C95F02" w:rsidRDefault="00687037" w:rsidP="00687037">
            <w:pPr>
              <w:spacing w:after="0" w:line="240" w:lineRule="auto"/>
              <w:rPr>
                <w:rFonts w:ascii="Times New Roman" w:hAnsi="Times New Roman" w:cs="Times New Roman"/>
                <w:color w:val="000000"/>
                <w:sz w:val="20"/>
                <w:szCs w:val="20"/>
              </w:rPr>
            </w:pPr>
            <w:r w:rsidRPr="00632E6E">
              <w:rPr>
                <w:rFonts w:ascii="Times New Roman" w:hAnsi="Times New Roman" w:cs="Times New Roman"/>
                <w:sz w:val="20"/>
                <w:szCs w:val="20"/>
              </w:rPr>
              <w:t>Прогестерон</w:t>
            </w:r>
            <w:r w:rsidRPr="00632E6E">
              <w:rPr>
                <w:rFonts w:ascii="Times New Roman" w:hAnsi="Times New Roman" w:cs="Times New Roman"/>
                <w:sz w:val="20"/>
                <w:szCs w:val="20"/>
                <w:lang w:val="en-US"/>
              </w:rPr>
              <w:t xml:space="preserve">, </w:t>
            </w:r>
            <w:r w:rsidRPr="00632E6E">
              <w:rPr>
                <w:rFonts w:ascii="Times New Roman" w:hAnsi="Times New Roman" w:cs="Times New Roman"/>
                <w:sz w:val="20"/>
                <w:szCs w:val="20"/>
              </w:rPr>
              <w:t>калибратор</w:t>
            </w:r>
            <w:r w:rsidRPr="00632E6E">
              <w:rPr>
                <w:rFonts w:ascii="Times New Roman" w:hAnsi="Times New Roman" w:cs="Times New Roman"/>
                <w:sz w:val="20"/>
                <w:szCs w:val="20"/>
                <w:lang w:val="en-US"/>
              </w:rPr>
              <w:t xml:space="preserve"> S0 Access® Progesterone Calibrator S0. </w:t>
            </w:r>
            <w:r w:rsidRPr="00632E6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7F4E5F6" w14:textId="2CAF7FC7" w:rsidR="00687037" w:rsidRPr="00F02F2D" w:rsidRDefault="00687037" w:rsidP="00687037">
            <w:pPr>
              <w:spacing w:after="0" w:line="240" w:lineRule="auto"/>
              <w:jc w:val="center"/>
              <w:rPr>
                <w:rFonts w:ascii="Times New Roman" w:hAnsi="Times New Roman" w:cs="Times New Roman"/>
                <w:color w:val="000000"/>
                <w:sz w:val="20"/>
                <w:szCs w:val="20"/>
              </w:rPr>
            </w:pPr>
            <w:r w:rsidRPr="00632E6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926F9BE" w14:textId="34637726" w:rsidR="00687037" w:rsidRPr="00F02F2D" w:rsidRDefault="00687037" w:rsidP="00687037">
            <w:pPr>
              <w:spacing w:after="0" w:line="240" w:lineRule="auto"/>
              <w:jc w:val="center"/>
              <w:rPr>
                <w:rFonts w:ascii="Times New Roman" w:hAnsi="Times New Roman" w:cs="Times New Roman"/>
                <w:sz w:val="20"/>
                <w:szCs w:val="20"/>
              </w:rPr>
            </w:pPr>
            <w:r w:rsidRPr="00632E6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747ACAB" w14:textId="0890EEAF" w:rsidR="00687037" w:rsidRPr="002C39B5" w:rsidRDefault="00687037" w:rsidP="00687037">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B7C9E7" w14:textId="0B8E33A3"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81EFAF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2822C88" w14:textId="35D26860" w:rsidR="00687037" w:rsidRPr="00CF557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2552" w:type="dxa"/>
            <w:tcBorders>
              <w:top w:val="single" w:sz="6" w:space="0" w:color="auto"/>
              <w:left w:val="single" w:sz="6" w:space="0" w:color="auto"/>
              <w:bottom w:val="single" w:sz="6" w:space="0" w:color="auto"/>
              <w:right w:val="single" w:sz="6" w:space="0" w:color="auto"/>
            </w:tcBorders>
          </w:tcPr>
          <w:p w14:paraId="56F30471" w14:textId="157F26EC"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альфа-Фетопротеин, реагент Access® AFP</w:t>
            </w:r>
          </w:p>
        </w:tc>
        <w:tc>
          <w:tcPr>
            <w:tcW w:w="6804" w:type="dxa"/>
            <w:tcBorders>
              <w:top w:val="single" w:sz="6" w:space="0" w:color="auto"/>
              <w:left w:val="single" w:sz="6" w:space="0" w:color="auto"/>
              <w:bottom w:val="single" w:sz="6" w:space="0" w:color="auto"/>
              <w:right w:val="single" w:sz="6" w:space="0" w:color="auto"/>
            </w:tcBorders>
          </w:tcPr>
          <w:p w14:paraId="43FE553E" w14:textId="38BA435E"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альфа-Фетопротеин, реагент Access® AFP.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F19157A" w14:textId="7BBB65A4"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05996A7" w14:textId="680E4A8A"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F55A64" w14:textId="18D01F0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A995A03" w14:textId="37CFE26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EC2B4F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8E68FD" w14:textId="2D0B1385" w:rsidR="00687037" w:rsidRPr="00CF557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2552" w:type="dxa"/>
            <w:tcBorders>
              <w:top w:val="single" w:sz="6" w:space="0" w:color="auto"/>
              <w:left w:val="single" w:sz="6" w:space="0" w:color="auto"/>
              <w:bottom w:val="single" w:sz="6" w:space="0" w:color="auto"/>
              <w:right w:val="single" w:sz="6" w:space="0" w:color="auto"/>
            </w:tcBorders>
          </w:tcPr>
          <w:p w14:paraId="3D5E7F89" w14:textId="4C40A56F"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альфа-Фетопротеин, калибраторы Access® AFP Calibrators</w:t>
            </w:r>
          </w:p>
        </w:tc>
        <w:tc>
          <w:tcPr>
            <w:tcW w:w="6804" w:type="dxa"/>
            <w:tcBorders>
              <w:top w:val="single" w:sz="6" w:space="0" w:color="auto"/>
              <w:left w:val="single" w:sz="6" w:space="0" w:color="auto"/>
              <w:bottom w:val="single" w:sz="6" w:space="0" w:color="auto"/>
              <w:right w:val="single" w:sz="6" w:space="0" w:color="auto"/>
            </w:tcBorders>
          </w:tcPr>
          <w:p w14:paraId="6D4F8B80" w14:textId="0B6A176A"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альфа-Фетопротеин, калибраторы Access® AFP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FA79A73" w14:textId="22E31D47"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7BDCE572" w14:textId="1D089872"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45B450A" w14:textId="346AEEDD"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48FF0" w14:textId="767F52FB"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A6C877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EA54C35" w14:textId="09AF76DD" w:rsidR="00687037" w:rsidRPr="00CF557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tc>
        <w:tc>
          <w:tcPr>
            <w:tcW w:w="2552" w:type="dxa"/>
            <w:tcBorders>
              <w:top w:val="single" w:sz="6" w:space="0" w:color="auto"/>
              <w:left w:val="single" w:sz="6" w:space="0" w:color="auto"/>
              <w:bottom w:val="single" w:sz="6" w:space="0" w:color="auto"/>
              <w:right w:val="single" w:sz="6" w:space="0" w:color="auto"/>
            </w:tcBorders>
          </w:tcPr>
          <w:p w14:paraId="36697D59" w14:textId="5F60B92D" w:rsidR="00687037" w:rsidRPr="00687037" w:rsidRDefault="00687037" w:rsidP="00687037">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OV Monitor</w:t>
            </w:r>
          </w:p>
        </w:tc>
        <w:tc>
          <w:tcPr>
            <w:tcW w:w="6804" w:type="dxa"/>
            <w:tcBorders>
              <w:top w:val="single" w:sz="6" w:space="0" w:color="auto"/>
              <w:left w:val="single" w:sz="6" w:space="0" w:color="auto"/>
              <w:bottom w:val="single" w:sz="6" w:space="0" w:color="auto"/>
              <w:right w:val="single" w:sz="6" w:space="0" w:color="auto"/>
            </w:tcBorders>
          </w:tcPr>
          <w:p w14:paraId="07FA8EFC" w14:textId="31674123"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OV Monitor.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24C103F" w14:textId="24599A00"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B180B4B" w14:textId="6CCC57C7"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475FDE2" w14:textId="3351A08C"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D99A570" w14:textId="6AD5608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94FEED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95A889" w14:textId="7888488F" w:rsidR="00687037" w:rsidRPr="00CF557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2552" w:type="dxa"/>
            <w:tcBorders>
              <w:top w:val="single" w:sz="6" w:space="0" w:color="auto"/>
              <w:left w:val="single" w:sz="6" w:space="0" w:color="auto"/>
              <w:bottom w:val="single" w:sz="6" w:space="0" w:color="auto"/>
              <w:right w:val="single" w:sz="6" w:space="0" w:color="auto"/>
            </w:tcBorders>
          </w:tcPr>
          <w:p w14:paraId="186F747A" w14:textId="4F04835E" w:rsidR="00687037" w:rsidRPr="00687037" w:rsidRDefault="00687037" w:rsidP="00687037">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OV Monitor Calibrators</w:t>
            </w:r>
          </w:p>
        </w:tc>
        <w:tc>
          <w:tcPr>
            <w:tcW w:w="6804" w:type="dxa"/>
            <w:tcBorders>
              <w:top w:val="single" w:sz="6" w:space="0" w:color="auto"/>
              <w:left w:val="single" w:sz="6" w:space="0" w:color="auto"/>
              <w:bottom w:val="single" w:sz="6" w:space="0" w:color="auto"/>
              <w:right w:val="single" w:sz="6" w:space="0" w:color="auto"/>
            </w:tcBorders>
          </w:tcPr>
          <w:p w14:paraId="06D42498" w14:textId="0FD1486C"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125,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OV Monitor Calibrators.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38C9E82" w14:textId="63CE383C"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14A9990D" w14:textId="184B2355"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614790" w14:textId="0C5697E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032FDD" w14:textId="1EAE69D4"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7B7EDB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8BED0E" w14:textId="08AFC356" w:rsidR="00687037" w:rsidRPr="00CF557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552" w:type="dxa"/>
            <w:tcBorders>
              <w:top w:val="single" w:sz="6" w:space="0" w:color="auto"/>
              <w:left w:val="single" w:sz="6" w:space="0" w:color="auto"/>
              <w:bottom w:val="single" w:sz="6" w:space="0" w:color="auto"/>
              <w:right w:val="single" w:sz="6" w:space="0" w:color="auto"/>
            </w:tcBorders>
          </w:tcPr>
          <w:p w14:paraId="3511F84B" w14:textId="2A917865"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 СА 19-9, реагент Access® GI Monitor</w:t>
            </w:r>
          </w:p>
        </w:tc>
        <w:tc>
          <w:tcPr>
            <w:tcW w:w="6804" w:type="dxa"/>
            <w:tcBorders>
              <w:top w:val="single" w:sz="6" w:space="0" w:color="auto"/>
              <w:left w:val="single" w:sz="6" w:space="0" w:color="auto"/>
              <w:bottom w:val="single" w:sz="6" w:space="0" w:color="auto"/>
              <w:right w:val="single" w:sz="6" w:space="0" w:color="auto"/>
            </w:tcBorders>
          </w:tcPr>
          <w:p w14:paraId="0D6F36A8" w14:textId="717B0581"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 СА 19-9, реагент Access® GI Monitor.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E908399" w14:textId="6721E99C"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9158A1C" w14:textId="37025748"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A5FFBA9" w14:textId="470DEB1E"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4651AB" w14:textId="669CBA3B"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FE5CC0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626F179" w14:textId="515BA144" w:rsidR="00687037" w:rsidRPr="00CF5575"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2552" w:type="dxa"/>
            <w:tcBorders>
              <w:top w:val="single" w:sz="6" w:space="0" w:color="auto"/>
              <w:left w:val="single" w:sz="6" w:space="0" w:color="auto"/>
              <w:bottom w:val="single" w:sz="6" w:space="0" w:color="auto"/>
              <w:right w:val="single" w:sz="6" w:space="0" w:color="auto"/>
            </w:tcBorders>
          </w:tcPr>
          <w:p w14:paraId="7F0A9C20" w14:textId="11CD326D" w:rsidR="00687037" w:rsidRPr="00687037" w:rsidRDefault="00687037" w:rsidP="00687037">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19-9,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GI Monitor Calibrators</w:t>
            </w:r>
          </w:p>
        </w:tc>
        <w:tc>
          <w:tcPr>
            <w:tcW w:w="6804" w:type="dxa"/>
            <w:tcBorders>
              <w:top w:val="single" w:sz="6" w:space="0" w:color="auto"/>
              <w:left w:val="single" w:sz="6" w:space="0" w:color="auto"/>
              <w:bottom w:val="single" w:sz="6" w:space="0" w:color="auto"/>
              <w:right w:val="single" w:sz="6" w:space="0" w:color="auto"/>
            </w:tcBorders>
          </w:tcPr>
          <w:p w14:paraId="55146A6A" w14:textId="0B654127"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19-9,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GI Monitor Calibrators.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B4348D7" w14:textId="65FDDCB8"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F4E1BE6" w14:textId="223662B7"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2911E72" w14:textId="388D0FDC"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449D7B9" w14:textId="00DA1ED9"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5BF95F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2E71AA7" w14:textId="04630A51"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p>
        </w:tc>
        <w:tc>
          <w:tcPr>
            <w:tcW w:w="2552" w:type="dxa"/>
            <w:tcBorders>
              <w:top w:val="single" w:sz="6" w:space="0" w:color="auto"/>
              <w:left w:val="single" w:sz="6" w:space="0" w:color="auto"/>
              <w:bottom w:val="single" w:sz="6" w:space="0" w:color="auto"/>
              <w:right w:val="single" w:sz="6" w:space="0" w:color="auto"/>
            </w:tcBorders>
          </w:tcPr>
          <w:p w14:paraId="56F66191" w14:textId="3287EBB3" w:rsidR="00687037" w:rsidRPr="00687037" w:rsidRDefault="00687037" w:rsidP="00687037">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BR Monitor</w:t>
            </w:r>
          </w:p>
        </w:tc>
        <w:tc>
          <w:tcPr>
            <w:tcW w:w="6804" w:type="dxa"/>
            <w:tcBorders>
              <w:top w:val="single" w:sz="6" w:space="0" w:color="auto"/>
              <w:left w:val="single" w:sz="6" w:space="0" w:color="auto"/>
              <w:bottom w:val="single" w:sz="6" w:space="0" w:color="auto"/>
              <w:right w:val="single" w:sz="6" w:space="0" w:color="auto"/>
            </w:tcBorders>
          </w:tcPr>
          <w:p w14:paraId="4509DCE7" w14:textId="34286E69"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BR Monitor.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66C72F8" w14:textId="10AA1F9A"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98360E6" w14:textId="18A545AE"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0291200" w14:textId="455798B8"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A4578D" w14:textId="7D2D472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27EF8A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E9D59E" w14:textId="2AD0141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2552" w:type="dxa"/>
            <w:tcBorders>
              <w:top w:val="single" w:sz="6" w:space="0" w:color="auto"/>
              <w:left w:val="single" w:sz="6" w:space="0" w:color="auto"/>
              <w:bottom w:val="single" w:sz="6" w:space="0" w:color="auto"/>
              <w:right w:val="single" w:sz="6" w:space="0" w:color="auto"/>
            </w:tcBorders>
          </w:tcPr>
          <w:p w14:paraId="02B4C58D" w14:textId="39876643" w:rsidR="00687037" w:rsidRPr="00687037" w:rsidRDefault="00687037" w:rsidP="00687037">
            <w:pPr>
              <w:spacing w:after="0" w:line="240" w:lineRule="auto"/>
              <w:rPr>
                <w:rFonts w:ascii="Times New Roman" w:hAnsi="Times New Roman" w:cs="Times New Roman"/>
                <w:color w:val="000000"/>
                <w:sz w:val="20"/>
                <w:szCs w:val="20"/>
                <w:lang w:val="en-US"/>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BR Monitor Calibrators</w:t>
            </w:r>
          </w:p>
        </w:tc>
        <w:tc>
          <w:tcPr>
            <w:tcW w:w="6804" w:type="dxa"/>
            <w:tcBorders>
              <w:top w:val="single" w:sz="6" w:space="0" w:color="auto"/>
              <w:left w:val="single" w:sz="6" w:space="0" w:color="auto"/>
              <w:bottom w:val="single" w:sz="6" w:space="0" w:color="auto"/>
              <w:right w:val="single" w:sz="6" w:space="0" w:color="auto"/>
            </w:tcBorders>
          </w:tcPr>
          <w:p w14:paraId="6C0B59B6" w14:textId="154C6FB4"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Антиген</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СА</w:t>
            </w:r>
            <w:r w:rsidRPr="00D03A4E">
              <w:rPr>
                <w:rFonts w:ascii="Times New Roman" w:hAnsi="Times New Roman" w:cs="Times New Roman"/>
                <w:sz w:val="20"/>
                <w:szCs w:val="20"/>
                <w:lang w:val="en-US"/>
              </w:rPr>
              <w:t xml:space="preserve"> 15-3,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BR Monitor Calibrators.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A7D8165" w14:textId="54D650A8"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0BD9A948" w14:textId="2103A886"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83FDB5D" w14:textId="4C990EA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CF5F12" w14:textId="283AFDB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77ED18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16D518" w14:textId="59D75EBA"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2552" w:type="dxa"/>
            <w:tcBorders>
              <w:top w:val="single" w:sz="6" w:space="0" w:color="auto"/>
              <w:left w:val="single" w:sz="6" w:space="0" w:color="auto"/>
              <w:bottom w:val="single" w:sz="6" w:space="0" w:color="auto"/>
              <w:right w:val="single" w:sz="6" w:space="0" w:color="auto"/>
            </w:tcBorders>
          </w:tcPr>
          <w:p w14:paraId="12F9E82B" w14:textId="5271AF46"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 xml:space="preserve">Простатический специфический антиген, </w:t>
            </w:r>
            <w:r w:rsidRPr="00D03A4E">
              <w:rPr>
                <w:rFonts w:ascii="Times New Roman" w:hAnsi="Times New Roman" w:cs="Times New Roman"/>
                <w:sz w:val="20"/>
                <w:szCs w:val="20"/>
              </w:rPr>
              <w:lastRenderedPageBreak/>
              <w:t>реагент Access® HYBRITECH® PSA</w:t>
            </w:r>
          </w:p>
        </w:tc>
        <w:tc>
          <w:tcPr>
            <w:tcW w:w="6804" w:type="dxa"/>
            <w:tcBorders>
              <w:top w:val="single" w:sz="6" w:space="0" w:color="auto"/>
              <w:left w:val="single" w:sz="6" w:space="0" w:color="auto"/>
              <w:bottom w:val="single" w:sz="6" w:space="0" w:color="auto"/>
              <w:right w:val="single" w:sz="6" w:space="0" w:color="auto"/>
            </w:tcBorders>
          </w:tcPr>
          <w:p w14:paraId="184C6336" w14:textId="2492237F" w:rsidR="00687037" w:rsidRPr="00C95F02"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lastRenderedPageBreak/>
              <w:t xml:space="preserve">Простатический специфический антиген, реагент Access® HYBRITECH® PSA. Внесение профиля реагента в ПО анализатора сертифтцированным </w:t>
            </w:r>
            <w:r w:rsidRPr="00D03A4E">
              <w:rPr>
                <w:rFonts w:ascii="Times New Roman" w:hAnsi="Times New Roman" w:cs="Times New Roman"/>
                <w:sz w:val="20"/>
                <w:szCs w:val="20"/>
              </w:rPr>
              <w:lastRenderedPageBreak/>
              <w:t>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586BAD3" w14:textId="689F020B" w:rsidR="00687037"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5CBA10EF" w14:textId="1F35C60D" w:rsidR="00687037"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9288A52" w14:textId="65E57C73"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34F6266" w14:textId="6200CCFE"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EC15A2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BE1F410" w14:textId="354BFDBC"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2552" w:type="dxa"/>
            <w:tcBorders>
              <w:top w:val="single" w:sz="6" w:space="0" w:color="auto"/>
              <w:left w:val="single" w:sz="6" w:space="0" w:color="auto"/>
              <w:bottom w:val="single" w:sz="6" w:space="0" w:color="auto"/>
              <w:right w:val="single" w:sz="6" w:space="0" w:color="auto"/>
            </w:tcBorders>
          </w:tcPr>
          <w:p w14:paraId="265D011A" w14:textId="2C3E16F5"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калибраторы Access® HYBRITECH® PSA Calibrators</w:t>
            </w:r>
          </w:p>
        </w:tc>
        <w:tc>
          <w:tcPr>
            <w:tcW w:w="6804" w:type="dxa"/>
            <w:tcBorders>
              <w:top w:val="single" w:sz="6" w:space="0" w:color="auto"/>
              <w:left w:val="single" w:sz="6" w:space="0" w:color="auto"/>
              <w:bottom w:val="single" w:sz="6" w:space="0" w:color="auto"/>
              <w:right w:val="single" w:sz="6" w:space="0" w:color="auto"/>
            </w:tcBorders>
          </w:tcPr>
          <w:p w14:paraId="58FFFC83" w14:textId="5301F7DB"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калибраторы Access® HYBRITECH® PSA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6F872506" w14:textId="2F08DA0B"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EA4458D" w14:textId="2EA404CB"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0CFB20" w14:textId="4DA15D7E"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00AF0B6" w14:textId="250A3E39"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04886D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AAC2A16" w14:textId="42C360BE"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2552" w:type="dxa"/>
            <w:tcBorders>
              <w:top w:val="single" w:sz="6" w:space="0" w:color="auto"/>
              <w:left w:val="single" w:sz="6" w:space="0" w:color="auto"/>
              <w:bottom w:val="single" w:sz="6" w:space="0" w:color="auto"/>
              <w:right w:val="single" w:sz="6" w:space="0" w:color="auto"/>
            </w:tcBorders>
          </w:tcPr>
          <w:p w14:paraId="39D7765E" w14:textId="3EE81C27"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контроль Access® HYBRITECH® PSA QC</w:t>
            </w:r>
          </w:p>
        </w:tc>
        <w:tc>
          <w:tcPr>
            <w:tcW w:w="6804" w:type="dxa"/>
            <w:tcBorders>
              <w:top w:val="single" w:sz="6" w:space="0" w:color="auto"/>
              <w:left w:val="single" w:sz="6" w:space="0" w:color="auto"/>
              <w:bottom w:val="single" w:sz="6" w:space="0" w:color="auto"/>
              <w:right w:val="single" w:sz="6" w:space="0" w:color="auto"/>
            </w:tcBorders>
          </w:tcPr>
          <w:p w14:paraId="19E4CF0A" w14:textId="5ADA93A8"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контроль Access® HYBRITECH® PSA QC.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9E772C5" w14:textId="01D829B8"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F2ADBFD" w14:textId="10081DE7"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464C74" w14:textId="05509161"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FEC4A" w14:textId="57494BDF"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E46B80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688851" w14:textId="66C82141"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2552" w:type="dxa"/>
            <w:tcBorders>
              <w:top w:val="single" w:sz="6" w:space="0" w:color="auto"/>
              <w:left w:val="single" w:sz="6" w:space="0" w:color="auto"/>
              <w:bottom w:val="single" w:sz="6" w:space="0" w:color="auto"/>
              <w:right w:val="single" w:sz="6" w:space="0" w:color="auto"/>
            </w:tcBorders>
          </w:tcPr>
          <w:p w14:paraId="3A427274" w14:textId="1B4523F9"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дилюент Access® HYBRITECH® PSA Sample Diluent</w:t>
            </w:r>
          </w:p>
        </w:tc>
        <w:tc>
          <w:tcPr>
            <w:tcW w:w="6804" w:type="dxa"/>
            <w:tcBorders>
              <w:top w:val="single" w:sz="6" w:space="0" w:color="auto"/>
              <w:left w:val="single" w:sz="6" w:space="0" w:color="auto"/>
              <w:bottom w:val="single" w:sz="6" w:space="0" w:color="auto"/>
              <w:right w:val="single" w:sz="6" w:space="0" w:color="auto"/>
            </w:tcBorders>
          </w:tcPr>
          <w:p w14:paraId="222DAB14" w14:textId="7E8D7F36"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дилюент Access® HYBRITECH® PSA Sample Diluent.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D08D710" w14:textId="268EADE2"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72F4E83" w14:textId="19099F9D"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E3DF4B" w14:textId="76C4E869"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CFA02B4" w14:textId="6FB9630F"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5B6A46E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A0E386A" w14:textId="61F0B8A5"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38</w:t>
            </w:r>
          </w:p>
        </w:tc>
        <w:tc>
          <w:tcPr>
            <w:tcW w:w="2552" w:type="dxa"/>
            <w:tcBorders>
              <w:top w:val="single" w:sz="6" w:space="0" w:color="auto"/>
              <w:left w:val="single" w:sz="6" w:space="0" w:color="auto"/>
              <w:bottom w:val="single" w:sz="6" w:space="0" w:color="auto"/>
              <w:right w:val="single" w:sz="6" w:space="0" w:color="auto"/>
            </w:tcBorders>
          </w:tcPr>
          <w:p w14:paraId="5E96EE82" w14:textId="275A1459"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(свободная фракция), реагент Access® HYBRITECH® free PSA</w:t>
            </w:r>
          </w:p>
        </w:tc>
        <w:tc>
          <w:tcPr>
            <w:tcW w:w="6804" w:type="dxa"/>
            <w:tcBorders>
              <w:top w:val="single" w:sz="6" w:space="0" w:color="auto"/>
              <w:left w:val="single" w:sz="6" w:space="0" w:color="auto"/>
              <w:bottom w:val="single" w:sz="6" w:space="0" w:color="auto"/>
              <w:right w:val="single" w:sz="6" w:space="0" w:color="auto"/>
            </w:tcBorders>
          </w:tcPr>
          <w:p w14:paraId="5F48CD50" w14:textId="24E4BF52"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(свободная фракция), реагент Access® HYBRITECH® free PSA.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6F958F9" w14:textId="03B4929A"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26D6F2F1" w14:textId="6C8A75AA"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F32E104" w14:textId="2687383A"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DEF2BA5" w14:textId="7F21CBE9"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E1955D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730318B" w14:textId="720E42B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2552" w:type="dxa"/>
            <w:tcBorders>
              <w:top w:val="single" w:sz="6" w:space="0" w:color="auto"/>
              <w:left w:val="single" w:sz="6" w:space="0" w:color="auto"/>
              <w:bottom w:val="single" w:sz="6" w:space="0" w:color="auto"/>
              <w:right w:val="single" w:sz="6" w:space="0" w:color="auto"/>
            </w:tcBorders>
          </w:tcPr>
          <w:p w14:paraId="2EE9587F" w14:textId="28FA219A"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(свободная фракция), калибраторы Access® HYBRITECH® free PSA Calibrators</w:t>
            </w:r>
          </w:p>
        </w:tc>
        <w:tc>
          <w:tcPr>
            <w:tcW w:w="6804" w:type="dxa"/>
            <w:tcBorders>
              <w:top w:val="single" w:sz="6" w:space="0" w:color="auto"/>
              <w:left w:val="single" w:sz="6" w:space="0" w:color="auto"/>
              <w:bottom w:val="single" w:sz="6" w:space="0" w:color="auto"/>
              <w:right w:val="single" w:sz="6" w:space="0" w:color="auto"/>
            </w:tcBorders>
          </w:tcPr>
          <w:p w14:paraId="48F4C00D" w14:textId="40C282BA"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(свободная фракция), калибраторы Access® HYBRITECH® free PSA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0788A3C" w14:textId="76D60061"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B5C25FE" w14:textId="5691904D"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92A6766" w14:textId="514E607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CDA3FF" w14:textId="303A511E"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B7A6E9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CFFCC3C" w14:textId="5EFA70C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2552" w:type="dxa"/>
            <w:tcBorders>
              <w:top w:val="single" w:sz="6" w:space="0" w:color="auto"/>
              <w:left w:val="single" w:sz="6" w:space="0" w:color="auto"/>
              <w:bottom w:val="single" w:sz="6" w:space="0" w:color="auto"/>
              <w:right w:val="single" w:sz="6" w:space="0" w:color="auto"/>
            </w:tcBorders>
          </w:tcPr>
          <w:p w14:paraId="5C4B089D" w14:textId="35154555"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(свободная фракция), контроль Access® HYBRITECH® free PSA QC</w:t>
            </w:r>
          </w:p>
        </w:tc>
        <w:tc>
          <w:tcPr>
            <w:tcW w:w="6804" w:type="dxa"/>
            <w:tcBorders>
              <w:top w:val="single" w:sz="6" w:space="0" w:color="auto"/>
              <w:left w:val="single" w:sz="6" w:space="0" w:color="auto"/>
              <w:bottom w:val="single" w:sz="6" w:space="0" w:color="auto"/>
              <w:right w:val="single" w:sz="6" w:space="0" w:color="auto"/>
            </w:tcBorders>
          </w:tcPr>
          <w:p w14:paraId="459661AD" w14:textId="1D0887C2"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Простатический специфический антиген (свободная фракция), контроль Access® HYBRITECH® free PSA QC.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52E003E" w14:textId="00180E5D"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0CC0E8F" w14:textId="2FE708BD"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F575B17" w14:textId="5E649219"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54E64B7" w14:textId="3345955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CE7B66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020C4E" w14:textId="6D90AB7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552" w:type="dxa"/>
            <w:tcBorders>
              <w:top w:val="single" w:sz="6" w:space="0" w:color="auto"/>
              <w:left w:val="single" w:sz="6" w:space="0" w:color="auto"/>
              <w:bottom w:val="single" w:sz="6" w:space="0" w:color="auto"/>
              <w:right w:val="single" w:sz="6" w:space="0" w:color="auto"/>
            </w:tcBorders>
          </w:tcPr>
          <w:p w14:paraId="299ED877" w14:textId="1D75A31E"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Раково-эмбриональный антиген, реагент Access® СЕА</w:t>
            </w:r>
          </w:p>
        </w:tc>
        <w:tc>
          <w:tcPr>
            <w:tcW w:w="6804" w:type="dxa"/>
            <w:tcBorders>
              <w:top w:val="single" w:sz="6" w:space="0" w:color="auto"/>
              <w:left w:val="single" w:sz="6" w:space="0" w:color="auto"/>
              <w:bottom w:val="single" w:sz="6" w:space="0" w:color="auto"/>
              <w:right w:val="single" w:sz="6" w:space="0" w:color="auto"/>
            </w:tcBorders>
          </w:tcPr>
          <w:p w14:paraId="4DE315B0" w14:textId="15B6B6D5" w:rsidR="00687037" w:rsidRPr="00E75ECB" w:rsidRDefault="00687037" w:rsidP="00687037">
            <w:pPr>
              <w:spacing w:after="0" w:line="240" w:lineRule="auto"/>
              <w:rPr>
                <w:rFonts w:ascii="Times New Roman" w:hAnsi="Times New Roman" w:cs="Times New Roman"/>
                <w:color w:val="000000"/>
                <w:sz w:val="20"/>
                <w:szCs w:val="20"/>
              </w:rPr>
            </w:pPr>
            <w:r w:rsidRPr="00D03A4E">
              <w:rPr>
                <w:rFonts w:ascii="Times New Roman" w:hAnsi="Times New Roman" w:cs="Times New Roman"/>
                <w:sz w:val="20"/>
                <w:szCs w:val="20"/>
              </w:rPr>
              <w:t>Раково-эмбриональный антиген, реагент Access® СЕА.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BC3CD38" w14:textId="58DFDEBB" w:rsidR="00687037" w:rsidRPr="00AD2FE8" w:rsidRDefault="00687037" w:rsidP="00687037">
            <w:pPr>
              <w:spacing w:after="0" w:line="240" w:lineRule="auto"/>
              <w:jc w:val="center"/>
              <w:rPr>
                <w:rFonts w:ascii="Times New Roman" w:hAnsi="Times New Roman" w:cs="Times New Roman"/>
                <w:color w:val="000000"/>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1A48D5F" w14:textId="3ED67FEA" w:rsidR="00687037" w:rsidRPr="00E75ECB"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0D05FE9" w14:textId="358A59A4"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FC44CA" w14:textId="16CB9BF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C53C73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FCC03C" w14:textId="076A4A52"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2552" w:type="dxa"/>
            <w:tcBorders>
              <w:top w:val="single" w:sz="6" w:space="0" w:color="auto"/>
              <w:left w:val="single" w:sz="6" w:space="0" w:color="auto"/>
              <w:bottom w:val="single" w:sz="6" w:space="0" w:color="auto"/>
              <w:right w:val="single" w:sz="6" w:space="0" w:color="auto"/>
            </w:tcBorders>
          </w:tcPr>
          <w:p w14:paraId="2B67B54F" w14:textId="45F615DD"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Раково-эмбриональный антиген, калибраторы Access® СЕА Calibrators</w:t>
            </w:r>
          </w:p>
        </w:tc>
        <w:tc>
          <w:tcPr>
            <w:tcW w:w="6804" w:type="dxa"/>
            <w:tcBorders>
              <w:top w:val="single" w:sz="6" w:space="0" w:color="auto"/>
              <w:left w:val="single" w:sz="6" w:space="0" w:color="auto"/>
              <w:bottom w:val="single" w:sz="6" w:space="0" w:color="auto"/>
              <w:right w:val="single" w:sz="6" w:space="0" w:color="auto"/>
            </w:tcBorders>
          </w:tcPr>
          <w:p w14:paraId="44A366C0" w14:textId="0CB1A1AB"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Раково-эмбриональный антиген, калибраторы Access® СЕА Calibrators.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BA99F6D" w14:textId="1593E38E"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55603F8" w14:textId="658D8E88"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E3261A" w14:textId="1C2C093C"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39613B" w14:textId="606B11D8"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986122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50F287A" w14:textId="28ACB27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552" w:type="dxa"/>
            <w:tcBorders>
              <w:top w:val="single" w:sz="6" w:space="0" w:color="auto"/>
              <w:left w:val="single" w:sz="6" w:space="0" w:color="auto"/>
              <w:bottom w:val="single" w:sz="6" w:space="0" w:color="auto"/>
              <w:right w:val="single" w:sz="6" w:space="0" w:color="auto"/>
            </w:tcBorders>
          </w:tcPr>
          <w:p w14:paraId="1190CEE1" w14:textId="02A1F058"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 xml:space="preserve">Раково-эмбриональный </w:t>
            </w:r>
            <w:r w:rsidRPr="00D03A4E">
              <w:rPr>
                <w:rFonts w:ascii="Times New Roman" w:hAnsi="Times New Roman" w:cs="Times New Roman"/>
                <w:sz w:val="20"/>
                <w:szCs w:val="20"/>
              </w:rPr>
              <w:lastRenderedPageBreak/>
              <w:t>антиген, контроль Access® СЕА QC</w:t>
            </w:r>
          </w:p>
        </w:tc>
        <w:tc>
          <w:tcPr>
            <w:tcW w:w="6804" w:type="dxa"/>
            <w:tcBorders>
              <w:top w:val="single" w:sz="6" w:space="0" w:color="auto"/>
              <w:left w:val="single" w:sz="6" w:space="0" w:color="auto"/>
              <w:bottom w:val="single" w:sz="6" w:space="0" w:color="auto"/>
              <w:right w:val="single" w:sz="6" w:space="0" w:color="auto"/>
            </w:tcBorders>
          </w:tcPr>
          <w:p w14:paraId="7B5D3932" w14:textId="198E19E4"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lastRenderedPageBreak/>
              <w:t xml:space="preserve">Раково-эмбриональный антиген, контроль Access® СЕА QC. Внесение </w:t>
            </w:r>
            <w:r w:rsidRPr="00D03A4E">
              <w:rPr>
                <w:rFonts w:ascii="Times New Roman" w:hAnsi="Times New Roman" w:cs="Times New Roman"/>
                <w:sz w:val="20"/>
                <w:szCs w:val="20"/>
              </w:rPr>
              <w:lastRenderedPageBreak/>
              <w:t>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2681A7E" w14:textId="7B8402F7"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vAlign w:val="center"/>
          </w:tcPr>
          <w:p w14:paraId="2ECD19D5" w14:textId="1272A4FC"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D64D3DA" w14:textId="06987D83"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w:t>
            </w:r>
            <w:r>
              <w:rPr>
                <w:rFonts w:ascii="Times New Roman" w:hAnsi="Times New Roman" w:cs="Times New Roman"/>
                <w:color w:val="000000"/>
                <w:sz w:val="20"/>
                <w:szCs w:val="20"/>
              </w:rPr>
              <w:lastRenderedPageBreak/>
              <w:t xml:space="preserve">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201301" w14:textId="2313CF9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687037" w:rsidRPr="002C39B5" w14:paraId="2B576649"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729D75" w14:textId="17041374"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44</w:t>
            </w:r>
          </w:p>
        </w:tc>
        <w:tc>
          <w:tcPr>
            <w:tcW w:w="2552" w:type="dxa"/>
            <w:tcBorders>
              <w:top w:val="single" w:sz="6" w:space="0" w:color="auto"/>
              <w:left w:val="single" w:sz="6" w:space="0" w:color="auto"/>
              <w:bottom w:val="single" w:sz="6" w:space="0" w:color="auto"/>
              <w:right w:val="single" w:sz="6" w:space="0" w:color="auto"/>
            </w:tcBorders>
          </w:tcPr>
          <w:p w14:paraId="130F7C0E" w14:textId="533016B6"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hsTNI 2X50 DET</w:t>
            </w:r>
          </w:p>
        </w:tc>
        <w:tc>
          <w:tcPr>
            <w:tcW w:w="6804" w:type="dxa"/>
            <w:tcBorders>
              <w:top w:val="single" w:sz="6" w:space="0" w:color="auto"/>
              <w:left w:val="single" w:sz="6" w:space="0" w:color="auto"/>
              <w:bottom w:val="single" w:sz="6" w:space="0" w:color="auto"/>
              <w:right w:val="single" w:sz="6" w:space="0" w:color="auto"/>
            </w:tcBorders>
          </w:tcPr>
          <w:p w14:paraId="5416E3CD" w14:textId="76E422AC"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реагент</w:t>
            </w:r>
            <w:r w:rsidRPr="00D03A4E">
              <w:rPr>
                <w:rFonts w:ascii="Times New Roman" w:hAnsi="Times New Roman" w:cs="Times New Roman"/>
                <w:sz w:val="20"/>
                <w:szCs w:val="20"/>
                <w:lang w:val="en-US"/>
              </w:rPr>
              <w:t xml:space="preserve"> ACCESS hsTNI 2X50 DET</w:t>
            </w:r>
          </w:p>
        </w:tc>
        <w:tc>
          <w:tcPr>
            <w:tcW w:w="850" w:type="dxa"/>
            <w:tcBorders>
              <w:top w:val="single" w:sz="6" w:space="0" w:color="auto"/>
              <w:left w:val="single" w:sz="6" w:space="0" w:color="auto"/>
              <w:bottom w:val="single" w:sz="6" w:space="0" w:color="auto"/>
              <w:right w:val="single" w:sz="6" w:space="0" w:color="auto"/>
            </w:tcBorders>
            <w:vAlign w:val="center"/>
          </w:tcPr>
          <w:p w14:paraId="0D2E0A97" w14:textId="29132988"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3A58F189" w14:textId="5F2D026C"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36F4D5" w14:textId="4A10059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5B3D9C" w14:textId="63B31FA3"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4A226B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FBD0FA" w14:textId="2CDD3169"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552" w:type="dxa"/>
            <w:tcBorders>
              <w:top w:val="single" w:sz="6" w:space="0" w:color="auto"/>
              <w:left w:val="single" w:sz="6" w:space="0" w:color="auto"/>
              <w:bottom w:val="single" w:sz="6" w:space="0" w:color="auto"/>
              <w:right w:val="single" w:sz="6" w:space="0" w:color="auto"/>
            </w:tcBorders>
          </w:tcPr>
          <w:p w14:paraId="218CEFD6" w14:textId="5CC2D607"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hsTNI CALS S0-S6</w:t>
            </w:r>
          </w:p>
        </w:tc>
        <w:tc>
          <w:tcPr>
            <w:tcW w:w="6804" w:type="dxa"/>
            <w:tcBorders>
              <w:top w:val="single" w:sz="6" w:space="0" w:color="auto"/>
              <w:left w:val="single" w:sz="6" w:space="0" w:color="auto"/>
              <w:bottom w:val="single" w:sz="6" w:space="0" w:color="auto"/>
              <w:right w:val="single" w:sz="6" w:space="0" w:color="auto"/>
            </w:tcBorders>
          </w:tcPr>
          <w:p w14:paraId="36D99AD7" w14:textId="3999C0DB"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Тропонин</w:t>
            </w:r>
            <w:r w:rsidRPr="00D03A4E">
              <w:rPr>
                <w:rFonts w:ascii="Times New Roman" w:hAnsi="Times New Roman" w:cs="Times New Roman"/>
                <w:sz w:val="20"/>
                <w:szCs w:val="20"/>
                <w:lang w:val="en-US"/>
              </w:rPr>
              <w:t xml:space="preserve"> I, </w:t>
            </w:r>
            <w:r w:rsidRPr="00D03A4E">
              <w:rPr>
                <w:rFonts w:ascii="Times New Roman" w:hAnsi="Times New Roman" w:cs="Times New Roman"/>
                <w:sz w:val="20"/>
                <w:szCs w:val="20"/>
              </w:rPr>
              <w:t>калибраторы</w:t>
            </w:r>
            <w:r w:rsidRPr="00D03A4E">
              <w:rPr>
                <w:rFonts w:ascii="Times New Roman" w:hAnsi="Times New Roman" w:cs="Times New Roman"/>
                <w:sz w:val="20"/>
                <w:szCs w:val="20"/>
                <w:lang w:val="en-US"/>
              </w:rPr>
              <w:t xml:space="preserve"> ACCESS hsTNI CALS S0-S6. </w:t>
            </w:r>
            <w:r w:rsidRPr="00D03A4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516097D" w14:textId="5A886421"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4976E304" w14:textId="3D762646"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0EFEBCA" w14:textId="69D18961"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F358E55" w14:textId="26902DE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4B45451"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BB46ADC" w14:textId="443E40C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2552" w:type="dxa"/>
            <w:tcBorders>
              <w:top w:val="single" w:sz="6" w:space="0" w:color="auto"/>
              <w:left w:val="single" w:sz="6" w:space="0" w:color="auto"/>
              <w:bottom w:val="single" w:sz="6" w:space="0" w:color="auto"/>
              <w:right w:val="single" w:sz="6" w:space="0" w:color="auto"/>
            </w:tcBorders>
          </w:tcPr>
          <w:p w14:paraId="33746A17" w14:textId="78A70E90"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Мешки для сбора отходов (для Access2)  Access® Waste Bags</w:t>
            </w:r>
          </w:p>
        </w:tc>
        <w:tc>
          <w:tcPr>
            <w:tcW w:w="6804" w:type="dxa"/>
            <w:tcBorders>
              <w:top w:val="single" w:sz="6" w:space="0" w:color="auto"/>
              <w:left w:val="single" w:sz="6" w:space="0" w:color="auto"/>
              <w:bottom w:val="single" w:sz="6" w:space="0" w:color="auto"/>
              <w:right w:val="single" w:sz="6" w:space="0" w:color="auto"/>
            </w:tcBorders>
          </w:tcPr>
          <w:p w14:paraId="1416CAFA" w14:textId="3BE6A0ED"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Мешки для сбора отходов (для Access2)  Access® Waste Bags. Внесение профиля реагента в ПО анализатора сертиф</w:t>
            </w:r>
            <w:r>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9758B66" w14:textId="19B86C42"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 (20 шт)</w:t>
            </w:r>
          </w:p>
        </w:tc>
        <w:tc>
          <w:tcPr>
            <w:tcW w:w="993" w:type="dxa"/>
            <w:tcBorders>
              <w:top w:val="single" w:sz="6" w:space="0" w:color="auto"/>
              <w:left w:val="single" w:sz="6" w:space="0" w:color="auto"/>
              <w:bottom w:val="single" w:sz="6" w:space="0" w:color="auto"/>
              <w:right w:val="single" w:sz="6" w:space="0" w:color="auto"/>
            </w:tcBorders>
            <w:vAlign w:val="center"/>
          </w:tcPr>
          <w:p w14:paraId="3D7192D5" w14:textId="531DD061"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91AD9DC" w14:textId="043E8EDB"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62496A7" w14:textId="6EFB0C0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3761295"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513847C" w14:textId="71BD0CDC"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2552" w:type="dxa"/>
            <w:tcBorders>
              <w:top w:val="single" w:sz="6" w:space="0" w:color="auto"/>
              <w:left w:val="single" w:sz="6" w:space="0" w:color="auto"/>
              <w:bottom w:val="single" w:sz="6" w:space="0" w:color="auto"/>
              <w:right w:val="single" w:sz="6" w:space="0" w:color="auto"/>
            </w:tcBorders>
          </w:tcPr>
          <w:p w14:paraId="08CE79D1" w14:textId="39D0001E"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Субстрат Access® Substrate</w:t>
            </w:r>
          </w:p>
        </w:tc>
        <w:tc>
          <w:tcPr>
            <w:tcW w:w="6804" w:type="dxa"/>
            <w:tcBorders>
              <w:top w:val="single" w:sz="6" w:space="0" w:color="auto"/>
              <w:left w:val="single" w:sz="6" w:space="0" w:color="auto"/>
              <w:bottom w:val="single" w:sz="6" w:space="0" w:color="auto"/>
              <w:right w:val="single" w:sz="6" w:space="0" w:color="auto"/>
            </w:tcBorders>
          </w:tcPr>
          <w:p w14:paraId="742408A3" w14:textId="7BA1416E"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Субстрат Access® Substrate. Внесение профиля реагента в ПО анализатора сертиф</w:t>
            </w:r>
            <w:r>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56C3A85" w14:textId="7458248D"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Уп.(4х130 мл.)</w:t>
            </w:r>
          </w:p>
        </w:tc>
        <w:tc>
          <w:tcPr>
            <w:tcW w:w="993" w:type="dxa"/>
            <w:tcBorders>
              <w:top w:val="single" w:sz="6" w:space="0" w:color="auto"/>
              <w:left w:val="single" w:sz="6" w:space="0" w:color="auto"/>
              <w:bottom w:val="single" w:sz="6" w:space="0" w:color="auto"/>
              <w:right w:val="single" w:sz="6" w:space="0" w:color="auto"/>
            </w:tcBorders>
            <w:vAlign w:val="center"/>
          </w:tcPr>
          <w:p w14:paraId="440DC9F9" w14:textId="747F1E58"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00A1E23" w14:textId="300A13CF"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F3305E5" w14:textId="0DA6B1F6"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3E7369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B3C9A7" w14:textId="1FAB8F23"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552" w:type="dxa"/>
            <w:tcBorders>
              <w:top w:val="single" w:sz="6" w:space="0" w:color="auto"/>
              <w:left w:val="single" w:sz="6" w:space="0" w:color="auto"/>
              <w:bottom w:val="single" w:sz="6" w:space="0" w:color="auto"/>
              <w:right w:val="single" w:sz="6" w:space="0" w:color="auto"/>
            </w:tcBorders>
          </w:tcPr>
          <w:p w14:paraId="634BD83E" w14:textId="4BBC102D"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Промывочный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буфер</w:t>
            </w:r>
            <w:r w:rsidRPr="00D03A4E">
              <w:rPr>
                <w:rFonts w:ascii="Times New Roman" w:hAnsi="Times New Roman" w:cs="Times New Roman"/>
                <w:sz w:val="20"/>
                <w:szCs w:val="20"/>
                <w:lang w:val="en-US"/>
              </w:rPr>
              <w:t xml:space="preserve"> "Wash Buffer II"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 Access® Wash Buffer II</w:t>
            </w:r>
          </w:p>
        </w:tc>
        <w:tc>
          <w:tcPr>
            <w:tcW w:w="6804" w:type="dxa"/>
            <w:tcBorders>
              <w:top w:val="single" w:sz="6" w:space="0" w:color="auto"/>
              <w:left w:val="single" w:sz="6" w:space="0" w:color="auto"/>
              <w:bottom w:val="single" w:sz="6" w:space="0" w:color="auto"/>
              <w:right w:val="single" w:sz="6" w:space="0" w:color="auto"/>
            </w:tcBorders>
          </w:tcPr>
          <w:p w14:paraId="6FB3B4C9" w14:textId="08C57215"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Промывочный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буфер</w:t>
            </w:r>
            <w:r w:rsidRPr="00D03A4E">
              <w:rPr>
                <w:rFonts w:ascii="Times New Roman" w:hAnsi="Times New Roman" w:cs="Times New Roman"/>
                <w:sz w:val="20"/>
                <w:szCs w:val="20"/>
                <w:lang w:val="en-US"/>
              </w:rPr>
              <w:t xml:space="preserve"> "Wash Buffer II"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 Access® Wash Buffer II. </w:t>
            </w:r>
            <w:r w:rsidRPr="00D03A4E">
              <w:rPr>
                <w:rFonts w:ascii="Times New Roman" w:hAnsi="Times New Roman" w:cs="Times New Roman"/>
                <w:sz w:val="20"/>
                <w:szCs w:val="20"/>
              </w:rPr>
              <w:t>Внесение профиля реагента в ПО анализатора сертиф</w:t>
            </w:r>
            <w:r>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C2B834C" w14:textId="19B63A0A"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Уп.(4х1950 мл.)</w:t>
            </w:r>
          </w:p>
        </w:tc>
        <w:tc>
          <w:tcPr>
            <w:tcW w:w="993" w:type="dxa"/>
            <w:tcBorders>
              <w:top w:val="single" w:sz="6" w:space="0" w:color="auto"/>
              <w:left w:val="single" w:sz="6" w:space="0" w:color="auto"/>
              <w:bottom w:val="single" w:sz="6" w:space="0" w:color="auto"/>
              <w:right w:val="single" w:sz="6" w:space="0" w:color="auto"/>
            </w:tcBorders>
            <w:vAlign w:val="center"/>
          </w:tcPr>
          <w:p w14:paraId="0C58D341" w14:textId="7EDD6420"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46AD1385" w14:textId="4F05E1F7"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8D2A3EA" w14:textId="2FBA9207"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EEBCBE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8268FAF" w14:textId="54943A66"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49</w:t>
            </w:r>
          </w:p>
        </w:tc>
        <w:tc>
          <w:tcPr>
            <w:tcW w:w="2552" w:type="dxa"/>
            <w:tcBorders>
              <w:top w:val="single" w:sz="6" w:space="0" w:color="auto"/>
              <w:left w:val="single" w:sz="6" w:space="0" w:color="auto"/>
              <w:bottom w:val="single" w:sz="6" w:space="0" w:color="auto"/>
              <w:right w:val="single" w:sz="6" w:space="0" w:color="auto"/>
            </w:tcBorders>
          </w:tcPr>
          <w:p w14:paraId="1A62E8F8" w14:textId="0E571F4E"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Дилюент</w:t>
            </w:r>
            <w:r w:rsidRPr="00D03A4E">
              <w:rPr>
                <w:rFonts w:ascii="Times New Roman" w:hAnsi="Times New Roman" w:cs="Times New Roman"/>
                <w:sz w:val="20"/>
                <w:szCs w:val="20"/>
                <w:lang w:val="en-US"/>
              </w:rPr>
              <w:t xml:space="preserve"> A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образцов</w:t>
            </w:r>
            <w:r w:rsidRPr="00D03A4E">
              <w:rPr>
                <w:rFonts w:ascii="Times New Roman" w:hAnsi="Times New Roman" w:cs="Times New Roman"/>
                <w:sz w:val="20"/>
                <w:szCs w:val="20"/>
                <w:lang w:val="en-US"/>
              </w:rPr>
              <w:t xml:space="preserve"> Access® Sample Diluent A</w:t>
            </w:r>
          </w:p>
        </w:tc>
        <w:tc>
          <w:tcPr>
            <w:tcW w:w="6804" w:type="dxa"/>
            <w:tcBorders>
              <w:top w:val="single" w:sz="6" w:space="0" w:color="auto"/>
              <w:left w:val="single" w:sz="6" w:space="0" w:color="auto"/>
              <w:bottom w:val="single" w:sz="6" w:space="0" w:color="auto"/>
              <w:right w:val="single" w:sz="6" w:space="0" w:color="auto"/>
            </w:tcBorders>
          </w:tcPr>
          <w:p w14:paraId="5F903501" w14:textId="3F58BA98"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 xml:space="preserve">Дилюент </w:t>
            </w:r>
            <w:r w:rsidRPr="00D03A4E">
              <w:rPr>
                <w:rFonts w:ascii="Times New Roman" w:hAnsi="Times New Roman" w:cs="Times New Roman"/>
                <w:sz w:val="20"/>
                <w:szCs w:val="20"/>
                <w:lang w:val="en-US"/>
              </w:rPr>
              <w:t>A</w:t>
            </w:r>
            <w:r w:rsidRPr="00D03A4E">
              <w:rPr>
                <w:rFonts w:ascii="Times New Roman" w:hAnsi="Times New Roman" w:cs="Times New Roman"/>
                <w:sz w:val="20"/>
                <w:szCs w:val="20"/>
              </w:rPr>
              <w:t xml:space="preserve"> для образцов </w:t>
            </w:r>
            <w:r w:rsidRPr="00D03A4E">
              <w:rPr>
                <w:rFonts w:ascii="Times New Roman" w:hAnsi="Times New Roman" w:cs="Times New Roman"/>
                <w:sz w:val="20"/>
                <w:szCs w:val="20"/>
                <w:lang w:val="en-US"/>
              </w:rPr>
              <w:t>Access</w:t>
            </w:r>
            <w:r w:rsidRPr="00D03A4E">
              <w:rPr>
                <w:rFonts w:ascii="Times New Roman" w:hAnsi="Times New Roman" w:cs="Times New Roman"/>
                <w:sz w:val="20"/>
                <w:szCs w:val="20"/>
              </w:rPr>
              <w:t xml:space="preserve">® </w:t>
            </w:r>
            <w:r w:rsidRPr="00D03A4E">
              <w:rPr>
                <w:rFonts w:ascii="Times New Roman" w:hAnsi="Times New Roman" w:cs="Times New Roman"/>
                <w:sz w:val="20"/>
                <w:szCs w:val="20"/>
                <w:lang w:val="en-US"/>
              </w:rPr>
              <w:t>Sample</w:t>
            </w:r>
            <w:r w:rsidRPr="00D03A4E">
              <w:rPr>
                <w:rFonts w:ascii="Times New Roman" w:hAnsi="Times New Roman" w:cs="Times New Roman"/>
                <w:sz w:val="20"/>
                <w:szCs w:val="20"/>
              </w:rPr>
              <w:t xml:space="preserve"> </w:t>
            </w:r>
            <w:r w:rsidRPr="00D03A4E">
              <w:rPr>
                <w:rFonts w:ascii="Times New Roman" w:hAnsi="Times New Roman" w:cs="Times New Roman"/>
                <w:sz w:val="20"/>
                <w:szCs w:val="20"/>
                <w:lang w:val="en-US"/>
              </w:rPr>
              <w:t>Diluent</w:t>
            </w:r>
            <w:r w:rsidRPr="00D03A4E">
              <w:rPr>
                <w:rFonts w:ascii="Times New Roman" w:hAnsi="Times New Roman" w:cs="Times New Roman"/>
                <w:sz w:val="20"/>
                <w:szCs w:val="20"/>
              </w:rPr>
              <w:t xml:space="preserve"> </w:t>
            </w:r>
            <w:r w:rsidRPr="00D03A4E">
              <w:rPr>
                <w:rFonts w:ascii="Times New Roman" w:hAnsi="Times New Roman" w:cs="Times New Roman"/>
                <w:sz w:val="20"/>
                <w:szCs w:val="20"/>
                <w:lang w:val="en-US"/>
              </w:rPr>
              <w:t>A</w:t>
            </w:r>
            <w:r w:rsidRPr="00D03A4E">
              <w:rPr>
                <w:rFonts w:ascii="Times New Roman" w:hAnsi="Times New Roman" w:cs="Times New Roman"/>
                <w:sz w:val="20"/>
                <w:szCs w:val="20"/>
              </w:rPr>
              <w: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A4E4912" w14:textId="49FB2918"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68560BFB" w14:textId="43644952"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8169139" w14:textId="2380F375"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4CE06E9" w14:textId="25088BF9"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3409A8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6F9F353" w14:textId="40A6AFD8"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2552" w:type="dxa"/>
            <w:tcBorders>
              <w:top w:val="single" w:sz="6" w:space="0" w:color="auto"/>
              <w:left w:val="single" w:sz="6" w:space="0" w:color="auto"/>
              <w:bottom w:val="single" w:sz="6" w:space="0" w:color="auto"/>
              <w:right w:val="single" w:sz="6" w:space="0" w:color="auto"/>
            </w:tcBorders>
          </w:tcPr>
          <w:p w14:paraId="3DF8768B" w14:textId="795DB331"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Проверочный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раствор</w:t>
            </w:r>
            <w:r w:rsidRPr="00D03A4E">
              <w:rPr>
                <w:rFonts w:ascii="Times New Roman" w:hAnsi="Times New Roman" w:cs="Times New Roman"/>
                <w:sz w:val="20"/>
                <w:szCs w:val="20"/>
                <w:lang w:val="en-US"/>
              </w:rPr>
              <w:t xml:space="preserve"> Access® System Check Solution</w:t>
            </w:r>
          </w:p>
        </w:tc>
        <w:tc>
          <w:tcPr>
            <w:tcW w:w="6804" w:type="dxa"/>
            <w:tcBorders>
              <w:top w:val="single" w:sz="6" w:space="0" w:color="auto"/>
              <w:left w:val="single" w:sz="6" w:space="0" w:color="auto"/>
              <w:bottom w:val="single" w:sz="6" w:space="0" w:color="auto"/>
              <w:right w:val="single" w:sz="6" w:space="0" w:color="auto"/>
            </w:tcBorders>
          </w:tcPr>
          <w:p w14:paraId="7FE87F98" w14:textId="1AB047EE"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Проверочный</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раствор</w:t>
            </w:r>
            <w:r w:rsidRPr="00D03A4E">
              <w:rPr>
                <w:rFonts w:ascii="Times New Roman" w:hAnsi="Times New Roman" w:cs="Times New Roman"/>
                <w:sz w:val="20"/>
                <w:szCs w:val="20"/>
                <w:lang w:val="en-US"/>
              </w:rPr>
              <w:t xml:space="preserve"> Access® System Check Solution. </w:t>
            </w:r>
            <w:r w:rsidRPr="00D03A4E">
              <w:rPr>
                <w:rFonts w:ascii="Times New Roman" w:hAnsi="Times New Roman" w:cs="Times New Roman"/>
                <w:sz w:val="20"/>
                <w:szCs w:val="20"/>
              </w:rPr>
              <w:t>Внесение профиля реагента в ПО анализатора сертиф</w:t>
            </w:r>
            <w:r>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573E6E7" w14:textId="77C422F0"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Уп.(1х4.0мл )</w:t>
            </w:r>
          </w:p>
        </w:tc>
        <w:tc>
          <w:tcPr>
            <w:tcW w:w="993" w:type="dxa"/>
            <w:tcBorders>
              <w:top w:val="single" w:sz="6" w:space="0" w:color="auto"/>
              <w:left w:val="single" w:sz="6" w:space="0" w:color="auto"/>
              <w:bottom w:val="single" w:sz="6" w:space="0" w:color="auto"/>
              <w:right w:val="single" w:sz="6" w:space="0" w:color="auto"/>
            </w:tcBorders>
            <w:vAlign w:val="center"/>
          </w:tcPr>
          <w:p w14:paraId="1A6DE8FD" w14:textId="3A7D5B35"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58FE6D0" w14:textId="53EE995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C96762D" w14:textId="037D55D5"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BFCF49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0750263" w14:textId="1324F02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2552" w:type="dxa"/>
            <w:tcBorders>
              <w:top w:val="single" w:sz="6" w:space="0" w:color="auto"/>
              <w:left w:val="single" w:sz="6" w:space="0" w:color="auto"/>
              <w:bottom w:val="single" w:sz="6" w:space="0" w:color="auto"/>
              <w:right w:val="single" w:sz="6" w:space="0" w:color="auto"/>
            </w:tcBorders>
          </w:tcPr>
          <w:p w14:paraId="33E96589" w14:textId="7620CA35" w:rsidR="00687037" w:rsidRPr="00687037" w:rsidRDefault="00687037" w:rsidP="00687037">
            <w:pPr>
              <w:spacing w:after="0" w:line="240" w:lineRule="auto"/>
              <w:rPr>
                <w:rFonts w:ascii="Times New Roman" w:hAnsi="Times New Roman" w:cs="Times New Roman"/>
                <w:sz w:val="20"/>
                <w:szCs w:val="20"/>
                <w:lang w:val="en-US"/>
              </w:rPr>
            </w:pPr>
            <w:r w:rsidRPr="00D03A4E">
              <w:rPr>
                <w:rFonts w:ascii="Times New Roman" w:hAnsi="Times New Roman" w:cs="Times New Roman"/>
                <w:sz w:val="20"/>
                <w:szCs w:val="20"/>
              </w:rPr>
              <w:t>Реакционные</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пробирки</w:t>
            </w:r>
            <w:r w:rsidRPr="00D03A4E">
              <w:rPr>
                <w:rFonts w:ascii="Times New Roman" w:hAnsi="Times New Roman" w:cs="Times New Roman"/>
                <w:sz w:val="20"/>
                <w:szCs w:val="20"/>
                <w:lang w:val="en-US"/>
              </w:rPr>
              <w:t xml:space="preserve"> (16x98</w:t>
            </w:r>
            <w:r w:rsidRPr="00D03A4E">
              <w:rPr>
                <w:rFonts w:ascii="Times New Roman" w:hAnsi="Times New Roman" w:cs="Times New Roman"/>
                <w:sz w:val="20"/>
                <w:szCs w:val="20"/>
              </w:rPr>
              <w:t>шт</w:t>
            </w:r>
            <w:r w:rsidRPr="00D03A4E">
              <w:rPr>
                <w:rFonts w:ascii="Times New Roman" w:hAnsi="Times New Roman" w:cs="Times New Roman"/>
                <w:sz w:val="20"/>
                <w:szCs w:val="20"/>
                <w:lang w:val="en-US"/>
              </w:rPr>
              <w:t>./</w:t>
            </w:r>
            <w:r w:rsidRPr="00D03A4E">
              <w:rPr>
                <w:rFonts w:ascii="Times New Roman" w:hAnsi="Times New Roman" w:cs="Times New Roman"/>
                <w:sz w:val="20"/>
                <w:szCs w:val="20"/>
              </w:rPr>
              <w:t>упак</w:t>
            </w:r>
            <w:r w:rsidRPr="00D03A4E">
              <w:rPr>
                <w:rFonts w:ascii="Times New Roman" w:hAnsi="Times New Roman" w:cs="Times New Roman"/>
                <w:sz w:val="20"/>
                <w:szCs w:val="20"/>
                <w:lang w:val="en-US"/>
              </w:rPr>
              <w:t>.)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Access)Access®  Reaction Vessels</w:t>
            </w:r>
          </w:p>
        </w:tc>
        <w:tc>
          <w:tcPr>
            <w:tcW w:w="6804" w:type="dxa"/>
            <w:tcBorders>
              <w:top w:val="single" w:sz="6" w:space="0" w:color="auto"/>
              <w:left w:val="single" w:sz="6" w:space="0" w:color="auto"/>
              <w:bottom w:val="single" w:sz="6" w:space="0" w:color="auto"/>
              <w:right w:val="single" w:sz="6" w:space="0" w:color="auto"/>
            </w:tcBorders>
          </w:tcPr>
          <w:p w14:paraId="1BE8FCE2" w14:textId="62FA37CE" w:rsidR="00687037" w:rsidRPr="00D2374C" w:rsidRDefault="00687037" w:rsidP="00687037">
            <w:pPr>
              <w:spacing w:after="0" w:line="240" w:lineRule="auto"/>
              <w:rPr>
                <w:rFonts w:ascii="Times New Roman" w:hAnsi="Times New Roman" w:cs="Times New Roman"/>
                <w:sz w:val="20"/>
                <w:szCs w:val="20"/>
              </w:rPr>
            </w:pPr>
            <w:r w:rsidRPr="00D03A4E">
              <w:rPr>
                <w:rFonts w:ascii="Times New Roman" w:hAnsi="Times New Roman" w:cs="Times New Roman"/>
                <w:sz w:val="20"/>
                <w:szCs w:val="20"/>
              </w:rPr>
              <w:t>Реакционные</w:t>
            </w:r>
            <w:r w:rsidRPr="00D03A4E">
              <w:rPr>
                <w:rFonts w:ascii="Times New Roman" w:hAnsi="Times New Roman" w:cs="Times New Roman"/>
                <w:sz w:val="20"/>
                <w:szCs w:val="20"/>
                <w:lang w:val="en-US"/>
              </w:rPr>
              <w:t xml:space="preserve"> </w:t>
            </w:r>
            <w:r w:rsidRPr="00D03A4E">
              <w:rPr>
                <w:rFonts w:ascii="Times New Roman" w:hAnsi="Times New Roman" w:cs="Times New Roman"/>
                <w:sz w:val="20"/>
                <w:szCs w:val="20"/>
              </w:rPr>
              <w:t>пробирки</w:t>
            </w:r>
            <w:r w:rsidRPr="00D03A4E">
              <w:rPr>
                <w:rFonts w:ascii="Times New Roman" w:hAnsi="Times New Roman" w:cs="Times New Roman"/>
                <w:sz w:val="20"/>
                <w:szCs w:val="20"/>
                <w:lang w:val="en-US"/>
              </w:rPr>
              <w:t xml:space="preserve"> (16x98</w:t>
            </w:r>
            <w:r w:rsidRPr="00D03A4E">
              <w:rPr>
                <w:rFonts w:ascii="Times New Roman" w:hAnsi="Times New Roman" w:cs="Times New Roman"/>
                <w:sz w:val="20"/>
                <w:szCs w:val="20"/>
              </w:rPr>
              <w:t>шт</w:t>
            </w:r>
            <w:r w:rsidRPr="00D03A4E">
              <w:rPr>
                <w:rFonts w:ascii="Times New Roman" w:hAnsi="Times New Roman" w:cs="Times New Roman"/>
                <w:sz w:val="20"/>
                <w:szCs w:val="20"/>
                <w:lang w:val="en-US"/>
              </w:rPr>
              <w:t>./</w:t>
            </w:r>
            <w:r w:rsidRPr="00D03A4E">
              <w:rPr>
                <w:rFonts w:ascii="Times New Roman" w:hAnsi="Times New Roman" w:cs="Times New Roman"/>
                <w:sz w:val="20"/>
                <w:szCs w:val="20"/>
              </w:rPr>
              <w:t>упак</w:t>
            </w:r>
            <w:r w:rsidRPr="00D03A4E">
              <w:rPr>
                <w:rFonts w:ascii="Times New Roman" w:hAnsi="Times New Roman" w:cs="Times New Roman"/>
                <w:sz w:val="20"/>
                <w:szCs w:val="20"/>
                <w:lang w:val="en-US"/>
              </w:rPr>
              <w:t>.) (</w:t>
            </w:r>
            <w:r w:rsidRPr="00D03A4E">
              <w:rPr>
                <w:rFonts w:ascii="Times New Roman" w:hAnsi="Times New Roman" w:cs="Times New Roman"/>
                <w:sz w:val="20"/>
                <w:szCs w:val="20"/>
              </w:rPr>
              <w:t>для</w:t>
            </w:r>
            <w:r w:rsidRPr="00D03A4E">
              <w:rPr>
                <w:rFonts w:ascii="Times New Roman" w:hAnsi="Times New Roman" w:cs="Times New Roman"/>
                <w:sz w:val="20"/>
                <w:szCs w:val="20"/>
                <w:lang w:val="en-US"/>
              </w:rPr>
              <w:t xml:space="preserve"> Access)Access® Reaction Vessels. </w:t>
            </w:r>
            <w:r w:rsidRPr="00D03A4E">
              <w:rPr>
                <w:rFonts w:ascii="Times New Roman" w:hAnsi="Times New Roman" w:cs="Times New Roman"/>
                <w:sz w:val="20"/>
                <w:szCs w:val="20"/>
              </w:rPr>
              <w:t>Внесение профиля реагента в ПО анализатора сертиф</w:t>
            </w:r>
            <w:r>
              <w:rPr>
                <w:rFonts w:ascii="Times New Roman" w:hAnsi="Times New Roman" w:cs="Times New Roman"/>
                <w:sz w:val="20"/>
                <w:szCs w:val="20"/>
              </w:rPr>
              <w:t>и</w:t>
            </w:r>
            <w:r w:rsidRPr="00D03A4E">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43A21D9" w14:textId="343BD10C"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sz w:val="20"/>
                <w:szCs w:val="20"/>
              </w:rPr>
              <w:t>Уп.(16x98шт)</w:t>
            </w:r>
          </w:p>
        </w:tc>
        <w:tc>
          <w:tcPr>
            <w:tcW w:w="993" w:type="dxa"/>
            <w:tcBorders>
              <w:top w:val="single" w:sz="6" w:space="0" w:color="auto"/>
              <w:left w:val="single" w:sz="6" w:space="0" w:color="auto"/>
              <w:bottom w:val="single" w:sz="6" w:space="0" w:color="auto"/>
              <w:right w:val="single" w:sz="6" w:space="0" w:color="auto"/>
            </w:tcBorders>
            <w:vAlign w:val="center"/>
          </w:tcPr>
          <w:p w14:paraId="55316111" w14:textId="75CF92D2" w:rsidR="00687037" w:rsidRPr="00D2374C" w:rsidRDefault="00687037" w:rsidP="00687037">
            <w:pPr>
              <w:spacing w:after="0" w:line="240" w:lineRule="auto"/>
              <w:jc w:val="center"/>
              <w:rPr>
                <w:rFonts w:ascii="Times New Roman" w:hAnsi="Times New Roman" w:cs="Times New Roman"/>
                <w:sz w:val="20"/>
                <w:szCs w:val="20"/>
              </w:rPr>
            </w:pPr>
            <w:r w:rsidRPr="00D03A4E">
              <w:rPr>
                <w:rFonts w:ascii="Times New Roman" w:hAnsi="Times New Roman" w:cs="Times New Roman"/>
                <w:color w:val="000000"/>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2659DD8" w14:textId="7A527AD5"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654B0C" w14:textId="493F2EE5"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8DBC51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2244409" w14:textId="27629E5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c>
          <w:tcPr>
            <w:tcW w:w="2552" w:type="dxa"/>
            <w:tcBorders>
              <w:top w:val="single" w:sz="6" w:space="0" w:color="auto"/>
              <w:left w:val="single" w:sz="6" w:space="0" w:color="auto"/>
              <w:bottom w:val="single" w:sz="6" w:space="0" w:color="auto"/>
              <w:right w:val="single" w:sz="6" w:space="0" w:color="auto"/>
            </w:tcBorders>
          </w:tcPr>
          <w:p w14:paraId="5452FC03" w14:textId="4028B58A"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Холестерин, реагент для определения (CHOLESTEROL)</w:t>
            </w:r>
          </w:p>
        </w:tc>
        <w:tc>
          <w:tcPr>
            <w:tcW w:w="6804" w:type="dxa"/>
            <w:tcBorders>
              <w:top w:val="single" w:sz="6" w:space="0" w:color="auto"/>
              <w:left w:val="single" w:sz="6" w:space="0" w:color="auto"/>
              <w:bottom w:val="single" w:sz="6" w:space="0" w:color="auto"/>
              <w:right w:val="single" w:sz="6" w:space="0" w:color="auto"/>
            </w:tcBorders>
            <w:vAlign w:val="center"/>
          </w:tcPr>
          <w:p w14:paraId="0E9AEAC4" w14:textId="74C94273"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Холестерин, реагент для определения (CHOLESTEROL).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tcPr>
          <w:p w14:paraId="682D155A" w14:textId="68073561"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Уп.(4X22.5мл)</w:t>
            </w:r>
          </w:p>
        </w:tc>
        <w:tc>
          <w:tcPr>
            <w:tcW w:w="993" w:type="dxa"/>
            <w:tcBorders>
              <w:top w:val="single" w:sz="6" w:space="0" w:color="auto"/>
              <w:left w:val="single" w:sz="6" w:space="0" w:color="auto"/>
              <w:bottom w:val="single" w:sz="6" w:space="0" w:color="auto"/>
              <w:right w:val="single" w:sz="6" w:space="0" w:color="auto"/>
            </w:tcBorders>
          </w:tcPr>
          <w:p w14:paraId="249907B9" w14:textId="7797B0F6"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DC9F882" w14:textId="17F6E83A"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84F64D2" w14:textId="7637B529"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2B1D1C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243C40" w14:textId="6A575706"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2552" w:type="dxa"/>
            <w:tcBorders>
              <w:top w:val="single" w:sz="6" w:space="0" w:color="auto"/>
              <w:left w:val="single" w:sz="6" w:space="0" w:color="auto"/>
              <w:bottom w:val="single" w:sz="6" w:space="0" w:color="auto"/>
              <w:right w:val="single" w:sz="6" w:space="0" w:color="auto"/>
            </w:tcBorders>
            <w:vAlign w:val="center"/>
          </w:tcPr>
          <w:p w14:paraId="33282EA1" w14:textId="116CCEB2"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С-реактивный белок (латекс), реагент для определения (CRP LATEX)</w:t>
            </w:r>
          </w:p>
        </w:tc>
        <w:tc>
          <w:tcPr>
            <w:tcW w:w="6804" w:type="dxa"/>
            <w:tcBorders>
              <w:top w:val="single" w:sz="6" w:space="0" w:color="auto"/>
              <w:left w:val="single" w:sz="6" w:space="0" w:color="auto"/>
              <w:bottom w:val="single" w:sz="6" w:space="0" w:color="auto"/>
              <w:right w:val="single" w:sz="6" w:space="0" w:color="auto"/>
            </w:tcBorders>
            <w:vAlign w:val="center"/>
          </w:tcPr>
          <w:p w14:paraId="2791A5FD" w14:textId="164249EC"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С-реактивный белок (латекс), реагент для определения (CRP LATEX).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999AA09" w14:textId="081AB29D"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Уп.(4X30мл + 4X30мл)</w:t>
            </w:r>
          </w:p>
        </w:tc>
        <w:tc>
          <w:tcPr>
            <w:tcW w:w="993" w:type="dxa"/>
            <w:tcBorders>
              <w:top w:val="single" w:sz="6" w:space="0" w:color="auto"/>
              <w:left w:val="single" w:sz="6" w:space="0" w:color="auto"/>
              <w:bottom w:val="single" w:sz="6" w:space="0" w:color="auto"/>
              <w:right w:val="single" w:sz="6" w:space="0" w:color="auto"/>
            </w:tcBorders>
            <w:vAlign w:val="center"/>
          </w:tcPr>
          <w:p w14:paraId="371CEDEB" w14:textId="0342D647"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01142" w14:textId="522DD9A8"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E02F65C" w14:textId="4403F44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847FBB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AC8CB02" w14:textId="5D2F56E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54</w:t>
            </w:r>
          </w:p>
        </w:tc>
        <w:tc>
          <w:tcPr>
            <w:tcW w:w="2552" w:type="dxa"/>
            <w:tcBorders>
              <w:top w:val="single" w:sz="6" w:space="0" w:color="auto"/>
              <w:left w:val="single" w:sz="6" w:space="0" w:color="auto"/>
              <w:bottom w:val="single" w:sz="6" w:space="0" w:color="auto"/>
              <w:right w:val="single" w:sz="6" w:space="0" w:color="auto"/>
            </w:tcBorders>
            <w:vAlign w:val="center"/>
          </w:tcPr>
          <w:p w14:paraId="2420C2CD" w14:textId="36231FD6"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Ферритин, реагент для определения (FERRITIN)</w:t>
            </w:r>
          </w:p>
        </w:tc>
        <w:tc>
          <w:tcPr>
            <w:tcW w:w="6804" w:type="dxa"/>
            <w:tcBorders>
              <w:top w:val="single" w:sz="6" w:space="0" w:color="auto"/>
              <w:left w:val="single" w:sz="6" w:space="0" w:color="auto"/>
              <w:bottom w:val="single" w:sz="6" w:space="0" w:color="auto"/>
              <w:right w:val="single" w:sz="6" w:space="0" w:color="auto"/>
            </w:tcBorders>
            <w:vAlign w:val="center"/>
          </w:tcPr>
          <w:p w14:paraId="17DDF95C" w14:textId="7C891781"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Ферритин, реагент для определения (FERRITIN).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9B3EB74" w14:textId="32579AA3"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Уп.(4X24мл + 4X12мл)</w:t>
            </w:r>
          </w:p>
        </w:tc>
        <w:tc>
          <w:tcPr>
            <w:tcW w:w="993" w:type="dxa"/>
            <w:tcBorders>
              <w:top w:val="single" w:sz="6" w:space="0" w:color="auto"/>
              <w:left w:val="single" w:sz="6" w:space="0" w:color="auto"/>
              <w:bottom w:val="single" w:sz="6" w:space="0" w:color="auto"/>
              <w:right w:val="single" w:sz="6" w:space="0" w:color="auto"/>
            </w:tcBorders>
            <w:vAlign w:val="center"/>
          </w:tcPr>
          <w:p w14:paraId="465CA159" w14:textId="65D432E8"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A6B5DC" w14:textId="66BFE185"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89BB3A8" w14:textId="6A3BAA5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32BAD81"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C9154FA" w14:textId="64F319B3"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552" w:type="dxa"/>
            <w:tcBorders>
              <w:top w:val="single" w:sz="6" w:space="0" w:color="auto"/>
              <w:left w:val="single" w:sz="6" w:space="0" w:color="auto"/>
              <w:bottom w:val="single" w:sz="6" w:space="0" w:color="auto"/>
              <w:right w:val="single" w:sz="6" w:space="0" w:color="auto"/>
            </w:tcBorders>
            <w:vAlign w:val="center"/>
          </w:tcPr>
          <w:p w14:paraId="1E75FA6D" w14:textId="18B1EA5D"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 xml:space="preserve">Щелочная фосфотаза, реагент для определения </w:t>
            </w:r>
            <w:r w:rsidRPr="00655D06">
              <w:rPr>
                <w:rFonts w:ascii="Times New Roman" w:hAnsi="Times New Roman" w:cs="Times New Roman"/>
                <w:sz w:val="20"/>
                <w:szCs w:val="20"/>
              </w:rPr>
              <w:lastRenderedPageBreak/>
              <w:t>(ALP)</w:t>
            </w:r>
          </w:p>
        </w:tc>
        <w:tc>
          <w:tcPr>
            <w:tcW w:w="6804" w:type="dxa"/>
            <w:tcBorders>
              <w:top w:val="single" w:sz="6" w:space="0" w:color="auto"/>
              <w:left w:val="single" w:sz="6" w:space="0" w:color="auto"/>
              <w:bottom w:val="single" w:sz="6" w:space="0" w:color="auto"/>
              <w:right w:val="single" w:sz="6" w:space="0" w:color="auto"/>
            </w:tcBorders>
            <w:vAlign w:val="center"/>
          </w:tcPr>
          <w:p w14:paraId="2F14E7F6" w14:textId="7C78C3D4"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lastRenderedPageBreak/>
              <w:t xml:space="preserve">Щелочная фосфотаза, реагент для определения (ALP). Внесение профиля реагента в ПО анализатора сертифтцированным специалистом поставщика, </w:t>
            </w:r>
            <w:r w:rsidRPr="00655D06">
              <w:rPr>
                <w:rFonts w:ascii="Times New Roman" w:hAnsi="Times New Roman" w:cs="Times New Roman"/>
                <w:sz w:val="20"/>
                <w:szCs w:val="20"/>
              </w:rPr>
              <w:lastRenderedPageBreak/>
              <w:t>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013A354" w14:textId="3FFD983F"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 xml:space="preserve">Уп.(4Х12мл + </w:t>
            </w:r>
            <w:r w:rsidRPr="00655D06">
              <w:rPr>
                <w:rFonts w:ascii="Times New Roman" w:hAnsi="Times New Roman" w:cs="Times New Roman"/>
                <w:sz w:val="20"/>
                <w:szCs w:val="20"/>
              </w:rPr>
              <w:lastRenderedPageBreak/>
              <w:t>4Х12мл)</w:t>
            </w:r>
          </w:p>
        </w:tc>
        <w:tc>
          <w:tcPr>
            <w:tcW w:w="993" w:type="dxa"/>
            <w:tcBorders>
              <w:top w:val="single" w:sz="6" w:space="0" w:color="auto"/>
              <w:left w:val="single" w:sz="6" w:space="0" w:color="auto"/>
              <w:bottom w:val="single" w:sz="6" w:space="0" w:color="auto"/>
              <w:right w:val="single" w:sz="6" w:space="0" w:color="auto"/>
            </w:tcBorders>
            <w:vAlign w:val="center"/>
          </w:tcPr>
          <w:p w14:paraId="1C6DBAFD" w14:textId="7EC68904"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1</w:t>
            </w:r>
          </w:p>
        </w:tc>
        <w:tc>
          <w:tcPr>
            <w:tcW w:w="2551" w:type="dxa"/>
            <w:tcBorders>
              <w:top w:val="single" w:sz="4" w:space="0" w:color="auto"/>
              <w:left w:val="single" w:sz="4" w:space="0" w:color="auto"/>
              <w:bottom w:val="single" w:sz="4" w:space="0" w:color="auto"/>
              <w:right w:val="single" w:sz="4" w:space="0" w:color="auto"/>
            </w:tcBorders>
            <w:vAlign w:val="center"/>
          </w:tcPr>
          <w:p w14:paraId="38AB3DD9" w14:textId="0E01E11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C7081AE" w14:textId="7923CB0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4F12DC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DABF7AB" w14:textId="444CFB74"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2552" w:type="dxa"/>
            <w:tcBorders>
              <w:top w:val="single" w:sz="6" w:space="0" w:color="auto"/>
              <w:left w:val="single" w:sz="6" w:space="0" w:color="auto"/>
              <w:bottom w:val="single" w:sz="6" w:space="0" w:color="auto"/>
              <w:right w:val="single" w:sz="6" w:space="0" w:color="auto"/>
            </w:tcBorders>
            <w:vAlign w:val="center"/>
          </w:tcPr>
          <w:p w14:paraId="294931BD" w14:textId="21836062"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Альфа-амилаза, реагент для определения (δ-AMYLASE)</w:t>
            </w:r>
          </w:p>
        </w:tc>
        <w:tc>
          <w:tcPr>
            <w:tcW w:w="6804" w:type="dxa"/>
            <w:tcBorders>
              <w:top w:val="single" w:sz="6" w:space="0" w:color="auto"/>
              <w:left w:val="single" w:sz="6" w:space="0" w:color="auto"/>
              <w:bottom w:val="single" w:sz="6" w:space="0" w:color="auto"/>
              <w:right w:val="single" w:sz="6" w:space="0" w:color="auto"/>
            </w:tcBorders>
            <w:vAlign w:val="center"/>
          </w:tcPr>
          <w:p w14:paraId="7805F899" w14:textId="481541E1"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Альфа-амилаза, реагент для определения (δ-AMYLASE).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81EF6BA" w14:textId="728D2A01"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Уп.(4х10мл)</w:t>
            </w:r>
          </w:p>
        </w:tc>
        <w:tc>
          <w:tcPr>
            <w:tcW w:w="993" w:type="dxa"/>
            <w:tcBorders>
              <w:top w:val="single" w:sz="6" w:space="0" w:color="auto"/>
              <w:left w:val="single" w:sz="6" w:space="0" w:color="auto"/>
              <w:bottom w:val="single" w:sz="6" w:space="0" w:color="auto"/>
              <w:right w:val="single" w:sz="6" w:space="0" w:color="auto"/>
            </w:tcBorders>
            <w:vAlign w:val="center"/>
          </w:tcPr>
          <w:p w14:paraId="76EBFBD5" w14:textId="2C915D54"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6291868" w14:textId="6D3179F3"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9A3BB5" w14:textId="1E20636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A6087D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5E66B" w14:textId="2A48CC88"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2552" w:type="dxa"/>
            <w:tcBorders>
              <w:top w:val="single" w:sz="6" w:space="0" w:color="auto"/>
              <w:left w:val="single" w:sz="6" w:space="0" w:color="auto"/>
              <w:bottom w:val="single" w:sz="6" w:space="0" w:color="auto"/>
              <w:right w:val="single" w:sz="6" w:space="0" w:color="auto"/>
            </w:tcBorders>
            <w:vAlign w:val="center"/>
          </w:tcPr>
          <w:p w14:paraId="5D153B8C" w14:textId="5FB627D2"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Аланинаминотрансфераза, реагент для определения (ALT).</w:t>
            </w:r>
          </w:p>
        </w:tc>
        <w:tc>
          <w:tcPr>
            <w:tcW w:w="6804" w:type="dxa"/>
            <w:tcBorders>
              <w:top w:val="single" w:sz="6" w:space="0" w:color="auto"/>
              <w:left w:val="single" w:sz="6" w:space="0" w:color="auto"/>
              <w:bottom w:val="single" w:sz="6" w:space="0" w:color="auto"/>
              <w:right w:val="single" w:sz="6" w:space="0" w:color="auto"/>
            </w:tcBorders>
            <w:vAlign w:val="center"/>
          </w:tcPr>
          <w:p w14:paraId="129A538D" w14:textId="6A2287FE"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Аланинаминотрансфераза, реагент для определения (ALT).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583F062" w14:textId="49C7F9E8"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Уп.(4X50мл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71A9C73A" w14:textId="17CB22EF"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194CDDEE" w14:textId="5B913CB4"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4EAAFA1" w14:textId="6DD2B5A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7B8FF0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448CAA1" w14:textId="0A8C5F1D"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c>
          <w:tcPr>
            <w:tcW w:w="2552" w:type="dxa"/>
            <w:tcBorders>
              <w:top w:val="single" w:sz="6" w:space="0" w:color="auto"/>
              <w:left w:val="single" w:sz="6" w:space="0" w:color="auto"/>
              <w:bottom w:val="single" w:sz="6" w:space="0" w:color="auto"/>
              <w:right w:val="single" w:sz="6" w:space="0" w:color="auto"/>
            </w:tcBorders>
            <w:vAlign w:val="center"/>
          </w:tcPr>
          <w:p w14:paraId="079255D0" w14:textId="6707E2A5"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Аспартатаминотрансфераза, реагент для определения (AST).</w:t>
            </w:r>
          </w:p>
        </w:tc>
        <w:tc>
          <w:tcPr>
            <w:tcW w:w="6804" w:type="dxa"/>
            <w:tcBorders>
              <w:top w:val="single" w:sz="6" w:space="0" w:color="auto"/>
              <w:left w:val="single" w:sz="6" w:space="0" w:color="auto"/>
              <w:bottom w:val="single" w:sz="6" w:space="0" w:color="auto"/>
              <w:right w:val="single" w:sz="6" w:space="0" w:color="auto"/>
            </w:tcBorders>
            <w:vAlign w:val="center"/>
          </w:tcPr>
          <w:p w14:paraId="13F2BF71" w14:textId="348EBA25"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Аспартатаминотрансфераза, реагент для определения (AST).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62A71256" w14:textId="6287EDFD"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Уп.(4X25мл+4X25мл)</w:t>
            </w:r>
          </w:p>
        </w:tc>
        <w:tc>
          <w:tcPr>
            <w:tcW w:w="993" w:type="dxa"/>
            <w:tcBorders>
              <w:top w:val="single" w:sz="6" w:space="0" w:color="auto"/>
              <w:left w:val="single" w:sz="6" w:space="0" w:color="auto"/>
              <w:bottom w:val="single" w:sz="6" w:space="0" w:color="auto"/>
              <w:right w:val="single" w:sz="6" w:space="0" w:color="auto"/>
            </w:tcBorders>
            <w:vAlign w:val="center"/>
          </w:tcPr>
          <w:p w14:paraId="3E77679A" w14:textId="13C1E6DE"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05CE4A2D" w14:textId="478EE57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60061E9" w14:textId="5004CE95"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538B08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1BE7FD" w14:textId="44F86566"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p>
        </w:tc>
        <w:tc>
          <w:tcPr>
            <w:tcW w:w="2552" w:type="dxa"/>
            <w:tcBorders>
              <w:top w:val="single" w:sz="6" w:space="0" w:color="auto"/>
              <w:left w:val="single" w:sz="6" w:space="0" w:color="auto"/>
              <w:bottom w:val="single" w:sz="6" w:space="0" w:color="auto"/>
              <w:right w:val="single" w:sz="6" w:space="0" w:color="auto"/>
            </w:tcBorders>
            <w:vAlign w:val="center"/>
          </w:tcPr>
          <w:p w14:paraId="2C9F9CD8" w14:textId="10C291F7"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Гамма-Глутамилтрансфераза (ГГТ), реагент для определения (GGT)</w:t>
            </w:r>
          </w:p>
        </w:tc>
        <w:tc>
          <w:tcPr>
            <w:tcW w:w="6804" w:type="dxa"/>
            <w:tcBorders>
              <w:top w:val="single" w:sz="6" w:space="0" w:color="auto"/>
              <w:left w:val="single" w:sz="6" w:space="0" w:color="auto"/>
              <w:bottom w:val="single" w:sz="6" w:space="0" w:color="auto"/>
              <w:right w:val="single" w:sz="6" w:space="0" w:color="auto"/>
            </w:tcBorders>
            <w:vAlign w:val="center"/>
          </w:tcPr>
          <w:p w14:paraId="0250CC56" w14:textId="136676DE"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Гамма-Глутамилтрансфераза (ГГТ), реагент для определения (GGT)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0BBA5C1" w14:textId="5CEAD6B9"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Уп.(4X18мл + 4X18мл)</w:t>
            </w:r>
          </w:p>
        </w:tc>
        <w:tc>
          <w:tcPr>
            <w:tcW w:w="993" w:type="dxa"/>
            <w:tcBorders>
              <w:top w:val="single" w:sz="6" w:space="0" w:color="auto"/>
              <w:left w:val="single" w:sz="6" w:space="0" w:color="auto"/>
              <w:bottom w:val="single" w:sz="6" w:space="0" w:color="auto"/>
              <w:right w:val="single" w:sz="6" w:space="0" w:color="auto"/>
            </w:tcBorders>
            <w:vAlign w:val="center"/>
          </w:tcPr>
          <w:p w14:paraId="69D2C4E4" w14:textId="383C5A43"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5D83F43" w14:textId="6375FC4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3FFBE69" w14:textId="405B0016"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CD97188"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AD880C8" w14:textId="0484DB75"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2552" w:type="dxa"/>
            <w:tcBorders>
              <w:top w:val="single" w:sz="6" w:space="0" w:color="auto"/>
              <w:left w:val="single" w:sz="6" w:space="0" w:color="auto"/>
              <w:bottom w:val="single" w:sz="6" w:space="0" w:color="auto"/>
              <w:right w:val="single" w:sz="6" w:space="0" w:color="auto"/>
            </w:tcBorders>
            <w:vAlign w:val="center"/>
          </w:tcPr>
          <w:p w14:paraId="6ED167C6" w14:textId="7E5F9B1F"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Лактатдегидрогиназа, реагент для определения (LDH).</w:t>
            </w:r>
          </w:p>
        </w:tc>
        <w:tc>
          <w:tcPr>
            <w:tcW w:w="6804" w:type="dxa"/>
            <w:tcBorders>
              <w:top w:val="single" w:sz="6" w:space="0" w:color="auto"/>
              <w:left w:val="single" w:sz="6" w:space="0" w:color="auto"/>
              <w:bottom w:val="single" w:sz="6" w:space="0" w:color="auto"/>
              <w:right w:val="single" w:sz="6" w:space="0" w:color="auto"/>
            </w:tcBorders>
            <w:vAlign w:val="center"/>
          </w:tcPr>
          <w:p w14:paraId="7286FF14" w14:textId="34CEEBD9"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Лактатдегидрогиназа, реагент для определения (LDH).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FF48EB0" w14:textId="013AB9C7"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Уп.(4X40мл + 4X20мл)</w:t>
            </w:r>
          </w:p>
        </w:tc>
        <w:tc>
          <w:tcPr>
            <w:tcW w:w="993" w:type="dxa"/>
            <w:tcBorders>
              <w:top w:val="single" w:sz="6" w:space="0" w:color="auto"/>
              <w:left w:val="single" w:sz="6" w:space="0" w:color="auto"/>
              <w:bottom w:val="single" w:sz="6" w:space="0" w:color="auto"/>
              <w:right w:val="single" w:sz="6" w:space="0" w:color="auto"/>
            </w:tcBorders>
            <w:vAlign w:val="center"/>
          </w:tcPr>
          <w:p w14:paraId="2412C97C" w14:textId="44F5C7E2"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7FC861D3" w14:textId="7E1F27DA"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55DDC4E" w14:textId="0C48CA90"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24BD11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CE53609" w14:textId="769EAB7E"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552" w:type="dxa"/>
            <w:tcBorders>
              <w:top w:val="single" w:sz="6" w:space="0" w:color="auto"/>
              <w:left w:val="single" w:sz="6" w:space="0" w:color="auto"/>
              <w:bottom w:val="single" w:sz="6" w:space="0" w:color="auto"/>
              <w:right w:val="single" w:sz="6" w:space="0" w:color="auto"/>
            </w:tcBorders>
            <w:vAlign w:val="center"/>
          </w:tcPr>
          <w:p w14:paraId="0056E9FD" w14:textId="2401F29C"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Общий билирубин, реагент для определения (TOTAL BILIRUBIN)</w:t>
            </w:r>
          </w:p>
        </w:tc>
        <w:tc>
          <w:tcPr>
            <w:tcW w:w="6804" w:type="dxa"/>
            <w:tcBorders>
              <w:top w:val="single" w:sz="6" w:space="0" w:color="auto"/>
              <w:left w:val="single" w:sz="6" w:space="0" w:color="auto"/>
              <w:bottom w:val="single" w:sz="6" w:space="0" w:color="auto"/>
              <w:right w:val="single" w:sz="6" w:space="0" w:color="auto"/>
            </w:tcBorders>
            <w:vAlign w:val="center"/>
          </w:tcPr>
          <w:p w14:paraId="215B45FC" w14:textId="79C510E0"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Общий билирубин, реагент для определения (TOTAL BILIRUBIN)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5989B6E" w14:textId="18256926"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0A8FACBF" w14:textId="6E3F8F60"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44E2D070" w14:textId="5F8FAD3C"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C63233E" w14:textId="25F5B61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5421299"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A1822E" w14:textId="0DACC0D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552" w:type="dxa"/>
            <w:tcBorders>
              <w:top w:val="single" w:sz="6" w:space="0" w:color="auto"/>
              <w:left w:val="single" w:sz="6" w:space="0" w:color="auto"/>
              <w:bottom w:val="single" w:sz="6" w:space="0" w:color="auto"/>
              <w:right w:val="single" w:sz="6" w:space="0" w:color="auto"/>
            </w:tcBorders>
            <w:vAlign w:val="center"/>
          </w:tcPr>
          <w:p w14:paraId="2C0BC6E0" w14:textId="176C3509"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Прямой билирубин, реагент для определения (DIRECT BILIRUBIN)</w:t>
            </w:r>
          </w:p>
        </w:tc>
        <w:tc>
          <w:tcPr>
            <w:tcW w:w="6804" w:type="dxa"/>
            <w:tcBorders>
              <w:top w:val="single" w:sz="6" w:space="0" w:color="auto"/>
              <w:left w:val="single" w:sz="6" w:space="0" w:color="auto"/>
              <w:bottom w:val="single" w:sz="6" w:space="0" w:color="auto"/>
              <w:right w:val="single" w:sz="6" w:space="0" w:color="auto"/>
            </w:tcBorders>
            <w:vAlign w:val="center"/>
          </w:tcPr>
          <w:p w14:paraId="5AD940A3" w14:textId="2D3B681F"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Прямой билирубин, реагент для определения (DIRECT BILIRUBIN).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B919A92" w14:textId="5B163C89"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Уп.(4X6мл+4X6мл)</w:t>
            </w:r>
          </w:p>
        </w:tc>
        <w:tc>
          <w:tcPr>
            <w:tcW w:w="993" w:type="dxa"/>
            <w:tcBorders>
              <w:top w:val="single" w:sz="6" w:space="0" w:color="auto"/>
              <w:left w:val="single" w:sz="6" w:space="0" w:color="auto"/>
              <w:bottom w:val="single" w:sz="6" w:space="0" w:color="auto"/>
              <w:right w:val="single" w:sz="6" w:space="0" w:color="auto"/>
            </w:tcBorders>
            <w:vAlign w:val="center"/>
          </w:tcPr>
          <w:p w14:paraId="7BE3C407" w14:textId="7F1D3459"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BE43D72" w14:textId="5E580572"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E1636D3" w14:textId="71D5C5DF"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8EACF1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2D0382B" w14:textId="01E5C68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2552" w:type="dxa"/>
            <w:tcBorders>
              <w:top w:val="single" w:sz="6" w:space="0" w:color="auto"/>
              <w:left w:val="single" w:sz="6" w:space="0" w:color="auto"/>
              <w:bottom w:val="single" w:sz="6" w:space="0" w:color="auto"/>
              <w:right w:val="single" w:sz="6" w:space="0" w:color="auto"/>
            </w:tcBorders>
            <w:vAlign w:val="center"/>
          </w:tcPr>
          <w:p w14:paraId="3907B97D" w14:textId="1E6E3FB5"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Альбумин, реагент для определения (ALBUMIN).</w:t>
            </w:r>
          </w:p>
        </w:tc>
        <w:tc>
          <w:tcPr>
            <w:tcW w:w="6804" w:type="dxa"/>
            <w:tcBorders>
              <w:top w:val="single" w:sz="6" w:space="0" w:color="auto"/>
              <w:left w:val="single" w:sz="6" w:space="0" w:color="auto"/>
              <w:bottom w:val="single" w:sz="6" w:space="0" w:color="auto"/>
              <w:right w:val="single" w:sz="6" w:space="0" w:color="auto"/>
            </w:tcBorders>
            <w:vAlign w:val="center"/>
          </w:tcPr>
          <w:p w14:paraId="7863D197" w14:textId="068EC286"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Альбумин, реагент для определения (ALBUMIN).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86C7E40" w14:textId="2DC931E6"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 (4X54мл)</w:t>
            </w:r>
          </w:p>
        </w:tc>
        <w:tc>
          <w:tcPr>
            <w:tcW w:w="993" w:type="dxa"/>
            <w:tcBorders>
              <w:top w:val="single" w:sz="6" w:space="0" w:color="auto"/>
              <w:left w:val="single" w:sz="6" w:space="0" w:color="auto"/>
              <w:bottom w:val="single" w:sz="6" w:space="0" w:color="auto"/>
              <w:right w:val="single" w:sz="6" w:space="0" w:color="auto"/>
            </w:tcBorders>
            <w:vAlign w:val="center"/>
          </w:tcPr>
          <w:p w14:paraId="65342268" w14:textId="1A8C0645"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C18E2B9" w14:textId="3114E59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BE9F1D" w14:textId="09B882C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7AFE868"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31757A3" w14:textId="4BC6FA35"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64</w:t>
            </w:r>
          </w:p>
        </w:tc>
        <w:tc>
          <w:tcPr>
            <w:tcW w:w="2552" w:type="dxa"/>
            <w:tcBorders>
              <w:top w:val="single" w:sz="6" w:space="0" w:color="auto"/>
              <w:left w:val="single" w:sz="6" w:space="0" w:color="auto"/>
              <w:bottom w:val="single" w:sz="6" w:space="0" w:color="auto"/>
              <w:right w:val="single" w:sz="6" w:space="0" w:color="auto"/>
            </w:tcBorders>
            <w:vAlign w:val="center"/>
          </w:tcPr>
          <w:p w14:paraId="2189CE1E" w14:textId="08D94403"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Креатинин, реагент для определения (CREATININE).</w:t>
            </w:r>
          </w:p>
        </w:tc>
        <w:tc>
          <w:tcPr>
            <w:tcW w:w="6804" w:type="dxa"/>
            <w:tcBorders>
              <w:top w:val="single" w:sz="6" w:space="0" w:color="auto"/>
              <w:left w:val="single" w:sz="6" w:space="0" w:color="auto"/>
              <w:bottom w:val="single" w:sz="6" w:space="0" w:color="auto"/>
              <w:right w:val="single" w:sz="6" w:space="0" w:color="auto"/>
            </w:tcBorders>
            <w:vAlign w:val="center"/>
          </w:tcPr>
          <w:p w14:paraId="3EB50B2F" w14:textId="1212CA62"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Креатинин, реагент для определения (CREATININE).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27AE7B3" w14:textId="75EADA47"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Уп.(4X51мл + 4X51мл)</w:t>
            </w:r>
          </w:p>
        </w:tc>
        <w:tc>
          <w:tcPr>
            <w:tcW w:w="993" w:type="dxa"/>
            <w:tcBorders>
              <w:top w:val="single" w:sz="6" w:space="0" w:color="auto"/>
              <w:left w:val="single" w:sz="6" w:space="0" w:color="auto"/>
              <w:bottom w:val="single" w:sz="6" w:space="0" w:color="auto"/>
              <w:right w:val="single" w:sz="6" w:space="0" w:color="auto"/>
            </w:tcBorders>
            <w:vAlign w:val="center"/>
          </w:tcPr>
          <w:p w14:paraId="0017831E" w14:textId="4DC4DD56"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7</w:t>
            </w:r>
          </w:p>
        </w:tc>
        <w:tc>
          <w:tcPr>
            <w:tcW w:w="2551" w:type="dxa"/>
            <w:tcBorders>
              <w:top w:val="single" w:sz="4" w:space="0" w:color="auto"/>
              <w:left w:val="single" w:sz="4" w:space="0" w:color="auto"/>
              <w:bottom w:val="single" w:sz="4" w:space="0" w:color="auto"/>
              <w:right w:val="single" w:sz="4" w:space="0" w:color="auto"/>
            </w:tcBorders>
            <w:vAlign w:val="center"/>
          </w:tcPr>
          <w:p w14:paraId="210DB525" w14:textId="067E23F4"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5EB1C78" w14:textId="3035ED55"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996317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273BC31" w14:textId="748F27C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2552" w:type="dxa"/>
            <w:tcBorders>
              <w:top w:val="single" w:sz="6" w:space="0" w:color="auto"/>
              <w:left w:val="single" w:sz="6" w:space="0" w:color="auto"/>
              <w:bottom w:val="single" w:sz="6" w:space="0" w:color="auto"/>
              <w:right w:val="single" w:sz="6" w:space="0" w:color="auto"/>
            </w:tcBorders>
            <w:vAlign w:val="center"/>
          </w:tcPr>
          <w:p w14:paraId="6D07788B" w14:textId="146C1CB6"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Общий белок, реагент для определения (TOTAL PROTEIN).</w:t>
            </w:r>
          </w:p>
        </w:tc>
        <w:tc>
          <w:tcPr>
            <w:tcW w:w="6804" w:type="dxa"/>
            <w:tcBorders>
              <w:top w:val="single" w:sz="6" w:space="0" w:color="auto"/>
              <w:left w:val="single" w:sz="6" w:space="0" w:color="auto"/>
              <w:bottom w:val="single" w:sz="6" w:space="0" w:color="auto"/>
              <w:right w:val="single" w:sz="6" w:space="0" w:color="auto"/>
            </w:tcBorders>
            <w:vAlign w:val="center"/>
          </w:tcPr>
          <w:p w14:paraId="52A8570B" w14:textId="12963E3F"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Общий белок, реагент для определения (TOTAL PROTEIN).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F20263A" w14:textId="28DEBF58"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 + 4X25мл)</w:t>
            </w:r>
          </w:p>
        </w:tc>
        <w:tc>
          <w:tcPr>
            <w:tcW w:w="993" w:type="dxa"/>
            <w:tcBorders>
              <w:top w:val="single" w:sz="6" w:space="0" w:color="auto"/>
              <w:left w:val="single" w:sz="6" w:space="0" w:color="auto"/>
              <w:bottom w:val="single" w:sz="6" w:space="0" w:color="auto"/>
              <w:right w:val="single" w:sz="6" w:space="0" w:color="auto"/>
            </w:tcBorders>
            <w:vAlign w:val="center"/>
          </w:tcPr>
          <w:p w14:paraId="2F6741C2" w14:textId="045F5F40"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5</w:t>
            </w:r>
          </w:p>
        </w:tc>
        <w:tc>
          <w:tcPr>
            <w:tcW w:w="2551" w:type="dxa"/>
            <w:tcBorders>
              <w:top w:val="single" w:sz="4" w:space="0" w:color="auto"/>
              <w:left w:val="single" w:sz="4" w:space="0" w:color="auto"/>
              <w:bottom w:val="single" w:sz="4" w:space="0" w:color="auto"/>
              <w:right w:val="single" w:sz="4" w:space="0" w:color="auto"/>
            </w:tcBorders>
            <w:vAlign w:val="center"/>
          </w:tcPr>
          <w:p w14:paraId="27527C48" w14:textId="1FDE975E"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276909A" w14:textId="3961C18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00700FE"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1F5AEE6" w14:textId="75E43F64"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66</w:t>
            </w:r>
          </w:p>
        </w:tc>
        <w:tc>
          <w:tcPr>
            <w:tcW w:w="2552" w:type="dxa"/>
            <w:tcBorders>
              <w:top w:val="single" w:sz="6" w:space="0" w:color="auto"/>
              <w:left w:val="single" w:sz="6" w:space="0" w:color="auto"/>
              <w:bottom w:val="single" w:sz="6" w:space="0" w:color="auto"/>
              <w:right w:val="single" w:sz="6" w:space="0" w:color="auto"/>
            </w:tcBorders>
            <w:vAlign w:val="center"/>
          </w:tcPr>
          <w:p w14:paraId="59439E9F" w14:textId="59D5CA47"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Глюкоза (STAT), реагент для определения (GLUCOSE-STAT)</w:t>
            </w:r>
          </w:p>
        </w:tc>
        <w:tc>
          <w:tcPr>
            <w:tcW w:w="6804" w:type="dxa"/>
            <w:tcBorders>
              <w:top w:val="single" w:sz="6" w:space="0" w:color="auto"/>
              <w:left w:val="single" w:sz="6" w:space="0" w:color="auto"/>
              <w:bottom w:val="single" w:sz="6" w:space="0" w:color="auto"/>
              <w:right w:val="single" w:sz="6" w:space="0" w:color="auto"/>
            </w:tcBorders>
            <w:vAlign w:val="center"/>
          </w:tcPr>
          <w:p w14:paraId="12291746" w14:textId="79BDF030"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Глюкоза (STAT), реагент для определения (GLUCOSE-STAT).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D6EA648" w14:textId="06B45EF2"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Уп.(4X25мл + 4X12,5мл)</w:t>
            </w:r>
          </w:p>
        </w:tc>
        <w:tc>
          <w:tcPr>
            <w:tcW w:w="993" w:type="dxa"/>
            <w:tcBorders>
              <w:top w:val="single" w:sz="6" w:space="0" w:color="auto"/>
              <w:left w:val="single" w:sz="6" w:space="0" w:color="auto"/>
              <w:bottom w:val="single" w:sz="6" w:space="0" w:color="auto"/>
              <w:right w:val="single" w:sz="6" w:space="0" w:color="auto"/>
            </w:tcBorders>
            <w:vAlign w:val="center"/>
          </w:tcPr>
          <w:p w14:paraId="28EDE76F" w14:textId="50AB26FB"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49D4478B" w14:textId="764AEDE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FC97E81" w14:textId="3394984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6096D65"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7BDD9EE" w14:textId="2CD9F3D8"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552" w:type="dxa"/>
            <w:tcBorders>
              <w:top w:val="single" w:sz="6" w:space="0" w:color="auto"/>
              <w:left w:val="single" w:sz="6" w:space="0" w:color="auto"/>
              <w:bottom w:val="single" w:sz="6" w:space="0" w:color="auto"/>
              <w:right w:val="single" w:sz="6" w:space="0" w:color="auto"/>
            </w:tcBorders>
            <w:vAlign w:val="center"/>
          </w:tcPr>
          <w:p w14:paraId="595E4824" w14:textId="51034672"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t xml:space="preserve">Мочевина, реагент для определения (UREA/UREA </w:t>
            </w:r>
            <w:r w:rsidRPr="00655D06">
              <w:rPr>
                <w:rFonts w:ascii="Times New Roman" w:hAnsi="Times New Roman" w:cs="Times New Roman"/>
                <w:sz w:val="20"/>
                <w:szCs w:val="20"/>
              </w:rPr>
              <w:lastRenderedPageBreak/>
              <w:t>NITROGEN)</w:t>
            </w:r>
          </w:p>
        </w:tc>
        <w:tc>
          <w:tcPr>
            <w:tcW w:w="6804" w:type="dxa"/>
            <w:tcBorders>
              <w:top w:val="single" w:sz="6" w:space="0" w:color="auto"/>
              <w:left w:val="single" w:sz="6" w:space="0" w:color="auto"/>
              <w:bottom w:val="single" w:sz="6" w:space="0" w:color="auto"/>
              <w:right w:val="single" w:sz="6" w:space="0" w:color="auto"/>
            </w:tcBorders>
            <w:vAlign w:val="center"/>
          </w:tcPr>
          <w:p w14:paraId="11026E43" w14:textId="05B26666" w:rsidR="00687037" w:rsidRPr="00D2374C" w:rsidRDefault="00687037" w:rsidP="00687037">
            <w:pPr>
              <w:spacing w:after="0" w:line="240" w:lineRule="auto"/>
              <w:rPr>
                <w:rFonts w:ascii="Times New Roman" w:hAnsi="Times New Roman" w:cs="Times New Roman"/>
                <w:sz w:val="20"/>
                <w:szCs w:val="20"/>
              </w:rPr>
            </w:pPr>
            <w:r w:rsidRPr="00655D06">
              <w:rPr>
                <w:rFonts w:ascii="Times New Roman" w:hAnsi="Times New Roman" w:cs="Times New Roman"/>
                <w:sz w:val="20"/>
                <w:szCs w:val="20"/>
              </w:rPr>
              <w:lastRenderedPageBreak/>
              <w:t>Мочевина, реагент для определения (UREA/UREA NITROGEN). Внесение профиля реагента в ПО анализатора сертиф</w:t>
            </w:r>
            <w:r>
              <w:rPr>
                <w:rFonts w:ascii="Times New Roman" w:hAnsi="Times New Roman" w:cs="Times New Roman"/>
                <w:sz w:val="20"/>
                <w:szCs w:val="20"/>
              </w:rPr>
              <w:t>и</w:t>
            </w:r>
            <w:r w:rsidRPr="00655D06">
              <w:rPr>
                <w:rFonts w:ascii="Times New Roman" w:hAnsi="Times New Roman" w:cs="Times New Roman"/>
                <w:sz w:val="20"/>
                <w:szCs w:val="20"/>
              </w:rPr>
              <w:t xml:space="preserve">цированным специалистом </w:t>
            </w:r>
            <w:r w:rsidRPr="00655D06">
              <w:rPr>
                <w:rFonts w:ascii="Times New Roman" w:hAnsi="Times New Roman" w:cs="Times New Roman"/>
                <w:sz w:val="20"/>
                <w:szCs w:val="20"/>
              </w:rPr>
              <w:lastRenderedPageBreak/>
              <w:t>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54CCA5F" w14:textId="280F0882"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 xml:space="preserve">Уп.(4X25мл + </w:t>
            </w:r>
            <w:r w:rsidRPr="00655D06">
              <w:rPr>
                <w:rFonts w:ascii="Times New Roman" w:hAnsi="Times New Roman" w:cs="Times New Roman"/>
                <w:sz w:val="20"/>
                <w:szCs w:val="20"/>
              </w:rPr>
              <w:lastRenderedPageBreak/>
              <w:t>4X25мл)</w:t>
            </w:r>
          </w:p>
        </w:tc>
        <w:tc>
          <w:tcPr>
            <w:tcW w:w="993" w:type="dxa"/>
            <w:tcBorders>
              <w:top w:val="single" w:sz="6" w:space="0" w:color="auto"/>
              <w:left w:val="single" w:sz="6" w:space="0" w:color="auto"/>
              <w:bottom w:val="single" w:sz="6" w:space="0" w:color="auto"/>
              <w:right w:val="single" w:sz="6" w:space="0" w:color="auto"/>
            </w:tcBorders>
            <w:vAlign w:val="center"/>
          </w:tcPr>
          <w:p w14:paraId="0DFC63AD" w14:textId="63C63891" w:rsidR="00687037" w:rsidRPr="00D2374C" w:rsidRDefault="00687037" w:rsidP="00687037">
            <w:pPr>
              <w:spacing w:after="0" w:line="240" w:lineRule="auto"/>
              <w:jc w:val="center"/>
              <w:rPr>
                <w:rFonts w:ascii="Times New Roman" w:hAnsi="Times New Roman" w:cs="Times New Roman"/>
                <w:sz w:val="20"/>
                <w:szCs w:val="20"/>
              </w:rPr>
            </w:pPr>
            <w:r w:rsidRPr="00655D06">
              <w:rPr>
                <w:rFonts w:ascii="Times New Roman" w:hAnsi="Times New Roman" w:cs="Times New Roman"/>
                <w:sz w:val="20"/>
                <w:szCs w:val="20"/>
              </w:rPr>
              <w:lastRenderedPageBreak/>
              <w:t>5</w:t>
            </w:r>
          </w:p>
        </w:tc>
        <w:tc>
          <w:tcPr>
            <w:tcW w:w="2551" w:type="dxa"/>
            <w:tcBorders>
              <w:top w:val="single" w:sz="4" w:space="0" w:color="auto"/>
              <w:left w:val="single" w:sz="4" w:space="0" w:color="auto"/>
              <w:bottom w:val="single" w:sz="4" w:space="0" w:color="auto"/>
              <w:right w:val="single" w:sz="4" w:space="0" w:color="auto"/>
            </w:tcBorders>
            <w:vAlign w:val="center"/>
          </w:tcPr>
          <w:p w14:paraId="26888A10" w14:textId="66A36111"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 xml:space="preserve">на </w:t>
            </w:r>
            <w:r w:rsidRPr="002C39B5">
              <w:rPr>
                <w:rFonts w:ascii="Times New Roman" w:hAnsi="Times New Roman" w:cs="Times New Roman"/>
                <w:color w:val="000000"/>
                <w:sz w:val="20"/>
                <w:szCs w:val="20"/>
              </w:rPr>
              <w:lastRenderedPageBreak/>
              <w:t>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F2553B7" w14:textId="24CFB1A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6149AC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2B69455" w14:textId="1D14EE9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68</w:t>
            </w:r>
          </w:p>
        </w:tc>
        <w:tc>
          <w:tcPr>
            <w:tcW w:w="2552" w:type="dxa"/>
            <w:tcBorders>
              <w:top w:val="single" w:sz="6" w:space="0" w:color="auto"/>
              <w:left w:val="single" w:sz="6" w:space="0" w:color="auto"/>
              <w:bottom w:val="single" w:sz="6" w:space="0" w:color="auto"/>
              <w:right w:val="single" w:sz="6" w:space="0" w:color="auto"/>
            </w:tcBorders>
            <w:vAlign w:val="center"/>
          </w:tcPr>
          <w:p w14:paraId="51655626" w14:textId="46750E9B"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Железо, реагент для определения (IRON).</w:t>
            </w:r>
          </w:p>
        </w:tc>
        <w:tc>
          <w:tcPr>
            <w:tcW w:w="6804" w:type="dxa"/>
            <w:tcBorders>
              <w:top w:val="single" w:sz="6" w:space="0" w:color="auto"/>
              <w:left w:val="single" w:sz="6" w:space="0" w:color="auto"/>
              <w:bottom w:val="single" w:sz="6" w:space="0" w:color="auto"/>
              <w:right w:val="single" w:sz="6" w:space="0" w:color="auto"/>
            </w:tcBorders>
            <w:vAlign w:val="center"/>
          </w:tcPr>
          <w:p w14:paraId="37A6BE68" w14:textId="13BE3AC9"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Железо, реагент для определения (IRON).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2E36404" w14:textId="03E1E8C5"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3880A4D3" w14:textId="0CAB8671"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3A401569" w14:textId="4EDE28E8"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82200E" w14:textId="3BD427B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5E4DC8B"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33231" w14:textId="2B6A9B13"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2552" w:type="dxa"/>
            <w:tcBorders>
              <w:top w:val="single" w:sz="6" w:space="0" w:color="auto"/>
              <w:left w:val="single" w:sz="6" w:space="0" w:color="auto"/>
              <w:bottom w:val="single" w:sz="6" w:space="0" w:color="auto"/>
              <w:right w:val="single" w:sz="6" w:space="0" w:color="auto"/>
            </w:tcBorders>
            <w:vAlign w:val="center"/>
          </w:tcPr>
          <w:p w14:paraId="2729507A" w14:textId="2B514B5C"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Кальций, Арсеназо, реагент для определения (CALCIUM ARSENAZO)</w:t>
            </w:r>
          </w:p>
        </w:tc>
        <w:tc>
          <w:tcPr>
            <w:tcW w:w="6804" w:type="dxa"/>
            <w:tcBorders>
              <w:top w:val="single" w:sz="6" w:space="0" w:color="auto"/>
              <w:left w:val="single" w:sz="6" w:space="0" w:color="auto"/>
              <w:bottom w:val="single" w:sz="6" w:space="0" w:color="auto"/>
              <w:right w:val="single" w:sz="6" w:space="0" w:color="auto"/>
            </w:tcBorders>
            <w:vAlign w:val="center"/>
          </w:tcPr>
          <w:p w14:paraId="77012784" w14:textId="68C4C5A3"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Кальций, Арсеназо, реагент для определения (CALCIUM ARSENAZO).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0255F2EF" w14:textId="5FDEE76A"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Уп.(4Х15мл)</w:t>
            </w:r>
          </w:p>
        </w:tc>
        <w:tc>
          <w:tcPr>
            <w:tcW w:w="993" w:type="dxa"/>
            <w:tcBorders>
              <w:top w:val="single" w:sz="6" w:space="0" w:color="auto"/>
              <w:left w:val="single" w:sz="6" w:space="0" w:color="auto"/>
              <w:bottom w:val="single" w:sz="6" w:space="0" w:color="auto"/>
              <w:right w:val="single" w:sz="6" w:space="0" w:color="auto"/>
            </w:tcBorders>
            <w:vAlign w:val="center"/>
          </w:tcPr>
          <w:p w14:paraId="36557798" w14:textId="0560A840"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7D9C19D" w14:textId="5503A237"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7E561C7" w14:textId="07730DEC"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4985F0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7EDA4BF" w14:textId="34014C7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2552" w:type="dxa"/>
            <w:tcBorders>
              <w:top w:val="single" w:sz="6" w:space="0" w:color="auto"/>
              <w:left w:val="single" w:sz="6" w:space="0" w:color="auto"/>
              <w:bottom w:val="single" w:sz="6" w:space="0" w:color="auto"/>
              <w:right w:val="single" w:sz="6" w:space="0" w:color="auto"/>
            </w:tcBorders>
            <w:vAlign w:val="center"/>
          </w:tcPr>
          <w:p w14:paraId="72D634EF" w14:textId="68235173"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Магний, реагент для определения (MAGNESIUM).</w:t>
            </w:r>
          </w:p>
        </w:tc>
        <w:tc>
          <w:tcPr>
            <w:tcW w:w="6804" w:type="dxa"/>
            <w:tcBorders>
              <w:top w:val="single" w:sz="6" w:space="0" w:color="auto"/>
              <w:left w:val="single" w:sz="6" w:space="0" w:color="auto"/>
              <w:bottom w:val="single" w:sz="6" w:space="0" w:color="auto"/>
              <w:right w:val="single" w:sz="6" w:space="0" w:color="auto"/>
            </w:tcBorders>
            <w:vAlign w:val="center"/>
          </w:tcPr>
          <w:p w14:paraId="1EB9B747" w14:textId="2DF89D71"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Магний, реагент для определения (MAGNESIUM).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5B8DB69" w14:textId="35BCCAC6"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Уп.(4X40мл)</w:t>
            </w:r>
          </w:p>
        </w:tc>
        <w:tc>
          <w:tcPr>
            <w:tcW w:w="993" w:type="dxa"/>
            <w:tcBorders>
              <w:top w:val="single" w:sz="6" w:space="0" w:color="auto"/>
              <w:left w:val="single" w:sz="6" w:space="0" w:color="auto"/>
              <w:bottom w:val="single" w:sz="6" w:space="0" w:color="auto"/>
              <w:right w:val="single" w:sz="6" w:space="0" w:color="auto"/>
            </w:tcBorders>
            <w:vAlign w:val="center"/>
          </w:tcPr>
          <w:p w14:paraId="2FC622F6" w14:textId="26BBD5CA"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F380CB5" w14:textId="63E9C67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44C77B0" w14:textId="1A6F91C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D69AC15"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4832D78" w14:textId="18181CD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2552" w:type="dxa"/>
            <w:tcBorders>
              <w:top w:val="single" w:sz="6" w:space="0" w:color="auto"/>
              <w:left w:val="single" w:sz="6" w:space="0" w:color="auto"/>
              <w:bottom w:val="single" w:sz="6" w:space="0" w:color="auto"/>
              <w:right w:val="single" w:sz="6" w:space="0" w:color="auto"/>
            </w:tcBorders>
            <w:vAlign w:val="center"/>
          </w:tcPr>
          <w:p w14:paraId="177433D5" w14:textId="0F056148"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Неорганический фосфор, реагент для определения (INOFGANIC PHOSPHOROUS).</w:t>
            </w:r>
          </w:p>
        </w:tc>
        <w:tc>
          <w:tcPr>
            <w:tcW w:w="6804" w:type="dxa"/>
            <w:tcBorders>
              <w:top w:val="single" w:sz="6" w:space="0" w:color="auto"/>
              <w:left w:val="single" w:sz="6" w:space="0" w:color="auto"/>
              <w:bottom w:val="single" w:sz="6" w:space="0" w:color="auto"/>
              <w:right w:val="single" w:sz="6" w:space="0" w:color="auto"/>
            </w:tcBorders>
            <w:vAlign w:val="center"/>
          </w:tcPr>
          <w:p w14:paraId="5FF520AF" w14:textId="5C71B1CA"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Неорганический фосфор, реагент для определения (INOFGANIC PHOSPHOROUS).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9F3BD27" w14:textId="10BE79C9"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Уп.(4X15мл + 4X15мл,)</w:t>
            </w:r>
          </w:p>
        </w:tc>
        <w:tc>
          <w:tcPr>
            <w:tcW w:w="993" w:type="dxa"/>
            <w:tcBorders>
              <w:top w:val="single" w:sz="6" w:space="0" w:color="auto"/>
              <w:left w:val="single" w:sz="6" w:space="0" w:color="auto"/>
              <w:bottom w:val="single" w:sz="6" w:space="0" w:color="auto"/>
              <w:right w:val="single" w:sz="6" w:space="0" w:color="auto"/>
            </w:tcBorders>
            <w:vAlign w:val="center"/>
          </w:tcPr>
          <w:p w14:paraId="76AC6A5D" w14:textId="7652E0F8"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F7972E3" w14:textId="453780BD"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139471C" w14:textId="7D52B483"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B6D3AC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9FB49DE" w14:textId="18DD6E5E"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2552" w:type="dxa"/>
            <w:tcBorders>
              <w:top w:val="single" w:sz="6" w:space="0" w:color="auto"/>
              <w:left w:val="single" w:sz="6" w:space="0" w:color="auto"/>
              <w:bottom w:val="single" w:sz="6" w:space="0" w:color="auto"/>
              <w:right w:val="single" w:sz="6" w:space="0" w:color="auto"/>
            </w:tcBorders>
            <w:vAlign w:val="center"/>
          </w:tcPr>
          <w:p w14:paraId="284D9D62" w14:textId="648D78D6"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1 (CONTROL SERUM 1).</w:t>
            </w:r>
          </w:p>
        </w:tc>
        <w:tc>
          <w:tcPr>
            <w:tcW w:w="6804" w:type="dxa"/>
            <w:tcBorders>
              <w:top w:val="single" w:sz="6" w:space="0" w:color="auto"/>
              <w:left w:val="single" w:sz="6" w:space="0" w:color="auto"/>
              <w:bottom w:val="single" w:sz="6" w:space="0" w:color="auto"/>
              <w:right w:val="single" w:sz="6" w:space="0" w:color="auto"/>
            </w:tcBorders>
            <w:vAlign w:val="center"/>
          </w:tcPr>
          <w:p w14:paraId="449B7E9F" w14:textId="22619591"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1 (CONTROL SERUM 1).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C557CEF" w14:textId="14B39DC4"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16A68C7B" w14:textId="49B8239F"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E68123E" w14:textId="68E40E55"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99099E8" w14:textId="1006BFC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CA4A24D"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87430BE" w14:textId="01F4D5B6"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552" w:type="dxa"/>
            <w:tcBorders>
              <w:top w:val="single" w:sz="6" w:space="0" w:color="auto"/>
              <w:left w:val="single" w:sz="6" w:space="0" w:color="auto"/>
              <w:bottom w:val="single" w:sz="6" w:space="0" w:color="auto"/>
              <w:right w:val="single" w:sz="6" w:space="0" w:color="auto"/>
            </w:tcBorders>
            <w:vAlign w:val="center"/>
          </w:tcPr>
          <w:p w14:paraId="5C7EC40F" w14:textId="383B662D"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2 (CONTROL SERUM 2).</w:t>
            </w:r>
          </w:p>
        </w:tc>
        <w:tc>
          <w:tcPr>
            <w:tcW w:w="6804" w:type="dxa"/>
            <w:tcBorders>
              <w:top w:val="single" w:sz="6" w:space="0" w:color="auto"/>
              <w:left w:val="single" w:sz="6" w:space="0" w:color="auto"/>
              <w:bottom w:val="single" w:sz="6" w:space="0" w:color="auto"/>
              <w:right w:val="single" w:sz="6" w:space="0" w:color="auto"/>
            </w:tcBorders>
            <w:vAlign w:val="center"/>
          </w:tcPr>
          <w:p w14:paraId="063467E4" w14:textId="59CB96E6"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Контрольная сыворотка 2 (CONTROL SERUM 2).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38253A5" w14:textId="7268EB7D"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59CFB529" w14:textId="3E1F16DE"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1065C608" w14:textId="6DF6FFAA"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B6AD61B" w14:textId="37BB119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43D79777"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2F32B4F" w14:textId="1DF5D81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74</w:t>
            </w:r>
          </w:p>
        </w:tc>
        <w:tc>
          <w:tcPr>
            <w:tcW w:w="2552" w:type="dxa"/>
            <w:tcBorders>
              <w:top w:val="single" w:sz="6" w:space="0" w:color="auto"/>
              <w:left w:val="single" w:sz="6" w:space="0" w:color="auto"/>
              <w:bottom w:val="single" w:sz="6" w:space="0" w:color="auto"/>
              <w:right w:val="single" w:sz="6" w:space="0" w:color="auto"/>
            </w:tcBorders>
            <w:vAlign w:val="center"/>
          </w:tcPr>
          <w:p w14:paraId="15D1262E" w14:textId="49BD113F"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Системный калибратор (SYSTEM CALIBRATOR)</w:t>
            </w:r>
          </w:p>
        </w:tc>
        <w:tc>
          <w:tcPr>
            <w:tcW w:w="6804" w:type="dxa"/>
            <w:tcBorders>
              <w:top w:val="single" w:sz="6" w:space="0" w:color="auto"/>
              <w:left w:val="single" w:sz="6" w:space="0" w:color="auto"/>
              <w:bottom w:val="single" w:sz="6" w:space="0" w:color="auto"/>
              <w:right w:val="single" w:sz="6" w:space="0" w:color="auto"/>
            </w:tcBorders>
            <w:vAlign w:val="center"/>
          </w:tcPr>
          <w:p w14:paraId="13B27A32" w14:textId="754B8C7A"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Системный калибратор (SYSTEM CALIBRATOR).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1068E94" w14:textId="6E59286B"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Уп.(20X5мл)</w:t>
            </w:r>
          </w:p>
        </w:tc>
        <w:tc>
          <w:tcPr>
            <w:tcW w:w="993" w:type="dxa"/>
            <w:tcBorders>
              <w:top w:val="single" w:sz="6" w:space="0" w:color="auto"/>
              <w:left w:val="single" w:sz="6" w:space="0" w:color="auto"/>
              <w:bottom w:val="single" w:sz="6" w:space="0" w:color="auto"/>
              <w:right w:val="single" w:sz="6" w:space="0" w:color="auto"/>
            </w:tcBorders>
            <w:vAlign w:val="center"/>
          </w:tcPr>
          <w:p w14:paraId="3398A95F" w14:textId="6D7073B3"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2A660AE" w14:textId="1E9DEEC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3D7AB68" w14:textId="2BDDE884"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0DD6E9F6"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0DA832D" w14:textId="5E049BD1"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552" w:type="dxa"/>
            <w:tcBorders>
              <w:top w:val="single" w:sz="6" w:space="0" w:color="auto"/>
              <w:left w:val="single" w:sz="6" w:space="0" w:color="auto"/>
              <w:bottom w:val="single" w:sz="6" w:space="0" w:color="auto"/>
              <w:right w:val="single" w:sz="6" w:space="0" w:color="auto"/>
            </w:tcBorders>
            <w:vAlign w:val="center"/>
          </w:tcPr>
          <w:p w14:paraId="19E7321D" w14:textId="0E138A59"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1 (SERUM PROTEIN MULTI-CALIBRATOR 1)</w:t>
            </w:r>
          </w:p>
        </w:tc>
        <w:tc>
          <w:tcPr>
            <w:tcW w:w="6804" w:type="dxa"/>
            <w:tcBorders>
              <w:top w:val="single" w:sz="6" w:space="0" w:color="auto"/>
              <w:left w:val="single" w:sz="6" w:space="0" w:color="auto"/>
              <w:bottom w:val="single" w:sz="6" w:space="0" w:color="auto"/>
              <w:right w:val="single" w:sz="6" w:space="0" w:color="auto"/>
            </w:tcBorders>
            <w:vAlign w:val="center"/>
          </w:tcPr>
          <w:p w14:paraId="557A3111" w14:textId="1EAF369A"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1 (SERUM PROTEIN MULTI-CALIBRATOR 1).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BB92B4C" w14:textId="42CE6340"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Уп.(6х2мл)</w:t>
            </w:r>
          </w:p>
        </w:tc>
        <w:tc>
          <w:tcPr>
            <w:tcW w:w="993" w:type="dxa"/>
            <w:tcBorders>
              <w:top w:val="single" w:sz="6" w:space="0" w:color="auto"/>
              <w:left w:val="single" w:sz="6" w:space="0" w:color="auto"/>
              <w:bottom w:val="single" w:sz="6" w:space="0" w:color="auto"/>
              <w:right w:val="single" w:sz="6" w:space="0" w:color="auto"/>
            </w:tcBorders>
            <w:vAlign w:val="center"/>
          </w:tcPr>
          <w:p w14:paraId="19BEDF73" w14:textId="02C255A9"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4A8EF447" w14:textId="7B2DC779"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93E15CB" w14:textId="264A5DA7"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13ABDAA"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8DA3459" w14:textId="692B1A44"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552" w:type="dxa"/>
            <w:tcBorders>
              <w:top w:val="single" w:sz="6" w:space="0" w:color="auto"/>
              <w:left w:val="single" w:sz="6" w:space="0" w:color="auto"/>
              <w:bottom w:val="single" w:sz="6" w:space="0" w:color="auto"/>
              <w:right w:val="single" w:sz="6" w:space="0" w:color="auto"/>
            </w:tcBorders>
            <w:vAlign w:val="center"/>
          </w:tcPr>
          <w:p w14:paraId="3616F3BA" w14:textId="745CEBD7"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2 (SERUM PROTEIN MULTI-CALIBRATOR 2)</w:t>
            </w:r>
          </w:p>
        </w:tc>
        <w:tc>
          <w:tcPr>
            <w:tcW w:w="6804" w:type="dxa"/>
            <w:tcBorders>
              <w:top w:val="single" w:sz="6" w:space="0" w:color="auto"/>
              <w:left w:val="single" w:sz="6" w:space="0" w:color="auto"/>
              <w:bottom w:val="single" w:sz="6" w:space="0" w:color="auto"/>
              <w:right w:val="single" w:sz="6" w:space="0" w:color="auto"/>
            </w:tcBorders>
            <w:vAlign w:val="center"/>
          </w:tcPr>
          <w:p w14:paraId="299105A8" w14:textId="2BD080D5" w:rsidR="00687037" w:rsidRPr="00D2374C" w:rsidRDefault="00687037" w:rsidP="00687037">
            <w:pPr>
              <w:spacing w:after="0" w:line="240" w:lineRule="auto"/>
              <w:rPr>
                <w:rFonts w:ascii="Times New Roman" w:hAnsi="Times New Roman" w:cs="Times New Roman"/>
                <w:sz w:val="20"/>
                <w:szCs w:val="20"/>
              </w:rPr>
            </w:pPr>
            <w:r w:rsidRPr="00E133AC">
              <w:rPr>
                <w:rFonts w:ascii="Times New Roman" w:hAnsi="Times New Roman" w:cs="Times New Roman"/>
                <w:sz w:val="20"/>
                <w:szCs w:val="20"/>
              </w:rPr>
              <w:t>Мультикалибратор белков сыворотки 2 (SERUM PROTEIN MULTI-CALIBRATOR 2).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B92C4C4" w14:textId="78EB412B"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Уп.(5х2мл)</w:t>
            </w:r>
          </w:p>
        </w:tc>
        <w:tc>
          <w:tcPr>
            <w:tcW w:w="993" w:type="dxa"/>
            <w:tcBorders>
              <w:top w:val="single" w:sz="6" w:space="0" w:color="auto"/>
              <w:left w:val="single" w:sz="6" w:space="0" w:color="auto"/>
              <w:bottom w:val="single" w:sz="6" w:space="0" w:color="auto"/>
              <w:right w:val="single" w:sz="6" w:space="0" w:color="auto"/>
            </w:tcBorders>
            <w:vAlign w:val="center"/>
          </w:tcPr>
          <w:p w14:paraId="089358AA" w14:textId="74300DFF" w:rsidR="00687037" w:rsidRPr="00D2374C" w:rsidRDefault="00687037" w:rsidP="00687037">
            <w:pPr>
              <w:spacing w:after="0" w:line="240" w:lineRule="auto"/>
              <w:jc w:val="center"/>
              <w:rPr>
                <w:rFonts w:ascii="Times New Roman" w:hAnsi="Times New Roman" w:cs="Times New Roman"/>
                <w:sz w:val="20"/>
                <w:szCs w:val="20"/>
              </w:rPr>
            </w:pPr>
            <w:r w:rsidRPr="00E133AC">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7BD33D9" w14:textId="0DF78A57"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07AC740" w14:textId="6C82E7B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F4C50A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8AED50" w14:textId="2A812119"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77</w:t>
            </w:r>
          </w:p>
        </w:tc>
        <w:tc>
          <w:tcPr>
            <w:tcW w:w="2552" w:type="dxa"/>
            <w:tcBorders>
              <w:top w:val="single" w:sz="6" w:space="0" w:color="auto"/>
              <w:left w:val="single" w:sz="6" w:space="0" w:color="auto"/>
              <w:bottom w:val="single" w:sz="6" w:space="0" w:color="auto"/>
              <w:right w:val="single" w:sz="6" w:space="0" w:color="auto"/>
            </w:tcBorders>
            <w:vAlign w:val="center"/>
          </w:tcPr>
          <w:p w14:paraId="0DBEE5A4" w14:textId="7295E7BE"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Промывочный раствор (WASH SOLUTION).</w:t>
            </w:r>
          </w:p>
        </w:tc>
        <w:tc>
          <w:tcPr>
            <w:tcW w:w="6804" w:type="dxa"/>
            <w:tcBorders>
              <w:top w:val="single" w:sz="6" w:space="0" w:color="auto"/>
              <w:left w:val="single" w:sz="6" w:space="0" w:color="auto"/>
              <w:bottom w:val="single" w:sz="6" w:space="0" w:color="auto"/>
              <w:right w:val="single" w:sz="6" w:space="0" w:color="auto"/>
            </w:tcBorders>
            <w:vAlign w:val="center"/>
          </w:tcPr>
          <w:p w14:paraId="6F7C744E" w14:textId="7BE86AD1"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Промывочный раствор (WASH SOLUTION).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1486C93A" w14:textId="1E56CB70"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Уп.(6X2000мл)</w:t>
            </w:r>
          </w:p>
        </w:tc>
        <w:tc>
          <w:tcPr>
            <w:tcW w:w="993" w:type="dxa"/>
            <w:tcBorders>
              <w:top w:val="single" w:sz="6" w:space="0" w:color="auto"/>
              <w:left w:val="single" w:sz="6" w:space="0" w:color="auto"/>
              <w:bottom w:val="single" w:sz="6" w:space="0" w:color="auto"/>
              <w:right w:val="single" w:sz="6" w:space="0" w:color="auto"/>
            </w:tcBorders>
            <w:vAlign w:val="center"/>
          </w:tcPr>
          <w:p w14:paraId="11E27756" w14:textId="02C756BE"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3808D9BC" w14:textId="74FF8B6D"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695E3AD" w14:textId="0A94C6DE"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21DEB1F"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DBE99E4" w14:textId="396D9D15"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2552" w:type="dxa"/>
            <w:tcBorders>
              <w:top w:val="single" w:sz="6" w:space="0" w:color="auto"/>
              <w:left w:val="single" w:sz="6" w:space="0" w:color="auto"/>
              <w:bottom w:val="single" w:sz="6" w:space="0" w:color="auto"/>
              <w:right w:val="single" w:sz="6" w:space="0" w:color="auto"/>
            </w:tcBorders>
            <w:vAlign w:val="center"/>
          </w:tcPr>
          <w:p w14:paraId="0422927A" w14:textId="34575C57"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 xml:space="preserve">Очищающий раствор (для предотвращения контаминации) (CLEANING SOLUTION (For </w:t>
            </w:r>
            <w:r w:rsidRPr="00080B2E">
              <w:rPr>
                <w:rFonts w:ascii="Times New Roman" w:hAnsi="Times New Roman" w:cs="Times New Roman"/>
                <w:sz w:val="20"/>
                <w:szCs w:val="20"/>
              </w:rPr>
              <w:lastRenderedPageBreak/>
              <w:t>Contamination Avoidance))</w:t>
            </w:r>
          </w:p>
        </w:tc>
        <w:tc>
          <w:tcPr>
            <w:tcW w:w="6804" w:type="dxa"/>
            <w:tcBorders>
              <w:top w:val="single" w:sz="6" w:space="0" w:color="auto"/>
              <w:left w:val="single" w:sz="6" w:space="0" w:color="auto"/>
              <w:bottom w:val="single" w:sz="6" w:space="0" w:color="auto"/>
              <w:right w:val="single" w:sz="6" w:space="0" w:color="auto"/>
            </w:tcBorders>
            <w:vAlign w:val="center"/>
          </w:tcPr>
          <w:p w14:paraId="3D5A1335" w14:textId="167E3A9F"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lastRenderedPageBreak/>
              <w:t>Очищающий раствор (для предотвращения контаминации) (CLEANING SOLUTION (For Contamination Avoidance)).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439FBDA2" w14:textId="039B950C"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Уп.(4Х54мл)</w:t>
            </w:r>
          </w:p>
        </w:tc>
        <w:tc>
          <w:tcPr>
            <w:tcW w:w="993" w:type="dxa"/>
            <w:tcBorders>
              <w:top w:val="single" w:sz="6" w:space="0" w:color="auto"/>
              <w:left w:val="single" w:sz="6" w:space="0" w:color="auto"/>
              <w:bottom w:val="single" w:sz="6" w:space="0" w:color="auto"/>
              <w:right w:val="single" w:sz="6" w:space="0" w:color="auto"/>
            </w:tcBorders>
            <w:vAlign w:val="center"/>
          </w:tcPr>
          <w:p w14:paraId="623AC079" w14:textId="02B19214"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14:paraId="02F6CCE2" w14:textId="089DE647"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11EB54B" w14:textId="2C97EB0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22B8043"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0D1CBD1" w14:textId="73F8D556"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2552" w:type="dxa"/>
            <w:tcBorders>
              <w:top w:val="single" w:sz="6" w:space="0" w:color="auto"/>
              <w:left w:val="single" w:sz="6" w:space="0" w:color="auto"/>
              <w:bottom w:val="single" w:sz="6" w:space="0" w:color="auto"/>
              <w:right w:val="single" w:sz="6" w:space="0" w:color="auto"/>
            </w:tcBorders>
            <w:vAlign w:val="center"/>
          </w:tcPr>
          <w:p w14:paraId="3B84FCAC" w14:textId="713DBCE3"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Контроль селективности электродов Na+/K+ (ISE Na+/K+SELECTIVITY CHECK).</w:t>
            </w:r>
          </w:p>
        </w:tc>
        <w:tc>
          <w:tcPr>
            <w:tcW w:w="6804" w:type="dxa"/>
            <w:tcBorders>
              <w:top w:val="single" w:sz="6" w:space="0" w:color="auto"/>
              <w:left w:val="single" w:sz="6" w:space="0" w:color="auto"/>
              <w:bottom w:val="single" w:sz="6" w:space="0" w:color="auto"/>
              <w:right w:val="single" w:sz="6" w:space="0" w:color="auto"/>
            </w:tcBorders>
            <w:vAlign w:val="center"/>
          </w:tcPr>
          <w:p w14:paraId="77DE341D" w14:textId="68845670"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Контроль селективности электродов Na+/K+ (ISE Na+/K+SELECTIVITY CHECK).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22823060" w14:textId="37F4EEEA"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Уп.(2X25мл)</w:t>
            </w:r>
          </w:p>
        </w:tc>
        <w:tc>
          <w:tcPr>
            <w:tcW w:w="993" w:type="dxa"/>
            <w:tcBorders>
              <w:top w:val="single" w:sz="6" w:space="0" w:color="auto"/>
              <w:left w:val="single" w:sz="6" w:space="0" w:color="auto"/>
              <w:bottom w:val="single" w:sz="6" w:space="0" w:color="auto"/>
              <w:right w:val="single" w:sz="6" w:space="0" w:color="auto"/>
            </w:tcBorders>
            <w:vAlign w:val="center"/>
          </w:tcPr>
          <w:p w14:paraId="7786A5D1" w14:textId="4A7E53E2"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0394460E" w14:textId="5B20AFC7"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A5035C4" w14:textId="10045AA2"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3193B87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9E45EEE" w14:textId="77B573B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552" w:type="dxa"/>
            <w:tcBorders>
              <w:top w:val="single" w:sz="6" w:space="0" w:color="auto"/>
              <w:left w:val="single" w:sz="6" w:space="0" w:color="auto"/>
              <w:bottom w:val="single" w:sz="6" w:space="0" w:color="auto"/>
              <w:right w:val="single" w:sz="6" w:space="0" w:color="auto"/>
            </w:tcBorders>
            <w:vAlign w:val="center"/>
          </w:tcPr>
          <w:p w14:paraId="491AD36F" w14:textId="6B64ECE0" w:rsidR="00687037" w:rsidRPr="00687037" w:rsidRDefault="00687037" w:rsidP="00687037">
            <w:pPr>
              <w:spacing w:after="0" w:line="240" w:lineRule="auto"/>
              <w:rPr>
                <w:rFonts w:ascii="Times New Roman" w:hAnsi="Times New Roman" w:cs="Times New Roman"/>
                <w:sz w:val="20"/>
                <w:szCs w:val="20"/>
                <w:lang w:val="en-US"/>
              </w:rPr>
            </w:pPr>
            <w:r w:rsidRPr="00080B2E">
              <w:rPr>
                <w:rFonts w:ascii="Times New Roman" w:hAnsi="Times New Roman" w:cs="Times New Roman"/>
                <w:sz w:val="20"/>
                <w:szCs w:val="20"/>
              </w:rPr>
              <w:t>Высокий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HIGH SERUM STANDARD).</w:t>
            </w:r>
          </w:p>
        </w:tc>
        <w:tc>
          <w:tcPr>
            <w:tcW w:w="6804" w:type="dxa"/>
            <w:tcBorders>
              <w:top w:val="single" w:sz="6" w:space="0" w:color="auto"/>
              <w:left w:val="single" w:sz="6" w:space="0" w:color="auto"/>
              <w:bottom w:val="single" w:sz="6" w:space="0" w:color="auto"/>
              <w:right w:val="single" w:sz="6" w:space="0" w:color="auto"/>
            </w:tcBorders>
            <w:vAlign w:val="center"/>
          </w:tcPr>
          <w:p w14:paraId="252E36A6" w14:textId="19E03D2C"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Высокий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HIGH SERUM STANDARD). </w:t>
            </w:r>
            <w:r w:rsidRPr="00080B2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8F3324D" w14:textId="4A9774C2"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Уп.(4X100мл)</w:t>
            </w:r>
          </w:p>
        </w:tc>
        <w:tc>
          <w:tcPr>
            <w:tcW w:w="993" w:type="dxa"/>
            <w:tcBorders>
              <w:top w:val="single" w:sz="6" w:space="0" w:color="auto"/>
              <w:left w:val="single" w:sz="6" w:space="0" w:color="auto"/>
              <w:bottom w:val="single" w:sz="6" w:space="0" w:color="auto"/>
              <w:right w:val="single" w:sz="6" w:space="0" w:color="auto"/>
            </w:tcBorders>
            <w:vAlign w:val="center"/>
          </w:tcPr>
          <w:p w14:paraId="24DDB66D" w14:textId="2F672406"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8AC3036" w14:textId="1215BD90"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C285CC" w14:textId="6716067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B16C562"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180FB6" w14:textId="4DD18531"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552" w:type="dxa"/>
            <w:tcBorders>
              <w:top w:val="single" w:sz="6" w:space="0" w:color="auto"/>
              <w:left w:val="single" w:sz="6" w:space="0" w:color="auto"/>
              <w:bottom w:val="single" w:sz="6" w:space="0" w:color="auto"/>
              <w:right w:val="single" w:sz="6" w:space="0" w:color="auto"/>
            </w:tcBorders>
            <w:vAlign w:val="center"/>
          </w:tcPr>
          <w:p w14:paraId="351F7D3A" w14:textId="22DDC316" w:rsidR="00687037" w:rsidRPr="00687037" w:rsidRDefault="00687037" w:rsidP="00687037">
            <w:pPr>
              <w:spacing w:after="0" w:line="240" w:lineRule="auto"/>
              <w:rPr>
                <w:rFonts w:ascii="Times New Roman" w:hAnsi="Times New Roman" w:cs="Times New Roman"/>
                <w:sz w:val="20"/>
                <w:szCs w:val="20"/>
                <w:lang w:val="en-US"/>
              </w:rPr>
            </w:pPr>
            <w:r w:rsidRPr="00080B2E">
              <w:rPr>
                <w:rFonts w:ascii="Times New Roman" w:hAnsi="Times New Roman" w:cs="Times New Roman"/>
                <w:sz w:val="20"/>
                <w:szCs w:val="20"/>
              </w:rPr>
              <w:t>Низкий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Low Serum Standard).</w:t>
            </w:r>
          </w:p>
        </w:tc>
        <w:tc>
          <w:tcPr>
            <w:tcW w:w="6804" w:type="dxa"/>
            <w:tcBorders>
              <w:top w:val="single" w:sz="6" w:space="0" w:color="auto"/>
              <w:left w:val="single" w:sz="6" w:space="0" w:color="auto"/>
              <w:bottom w:val="single" w:sz="6" w:space="0" w:color="auto"/>
              <w:right w:val="single" w:sz="6" w:space="0" w:color="auto"/>
            </w:tcBorders>
            <w:vAlign w:val="center"/>
          </w:tcPr>
          <w:p w14:paraId="1413F82F" w14:textId="3091F2B8"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Низкий</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стандарт</w:t>
            </w:r>
            <w:r w:rsidRPr="00080B2E">
              <w:rPr>
                <w:rFonts w:ascii="Times New Roman" w:hAnsi="Times New Roman" w:cs="Times New Roman"/>
                <w:sz w:val="20"/>
                <w:szCs w:val="20"/>
                <w:lang w:val="en-US"/>
              </w:rPr>
              <w:t xml:space="preserve"> </w:t>
            </w:r>
            <w:r w:rsidRPr="00080B2E">
              <w:rPr>
                <w:rFonts w:ascii="Times New Roman" w:hAnsi="Times New Roman" w:cs="Times New Roman"/>
                <w:sz w:val="20"/>
                <w:szCs w:val="20"/>
              </w:rPr>
              <w:t>сыворотки</w:t>
            </w:r>
            <w:r w:rsidRPr="00080B2E">
              <w:rPr>
                <w:rFonts w:ascii="Times New Roman" w:hAnsi="Times New Roman" w:cs="Times New Roman"/>
                <w:sz w:val="20"/>
                <w:szCs w:val="20"/>
                <w:lang w:val="en-US"/>
              </w:rPr>
              <w:t xml:space="preserve"> (ISE) (ISE Low Serum Standard). </w:t>
            </w:r>
            <w:r w:rsidRPr="00080B2E">
              <w:rPr>
                <w:rFonts w:ascii="Times New Roman" w:hAnsi="Times New Roman" w:cs="Times New Roman"/>
                <w:sz w:val="20"/>
                <w:szCs w:val="20"/>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D24DBF1" w14:textId="6A193A82"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Уп.(4X100мл)</w:t>
            </w:r>
          </w:p>
        </w:tc>
        <w:tc>
          <w:tcPr>
            <w:tcW w:w="993" w:type="dxa"/>
            <w:tcBorders>
              <w:top w:val="single" w:sz="6" w:space="0" w:color="auto"/>
              <w:left w:val="single" w:sz="6" w:space="0" w:color="auto"/>
              <w:bottom w:val="single" w:sz="6" w:space="0" w:color="auto"/>
              <w:right w:val="single" w:sz="6" w:space="0" w:color="auto"/>
            </w:tcBorders>
            <w:vAlign w:val="center"/>
          </w:tcPr>
          <w:p w14:paraId="6A16A795" w14:textId="64E679DF"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227E2B6" w14:textId="530201AE"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F3122F4" w14:textId="0F0747E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549B6FB4"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90E42C0" w14:textId="74EF39B0"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2552" w:type="dxa"/>
            <w:tcBorders>
              <w:top w:val="single" w:sz="6" w:space="0" w:color="auto"/>
              <w:left w:val="single" w:sz="6" w:space="0" w:color="auto"/>
              <w:bottom w:val="single" w:sz="6" w:space="0" w:color="auto"/>
              <w:right w:val="single" w:sz="6" w:space="0" w:color="auto"/>
            </w:tcBorders>
            <w:vAlign w:val="center"/>
          </w:tcPr>
          <w:p w14:paraId="53237686" w14:textId="78DE4862"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Референсный раствор (ISE) (ISE REFERENCE).</w:t>
            </w:r>
          </w:p>
        </w:tc>
        <w:tc>
          <w:tcPr>
            <w:tcW w:w="6804" w:type="dxa"/>
            <w:tcBorders>
              <w:top w:val="single" w:sz="6" w:space="0" w:color="auto"/>
              <w:left w:val="single" w:sz="6" w:space="0" w:color="auto"/>
              <w:bottom w:val="single" w:sz="6" w:space="0" w:color="auto"/>
              <w:right w:val="single" w:sz="6" w:space="0" w:color="auto"/>
            </w:tcBorders>
            <w:vAlign w:val="center"/>
          </w:tcPr>
          <w:p w14:paraId="1286C40E" w14:textId="028BD8C8"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Референсный раствор (ISE) (ISE REFERENCE).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571C0A9A" w14:textId="4A0829D4"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Уп.(4X1000мл)</w:t>
            </w:r>
          </w:p>
        </w:tc>
        <w:tc>
          <w:tcPr>
            <w:tcW w:w="993" w:type="dxa"/>
            <w:tcBorders>
              <w:top w:val="single" w:sz="6" w:space="0" w:color="auto"/>
              <w:left w:val="single" w:sz="6" w:space="0" w:color="auto"/>
              <w:bottom w:val="single" w:sz="6" w:space="0" w:color="auto"/>
              <w:right w:val="single" w:sz="6" w:space="0" w:color="auto"/>
            </w:tcBorders>
            <w:vAlign w:val="center"/>
          </w:tcPr>
          <w:p w14:paraId="69CF94A7" w14:textId="36397433"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5B86BB49" w14:textId="255D4A26"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ACBB995" w14:textId="06F24B4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5D2DDC2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6A193FC7" w14:textId="40EB4178"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p>
        </w:tc>
        <w:tc>
          <w:tcPr>
            <w:tcW w:w="2552" w:type="dxa"/>
            <w:tcBorders>
              <w:top w:val="single" w:sz="6" w:space="0" w:color="auto"/>
              <w:left w:val="single" w:sz="6" w:space="0" w:color="auto"/>
              <w:bottom w:val="single" w:sz="6" w:space="0" w:color="auto"/>
              <w:right w:val="single" w:sz="6" w:space="0" w:color="auto"/>
            </w:tcBorders>
            <w:vAlign w:val="center"/>
          </w:tcPr>
          <w:p w14:paraId="65B0AB01" w14:textId="552B8C43"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Средний стандарт сыворотки (ISE) (ISE Mid Standard)</w:t>
            </w:r>
          </w:p>
        </w:tc>
        <w:tc>
          <w:tcPr>
            <w:tcW w:w="6804" w:type="dxa"/>
            <w:tcBorders>
              <w:top w:val="single" w:sz="6" w:space="0" w:color="auto"/>
              <w:left w:val="single" w:sz="6" w:space="0" w:color="auto"/>
              <w:bottom w:val="single" w:sz="6" w:space="0" w:color="auto"/>
              <w:right w:val="single" w:sz="6" w:space="0" w:color="auto"/>
            </w:tcBorders>
            <w:vAlign w:val="center"/>
          </w:tcPr>
          <w:p w14:paraId="459D2CEA" w14:textId="02B0C7FA"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Средний стандарт сыворотки (ISE) (ISE Mid Standard).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39D0E7E6" w14:textId="52F468EF"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Уп.(4X2000мл)</w:t>
            </w:r>
          </w:p>
        </w:tc>
        <w:tc>
          <w:tcPr>
            <w:tcW w:w="993" w:type="dxa"/>
            <w:tcBorders>
              <w:top w:val="single" w:sz="6" w:space="0" w:color="auto"/>
              <w:left w:val="single" w:sz="6" w:space="0" w:color="auto"/>
              <w:bottom w:val="single" w:sz="6" w:space="0" w:color="auto"/>
              <w:right w:val="single" w:sz="6" w:space="0" w:color="auto"/>
            </w:tcBorders>
            <w:vAlign w:val="center"/>
          </w:tcPr>
          <w:p w14:paraId="1E5D22B2" w14:textId="056A6BA0"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608CCB8" w14:textId="183DBFFA"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4AA2A8AD" w14:textId="13FA989D"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574CA88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43647055" w14:textId="2E404DE8"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2552" w:type="dxa"/>
            <w:tcBorders>
              <w:top w:val="single" w:sz="6" w:space="0" w:color="auto"/>
              <w:left w:val="single" w:sz="6" w:space="0" w:color="auto"/>
              <w:bottom w:val="single" w:sz="6" w:space="0" w:color="auto"/>
              <w:right w:val="single" w:sz="6" w:space="0" w:color="auto"/>
            </w:tcBorders>
            <w:vAlign w:val="center"/>
          </w:tcPr>
          <w:p w14:paraId="7F363961" w14:textId="5EAF9896"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ISE буфер (ISE BUFFER).</w:t>
            </w:r>
          </w:p>
        </w:tc>
        <w:tc>
          <w:tcPr>
            <w:tcW w:w="6804" w:type="dxa"/>
            <w:tcBorders>
              <w:top w:val="single" w:sz="6" w:space="0" w:color="auto"/>
              <w:left w:val="single" w:sz="6" w:space="0" w:color="auto"/>
              <w:bottom w:val="single" w:sz="6" w:space="0" w:color="auto"/>
              <w:right w:val="single" w:sz="6" w:space="0" w:color="auto"/>
            </w:tcBorders>
            <w:vAlign w:val="center"/>
          </w:tcPr>
          <w:p w14:paraId="5E442989" w14:textId="117DACEE" w:rsidR="00687037" w:rsidRPr="00D2374C" w:rsidRDefault="00687037" w:rsidP="00687037">
            <w:pPr>
              <w:spacing w:after="0" w:line="240" w:lineRule="auto"/>
              <w:rPr>
                <w:rFonts w:ascii="Times New Roman" w:hAnsi="Times New Roman" w:cs="Times New Roman"/>
                <w:sz w:val="20"/>
                <w:szCs w:val="20"/>
              </w:rPr>
            </w:pPr>
            <w:r w:rsidRPr="00080B2E">
              <w:rPr>
                <w:rFonts w:ascii="Times New Roman" w:hAnsi="Times New Roman" w:cs="Times New Roman"/>
                <w:sz w:val="20"/>
                <w:szCs w:val="20"/>
              </w:rPr>
              <w:t>ISE буфер (ISE BUFFER). 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vAlign w:val="center"/>
          </w:tcPr>
          <w:p w14:paraId="77FA4ACD" w14:textId="1D5FD24C"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Уп.(4X2000мл)</w:t>
            </w:r>
          </w:p>
        </w:tc>
        <w:tc>
          <w:tcPr>
            <w:tcW w:w="993" w:type="dxa"/>
            <w:tcBorders>
              <w:top w:val="single" w:sz="6" w:space="0" w:color="auto"/>
              <w:left w:val="single" w:sz="6" w:space="0" w:color="auto"/>
              <w:bottom w:val="single" w:sz="6" w:space="0" w:color="auto"/>
              <w:right w:val="single" w:sz="6" w:space="0" w:color="auto"/>
            </w:tcBorders>
            <w:vAlign w:val="center"/>
          </w:tcPr>
          <w:p w14:paraId="5814991A" w14:textId="00136B0E" w:rsidR="00687037" w:rsidRPr="00D2374C" w:rsidRDefault="00687037" w:rsidP="00687037">
            <w:pPr>
              <w:spacing w:after="0" w:line="240" w:lineRule="auto"/>
              <w:jc w:val="center"/>
              <w:rPr>
                <w:rFonts w:ascii="Times New Roman" w:hAnsi="Times New Roman" w:cs="Times New Roman"/>
                <w:sz w:val="20"/>
                <w:szCs w:val="20"/>
              </w:rPr>
            </w:pPr>
            <w:r w:rsidRPr="00080B2E">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29425363" w14:textId="0FBD7AC2"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085C7BE" w14:textId="731B0F08"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6DD8A8A0"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2E926AB" w14:textId="448FA6D4"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2552" w:type="dxa"/>
            <w:tcBorders>
              <w:top w:val="single" w:sz="6" w:space="0" w:color="auto"/>
              <w:left w:val="single" w:sz="6" w:space="0" w:color="auto"/>
              <w:bottom w:val="single" w:sz="6" w:space="0" w:color="auto"/>
              <w:right w:val="single" w:sz="6" w:space="0" w:color="auto"/>
            </w:tcBorders>
          </w:tcPr>
          <w:p w14:paraId="357D44BD" w14:textId="03FEA978"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Diluent</w:t>
            </w:r>
          </w:p>
        </w:tc>
        <w:tc>
          <w:tcPr>
            <w:tcW w:w="6804" w:type="dxa"/>
            <w:tcBorders>
              <w:top w:val="single" w:sz="6" w:space="0" w:color="auto"/>
              <w:left w:val="single" w:sz="6" w:space="0" w:color="auto"/>
              <w:bottom w:val="single" w:sz="6" w:space="0" w:color="auto"/>
              <w:right w:val="single" w:sz="6" w:space="0" w:color="auto"/>
            </w:tcBorders>
          </w:tcPr>
          <w:p w14:paraId="21C2DF9A" w14:textId="5BB8089B"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Diluent.</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tcPr>
          <w:p w14:paraId="4C08E1B9" w14:textId="3E2F09A7"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10 L/Уп.</w:t>
            </w:r>
          </w:p>
        </w:tc>
        <w:tc>
          <w:tcPr>
            <w:tcW w:w="993" w:type="dxa"/>
            <w:tcBorders>
              <w:top w:val="single" w:sz="6" w:space="0" w:color="auto"/>
              <w:left w:val="single" w:sz="6" w:space="0" w:color="auto"/>
              <w:bottom w:val="single" w:sz="6" w:space="0" w:color="auto"/>
              <w:right w:val="single" w:sz="6" w:space="0" w:color="auto"/>
            </w:tcBorders>
          </w:tcPr>
          <w:p w14:paraId="0BC85AB0" w14:textId="2D923026"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20</w:t>
            </w:r>
          </w:p>
        </w:tc>
        <w:tc>
          <w:tcPr>
            <w:tcW w:w="2551" w:type="dxa"/>
            <w:tcBorders>
              <w:top w:val="single" w:sz="4" w:space="0" w:color="auto"/>
              <w:left w:val="single" w:sz="4" w:space="0" w:color="auto"/>
              <w:bottom w:val="single" w:sz="4" w:space="0" w:color="auto"/>
              <w:right w:val="single" w:sz="4" w:space="0" w:color="auto"/>
            </w:tcBorders>
            <w:vAlign w:val="center"/>
          </w:tcPr>
          <w:p w14:paraId="204BDBAB" w14:textId="701CACB3"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1936FEC6" w14:textId="171A468A"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DFE3491"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C9F2E5" w14:textId="55C12425"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86</w:t>
            </w:r>
          </w:p>
        </w:tc>
        <w:tc>
          <w:tcPr>
            <w:tcW w:w="2552" w:type="dxa"/>
            <w:tcBorders>
              <w:top w:val="single" w:sz="6" w:space="0" w:color="auto"/>
              <w:left w:val="single" w:sz="6" w:space="0" w:color="auto"/>
              <w:bottom w:val="single" w:sz="6" w:space="0" w:color="auto"/>
              <w:right w:val="single" w:sz="6" w:space="0" w:color="auto"/>
            </w:tcBorders>
          </w:tcPr>
          <w:p w14:paraId="7D77FCE6" w14:textId="5C4DEB88"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Lyse</w:t>
            </w:r>
          </w:p>
        </w:tc>
        <w:tc>
          <w:tcPr>
            <w:tcW w:w="6804" w:type="dxa"/>
            <w:tcBorders>
              <w:top w:val="single" w:sz="6" w:space="0" w:color="auto"/>
              <w:left w:val="single" w:sz="6" w:space="0" w:color="auto"/>
              <w:bottom w:val="single" w:sz="6" w:space="0" w:color="auto"/>
              <w:right w:val="single" w:sz="6" w:space="0" w:color="auto"/>
            </w:tcBorders>
          </w:tcPr>
          <w:p w14:paraId="7F2E0F38" w14:textId="3451B66B"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Lyse.</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tcPr>
          <w:p w14:paraId="250AC75D" w14:textId="3DD003EF"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0,5 L/Уп.</w:t>
            </w:r>
          </w:p>
        </w:tc>
        <w:tc>
          <w:tcPr>
            <w:tcW w:w="993" w:type="dxa"/>
            <w:tcBorders>
              <w:top w:val="single" w:sz="6" w:space="0" w:color="auto"/>
              <w:left w:val="single" w:sz="6" w:space="0" w:color="auto"/>
              <w:bottom w:val="single" w:sz="6" w:space="0" w:color="auto"/>
              <w:right w:val="single" w:sz="6" w:space="0" w:color="auto"/>
            </w:tcBorders>
          </w:tcPr>
          <w:p w14:paraId="298F038B" w14:textId="7033B23A"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30</w:t>
            </w:r>
          </w:p>
        </w:tc>
        <w:tc>
          <w:tcPr>
            <w:tcW w:w="2551" w:type="dxa"/>
            <w:tcBorders>
              <w:top w:val="single" w:sz="4" w:space="0" w:color="auto"/>
              <w:left w:val="single" w:sz="4" w:space="0" w:color="auto"/>
              <w:bottom w:val="single" w:sz="4" w:space="0" w:color="auto"/>
              <w:right w:val="single" w:sz="4" w:space="0" w:color="auto"/>
            </w:tcBorders>
            <w:vAlign w:val="center"/>
          </w:tcPr>
          <w:p w14:paraId="6E87AD48" w14:textId="6610EB2E"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60F8F6D" w14:textId="321B35C1"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1D381601"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339511" w14:textId="74650C2B"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p>
        </w:tc>
        <w:tc>
          <w:tcPr>
            <w:tcW w:w="2552" w:type="dxa"/>
            <w:tcBorders>
              <w:top w:val="single" w:sz="6" w:space="0" w:color="auto"/>
              <w:left w:val="single" w:sz="6" w:space="0" w:color="auto"/>
              <w:bottom w:val="single" w:sz="6" w:space="0" w:color="auto"/>
              <w:right w:val="single" w:sz="6" w:space="0" w:color="auto"/>
            </w:tcBorders>
          </w:tcPr>
          <w:p w14:paraId="01EA605B" w14:textId="0A494313"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Cleaner</w:t>
            </w:r>
          </w:p>
        </w:tc>
        <w:tc>
          <w:tcPr>
            <w:tcW w:w="6804" w:type="dxa"/>
            <w:tcBorders>
              <w:top w:val="single" w:sz="6" w:space="0" w:color="auto"/>
              <w:left w:val="single" w:sz="6" w:space="0" w:color="auto"/>
              <w:bottom w:val="single" w:sz="6" w:space="0" w:color="auto"/>
              <w:right w:val="single" w:sz="6" w:space="0" w:color="auto"/>
            </w:tcBorders>
          </w:tcPr>
          <w:p w14:paraId="177F38DC" w14:textId="379EE7E0"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Cleaner.</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tcPr>
          <w:p w14:paraId="06B51370" w14:textId="306167E6"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0,5 L/Уп.</w:t>
            </w:r>
          </w:p>
        </w:tc>
        <w:tc>
          <w:tcPr>
            <w:tcW w:w="993" w:type="dxa"/>
            <w:tcBorders>
              <w:top w:val="single" w:sz="6" w:space="0" w:color="auto"/>
              <w:left w:val="single" w:sz="6" w:space="0" w:color="auto"/>
              <w:bottom w:val="single" w:sz="6" w:space="0" w:color="auto"/>
              <w:right w:val="single" w:sz="6" w:space="0" w:color="auto"/>
            </w:tcBorders>
          </w:tcPr>
          <w:p w14:paraId="6BB76D0D" w14:textId="3253827A"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60</w:t>
            </w:r>
          </w:p>
        </w:tc>
        <w:tc>
          <w:tcPr>
            <w:tcW w:w="2551" w:type="dxa"/>
            <w:tcBorders>
              <w:top w:val="single" w:sz="4" w:space="0" w:color="auto"/>
              <w:left w:val="single" w:sz="4" w:space="0" w:color="auto"/>
              <w:bottom w:val="single" w:sz="4" w:space="0" w:color="auto"/>
              <w:right w:val="single" w:sz="4" w:space="0" w:color="auto"/>
            </w:tcBorders>
            <w:vAlign w:val="center"/>
          </w:tcPr>
          <w:p w14:paraId="76DF82DB" w14:textId="58E9F21F"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77AC0491" w14:textId="21FA7444"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73BCC00B"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BB0EA6D" w14:textId="45ECE11F"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p>
        </w:tc>
        <w:tc>
          <w:tcPr>
            <w:tcW w:w="2552" w:type="dxa"/>
            <w:tcBorders>
              <w:top w:val="single" w:sz="6" w:space="0" w:color="auto"/>
              <w:left w:val="single" w:sz="6" w:space="0" w:color="auto"/>
              <w:bottom w:val="single" w:sz="6" w:space="0" w:color="auto"/>
              <w:right w:val="single" w:sz="6" w:space="0" w:color="auto"/>
            </w:tcBorders>
          </w:tcPr>
          <w:p w14:paraId="1D1E04B5" w14:textId="48C140A9"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Control</w:t>
            </w:r>
          </w:p>
        </w:tc>
        <w:tc>
          <w:tcPr>
            <w:tcW w:w="6804" w:type="dxa"/>
            <w:tcBorders>
              <w:top w:val="single" w:sz="6" w:space="0" w:color="auto"/>
              <w:left w:val="single" w:sz="6" w:space="0" w:color="auto"/>
              <w:bottom w:val="single" w:sz="6" w:space="0" w:color="auto"/>
              <w:right w:val="single" w:sz="6" w:space="0" w:color="auto"/>
            </w:tcBorders>
          </w:tcPr>
          <w:p w14:paraId="23A75492" w14:textId="38DA7208"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Control.</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tcPr>
          <w:p w14:paraId="65641D15" w14:textId="2F556031"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Уп.</w:t>
            </w:r>
          </w:p>
        </w:tc>
        <w:tc>
          <w:tcPr>
            <w:tcW w:w="993" w:type="dxa"/>
            <w:tcBorders>
              <w:top w:val="single" w:sz="6" w:space="0" w:color="auto"/>
              <w:left w:val="single" w:sz="6" w:space="0" w:color="auto"/>
              <w:bottom w:val="single" w:sz="6" w:space="0" w:color="auto"/>
              <w:right w:val="single" w:sz="6" w:space="0" w:color="auto"/>
            </w:tcBorders>
          </w:tcPr>
          <w:p w14:paraId="4CBCA9BC" w14:textId="795815FC"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12</w:t>
            </w:r>
          </w:p>
        </w:tc>
        <w:tc>
          <w:tcPr>
            <w:tcW w:w="2551" w:type="dxa"/>
            <w:tcBorders>
              <w:top w:val="single" w:sz="4" w:space="0" w:color="auto"/>
              <w:left w:val="single" w:sz="4" w:space="0" w:color="auto"/>
              <w:bottom w:val="single" w:sz="4" w:space="0" w:color="auto"/>
              <w:right w:val="single" w:sz="4" w:space="0" w:color="auto"/>
            </w:tcBorders>
            <w:vAlign w:val="center"/>
          </w:tcPr>
          <w:p w14:paraId="7CC87BD7" w14:textId="204B28DA"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243F28C" w14:textId="7E6AE5FE"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687037" w:rsidRPr="002C39B5" w14:paraId="2868E35C" w14:textId="77777777" w:rsidTr="00687037">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B20685F" w14:textId="33118F97" w:rsidR="00687037" w:rsidRDefault="00687037" w:rsidP="00687037">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2552" w:type="dxa"/>
            <w:tcBorders>
              <w:top w:val="single" w:sz="6" w:space="0" w:color="auto"/>
              <w:left w:val="single" w:sz="6" w:space="0" w:color="auto"/>
              <w:bottom w:val="single" w:sz="6" w:space="0" w:color="auto"/>
              <w:right w:val="single" w:sz="6" w:space="0" w:color="auto"/>
            </w:tcBorders>
          </w:tcPr>
          <w:p w14:paraId="1550E074" w14:textId="43504AC0"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DxH 500 Calibrator</w:t>
            </w:r>
          </w:p>
        </w:tc>
        <w:tc>
          <w:tcPr>
            <w:tcW w:w="6804" w:type="dxa"/>
            <w:tcBorders>
              <w:top w:val="single" w:sz="6" w:space="0" w:color="auto"/>
              <w:left w:val="single" w:sz="6" w:space="0" w:color="auto"/>
              <w:bottom w:val="single" w:sz="6" w:space="0" w:color="auto"/>
              <w:right w:val="single" w:sz="6" w:space="0" w:color="auto"/>
            </w:tcBorders>
          </w:tcPr>
          <w:p w14:paraId="7A50784B" w14:textId="77777777" w:rsidR="00687037" w:rsidRDefault="00687037" w:rsidP="00687037">
            <w:pPr>
              <w:pStyle w:val="ab"/>
              <w:rPr>
                <w:rFonts w:ascii="Times New Roman" w:hAnsi="Times New Roman" w:cs="Times New Roman"/>
                <w:color w:val="000000"/>
                <w:sz w:val="20"/>
                <w:szCs w:val="20"/>
                <w:bdr w:val="none" w:sz="0" w:space="0" w:color="auto" w:frame="1"/>
              </w:rPr>
            </w:pPr>
            <w:r w:rsidRPr="00FA6B6C">
              <w:rPr>
                <w:rFonts w:ascii="Times New Roman" w:hAnsi="Times New Roman" w:cs="Times New Roman"/>
                <w:color w:val="000000"/>
                <w:sz w:val="20"/>
                <w:szCs w:val="20"/>
                <w:bdr w:val="none" w:sz="0" w:space="0" w:color="auto" w:frame="1"/>
              </w:rPr>
              <w:t>DxH 500 Calibrator.</w:t>
            </w:r>
            <w:r w:rsidRPr="00FA6B6C">
              <w:rPr>
                <w:rFonts w:ascii="Times New Roman" w:hAnsi="Times New Roman" w:cs="Times New Roman"/>
                <w:sz w:val="20"/>
                <w:szCs w:val="20"/>
              </w:rPr>
              <w:t xml:space="preserve"> </w:t>
            </w:r>
            <w:r w:rsidRPr="00FA6B6C">
              <w:rPr>
                <w:rFonts w:ascii="Times New Roman" w:hAnsi="Times New Roman" w:cs="Times New Roman"/>
                <w:color w:val="000000"/>
                <w:sz w:val="20"/>
                <w:szCs w:val="20"/>
                <w:bdr w:val="none" w:sz="0" w:space="0" w:color="auto" w:frame="1"/>
              </w:rPr>
              <w:t>Внесение профиля реагента в ПО анализатора сертифтцированным с</w:t>
            </w:r>
          </w:p>
          <w:p w14:paraId="5ABF70BF" w14:textId="7C23DF8F" w:rsidR="00687037" w:rsidRPr="00D2374C" w:rsidRDefault="00687037" w:rsidP="00687037">
            <w:pPr>
              <w:spacing w:after="0" w:line="240" w:lineRule="auto"/>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пециалистом поставщика, каллибровка, адаптация и проведение контролей на анализаторе.</w:t>
            </w:r>
          </w:p>
        </w:tc>
        <w:tc>
          <w:tcPr>
            <w:tcW w:w="850" w:type="dxa"/>
            <w:tcBorders>
              <w:top w:val="single" w:sz="6" w:space="0" w:color="auto"/>
              <w:left w:val="single" w:sz="6" w:space="0" w:color="auto"/>
              <w:bottom w:val="single" w:sz="6" w:space="0" w:color="auto"/>
              <w:right w:val="single" w:sz="6" w:space="0" w:color="auto"/>
            </w:tcBorders>
          </w:tcPr>
          <w:p w14:paraId="7D552879" w14:textId="07447D25"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Уп.</w:t>
            </w:r>
          </w:p>
        </w:tc>
        <w:tc>
          <w:tcPr>
            <w:tcW w:w="993" w:type="dxa"/>
            <w:tcBorders>
              <w:top w:val="single" w:sz="6" w:space="0" w:color="auto"/>
              <w:left w:val="single" w:sz="6" w:space="0" w:color="auto"/>
              <w:bottom w:val="single" w:sz="6" w:space="0" w:color="auto"/>
              <w:right w:val="single" w:sz="6" w:space="0" w:color="auto"/>
            </w:tcBorders>
          </w:tcPr>
          <w:p w14:paraId="46FEA909" w14:textId="6981A238" w:rsidR="00687037" w:rsidRPr="00D2374C" w:rsidRDefault="00687037" w:rsidP="00687037">
            <w:pPr>
              <w:spacing w:after="0" w:line="240" w:lineRule="auto"/>
              <w:jc w:val="center"/>
              <w:rPr>
                <w:rFonts w:ascii="Times New Roman" w:hAnsi="Times New Roman" w:cs="Times New Roman"/>
                <w:sz w:val="20"/>
                <w:szCs w:val="20"/>
              </w:rPr>
            </w:pPr>
            <w:r w:rsidRPr="00FA6B6C">
              <w:rPr>
                <w:rFonts w:ascii="Times New Roman" w:hAnsi="Times New Roman" w:cs="Times New Roman"/>
                <w:color w:val="000000"/>
                <w:sz w:val="20"/>
                <w:szCs w:val="20"/>
                <w:bdr w:val="none" w:sz="0" w:space="0" w:color="auto" w:frame="1"/>
              </w:rPr>
              <w:t>2</w:t>
            </w:r>
          </w:p>
        </w:tc>
        <w:tc>
          <w:tcPr>
            <w:tcW w:w="2551" w:type="dxa"/>
            <w:tcBorders>
              <w:top w:val="single" w:sz="4" w:space="0" w:color="auto"/>
              <w:left w:val="single" w:sz="4" w:space="0" w:color="auto"/>
              <w:bottom w:val="single" w:sz="4" w:space="0" w:color="auto"/>
              <w:right w:val="single" w:sz="4" w:space="0" w:color="auto"/>
            </w:tcBorders>
            <w:vAlign w:val="center"/>
          </w:tcPr>
          <w:p w14:paraId="32A79A82" w14:textId="66064751" w:rsidR="00687037" w:rsidRPr="002C39B5" w:rsidRDefault="00687037" w:rsidP="00687037">
            <w:pPr>
              <w:pStyle w:val="ab"/>
              <w:ind w:right="-40"/>
              <w:jc w:val="center"/>
              <w:rPr>
                <w:rFonts w:ascii="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подписания договора </w:t>
            </w:r>
            <w:r w:rsidRPr="002C39B5">
              <w:rPr>
                <w:rFonts w:ascii="Times New Roman" w:hAnsi="Times New Roman" w:cs="Times New Roman"/>
                <w:color w:val="000000"/>
                <w:sz w:val="20"/>
                <w:szCs w:val="20"/>
              </w:rPr>
              <w:t>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2DF37B4" w14:textId="19EAECFB" w:rsidR="00687037" w:rsidRPr="002C39B5" w:rsidRDefault="00687037" w:rsidP="00687037">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1DCB6991" w14:textId="2000934F" w:rsidR="00282A29" w:rsidRPr="00687037" w:rsidRDefault="00282A29" w:rsidP="00687037">
      <w:pPr>
        <w:pStyle w:val="a5"/>
        <w:tabs>
          <w:tab w:val="left" w:pos="-284"/>
        </w:tabs>
        <w:ind w:left="0" w:right="-425"/>
        <w:jc w:val="both"/>
        <w:rPr>
          <w:sz w:val="20"/>
          <w:szCs w:val="20"/>
        </w:rPr>
      </w:pPr>
      <w:r w:rsidRPr="002C39B5">
        <w:rPr>
          <w:spacing w:val="-2"/>
          <w:sz w:val="20"/>
          <w:szCs w:val="20"/>
        </w:rPr>
        <w:t>м.п. (при наличии</w:t>
      </w:r>
      <w:r w:rsidR="00687037">
        <w:rPr>
          <w:spacing w:val="-2"/>
          <w:sz w:val="20"/>
          <w:szCs w:val="20"/>
        </w:rPr>
        <w:t>)</w:t>
      </w:r>
    </w:p>
    <w:sectPr w:rsidR="00282A29" w:rsidRPr="00687037"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9A17D" w14:textId="77777777" w:rsidR="00243649" w:rsidRDefault="00243649">
      <w:pPr>
        <w:spacing w:after="0" w:line="240" w:lineRule="auto"/>
      </w:pPr>
      <w:r>
        <w:separator/>
      </w:r>
    </w:p>
  </w:endnote>
  <w:endnote w:type="continuationSeparator" w:id="0">
    <w:p w14:paraId="4CB4F606" w14:textId="77777777" w:rsidR="00243649" w:rsidRDefault="0024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C03C" w14:textId="77777777" w:rsidR="00243649" w:rsidRDefault="00243649">
      <w:pPr>
        <w:spacing w:after="0" w:line="240" w:lineRule="auto"/>
      </w:pPr>
      <w:r>
        <w:separator/>
      </w:r>
    </w:p>
  </w:footnote>
  <w:footnote w:type="continuationSeparator" w:id="0">
    <w:p w14:paraId="2EDADDB6" w14:textId="77777777" w:rsidR="00243649" w:rsidRDefault="002436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60D1A"/>
    <w:rsid w:val="0006103C"/>
    <w:rsid w:val="0006452C"/>
    <w:rsid w:val="00072127"/>
    <w:rsid w:val="0007225B"/>
    <w:rsid w:val="00080B2E"/>
    <w:rsid w:val="000866CA"/>
    <w:rsid w:val="00090F4F"/>
    <w:rsid w:val="000A6CDB"/>
    <w:rsid w:val="000B438C"/>
    <w:rsid w:val="000C1839"/>
    <w:rsid w:val="000C29E2"/>
    <w:rsid w:val="000C3EA6"/>
    <w:rsid w:val="000C453D"/>
    <w:rsid w:val="000D0D82"/>
    <w:rsid w:val="000D1188"/>
    <w:rsid w:val="000F176D"/>
    <w:rsid w:val="000F2EDC"/>
    <w:rsid w:val="000F55B6"/>
    <w:rsid w:val="00103154"/>
    <w:rsid w:val="00105225"/>
    <w:rsid w:val="00106DB6"/>
    <w:rsid w:val="0011593C"/>
    <w:rsid w:val="00130AF2"/>
    <w:rsid w:val="00133754"/>
    <w:rsid w:val="0013659D"/>
    <w:rsid w:val="00137C17"/>
    <w:rsid w:val="00146F57"/>
    <w:rsid w:val="00152C29"/>
    <w:rsid w:val="001571CA"/>
    <w:rsid w:val="00167986"/>
    <w:rsid w:val="00170370"/>
    <w:rsid w:val="001873CF"/>
    <w:rsid w:val="0019475C"/>
    <w:rsid w:val="001A16E2"/>
    <w:rsid w:val="001A2D09"/>
    <w:rsid w:val="001A3392"/>
    <w:rsid w:val="001B0000"/>
    <w:rsid w:val="001B18FA"/>
    <w:rsid w:val="001B28D4"/>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3649"/>
    <w:rsid w:val="002454E7"/>
    <w:rsid w:val="00247801"/>
    <w:rsid w:val="00251297"/>
    <w:rsid w:val="00251694"/>
    <w:rsid w:val="0026660D"/>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E5E62"/>
    <w:rsid w:val="003F5C4C"/>
    <w:rsid w:val="0040147C"/>
    <w:rsid w:val="00405290"/>
    <w:rsid w:val="00406C3C"/>
    <w:rsid w:val="0040713B"/>
    <w:rsid w:val="004208A2"/>
    <w:rsid w:val="00420DCD"/>
    <w:rsid w:val="0043274B"/>
    <w:rsid w:val="004361EB"/>
    <w:rsid w:val="0043674D"/>
    <w:rsid w:val="004414F2"/>
    <w:rsid w:val="00441709"/>
    <w:rsid w:val="00450C30"/>
    <w:rsid w:val="00471DE0"/>
    <w:rsid w:val="0047756A"/>
    <w:rsid w:val="00477753"/>
    <w:rsid w:val="00482A6E"/>
    <w:rsid w:val="00485600"/>
    <w:rsid w:val="004A22FC"/>
    <w:rsid w:val="004A4742"/>
    <w:rsid w:val="004B3985"/>
    <w:rsid w:val="004B5A59"/>
    <w:rsid w:val="004B67FB"/>
    <w:rsid w:val="004E2303"/>
    <w:rsid w:val="004E3952"/>
    <w:rsid w:val="004E4F29"/>
    <w:rsid w:val="004E78BB"/>
    <w:rsid w:val="004F1D2B"/>
    <w:rsid w:val="00507AD9"/>
    <w:rsid w:val="0051262D"/>
    <w:rsid w:val="00522D42"/>
    <w:rsid w:val="0054172C"/>
    <w:rsid w:val="00552110"/>
    <w:rsid w:val="00552659"/>
    <w:rsid w:val="005657CB"/>
    <w:rsid w:val="00567F8A"/>
    <w:rsid w:val="005711D8"/>
    <w:rsid w:val="005729B5"/>
    <w:rsid w:val="00586104"/>
    <w:rsid w:val="005937A3"/>
    <w:rsid w:val="005A61FA"/>
    <w:rsid w:val="005B4630"/>
    <w:rsid w:val="005B5889"/>
    <w:rsid w:val="005C64F4"/>
    <w:rsid w:val="005D4D2D"/>
    <w:rsid w:val="005D52D5"/>
    <w:rsid w:val="005D6956"/>
    <w:rsid w:val="00612E8B"/>
    <w:rsid w:val="006177C1"/>
    <w:rsid w:val="00620CE7"/>
    <w:rsid w:val="00622D8E"/>
    <w:rsid w:val="00624EC3"/>
    <w:rsid w:val="006304E9"/>
    <w:rsid w:val="00632E6E"/>
    <w:rsid w:val="00636C5C"/>
    <w:rsid w:val="006411F3"/>
    <w:rsid w:val="00651CC1"/>
    <w:rsid w:val="006534BD"/>
    <w:rsid w:val="0065417F"/>
    <w:rsid w:val="0065544A"/>
    <w:rsid w:val="00655D06"/>
    <w:rsid w:val="00684D74"/>
    <w:rsid w:val="00687037"/>
    <w:rsid w:val="006A4FBC"/>
    <w:rsid w:val="006A797F"/>
    <w:rsid w:val="006C1479"/>
    <w:rsid w:val="006D7E07"/>
    <w:rsid w:val="006E40EF"/>
    <w:rsid w:val="006E5643"/>
    <w:rsid w:val="006F4206"/>
    <w:rsid w:val="0070485B"/>
    <w:rsid w:val="00712FF8"/>
    <w:rsid w:val="007169C7"/>
    <w:rsid w:val="00732756"/>
    <w:rsid w:val="007445EF"/>
    <w:rsid w:val="00753041"/>
    <w:rsid w:val="00754387"/>
    <w:rsid w:val="00763E2A"/>
    <w:rsid w:val="0076790C"/>
    <w:rsid w:val="00782220"/>
    <w:rsid w:val="007870DD"/>
    <w:rsid w:val="0079317D"/>
    <w:rsid w:val="00796DA4"/>
    <w:rsid w:val="007A1A83"/>
    <w:rsid w:val="007A7EA2"/>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170"/>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D16B2"/>
    <w:rsid w:val="009D3595"/>
    <w:rsid w:val="009E37B8"/>
    <w:rsid w:val="009F19A0"/>
    <w:rsid w:val="009F6833"/>
    <w:rsid w:val="00A0133A"/>
    <w:rsid w:val="00A15399"/>
    <w:rsid w:val="00A15B4E"/>
    <w:rsid w:val="00A15C7E"/>
    <w:rsid w:val="00A17AA0"/>
    <w:rsid w:val="00A3472C"/>
    <w:rsid w:val="00A37626"/>
    <w:rsid w:val="00A55555"/>
    <w:rsid w:val="00A70443"/>
    <w:rsid w:val="00A70C47"/>
    <w:rsid w:val="00A736DF"/>
    <w:rsid w:val="00AA5D5D"/>
    <w:rsid w:val="00AA6BD0"/>
    <w:rsid w:val="00AB3DBD"/>
    <w:rsid w:val="00AC489B"/>
    <w:rsid w:val="00AD5816"/>
    <w:rsid w:val="00AD743B"/>
    <w:rsid w:val="00AE5B58"/>
    <w:rsid w:val="00AF3706"/>
    <w:rsid w:val="00AF6B9C"/>
    <w:rsid w:val="00B05247"/>
    <w:rsid w:val="00B0700B"/>
    <w:rsid w:val="00B11FBB"/>
    <w:rsid w:val="00B1292E"/>
    <w:rsid w:val="00B15D80"/>
    <w:rsid w:val="00B241D8"/>
    <w:rsid w:val="00B264B5"/>
    <w:rsid w:val="00B34FC0"/>
    <w:rsid w:val="00B400BC"/>
    <w:rsid w:val="00B528CA"/>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3D2B"/>
    <w:rsid w:val="00C95F02"/>
    <w:rsid w:val="00CB6FED"/>
    <w:rsid w:val="00CC39DD"/>
    <w:rsid w:val="00CC6BD6"/>
    <w:rsid w:val="00CD0A1C"/>
    <w:rsid w:val="00CD3345"/>
    <w:rsid w:val="00CD5F84"/>
    <w:rsid w:val="00CF40E6"/>
    <w:rsid w:val="00CF5575"/>
    <w:rsid w:val="00CF6BFE"/>
    <w:rsid w:val="00D00B91"/>
    <w:rsid w:val="00D022B1"/>
    <w:rsid w:val="00D03A4E"/>
    <w:rsid w:val="00D047AA"/>
    <w:rsid w:val="00D06F2C"/>
    <w:rsid w:val="00D31B74"/>
    <w:rsid w:val="00D35C7D"/>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33AC"/>
    <w:rsid w:val="00E1563F"/>
    <w:rsid w:val="00E21986"/>
    <w:rsid w:val="00E23C15"/>
    <w:rsid w:val="00E46DCF"/>
    <w:rsid w:val="00E4740C"/>
    <w:rsid w:val="00E521DF"/>
    <w:rsid w:val="00E667E9"/>
    <w:rsid w:val="00E67CB3"/>
    <w:rsid w:val="00E93282"/>
    <w:rsid w:val="00EA0F31"/>
    <w:rsid w:val="00EB4119"/>
    <w:rsid w:val="00EC707A"/>
    <w:rsid w:val="00EC7A56"/>
    <w:rsid w:val="00ED48A7"/>
    <w:rsid w:val="00EE1BD7"/>
    <w:rsid w:val="00EE1C6B"/>
    <w:rsid w:val="00EE2974"/>
    <w:rsid w:val="00EE5C0D"/>
    <w:rsid w:val="00EF0D1F"/>
    <w:rsid w:val="00EF733F"/>
    <w:rsid w:val="00F01427"/>
    <w:rsid w:val="00F0152A"/>
    <w:rsid w:val="00F02944"/>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77352"/>
    <w:rsid w:val="00F843DD"/>
    <w:rsid w:val="00F862AF"/>
    <w:rsid w:val="00F865D9"/>
    <w:rsid w:val="00FA2B96"/>
    <w:rsid w:val="00FA3AED"/>
    <w:rsid w:val="00FA5187"/>
    <w:rsid w:val="00FA6B6C"/>
    <w:rsid w:val="00FA76D5"/>
    <w:rsid w:val="00FB4BE9"/>
    <w:rsid w:val="00FB4CE4"/>
    <w:rsid w:val="00FC041F"/>
    <w:rsid w:val="00FC6948"/>
    <w:rsid w:val="00FC7EED"/>
    <w:rsid w:val="00FD0D78"/>
    <w:rsid w:val="00FD4565"/>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styleId="23">
    <w:name w:val="Body Text 2"/>
    <w:basedOn w:val="a"/>
    <w:link w:val="24"/>
    <w:rsid w:val="00FA2B9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A2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2178</TotalTime>
  <Pages>24</Pages>
  <Words>16631</Words>
  <Characters>94797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162</cp:revision>
  <cp:lastPrinted>2017-06-26T04:18:00Z</cp:lastPrinted>
  <dcterms:created xsi:type="dcterms:W3CDTF">2017-02-14T06:26:00Z</dcterms:created>
  <dcterms:modified xsi:type="dcterms:W3CDTF">2022-02-22T09:27:00Z</dcterms:modified>
</cp:coreProperties>
</file>