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FF27" w14:textId="7981B993" w:rsidR="00D022B1" w:rsidRPr="002C39B5" w:rsidRDefault="00D022B1" w:rsidP="00EE1C6B">
      <w:pPr>
        <w:pStyle w:val="Style1"/>
        <w:spacing w:line="240" w:lineRule="auto"/>
        <w:rPr>
          <w:rStyle w:val="FontStyle73"/>
          <w:sz w:val="20"/>
          <w:szCs w:val="20"/>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057236" w:rsidRPr="00057236">
        <w:rPr>
          <w:rStyle w:val="FontStyle73"/>
          <w:sz w:val="20"/>
          <w:szCs w:val="20"/>
        </w:rPr>
        <w:t>12</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w:t>
      </w:r>
      <w:r w:rsidR="00FC7EED">
        <w:rPr>
          <w:rStyle w:val="FontStyle73"/>
          <w:b/>
          <w:sz w:val="20"/>
          <w:szCs w:val="20"/>
        </w:rPr>
        <w:t>медицинских</w:t>
      </w:r>
      <w:r w:rsidR="00C2437E" w:rsidRPr="002C39B5">
        <w:rPr>
          <w:rFonts w:eastAsia="Calibri"/>
          <w:b/>
          <w:bCs/>
          <w:sz w:val="20"/>
          <w:szCs w:val="20"/>
          <w:lang w:eastAsia="en-US"/>
        </w:rPr>
        <w:t xml:space="preserve"> изделий</w:t>
      </w:r>
      <w:r w:rsidRPr="002C39B5">
        <w:rPr>
          <w:rStyle w:val="FontStyle73"/>
          <w:b/>
          <w:sz w:val="20"/>
          <w:szCs w:val="20"/>
        </w:rPr>
        <w:t>»</w:t>
      </w:r>
      <w:r w:rsidR="0076790C" w:rsidRPr="002C39B5">
        <w:rPr>
          <w:rStyle w:val="FontStyle73"/>
          <w:b/>
          <w:sz w:val="20"/>
          <w:szCs w:val="20"/>
        </w:rPr>
        <w:t xml:space="preserve"> </w:t>
      </w:r>
      <w:r w:rsidRPr="002C39B5">
        <w:rPr>
          <w:rStyle w:val="FontStyle73"/>
          <w:sz w:val="20"/>
          <w:szCs w:val="20"/>
        </w:rPr>
        <w:t>способом запроса ценовых предложений</w:t>
      </w:r>
    </w:p>
    <w:p w14:paraId="152B6951" w14:textId="19C5A031" w:rsidR="00D022B1" w:rsidRPr="002C39B5" w:rsidRDefault="00F5118B" w:rsidP="00EE1C6B">
      <w:pPr>
        <w:pStyle w:val="Style1"/>
        <w:spacing w:line="240" w:lineRule="auto"/>
        <w:rPr>
          <w:rStyle w:val="FontStyle73"/>
          <w:sz w:val="20"/>
          <w:szCs w:val="20"/>
        </w:rPr>
      </w:pPr>
      <w:r>
        <w:rPr>
          <w:rStyle w:val="FontStyle73"/>
          <w:sz w:val="20"/>
          <w:szCs w:val="20"/>
          <w:lang w:val="en-US"/>
        </w:rPr>
        <w:t>2</w:t>
      </w:r>
      <w:r w:rsidR="00057236">
        <w:rPr>
          <w:rStyle w:val="FontStyle73"/>
          <w:sz w:val="20"/>
          <w:szCs w:val="20"/>
          <w:lang w:val="en-US"/>
        </w:rPr>
        <w:t>8</w:t>
      </w:r>
      <w:r w:rsidR="004414F2" w:rsidRPr="002C39B5">
        <w:rPr>
          <w:rStyle w:val="FontStyle73"/>
          <w:sz w:val="20"/>
          <w:szCs w:val="20"/>
        </w:rPr>
        <w:t>.</w:t>
      </w:r>
      <w:r w:rsidR="00AE5B58">
        <w:rPr>
          <w:rStyle w:val="FontStyle73"/>
          <w:sz w:val="20"/>
          <w:szCs w:val="20"/>
        </w:rPr>
        <w:t>0</w:t>
      </w:r>
      <w:r>
        <w:rPr>
          <w:rStyle w:val="FontStyle73"/>
          <w:sz w:val="20"/>
          <w:szCs w:val="20"/>
          <w:lang w:val="en-US"/>
        </w:rPr>
        <w:t>2</w:t>
      </w:r>
      <w:r w:rsidR="004414F2" w:rsidRPr="002C39B5">
        <w:rPr>
          <w:rStyle w:val="FontStyle73"/>
          <w:sz w:val="20"/>
          <w:szCs w:val="20"/>
        </w:rPr>
        <w:t>.20</w:t>
      </w:r>
      <w:r w:rsidR="00BD530E">
        <w:rPr>
          <w:rStyle w:val="FontStyle73"/>
          <w:sz w:val="20"/>
          <w:szCs w:val="20"/>
        </w:rPr>
        <w:t>2</w:t>
      </w:r>
      <w:r w:rsidR="00AE5B58">
        <w:rPr>
          <w:rStyle w:val="FontStyle73"/>
          <w:sz w:val="20"/>
          <w:szCs w:val="20"/>
        </w:rPr>
        <w:t>2</w:t>
      </w:r>
      <w:r w:rsidR="004414F2" w:rsidRPr="002C39B5">
        <w:rPr>
          <w:rStyle w:val="FontStyle73"/>
          <w:sz w:val="20"/>
          <w:szCs w:val="20"/>
        </w:rPr>
        <w:t>г.</w:t>
      </w:r>
    </w:p>
    <w:p w14:paraId="3D73FC5A" w14:textId="77777777" w:rsidR="00D022B1" w:rsidRPr="002C39B5" w:rsidRDefault="00D022B1" w:rsidP="00EE1C6B">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03079B">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пр.Абая, 91</w:t>
      </w:r>
    </w:p>
    <w:p w14:paraId="25A4DDD1" w14:textId="77777777" w:rsidR="00D022B1" w:rsidRPr="002C39B5" w:rsidRDefault="00D022B1" w:rsidP="00EE1C6B">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40DE5B97" w14:textId="77777777" w:rsidR="004E3952" w:rsidRPr="002C39B5" w:rsidRDefault="004E3952" w:rsidP="00EE1C6B">
      <w:pPr>
        <w:pStyle w:val="Style9"/>
        <w:spacing w:line="240" w:lineRule="auto"/>
        <w:ind w:left="1134" w:firstLine="0"/>
        <w:rPr>
          <w:sz w:val="20"/>
          <w:szCs w:val="20"/>
          <w:shd w:val="clear" w:color="auto" w:fill="FFFF00"/>
        </w:rPr>
      </w:pPr>
    </w:p>
    <w:tbl>
      <w:tblPr>
        <w:tblW w:w="149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2"/>
        <w:gridCol w:w="6195"/>
        <w:gridCol w:w="709"/>
        <w:gridCol w:w="1417"/>
        <w:gridCol w:w="1276"/>
        <w:gridCol w:w="1984"/>
      </w:tblGrid>
      <w:tr w:rsidR="00912C4E" w:rsidRPr="002C39B5" w14:paraId="49FA47D2" w14:textId="77777777" w:rsidTr="001D5B91">
        <w:trPr>
          <w:trHeight w:val="960"/>
        </w:trPr>
        <w:tc>
          <w:tcPr>
            <w:tcW w:w="851" w:type="dxa"/>
            <w:shd w:val="clear" w:color="auto" w:fill="auto"/>
            <w:vAlign w:val="center"/>
          </w:tcPr>
          <w:p w14:paraId="2D6C8054" w14:textId="77777777" w:rsidR="00912C4E" w:rsidRPr="00F02F2D" w:rsidRDefault="00EE1C6B"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Лот</w:t>
            </w:r>
          </w:p>
        </w:tc>
        <w:tc>
          <w:tcPr>
            <w:tcW w:w="2552" w:type="dxa"/>
            <w:shd w:val="clear" w:color="auto" w:fill="auto"/>
            <w:vAlign w:val="center"/>
            <w:hideMark/>
          </w:tcPr>
          <w:p w14:paraId="3683F381" w14:textId="77777777" w:rsidR="00912C4E" w:rsidRPr="00CA5E7F" w:rsidRDefault="00912C4E" w:rsidP="00F02F2D">
            <w:pPr>
              <w:pStyle w:val="ab"/>
              <w:jc w:val="center"/>
              <w:rPr>
                <w:rFonts w:ascii="Times New Roman" w:eastAsia="Times New Roman" w:hAnsi="Times New Roman" w:cs="Times New Roman"/>
                <w:b/>
                <w:sz w:val="20"/>
                <w:szCs w:val="20"/>
              </w:rPr>
            </w:pPr>
            <w:r w:rsidRPr="00CA5E7F">
              <w:rPr>
                <w:rFonts w:ascii="Times New Roman" w:eastAsia="Times New Roman" w:hAnsi="Times New Roman" w:cs="Times New Roman"/>
                <w:b/>
                <w:sz w:val="20"/>
                <w:szCs w:val="20"/>
              </w:rPr>
              <w:t>Наименование</w:t>
            </w:r>
          </w:p>
        </w:tc>
        <w:tc>
          <w:tcPr>
            <w:tcW w:w="6195" w:type="dxa"/>
            <w:shd w:val="clear" w:color="auto" w:fill="auto"/>
            <w:vAlign w:val="center"/>
            <w:hideMark/>
          </w:tcPr>
          <w:p w14:paraId="7F215F4C" w14:textId="77777777" w:rsidR="00912C4E" w:rsidRPr="00CA5E7F" w:rsidRDefault="00912C4E" w:rsidP="00F02F2D">
            <w:pPr>
              <w:pStyle w:val="ab"/>
              <w:jc w:val="center"/>
              <w:rPr>
                <w:rFonts w:ascii="Times New Roman" w:eastAsia="Times New Roman" w:hAnsi="Times New Roman" w:cs="Times New Roman"/>
                <w:b/>
                <w:sz w:val="20"/>
                <w:szCs w:val="20"/>
              </w:rPr>
            </w:pPr>
            <w:r w:rsidRPr="00CA5E7F">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14:paraId="3E51D2BB"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Ед измя</w:t>
            </w:r>
          </w:p>
        </w:tc>
        <w:tc>
          <w:tcPr>
            <w:tcW w:w="1417" w:type="dxa"/>
            <w:shd w:val="clear" w:color="auto" w:fill="auto"/>
            <w:vAlign w:val="center"/>
            <w:hideMark/>
          </w:tcPr>
          <w:p w14:paraId="640E2DF7"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0F065B5D"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01EBB137"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Сумма, планируемая для закупки без учета НДС, тенге</w:t>
            </w:r>
          </w:p>
        </w:tc>
      </w:tr>
      <w:tr w:rsidR="00912C4E" w:rsidRPr="002C39B5" w14:paraId="7A0A6826" w14:textId="77777777" w:rsidTr="001D5B91">
        <w:trPr>
          <w:trHeight w:val="240"/>
        </w:trPr>
        <w:tc>
          <w:tcPr>
            <w:tcW w:w="851" w:type="dxa"/>
            <w:shd w:val="clear" w:color="auto" w:fill="auto"/>
            <w:vAlign w:val="center"/>
          </w:tcPr>
          <w:p w14:paraId="21A23004" w14:textId="77777777" w:rsidR="00912C4E" w:rsidRPr="00F02F2D" w:rsidRDefault="002D71FF" w:rsidP="00F02F2D">
            <w:pPr>
              <w:pStyle w:val="ab"/>
              <w:jc w:val="center"/>
              <w:rPr>
                <w:rFonts w:ascii="Times New Roman" w:eastAsia="Times New Roman" w:hAnsi="Times New Roman" w:cs="Times New Roman"/>
                <w:b/>
                <w:sz w:val="20"/>
                <w:szCs w:val="20"/>
                <w:lang w:val="en-US"/>
              </w:rPr>
            </w:pPr>
            <w:r w:rsidRPr="00F02F2D">
              <w:rPr>
                <w:rFonts w:ascii="Times New Roman" w:eastAsia="Times New Roman" w:hAnsi="Times New Roman" w:cs="Times New Roman"/>
                <w:b/>
                <w:sz w:val="20"/>
                <w:szCs w:val="20"/>
                <w:lang w:val="en-US"/>
              </w:rPr>
              <w:t>1</w:t>
            </w:r>
          </w:p>
        </w:tc>
        <w:tc>
          <w:tcPr>
            <w:tcW w:w="2552" w:type="dxa"/>
            <w:shd w:val="clear" w:color="auto" w:fill="auto"/>
            <w:vAlign w:val="center"/>
            <w:hideMark/>
          </w:tcPr>
          <w:p w14:paraId="6618C312" w14:textId="77777777" w:rsidR="00912C4E" w:rsidRPr="00CA5E7F" w:rsidRDefault="00912C4E" w:rsidP="00F02F2D">
            <w:pPr>
              <w:pStyle w:val="ab"/>
              <w:jc w:val="center"/>
              <w:rPr>
                <w:rFonts w:ascii="Times New Roman" w:eastAsia="Times New Roman" w:hAnsi="Times New Roman" w:cs="Times New Roman"/>
                <w:b/>
                <w:sz w:val="20"/>
                <w:szCs w:val="20"/>
              </w:rPr>
            </w:pPr>
            <w:r w:rsidRPr="00CA5E7F">
              <w:rPr>
                <w:rFonts w:ascii="Times New Roman" w:eastAsia="Times New Roman" w:hAnsi="Times New Roman" w:cs="Times New Roman"/>
                <w:b/>
                <w:sz w:val="20"/>
                <w:szCs w:val="20"/>
              </w:rPr>
              <w:t>2</w:t>
            </w:r>
          </w:p>
        </w:tc>
        <w:tc>
          <w:tcPr>
            <w:tcW w:w="6195" w:type="dxa"/>
            <w:shd w:val="clear" w:color="auto" w:fill="auto"/>
            <w:vAlign w:val="center"/>
            <w:hideMark/>
          </w:tcPr>
          <w:p w14:paraId="5F007D87" w14:textId="77777777" w:rsidR="00912C4E" w:rsidRPr="00CA5E7F" w:rsidRDefault="00F16722" w:rsidP="00F02F2D">
            <w:pPr>
              <w:pStyle w:val="ab"/>
              <w:jc w:val="center"/>
              <w:rPr>
                <w:rFonts w:ascii="Times New Roman" w:eastAsia="Times New Roman" w:hAnsi="Times New Roman" w:cs="Times New Roman"/>
                <w:b/>
                <w:sz w:val="20"/>
                <w:szCs w:val="20"/>
              </w:rPr>
            </w:pPr>
            <w:r w:rsidRPr="00CA5E7F">
              <w:rPr>
                <w:rFonts w:ascii="Times New Roman" w:eastAsia="Times New Roman" w:hAnsi="Times New Roman" w:cs="Times New Roman"/>
                <w:b/>
                <w:sz w:val="20"/>
                <w:szCs w:val="20"/>
              </w:rPr>
              <w:t>3</w:t>
            </w:r>
          </w:p>
        </w:tc>
        <w:tc>
          <w:tcPr>
            <w:tcW w:w="709" w:type="dxa"/>
            <w:shd w:val="clear" w:color="auto" w:fill="auto"/>
            <w:vAlign w:val="center"/>
            <w:hideMark/>
          </w:tcPr>
          <w:p w14:paraId="30DC84C7"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4</w:t>
            </w:r>
          </w:p>
        </w:tc>
        <w:tc>
          <w:tcPr>
            <w:tcW w:w="1417" w:type="dxa"/>
            <w:shd w:val="clear" w:color="auto" w:fill="auto"/>
            <w:vAlign w:val="center"/>
            <w:hideMark/>
          </w:tcPr>
          <w:p w14:paraId="16DE8CE1"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5</w:t>
            </w:r>
          </w:p>
        </w:tc>
        <w:tc>
          <w:tcPr>
            <w:tcW w:w="1276" w:type="dxa"/>
            <w:shd w:val="clear" w:color="auto" w:fill="auto"/>
            <w:vAlign w:val="center"/>
            <w:hideMark/>
          </w:tcPr>
          <w:p w14:paraId="72CF4B42"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6</w:t>
            </w:r>
          </w:p>
        </w:tc>
        <w:tc>
          <w:tcPr>
            <w:tcW w:w="1984" w:type="dxa"/>
            <w:shd w:val="clear" w:color="auto" w:fill="auto"/>
            <w:vAlign w:val="center"/>
            <w:hideMark/>
          </w:tcPr>
          <w:p w14:paraId="158713AC"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7</w:t>
            </w:r>
          </w:p>
        </w:tc>
      </w:tr>
      <w:tr w:rsidR="001D5B91" w:rsidRPr="00F36F51" w14:paraId="3F9688B4" w14:textId="77777777" w:rsidTr="001D5B91">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4A829F" w14:textId="77777777" w:rsidR="001D5B91" w:rsidRPr="00F02F2D" w:rsidRDefault="001D5B91" w:rsidP="001D5B91">
            <w:pPr>
              <w:pStyle w:val="ab"/>
              <w:numPr>
                <w:ilvl w:val="0"/>
                <w:numId w:val="21"/>
              </w:numPr>
              <w:jc w:val="center"/>
              <w:rPr>
                <w:rFonts w:ascii="Times New Roman" w:hAnsi="Times New Roman" w:cs="Times New Roman"/>
                <w:color w:val="000000"/>
                <w:sz w:val="20"/>
                <w:szCs w:val="20"/>
                <w:lang w:val="en-US"/>
              </w:rPr>
            </w:pPr>
            <w:bookmarkStart w:id="0" w:name="_Hlk452060600"/>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18201AD" w14:textId="409AE0F9" w:rsidR="001D5B91" w:rsidRPr="00CA5E7F" w:rsidRDefault="001D5B91" w:rsidP="001D5B91">
            <w:pPr>
              <w:spacing w:after="0" w:line="240" w:lineRule="auto"/>
              <w:rPr>
                <w:rFonts w:ascii="Times New Roman" w:hAnsi="Times New Roman" w:cs="Times New Roman"/>
                <w:color w:val="000000"/>
                <w:sz w:val="20"/>
                <w:szCs w:val="20"/>
              </w:rPr>
            </w:pPr>
            <w:r w:rsidRPr="00CA5E7F">
              <w:rPr>
                <w:rFonts w:ascii="Times New Roman" w:eastAsia="Times New Roman" w:hAnsi="Times New Roman"/>
                <w:sz w:val="20"/>
                <w:szCs w:val="20"/>
              </w:rPr>
              <w:t>Формалин 10% забуференный</w:t>
            </w:r>
            <w:r w:rsidRPr="00CA5E7F">
              <w:rPr>
                <w:rFonts w:ascii="Times New Roman" w:eastAsia="Times New Roman" w:hAnsi="Times New Roman"/>
                <w:color w:val="FF0000"/>
                <w:sz w:val="20"/>
                <w:szCs w:val="20"/>
              </w:rPr>
              <w:t xml:space="preserve">, </w:t>
            </w:r>
            <w:r w:rsidRPr="00CA5E7F">
              <w:rPr>
                <w:rFonts w:ascii="Times New Roman" w:eastAsia="Times New Roman" w:hAnsi="Times New Roman"/>
                <w:sz w:val="20"/>
                <w:szCs w:val="20"/>
              </w:rPr>
              <w:t>10 л</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14:paraId="038723B1" w14:textId="00B0398A" w:rsidR="001D5B91" w:rsidRPr="00CA5E7F" w:rsidRDefault="001D5B91" w:rsidP="001D5B91">
            <w:pPr>
              <w:spacing w:after="0" w:line="240" w:lineRule="auto"/>
              <w:rPr>
                <w:rFonts w:ascii="Times New Roman" w:hAnsi="Times New Roman" w:cs="Times New Roman"/>
                <w:color w:val="000000"/>
                <w:sz w:val="20"/>
                <w:szCs w:val="20"/>
              </w:rPr>
            </w:pPr>
            <w:r w:rsidRPr="00CA5E7F">
              <w:rPr>
                <w:rFonts w:ascii="Times New Roman" w:eastAsia="Times New Roman" w:hAnsi="Times New Roman"/>
                <w:sz w:val="20"/>
                <w:szCs w:val="20"/>
              </w:rPr>
              <w:t>Формалин 10% забуференный, 10 л. Универсальный фиксатор для гистологических образцов цвета. Характеристика: рН 7,0-7,2 , вязкость 1,003, концентрация 0,05 М. Состав: двухосновный дигидрат фосфат натрия 0,7-0,8% (СAS 10028-24-7), моноосновный моногидрат фосфат натрия 0,15-0.2% (CAS 7558-80-7),  Формальдегид 4% (СAS 50-00-0), Метанол 0,1 % (CAS 67-56-1), деионизированная вода. Фасовка: Первичный контейнер: белая канистра в полиэтилентерефталате (ПЭТ). Полезная вместимость 10 литров. Крышка HDPE, оснащена системой диспенсером, диаметр 6,5см.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использование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70E89B" w14:textId="5B0FD80F" w:rsidR="001D5B91" w:rsidRPr="007F4696" w:rsidRDefault="001D5B91" w:rsidP="001D5B91">
            <w:pPr>
              <w:spacing w:after="0" w:line="240" w:lineRule="auto"/>
              <w:jc w:val="center"/>
              <w:rPr>
                <w:rFonts w:ascii="Times New Roman" w:hAnsi="Times New Roman" w:cs="Times New Roman"/>
                <w:color w:val="000000"/>
                <w:sz w:val="20"/>
                <w:szCs w:val="20"/>
              </w:rPr>
            </w:pPr>
            <w:r w:rsidRPr="007F4696">
              <w:rPr>
                <w:rFonts w:ascii="Times New Roman" w:eastAsia="Times New Roman" w:hAnsi="Times New Roman"/>
                <w:sz w:val="20"/>
                <w:szCs w:val="20"/>
              </w:rPr>
              <w:t>10л/канистра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98820F" w14:textId="795CD325" w:rsidR="001D5B91" w:rsidRPr="007F4696" w:rsidRDefault="001D5B91" w:rsidP="001D5B91">
            <w:pPr>
              <w:spacing w:after="0" w:line="240" w:lineRule="auto"/>
              <w:jc w:val="center"/>
              <w:rPr>
                <w:rFonts w:ascii="Times New Roman" w:hAnsi="Times New Roman" w:cs="Times New Roman"/>
                <w:color w:val="000000"/>
                <w:sz w:val="20"/>
                <w:szCs w:val="20"/>
              </w:rPr>
            </w:pPr>
            <w:r w:rsidRPr="007F4696">
              <w:rPr>
                <w:rFonts w:ascii="Times New Roman" w:eastAsia="Times New Roman" w:hAnsi="Times New Roman"/>
                <w:sz w:val="20"/>
                <w:szCs w:val="20"/>
              </w:rPr>
              <w:t>150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C26E1D" w14:textId="6F149B41" w:rsidR="001D5B91" w:rsidRPr="001D5B91" w:rsidRDefault="001D5B91" w:rsidP="001D5B91">
            <w:pPr>
              <w:spacing w:after="0" w:line="240" w:lineRule="auto"/>
              <w:jc w:val="center"/>
              <w:rPr>
                <w:rFonts w:ascii="Times New Roman" w:hAnsi="Times New Roman" w:cs="Times New Roman"/>
                <w:bCs/>
                <w:sz w:val="20"/>
                <w:szCs w:val="20"/>
              </w:rPr>
            </w:pPr>
            <w:r w:rsidRPr="001D5B91">
              <w:rPr>
                <w:rFonts w:ascii="Times New Roman" w:eastAsia="Times New Roman" w:hAnsi="Times New Roman"/>
                <w:sz w:val="20"/>
                <w:szCs w:val="20"/>
              </w:rPr>
              <w:t>24000,00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F072155" w14:textId="4E60A789" w:rsidR="001D5B91" w:rsidRPr="001D5B91" w:rsidRDefault="001D5B91" w:rsidP="001D5B91">
            <w:pPr>
              <w:spacing w:after="0" w:line="240" w:lineRule="auto"/>
              <w:jc w:val="center"/>
              <w:rPr>
                <w:rFonts w:ascii="Times New Roman" w:hAnsi="Times New Roman" w:cs="Times New Roman"/>
                <w:bCs/>
                <w:sz w:val="20"/>
                <w:szCs w:val="20"/>
              </w:rPr>
            </w:pPr>
            <w:r w:rsidRPr="001D5B91">
              <w:rPr>
                <w:rFonts w:ascii="Times New Roman" w:eastAsia="Times New Roman" w:hAnsi="Times New Roman"/>
                <w:sz w:val="20"/>
                <w:szCs w:val="20"/>
              </w:rPr>
              <w:t>3600000,00</w:t>
            </w:r>
          </w:p>
        </w:tc>
      </w:tr>
      <w:tr w:rsidR="001D5B91" w:rsidRPr="00F36F51" w14:paraId="1E00F6F1" w14:textId="77777777" w:rsidTr="001D5B91">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073E88" w14:textId="77777777" w:rsidR="001D5B91" w:rsidRPr="00F02F2D" w:rsidRDefault="001D5B91" w:rsidP="001D5B91">
            <w:pPr>
              <w:pStyle w:val="ab"/>
              <w:numPr>
                <w:ilvl w:val="0"/>
                <w:numId w:val="21"/>
              </w:numPr>
              <w:jc w:val="center"/>
              <w:rPr>
                <w:rFonts w:ascii="Times New Roman" w:hAnsi="Times New Roman" w:cs="Times New Roman"/>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9F6926A" w14:textId="28AEE660" w:rsidR="001D5B91" w:rsidRPr="00CA5E7F" w:rsidRDefault="001D5B91" w:rsidP="001D5B91">
            <w:pPr>
              <w:spacing w:after="0" w:line="240" w:lineRule="auto"/>
              <w:rPr>
                <w:rFonts w:ascii="Times New Roman" w:hAnsi="Times New Roman" w:cs="Times New Roman"/>
                <w:color w:val="000000"/>
                <w:sz w:val="20"/>
                <w:szCs w:val="20"/>
              </w:rPr>
            </w:pPr>
            <w:r w:rsidRPr="00CA5E7F">
              <w:rPr>
                <w:rFonts w:ascii="Times New Roman" w:eastAsia="Times New Roman" w:hAnsi="Times New Roman"/>
                <w:sz w:val="20"/>
                <w:szCs w:val="20"/>
              </w:rPr>
              <w:t>Гематоксилин Майера, 2500 мл</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14:paraId="335BD063" w14:textId="573CDD66" w:rsidR="001D5B91" w:rsidRPr="00CA5E7F" w:rsidRDefault="001D5B91" w:rsidP="001D5B91">
            <w:pPr>
              <w:spacing w:after="0" w:line="240" w:lineRule="auto"/>
              <w:rPr>
                <w:rFonts w:ascii="Times New Roman" w:hAnsi="Times New Roman" w:cs="Times New Roman"/>
                <w:color w:val="000000"/>
                <w:sz w:val="20"/>
                <w:szCs w:val="20"/>
              </w:rPr>
            </w:pPr>
            <w:r w:rsidRPr="00CA5E7F">
              <w:rPr>
                <w:rFonts w:ascii="Times New Roman" w:eastAsia="Times New Roman" w:hAnsi="Times New Roman"/>
                <w:sz w:val="20"/>
                <w:szCs w:val="20"/>
              </w:rPr>
              <w:t>Гематоксилин Майера, 2500 мл. Краситель для микроскопических препаратов. Обеспечивает визуализацию ядер клеток в срезах (парафиновых, криостатных, вибрoтомных, изготовленных на замораживающем микротоме) и цитологических препаратах. Реагент не содержит этанола и метанола. Предназначен для использования в качестве ядерного красителя при постановке иммуноцитохимических реакций в сочетании с различными типами хромогенов (в том числе и с растворимыми в этаноле) и для окраски гематоксилин-эозином. Гематоксилин- краситель, который получается из эфирных экстрактов кампшевого дерева. Реагент гератоксилина не содержит этанола и метанола. Состав: гематоксилин (CAS 517-28-2),  алюминиевый сульфат калия (CAS 7784-24-9), йодистый калий (CAS 64-19-7), стабилизаторы.</w:t>
            </w:r>
            <w:r w:rsidRPr="00CA5E7F">
              <w:rPr>
                <w:rFonts w:ascii="Times New Roman" w:eastAsia="Times New Roman" w:hAnsi="Times New Roman"/>
                <w:sz w:val="20"/>
                <w:szCs w:val="20"/>
              </w:rPr>
              <w:br/>
            </w:r>
            <w:r w:rsidRPr="00CA5E7F">
              <w:rPr>
                <w:rFonts w:ascii="Times New Roman" w:eastAsia="Times New Roman" w:hAnsi="Times New Roman"/>
                <w:sz w:val="20"/>
                <w:szCs w:val="20"/>
              </w:rPr>
              <w:lastRenderedPageBreak/>
              <w:t>Первичный контейнер: белая бутылка в полиэтилентерефталате (ПЭТ). Полезная вместимость 2500 мл. Крышка HDPE синего цвета.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использование.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5644AC" w14:textId="09E09D35" w:rsidR="001D5B91" w:rsidRPr="007F4696" w:rsidRDefault="001D5B91" w:rsidP="001D5B91">
            <w:pPr>
              <w:spacing w:after="0" w:line="240" w:lineRule="auto"/>
              <w:jc w:val="center"/>
              <w:rPr>
                <w:rFonts w:ascii="Times New Roman" w:hAnsi="Times New Roman" w:cs="Times New Roman"/>
                <w:color w:val="000000"/>
                <w:sz w:val="20"/>
                <w:szCs w:val="20"/>
              </w:rPr>
            </w:pPr>
            <w:r w:rsidRPr="007F4696">
              <w:rPr>
                <w:rFonts w:ascii="Times New Roman" w:eastAsia="Times New Roman" w:hAnsi="Times New Roman"/>
                <w:sz w:val="20"/>
                <w:szCs w:val="20"/>
              </w:rPr>
              <w:lastRenderedPageBreak/>
              <w:t>2500 мл/флакон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956B1A" w14:textId="791D19EA" w:rsidR="001D5B91" w:rsidRPr="007F4696" w:rsidRDefault="001D5B91" w:rsidP="001D5B91">
            <w:pPr>
              <w:spacing w:after="0" w:line="240" w:lineRule="auto"/>
              <w:jc w:val="center"/>
              <w:rPr>
                <w:rFonts w:ascii="Times New Roman" w:hAnsi="Times New Roman" w:cs="Times New Roman"/>
                <w:sz w:val="20"/>
                <w:szCs w:val="20"/>
              </w:rPr>
            </w:pPr>
            <w:r w:rsidRPr="007F4696">
              <w:rPr>
                <w:rFonts w:ascii="Times New Roman" w:eastAsia="Times New Roman" w:hAnsi="Times New Roman"/>
                <w:sz w:val="20"/>
                <w:szCs w:val="20"/>
              </w:rPr>
              <w:t>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3A9E82" w14:textId="655E7C91" w:rsidR="001D5B91" w:rsidRPr="001D5B91" w:rsidRDefault="001D5B91" w:rsidP="001D5B91">
            <w:pPr>
              <w:spacing w:after="0" w:line="240" w:lineRule="auto"/>
              <w:jc w:val="center"/>
              <w:rPr>
                <w:rFonts w:ascii="Times New Roman" w:hAnsi="Times New Roman" w:cs="Times New Roman"/>
                <w:bCs/>
                <w:sz w:val="20"/>
                <w:szCs w:val="20"/>
              </w:rPr>
            </w:pPr>
            <w:r w:rsidRPr="001D5B91">
              <w:rPr>
                <w:rFonts w:ascii="Times New Roman" w:eastAsia="Times New Roman" w:hAnsi="Times New Roman"/>
                <w:sz w:val="20"/>
                <w:szCs w:val="20"/>
              </w:rPr>
              <w:t>60000,00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2DFC7CE" w14:textId="67A7DC0D" w:rsidR="001D5B91" w:rsidRPr="001D5B91" w:rsidRDefault="001D5B91" w:rsidP="001D5B91">
            <w:pPr>
              <w:spacing w:after="0" w:line="240" w:lineRule="auto"/>
              <w:jc w:val="center"/>
              <w:rPr>
                <w:rFonts w:ascii="Times New Roman" w:hAnsi="Times New Roman" w:cs="Times New Roman"/>
                <w:bCs/>
                <w:sz w:val="20"/>
                <w:szCs w:val="20"/>
              </w:rPr>
            </w:pPr>
            <w:r w:rsidRPr="001D5B91">
              <w:rPr>
                <w:rFonts w:ascii="Times New Roman" w:eastAsia="Times New Roman" w:hAnsi="Times New Roman"/>
                <w:sz w:val="20"/>
                <w:szCs w:val="20"/>
              </w:rPr>
              <w:t>840000,00</w:t>
            </w:r>
          </w:p>
        </w:tc>
      </w:tr>
      <w:tr w:rsidR="001D5B91" w:rsidRPr="00F36F51" w14:paraId="343C72BF" w14:textId="77777777" w:rsidTr="001D5B91">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0E2B82" w14:textId="77777777" w:rsidR="001D5B91" w:rsidRPr="00F02F2D" w:rsidRDefault="001D5B91" w:rsidP="001D5B91">
            <w:pPr>
              <w:pStyle w:val="ab"/>
              <w:numPr>
                <w:ilvl w:val="0"/>
                <w:numId w:val="21"/>
              </w:numPr>
              <w:jc w:val="center"/>
              <w:rPr>
                <w:rFonts w:ascii="Times New Roman" w:hAnsi="Times New Roman" w:cs="Times New Roman"/>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8A7D74C" w14:textId="679FF011" w:rsidR="001D5B91" w:rsidRPr="00CA5E7F" w:rsidRDefault="001D5B91" w:rsidP="001D5B91">
            <w:pPr>
              <w:spacing w:after="0" w:line="240" w:lineRule="auto"/>
              <w:rPr>
                <w:rFonts w:ascii="Times New Roman" w:hAnsi="Times New Roman" w:cs="Times New Roman"/>
                <w:sz w:val="20"/>
                <w:szCs w:val="20"/>
              </w:rPr>
            </w:pPr>
            <w:r w:rsidRPr="00CA5E7F">
              <w:rPr>
                <w:rFonts w:ascii="Times New Roman" w:eastAsia="Times New Roman" w:hAnsi="Times New Roman"/>
                <w:sz w:val="20"/>
                <w:szCs w:val="20"/>
              </w:rPr>
              <w:t>Эозин Y 1% водный раствор,  2500 мл</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14:paraId="29FB3383" w14:textId="2B465B79" w:rsidR="001D5B91" w:rsidRPr="00CA5E7F" w:rsidRDefault="001D5B91" w:rsidP="001D5B91">
            <w:pPr>
              <w:spacing w:after="0" w:line="240" w:lineRule="auto"/>
              <w:rPr>
                <w:rFonts w:ascii="Times New Roman" w:hAnsi="Times New Roman" w:cs="Times New Roman"/>
                <w:sz w:val="20"/>
                <w:szCs w:val="20"/>
              </w:rPr>
            </w:pPr>
            <w:r w:rsidRPr="00CA5E7F">
              <w:rPr>
                <w:rFonts w:ascii="Times New Roman" w:eastAsia="Times New Roman" w:hAnsi="Times New Roman"/>
                <w:sz w:val="20"/>
                <w:szCs w:val="20"/>
              </w:rPr>
              <w:t>Эозин Y 1% водный раствор,  2500 мл. Эозин является цитоплазматическим красителем. Окрашивает цитоплазму клеток и волокна межклеточного вещества в срезах и цитологических препаратах в различные оттенки розового цвета. Предназначен для использования в качестве цитоплазматического красителя после окраски гематоксилином. Спиртовые растворы эозина окрашивают ткани более интенсивно, чем водные. Cостав: эозин (CAS 17372-87-1, CE 2414096), деионизированная вода. Первичный контейнер: белая бутылка в полиэтилентерефталате (ПЭТ). Полезная вместимость 2500 мл. Крышка HDPE синего цвета.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использование.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F3E535" w14:textId="08FBA0FF" w:rsidR="001D5B91" w:rsidRPr="007F4696" w:rsidRDefault="001D5B91" w:rsidP="001D5B91">
            <w:pPr>
              <w:spacing w:after="0" w:line="240" w:lineRule="auto"/>
              <w:jc w:val="center"/>
              <w:rPr>
                <w:rFonts w:ascii="Times New Roman" w:hAnsi="Times New Roman" w:cs="Times New Roman"/>
                <w:color w:val="000000"/>
                <w:sz w:val="20"/>
                <w:szCs w:val="20"/>
              </w:rPr>
            </w:pPr>
            <w:r w:rsidRPr="007F4696">
              <w:rPr>
                <w:rFonts w:ascii="Times New Roman" w:eastAsia="Times New Roman" w:hAnsi="Times New Roman"/>
                <w:sz w:val="20"/>
                <w:szCs w:val="20"/>
              </w:rPr>
              <w:t>2500 мл/флакон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ACFA12" w14:textId="6C78205D" w:rsidR="001D5B91" w:rsidRPr="007F4696" w:rsidRDefault="001D5B91" w:rsidP="001D5B91">
            <w:pPr>
              <w:spacing w:after="0" w:line="240" w:lineRule="auto"/>
              <w:jc w:val="center"/>
              <w:rPr>
                <w:rFonts w:ascii="Times New Roman" w:hAnsi="Times New Roman" w:cs="Times New Roman"/>
                <w:sz w:val="20"/>
                <w:szCs w:val="20"/>
              </w:rPr>
            </w:pPr>
            <w:r w:rsidRPr="007F4696">
              <w:rPr>
                <w:rFonts w:ascii="Times New Roman" w:eastAsia="Times New Roman" w:hAnsi="Times New Roman"/>
                <w:sz w:val="20"/>
                <w:szCs w:val="20"/>
              </w:rPr>
              <w:t>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0259E1" w14:textId="78CAB270" w:rsidR="001D5B91" w:rsidRPr="001D5B91" w:rsidRDefault="001D5B91" w:rsidP="001D5B91">
            <w:pPr>
              <w:spacing w:after="0" w:line="240" w:lineRule="auto"/>
              <w:jc w:val="center"/>
              <w:rPr>
                <w:rFonts w:ascii="Times New Roman" w:hAnsi="Times New Roman" w:cs="Times New Roman"/>
                <w:bCs/>
                <w:sz w:val="20"/>
                <w:szCs w:val="20"/>
              </w:rPr>
            </w:pPr>
            <w:r w:rsidRPr="001D5B91">
              <w:rPr>
                <w:rFonts w:ascii="Times New Roman" w:eastAsia="Times New Roman" w:hAnsi="Times New Roman"/>
                <w:sz w:val="20"/>
                <w:szCs w:val="20"/>
              </w:rPr>
              <w:t>55000,00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33F08AB" w14:textId="182A2528" w:rsidR="001D5B91" w:rsidRPr="001D5B91" w:rsidRDefault="001D5B91" w:rsidP="001D5B91">
            <w:pPr>
              <w:spacing w:after="0" w:line="240" w:lineRule="auto"/>
              <w:jc w:val="center"/>
              <w:rPr>
                <w:rFonts w:ascii="Times New Roman" w:hAnsi="Times New Roman" w:cs="Times New Roman"/>
                <w:bCs/>
                <w:sz w:val="20"/>
                <w:szCs w:val="20"/>
              </w:rPr>
            </w:pPr>
            <w:r w:rsidRPr="001D5B91">
              <w:rPr>
                <w:rFonts w:ascii="Times New Roman" w:eastAsia="Times New Roman" w:hAnsi="Times New Roman"/>
                <w:sz w:val="20"/>
                <w:szCs w:val="20"/>
              </w:rPr>
              <w:t>770000,00</w:t>
            </w:r>
          </w:p>
        </w:tc>
      </w:tr>
      <w:tr w:rsidR="001D5B91" w:rsidRPr="00F36F51" w14:paraId="647DE2CB" w14:textId="77777777" w:rsidTr="001D5B91">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0ACF13" w14:textId="77777777" w:rsidR="001D5B91" w:rsidRPr="00F02F2D" w:rsidRDefault="001D5B91" w:rsidP="001D5B91">
            <w:pPr>
              <w:pStyle w:val="ab"/>
              <w:numPr>
                <w:ilvl w:val="0"/>
                <w:numId w:val="21"/>
              </w:numPr>
              <w:jc w:val="center"/>
              <w:rPr>
                <w:rFonts w:ascii="Times New Roman" w:hAnsi="Times New Roman" w:cs="Times New Roman"/>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FB6BC88" w14:textId="1B93E1AF" w:rsidR="001D5B91" w:rsidRPr="00CA5E7F" w:rsidRDefault="001D5B91" w:rsidP="001D5B91">
            <w:pPr>
              <w:spacing w:after="0" w:line="240" w:lineRule="auto"/>
              <w:rPr>
                <w:rFonts w:ascii="Times New Roman" w:hAnsi="Times New Roman" w:cs="Times New Roman"/>
                <w:sz w:val="20"/>
                <w:szCs w:val="20"/>
              </w:rPr>
            </w:pPr>
            <w:r w:rsidRPr="00CA5E7F">
              <w:rPr>
                <w:rFonts w:ascii="Times New Roman" w:eastAsia="Times New Roman" w:hAnsi="Times New Roman"/>
                <w:sz w:val="20"/>
                <w:szCs w:val="20"/>
              </w:rPr>
              <w:t>Парафин Bio Plast 56/58 °С 20</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14:paraId="306B82D3" w14:textId="1F0BD913" w:rsidR="001D5B91" w:rsidRPr="00CA5E7F" w:rsidRDefault="001D5B91" w:rsidP="001D5B91">
            <w:pPr>
              <w:spacing w:after="0" w:line="240" w:lineRule="auto"/>
              <w:rPr>
                <w:rFonts w:ascii="Times New Roman" w:hAnsi="Times New Roman" w:cs="Times New Roman"/>
                <w:sz w:val="20"/>
                <w:szCs w:val="20"/>
              </w:rPr>
            </w:pPr>
            <w:r w:rsidRPr="00CA5E7F">
              <w:rPr>
                <w:rFonts w:ascii="Times New Roman" w:eastAsia="Times New Roman" w:hAnsi="Times New Roman"/>
                <w:sz w:val="20"/>
                <w:szCs w:val="20"/>
              </w:rPr>
              <w:t xml:space="preserve">Парафин Bio Plast 56/58 °С 20 кг. Смесь парафинного воска  для изготовления парафиновых блоков с точкой плавления при t 56/58 °C. Для обработки различных образцов широкого спектра . Высокая точка плавления делает его пригодным для работы с мягкими тканями, не деформируя и без повреждений, позволяет хорошо сохранять  ткани морфологии во время обработки. Смесь парафиновых гранул 56/58 является оптимальной смесью парафинового воска и пластмассовых полимеров без добавления диметилсульфоксида (ДМСО). Фасовка 20 кг. Каждый килограмм фасован в отдельный пакет.  Первичный контейнер: плотная </w:t>
            </w:r>
            <w:r w:rsidRPr="00CA5E7F">
              <w:rPr>
                <w:rFonts w:ascii="Times New Roman" w:eastAsia="Times New Roman" w:hAnsi="Times New Roman"/>
                <w:sz w:val="20"/>
                <w:szCs w:val="20"/>
              </w:rPr>
              <w:lastRenderedPageBreak/>
              <w:t xml:space="preserve">полиэтиленовая упаковка, устойчивая к химически активным реагентам и влажности. Вторичная упаковка: картонная коробка.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86B531" w14:textId="385C0697" w:rsidR="001D5B91" w:rsidRPr="007F4696" w:rsidRDefault="001D5B91" w:rsidP="001D5B91">
            <w:pPr>
              <w:spacing w:after="0" w:line="240" w:lineRule="auto"/>
              <w:jc w:val="center"/>
              <w:rPr>
                <w:rFonts w:ascii="Times New Roman" w:hAnsi="Times New Roman" w:cs="Times New Roman"/>
                <w:sz w:val="20"/>
                <w:szCs w:val="20"/>
              </w:rPr>
            </w:pPr>
            <w:r w:rsidRPr="007F4696">
              <w:rPr>
                <w:rFonts w:ascii="Times New Roman" w:eastAsia="Times New Roman" w:hAnsi="Times New Roman"/>
                <w:sz w:val="20"/>
                <w:szCs w:val="20"/>
              </w:rPr>
              <w:lastRenderedPageBreak/>
              <w:t>20 кг/уп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5E1D8C9" w14:textId="577E8173" w:rsidR="001D5B91" w:rsidRPr="007F4696" w:rsidRDefault="001D5B91" w:rsidP="001D5B91">
            <w:pPr>
              <w:spacing w:after="0" w:line="240" w:lineRule="auto"/>
              <w:jc w:val="center"/>
              <w:rPr>
                <w:rFonts w:ascii="Times New Roman" w:hAnsi="Times New Roman" w:cs="Times New Roman"/>
                <w:sz w:val="20"/>
                <w:szCs w:val="20"/>
              </w:rPr>
            </w:pPr>
            <w:r w:rsidRPr="007F4696">
              <w:rPr>
                <w:rFonts w:ascii="Times New Roman" w:eastAsia="Times New Roman" w:hAnsi="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469BDD" w14:textId="280A4B90" w:rsidR="001D5B91" w:rsidRPr="001D5B91" w:rsidRDefault="001D5B91" w:rsidP="001D5B91">
            <w:pPr>
              <w:spacing w:after="0" w:line="240" w:lineRule="auto"/>
              <w:jc w:val="center"/>
              <w:rPr>
                <w:rFonts w:ascii="Times New Roman" w:hAnsi="Times New Roman" w:cs="Times New Roman"/>
                <w:sz w:val="20"/>
                <w:szCs w:val="20"/>
              </w:rPr>
            </w:pPr>
            <w:r w:rsidRPr="001D5B91">
              <w:rPr>
                <w:rFonts w:ascii="Times New Roman" w:eastAsia="Times New Roman" w:hAnsi="Times New Roman"/>
                <w:sz w:val="20"/>
                <w:szCs w:val="20"/>
              </w:rPr>
              <w:t>98000,00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3D66F6F" w14:textId="6AC27D57" w:rsidR="001D5B91" w:rsidRPr="001D5B91" w:rsidRDefault="001D5B91" w:rsidP="001D5B91">
            <w:pPr>
              <w:spacing w:after="0" w:line="240" w:lineRule="auto"/>
              <w:jc w:val="center"/>
              <w:rPr>
                <w:rFonts w:ascii="Times New Roman" w:hAnsi="Times New Roman" w:cs="Times New Roman"/>
                <w:sz w:val="20"/>
                <w:szCs w:val="20"/>
              </w:rPr>
            </w:pPr>
            <w:r w:rsidRPr="001D5B91">
              <w:rPr>
                <w:rFonts w:ascii="Times New Roman" w:eastAsia="Times New Roman" w:hAnsi="Times New Roman"/>
                <w:sz w:val="20"/>
                <w:szCs w:val="20"/>
              </w:rPr>
              <w:t>1 960 000,00</w:t>
            </w:r>
          </w:p>
        </w:tc>
      </w:tr>
      <w:tr w:rsidR="001D5B91" w:rsidRPr="00F36F51" w14:paraId="45CEB0BE" w14:textId="77777777" w:rsidTr="001D5B91">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726E0C" w14:textId="77777777" w:rsidR="001D5B91" w:rsidRPr="00F02F2D" w:rsidRDefault="001D5B91" w:rsidP="001D5B91">
            <w:pPr>
              <w:pStyle w:val="ab"/>
              <w:numPr>
                <w:ilvl w:val="0"/>
                <w:numId w:val="21"/>
              </w:numPr>
              <w:jc w:val="center"/>
              <w:rPr>
                <w:rFonts w:ascii="Times New Roman" w:hAnsi="Times New Roman" w:cs="Times New Roman"/>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CF49634" w14:textId="5BD6701F" w:rsidR="001D5B91" w:rsidRPr="00CA5E7F" w:rsidRDefault="001D5B91" w:rsidP="001D5B91">
            <w:pPr>
              <w:spacing w:after="0" w:line="240" w:lineRule="auto"/>
              <w:rPr>
                <w:rFonts w:ascii="Times New Roman" w:hAnsi="Times New Roman" w:cs="Times New Roman"/>
                <w:sz w:val="20"/>
                <w:szCs w:val="20"/>
              </w:rPr>
            </w:pPr>
            <w:r w:rsidRPr="00CA5E7F">
              <w:rPr>
                <w:rFonts w:ascii="Times New Roman" w:eastAsia="Times New Roman" w:hAnsi="Times New Roman"/>
                <w:sz w:val="20"/>
                <w:szCs w:val="20"/>
              </w:rPr>
              <w:t>Ксилол для гистологии, 5 литров</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14:paraId="7C40C0A9" w14:textId="259B91F2" w:rsidR="001D5B91" w:rsidRPr="00CA5E7F" w:rsidRDefault="001D5B91" w:rsidP="001D5B91">
            <w:pPr>
              <w:spacing w:after="0" w:line="240" w:lineRule="auto"/>
              <w:rPr>
                <w:rFonts w:ascii="Times New Roman" w:hAnsi="Times New Roman" w:cs="Times New Roman"/>
                <w:sz w:val="20"/>
                <w:szCs w:val="20"/>
              </w:rPr>
            </w:pPr>
            <w:r w:rsidRPr="00CA5E7F">
              <w:rPr>
                <w:rFonts w:ascii="Times New Roman" w:eastAsia="Times New Roman" w:hAnsi="Times New Roman"/>
                <w:sz w:val="20"/>
                <w:szCs w:val="20"/>
              </w:rPr>
              <w:t xml:space="preserve">Ксилол для гистологии. Прозрачная жидкость, не содержащая в своем составе посторонних примесей и воды, не темнее раствора 0,003 г К2Cr2О7, Плотность при 20 °С, г/см3  0,878-0,880, Температурные пределы перегонки от 5 до 95%, °С, не более 0,4, Температура кристаллизации, °С, не ниже минус 25,5, Содержание основного вещества, %, не менее 99,2; бромное число, г брома на 100 мл ортоксилола не более ГОСТ 2706.11, норма по ТУ 0,18, фактическое значение менее 0,01.Первичный контейнер: белая бутылка в полиэтилентерефталате (ПЭТ). Фасовка 5 литров.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2C1060" w14:textId="3D75B249" w:rsidR="001D5B91" w:rsidRPr="007F4696" w:rsidRDefault="001D5B91" w:rsidP="001D5B91">
            <w:pPr>
              <w:spacing w:after="0" w:line="240" w:lineRule="auto"/>
              <w:jc w:val="center"/>
              <w:rPr>
                <w:rFonts w:ascii="Times New Roman" w:hAnsi="Times New Roman" w:cs="Times New Roman"/>
                <w:sz w:val="20"/>
                <w:szCs w:val="20"/>
              </w:rPr>
            </w:pPr>
            <w:r w:rsidRPr="007F4696">
              <w:rPr>
                <w:rFonts w:ascii="Times New Roman" w:eastAsia="Times New Roman" w:hAnsi="Times New Roman"/>
                <w:sz w:val="20"/>
                <w:szCs w:val="20"/>
              </w:rPr>
              <w:t>5 кг/канистра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7D0BD1" w14:textId="2B3907BF" w:rsidR="001D5B91" w:rsidRPr="007F4696" w:rsidRDefault="001D5B91" w:rsidP="001D5B91">
            <w:pPr>
              <w:spacing w:after="0" w:line="240" w:lineRule="auto"/>
              <w:jc w:val="center"/>
              <w:rPr>
                <w:rFonts w:ascii="Times New Roman" w:hAnsi="Times New Roman" w:cs="Times New Roman"/>
                <w:sz w:val="20"/>
                <w:szCs w:val="20"/>
              </w:rPr>
            </w:pPr>
            <w:r w:rsidRPr="007F4696">
              <w:rPr>
                <w:rFonts w:ascii="Times New Roman" w:eastAsia="Times New Roman" w:hAnsi="Times New Roman"/>
                <w:sz w:val="20"/>
                <w:szCs w:val="20"/>
              </w:rPr>
              <w:t>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3B1BB5" w14:textId="10BE69F5" w:rsidR="001D5B91" w:rsidRPr="001D5B91" w:rsidRDefault="001D5B91" w:rsidP="001D5B91">
            <w:pPr>
              <w:spacing w:after="0" w:line="240" w:lineRule="auto"/>
              <w:jc w:val="center"/>
              <w:rPr>
                <w:rFonts w:ascii="Times New Roman" w:hAnsi="Times New Roman" w:cs="Times New Roman"/>
                <w:sz w:val="20"/>
                <w:szCs w:val="20"/>
              </w:rPr>
            </w:pPr>
            <w:r w:rsidRPr="001D5B91">
              <w:rPr>
                <w:rFonts w:ascii="Times New Roman" w:eastAsia="Times New Roman" w:hAnsi="Times New Roman"/>
                <w:sz w:val="20"/>
                <w:szCs w:val="20"/>
              </w:rPr>
              <w:t>25000,00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2A2ACDE" w14:textId="7CFFC05A" w:rsidR="001D5B91" w:rsidRPr="001D5B91" w:rsidRDefault="001D5B91" w:rsidP="001D5B91">
            <w:pPr>
              <w:spacing w:after="0" w:line="240" w:lineRule="auto"/>
              <w:jc w:val="center"/>
              <w:rPr>
                <w:rFonts w:ascii="Times New Roman" w:hAnsi="Times New Roman" w:cs="Times New Roman"/>
                <w:sz w:val="20"/>
                <w:szCs w:val="20"/>
              </w:rPr>
            </w:pPr>
            <w:r w:rsidRPr="001D5B91">
              <w:rPr>
                <w:rFonts w:ascii="Times New Roman" w:eastAsia="Times New Roman" w:hAnsi="Times New Roman"/>
                <w:sz w:val="20"/>
                <w:szCs w:val="20"/>
              </w:rPr>
              <w:t>1 000 000,00</w:t>
            </w:r>
          </w:p>
        </w:tc>
      </w:tr>
      <w:tr w:rsidR="001D5B91" w:rsidRPr="00F36F51" w14:paraId="3C6608B1" w14:textId="77777777" w:rsidTr="001D5B91">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5F38AD" w14:textId="77777777" w:rsidR="001D5B91" w:rsidRPr="00F02F2D" w:rsidRDefault="001D5B91" w:rsidP="001D5B91">
            <w:pPr>
              <w:pStyle w:val="ab"/>
              <w:numPr>
                <w:ilvl w:val="0"/>
                <w:numId w:val="21"/>
              </w:numPr>
              <w:jc w:val="center"/>
              <w:rPr>
                <w:rFonts w:ascii="Times New Roman" w:hAnsi="Times New Roman" w:cs="Times New Roman"/>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10DFB8B" w14:textId="2C8E65D2" w:rsidR="001D5B91" w:rsidRPr="00CA5E7F" w:rsidRDefault="001D5B91" w:rsidP="001D5B91">
            <w:pPr>
              <w:spacing w:after="0" w:line="240" w:lineRule="auto"/>
              <w:rPr>
                <w:rFonts w:ascii="Times New Roman" w:hAnsi="Times New Roman" w:cs="Times New Roman"/>
                <w:sz w:val="20"/>
                <w:szCs w:val="20"/>
              </w:rPr>
            </w:pPr>
            <w:r w:rsidRPr="00CA5E7F">
              <w:rPr>
                <w:rFonts w:ascii="Times New Roman" w:eastAsia="Times New Roman" w:hAnsi="Times New Roman"/>
                <w:sz w:val="20"/>
                <w:szCs w:val="20"/>
              </w:rPr>
              <w:t>Деол абсолют 2500 мл</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14:paraId="34E29657" w14:textId="6DB9DD90" w:rsidR="001D5B91" w:rsidRPr="00CA5E7F" w:rsidRDefault="001D5B91" w:rsidP="001D5B91">
            <w:pPr>
              <w:spacing w:after="0" w:line="240" w:lineRule="auto"/>
              <w:rPr>
                <w:rFonts w:ascii="Times New Roman" w:hAnsi="Times New Roman" w:cs="Times New Roman"/>
                <w:sz w:val="20"/>
                <w:szCs w:val="20"/>
              </w:rPr>
            </w:pPr>
            <w:r w:rsidRPr="00CA5E7F">
              <w:rPr>
                <w:rFonts w:ascii="Times New Roman" w:eastAsia="Times New Roman" w:hAnsi="Times New Roman"/>
                <w:sz w:val="20"/>
                <w:szCs w:val="20"/>
              </w:rPr>
              <w:t>Деол абсолют 2500 мл. Заменитель этанола, не содержит примесей метанола. Не требует дополнительных приготовлений. Используется при проводке тканей, удалении парафина, дегидратации. Обеспечивает отличную дегидратацию и и хорошую совместимость с тканевыми компонентами, исключая сжимаемость и затвердевание ткани. Обеспечивает хорошую инфильтрацию и эластичность, что важно при последующем микротомировании. Состав: Этанол 65%, 64-17-5 ( CAS ), 200-578-6 (CE), 603-002-00-5  (Index). Изопропанол 35%  67-63-0 ( CAS ), 200-661-7 (CE), 603-117-00-0 (Index). Первичный контейнер: белая бутылка в полиэтилентерефталате (ПЭТ). Полезная вместимость 2500 мл. Крышка HDPE синего цвета.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использование.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AE65F0" w14:textId="674575C8" w:rsidR="001D5B91" w:rsidRPr="007F4696" w:rsidRDefault="001D5B91" w:rsidP="001D5B91">
            <w:pPr>
              <w:spacing w:after="0" w:line="240" w:lineRule="auto"/>
              <w:jc w:val="center"/>
              <w:rPr>
                <w:rFonts w:ascii="Times New Roman" w:hAnsi="Times New Roman" w:cs="Times New Roman"/>
                <w:sz w:val="20"/>
                <w:szCs w:val="20"/>
              </w:rPr>
            </w:pPr>
            <w:r w:rsidRPr="007F4696">
              <w:rPr>
                <w:rFonts w:ascii="Times New Roman" w:eastAsia="Times New Roman" w:hAnsi="Times New Roman"/>
                <w:sz w:val="20"/>
                <w:szCs w:val="20"/>
              </w:rPr>
              <w:t>2500 мл/канистра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4899C55" w14:textId="45EB049A" w:rsidR="001D5B91" w:rsidRPr="007F4696" w:rsidRDefault="001D5B91" w:rsidP="001D5B91">
            <w:pPr>
              <w:spacing w:after="0" w:line="240" w:lineRule="auto"/>
              <w:jc w:val="center"/>
              <w:rPr>
                <w:rFonts w:ascii="Times New Roman" w:hAnsi="Times New Roman" w:cs="Times New Roman"/>
                <w:sz w:val="20"/>
                <w:szCs w:val="20"/>
              </w:rPr>
            </w:pPr>
            <w:r w:rsidRPr="007F4696">
              <w:rPr>
                <w:rFonts w:ascii="Times New Roman" w:eastAsia="Times New Roman" w:hAnsi="Times New Roman"/>
                <w:sz w:val="20"/>
                <w:szCs w:val="20"/>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3F0AF9" w14:textId="613BDA35" w:rsidR="001D5B91" w:rsidRPr="001D5B91" w:rsidRDefault="001D5B91" w:rsidP="001D5B91">
            <w:pPr>
              <w:spacing w:after="0" w:line="240" w:lineRule="auto"/>
              <w:jc w:val="center"/>
              <w:rPr>
                <w:rFonts w:ascii="Times New Roman" w:hAnsi="Times New Roman" w:cs="Times New Roman"/>
                <w:sz w:val="20"/>
                <w:szCs w:val="20"/>
              </w:rPr>
            </w:pPr>
            <w:r w:rsidRPr="001D5B91">
              <w:rPr>
                <w:rFonts w:ascii="Times New Roman" w:eastAsia="Times New Roman" w:hAnsi="Times New Roman"/>
                <w:sz w:val="20"/>
                <w:szCs w:val="20"/>
              </w:rPr>
              <w:t>25000,00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394BEBC" w14:textId="153A7288" w:rsidR="001D5B91" w:rsidRPr="001D5B91" w:rsidRDefault="001D5B91" w:rsidP="001D5B91">
            <w:pPr>
              <w:spacing w:after="0" w:line="240" w:lineRule="auto"/>
              <w:jc w:val="center"/>
              <w:rPr>
                <w:rFonts w:ascii="Times New Roman" w:hAnsi="Times New Roman" w:cs="Times New Roman"/>
                <w:sz w:val="20"/>
                <w:szCs w:val="20"/>
              </w:rPr>
            </w:pPr>
            <w:r w:rsidRPr="001D5B91">
              <w:rPr>
                <w:rFonts w:ascii="Times New Roman" w:eastAsia="Times New Roman" w:hAnsi="Times New Roman"/>
                <w:sz w:val="20"/>
                <w:szCs w:val="20"/>
              </w:rPr>
              <w:t>375000,00</w:t>
            </w:r>
          </w:p>
        </w:tc>
      </w:tr>
      <w:tr w:rsidR="001D5B91" w:rsidRPr="00F36F51" w14:paraId="18EFA3BD" w14:textId="77777777" w:rsidTr="001D5B91">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683256" w14:textId="77777777" w:rsidR="001D5B91" w:rsidRPr="00F02F2D" w:rsidRDefault="001D5B91" w:rsidP="001D5B91">
            <w:pPr>
              <w:pStyle w:val="ab"/>
              <w:numPr>
                <w:ilvl w:val="0"/>
                <w:numId w:val="21"/>
              </w:numPr>
              <w:jc w:val="center"/>
              <w:rPr>
                <w:rFonts w:ascii="Times New Roman" w:hAnsi="Times New Roman" w:cs="Times New Roman"/>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55FE463" w14:textId="7404CF0A" w:rsidR="001D5B91" w:rsidRPr="00CA5E7F" w:rsidRDefault="001D5B91" w:rsidP="001D5B91">
            <w:pPr>
              <w:spacing w:after="0" w:line="240" w:lineRule="auto"/>
              <w:rPr>
                <w:rFonts w:ascii="Times New Roman" w:hAnsi="Times New Roman" w:cs="Times New Roman"/>
                <w:sz w:val="20"/>
                <w:szCs w:val="20"/>
              </w:rPr>
            </w:pPr>
            <w:r w:rsidRPr="00CA5E7F">
              <w:rPr>
                <w:rFonts w:ascii="Times New Roman" w:eastAsia="Times New Roman" w:hAnsi="Times New Roman"/>
                <w:sz w:val="20"/>
                <w:szCs w:val="20"/>
              </w:rPr>
              <w:t>Юниол 2500 мл</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14:paraId="4AC966F5" w14:textId="18924007" w:rsidR="001D5B91" w:rsidRPr="00CA5E7F" w:rsidRDefault="001D5B91" w:rsidP="001D5B91">
            <w:pPr>
              <w:spacing w:after="0" w:line="240" w:lineRule="auto"/>
              <w:rPr>
                <w:rFonts w:ascii="Times New Roman" w:hAnsi="Times New Roman" w:cs="Times New Roman"/>
                <w:sz w:val="20"/>
                <w:szCs w:val="20"/>
              </w:rPr>
            </w:pPr>
            <w:r w:rsidRPr="00CA5E7F">
              <w:rPr>
                <w:rFonts w:ascii="Times New Roman" w:eastAsia="Times New Roman" w:hAnsi="Times New Roman"/>
                <w:sz w:val="20"/>
                <w:szCs w:val="20"/>
              </w:rPr>
              <w:t xml:space="preserve">Используется для более мягкой проводки тканей, удалении парафина, дегидратации. Спиртовая смесь, состоящая из этанола, бесцветная. Алкогольный растворитель для использования в следующих лабораторных процедурах при патологоанатомии: обработка, депарафинизация, дегидрирование в замещении этанольной шкалы. СОВМЕСТИМОСТЬ С ENDOFILTER (код 08-8600); если вы используете Unyhol, во время обработки, Endofilters остаются неизменными, сохраняя таким образом правильную ориентацию биопсий. Обезвоживающая способность смеси UNYHOL такая же, как и этанол, но эффект прочней и осадки уменьшаются. Большая липофилия смеси способствует </w:t>
            </w:r>
            <w:r w:rsidRPr="00CA5E7F">
              <w:rPr>
                <w:rFonts w:ascii="Times New Roman" w:eastAsia="Times New Roman" w:hAnsi="Times New Roman"/>
                <w:sz w:val="20"/>
                <w:szCs w:val="20"/>
              </w:rPr>
              <w:lastRenderedPageBreak/>
              <w:t xml:space="preserve">последующим стадиям осветления и инфильтрации. Образцы хорошо проникают и эластичны к разрезу. Состав: Этанол CAS 64-17-5, CE 200-578-6, Index 603-002-00-5. Алифатический спирт &lt; C5. Первичный контейнер: белая бутылка в полиэтилентерефталате (ПЭТ). Полезная вместимость 2,5 литра. Крышка HDPE синего цвета.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использование. Вторичный контейнер: картонная коробка.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7F994D" w14:textId="6EC45CA2" w:rsidR="001D5B91" w:rsidRPr="007F4696" w:rsidRDefault="001D5B91" w:rsidP="001D5B91">
            <w:pPr>
              <w:spacing w:after="0" w:line="240" w:lineRule="auto"/>
              <w:jc w:val="center"/>
              <w:rPr>
                <w:rFonts w:ascii="Times New Roman" w:hAnsi="Times New Roman" w:cs="Times New Roman"/>
                <w:sz w:val="20"/>
                <w:szCs w:val="20"/>
              </w:rPr>
            </w:pPr>
            <w:r w:rsidRPr="007F4696">
              <w:rPr>
                <w:rFonts w:ascii="Times New Roman" w:eastAsia="Times New Roman" w:hAnsi="Times New Roman"/>
                <w:sz w:val="20"/>
                <w:szCs w:val="20"/>
              </w:rPr>
              <w:lastRenderedPageBreak/>
              <w:t>2500 мл/канистра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28DFB6" w14:textId="641C5618" w:rsidR="001D5B91" w:rsidRPr="007F4696" w:rsidRDefault="001D5B91" w:rsidP="001D5B91">
            <w:pPr>
              <w:spacing w:after="0" w:line="240" w:lineRule="auto"/>
              <w:jc w:val="center"/>
              <w:rPr>
                <w:rFonts w:ascii="Times New Roman" w:hAnsi="Times New Roman" w:cs="Times New Roman"/>
                <w:sz w:val="20"/>
                <w:szCs w:val="20"/>
              </w:rPr>
            </w:pPr>
            <w:r w:rsidRPr="007F4696">
              <w:rPr>
                <w:rFonts w:ascii="Times New Roman" w:eastAsia="Times New Roman" w:hAnsi="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1B2090" w14:textId="399E6621" w:rsidR="001D5B91" w:rsidRPr="001D5B91" w:rsidRDefault="001D5B91" w:rsidP="001D5B91">
            <w:pPr>
              <w:spacing w:after="0" w:line="240" w:lineRule="auto"/>
              <w:jc w:val="center"/>
              <w:rPr>
                <w:rFonts w:ascii="Times New Roman" w:hAnsi="Times New Roman" w:cs="Times New Roman"/>
                <w:sz w:val="20"/>
                <w:szCs w:val="20"/>
              </w:rPr>
            </w:pPr>
            <w:r w:rsidRPr="001D5B91">
              <w:rPr>
                <w:rFonts w:ascii="Times New Roman" w:eastAsia="Times New Roman" w:hAnsi="Times New Roman"/>
                <w:sz w:val="20"/>
                <w:szCs w:val="20"/>
              </w:rPr>
              <w:t>25000,00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BBCE6D0" w14:textId="40CD9807" w:rsidR="001D5B91" w:rsidRPr="001D5B91" w:rsidRDefault="001D5B91" w:rsidP="001D5B91">
            <w:pPr>
              <w:spacing w:after="0" w:line="240" w:lineRule="auto"/>
              <w:jc w:val="center"/>
              <w:rPr>
                <w:rFonts w:ascii="Times New Roman" w:hAnsi="Times New Roman" w:cs="Times New Roman"/>
                <w:sz w:val="20"/>
                <w:szCs w:val="20"/>
              </w:rPr>
            </w:pPr>
            <w:r w:rsidRPr="001D5B91">
              <w:rPr>
                <w:rFonts w:ascii="Times New Roman" w:eastAsia="Times New Roman" w:hAnsi="Times New Roman"/>
                <w:sz w:val="20"/>
                <w:szCs w:val="20"/>
              </w:rPr>
              <w:t>125000,00</w:t>
            </w:r>
          </w:p>
        </w:tc>
      </w:tr>
      <w:tr w:rsidR="001D5B91" w:rsidRPr="00F36F51" w14:paraId="030FBD0E" w14:textId="77777777" w:rsidTr="001D5B91">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694BF9" w14:textId="77777777" w:rsidR="001D5B91" w:rsidRPr="00F02F2D" w:rsidRDefault="001D5B91" w:rsidP="001D5B91">
            <w:pPr>
              <w:pStyle w:val="ab"/>
              <w:numPr>
                <w:ilvl w:val="0"/>
                <w:numId w:val="21"/>
              </w:numPr>
              <w:jc w:val="center"/>
              <w:rPr>
                <w:rFonts w:ascii="Times New Roman" w:hAnsi="Times New Roman" w:cs="Times New Roman"/>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E945FC8" w14:textId="6907EDA5" w:rsidR="001D5B91" w:rsidRPr="00CA5E7F" w:rsidRDefault="001D5B91" w:rsidP="001D5B91">
            <w:pPr>
              <w:spacing w:after="0" w:line="240" w:lineRule="auto"/>
              <w:rPr>
                <w:rFonts w:ascii="Times New Roman" w:hAnsi="Times New Roman" w:cs="Times New Roman"/>
                <w:sz w:val="20"/>
                <w:szCs w:val="20"/>
              </w:rPr>
            </w:pPr>
            <w:r w:rsidRPr="00CA5E7F">
              <w:rPr>
                <w:rFonts w:ascii="Times New Roman" w:eastAsia="Times New Roman" w:hAnsi="Times New Roman"/>
                <w:sz w:val="20"/>
                <w:szCs w:val="20"/>
              </w:rPr>
              <w:t>Папаниколау Гематоксилин Гарриса, ЦИТОПАТ, 1000 мл</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14:paraId="0D2B4AB6" w14:textId="1D573BEE" w:rsidR="001D5B91" w:rsidRPr="00CA5E7F" w:rsidRDefault="001D5B91" w:rsidP="001D5B91">
            <w:pPr>
              <w:spacing w:after="0" w:line="240" w:lineRule="auto"/>
              <w:rPr>
                <w:rFonts w:ascii="Times New Roman" w:hAnsi="Times New Roman" w:cs="Times New Roman"/>
                <w:color w:val="000000"/>
                <w:sz w:val="20"/>
                <w:szCs w:val="20"/>
              </w:rPr>
            </w:pPr>
            <w:r w:rsidRPr="00CA5E7F">
              <w:rPr>
                <w:rFonts w:ascii="Times New Roman" w:eastAsia="Times New Roman" w:hAnsi="Times New Roman"/>
                <w:sz w:val="20"/>
                <w:szCs w:val="20"/>
              </w:rPr>
              <w:t xml:space="preserve">Папаниколау Гематоксилин Гарриса, ЦИТОПАТ, 1000 мл. Продукт для подготовки: гинекологических образцов, цитологии мочи, тонких образцов, мокроты и бронхиальных промывок, подлежащих исследованию с помощью микроскопии. Применение: ядерное окрашивание методом Папаниколау. Для выполнения метода окрашивания требуется использование реагентов Папаниколау EA50 и Папаниколау OG6. Высокоселективное синее клеточное окрашивание Гематоксилином Харриса, который соединяется с полихромной смесью EA50, тонким цитоплазматическим окрашиванием, которое отличает цианофильные клетки от эозинофильных. Последним ингредиентом является раствор OG6, который окрашивает кератинизированные элементы. Состав: Гематоксилин СAS 517-28-2, СЕ 20822373. Сульфат алюминия СAS 7784-31-8,  СЕ 2331350. Йодат калия СAS 7758-05-6,  СЕ 2318319. Уксусная кислота СAS 64-19-7, СЕ 2005807, Index 607-002-00-6. Стабилизаторы. Первичный контейнер: белая бутылка в полиэтилентерефталате (ПЭТ). Полезная вместимость 1 литр. Крышка HDPE синего цвета.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w:t>
            </w:r>
            <w:r w:rsidRPr="00CA5E7F">
              <w:rPr>
                <w:rFonts w:ascii="Times New Roman" w:eastAsia="Times New Roman" w:hAnsi="Times New Roman"/>
                <w:sz w:val="20"/>
                <w:szCs w:val="20"/>
              </w:rPr>
              <w:lastRenderedPageBreak/>
              <w:t>обеспечивает точное и чистое использование.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DDCD6E" w14:textId="7E22B107" w:rsidR="001D5B91" w:rsidRPr="007F4696" w:rsidRDefault="001D5B91" w:rsidP="001D5B91">
            <w:pPr>
              <w:spacing w:after="0" w:line="240" w:lineRule="auto"/>
              <w:jc w:val="center"/>
              <w:rPr>
                <w:rFonts w:ascii="Times New Roman" w:hAnsi="Times New Roman" w:cs="Times New Roman"/>
                <w:sz w:val="20"/>
                <w:szCs w:val="20"/>
              </w:rPr>
            </w:pPr>
            <w:r w:rsidRPr="007F4696">
              <w:rPr>
                <w:rFonts w:ascii="Times New Roman" w:eastAsia="Times New Roman" w:hAnsi="Times New Roman"/>
                <w:sz w:val="20"/>
                <w:szCs w:val="20"/>
              </w:rPr>
              <w:lastRenderedPageBreak/>
              <w:t>1000 мл/флакон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1EE055" w14:textId="2E1FC1DE" w:rsidR="001D5B91" w:rsidRPr="007F4696" w:rsidRDefault="001D5B91" w:rsidP="001D5B91">
            <w:pPr>
              <w:spacing w:after="0" w:line="240" w:lineRule="auto"/>
              <w:jc w:val="center"/>
              <w:rPr>
                <w:rFonts w:ascii="Times New Roman" w:hAnsi="Times New Roman" w:cs="Times New Roman"/>
                <w:sz w:val="20"/>
                <w:szCs w:val="20"/>
              </w:rPr>
            </w:pPr>
            <w:r w:rsidRPr="007F4696">
              <w:rPr>
                <w:rFonts w:ascii="Times New Roman" w:eastAsia="Times New Roman" w:hAnsi="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9101E3" w14:textId="59F09409" w:rsidR="001D5B91" w:rsidRPr="001D5B91" w:rsidRDefault="001D5B91" w:rsidP="001D5B91">
            <w:pPr>
              <w:spacing w:after="0" w:line="240" w:lineRule="auto"/>
              <w:jc w:val="center"/>
              <w:rPr>
                <w:rFonts w:ascii="Times New Roman" w:hAnsi="Times New Roman" w:cs="Times New Roman"/>
                <w:sz w:val="20"/>
                <w:szCs w:val="20"/>
              </w:rPr>
            </w:pPr>
            <w:r w:rsidRPr="001D5B91">
              <w:rPr>
                <w:rFonts w:ascii="Times New Roman" w:eastAsia="Times New Roman" w:hAnsi="Times New Roman"/>
                <w:sz w:val="20"/>
                <w:szCs w:val="20"/>
              </w:rPr>
              <w:t>28000,00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D020F3E" w14:textId="138E54A7" w:rsidR="001D5B91" w:rsidRPr="001D5B91" w:rsidRDefault="001D5B91" w:rsidP="001D5B91">
            <w:pPr>
              <w:spacing w:after="0" w:line="240" w:lineRule="auto"/>
              <w:jc w:val="center"/>
              <w:rPr>
                <w:rFonts w:ascii="Times New Roman" w:hAnsi="Times New Roman" w:cs="Times New Roman"/>
                <w:sz w:val="20"/>
                <w:szCs w:val="20"/>
              </w:rPr>
            </w:pPr>
            <w:r w:rsidRPr="001D5B91">
              <w:rPr>
                <w:rFonts w:ascii="Times New Roman" w:eastAsia="Times New Roman" w:hAnsi="Times New Roman"/>
                <w:sz w:val="20"/>
                <w:szCs w:val="20"/>
              </w:rPr>
              <w:t>140000,00</w:t>
            </w:r>
          </w:p>
        </w:tc>
      </w:tr>
      <w:tr w:rsidR="001D5B91" w:rsidRPr="00F36F51" w14:paraId="2C2D8858" w14:textId="77777777" w:rsidTr="001D5B91">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D47B8F" w14:textId="77777777" w:rsidR="001D5B91" w:rsidRPr="00F02F2D" w:rsidRDefault="001D5B91" w:rsidP="001D5B91">
            <w:pPr>
              <w:pStyle w:val="ab"/>
              <w:numPr>
                <w:ilvl w:val="0"/>
                <w:numId w:val="21"/>
              </w:numPr>
              <w:jc w:val="center"/>
              <w:rPr>
                <w:rFonts w:ascii="Times New Roman" w:hAnsi="Times New Roman" w:cs="Times New Roman"/>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B94DCA4" w14:textId="4C0D8101" w:rsidR="001D5B91" w:rsidRPr="00CA5E7F" w:rsidRDefault="001D5B91" w:rsidP="001D5B91">
            <w:pPr>
              <w:spacing w:after="0" w:line="240" w:lineRule="auto"/>
              <w:rPr>
                <w:rFonts w:ascii="Times New Roman" w:hAnsi="Times New Roman" w:cs="Times New Roman"/>
                <w:sz w:val="20"/>
                <w:szCs w:val="20"/>
              </w:rPr>
            </w:pPr>
            <w:r w:rsidRPr="00CA5E7F">
              <w:rPr>
                <w:rFonts w:ascii="Times New Roman" w:eastAsia="Times New Roman" w:hAnsi="Times New Roman"/>
                <w:sz w:val="20"/>
                <w:szCs w:val="20"/>
              </w:rPr>
              <w:t>Папаниколау OG6, ЦИТОПАТ, 1000 мл</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14:paraId="08E15932" w14:textId="1325680C" w:rsidR="001D5B91" w:rsidRPr="00CA5E7F" w:rsidRDefault="001D5B91" w:rsidP="001D5B91">
            <w:pPr>
              <w:spacing w:after="0" w:line="240" w:lineRule="auto"/>
              <w:rPr>
                <w:rFonts w:ascii="Times New Roman" w:hAnsi="Times New Roman" w:cs="Times New Roman"/>
                <w:sz w:val="20"/>
                <w:szCs w:val="20"/>
              </w:rPr>
            </w:pPr>
            <w:r w:rsidRPr="00CA5E7F">
              <w:rPr>
                <w:rFonts w:ascii="Times New Roman" w:eastAsia="Times New Roman" w:hAnsi="Times New Roman"/>
                <w:sz w:val="20"/>
                <w:szCs w:val="20"/>
              </w:rPr>
              <w:t>Папаниколау OG6, ЦИТОПАТ, 1000 мл. Цитоплазматическое окрашивание кератинизированных клеток в методе Папаниколау. Продукт для подготовки: гинекологических образцов, цитологии мочи, мокроты и бронхиальных промывок, подлежащих исследованию с помощью  микроскопии. Для выполнения метода окрашивания требуется использование реагентов Papanicolaou Harris hematoxylin и Papanicolaou EA50. Высокоселективное синее ядерное окрашивание, гематоксилин Харриса, сочетается с полихромной смесью EA50, тонким цитоплазматическим окрашиванием, которое отличает цианофильные клетки от эозинофильных. Последним ингредиентом является раствор OG6, который окрашивает кератинизированные элементы. Состав: Оранжевый G = 1936-15-18 (СAS), Фосфовольфрамовая кислота 12501-23-4 (СAS), Этанол 95° 64-17-5 (СAS), 200-578-5 (СЕ), 603-002-00-5 (Index), Деионизированная вода.</w:t>
            </w:r>
            <w:r>
              <w:rPr>
                <w:rFonts w:ascii="Times New Roman" w:eastAsia="Times New Roman" w:hAnsi="Times New Roman"/>
                <w:sz w:val="20"/>
                <w:szCs w:val="20"/>
              </w:rPr>
              <w:t xml:space="preserve"> </w:t>
            </w:r>
            <w:r w:rsidRPr="00CA5E7F">
              <w:rPr>
                <w:rFonts w:ascii="Times New Roman" w:eastAsia="Times New Roman" w:hAnsi="Times New Roman"/>
                <w:sz w:val="20"/>
                <w:szCs w:val="20"/>
              </w:rPr>
              <w:t xml:space="preserve">Первичный контейнер: белая бутылка в полиэтилентерефталате (ПЭТ). Полезная вместимость 1 литр. Крышка HDPE синего цвета.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8278FEE" w14:textId="13EE5541" w:rsidR="001D5B91" w:rsidRPr="007F4696" w:rsidRDefault="001D5B91" w:rsidP="001D5B91">
            <w:pPr>
              <w:spacing w:after="0" w:line="240" w:lineRule="auto"/>
              <w:jc w:val="center"/>
              <w:rPr>
                <w:rFonts w:ascii="Times New Roman" w:hAnsi="Times New Roman" w:cs="Times New Roman"/>
                <w:sz w:val="20"/>
                <w:szCs w:val="20"/>
              </w:rPr>
            </w:pPr>
            <w:r w:rsidRPr="007F4696">
              <w:rPr>
                <w:rFonts w:ascii="Times New Roman" w:eastAsia="Times New Roman" w:hAnsi="Times New Roman"/>
                <w:sz w:val="20"/>
                <w:szCs w:val="20"/>
              </w:rPr>
              <w:t>1000 мл/флакон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C98337" w14:textId="135D31C0" w:rsidR="001D5B91" w:rsidRPr="007F4696" w:rsidRDefault="001D5B91" w:rsidP="001D5B91">
            <w:pPr>
              <w:spacing w:after="0" w:line="240" w:lineRule="auto"/>
              <w:jc w:val="center"/>
              <w:rPr>
                <w:rFonts w:ascii="Times New Roman" w:hAnsi="Times New Roman" w:cs="Times New Roman"/>
                <w:sz w:val="20"/>
                <w:szCs w:val="20"/>
              </w:rPr>
            </w:pPr>
            <w:r w:rsidRPr="007F4696">
              <w:rPr>
                <w:rFonts w:ascii="Times New Roman" w:eastAsia="Times New Roman" w:hAnsi="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BBA215" w14:textId="34D95D7B" w:rsidR="001D5B91" w:rsidRPr="001D5B91" w:rsidRDefault="001D5B91" w:rsidP="001D5B91">
            <w:pPr>
              <w:spacing w:after="0" w:line="240" w:lineRule="auto"/>
              <w:jc w:val="center"/>
              <w:rPr>
                <w:rFonts w:ascii="Times New Roman" w:hAnsi="Times New Roman" w:cs="Times New Roman"/>
                <w:sz w:val="20"/>
                <w:szCs w:val="20"/>
              </w:rPr>
            </w:pPr>
            <w:r w:rsidRPr="001D5B91">
              <w:rPr>
                <w:rFonts w:ascii="Times New Roman" w:eastAsia="Times New Roman" w:hAnsi="Times New Roman"/>
                <w:sz w:val="20"/>
                <w:szCs w:val="20"/>
              </w:rPr>
              <w:t>28000,00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245D5F2" w14:textId="2F2380B7" w:rsidR="001D5B91" w:rsidRPr="001D5B91" w:rsidRDefault="001D5B91" w:rsidP="001D5B91">
            <w:pPr>
              <w:spacing w:after="0" w:line="240" w:lineRule="auto"/>
              <w:jc w:val="center"/>
              <w:rPr>
                <w:rFonts w:ascii="Times New Roman" w:hAnsi="Times New Roman" w:cs="Times New Roman"/>
                <w:sz w:val="20"/>
                <w:szCs w:val="20"/>
              </w:rPr>
            </w:pPr>
            <w:r w:rsidRPr="001D5B91">
              <w:rPr>
                <w:rFonts w:ascii="Times New Roman" w:eastAsia="Times New Roman" w:hAnsi="Times New Roman"/>
                <w:sz w:val="20"/>
                <w:szCs w:val="20"/>
              </w:rPr>
              <w:t>140000,00</w:t>
            </w:r>
          </w:p>
        </w:tc>
      </w:tr>
      <w:tr w:rsidR="001D5B91" w:rsidRPr="00F36F51" w14:paraId="382639ED" w14:textId="77777777" w:rsidTr="001D5B91">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D4733B" w14:textId="77777777" w:rsidR="001D5B91" w:rsidRPr="00F02F2D" w:rsidRDefault="001D5B91" w:rsidP="001D5B91">
            <w:pPr>
              <w:pStyle w:val="ab"/>
              <w:numPr>
                <w:ilvl w:val="0"/>
                <w:numId w:val="21"/>
              </w:numPr>
              <w:jc w:val="center"/>
              <w:rPr>
                <w:rFonts w:ascii="Times New Roman" w:hAnsi="Times New Roman" w:cs="Times New Roman"/>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655816B" w14:textId="782B0FDA" w:rsidR="001D5B91" w:rsidRPr="00CA5E7F" w:rsidRDefault="001D5B91" w:rsidP="001D5B91">
            <w:pPr>
              <w:spacing w:after="0" w:line="240" w:lineRule="auto"/>
              <w:rPr>
                <w:rFonts w:ascii="Times New Roman" w:hAnsi="Times New Roman" w:cs="Times New Roman"/>
                <w:sz w:val="20"/>
                <w:szCs w:val="20"/>
              </w:rPr>
            </w:pPr>
            <w:r w:rsidRPr="00CA5E7F">
              <w:rPr>
                <w:rFonts w:ascii="Times New Roman" w:eastAsia="Times New Roman" w:hAnsi="Times New Roman"/>
                <w:sz w:val="20"/>
                <w:szCs w:val="20"/>
              </w:rPr>
              <w:t>Папаниколау ЕА50, ЦИТОПАТ, 1000 мл</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14:paraId="69529752" w14:textId="46E53766" w:rsidR="001D5B91" w:rsidRPr="00CA5E7F" w:rsidRDefault="001D5B91" w:rsidP="001D5B91">
            <w:pPr>
              <w:spacing w:after="0" w:line="240" w:lineRule="auto"/>
              <w:rPr>
                <w:rFonts w:ascii="Times New Roman" w:hAnsi="Times New Roman" w:cs="Times New Roman"/>
                <w:sz w:val="20"/>
                <w:szCs w:val="20"/>
              </w:rPr>
            </w:pPr>
            <w:r w:rsidRPr="00CA5E7F">
              <w:rPr>
                <w:rFonts w:ascii="Times New Roman" w:eastAsia="Times New Roman" w:hAnsi="Times New Roman"/>
                <w:sz w:val="20"/>
                <w:szCs w:val="20"/>
              </w:rPr>
              <w:t>Папаниколау ЕА50, ЦИТОПАТ, 1000 мл. Окрашивание цитоплазмы клеток по Папаниколау. Продукт для подготовки: гинекологических образцов, цитологии мочи, тонких образцов игл, мокроты и бронхиальных промывок, подлежащих исследованию с помощью оптической микроскопии. Цитоплазматический окрашивающий раствор для метода Папаниколау. Для выполнения метода окрашивания требуется использование реагентов Папаниколау Гематоксилин Гарриса и Папаниколау OG6.</w:t>
            </w:r>
            <w:r>
              <w:rPr>
                <w:rFonts w:ascii="Times New Roman" w:eastAsia="Times New Roman" w:hAnsi="Times New Roman"/>
                <w:sz w:val="20"/>
                <w:szCs w:val="20"/>
              </w:rPr>
              <w:t xml:space="preserve"> </w:t>
            </w:r>
            <w:r w:rsidRPr="00CA5E7F">
              <w:rPr>
                <w:rFonts w:ascii="Times New Roman" w:eastAsia="Times New Roman" w:hAnsi="Times New Roman"/>
                <w:sz w:val="20"/>
                <w:szCs w:val="20"/>
              </w:rPr>
              <w:t xml:space="preserve">Высокоселективное синее ядерное окрашивание, гематоксилин Харриса, сочетается с полихромной смесью EA50, тонким цитоплазматическим окрашиванием, которое отличает цианофильные клетки от эозинофильных. Последним ингредиентом является раствор OG6, который окрашивает кератинизированные элементы. Состав.  ЭозинY  CI 45380, СAS 17372-81, CE 241-409-6. Cветло зеленый CI  42095, CAS  5141-20-8, CE 225-906-5. Фосфовольфрамовая кислота   CAS 12501-23-4.  Этанол 95 град  CAS 64-17-5, CE 200-578-5, Index 603-002-00-5. </w:t>
            </w:r>
            <w:r w:rsidRPr="00CA5E7F">
              <w:rPr>
                <w:rFonts w:ascii="Times New Roman" w:eastAsia="Times New Roman" w:hAnsi="Times New Roman"/>
                <w:sz w:val="20"/>
                <w:szCs w:val="20"/>
              </w:rPr>
              <w:br/>
            </w:r>
            <w:r w:rsidRPr="00CA5E7F">
              <w:rPr>
                <w:rFonts w:ascii="Times New Roman" w:eastAsia="Times New Roman" w:hAnsi="Times New Roman"/>
                <w:sz w:val="20"/>
                <w:szCs w:val="20"/>
              </w:rPr>
              <w:lastRenderedPageBreak/>
              <w:t xml:space="preserve">Первичный контейнер: белая бутылка в полиэтилентерефталате (ПЭТ). Полезная вместимость 1 литр. Крышка HDPE синего цвета.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использование.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84207F" w14:textId="39494DE5" w:rsidR="001D5B91" w:rsidRPr="007F4696" w:rsidRDefault="001D5B91" w:rsidP="001D5B91">
            <w:pPr>
              <w:spacing w:after="0" w:line="240" w:lineRule="auto"/>
              <w:jc w:val="center"/>
              <w:rPr>
                <w:rFonts w:ascii="Times New Roman" w:hAnsi="Times New Roman" w:cs="Times New Roman"/>
                <w:sz w:val="20"/>
                <w:szCs w:val="20"/>
              </w:rPr>
            </w:pPr>
            <w:r w:rsidRPr="007F4696">
              <w:rPr>
                <w:rFonts w:ascii="Times New Roman" w:eastAsia="Times New Roman" w:hAnsi="Times New Roman"/>
                <w:sz w:val="20"/>
                <w:szCs w:val="20"/>
              </w:rPr>
              <w:lastRenderedPageBreak/>
              <w:t>1000 мл/флакон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DF7DB5" w14:textId="794A4CE4" w:rsidR="001D5B91" w:rsidRPr="007F4696" w:rsidRDefault="001D5B91" w:rsidP="001D5B91">
            <w:pPr>
              <w:spacing w:after="0" w:line="240" w:lineRule="auto"/>
              <w:jc w:val="center"/>
              <w:rPr>
                <w:rFonts w:ascii="Times New Roman" w:hAnsi="Times New Roman" w:cs="Times New Roman"/>
                <w:sz w:val="20"/>
                <w:szCs w:val="20"/>
              </w:rPr>
            </w:pPr>
            <w:r w:rsidRPr="007F4696">
              <w:rPr>
                <w:rFonts w:ascii="Times New Roman" w:eastAsia="Times New Roman" w:hAnsi="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E64CDE" w14:textId="7153C375" w:rsidR="001D5B91" w:rsidRPr="001D5B91" w:rsidRDefault="001D5B91" w:rsidP="001D5B91">
            <w:pPr>
              <w:spacing w:after="0" w:line="240" w:lineRule="auto"/>
              <w:jc w:val="center"/>
              <w:rPr>
                <w:rFonts w:ascii="Times New Roman" w:hAnsi="Times New Roman" w:cs="Times New Roman"/>
                <w:sz w:val="20"/>
                <w:szCs w:val="20"/>
              </w:rPr>
            </w:pPr>
            <w:r w:rsidRPr="001D5B91">
              <w:rPr>
                <w:rFonts w:ascii="Times New Roman" w:eastAsia="Times New Roman" w:hAnsi="Times New Roman"/>
                <w:sz w:val="20"/>
                <w:szCs w:val="20"/>
              </w:rPr>
              <w:t>28000,00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1F9865" w14:textId="281FB043" w:rsidR="001D5B91" w:rsidRPr="001D5B91" w:rsidRDefault="001D5B91" w:rsidP="001D5B91">
            <w:pPr>
              <w:spacing w:after="0" w:line="240" w:lineRule="auto"/>
              <w:jc w:val="center"/>
              <w:rPr>
                <w:rFonts w:ascii="Times New Roman" w:hAnsi="Times New Roman" w:cs="Times New Roman"/>
                <w:sz w:val="20"/>
                <w:szCs w:val="20"/>
              </w:rPr>
            </w:pPr>
            <w:r w:rsidRPr="001D5B91">
              <w:rPr>
                <w:rFonts w:ascii="Times New Roman" w:eastAsia="Times New Roman" w:hAnsi="Times New Roman"/>
                <w:sz w:val="20"/>
                <w:szCs w:val="20"/>
              </w:rPr>
              <w:t>140000,00</w:t>
            </w:r>
          </w:p>
        </w:tc>
      </w:tr>
      <w:tr w:rsidR="001D5B91" w:rsidRPr="00F36F51" w14:paraId="0FCD3AF1" w14:textId="77777777" w:rsidTr="001D5B91">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890DC5" w14:textId="77777777" w:rsidR="001D5B91" w:rsidRPr="00F02F2D" w:rsidRDefault="001D5B91" w:rsidP="001D5B91">
            <w:pPr>
              <w:pStyle w:val="ab"/>
              <w:numPr>
                <w:ilvl w:val="0"/>
                <w:numId w:val="21"/>
              </w:numPr>
              <w:jc w:val="center"/>
              <w:rPr>
                <w:rFonts w:ascii="Times New Roman" w:hAnsi="Times New Roman" w:cs="Times New Roman"/>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DE1FBC8" w14:textId="24381825" w:rsidR="001D5B91" w:rsidRPr="00CA5E7F" w:rsidRDefault="001D5B91" w:rsidP="001D5B91">
            <w:pPr>
              <w:spacing w:after="0" w:line="240" w:lineRule="auto"/>
              <w:rPr>
                <w:rFonts w:ascii="Times New Roman" w:hAnsi="Times New Roman" w:cs="Times New Roman"/>
                <w:color w:val="000000"/>
                <w:sz w:val="20"/>
                <w:szCs w:val="20"/>
              </w:rPr>
            </w:pPr>
            <w:r w:rsidRPr="00CA5E7F">
              <w:rPr>
                <w:rFonts w:ascii="Times New Roman" w:eastAsia="Times New Roman" w:hAnsi="Times New Roman"/>
                <w:sz w:val="20"/>
                <w:szCs w:val="20"/>
              </w:rPr>
              <w:t>Одноразовые лезвия Diacut 35 Advance, 50 шт./уп</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14:paraId="618510DB" w14:textId="295BB11E" w:rsidR="001D5B91" w:rsidRPr="00CA5E7F" w:rsidRDefault="001D5B91" w:rsidP="001D5B91">
            <w:pPr>
              <w:spacing w:after="0" w:line="240" w:lineRule="auto"/>
              <w:rPr>
                <w:rFonts w:ascii="Times New Roman" w:hAnsi="Times New Roman" w:cs="Times New Roman"/>
                <w:color w:val="000000"/>
                <w:sz w:val="20"/>
                <w:szCs w:val="20"/>
              </w:rPr>
            </w:pPr>
            <w:r w:rsidRPr="00CA5E7F">
              <w:rPr>
                <w:rFonts w:ascii="Times New Roman" w:eastAsia="Times New Roman" w:hAnsi="Times New Roman"/>
                <w:sz w:val="20"/>
                <w:szCs w:val="20"/>
              </w:rPr>
              <w:t>Одноразовые низкопрофильные лезвия, сверхтонкие, долговечные, отличаются высокой производительностью резки. Тип инструмента: одноразовый, низкопрофильный. Назначение: для изготовления ленточных срезов из всех типов тканей. Материал: нержавеющая углеродистая сталь, обработанная ионной очисткой и покрытая эксклюзивным запатентованным PTFE пленочным покрытием, уменьшающим трение и сжатие ткани.  Покрытие PTFE придает лезвию твердость и долговечность. Класс стали: не ниже 13Х. Возможность использования на ротационных и санных микротомах. Возможность изготовления срезов от 1 микрона. Количество блоков, с которых можно сделать срезы: не менее 30 шт. Угол заточки, градусов: 30°. Длина лезвия: 80 мм. Толщина: 0,25 мм.  Благодаря меньшему углу 30°, эти лезвия обеспечивают превосходную остроту для тонких срезов. Упаковка: ручной диспенсер из АБС-пластика с приспособлением для безопасного поштучного извлечения и отсеком для отработанных лезвий. Количество лезвий в упаковке, шт.: не менее 50. Держатель для одноразовых лезвий оснащен уникальным сдвижным механизмом зажима, выполнен из нержавеющей стали. Наклон лезвия 135 º.Длина держателя: 9 см. Ширина держателя: 0,11 см (11 мм) .Высота держателя: 0,01 см (1 мм) - 1 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8E47C4C" w14:textId="4C3E1545" w:rsidR="001D5B91" w:rsidRPr="007F4696" w:rsidRDefault="001D5B91" w:rsidP="001D5B91">
            <w:pPr>
              <w:spacing w:after="0" w:line="240" w:lineRule="auto"/>
              <w:jc w:val="center"/>
              <w:rPr>
                <w:rFonts w:ascii="Times New Roman" w:hAnsi="Times New Roman" w:cs="Times New Roman"/>
                <w:sz w:val="20"/>
                <w:szCs w:val="20"/>
              </w:rPr>
            </w:pPr>
            <w:r w:rsidRPr="007F4696">
              <w:rPr>
                <w:rFonts w:ascii="Times New Roman" w:eastAsia="Times New Roman" w:hAnsi="Times New Roman"/>
                <w:sz w:val="20"/>
                <w:szCs w:val="20"/>
              </w:rPr>
              <w:t>50 шт/уп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81482E" w14:textId="3274C53C" w:rsidR="001D5B91" w:rsidRPr="007F4696" w:rsidRDefault="001D5B91" w:rsidP="001D5B91">
            <w:pPr>
              <w:spacing w:after="0" w:line="240" w:lineRule="auto"/>
              <w:jc w:val="center"/>
              <w:rPr>
                <w:rFonts w:ascii="Times New Roman" w:hAnsi="Times New Roman" w:cs="Times New Roman"/>
                <w:sz w:val="20"/>
                <w:szCs w:val="20"/>
              </w:rPr>
            </w:pPr>
            <w:r w:rsidRPr="007F4696">
              <w:rPr>
                <w:rFonts w:ascii="Times New Roman" w:eastAsia="Times New Roman" w:hAnsi="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BAB4A5" w14:textId="4BDFB7DD" w:rsidR="001D5B91" w:rsidRPr="001D5B91" w:rsidRDefault="001D5B91" w:rsidP="001D5B91">
            <w:pPr>
              <w:spacing w:after="0" w:line="240" w:lineRule="auto"/>
              <w:jc w:val="center"/>
              <w:rPr>
                <w:rFonts w:ascii="Times New Roman" w:hAnsi="Times New Roman" w:cs="Times New Roman"/>
                <w:sz w:val="20"/>
                <w:szCs w:val="20"/>
              </w:rPr>
            </w:pPr>
            <w:r w:rsidRPr="001D5B91">
              <w:rPr>
                <w:rFonts w:ascii="Times New Roman" w:eastAsia="Times New Roman" w:hAnsi="Times New Roman"/>
                <w:sz w:val="20"/>
                <w:szCs w:val="20"/>
              </w:rPr>
              <w:t>85000,00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7B11706" w14:textId="098A3C03" w:rsidR="001D5B91" w:rsidRPr="001D5B91" w:rsidRDefault="001D5B91" w:rsidP="001D5B91">
            <w:pPr>
              <w:spacing w:after="0" w:line="240" w:lineRule="auto"/>
              <w:jc w:val="center"/>
              <w:rPr>
                <w:rFonts w:ascii="Times New Roman" w:hAnsi="Times New Roman" w:cs="Times New Roman"/>
                <w:sz w:val="20"/>
                <w:szCs w:val="20"/>
              </w:rPr>
            </w:pPr>
            <w:r w:rsidRPr="001D5B91">
              <w:rPr>
                <w:rFonts w:ascii="Times New Roman" w:eastAsia="Times New Roman" w:hAnsi="Times New Roman"/>
                <w:sz w:val="20"/>
                <w:szCs w:val="20"/>
              </w:rPr>
              <w:t>850000,00</w:t>
            </w:r>
          </w:p>
        </w:tc>
      </w:tr>
      <w:tr w:rsidR="001D5B91" w:rsidRPr="00F36F51" w14:paraId="60F6E2F6" w14:textId="77777777" w:rsidTr="001D5B91">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5AE965" w14:textId="77777777" w:rsidR="001D5B91" w:rsidRPr="00F02F2D" w:rsidRDefault="001D5B91" w:rsidP="001D5B91">
            <w:pPr>
              <w:pStyle w:val="ab"/>
              <w:numPr>
                <w:ilvl w:val="0"/>
                <w:numId w:val="21"/>
              </w:numPr>
              <w:jc w:val="center"/>
              <w:rPr>
                <w:rFonts w:ascii="Times New Roman" w:hAnsi="Times New Roman" w:cs="Times New Roman"/>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DB8AA38" w14:textId="43380FED" w:rsidR="001D5B91" w:rsidRPr="00CA5E7F" w:rsidRDefault="001D5B91" w:rsidP="001D5B91">
            <w:pPr>
              <w:spacing w:after="0" w:line="240" w:lineRule="auto"/>
              <w:rPr>
                <w:rFonts w:ascii="Times New Roman" w:hAnsi="Times New Roman" w:cs="Times New Roman"/>
                <w:sz w:val="20"/>
                <w:szCs w:val="20"/>
              </w:rPr>
            </w:pPr>
            <w:r w:rsidRPr="00CA5E7F">
              <w:rPr>
                <w:rFonts w:ascii="Times New Roman" w:eastAsia="Times New Roman" w:hAnsi="Times New Roman"/>
                <w:sz w:val="20"/>
                <w:szCs w:val="20"/>
              </w:rPr>
              <w:t>Одноразовые лезвия Diacut 35 Gold</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14:paraId="60672113" w14:textId="5ACF893D" w:rsidR="001D5B91" w:rsidRPr="00CA5E7F" w:rsidRDefault="001D5B91" w:rsidP="001D5B91">
            <w:pPr>
              <w:spacing w:after="0" w:line="240" w:lineRule="auto"/>
              <w:rPr>
                <w:rFonts w:ascii="Times New Roman" w:hAnsi="Times New Roman" w:cs="Times New Roman"/>
                <w:sz w:val="20"/>
                <w:szCs w:val="20"/>
              </w:rPr>
            </w:pPr>
            <w:r w:rsidRPr="00CA5E7F">
              <w:rPr>
                <w:rFonts w:ascii="Times New Roman" w:eastAsia="Times New Roman" w:hAnsi="Times New Roman"/>
                <w:sz w:val="20"/>
                <w:szCs w:val="20"/>
              </w:rPr>
              <w:t xml:space="preserve">Микротомные лезвия 35 Gold  предназначены для мягких тканей и очень тонких срезов - 50 шт/уп. Держатель для одноразовых лезвий оснащен уникальным сдвижным механизмом зажима, выполнен из нержавеющей стали. Наклон лезвия 135 º.Длина держателя: 9 см. Ширина держателя: 0,11 см (11 мм).Высота держателя: 0,01 см (1 мм) - 1 шт.  Одноразовые низкопрофильные лезвия, сверхтонкие, долговечные, отличаются высокой производительностью резки. Тип инструмента: одноразовый, низкопрофильный.  Материал: нержавеющая углеродистая сталь, обработанная ионной очисткой и покрытая эксклюзивным запатентованным PTFE пленочным покрытием, уменьшающим трение и сжатие ткани.  Покрытие PTFE </w:t>
            </w:r>
            <w:r w:rsidRPr="00CA5E7F">
              <w:rPr>
                <w:rFonts w:ascii="Times New Roman" w:eastAsia="Times New Roman" w:hAnsi="Times New Roman"/>
                <w:sz w:val="20"/>
                <w:szCs w:val="20"/>
              </w:rPr>
              <w:lastRenderedPageBreak/>
              <w:t>придает лезвию твердость и долговечность. Класс стали: не ниже 13Х.  Угол заточки, градусов: 30°. Длина лезвия: 80 мм. Толщина: 0,25 мм.  Благодаря меньшему углу 30°, эти лезвия обеспечивают превосходную остроту для тонких срезов.  Упаковка: ручной диспенсер из АБС-пластика с приспособлением для безопасного поштучного извлечения и отсеком для отработанных лезвий.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6CC41F" w14:textId="04C2D20F" w:rsidR="001D5B91" w:rsidRPr="007F4696" w:rsidRDefault="001D5B91" w:rsidP="001D5B91">
            <w:pPr>
              <w:spacing w:after="0" w:line="240" w:lineRule="auto"/>
              <w:jc w:val="center"/>
              <w:rPr>
                <w:rFonts w:ascii="Times New Roman" w:hAnsi="Times New Roman" w:cs="Times New Roman"/>
                <w:sz w:val="20"/>
                <w:szCs w:val="20"/>
              </w:rPr>
            </w:pPr>
            <w:r w:rsidRPr="007F4696">
              <w:rPr>
                <w:rFonts w:ascii="Times New Roman" w:eastAsia="Times New Roman" w:hAnsi="Times New Roman"/>
                <w:sz w:val="20"/>
                <w:szCs w:val="20"/>
              </w:rPr>
              <w:lastRenderedPageBreak/>
              <w:t>50 шт/уп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ACBA85" w14:textId="44BF52C2" w:rsidR="001D5B91" w:rsidRPr="007F4696" w:rsidRDefault="001D5B91" w:rsidP="001D5B91">
            <w:pPr>
              <w:spacing w:after="0" w:line="240" w:lineRule="auto"/>
              <w:jc w:val="center"/>
              <w:rPr>
                <w:rFonts w:ascii="Times New Roman" w:hAnsi="Times New Roman" w:cs="Times New Roman"/>
                <w:sz w:val="20"/>
                <w:szCs w:val="20"/>
              </w:rPr>
            </w:pPr>
            <w:r w:rsidRPr="007F4696">
              <w:rPr>
                <w:rFonts w:ascii="Times New Roman" w:eastAsia="Times New Roman" w:hAnsi="Times New Roman"/>
                <w:sz w:val="20"/>
                <w:szCs w:val="20"/>
              </w:rPr>
              <w:t>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7C5178" w14:textId="131FC6C2" w:rsidR="001D5B91" w:rsidRPr="001D5B91" w:rsidRDefault="001D5B91" w:rsidP="001D5B91">
            <w:pPr>
              <w:spacing w:after="0" w:line="240" w:lineRule="auto"/>
              <w:jc w:val="center"/>
              <w:rPr>
                <w:rFonts w:ascii="Times New Roman" w:hAnsi="Times New Roman" w:cs="Times New Roman"/>
                <w:bCs/>
                <w:sz w:val="20"/>
                <w:szCs w:val="20"/>
              </w:rPr>
            </w:pPr>
            <w:r w:rsidRPr="001D5B91">
              <w:rPr>
                <w:rFonts w:ascii="Times New Roman" w:eastAsia="Times New Roman" w:hAnsi="Times New Roman"/>
                <w:sz w:val="20"/>
                <w:szCs w:val="20"/>
              </w:rPr>
              <w:t>85000,00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F4E1135" w14:textId="33B5A717" w:rsidR="001D5B91" w:rsidRPr="001D5B91" w:rsidRDefault="001D5B91" w:rsidP="001D5B91">
            <w:pPr>
              <w:spacing w:after="0" w:line="240" w:lineRule="auto"/>
              <w:jc w:val="center"/>
              <w:rPr>
                <w:rFonts w:ascii="Times New Roman" w:hAnsi="Times New Roman" w:cs="Times New Roman"/>
                <w:bCs/>
                <w:sz w:val="20"/>
                <w:szCs w:val="20"/>
              </w:rPr>
            </w:pPr>
            <w:r w:rsidRPr="001D5B91">
              <w:rPr>
                <w:rFonts w:ascii="Times New Roman" w:eastAsia="Times New Roman" w:hAnsi="Times New Roman"/>
                <w:sz w:val="20"/>
                <w:szCs w:val="20"/>
              </w:rPr>
              <w:t>3400000,00</w:t>
            </w:r>
          </w:p>
        </w:tc>
      </w:tr>
      <w:tr w:rsidR="001D5B91" w:rsidRPr="00F36F51" w14:paraId="651A2B6F" w14:textId="77777777" w:rsidTr="001D5B91">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6DE6DB" w14:textId="77777777" w:rsidR="001D5B91" w:rsidRPr="00F02F2D" w:rsidRDefault="001D5B91" w:rsidP="001D5B91">
            <w:pPr>
              <w:pStyle w:val="ab"/>
              <w:numPr>
                <w:ilvl w:val="0"/>
                <w:numId w:val="21"/>
              </w:numPr>
              <w:jc w:val="center"/>
              <w:rPr>
                <w:rFonts w:ascii="Times New Roman" w:hAnsi="Times New Roman" w:cs="Times New Roman"/>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53E6A8C" w14:textId="262248A0" w:rsidR="001D5B91" w:rsidRPr="00CA5E7F" w:rsidRDefault="001D5B91" w:rsidP="001D5B91">
            <w:pPr>
              <w:spacing w:after="0" w:line="240" w:lineRule="auto"/>
              <w:rPr>
                <w:rFonts w:ascii="Times New Roman" w:hAnsi="Times New Roman" w:cs="Times New Roman"/>
                <w:sz w:val="20"/>
                <w:szCs w:val="20"/>
              </w:rPr>
            </w:pPr>
            <w:r w:rsidRPr="00CA5E7F">
              <w:rPr>
                <w:rFonts w:ascii="Times New Roman" w:eastAsia="Times New Roman" w:hAnsi="Times New Roman"/>
                <w:sz w:val="20"/>
                <w:szCs w:val="20"/>
              </w:rPr>
              <w:t>Одноразовые лезвия Diacut 35 Ultra Plus, 50 шт/уп</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14:paraId="268A7AF7" w14:textId="2642CB0B" w:rsidR="001D5B91" w:rsidRPr="00CA5E7F" w:rsidRDefault="001D5B91" w:rsidP="001D5B91">
            <w:pPr>
              <w:spacing w:after="0" w:line="240" w:lineRule="auto"/>
              <w:rPr>
                <w:rFonts w:ascii="Times New Roman" w:hAnsi="Times New Roman" w:cs="Times New Roman"/>
                <w:sz w:val="20"/>
                <w:szCs w:val="20"/>
              </w:rPr>
            </w:pPr>
            <w:r w:rsidRPr="00CA5E7F">
              <w:rPr>
                <w:rFonts w:ascii="Times New Roman" w:eastAsia="Times New Roman" w:hAnsi="Times New Roman"/>
                <w:sz w:val="20"/>
                <w:szCs w:val="20"/>
              </w:rPr>
              <w:t xml:space="preserve">Одноразовые низкопрофильные лезвия, сверхтонкие, долговечные, отличаются высокой производительностью резки. Тип инструмента: одноразовый, низкопрофильный. Назначение: для изготовления ленточных срезов из всех типов тканей. Материал: нержавеющая углеродистая сталь, обработанная ионной очисткой и покрытая эксклюзивным запатентованным PTFE пленочным покрытием, уменьшающим трение и сжатие ткани.  Покрытие PTFE придает лезвию твердость и долговечность. Класс стали: не ниже 13Х. Возможность использования на ротационных и санных микротомах. Возможность изготовления срезов от 1 микрона. Количество блоков, с которых можно сделать срезы: не менее 30 шт. Угол заточки, градусов: 30°. Длина лезвия: 80 мм. Толщина: 0,25 мм.  Благодаря меньшему углу 30°, эти лезвия обеспечивают превосходную остроту для тонких срезов. Упаковка: ручной диспенсер из АБС-пластика с приспособлением для безопасного поштучного извлечения и отсеком для отработанных лезвий. Количество лезвий в упаковке, шт.: не менее 50. Держатель для одноразовых лезвий оснащен уникальным сдвижным механизмом зажима, выполнен из нержавеющей стали. Наклон лезвия 135 º.Длина держателя: 9 см. Ширина держателя: 0,11 см (11 мм) .Высота держателя: 0,01 см (1 мм) - 1 шт.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9C241B" w14:textId="410142B2" w:rsidR="001D5B91" w:rsidRPr="007F4696" w:rsidRDefault="001D5B91" w:rsidP="001D5B91">
            <w:pPr>
              <w:spacing w:after="0" w:line="240" w:lineRule="auto"/>
              <w:jc w:val="center"/>
              <w:rPr>
                <w:rFonts w:ascii="Times New Roman" w:hAnsi="Times New Roman" w:cs="Times New Roman"/>
                <w:color w:val="000000"/>
                <w:sz w:val="20"/>
                <w:szCs w:val="20"/>
              </w:rPr>
            </w:pPr>
            <w:r w:rsidRPr="007F4696">
              <w:rPr>
                <w:rFonts w:ascii="Times New Roman" w:eastAsia="Times New Roman" w:hAnsi="Times New Roman"/>
                <w:sz w:val="20"/>
                <w:szCs w:val="20"/>
              </w:rPr>
              <w:t>50 шт/уп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21F97F" w14:textId="7AD6ACA6" w:rsidR="001D5B91" w:rsidRPr="007F4696" w:rsidRDefault="001D5B91" w:rsidP="001D5B91">
            <w:pPr>
              <w:spacing w:after="0" w:line="240" w:lineRule="auto"/>
              <w:jc w:val="center"/>
              <w:rPr>
                <w:rFonts w:ascii="Times New Roman" w:hAnsi="Times New Roman" w:cs="Times New Roman"/>
                <w:sz w:val="20"/>
                <w:szCs w:val="20"/>
              </w:rPr>
            </w:pPr>
            <w:r w:rsidRPr="007F4696">
              <w:rPr>
                <w:rFonts w:ascii="Times New Roman" w:eastAsia="Times New Roman" w:hAnsi="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6D673C" w14:textId="5FE7875F" w:rsidR="001D5B91" w:rsidRPr="001D5B91" w:rsidRDefault="001D5B91" w:rsidP="001D5B91">
            <w:pPr>
              <w:spacing w:after="0" w:line="240" w:lineRule="auto"/>
              <w:jc w:val="center"/>
              <w:rPr>
                <w:rFonts w:ascii="Times New Roman" w:hAnsi="Times New Roman" w:cs="Times New Roman"/>
                <w:bCs/>
                <w:sz w:val="20"/>
                <w:szCs w:val="20"/>
              </w:rPr>
            </w:pPr>
            <w:r w:rsidRPr="001D5B91">
              <w:rPr>
                <w:rFonts w:ascii="Times New Roman" w:eastAsia="Times New Roman" w:hAnsi="Times New Roman"/>
                <w:sz w:val="20"/>
                <w:szCs w:val="20"/>
              </w:rPr>
              <w:t>85000,00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01E4A6E" w14:textId="263F385C" w:rsidR="001D5B91" w:rsidRPr="001D5B91" w:rsidRDefault="001D5B91" w:rsidP="001D5B91">
            <w:pPr>
              <w:spacing w:after="0" w:line="240" w:lineRule="auto"/>
              <w:jc w:val="center"/>
              <w:rPr>
                <w:rFonts w:ascii="Times New Roman" w:hAnsi="Times New Roman" w:cs="Times New Roman"/>
                <w:bCs/>
                <w:sz w:val="20"/>
                <w:szCs w:val="20"/>
              </w:rPr>
            </w:pPr>
            <w:r w:rsidRPr="001D5B91">
              <w:rPr>
                <w:rFonts w:ascii="Times New Roman" w:eastAsia="Times New Roman" w:hAnsi="Times New Roman"/>
                <w:sz w:val="20"/>
                <w:szCs w:val="20"/>
              </w:rPr>
              <w:t>850000,00</w:t>
            </w:r>
          </w:p>
        </w:tc>
      </w:tr>
      <w:tr w:rsidR="001D5B91" w:rsidRPr="00F36F51" w14:paraId="2801B7B6" w14:textId="77777777" w:rsidTr="001D5B91">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013A7C" w14:textId="77777777" w:rsidR="001D5B91" w:rsidRPr="00F02F2D" w:rsidRDefault="001D5B91" w:rsidP="001D5B91">
            <w:pPr>
              <w:pStyle w:val="ab"/>
              <w:numPr>
                <w:ilvl w:val="0"/>
                <w:numId w:val="21"/>
              </w:numPr>
              <w:jc w:val="center"/>
              <w:rPr>
                <w:rFonts w:ascii="Times New Roman" w:hAnsi="Times New Roman" w:cs="Times New Roman"/>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22D75E0" w14:textId="33843FF2" w:rsidR="001D5B91" w:rsidRPr="00CA5E7F" w:rsidRDefault="001D5B91" w:rsidP="001D5B91">
            <w:pPr>
              <w:spacing w:after="0" w:line="240" w:lineRule="auto"/>
              <w:rPr>
                <w:rFonts w:ascii="Times New Roman" w:hAnsi="Times New Roman" w:cs="Times New Roman"/>
                <w:sz w:val="20"/>
                <w:szCs w:val="20"/>
              </w:rPr>
            </w:pPr>
            <w:r w:rsidRPr="00CA5E7F">
              <w:rPr>
                <w:rFonts w:ascii="Times New Roman" w:eastAsia="Times New Roman" w:hAnsi="Times New Roman"/>
                <w:sz w:val="20"/>
                <w:szCs w:val="20"/>
              </w:rPr>
              <w:t>Предметное стекло для микроскопии, с матовым полем, с папиросной бумагой с чередованием. 50 шт/уп</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14:paraId="450FC926" w14:textId="6866F513" w:rsidR="001D5B91" w:rsidRPr="00CA5E7F" w:rsidRDefault="001D5B91" w:rsidP="001D5B91">
            <w:pPr>
              <w:spacing w:after="0" w:line="240" w:lineRule="auto"/>
              <w:rPr>
                <w:rFonts w:ascii="Times New Roman" w:hAnsi="Times New Roman" w:cs="Times New Roman"/>
                <w:sz w:val="20"/>
                <w:szCs w:val="20"/>
              </w:rPr>
            </w:pPr>
            <w:r w:rsidRPr="00CA5E7F">
              <w:rPr>
                <w:rFonts w:ascii="Times New Roman" w:eastAsia="Times New Roman" w:hAnsi="Times New Roman"/>
                <w:sz w:val="20"/>
                <w:szCs w:val="20"/>
              </w:rPr>
              <w:t>Предметное стекло с полосой для маркировки белого цвета шириной 20мм, при нанесении полосы не использован метод шлифования стекла. Стекло используется для микроскопии. Область применения предметного стекла – цитологические, иммуногистохимические исследования и для парафиновых срезов. Края стекла обрезные. Углы скошены под 45 градусов. Предметные стекла не влияют на ферментативную предварительную обработку. Устойчивы к нагреванию. Размеры стекла:75.0(+0,5) x 25.0(+0.5)мм,1,0-1,2 мм толщиной. С папиросной бумагой с чередованием. Расфасовано в картонные коробки не менее 50 штук, готово к использованию без предварительной подготовки. Тип стекла: экстра белое стекло. Предметные стекла чистые, однородные, оптически точные, без искажения образца при рассмотрении.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A4882E" w14:textId="686877CF" w:rsidR="001D5B91" w:rsidRPr="007F4696" w:rsidRDefault="001D5B91" w:rsidP="001D5B91">
            <w:pPr>
              <w:spacing w:after="0" w:line="240" w:lineRule="auto"/>
              <w:jc w:val="center"/>
              <w:rPr>
                <w:rFonts w:ascii="Times New Roman" w:hAnsi="Times New Roman" w:cs="Times New Roman"/>
                <w:sz w:val="20"/>
                <w:szCs w:val="20"/>
              </w:rPr>
            </w:pPr>
            <w:r w:rsidRPr="007F4696">
              <w:rPr>
                <w:rFonts w:ascii="Times New Roman" w:eastAsia="Times New Roman" w:hAnsi="Times New Roman"/>
                <w:sz w:val="20"/>
                <w:szCs w:val="20"/>
              </w:rPr>
              <w:t>50 шт/уп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090A3B" w14:textId="18AA43C9" w:rsidR="001D5B91" w:rsidRPr="007F4696" w:rsidRDefault="001D5B91" w:rsidP="001D5B91">
            <w:pPr>
              <w:spacing w:after="0" w:line="240" w:lineRule="auto"/>
              <w:jc w:val="center"/>
              <w:rPr>
                <w:rFonts w:ascii="Times New Roman" w:hAnsi="Times New Roman" w:cs="Times New Roman"/>
                <w:sz w:val="20"/>
                <w:szCs w:val="20"/>
              </w:rPr>
            </w:pPr>
            <w:r w:rsidRPr="007F4696">
              <w:rPr>
                <w:rFonts w:ascii="Times New Roman" w:eastAsia="Times New Roman" w:hAnsi="Times New Roman"/>
                <w:sz w:val="20"/>
                <w:szCs w:val="20"/>
              </w:rPr>
              <w:t>1500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DA31C7" w14:textId="6FD41268" w:rsidR="001D5B91" w:rsidRPr="001D5B91" w:rsidRDefault="001D5B91" w:rsidP="001D5B91">
            <w:pPr>
              <w:spacing w:after="0" w:line="240" w:lineRule="auto"/>
              <w:jc w:val="center"/>
              <w:rPr>
                <w:rFonts w:ascii="Times New Roman" w:hAnsi="Times New Roman" w:cs="Times New Roman"/>
                <w:sz w:val="20"/>
                <w:szCs w:val="20"/>
              </w:rPr>
            </w:pPr>
            <w:r w:rsidRPr="001D5B91">
              <w:rPr>
                <w:rFonts w:ascii="Times New Roman" w:eastAsia="Times New Roman" w:hAnsi="Times New Roman"/>
                <w:sz w:val="20"/>
                <w:szCs w:val="20"/>
              </w:rPr>
              <w:t>2000,00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6B48FEA" w14:textId="62CBD833" w:rsidR="001D5B91" w:rsidRPr="001D5B91" w:rsidRDefault="001D5B91" w:rsidP="001D5B91">
            <w:pPr>
              <w:spacing w:after="0" w:line="240" w:lineRule="auto"/>
              <w:jc w:val="center"/>
              <w:rPr>
                <w:rFonts w:ascii="Times New Roman" w:hAnsi="Times New Roman" w:cs="Times New Roman"/>
                <w:sz w:val="20"/>
                <w:szCs w:val="20"/>
              </w:rPr>
            </w:pPr>
            <w:r w:rsidRPr="001D5B91">
              <w:rPr>
                <w:rFonts w:ascii="Times New Roman" w:eastAsia="Times New Roman" w:hAnsi="Times New Roman"/>
                <w:sz w:val="20"/>
                <w:szCs w:val="20"/>
              </w:rPr>
              <w:t>3 000 000,00</w:t>
            </w:r>
          </w:p>
        </w:tc>
      </w:tr>
      <w:tr w:rsidR="001D5B91" w:rsidRPr="00F36F51" w14:paraId="21227ACE" w14:textId="77777777" w:rsidTr="001D5B91">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F18154" w14:textId="77777777" w:rsidR="001D5B91" w:rsidRPr="00F02F2D" w:rsidRDefault="001D5B91" w:rsidP="001D5B91">
            <w:pPr>
              <w:pStyle w:val="ab"/>
              <w:numPr>
                <w:ilvl w:val="0"/>
                <w:numId w:val="21"/>
              </w:numPr>
              <w:jc w:val="center"/>
              <w:rPr>
                <w:rFonts w:ascii="Times New Roman" w:hAnsi="Times New Roman" w:cs="Times New Roman"/>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FFB66E8" w14:textId="247C2C6B" w:rsidR="001D5B91" w:rsidRPr="00CA5E7F" w:rsidRDefault="001D5B91" w:rsidP="001D5B91">
            <w:pPr>
              <w:spacing w:after="0" w:line="240" w:lineRule="auto"/>
              <w:rPr>
                <w:rFonts w:ascii="Times New Roman" w:hAnsi="Times New Roman" w:cs="Times New Roman"/>
                <w:sz w:val="20"/>
                <w:szCs w:val="20"/>
              </w:rPr>
            </w:pPr>
            <w:r w:rsidRPr="00CA5E7F">
              <w:rPr>
                <w:rFonts w:ascii="Times New Roman" w:eastAsia="Times New Roman" w:hAnsi="Times New Roman"/>
                <w:sz w:val="20"/>
                <w:szCs w:val="20"/>
              </w:rPr>
              <w:t>Пластиковые заливочные формы (одноразовые) Размер 24х24х5, 500 шт/уп</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14:paraId="0AA7A1A2" w14:textId="72FF294B" w:rsidR="001D5B91" w:rsidRPr="00CA5E7F" w:rsidRDefault="001D5B91" w:rsidP="001D5B91">
            <w:pPr>
              <w:spacing w:after="0" w:line="240" w:lineRule="auto"/>
              <w:rPr>
                <w:rFonts w:ascii="Times New Roman" w:hAnsi="Times New Roman" w:cs="Times New Roman"/>
                <w:sz w:val="20"/>
                <w:szCs w:val="20"/>
              </w:rPr>
            </w:pPr>
            <w:r w:rsidRPr="00CA5E7F">
              <w:rPr>
                <w:rFonts w:ascii="Times New Roman" w:eastAsia="Times New Roman" w:hAnsi="Times New Roman"/>
                <w:sz w:val="20"/>
                <w:szCs w:val="20"/>
              </w:rPr>
              <w:t>Пластиковые заливочные формы (одноразовые) Размер 24х24х5, 500 шт/уп. Используются с кассетами и заливочными кольцами для заливки материала гистологической парафиновой средой и создания блоков.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F0850A" w14:textId="0AC9358A" w:rsidR="001D5B91" w:rsidRPr="007F4696" w:rsidRDefault="001D5B91" w:rsidP="001D5B91">
            <w:pPr>
              <w:spacing w:after="0" w:line="240" w:lineRule="auto"/>
              <w:jc w:val="center"/>
              <w:rPr>
                <w:rFonts w:ascii="Times New Roman" w:hAnsi="Times New Roman" w:cs="Times New Roman"/>
                <w:sz w:val="20"/>
                <w:szCs w:val="20"/>
              </w:rPr>
            </w:pPr>
            <w:r w:rsidRPr="007F4696">
              <w:rPr>
                <w:rFonts w:ascii="Times New Roman" w:eastAsia="Times New Roman" w:hAnsi="Times New Roman"/>
                <w:sz w:val="20"/>
                <w:szCs w:val="20"/>
              </w:rPr>
              <w:t>500 шт/уп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2CAB86" w14:textId="56F723A6" w:rsidR="001D5B91" w:rsidRPr="007F4696" w:rsidRDefault="001D5B91" w:rsidP="001D5B91">
            <w:pPr>
              <w:spacing w:after="0" w:line="240" w:lineRule="auto"/>
              <w:jc w:val="center"/>
              <w:rPr>
                <w:rFonts w:ascii="Times New Roman" w:hAnsi="Times New Roman" w:cs="Times New Roman"/>
                <w:sz w:val="20"/>
                <w:szCs w:val="20"/>
              </w:rPr>
            </w:pPr>
            <w:r w:rsidRPr="007F4696">
              <w:rPr>
                <w:rFonts w:ascii="Times New Roman" w:eastAsia="Times New Roman" w:hAnsi="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BCF3D2" w14:textId="7B37A9A3" w:rsidR="001D5B91" w:rsidRPr="001D5B91" w:rsidRDefault="001D5B91" w:rsidP="001D5B91">
            <w:pPr>
              <w:spacing w:after="0" w:line="240" w:lineRule="auto"/>
              <w:jc w:val="center"/>
              <w:rPr>
                <w:rFonts w:ascii="Times New Roman" w:hAnsi="Times New Roman" w:cs="Times New Roman"/>
                <w:sz w:val="20"/>
                <w:szCs w:val="20"/>
              </w:rPr>
            </w:pPr>
            <w:r w:rsidRPr="001D5B91">
              <w:rPr>
                <w:rFonts w:ascii="Times New Roman" w:eastAsia="Times New Roman" w:hAnsi="Times New Roman"/>
                <w:sz w:val="20"/>
                <w:szCs w:val="20"/>
              </w:rPr>
              <w:t>34000,00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4E28559" w14:textId="3A34873A" w:rsidR="001D5B91" w:rsidRPr="001D5B91" w:rsidRDefault="001D5B91" w:rsidP="001D5B91">
            <w:pPr>
              <w:spacing w:after="0" w:line="240" w:lineRule="auto"/>
              <w:jc w:val="center"/>
              <w:rPr>
                <w:rFonts w:ascii="Times New Roman" w:hAnsi="Times New Roman" w:cs="Times New Roman"/>
                <w:sz w:val="20"/>
                <w:szCs w:val="20"/>
              </w:rPr>
            </w:pPr>
            <w:r w:rsidRPr="001D5B91">
              <w:rPr>
                <w:rFonts w:ascii="Times New Roman" w:eastAsia="Times New Roman" w:hAnsi="Times New Roman"/>
                <w:sz w:val="20"/>
                <w:szCs w:val="20"/>
              </w:rPr>
              <w:t>340000,00</w:t>
            </w:r>
          </w:p>
        </w:tc>
      </w:tr>
      <w:tr w:rsidR="001D5B91" w:rsidRPr="00F36F51" w14:paraId="0DCFABA7" w14:textId="77777777" w:rsidTr="001D5B91">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CDF1A6" w14:textId="77777777" w:rsidR="001D5B91" w:rsidRPr="00F02F2D" w:rsidRDefault="001D5B91" w:rsidP="001D5B91">
            <w:pPr>
              <w:pStyle w:val="ab"/>
              <w:numPr>
                <w:ilvl w:val="0"/>
                <w:numId w:val="21"/>
              </w:numPr>
              <w:jc w:val="center"/>
              <w:rPr>
                <w:rFonts w:ascii="Times New Roman" w:hAnsi="Times New Roman" w:cs="Times New Roman"/>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1BC4BB6" w14:textId="50EFC1FB" w:rsidR="001D5B91" w:rsidRPr="00CA5E7F" w:rsidRDefault="001D5B91" w:rsidP="001D5B91">
            <w:pPr>
              <w:spacing w:after="0" w:line="240" w:lineRule="auto"/>
              <w:rPr>
                <w:rFonts w:ascii="Times New Roman" w:hAnsi="Times New Roman" w:cs="Times New Roman"/>
                <w:color w:val="000000"/>
                <w:sz w:val="20"/>
                <w:szCs w:val="20"/>
              </w:rPr>
            </w:pPr>
            <w:r w:rsidRPr="00CA5E7F">
              <w:rPr>
                <w:rFonts w:ascii="Times New Roman" w:eastAsia="Times New Roman" w:hAnsi="Times New Roman"/>
                <w:sz w:val="20"/>
                <w:szCs w:val="20"/>
              </w:rPr>
              <w:t xml:space="preserve">Синтетическая монтирующая среда Био </w:t>
            </w:r>
            <w:r w:rsidRPr="00CA5E7F">
              <w:rPr>
                <w:rFonts w:ascii="Times New Roman" w:eastAsia="Times New Roman" w:hAnsi="Times New Roman"/>
                <w:sz w:val="20"/>
                <w:szCs w:val="20"/>
              </w:rPr>
              <w:lastRenderedPageBreak/>
              <w:t>маунт НМ</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14:paraId="5FB18039" w14:textId="10927BF9" w:rsidR="001D5B91" w:rsidRPr="00CA5E7F" w:rsidRDefault="001D5B91" w:rsidP="001D5B91">
            <w:pPr>
              <w:spacing w:after="0" w:line="240" w:lineRule="auto"/>
              <w:rPr>
                <w:rFonts w:ascii="Times New Roman" w:hAnsi="Times New Roman" w:cs="Times New Roman"/>
                <w:color w:val="000000"/>
                <w:sz w:val="20"/>
                <w:szCs w:val="20"/>
              </w:rPr>
            </w:pPr>
            <w:r w:rsidRPr="00CA5E7F">
              <w:rPr>
                <w:rFonts w:ascii="Times New Roman" w:eastAsia="Times New Roman" w:hAnsi="Times New Roman"/>
                <w:sz w:val="20"/>
                <w:szCs w:val="20"/>
              </w:rPr>
              <w:lastRenderedPageBreak/>
              <w:t xml:space="preserve">Синтетическая монтирующая среда для приготовления гистологических и цитологических препаратов, флакон на 500 мл с </w:t>
            </w:r>
            <w:r w:rsidRPr="00CA5E7F">
              <w:rPr>
                <w:rFonts w:ascii="Times New Roman" w:eastAsia="Times New Roman" w:hAnsi="Times New Roman"/>
                <w:sz w:val="20"/>
                <w:szCs w:val="20"/>
              </w:rPr>
              <w:lastRenderedPageBreak/>
              <w:t>дозатором выполненным из плексигласа, обеспещивающий забор монтирующей среды до 1 мл. Цвет – прозрачный. Растворимость – в воде нерастворим; растворяется в эфире, кетонах, ароматических углеводородах и D-лимонене. Коэффициент преломления - 1.5.  Динамическая вязкость - 250 при 450 мПа* и  20°C. Препарат отличается стабильностью при воздействии прямых солнечных лучей, высоких температур, влажности и УФ-лучей.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90F555" w14:textId="6417B3D7" w:rsidR="001D5B91" w:rsidRPr="007F4696" w:rsidRDefault="001D5B91" w:rsidP="001D5B91">
            <w:pPr>
              <w:spacing w:after="0" w:line="240" w:lineRule="auto"/>
              <w:jc w:val="center"/>
              <w:rPr>
                <w:rFonts w:ascii="Times New Roman" w:hAnsi="Times New Roman" w:cs="Times New Roman"/>
                <w:color w:val="000000"/>
                <w:sz w:val="20"/>
                <w:szCs w:val="20"/>
              </w:rPr>
            </w:pPr>
            <w:r w:rsidRPr="007F4696">
              <w:rPr>
                <w:rFonts w:ascii="Times New Roman" w:eastAsia="Times New Roman" w:hAnsi="Times New Roman"/>
                <w:sz w:val="20"/>
                <w:szCs w:val="20"/>
              </w:rPr>
              <w:lastRenderedPageBreak/>
              <w:t>500 мл/ф</w:t>
            </w:r>
            <w:r w:rsidRPr="007F4696">
              <w:rPr>
                <w:rFonts w:ascii="Times New Roman" w:eastAsia="Times New Roman" w:hAnsi="Times New Roman"/>
                <w:sz w:val="20"/>
                <w:szCs w:val="20"/>
              </w:rPr>
              <w:lastRenderedPageBreak/>
              <w:t>лакон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208390" w14:textId="621F88E5" w:rsidR="001D5B91" w:rsidRPr="007F4696" w:rsidRDefault="001D5B91" w:rsidP="001D5B91">
            <w:pPr>
              <w:spacing w:after="0" w:line="240" w:lineRule="auto"/>
              <w:jc w:val="center"/>
              <w:rPr>
                <w:rFonts w:ascii="Times New Roman" w:hAnsi="Times New Roman" w:cs="Times New Roman"/>
                <w:sz w:val="20"/>
                <w:szCs w:val="20"/>
              </w:rPr>
            </w:pPr>
            <w:r w:rsidRPr="007F4696">
              <w:rPr>
                <w:rFonts w:ascii="Times New Roman" w:eastAsia="Times New Roman" w:hAnsi="Times New Roman"/>
                <w:sz w:val="20"/>
                <w:szCs w:val="20"/>
              </w:rPr>
              <w:lastRenderedPageBreak/>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64024E" w14:textId="74F73232" w:rsidR="001D5B91" w:rsidRPr="001D5B91" w:rsidRDefault="001D5B91" w:rsidP="001D5B91">
            <w:pPr>
              <w:spacing w:after="0" w:line="240" w:lineRule="auto"/>
              <w:jc w:val="center"/>
              <w:rPr>
                <w:rFonts w:ascii="Times New Roman" w:hAnsi="Times New Roman" w:cs="Times New Roman"/>
                <w:bCs/>
                <w:sz w:val="20"/>
                <w:szCs w:val="20"/>
              </w:rPr>
            </w:pPr>
            <w:r w:rsidRPr="001D5B91">
              <w:rPr>
                <w:rFonts w:ascii="Times New Roman" w:eastAsia="Times New Roman" w:hAnsi="Times New Roman"/>
                <w:sz w:val="20"/>
                <w:szCs w:val="20"/>
              </w:rPr>
              <w:t>27000,00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0B93FC0" w14:textId="58621D93" w:rsidR="001D5B91" w:rsidRPr="001D5B91" w:rsidRDefault="001D5B91" w:rsidP="001D5B91">
            <w:pPr>
              <w:spacing w:after="0" w:line="240" w:lineRule="auto"/>
              <w:jc w:val="center"/>
              <w:rPr>
                <w:rFonts w:ascii="Times New Roman" w:hAnsi="Times New Roman" w:cs="Times New Roman"/>
                <w:bCs/>
                <w:sz w:val="20"/>
                <w:szCs w:val="20"/>
              </w:rPr>
            </w:pPr>
            <w:r w:rsidRPr="001D5B91">
              <w:rPr>
                <w:rFonts w:ascii="Times New Roman" w:eastAsia="Times New Roman" w:hAnsi="Times New Roman"/>
                <w:sz w:val="20"/>
                <w:szCs w:val="20"/>
              </w:rPr>
              <w:t>81000,00</w:t>
            </w:r>
          </w:p>
        </w:tc>
      </w:tr>
      <w:tr w:rsidR="001D5B91" w:rsidRPr="00F36F51" w14:paraId="6C8B20BE" w14:textId="77777777" w:rsidTr="001D5B91">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F8E5BB" w14:textId="77777777" w:rsidR="001D5B91" w:rsidRPr="00F02F2D" w:rsidRDefault="001D5B91" w:rsidP="001D5B91">
            <w:pPr>
              <w:pStyle w:val="ab"/>
              <w:numPr>
                <w:ilvl w:val="0"/>
                <w:numId w:val="21"/>
              </w:numPr>
              <w:jc w:val="center"/>
              <w:rPr>
                <w:rFonts w:ascii="Times New Roman" w:hAnsi="Times New Roman" w:cs="Times New Roman"/>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1921C63" w14:textId="203EA516" w:rsidR="001D5B91" w:rsidRPr="00CA5E7F" w:rsidRDefault="001D5B91" w:rsidP="001D5B91">
            <w:pPr>
              <w:spacing w:after="0" w:line="240" w:lineRule="auto"/>
              <w:rPr>
                <w:rFonts w:ascii="Times New Roman" w:hAnsi="Times New Roman" w:cs="Times New Roman"/>
                <w:color w:val="000000"/>
                <w:sz w:val="20"/>
                <w:szCs w:val="20"/>
              </w:rPr>
            </w:pPr>
            <w:r w:rsidRPr="00CA5E7F">
              <w:rPr>
                <w:rFonts w:ascii="Times New Roman" w:eastAsia="Times New Roman" w:hAnsi="Times New Roman"/>
                <w:sz w:val="20"/>
                <w:szCs w:val="20"/>
              </w:rPr>
              <w:t xml:space="preserve">Стекла предметные, положительный заряд (СуперФрост Плюс </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14:paraId="6D57D9B4" w14:textId="07E1127D" w:rsidR="001D5B91" w:rsidRPr="00CA5E7F" w:rsidRDefault="001D5B91" w:rsidP="001D5B91">
            <w:pPr>
              <w:spacing w:after="0" w:line="240" w:lineRule="auto"/>
              <w:rPr>
                <w:rFonts w:ascii="Times New Roman" w:hAnsi="Times New Roman" w:cs="Times New Roman"/>
                <w:color w:val="000000"/>
                <w:sz w:val="20"/>
                <w:szCs w:val="20"/>
              </w:rPr>
            </w:pPr>
            <w:r w:rsidRPr="00CA5E7F">
              <w:rPr>
                <w:rFonts w:ascii="Times New Roman" w:eastAsia="Times New Roman" w:hAnsi="Times New Roman"/>
                <w:sz w:val="20"/>
                <w:szCs w:val="20"/>
              </w:rPr>
              <w:t>Электростатически прикрепляют замороженные и фиксированные препараты. С матовым полем для маркировки. Значительно снижают потерю исследуемого материала.Готовы к использованию. Размер 25 мм x 75 мм, толщина 1 мм. Рекомендуется для ИГХ исследований. Адаптированы для аппаратов  Roche Ventana.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47C321" w14:textId="7C5B2E98" w:rsidR="001D5B91" w:rsidRPr="007F4696" w:rsidRDefault="001D5B91" w:rsidP="001D5B91">
            <w:pPr>
              <w:spacing w:after="0" w:line="240" w:lineRule="auto"/>
              <w:jc w:val="center"/>
              <w:rPr>
                <w:rFonts w:ascii="Times New Roman" w:hAnsi="Times New Roman" w:cs="Times New Roman"/>
                <w:sz w:val="20"/>
                <w:szCs w:val="20"/>
              </w:rPr>
            </w:pPr>
            <w:r w:rsidRPr="007F4696">
              <w:rPr>
                <w:rFonts w:ascii="Times New Roman" w:eastAsia="Times New Roman" w:hAnsi="Times New Roman"/>
                <w:sz w:val="20"/>
                <w:szCs w:val="20"/>
              </w:rPr>
              <w:t>72 шт/уп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15A2D5" w14:textId="6ED3A11D" w:rsidR="001D5B91" w:rsidRPr="007F4696" w:rsidRDefault="001D5B91" w:rsidP="001D5B91">
            <w:pPr>
              <w:spacing w:after="0" w:line="240" w:lineRule="auto"/>
              <w:jc w:val="center"/>
              <w:rPr>
                <w:rFonts w:ascii="Times New Roman" w:hAnsi="Times New Roman" w:cs="Times New Roman"/>
                <w:sz w:val="20"/>
                <w:szCs w:val="20"/>
              </w:rPr>
            </w:pPr>
            <w:r w:rsidRPr="007F4696">
              <w:rPr>
                <w:rFonts w:ascii="Times New Roman" w:eastAsia="Times New Roman" w:hAnsi="Times New Roman"/>
                <w:sz w:val="20"/>
                <w:szCs w:val="20"/>
              </w:rPr>
              <w:t>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1470B1" w14:textId="2032909E" w:rsidR="001D5B91" w:rsidRPr="001D5B91" w:rsidRDefault="001D5B91" w:rsidP="001D5B91">
            <w:pPr>
              <w:spacing w:after="0" w:line="240" w:lineRule="auto"/>
              <w:jc w:val="center"/>
              <w:rPr>
                <w:rFonts w:ascii="Times New Roman" w:hAnsi="Times New Roman" w:cs="Times New Roman"/>
                <w:bCs/>
                <w:sz w:val="20"/>
                <w:szCs w:val="20"/>
              </w:rPr>
            </w:pPr>
            <w:r w:rsidRPr="001D5B91">
              <w:rPr>
                <w:rFonts w:ascii="Times New Roman" w:eastAsia="Times New Roman" w:hAnsi="Times New Roman"/>
                <w:sz w:val="20"/>
                <w:szCs w:val="20"/>
              </w:rPr>
              <w:t>30000,00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233E955" w14:textId="1CC490BF" w:rsidR="001D5B91" w:rsidRPr="001D5B91" w:rsidRDefault="001D5B91" w:rsidP="001D5B91">
            <w:pPr>
              <w:spacing w:after="0" w:line="240" w:lineRule="auto"/>
              <w:jc w:val="center"/>
              <w:rPr>
                <w:rFonts w:ascii="Times New Roman" w:hAnsi="Times New Roman" w:cs="Times New Roman"/>
                <w:bCs/>
                <w:sz w:val="20"/>
                <w:szCs w:val="20"/>
              </w:rPr>
            </w:pPr>
            <w:r w:rsidRPr="001D5B91">
              <w:rPr>
                <w:rFonts w:ascii="Times New Roman" w:eastAsia="Times New Roman" w:hAnsi="Times New Roman"/>
                <w:sz w:val="20"/>
                <w:szCs w:val="20"/>
              </w:rPr>
              <w:t>2400000,00</w:t>
            </w:r>
          </w:p>
        </w:tc>
      </w:tr>
      <w:tr w:rsidR="003316D4" w:rsidRPr="00F36F51" w14:paraId="39309A2D" w14:textId="77777777" w:rsidTr="001D5B91">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2CCE20" w14:textId="77777777" w:rsidR="003316D4" w:rsidRPr="00F02F2D" w:rsidRDefault="003316D4" w:rsidP="003316D4">
            <w:pPr>
              <w:pStyle w:val="ab"/>
              <w:numPr>
                <w:ilvl w:val="0"/>
                <w:numId w:val="21"/>
              </w:numPr>
              <w:jc w:val="center"/>
              <w:rPr>
                <w:rFonts w:ascii="Times New Roman" w:hAnsi="Times New Roman" w:cs="Times New Roman"/>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0EC84D5" w14:textId="2BF14D07" w:rsidR="003316D4" w:rsidRPr="001D5B91" w:rsidRDefault="003316D4" w:rsidP="003316D4">
            <w:pPr>
              <w:spacing w:after="0" w:line="240" w:lineRule="auto"/>
              <w:rPr>
                <w:rFonts w:ascii="Times New Roman" w:eastAsia="Times New Roman" w:hAnsi="Times New Roman" w:cs="Times New Roman"/>
                <w:sz w:val="20"/>
                <w:szCs w:val="20"/>
              </w:rPr>
            </w:pPr>
            <w:r w:rsidRPr="001D5B91">
              <w:rPr>
                <w:rFonts w:ascii="Times New Roman" w:hAnsi="Times New Roman" w:cs="Times New Roman"/>
                <w:color w:val="000000"/>
                <w:sz w:val="20"/>
                <w:szCs w:val="20"/>
              </w:rPr>
              <w:t>Кассета Простата-специфический антиген общий (total PSA)</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14:paraId="4CB0A5BC" w14:textId="56EE168D" w:rsidR="003316D4" w:rsidRPr="00CA5E7F" w:rsidRDefault="003316D4" w:rsidP="003316D4">
            <w:pPr>
              <w:spacing w:after="0" w:line="240" w:lineRule="auto"/>
              <w:rPr>
                <w:rFonts w:ascii="Times New Roman" w:eastAsia="Times New Roman" w:hAnsi="Times New Roman"/>
                <w:sz w:val="20"/>
                <w:szCs w:val="20"/>
              </w:rPr>
            </w:pPr>
            <w:r w:rsidRPr="001D5B91">
              <w:rPr>
                <w:rFonts w:ascii="Times New Roman" w:hAnsi="Times New Roman" w:cs="Times New Roman"/>
                <w:color w:val="000000"/>
                <w:sz w:val="20"/>
                <w:szCs w:val="20"/>
              </w:rPr>
              <w:t>Кассета Простата-специфический антиген общий (total PSA)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D30CA4" w14:textId="3770657D"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98C645" w14:textId="6DF2371C"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FB24F9" w14:textId="0039310D"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64 137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EC6517B" w14:textId="2D1B6736"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64 137</w:t>
            </w:r>
          </w:p>
        </w:tc>
      </w:tr>
      <w:tr w:rsidR="003316D4" w:rsidRPr="00F36F51" w14:paraId="063EC363" w14:textId="77777777" w:rsidTr="001D5B91">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897768F" w14:textId="77777777" w:rsidR="003316D4" w:rsidRPr="00F02F2D" w:rsidRDefault="003316D4" w:rsidP="003316D4">
            <w:pPr>
              <w:pStyle w:val="ab"/>
              <w:numPr>
                <w:ilvl w:val="0"/>
                <w:numId w:val="21"/>
              </w:numPr>
              <w:jc w:val="center"/>
              <w:rPr>
                <w:rFonts w:ascii="Times New Roman" w:hAnsi="Times New Roman" w:cs="Times New Roman"/>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5AC06FF" w14:textId="6324C5AE" w:rsidR="003316D4" w:rsidRPr="001D5B91" w:rsidRDefault="003316D4" w:rsidP="003316D4">
            <w:pPr>
              <w:spacing w:after="0" w:line="240" w:lineRule="auto"/>
              <w:rPr>
                <w:rFonts w:ascii="Times New Roman" w:eastAsia="Times New Roman" w:hAnsi="Times New Roman" w:cs="Times New Roman"/>
                <w:sz w:val="20"/>
                <w:szCs w:val="20"/>
              </w:rPr>
            </w:pPr>
            <w:r w:rsidRPr="001D5B91">
              <w:rPr>
                <w:rFonts w:ascii="Times New Roman" w:hAnsi="Times New Roman" w:cs="Times New Roman"/>
                <w:color w:val="000000"/>
                <w:sz w:val="20"/>
                <w:szCs w:val="20"/>
              </w:rPr>
              <w:t xml:space="preserve">Кассета Elecs:свободный простатоспецифический антиген , free PSA на 100 тестов </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14:paraId="33951D35" w14:textId="06E413BD" w:rsidR="003316D4" w:rsidRPr="00CA5E7F" w:rsidRDefault="003316D4" w:rsidP="003316D4">
            <w:pPr>
              <w:spacing w:after="0" w:line="240" w:lineRule="auto"/>
              <w:rPr>
                <w:rFonts w:ascii="Times New Roman" w:eastAsia="Times New Roman" w:hAnsi="Times New Roman"/>
                <w:sz w:val="20"/>
                <w:szCs w:val="20"/>
              </w:rPr>
            </w:pPr>
            <w:r w:rsidRPr="001D5B91">
              <w:rPr>
                <w:rFonts w:ascii="Times New Roman" w:hAnsi="Times New Roman" w:cs="Times New Roman"/>
                <w:color w:val="000000"/>
                <w:sz w:val="20"/>
                <w:szCs w:val="20"/>
              </w:rPr>
              <w:t xml:space="preserve">Кассета Elecs:свободный простатоспецифический антиген , free PSA на 100 тестов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8E5969" w14:textId="0F5351E5"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090535" w14:textId="0A7986CD"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19AA07" w14:textId="73351A52"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55 499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69CBE56" w14:textId="573FB04D"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55 499</w:t>
            </w:r>
          </w:p>
        </w:tc>
      </w:tr>
      <w:tr w:rsidR="003316D4" w:rsidRPr="00F36F51" w14:paraId="6B6A979A" w14:textId="77777777" w:rsidTr="001D5B91">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DA4DC9" w14:textId="77777777" w:rsidR="003316D4" w:rsidRPr="00F02F2D" w:rsidRDefault="003316D4" w:rsidP="003316D4">
            <w:pPr>
              <w:pStyle w:val="ab"/>
              <w:numPr>
                <w:ilvl w:val="0"/>
                <w:numId w:val="21"/>
              </w:numPr>
              <w:jc w:val="center"/>
              <w:rPr>
                <w:rFonts w:ascii="Times New Roman" w:hAnsi="Times New Roman" w:cs="Times New Roman"/>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1E6E0ED" w14:textId="2E6DDA64" w:rsidR="003316D4" w:rsidRPr="001D5B91" w:rsidRDefault="003316D4" w:rsidP="003316D4">
            <w:pPr>
              <w:spacing w:after="0" w:line="240" w:lineRule="auto"/>
              <w:rPr>
                <w:rFonts w:ascii="Times New Roman" w:eastAsia="Times New Roman" w:hAnsi="Times New Roman" w:cs="Times New Roman"/>
                <w:sz w:val="20"/>
                <w:szCs w:val="20"/>
              </w:rPr>
            </w:pPr>
            <w:r w:rsidRPr="001D5B91">
              <w:rPr>
                <w:rFonts w:ascii="Times New Roman" w:hAnsi="Times New Roman" w:cs="Times New Roman"/>
                <w:color w:val="000000"/>
                <w:sz w:val="20"/>
                <w:szCs w:val="20"/>
              </w:rPr>
              <w:t xml:space="preserve">Кассета Антиген опухолевый 125 (CA 125) </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14:paraId="514FB3D2" w14:textId="76D5FE71" w:rsidR="003316D4" w:rsidRPr="00CA5E7F" w:rsidRDefault="003316D4" w:rsidP="003316D4">
            <w:pPr>
              <w:spacing w:after="0" w:line="240" w:lineRule="auto"/>
              <w:rPr>
                <w:rFonts w:ascii="Times New Roman" w:eastAsia="Times New Roman" w:hAnsi="Times New Roman"/>
                <w:sz w:val="20"/>
                <w:szCs w:val="20"/>
              </w:rPr>
            </w:pPr>
            <w:r w:rsidRPr="001D5B91">
              <w:rPr>
                <w:rFonts w:ascii="Times New Roman" w:hAnsi="Times New Roman" w:cs="Times New Roman"/>
                <w:color w:val="000000"/>
                <w:sz w:val="20"/>
                <w:szCs w:val="20"/>
              </w:rPr>
              <w:t xml:space="preserve">Кассета Антиген опухолевый 125 (CA 125)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B26351" w14:textId="415B6532"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990712" w14:textId="6A46063A"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B12610" w14:textId="1B69E1D3"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126 350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F0E1C90" w14:textId="48090DB4"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379 050</w:t>
            </w:r>
          </w:p>
        </w:tc>
      </w:tr>
      <w:tr w:rsidR="003316D4" w:rsidRPr="00F36F51" w14:paraId="3C2AA8CD" w14:textId="77777777" w:rsidTr="001D5B91">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46E03C" w14:textId="77777777" w:rsidR="003316D4" w:rsidRPr="00F02F2D" w:rsidRDefault="003316D4" w:rsidP="003316D4">
            <w:pPr>
              <w:pStyle w:val="ab"/>
              <w:numPr>
                <w:ilvl w:val="0"/>
                <w:numId w:val="21"/>
              </w:numPr>
              <w:jc w:val="center"/>
              <w:rPr>
                <w:rFonts w:ascii="Times New Roman" w:hAnsi="Times New Roman" w:cs="Times New Roman"/>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1155037" w14:textId="475FFE34" w:rsidR="003316D4" w:rsidRPr="001D5B91" w:rsidRDefault="003316D4" w:rsidP="003316D4">
            <w:pPr>
              <w:spacing w:after="0" w:line="240" w:lineRule="auto"/>
              <w:rPr>
                <w:rFonts w:ascii="Times New Roman" w:eastAsia="Times New Roman" w:hAnsi="Times New Roman" w:cs="Times New Roman"/>
                <w:sz w:val="20"/>
                <w:szCs w:val="20"/>
              </w:rPr>
            </w:pPr>
            <w:r w:rsidRPr="001D5B91">
              <w:rPr>
                <w:rFonts w:ascii="Times New Roman" w:hAnsi="Times New Roman" w:cs="Times New Roman"/>
                <w:color w:val="000000"/>
                <w:sz w:val="20"/>
                <w:szCs w:val="20"/>
              </w:rPr>
              <w:t xml:space="preserve">Кассета Антиген опухолевый 19-9 (CA 19-9)   </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14:paraId="29B30F8B" w14:textId="0A8F2B84" w:rsidR="003316D4" w:rsidRPr="00CA5E7F" w:rsidRDefault="003316D4" w:rsidP="003316D4">
            <w:pPr>
              <w:spacing w:after="0" w:line="240" w:lineRule="auto"/>
              <w:rPr>
                <w:rFonts w:ascii="Times New Roman" w:eastAsia="Times New Roman" w:hAnsi="Times New Roman"/>
                <w:sz w:val="20"/>
                <w:szCs w:val="20"/>
              </w:rPr>
            </w:pPr>
            <w:r w:rsidRPr="001D5B91">
              <w:rPr>
                <w:rFonts w:ascii="Times New Roman" w:hAnsi="Times New Roman" w:cs="Times New Roman"/>
                <w:color w:val="000000"/>
                <w:sz w:val="20"/>
                <w:szCs w:val="20"/>
              </w:rPr>
              <w:t xml:space="preserve">Кассета Антиген опухолевый 19-9 (CA 19-9)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681EDD" w14:textId="1E5F991F"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74E1B0" w14:textId="5481EEDC"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02CD32" w14:textId="17B55B65"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126 350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F86A9BE" w14:textId="237FF3A1"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379 050</w:t>
            </w:r>
          </w:p>
        </w:tc>
      </w:tr>
      <w:tr w:rsidR="003316D4" w:rsidRPr="00F36F51" w14:paraId="5DEF710C" w14:textId="77777777" w:rsidTr="001D5B91">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9AA4F3" w14:textId="77777777" w:rsidR="003316D4" w:rsidRPr="00F02F2D" w:rsidRDefault="003316D4" w:rsidP="003316D4">
            <w:pPr>
              <w:pStyle w:val="ab"/>
              <w:numPr>
                <w:ilvl w:val="0"/>
                <w:numId w:val="21"/>
              </w:numPr>
              <w:jc w:val="center"/>
              <w:rPr>
                <w:rFonts w:ascii="Times New Roman" w:hAnsi="Times New Roman" w:cs="Times New Roman"/>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6B6EE60" w14:textId="48A7DC7E" w:rsidR="003316D4" w:rsidRPr="001D5B91" w:rsidRDefault="003316D4" w:rsidP="003316D4">
            <w:pPr>
              <w:spacing w:after="0" w:line="240" w:lineRule="auto"/>
              <w:rPr>
                <w:rFonts w:ascii="Times New Roman" w:eastAsia="Times New Roman" w:hAnsi="Times New Roman" w:cs="Times New Roman"/>
                <w:sz w:val="20"/>
                <w:szCs w:val="20"/>
              </w:rPr>
            </w:pPr>
            <w:r w:rsidRPr="001D5B91">
              <w:rPr>
                <w:rFonts w:ascii="Times New Roman" w:hAnsi="Times New Roman" w:cs="Times New Roman"/>
                <w:color w:val="000000"/>
                <w:sz w:val="20"/>
                <w:szCs w:val="20"/>
              </w:rPr>
              <w:t xml:space="preserve">Кассета Нейронспецифическая енолаза (NSE)    </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14:paraId="32E38229" w14:textId="3185212C" w:rsidR="003316D4" w:rsidRPr="00CA5E7F" w:rsidRDefault="003316D4" w:rsidP="003316D4">
            <w:pPr>
              <w:spacing w:after="0" w:line="240" w:lineRule="auto"/>
              <w:rPr>
                <w:rFonts w:ascii="Times New Roman" w:eastAsia="Times New Roman" w:hAnsi="Times New Roman"/>
                <w:sz w:val="20"/>
                <w:szCs w:val="20"/>
              </w:rPr>
            </w:pPr>
            <w:r w:rsidRPr="001D5B91">
              <w:rPr>
                <w:rFonts w:ascii="Times New Roman" w:hAnsi="Times New Roman" w:cs="Times New Roman"/>
                <w:color w:val="000000"/>
                <w:sz w:val="20"/>
                <w:szCs w:val="20"/>
              </w:rPr>
              <w:t xml:space="preserve">Кассета Нейронспецифическая енолаза (NSE)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053BF4" w14:textId="7EB23B54"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D9F069" w14:textId="169B0F89"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E8ADC8" w14:textId="55AFC4B9"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148 116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C5FAFFD" w14:textId="531AD1C3"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148 116</w:t>
            </w:r>
          </w:p>
        </w:tc>
      </w:tr>
      <w:tr w:rsidR="003316D4" w:rsidRPr="00F36F51" w14:paraId="260F115D" w14:textId="77777777" w:rsidTr="001D5B91">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5D0C807" w14:textId="77777777" w:rsidR="003316D4" w:rsidRPr="00F02F2D" w:rsidRDefault="003316D4" w:rsidP="003316D4">
            <w:pPr>
              <w:pStyle w:val="ab"/>
              <w:numPr>
                <w:ilvl w:val="0"/>
                <w:numId w:val="21"/>
              </w:numPr>
              <w:jc w:val="center"/>
              <w:rPr>
                <w:rFonts w:ascii="Times New Roman" w:hAnsi="Times New Roman" w:cs="Times New Roman"/>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596993E" w14:textId="6AC2B22D" w:rsidR="003316D4" w:rsidRPr="001D5B91" w:rsidRDefault="003316D4" w:rsidP="003316D4">
            <w:pPr>
              <w:spacing w:after="0" w:line="240" w:lineRule="auto"/>
              <w:rPr>
                <w:rFonts w:ascii="Times New Roman" w:eastAsia="Times New Roman" w:hAnsi="Times New Roman" w:cs="Times New Roman"/>
                <w:sz w:val="20"/>
                <w:szCs w:val="20"/>
              </w:rPr>
            </w:pPr>
            <w:r w:rsidRPr="001D5B91">
              <w:rPr>
                <w:rFonts w:ascii="Times New Roman" w:hAnsi="Times New Roman" w:cs="Times New Roman"/>
                <w:color w:val="000000"/>
                <w:sz w:val="20"/>
                <w:szCs w:val="20"/>
              </w:rPr>
              <w:t>Кассета Антиген опухолевый 15-3 II (CA 15-3 II)</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14:paraId="2D81E486" w14:textId="5B5673FE" w:rsidR="003316D4" w:rsidRPr="00CA5E7F" w:rsidRDefault="003316D4" w:rsidP="003316D4">
            <w:pPr>
              <w:spacing w:after="0" w:line="240" w:lineRule="auto"/>
              <w:rPr>
                <w:rFonts w:ascii="Times New Roman" w:eastAsia="Times New Roman" w:hAnsi="Times New Roman"/>
                <w:sz w:val="20"/>
                <w:szCs w:val="20"/>
              </w:rPr>
            </w:pPr>
            <w:r w:rsidRPr="001D5B91">
              <w:rPr>
                <w:rFonts w:ascii="Times New Roman" w:hAnsi="Times New Roman" w:cs="Times New Roman"/>
                <w:color w:val="000000"/>
                <w:sz w:val="20"/>
                <w:szCs w:val="20"/>
              </w:rPr>
              <w:t>Кассета Антиген опухолевый 15-3 II (CA 15-3 II)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28AC0A" w14:textId="46EDF68A"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5CE0CA" w14:textId="3217D7A9"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286141" w14:textId="57B94BD4"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142 782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827B31B" w14:textId="7A9EF142"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142 782</w:t>
            </w:r>
          </w:p>
        </w:tc>
      </w:tr>
      <w:tr w:rsidR="003316D4" w:rsidRPr="00F36F51" w14:paraId="41AF2EAF" w14:textId="77777777" w:rsidTr="001D5B91">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B19EEAF" w14:textId="77777777" w:rsidR="003316D4" w:rsidRPr="00F02F2D" w:rsidRDefault="003316D4" w:rsidP="003316D4">
            <w:pPr>
              <w:pStyle w:val="ab"/>
              <w:numPr>
                <w:ilvl w:val="0"/>
                <w:numId w:val="21"/>
              </w:numPr>
              <w:jc w:val="center"/>
              <w:rPr>
                <w:rFonts w:ascii="Times New Roman" w:hAnsi="Times New Roman" w:cs="Times New Roman"/>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CE67782" w14:textId="4A3A5179" w:rsidR="003316D4" w:rsidRPr="001D5B91" w:rsidRDefault="003316D4" w:rsidP="003316D4">
            <w:pPr>
              <w:spacing w:after="0" w:line="240" w:lineRule="auto"/>
              <w:rPr>
                <w:rFonts w:ascii="Times New Roman" w:eastAsia="Times New Roman" w:hAnsi="Times New Roman" w:cs="Times New Roman"/>
                <w:sz w:val="20"/>
                <w:szCs w:val="20"/>
              </w:rPr>
            </w:pPr>
            <w:r w:rsidRPr="001D5B91">
              <w:rPr>
                <w:rFonts w:ascii="Times New Roman" w:hAnsi="Times New Roman" w:cs="Times New Roman"/>
                <w:color w:val="000000"/>
                <w:sz w:val="20"/>
                <w:szCs w:val="20"/>
              </w:rPr>
              <w:t xml:space="preserve">Кассета Антиген опухолевый 72-4 (CA 72-4) </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14:paraId="50837816" w14:textId="1EACBD67" w:rsidR="003316D4" w:rsidRPr="00CA5E7F" w:rsidRDefault="003316D4" w:rsidP="003316D4">
            <w:pPr>
              <w:spacing w:after="0" w:line="240" w:lineRule="auto"/>
              <w:rPr>
                <w:rFonts w:ascii="Times New Roman" w:eastAsia="Times New Roman" w:hAnsi="Times New Roman"/>
                <w:sz w:val="20"/>
                <w:szCs w:val="20"/>
              </w:rPr>
            </w:pPr>
            <w:r w:rsidRPr="001D5B91">
              <w:rPr>
                <w:rFonts w:ascii="Times New Roman" w:hAnsi="Times New Roman" w:cs="Times New Roman"/>
                <w:color w:val="000000"/>
                <w:sz w:val="20"/>
                <w:szCs w:val="20"/>
              </w:rPr>
              <w:t xml:space="preserve">Кассета Антиген опухолевый 72-4 (CA 72-4)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A2D73B" w14:textId="3E9A6ABC"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27DA36" w14:textId="44FD8E94"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EB130D" w14:textId="4E53AD44"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142 782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4468D80" w14:textId="7B2AD9F3"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142 782</w:t>
            </w:r>
          </w:p>
        </w:tc>
      </w:tr>
      <w:tr w:rsidR="003316D4" w:rsidRPr="00F36F51" w14:paraId="30EB77CC" w14:textId="77777777" w:rsidTr="001D5B91">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9EB87A" w14:textId="77777777" w:rsidR="003316D4" w:rsidRPr="00F02F2D" w:rsidRDefault="003316D4" w:rsidP="003316D4">
            <w:pPr>
              <w:pStyle w:val="ab"/>
              <w:numPr>
                <w:ilvl w:val="0"/>
                <w:numId w:val="21"/>
              </w:numPr>
              <w:jc w:val="center"/>
              <w:rPr>
                <w:rFonts w:ascii="Times New Roman" w:hAnsi="Times New Roman" w:cs="Times New Roman"/>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C181667" w14:textId="3A5462BA" w:rsidR="003316D4" w:rsidRPr="001D5B91" w:rsidRDefault="003316D4" w:rsidP="003316D4">
            <w:pPr>
              <w:spacing w:after="0" w:line="240" w:lineRule="auto"/>
              <w:rPr>
                <w:rFonts w:ascii="Times New Roman" w:eastAsia="Times New Roman" w:hAnsi="Times New Roman" w:cs="Times New Roman"/>
                <w:sz w:val="20"/>
                <w:szCs w:val="20"/>
              </w:rPr>
            </w:pPr>
            <w:r w:rsidRPr="001D5B91">
              <w:rPr>
                <w:rFonts w:ascii="Times New Roman" w:hAnsi="Times New Roman" w:cs="Times New Roman"/>
                <w:color w:val="000000"/>
                <w:sz w:val="20"/>
                <w:szCs w:val="20"/>
              </w:rPr>
              <w:t>Кассета Фрагмент Цитокератина 19 (Cyfra 21-1)</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14:paraId="432077D0" w14:textId="63EAE1FF" w:rsidR="003316D4" w:rsidRPr="00CA5E7F" w:rsidRDefault="003316D4" w:rsidP="003316D4">
            <w:pPr>
              <w:spacing w:after="0" w:line="240" w:lineRule="auto"/>
              <w:rPr>
                <w:rFonts w:ascii="Times New Roman" w:eastAsia="Times New Roman" w:hAnsi="Times New Roman"/>
                <w:sz w:val="20"/>
                <w:szCs w:val="20"/>
              </w:rPr>
            </w:pPr>
            <w:r w:rsidRPr="001D5B91">
              <w:rPr>
                <w:rFonts w:ascii="Times New Roman" w:hAnsi="Times New Roman" w:cs="Times New Roman"/>
                <w:color w:val="000000"/>
                <w:sz w:val="20"/>
                <w:szCs w:val="20"/>
              </w:rPr>
              <w:t>Кассета Фрагмент Цитокератина 19 (Cyfra 21-1)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A12CEB" w14:textId="35F82DB9"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54522B6" w14:textId="0CFEE229"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519D2B" w14:textId="2936EB1B"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126 350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E0780F7" w14:textId="3AE624BB"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126 350</w:t>
            </w:r>
          </w:p>
        </w:tc>
      </w:tr>
      <w:tr w:rsidR="003316D4" w:rsidRPr="00F36F51" w14:paraId="2131BAED" w14:textId="77777777" w:rsidTr="001D5B91">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5F8E85" w14:textId="77777777" w:rsidR="003316D4" w:rsidRPr="00F02F2D" w:rsidRDefault="003316D4" w:rsidP="003316D4">
            <w:pPr>
              <w:pStyle w:val="ab"/>
              <w:numPr>
                <w:ilvl w:val="0"/>
                <w:numId w:val="21"/>
              </w:numPr>
              <w:jc w:val="center"/>
              <w:rPr>
                <w:rFonts w:ascii="Times New Roman" w:hAnsi="Times New Roman" w:cs="Times New Roman"/>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0EB741B" w14:textId="525C5641" w:rsidR="003316D4" w:rsidRPr="001D5B91" w:rsidRDefault="003316D4" w:rsidP="003316D4">
            <w:pPr>
              <w:spacing w:after="0" w:line="240" w:lineRule="auto"/>
              <w:rPr>
                <w:rFonts w:ascii="Times New Roman" w:eastAsia="Times New Roman" w:hAnsi="Times New Roman" w:cs="Times New Roman"/>
                <w:sz w:val="20"/>
                <w:szCs w:val="20"/>
              </w:rPr>
            </w:pPr>
            <w:r w:rsidRPr="001D5B91">
              <w:rPr>
                <w:rFonts w:ascii="Times New Roman" w:hAnsi="Times New Roman" w:cs="Times New Roman"/>
                <w:color w:val="000000"/>
                <w:sz w:val="20"/>
                <w:szCs w:val="20"/>
              </w:rPr>
              <w:t>Кассета  Онкомаркер  для    РЭА     Раково-эмбриональный    антиген(CEA CS)</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14:paraId="13D23050" w14:textId="44ECDBB6" w:rsidR="003316D4" w:rsidRPr="00CA5E7F" w:rsidRDefault="003316D4" w:rsidP="003316D4">
            <w:pPr>
              <w:spacing w:after="0" w:line="240" w:lineRule="auto"/>
              <w:rPr>
                <w:rFonts w:ascii="Times New Roman" w:eastAsia="Times New Roman" w:hAnsi="Times New Roman"/>
                <w:sz w:val="20"/>
                <w:szCs w:val="20"/>
              </w:rPr>
            </w:pPr>
            <w:r w:rsidRPr="001D5B91">
              <w:rPr>
                <w:rFonts w:ascii="Times New Roman" w:hAnsi="Times New Roman" w:cs="Times New Roman"/>
                <w:color w:val="000000"/>
                <w:sz w:val="20"/>
                <w:szCs w:val="20"/>
              </w:rPr>
              <w:t>Кассета  Онкомаркер  для    РЭА     Раково-эмбриональный    антиген(CEA CS)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943453" w14:textId="2A1BDD12"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A7FDAA" w14:textId="09FCCBCA"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BB2E5D" w14:textId="4222CC77"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85 750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7EE6F54" w14:textId="4C0AC107"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171 500</w:t>
            </w:r>
          </w:p>
        </w:tc>
      </w:tr>
      <w:tr w:rsidR="003316D4" w:rsidRPr="001D5B91" w14:paraId="6B8342DC" w14:textId="77777777" w:rsidTr="001D5B91">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DCEA52" w14:textId="77777777" w:rsidR="003316D4" w:rsidRPr="00F02F2D" w:rsidRDefault="003316D4" w:rsidP="003316D4">
            <w:pPr>
              <w:pStyle w:val="ab"/>
              <w:numPr>
                <w:ilvl w:val="0"/>
                <w:numId w:val="21"/>
              </w:numPr>
              <w:jc w:val="center"/>
              <w:rPr>
                <w:rFonts w:ascii="Times New Roman" w:hAnsi="Times New Roman" w:cs="Times New Roman"/>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516058F" w14:textId="3B65EFE7" w:rsidR="003316D4" w:rsidRPr="001D5B91" w:rsidRDefault="003316D4" w:rsidP="003316D4">
            <w:pPr>
              <w:spacing w:after="0" w:line="240" w:lineRule="auto"/>
              <w:rPr>
                <w:rFonts w:ascii="Times New Roman" w:eastAsia="Times New Roman" w:hAnsi="Times New Roman" w:cs="Times New Roman"/>
                <w:sz w:val="20"/>
                <w:szCs w:val="20"/>
                <w:lang w:val="en-US"/>
              </w:rPr>
            </w:pPr>
            <w:r w:rsidRPr="001D5B91">
              <w:rPr>
                <w:rFonts w:ascii="Times New Roman" w:hAnsi="Times New Roman" w:cs="Times New Roman"/>
                <w:color w:val="000000"/>
                <w:sz w:val="20"/>
                <w:szCs w:val="20"/>
              </w:rPr>
              <w:t>Кассета</w:t>
            </w:r>
            <w:r w:rsidRPr="001D5B91">
              <w:rPr>
                <w:rFonts w:ascii="Times New Roman" w:hAnsi="Times New Roman" w:cs="Times New Roman"/>
                <w:color w:val="000000"/>
                <w:sz w:val="20"/>
                <w:szCs w:val="20"/>
                <w:lang w:val="en-US"/>
              </w:rPr>
              <w:t xml:space="preserve"> Elecsys cobas e Vitamin D total </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14:paraId="28E01A83" w14:textId="4DB5BA6B" w:rsidR="003316D4" w:rsidRPr="001D5B91" w:rsidRDefault="003316D4" w:rsidP="003316D4">
            <w:pPr>
              <w:spacing w:after="0" w:line="240" w:lineRule="auto"/>
              <w:rPr>
                <w:rFonts w:ascii="Times New Roman" w:eastAsia="Times New Roman" w:hAnsi="Times New Roman"/>
                <w:sz w:val="20"/>
                <w:szCs w:val="20"/>
                <w:lang w:val="en-US"/>
              </w:rPr>
            </w:pPr>
            <w:r w:rsidRPr="001D5B91">
              <w:rPr>
                <w:rFonts w:ascii="Times New Roman" w:hAnsi="Times New Roman" w:cs="Times New Roman"/>
                <w:color w:val="000000"/>
                <w:sz w:val="20"/>
                <w:szCs w:val="20"/>
              </w:rPr>
              <w:t>Кассета</w:t>
            </w:r>
            <w:r w:rsidRPr="001D5B91">
              <w:rPr>
                <w:rFonts w:ascii="Times New Roman" w:hAnsi="Times New Roman" w:cs="Times New Roman"/>
                <w:color w:val="000000"/>
                <w:sz w:val="20"/>
                <w:szCs w:val="20"/>
                <w:lang w:val="en-US"/>
              </w:rPr>
              <w:t xml:space="preserve"> Elecsys cobas e Vitamin D total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65EC15" w14:textId="539C148A" w:rsidR="003316D4" w:rsidRPr="003316D4" w:rsidRDefault="003316D4" w:rsidP="003316D4">
            <w:pPr>
              <w:spacing w:after="0" w:line="240" w:lineRule="auto"/>
              <w:jc w:val="center"/>
              <w:rPr>
                <w:rFonts w:ascii="Times New Roman" w:eastAsia="Times New Roman" w:hAnsi="Times New Roman" w:cs="Times New Roman"/>
                <w:sz w:val="20"/>
                <w:szCs w:val="20"/>
                <w:lang w:val="en-US"/>
              </w:rPr>
            </w:pPr>
            <w:r w:rsidRPr="003316D4">
              <w:rPr>
                <w:rFonts w:ascii="Times New Roman" w:hAnsi="Times New Roman" w:cs="Times New Roman"/>
                <w:color w:val="000000"/>
                <w:sz w:val="20"/>
                <w:szCs w:val="20"/>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1EA8F6" w14:textId="25CCDAA9" w:rsidR="003316D4" w:rsidRPr="003316D4" w:rsidRDefault="003316D4" w:rsidP="003316D4">
            <w:pPr>
              <w:spacing w:after="0" w:line="240" w:lineRule="auto"/>
              <w:jc w:val="center"/>
              <w:rPr>
                <w:rFonts w:ascii="Times New Roman" w:eastAsia="Times New Roman" w:hAnsi="Times New Roman" w:cs="Times New Roman"/>
                <w:sz w:val="20"/>
                <w:szCs w:val="20"/>
                <w:lang w:val="en-US"/>
              </w:rPr>
            </w:pPr>
            <w:r w:rsidRPr="003316D4">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44BC35" w14:textId="3EED47C8" w:rsidR="003316D4" w:rsidRPr="003316D4" w:rsidRDefault="003316D4" w:rsidP="003316D4">
            <w:pPr>
              <w:spacing w:after="0" w:line="240" w:lineRule="auto"/>
              <w:jc w:val="center"/>
              <w:rPr>
                <w:rFonts w:ascii="Times New Roman" w:eastAsia="Times New Roman" w:hAnsi="Times New Roman" w:cs="Times New Roman"/>
                <w:sz w:val="20"/>
                <w:szCs w:val="20"/>
                <w:lang w:val="en-US"/>
              </w:rPr>
            </w:pPr>
            <w:r w:rsidRPr="003316D4">
              <w:rPr>
                <w:rFonts w:ascii="Times New Roman" w:hAnsi="Times New Roman" w:cs="Times New Roman"/>
                <w:color w:val="000000"/>
                <w:sz w:val="20"/>
                <w:szCs w:val="20"/>
              </w:rPr>
              <w:t>381 442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FF52B1A" w14:textId="2FE79AF3" w:rsidR="003316D4" w:rsidRPr="003316D4" w:rsidRDefault="003316D4" w:rsidP="003316D4">
            <w:pPr>
              <w:spacing w:after="0" w:line="240" w:lineRule="auto"/>
              <w:jc w:val="center"/>
              <w:rPr>
                <w:rFonts w:ascii="Times New Roman" w:eastAsia="Times New Roman" w:hAnsi="Times New Roman" w:cs="Times New Roman"/>
                <w:sz w:val="20"/>
                <w:szCs w:val="20"/>
                <w:lang w:val="en-US"/>
              </w:rPr>
            </w:pPr>
            <w:r w:rsidRPr="003316D4">
              <w:rPr>
                <w:rFonts w:ascii="Times New Roman" w:hAnsi="Times New Roman" w:cs="Times New Roman"/>
                <w:color w:val="000000"/>
                <w:sz w:val="20"/>
                <w:szCs w:val="20"/>
              </w:rPr>
              <w:t>762 884</w:t>
            </w:r>
          </w:p>
        </w:tc>
      </w:tr>
      <w:tr w:rsidR="003316D4" w:rsidRPr="00F36F51" w14:paraId="30136E89" w14:textId="77777777" w:rsidTr="001D5B91">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A8D787" w14:textId="77777777" w:rsidR="003316D4" w:rsidRPr="001D5B91" w:rsidRDefault="003316D4" w:rsidP="003316D4">
            <w:pPr>
              <w:pStyle w:val="ab"/>
              <w:numPr>
                <w:ilvl w:val="0"/>
                <w:numId w:val="21"/>
              </w:numPr>
              <w:jc w:val="center"/>
              <w:rPr>
                <w:rFonts w:ascii="Times New Roman" w:hAnsi="Times New Roman" w:cs="Times New Roman"/>
                <w:color w:val="000000"/>
                <w:sz w:val="20"/>
                <w:szCs w:val="20"/>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9611535" w14:textId="50B14729" w:rsidR="003316D4" w:rsidRPr="001D5B91" w:rsidRDefault="003316D4" w:rsidP="003316D4">
            <w:pPr>
              <w:spacing w:after="0" w:line="240" w:lineRule="auto"/>
              <w:rPr>
                <w:rFonts w:ascii="Times New Roman" w:eastAsia="Times New Roman" w:hAnsi="Times New Roman" w:cs="Times New Roman"/>
                <w:sz w:val="20"/>
                <w:szCs w:val="20"/>
              </w:rPr>
            </w:pPr>
            <w:r w:rsidRPr="001D5B91">
              <w:rPr>
                <w:rFonts w:ascii="Times New Roman" w:hAnsi="Times New Roman" w:cs="Times New Roman"/>
                <w:color w:val="000000"/>
                <w:sz w:val="20"/>
                <w:szCs w:val="20"/>
              </w:rPr>
              <w:t>Кассета   HBsAg   антиген   вируса   гепатита   В количественный (HBsAg quantitative)</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14:paraId="7C7770CF" w14:textId="4FBD8AE3" w:rsidR="003316D4" w:rsidRPr="00CA5E7F" w:rsidRDefault="003316D4" w:rsidP="003316D4">
            <w:pPr>
              <w:spacing w:after="0" w:line="240" w:lineRule="auto"/>
              <w:rPr>
                <w:rFonts w:ascii="Times New Roman" w:eastAsia="Times New Roman" w:hAnsi="Times New Roman"/>
                <w:sz w:val="20"/>
                <w:szCs w:val="20"/>
              </w:rPr>
            </w:pPr>
            <w:r w:rsidRPr="001D5B91">
              <w:rPr>
                <w:rFonts w:ascii="Times New Roman" w:hAnsi="Times New Roman" w:cs="Times New Roman"/>
                <w:color w:val="000000"/>
                <w:sz w:val="20"/>
                <w:szCs w:val="20"/>
              </w:rPr>
              <w:t>Кассета   HBsAg   антиген   вируса   гепатита   В количественный (HBsAg quantitative)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2FBE3F" w14:textId="63302734"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A232E7" w14:textId="495CE84E"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87B4B7" w14:textId="0C48E031"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91 924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92CA06E" w14:textId="62CD61D5"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1 286 936</w:t>
            </w:r>
          </w:p>
        </w:tc>
      </w:tr>
      <w:tr w:rsidR="003316D4" w:rsidRPr="00F36F51" w14:paraId="2857605E" w14:textId="77777777" w:rsidTr="001D5B91">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48437B0" w14:textId="77777777" w:rsidR="003316D4" w:rsidRPr="00F02F2D" w:rsidRDefault="003316D4" w:rsidP="003316D4">
            <w:pPr>
              <w:pStyle w:val="ab"/>
              <w:numPr>
                <w:ilvl w:val="0"/>
                <w:numId w:val="21"/>
              </w:numPr>
              <w:jc w:val="center"/>
              <w:rPr>
                <w:rFonts w:ascii="Times New Roman" w:hAnsi="Times New Roman" w:cs="Times New Roman"/>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F594471" w14:textId="3C03CC5B" w:rsidR="003316D4" w:rsidRPr="001D5B91" w:rsidRDefault="003316D4" w:rsidP="003316D4">
            <w:pPr>
              <w:spacing w:after="0" w:line="240" w:lineRule="auto"/>
              <w:rPr>
                <w:rFonts w:ascii="Times New Roman" w:eastAsia="Times New Roman" w:hAnsi="Times New Roman" w:cs="Times New Roman"/>
                <w:sz w:val="20"/>
                <w:szCs w:val="20"/>
              </w:rPr>
            </w:pPr>
            <w:r w:rsidRPr="001D5B91">
              <w:rPr>
                <w:rFonts w:ascii="Times New Roman" w:hAnsi="Times New Roman" w:cs="Times New Roman"/>
                <w:color w:val="000000"/>
                <w:sz w:val="20"/>
                <w:szCs w:val="20"/>
              </w:rPr>
              <w:t>Кассета   Суммарные   антитела   к   вирусному гепатиту С (Anti-HCV)</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14:paraId="6EA34CEF" w14:textId="35861582" w:rsidR="003316D4" w:rsidRPr="00CA5E7F" w:rsidRDefault="003316D4" w:rsidP="003316D4">
            <w:pPr>
              <w:spacing w:after="0" w:line="240" w:lineRule="auto"/>
              <w:rPr>
                <w:rFonts w:ascii="Times New Roman" w:eastAsia="Times New Roman" w:hAnsi="Times New Roman"/>
                <w:sz w:val="20"/>
                <w:szCs w:val="20"/>
              </w:rPr>
            </w:pPr>
            <w:r w:rsidRPr="001D5B91">
              <w:rPr>
                <w:rFonts w:ascii="Times New Roman" w:hAnsi="Times New Roman" w:cs="Times New Roman"/>
                <w:color w:val="000000"/>
                <w:sz w:val="20"/>
                <w:szCs w:val="20"/>
              </w:rPr>
              <w:t>Кассета   Суммарные   антитела   к   вирусному гепатиту С (Anti-HCV)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CB5B46" w14:textId="7C2F24C2"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793603" w14:textId="37A21466"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1A0A07" w14:textId="5FF55283"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237 582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3FF6876" w14:textId="616B540A"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3 326 148</w:t>
            </w:r>
          </w:p>
        </w:tc>
      </w:tr>
      <w:tr w:rsidR="003316D4" w:rsidRPr="00F36F51" w14:paraId="56D1DA00" w14:textId="77777777" w:rsidTr="001D5B91">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18C666" w14:textId="77777777" w:rsidR="003316D4" w:rsidRPr="00F02F2D" w:rsidRDefault="003316D4" w:rsidP="003316D4">
            <w:pPr>
              <w:pStyle w:val="ab"/>
              <w:numPr>
                <w:ilvl w:val="0"/>
                <w:numId w:val="21"/>
              </w:numPr>
              <w:jc w:val="center"/>
              <w:rPr>
                <w:rFonts w:ascii="Times New Roman" w:hAnsi="Times New Roman" w:cs="Times New Roman"/>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07FFF23" w14:textId="78C39E70" w:rsidR="003316D4" w:rsidRPr="001D5B91" w:rsidRDefault="003316D4" w:rsidP="003316D4">
            <w:pPr>
              <w:spacing w:after="0" w:line="240" w:lineRule="auto"/>
              <w:rPr>
                <w:rFonts w:ascii="Times New Roman" w:eastAsia="Times New Roman" w:hAnsi="Times New Roman" w:cs="Times New Roman"/>
                <w:sz w:val="20"/>
                <w:szCs w:val="20"/>
              </w:rPr>
            </w:pPr>
            <w:r w:rsidRPr="001D5B91">
              <w:rPr>
                <w:rFonts w:ascii="Times New Roman" w:hAnsi="Times New Roman" w:cs="Times New Roman"/>
                <w:color w:val="000000"/>
                <w:sz w:val="20"/>
                <w:szCs w:val="20"/>
              </w:rPr>
              <w:t xml:space="preserve">Кассета Альфа фетопротеин (AFP CS)  </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14:paraId="096BB184" w14:textId="73F3FD68" w:rsidR="003316D4" w:rsidRPr="00CA5E7F" w:rsidRDefault="003316D4" w:rsidP="003316D4">
            <w:pPr>
              <w:spacing w:after="0" w:line="240" w:lineRule="auto"/>
              <w:rPr>
                <w:rFonts w:ascii="Times New Roman" w:eastAsia="Times New Roman" w:hAnsi="Times New Roman"/>
                <w:sz w:val="20"/>
                <w:szCs w:val="20"/>
              </w:rPr>
            </w:pPr>
            <w:r w:rsidRPr="001D5B91">
              <w:rPr>
                <w:rFonts w:ascii="Times New Roman" w:hAnsi="Times New Roman" w:cs="Times New Roman"/>
                <w:color w:val="000000"/>
                <w:sz w:val="20"/>
                <w:szCs w:val="20"/>
              </w:rPr>
              <w:t xml:space="preserve">Кассета Альфа фетопротеин (AFP CS)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85D997" w14:textId="6D83E569"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F93804" w14:textId="7804EEEB"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E6DA34" w14:textId="704E9E49"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59 307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A4DD42F" w14:textId="131B4C89"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59 307</w:t>
            </w:r>
          </w:p>
        </w:tc>
      </w:tr>
      <w:tr w:rsidR="003316D4" w:rsidRPr="00F36F51" w14:paraId="03B70DD3" w14:textId="77777777" w:rsidTr="001D5B91">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A5246A" w14:textId="77777777" w:rsidR="003316D4" w:rsidRPr="00F02F2D" w:rsidRDefault="003316D4" w:rsidP="003316D4">
            <w:pPr>
              <w:pStyle w:val="ab"/>
              <w:numPr>
                <w:ilvl w:val="0"/>
                <w:numId w:val="21"/>
              </w:numPr>
              <w:jc w:val="center"/>
              <w:rPr>
                <w:rFonts w:ascii="Times New Roman" w:hAnsi="Times New Roman" w:cs="Times New Roman"/>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972DE5C" w14:textId="03A237A9" w:rsidR="003316D4" w:rsidRPr="001D5B91" w:rsidRDefault="003316D4" w:rsidP="003316D4">
            <w:pPr>
              <w:spacing w:after="0" w:line="240" w:lineRule="auto"/>
              <w:rPr>
                <w:rFonts w:ascii="Times New Roman" w:eastAsia="Times New Roman" w:hAnsi="Times New Roman" w:cs="Times New Roman"/>
                <w:sz w:val="20"/>
                <w:szCs w:val="20"/>
              </w:rPr>
            </w:pPr>
            <w:r w:rsidRPr="001D5B91">
              <w:rPr>
                <w:rFonts w:ascii="Times New Roman" w:hAnsi="Times New Roman" w:cs="Times New Roman"/>
                <w:color w:val="000000"/>
                <w:sz w:val="20"/>
                <w:szCs w:val="20"/>
              </w:rPr>
              <w:t>Кассета Тропонин Т высокой чувствительности STAT (Troponin T hs STAT)</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14:paraId="66C93FD1" w14:textId="724D6F2C" w:rsidR="003316D4" w:rsidRPr="00CA5E7F" w:rsidRDefault="003316D4" w:rsidP="003316D4">
            <w:pPr>
              <w:spacing w:after="0" w:line="240" w:lineRule="auto"/>
              <w:rPr>
                <w:rFonts w:ascii="Times New Roman" w:eastAsia="Times New Roman" w:hAnsi="Times New Roman"/>
                <w:sz w:val="20"/>
                <w:szCs w:val="20"/>
              </w:rPr>
            </w:pPr>
            <w:r w:rsidRPr="001D5B91">
              <w:rPr>
                <w:rFonts w:ascii="Times New Roman" w:hAnsi="Times New Roman" w:cs="Times New Roman"/>
                <w:color w:val="000000"/>
                <w:sz w:val="20"/>
                <w:szCs w:val="20"/>
              </w:rPr>
              <w:t>Кассета Тропонин Т высокой чувствительности STAT (Troponin T hs STAT)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A2314E" w14:textId="1953DA8B"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4A6B41" w14:textId="40F3D7DE"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01885D" w14:textId="65AD4387"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139 833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D912E7" w14:textId="430470C1"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279 666</w:t>
            </w:r>
          </w:p>
        </w:tc>
      </w:tr>
      <w:tr w:rsidR="003316D4" w:rsidRPr="00F36F51" w14:paraId="58D3EB9A" w14:textId="77777777" w:rsidTr="001D5B91">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09A1A31" w14:textId="77777777" w:rsidR="003316D4" w:rsidRPr="00F02F2D" w:rsidRDefault="003316D4" w:rsidP="003316D4">
            <w:pPr>
              <w:pStyle w:val="ab"/>
              <w:numPr>
                <w:ilvl w:val="0"/>
                <w:numId w:val="21"/>
              </w:numPr>
              <w:jc w:val="center"/>
              <w:rPr>
                <w:rFonts w:ascii="Times New Roman" w:hAnsi="Times New Roman" w:cs="Times New Roman"/>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2EB88AA" w14:textId="013E035F" w:rsidR="003316D4" w:rsidRPr="001D5B91" w:rsidRDefault="003316D4" w:rsidP="003316D4">
            <w:pPr>
              <w:spacing w:after="0" w:line="240" w:lineRule="auto"/>
              <w:rPr>
                <w:rFonts w:ascii="Times New Roman" w:eastAsia="Times New Roman" w:hAnsi="Times New Roman" w:cs="Times New Roman"/>
                <w:sz w:val="20"/>
                <w:szCs w:val="20"/>
              </w:rPr>
            </w:pPr>
            <w:r w:rsidRPr="001D5B91">
              <w:rPr>
                <w:rFonts w:ascii="Times New Roman" w:hAnsi="Times New Roman" w:cs="Times New Roman"/>
                <w:color w:val="000000"/>
                <w:sz w:val="20"/>
                <w:szCs w:val="20"/>
              </w:rPr>
              <w:t>Кассета ХГЧ Хорионический      гонадотропин человека     интактный+beta-субединица  II (HCG+beta II CS)</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14:paraId="30E6CACF" w14:textId="1FAED682" w:rsidR="003316D4" w:rsidRPr="00CA5E7F" w:rsidRDefault="003316D4" w:rsidP="003316D4">
            <w:pPr>
              <w:spacing w:after="0" w:line="240" w:lineRule="auto"/>
              <w:rPr>
                <w:rFonts w:ascii="Times New Roman" w:eastAsia="Times New Roman" w:hAnsi="Times New Roman"/>
                <w:sz w:val="20"/>
                <w:szCs w:val="20"/>
              </w:rPr>
            </w:pPr>
            <w:r w:rsidRPr="001D5B91">
              <w:rPr>
                <w:rFonts w:ascii="Times New Roman" w:hAnsi="Times New Roman" w:cs="Times New Roman"/>
                <w:color w:val="000000"/>
                <w:sz w:val="20"/>
                <w:szCs w:val="20"/>
              </w:rPr>
              <w:t>Кассета ХГЧ Хорионический      гонадотропин человека     интактный+beta-субединица  II (HCG+beta II CS)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FF3401" w14:textId="1C66665F"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7AC4CE" w14:textId="1F71FE37"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DD06BF" w14:textId="73324431"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66 658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B58CD97" w14:textId="6A6EFF30"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66 658</w:t>
            </w:r>
          </w:p>
        </w:tc>
      </w:tr>
      <w:tr w:rsidR="003316D4" w:rsidRPr="001D5B91" w14:paraId="23F29569" w14:textId="77777777" w:rsidTr="001D5B91">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02534D" w14:textId="77777777" w:rsidR="003316D4" w:rsidRPr="00F02F2D" w:rsidRDefault="003316D4" w:rsidP="003316D4">
            <w:pPr>
              <w:pStyle w:val="ab"/>
              <w:numPr>
                <w:ilvl w:val="0"/>
                <w:numId w:val="21"/>
              </w:numPr>
              <w:jc w:val="center"/>
              <w:rPr>
                <w:rFonts w:ascii="Times New Roman" w:hAnsi="Times New Roman" w:cs="Times New Roman"/>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542A170" w14:textId="43141719" w:rsidR="003316D4" w:rsidRPr="001D5B91" w:rsidRDefault="003316D4" w:rsidP="003316D4">
            <w:pPr>
              <w:spacing w:after="0" w:line="240" w:lineRule="auto"/>
              <w:rPr>
                <w:rFonts w:ascii="Times New Roman" w:eastAsia="Times New Roman" w:hAnsi="Times New Roman" w:cs="Times New Roman"/>
                <w:sz w:val="20"/>
                <w:szCs w:val="20"/>
                <w:lang w:val="en-US"/>
              </w:rPr>
            </w:pPr>
            <w:r w:rsidRPr="001D5B91">
              <w:rPr>
                <w:rFonts w:ascii="Times New Roman" w:hAnsi="Times New Roman" w:cs="Times New Roman"/>
                <w:color w:val="000000"/>
                <w:sz w:val="20"/>
                <w:szCs w:val="20"/>
              </w:rPr>
              <w:t>Кассета</w:t>
            </w:r>
            <w:r w:rsidRPr="001D5B91">
              <w:rPr>
                <w:rFonts w:ascii="Times New Roman" w:hAnsi="Times New Roman" w:cs="Times New Roman"/>
                <w:color w:val="000000"/>
                <w:sz w:val="20"/>
                <w:szCs w:val="20"/>
                <w:lang w:val="en-US"/>
              </w:rPr>
              <w:t xml:space="preserve"> Anti-SARS-CoV-2 Elecsys cobas e 200 </w:t>
            </w:r>
            <w:r w:rsidRPr="001D5B91">
              <w:rPr>
                <w:rFonts w:ascii="Times New Roman" w:hAnsi="Times New Roman" w:cs="Times New Roman"/>
                <w:color w:val="000000"/>
                <w:sz w:val="20"/>
                <w:szCs w:val="20"/>
              </w:rPr>
              <w:t>тестов</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14:paraId="7838382D" w14:textId="116805E2" w:rsidR="003316D4" w:rsidRPr="001D5B91" w:rsidRDefault="003316D4" w:rsidP="003316D4">
            <w:pPr>
              <w:spacing w:after="0" w:line="240" w:lineRule="auto"/>
              <w:rPr>
                <w:rFonts w:ascii="Times New Roman" w:eastAsia="Times New Roman" w:hAnsi="Times New Roman"/>
                <w:sz w:val="20"/>
                <w:szCs w:val="20"/>
                <w:lang w:val="en-US"/>
              </w:rPr>
            </w:pPr>
            <w:r w:rsidRPr="001D5B91">
              <w:rPr>
                <w:rFonts w:ascii="Times New Roman" w:hAnsi="Times New Roman" w:cs="Times New Roman"/>
                <w:color w:val="000000"/>
                <w:sz w:val="20"/>
                <w:szCs w:val="20"/>
              </w:rPr>
              <w:t>Кассета</w:t>
            </w:r>
            <w:r w:rsidRPr="001D5B91">
              <w:rPr>
                <w:rFonts w:ascii="Times New Roman" w:hAnsi="Times New Roman" w:cs="Times New Roman"/>
                <w:color w:val="000000"/>
                <w:sz w:val="20"/>
                <w:szCs w:val="20"/>
                <w:lang w:val="en-US"/>
              </w:rPr>
              <w:t xml:space="preserve"> Anti-SARS-CoV-2 Elecsys cobas e 200 </w:t>
            </w:r>
            <w:r w:rsidRPr="001D5B91">
              <w:rPr>
                <w:rFonts w:ascii="Times New Roman" w:hAnsi="Times New Roman" w:cs="Times New Roman"/>
                <w:color w:val="000000"/>
                <w:sz w:val="20"/>
                <w:szCs w:val="20"/>
              </w:rPr>
              <w:t>тестов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D0052B" w14:textId="3F40CA26" w:rsidR="003316D4" w:rsidRPr="003316D4" w:rsidRDefault="003316D4" w:rsidP="003316D4">
            <w:pPr>
              <w:spacing w:after="0" w:line="240" w:lineRule="auto"/>
              <w:jc w:val="center"/>
              <w:rPr>
                <w:rFonts w:ascii="Times New Roman" w:eastAsia="Times New Roman" w:hAnsi="Times New Roman" w:cs="Times New Roman"/>
                <w:sz w:val="20"/>
                <w:szCs w:val="20"/>
                <w:lang w:val="en-US"/>
              </w:rPr>
            </w:pPr>
            <w:r w:rsidRPr="003316D4">
              <w:rPr>
                <w:rFonts w:ascii="Times New Roman" w:hAnsi="Times New Roman" w:cs="Times New Roman"/>
                <w:color w:val="000000"/>
                <w:sz w:val="20"/>
                <w:szCs w:val="20"/>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630EFA" w14:textId="3397FB5B" w:rsidR="003316D4" w:rsidRPr="003316D4" w:rsidRDefault="003316D4" w:rsidP="003316D4">
            <w:pPr>
              <w:spacing w:after="0" w:line="240" w:lineRule="auto"/>
              <w:jc w:val="center"/>
              <w:rPr>
                <w:rFonts w:ascii="Times New Roman" w:eastAsia="Times New Roman" w:hAnsi="Times New Roman" w:cs="Times New Roman"/>
                <w:sz w:val="20"/>
                <w:szCs w:val="20"/>
                <w:lang w:val="en-US"/>
              </w:rPr>
            </w:pPr>
            <w:r w:rsidRPr="003316D4">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4243D2" w14:textId="6892ACF2" w:rsidR="003316D4" w:rsidRPr="003316D4" w:rsidRDefault="003316D4" w:rsidP="003316D4">
            <w:pPr>
              <w:spacing w:after="0" w:line="240" w:lineRule="auto"/>
              <w:jc w:val="center"/>
              <w:rPr>
                <w:rFonts w:ascii="Times New Roman" w:eastAsia="Times New Roman" w:hAnsi="Times New Roman" w:cs="Times New Roman"/>
                <w:sz w:val="20"/>
                <w:szCs w:val="20"/>
                <w:lang w:val="en-US"/>
              </w:rPr>
            </w:pPr>
            <w:r w:rsidRPr="003316D4">
              <w:rPr>
                <w:rFonts w:ascii="Times New Roman" w:hAnsi="Times New Roman" w:cs="Times New Roman"/>
                <w:color w:val="000000"/>
                <w:sz w:val="20"/>
                <w:szCs w:val="20"/>
              </w:rPr>
              <w:t>292 047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A308F34" w14:textId="5E01A66A" w:rsidR="003316D4" w:rsidRPr="003316D4" w:rsidRDefault="003316D4" w:rsidP="003316D4">
            <w:pPr>
              <w:spacing w:after="0" w:line="240" w:lineRule="auto"/>
              <w:jc w:val="center"/>
              <w:rPr>
                <w:rFonts w:ascii="Times New Roman" w:eastAsia="Times New Roman" w:hAnsi="Times New Roman" w:cs="Times New Roman"/>
                <w:sz w:val="20"/>
                <w:szCs w:val="20"/>
                <w:lang w:val="en-US"/>
              </w:rPr>
            </w:pPr>
            <w:r w:rsidRPr="003316D4">
              <w:rPr>
                <w:rFonts w:ascii="Times New Roman" w:hAnsi="Times New Roman" w:cs="Times New Roman"/>
                <w:color w:val="000000"/>
                <w:sz w:val="20"/>
                <w:szCs w:val="20"/>
              </w:rPr>
              <w:t>292 047</w:t>
            </w:r>
          </w:p>
        </w:tc>
      </w:tr>
      <w:tr w:rsidR="003316D4" w:rsidRPr="00F36F51" w14:paraId="2B65254C" w14:textId="77777777" w:rsidTr="001D5B91">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5A969E" w14:textId="77777777" w:rsidR="003316D4" w:rsidRPr="001D5B91" w:rsidRDefault="003316D4" w:rsidP="003316D4">
            <w:pPr>
              <w:pStyle w:val="ab"/>
              <w:numPr>
                <w:ilvl w:val="0"/>
                <w:numId w:val="21"/>
              </w:numPr>
              <w:jc w:val="center"/>
              <w:rPr>
                <w:rFonts w:ascii="Times New Roman" w:hAnsi="Times New Roman" w:cs="Times New Roman"/>
                <w:color w:val="000000"/>
                <w:sz w:val="20"/>
                <w:szCs w:val="20"/>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A50EB17" w14:textId="74C6EDC6" w:rsidR="003316D4" w:rsidRPr="001D5B91" w:rsidRDefault="003316D4" w:rsidP="003316D4">
            <w:pPr>
              <w:spacing w:after="0" w:line="240" w:lineRule="auto"/>
              <w:rPr>
                <w:rFonts w:ascii="Times New Roman" w:eastAsia="Times New Roman" w:hAnsi="Times New Roman" w:cs="Times New Roman"/>
                <w:sz w:val="20"/>
                <w:szCs w:val="20"/>
              </w:rPr>
            </w:pPr>
            <w:r w:rsidRPr="001D5B91">
              <w:rPr>
                <w:rFonts w:ascii="Times New Roman" w:hAnsi="Times New Roman" w:cs="Times New Roman"/>
                <w:color w:val="000000"/>
                <w:sz w:val="20"/>
                <w:szCs w:val="20"/>
              </w:rPr>
              <w:t xml:space="preserve">Кассета Elecsys : тиреотропный гормон-ТТГ, TSH, 200 тестов </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14:paraId="7D5793F7" w14:textId="5EB65B9C" w:rsidR="003316D4" w:rsidRPr="00CA5E7F" w:rsidRDefault="003316D4" w:rsidP="003316D4">
            <w:pPr>
              <w:spacing w:after="0" w:line="240" w:lineRule="auto"/>
              <w:rPr>
                <w:rFonts w:ascii="Times New Roman" w:eastAsia="Times New Roman" w:hAnsi="Times New Roman"/>
                <w:sz w:val="20"/>
                <w:szCs w:val="20"/>
              </w:rPr>
            </w:pPr>
            <w:r w:rsidRPr="001D5B91">
              <w:rPr>
                <w:rFonts w:ascii="Times New Roman" w:hAnsi="Times New Roman" w:cs="Times New Roman"/>
                <w:color w:val="000000"/>
                <w:sz w:val="20"/>
                <w:szCs w:val="20"/>
              </w:rPr>
              <w:t xml:space="preserve">Кассета Elecsys : тиреотропный гормон-ТТГ, TSH, 200 тестов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D456EE" w14:textId="005A1CEF"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17A707" w14:textId="1C14A9EF"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6F84B8" w14:textId="5FC7F6A3"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79 936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3436421" w14:textId="154DB803"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79 936</w:t>
            </w:r>
          </w:p>
        </w:tc>
      </w:tr>
      <w:tr w:rsidR="003316D4" w:rsidRPr="00F36F51" w14:paraId="503172AD" w14:textId="77777777" w:rsidTr="001D5B91">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AB02FFF" w14:textId="77777777" w:rsidR="003316D4" w:rsidRPr="00F02F2D" w:rsidRDefault="003316D4" w:rsidP="003316D4">
            <w:pPr>
              <w:pStyle w:val="ab"/>
              <w:numPr>
                <w:ilvl w:val="0"/>
                <w:numId w:val="21"/>
              </w:numPr>
              <w:jc w:val="center"/>
              <w:rPr>
                <w:rFonts w:ascii="Times New Roman" w:hAnsi="Times New Roman" w:cs="Times New Roman"/>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42E0DE6" w14:textId="0E9CCC7A" w:rsidR="003316D4" w:rsidRPr="001D5B91" w:rsidRDefault="003316D4" w:rsidP="003316D4">
            <w:pPr>
              <w:spacing w:after="0" w:line="240" w:lineRule="auto"/>
              <w:rPr>
                <w:rFonts w:ascii="Times New Roman" w:eastAsia="Times New Roman" w:hAnsi="Times New Roman" w:cs="Times New Roman"/>
                <w:sz w:val="20"/>
                <w:szCs w:val="20"/>
              </w:rPr>
            </w:pPr>
            <w:r w:rsidRPr="001D5B91">
              <w:rPr>
                <w:rFonts w:ascii="Times New Roman" w:hAnsi="Times New Roman" w:cs="Times New Roman"/>
                <w:color w:val="000000"/>
                <w:sz w:val="20"/>
                <w:szCs w:val="20"/>
              </w:rPr>
              <w:t xml:space="preserve">Кассета Elecsys : ТГ, , 200 тестов </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14:paraId="45D7F63D" w14:textId="14E54578" w:rsidR="003316D4" w:rsidRPr="00CA5E7F" w:rsidRDefault="003316D4" w:rsidP="003316D4">
            <w:pPr>
              <w:spacing w:after="0" w:line="240" w:lineRule="auto"/>
              <w:rPr>
                <w:rFonts w:ascii="Times New Roman" w:eastAsia="Times New Roman" w:hAnsi="Times New Roman"/>
                <w:sz w:val="20"/>
                <w:szCs w:val="20"/>
              </w:rPr>
            </w:pPr>
            <w:r w:rsidRPr="001D5B91">
              <w:rPr>
                <w:rFonts w:ascii="Times New Roman" w:hAnsi="Times New Roman" w:cs="Times New Roman"/>
                <w:color w:val="000000"/>
                <w:sz w:val="20"/>
                <w:szCs w:val="20"/>
              </w:rPr>
              <w:t xml:space="preserve">Кассета Elecsys : ТГ, , 200 тестов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0E5928" w14:textId="61991B09"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7F0297" w14:textId="49AF2134"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931107" w14:textId="5E99A82C"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87 691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2011FE6" w14:textId="47D5897C"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87 691</w:t>
            </w:r>
          </w:p>
        </w:tc>
      </w:tr>
      <w:tr w:rsidR="003316D4" w:rsidRPr="00F36F51" w14:paraId="313F5EED" w14:textId="77777777" w:rsidTr="001D5B91">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093290" w14:textId="77777777" w:rsidR="003316D4" w:rsidRPr="00F02F2D" w:rsidRDefault="003316D4" w:rsidP="003316D4">
            <w:pPr>
              <w:pStyle w:val="ab"/>
              <w:numPr>
                <w:ilvl w:val="0"/>
                <w:numId w:val="21"/>
              </w:numPr>
              <w:jc w:val="center"/>
              <w:rPr>
                <w:rFonts w:ascii="Times New Roman" w:hAnsi="Times New Roman" w:cs="Times New Roman"/>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FE57E60" w14:textId="305D2E6D" w:rsidR="003316D4" w:rsidRPr="001D5B91" w:rsidRDefault="003316D4" w:rsidP="003316D4">
            <w:pPr>
              <w:spacing w:after="0" w:line="240" w:lineRule="auto"/>
              <w:rPr>
                <w:rFonts w:ascii="Times New Roman" w:eastAsia="Times New Roman" w:hAnsi="Times New Roman" w:cs="Times New Roman"/>
                <w:sz w:val="20"/>
                <w:szCs w:val="20"/>
              </w:rPr>
            </w:pPr>
            <w:r w:rsidRPr="001D5B91">
              <w:rPr>
                <w:rFonts w:ascii="Times New Roman" w:hAnsi="Times New Roman" w:cs="Times New Roman"/>
                <w:color w:val="000000"/>
                <w:sz w:val="20"/>
                <w:szCs w:val="20"/>
              </w:rPr>
              <w:t xml:space="preserve">Кассета Elecsys :свободный трийодтиронин  FT3 на 200 тестов </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14:paraId="622E0E53" w14:textId="3AA6BF3F" w:rsidR="003316D4" w:rsidRPr="00CA5E7F" w:rsidRDefault="003316D4" w:rsidP="003316D4">
            <w:pPr>
              <w:spacing w:after="0" w:line="240" w:lineRule="auto"/>
              <w:rPr>
                <w:rFonts w:ascii="Times New Roman" w:eastAsia="Times New Roman" w:hAnsi="Times New Roman"/>
                <w:sz w:val="20"/>
                <w:szCs w:val="20"/>
              </w:rPr>
            </w:pPr>
            <w:r w:rsidRPr="001D5B91">
              <w:rPr>
                <w:rFonts w:ascii="Times New Roman" w:hAnsi="Times New Roman" w:cs="Times New Roman"/>
                <w:color w:val="000000"/>
                <w:sz w:val="20"/>
                <w:szCs w:val="20"/>
              </w:rPr>
              <w:t xml:space="preserve">Кассета Elecsys :свободный трийодтиронин  FT3 на 200 тестов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E8841C" w14:textId="66082A4B"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20E69C" w14:textId="624B6DB0"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3BD09B" w14:textId="02BBEF1A"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90 604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8BE8D4C" w14:textId="7ED07D13"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90 604</w:t>
            </w:r>
          </w:p>
        </w:tc>
      </w:tr>
      <w:tr w:rsidR="003316D4" w:rsidRPr="00F36F51" w14:paraId="317299D6" w14:textId="77777777" w:rsidTr="001D5B91">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296B0F" w14:textId="77777777" w:rsidR="003316D4" w:rsidRPr="00F02F2D" w:rsidRDefault="003316D4" w:rsidP="003316D4">
            <w:pPr>
              <w:pStyle w:val="ab"/>
              <w:numPr>
                <w:ilvl w:val="0"/>
                <w:numId w:val="21"/>
              </w:numPr>
              <w:jc w:val="center"/>
              <w:rPr>
                <w:rFonts w:ascii="Times New Roman" w:hAnsi="Times New Roman" w:cs="Times New Roman"/>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AFD0ACC" w14:textId="01CAD7BB" w:rsidR="003316D4" w:rsidRPr="001D5B91" w:rsidRDefault="003316D4" w:rsidP="003316D4">
            <w:pPr>
              <w:spacing w:after="0" w:line="240" w:lineRule="auto"/>
              <w:rPr>
                <w:rFonts w:ascii="Times New Roman" w:eastAsia="Times New Roman" w:hAnsi="Times New Roman" w:cs="Times New Roman"/>
                <w:sz w:val="20"/>
                <w:szCs w:val="20"/>
              </w:rPr>
            </w:pPr>
            <w:r w:rsidRPr="001D5B91">
              <w:rPr>
                <w:rFonts w:ascii="Times New Roman" w:hAnsi="Times New Roman" w:cs="Times New Roman"/>
                <w:color w:val="000000"/>
                <w:sz w:val="20"/>
                <w:szCs w:val="20"/>
              </w:rPr>
              <w:t>Кассета Elecsys : антитела к тиреоглобину  Anti-TG Elecsys на  100 тестов</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14:paraId="1894009D" w14:textId="2A03A5A3" w:rsidR="003316D4" w:rsidRPr="00CA5E7F" w:rsidRDefault="003316D4" w:rsidP="003316D4">
            <w:pPr>
              <w:spacing w:after="0" w:line="240" w:lineRule="auto"/>
              <w:rPr>
                <w:rFonts w:ascii="Times New Roman" w:eastAsia="Times New Roman" w:hAnsi="Times New Roman"/>
                <w:sz w:val="20"/>
                <w:szCs w:val="20"/>
              </w:rPr>
            </w:pPr>
            <w:r w:rsidRPr="001D5B91">
              <w:rPr>
                <w:rFonts w:ascii="Times New Roman" w:hAnsi="Times New Roman" w:cs="Times New Roman"/>
                <w:color w:val="000000"/>
                <w:sz w:val="20"/>
                <w:szCs w:val="20"/>
              </w:rPr>
              <w:t>Кассета Elecsys : антитела к тиреоглобину  Anti-TG Elecsys на  100 тестов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E84BF9" w14:textId="1F5B50CC"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AB74720" w14:textId="0D375524"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309542" w14:textId="1EC9EDF1"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88 986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6DAC2DF" w14:textId="43BA024E"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88 986</w:t>
            </w:r>
          </w:p>
        </w:tc>
      </w:tr>
      <w:tr w:rsidR="003316D4" w:rsidRPr="00F36F51" w14:paraId="14C34B67" w14:textId="77777777" w:rsidTr="001D5B91">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8482C2" w14:textId="77777777" w:rsidR="003316D4" w:rsidRPr="00F02F2D" w:rsidRDefault="003316D4" w:rsidP="003316D4">
            <w:pPr>
              <w:pStyle w:val="ab"/>
              <w:numPr>
                <w:ilvl w:val="0"/>
                <w:numId w:val="21"/>
              </w:numPr>
              <w:jc w:val="center"/>
              <w:rPr>
                <w:rFonts w:ascii="Times New Roman" w:hAnsi="Times New Roman" w:cs="Times New Roman"/>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A99020D" w14:textId="5DC2C306" w:rsidR="003316D4" w:rsidRPr="001D5B91" w:rsidRDefault="003316D4" w:rsidP="003316D4">
            <w:pPr>
              <w:spacing w:after="0" w:line="240" w:lineRule="auto"/>
              <w:rPr>
                <w:rFonts w:ascii="Times New Roman" w:eastAsia="Times New Roman" w:hAnsi="Times New Roman" w:cs="Times New Roman"/>
                <w:sz w:val="20"/>
                <w:szCs w:val="20"/>
              </w:rPr>
            </w:pPr>
            <w:r w:rsidRPr="001D5B91">
              <w:rPr>
                <w:rFonts w:ascii="Times New Roman" w:hAnsi="Times New Roman" w:cs="Times New Roman"/>
                <w:color w:val="000000"/>
                <w:sz w:val="20"/>
                <w:szCs w:val="20"/>
              </w:rPr>
              <w:t xml:space="preserve">Кассета Elecsys: Анти-тиреопероксидаза  Anti-ТРО на 100 тестов </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14:paraId="1AF081B2" w14:textId="68F61835" w:rsidR="003316D4" w:rsidRPr="00CA5E7F" w:rsidRDefault="003316D4" w:rsidP="003316D4">
            <w:pPr>
              <w:spacing w:after="0" w:line="240" w:lineRule="auto"/>
              <w:rPr>
                <w:rFonts w:ascii="Times New Roman" w:eastAsia="Times New Roman" w:hAnsi="Times New Roman"/>
                <w:sz w:val="20"/>
                <w:szCs w:val="20"/>
              </w:rPr>
            </w:pPr>
            <w:r w:rsidRPr="001D5B91">
              <w:rPr>
                <w:rFonts w:ascii="Times New Roman" w:hAnsi="Times New Roman" w:cs="Times New Roman"/>
                <w:color w:val="000000"/>
                <w:sz w:val="20"/>
                <w:szCs w:val="20"/>
              </w:rPr>
              <w:t xml:space="preserve">Кассета Elecsys: Анти-тиреопероксидаза  Anti-ТРО на 100 тестов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AC3C65" w14:textId="51F73650"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95A10B" w14:textId="13EB7BF3"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4FFF3C" w14:textId="4BFEC76F"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88 986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FFF6B46" w14:textId="0835C2F9"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177 972</w:t>
            </w:r>
          </w:p>
        </w:tc>
      </w:tr>
      <w:tr w:rsidR="003316D4" w:rsidRPr="00F36F51" w14:paraId="41EC40CF" w14:textId="77777777" w:rsidTr="001D5B91">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3306245" w14:textId="77777777" w:rsidR="003316D4" w:rsidRPr="00F02F2D" w:rsidRDefault="003316D4" w:rsidP="003316D4">
            <w:pPr>
              <w:pStyle w:val="ab"/>
              <w:numPr>
                <w:ilvl w:val="0"/>
                <w:numId w:val="21"/>
              </w:numPr>
              <w:jc w:val="center"/>
              <w:rPr>
                <w:rFonts w:ascii="Times New Roman" w:hAnsi="Times New Roman" w:cs="Times New Roman"/>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236BF38" w14:textId="13C0AFD3" w:rsidR="003316D4" w:rsidRPr="001D5B91" w:rsidRDefault="003316D4" w:rsidP="003316D4">
            <w:pPr>
              <w:spacing w:after="0" w:line="240" w:lineRule="auto"/>
              <w:rPr>
                <w:rFonts w:ascii="Times New Roman" w:eastAsia="Times New Roman" w:hAnsi="Times New Roman" w:cs="Times New Roman"/>
                <w:sz w:val="20"/>
                <w:szCs w:val="20"/>
              </w:rPr>
            </w:pPr>
            <w:r w:rsidRPr="001D5B91">
              <w:rPr>
                <w:rFonts w:ascii="Times New Roman" w:hAnsi="Times New Roman" w:cs="Times New Roman"/>
                <w:color w:val="000000"/>
                <w:sz w:val="20"/>
                <w:szCs w:val="20"/>
              </w:rPr>
              <w:t xml:space="preserve">Кассета Elecsys :общий T3 на 200 тестов </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14:paraId="59528C20" w14:textId="440B99B9" w:rsidR="003316D4" w:rsidRPr="00CA5E7F" w:rsidRDefault="003316D4" w:rsidP="003316D4">
            <w:pPr>
              <w:spacing w:after="0" w:line="240" w:lineRule="auto"/>
              <w:rPr>
                <w:rFonts w:ascii="Times New Roman" w:eastAsia="Times New Roman" w:hAnsi="Times New Roman"/>
                <w:sz w:val="20"/>
                <w:szCs w:val="20"/>
              </w:rPr>
            </w:pPr>
            <w:r w:rsidRPr="001D5B91">
              <w:rPr>
                <w:rFonts w:ascii="Times New Roman" w:hAnsi="Times New Roman" w:cs="Times New Roman"/>
                <w:color w:val="000000"/>
                <w:sz w:val="20"/>
                <w:szCs w:val="20"/>
              </w:rPr>
              <w:t xml:space="preserve">Кассета Elecsys :общий T3 на 200 тестов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D69E16" w14:textId="11856F2D"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7B9281" w14:textId="4706C4F9"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B0108B" w14:textId="69BF6410"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77 933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A776862" w14:textId="6E6EB152"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77 933</w:t>
            </w:r>
          </w:p>
        </w:tc>
      </w:tr>
      <w:tr w:rsidR="003316D4" w:rsidRPr="00F36F51" w14:paraId="271B0D60" w14:textId="77777777" w:rsidTr="001D5B91">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7F0A6F" w14:textId="77777777" w:rsidR="003316D4" w:rsidRPr="00F02F2D" w:rsidRDefault="003316D4" w:rsidP="003316D4">
            <w:pPr>
              <w:pStyle w:val="ab"/>
              <w:numPr>
                <w:ilvl w:val="0"/>
                <w:numId w:val="21"/>
              </w:numPr>
              <w:jc w:val="center"/>
              <w:rPr>
                <w:rFonts w:ascii="Times New Roman" w:hAnsi="Times New Roman" w:cs="Times New Roman"/>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7C017DE" w14:textId="6225F8AF" w:rsidR="003316D4" w:rsidRPr="001D5B91" w:rsidRDefault="003316D4" w:rsidP="003316D4">
            <w:pPr>
              <w:spacing w:after="0" w:line="240" w:lineRule="auto"/>
              <w:rPr>
                <w:rFonts w:ascii="Times New Roman" w:eastAsia="Times New Roman" w:hAnsi="Times New Roman" w:cs="Times New Roman"/>
                <w:sz w:val="20"/>
                <w:szCs w:val="20"/>
              </w:rPr>
            </w:pPr>
            <w:r w:rsidRPr="001D5B91">
              <w:rPr>
                <w:rFonts w:ascii="Times New Roman" w:hAnsi="Times New Roman" w:cs="Times New Roman"/>
                <w:color w:val="000000"/>
                <w:sz w:val="20"/>
                <w:szCs w:val="20"/>
              </w:rPr>
              <w:t xml:space="preserve">Кассета Elecsys: общий T4  на 200 тестов  </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14:paraId="4F608DCB" w14:textId="0C151A56" w:rsidR="003316D4" w:rsidRPr="00CA5E7F" w:rsidRDefault="003316D4" w:rsidP="003316D4">
            <w:pPr>
              <w:spacing w:after="0" w:line="240" w:lineRule="auto"/>
              <w:rPr>
                <w:rFonts w:ascii="Times New Roman" w:eastAsia="Times New Roman" w:hAnsi="Times New Roman"/>
                <w:sz w:val="20"/>
                <w:szCs w:val="20"/>
              </w:rPr>
            </w:pPr>
            <w:r w:rsidRPr="001D5B91">
              <w:rPr>
                <w:rFonts w:ascii="Times New Roman" w:hAnsi="Times New Roman" w:cs="Times New Roman"/>
                <w:color w:val="000000"/>
                <w:sz w:val="20"/>
                <w:szCs w:val="20"/>
              </w:rPr>
              <w:t xml:space="preserve">Кассета Elecsys: общий T4  на 200 тестов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2C7F09" w14:textId="27958C21"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125164" w14:textId="2F2D92D9"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C929FE" w14:textId="026765E7"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104 000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95CC5BF" w14:textId="53BD04F1"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104 000</w:t>
            </w:r>
          </w:p>
        </w:tc>
      </w:tr>
      <w:tr w:rsidR="003316D4" w:rsidRPr="00F36F51" w14:paraId="6A17B647" w14:textId="77777777" w:rsidTr="001D5B91">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3DCDF4F" w14:textId="77777777" w:rsidR="003316D4" w:rsidRPr="00F02F2D" w:rsidRDefault="003316D4" w:rsidP="003316D4">
            <w:pPr>
              <w:pStyle w:val="ab"/>
              <w:numPr>
                <w:ilvl w:val="0"/>
                <w:numId w:val="21"/>
              </w:numPr>
              <w:jc w:val="center"/>
              <w:rPr>
                <w:rFonts w:ascii="Times New Roman" w:hAnsi="Times New Roman" w:cs="Times New Roman"/>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B6FC5D2" w14:textId="65C232E7" w:rsidR="003316D4" w:rsidRPr="001D5B91" w:rsidRDefault="003316D4" w:rsidP="003316D4">
            <w:pPr>
              <w:spacing w:after="0" w:line="240" w:lineRule="auto"/>
              <w:rPr>
                <w:rFonts w:ascii="Times New Roman" w:eastAsia="Times New Roman" w:hAnsi="Times New Roman" w:cs="Times New Roman"/>
                <w:sz w:val="20"/>
                <w:szCs w:val="20"/>
              </w:rPr>
            </w:pPr>
            <w:r w:rsidRPr="001D5B91">
              <w:rPr>
                <w:rFonts w:ascii="Times New Roman" w:hAnsi="Times New Roman" w:cs="Times New Roman"/>
                <w:color w:val="000000"/>
                <w:sz w:val="20"/>
                <w:szCs w:val="20"/>
              </w:rPr>
              <w:t>Кассета Elecsys: Иммуноглобулин  E,   IgE   на 100 тестов</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14:paraId="6A04E73F" w14:textId="20A01DB3" w:rsidR="003316D4" w:rsidRPr="00CA5E7F" w:rsidRDefault="003316D4" w:rsidP="003316D4">
            <w:pPr>
              <w:spacing w:after="0" w:line="240" w:lineRule="auto"/>
              <w:rPr>
                <w:rFonts w:ascii="Times New Roman" w:eastAsia="Times New Roman" w:hAnsi="Times New Roman"/>
                <w:sz w:val="20"/>
                <w:szCs w:val="20"/>
              </w:rPr>
            </w:pPr>
            <w:r w:rsidRPr="001D5B91">
              <w:rPr>
                <w:rFonts w:ascii="Times New Roman" w:hAnsi="Times New Roman" w:cs="Times New Roman"/>
                <w:color w:val="000000"/>
                <w:sz w:val="20"/>
                <w:szCs w:val="20"/>
              </w:rPr>
              <w:t>Кассета Elecsys: Иммуноглобулин  E,   IgE   на 100 тестов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28538C" w14:textId="157369F9"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19FEC4" w14:textId="07B52677"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F4FAE66" w14:textId="4B914EC3"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93 738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EE24903" w14:textId="20877D23"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93 738</w:t>
            </w:r>
          </w:p>
        </w:tc>
      </w:tr>
      <w:tr w:rsidR="003316D4" w:rsidRPr="001D5B91" w14:paraId="7696001C" w14:textId="77777777" w:rsidTr="001D5B91">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AB8B8DB" w14:textId="77777777" w:rsidR="003316D4" w:rsidRPr="00F02F2D" w:rsidRDefault="003316D4" w:rsidP="003316D4">
            <w:pPr>
              <w:pStyle w:val="ab"/>
              <w:numPr>
                <w:ilvl w:val="0"/>
                <w:numId w:val="21"/>
              </w:numPr>
              <w:jc w:val="center"/>
              <w:rPr>
                <w:rFonts w:ascii="Times New Roman" w:hAnsi="Times New Roman" w:cs="Times New Roman"/>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B987517" w14:textId="6627C63F" w:rsidR="003316D4" w:rsidRPr="001D5B91" w:rsidRDefault="003316D4" w:rsidP="003316D4">
            <w:pPr>
              <w:spacing w:after="0" w:line="240" w:lineRule="auto"/>
              <w:rPr>
                <w:rFonts w:ascii="Times New Roman" w:eastAsia="Times New Roman" w:hAnsi="Times New Roman" w:cs="Times New Roman"/>
                <w:sz w:val="20"/>
                <w:szCs w:val="20"/>
                <w:lang w:val="en-US"/>
              </w:rPr>
            </w:pPr>
            <w:r w:rsidRPr="001D5B91">
              <w:rPr>
                <w:rFonts w:ascii="Times New Roman" w:hAnsi="Times New Roman" w:cs="Times New Roman"/>
                <w:color w:val="000000"/>
                <w:sz w:val="20"/>
                <w:szCs w:val="20"/>
              </w:rPr>
              <w:t xml:space="preserve"> Кассета</w:t>
            </w:r>
            <w:r w:rsidRPr="001D5B91">
              <w:rPr>
                <w:rFonts w:ascii="Times New Roman" w:hAnsi="Times New Roman" w:cs="Times New Roman"/>
                <w:color w:val="000000"/>
                <w:sz w:val="20"/>
                <w:szCs w:val="20"/>
                <w:lang w:val="en-US"/>
              </w:rPr>
              <w:t xml:space="preserve"> Cell Check Elecsys,cobas e  </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14:paraId="72D0AA6D" w14:textId="39A0284E" w:rsidR="003316D4" w:rsidRPr="001D5B91" w:rsidRDefault="003316D4" w:rsidP="003316D4">
            <w:pPr>
              <w:spacing w:after="0" w:line="240" w:lineRule="auto"/>
              <w:rPr>
                <w:rFonts w:ascii="Times New Roman" w:eastAsia="Times New Roman" w:hAnsi="Times New Roman"/>
                <w:sz w:val="20"/>
                <w:szCs w:val="20"/>
                <w:lang w:val="en-US"/>
              </w:rPr>
            </w:pPr>
            <w:r w:rsidRPr="001D5B91">
              <w:rPr>
                <w:rFonts w:ascii="Times New Roman" w:hAnsi="Times New Roman" w:cs="Times New Roman"/>
                <w:color w:val="000000"/>
                <w:sz w:val="20"/>
                <w:szCs w:val="20"/>
                <w:lang w:val="en-US"/>
              </w:rPr>
              <w:t xml:space="preserve"> </w:t>
            </w:r>
            <w:r w:rsidRPr="001D5B91">
              <w:rPr>
                <w:rFonts w:ascii="Times New Roman" w:hAnsi="Times New Roman" w:cs="Times New Roman"/>
                <w:color w:val="000000"/>
                <w:sz w:val="20"/>
                <w:szCs w:val="20"/>
              </w:rPr>
              <w:t>Кассета</w:t>
            </w:r>
            <w:r w:rsidRPr="001D5B91">
              <w:rPr>
                <w:rFonts w:ascii="Times New Roman" w:hAnsi="Times New Roman" w:cs="Times New Roman"/>
                <w:color w:val="000000"/>
                <w:sz w:val="20"/>
                <w:szCs w:val="20"/>
                <w:lang w:val="en-US"/>
              </w:rPr>
              <w:t xml:space="preserve"> Cell Check Elecsys,cobas 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2704D8" w14:textId="08D86995" w:rsidR="003316D4" w:rsidRPr="003316D4" w:rsidRDefault="003316D4" w:rsidP="003316D4">
            <w:pPr>
              <w:spacing w:after="0" w:line="240" w:lineRule="auto"/>
              <w:jc w:val="center"/>
              <w:rPr>
                <w:rFonts w:ascii="Times New Roman" w:eastAsia="Times New Roman" w:hAnsi="Times New Roman" w:cs="Times New Roman"/>
                <w:sz w:val="20"/>
                <w:szCs w:val="20"/>
                <w:lang w:val="en-US"/>
              </w:rPr>
            </w:pPr>
            <w:r w:rsidRPr="003316D4">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F1A603" w14:textId="71571FA4" w:rsidR="003316D4" w:rsidRPr="003316D4" w:rsidRDefault="003316D4" w:rsidP="003316D4">
            <w:pPr>
              <w:spacing w:after="0" w:line="240" w:lineRule="auto"/>
              <w:jc w:val="center"/>
              <w:rPr>
                <w:rFonts w:ascii="Times New Roman" w:eastAsia="Times New Roman" w:hAnsi="Times New Roman" w:cs="Times New Roman"/>
                <w:sz w:val="20"/>
                <w:szCs w:val="20"/>
                <w:lang w:val="en-US"/>
              </w:rPr>
            </w:pPr>
            <w:r w:rsidRPr="003316D4">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7AAF3C" w14:textId="3665BE5B" w:rsidR="003316D4" w:rsidRPr="003316D4" w:rsidRDefault="003316D4" w:rsidP="003316D4">
            <w:pPr>
              <w:spacing w:after="0" w:line="240" w:lineRule="auto"/>
              <w:jc w:val="center"/>
              <w:rPr>
                <w:rFonts w:ascii="Times New Roman" w:eastAsia="Times New Roman" w:hAnsi="Times New Roman" w:cs="Times New Roman"/>
                <w:sz w:val="20"/>
                <w:szCs w:val="20"/>
                <w:lang w:val="en-US"/>
              </w:rPr>
            </w:pPr>
            <w:r w:rsidRPr="003316D4">
              <w:rPr>
                <w:rFonts w:ascii="Times New Roman" w:hAnsi="Times New Roman" w:cs="Times New Roman"/>
                <w:color w:val="000000"/>
                <w:sz w:val="20"/>
                <w:szCs w:val="20"/>
              </w:rPr>
              <w:t>15 989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7A16B16" w14:textId="7844728F" w:rsidR="003316D4" w:rsidRPr="003316D4" w:rsidRDefault="003316D4" w:rsidP="003316D4">
            <w:pPr>
              <w:spacing w:after="0" w:line="240" w:lineRule="auto"/>
              <w:jc w:val="center"/>
              <w:rPr>
                <w:rFonts w:ascii="Times New Roman" w:eastAsia="Times New Roman" w:hAnsi="Times New Roman" w:cs="Times New Roman"/>
                <w:sz w:val="20"/>
                <w:szCs w:val="20"/>
                <w:lang w:val="en-US"/>
              </w:rPr>
            </w:pPr>
            <w:r w:rsidRPr="003316D4">
              <w:rPr>
                <w:rFonts w:ascii="Times New Roman" w:hAnsi="Times New Roman" w:cs="Times New Roman"/>
                <w:color w:val="000000"/>
                <w:sz w:val="20"/>
                <w:szCs w:val="20"/>
              </w:rPr>
              <w:t>15 989</w:t>
            </w:r>
          </w:p>
        </w:tc>
      </w:tr>
      <w:tr w:rsidR="003316D4" w:rsidRPr="001D5B91" w14:paraId="1293F89E" w14:textId="77777777" w:rsidTr="001D5B91">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8F1932" w14:textId="77777777" w:rsidR="003316D4" w:rsidRPr="001D5B91" w:rsidRDefault="003316D4" w:rsidP="003316D4">
            <w:pPr>
              <w:pStyle w:val="ab"/>
              <w:numPr>
                <w:ilvl w:val="0"/>
                <w:numId w:val="21"/>
              </w:numPr>
              <w:jc w:val="center"/>
              <w:rPr>
                <w:rFonts w:ascii="Times New Roman" w:hAnsi="Times New Roman" w:cs="Times New Roman"/>
                <w:color w:val="000000"/>
                <w:sz w:val="20"/>
                <w:szCs w:val="20"/>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3C68A13" w14:textId="1EED422B" w:rsidR="003316D4" w:rsidRPr="001D5B91" w:rsidRDefault="003316D4" w:rsidP="003316D4">
            <w:pPr>
              <w:spacing w:after="0" w:line="240" w:lineRule="auto"/>
              <w:rPr>
                <w:rFonts w:ascii="Times New Roman" w:eastAsia="Times New Roman" w:hAnsi="Times New Roman" w:cs="Times New Roman"/>
                <w:sz w:val="20"/>
                <w:szCs w:val="20"/>
                <w:lang w:val="en-US"/>
              </w:rPr>
            </w:pPr>
            <w:r w:rsidRPr="001D5B91">
              <w:rPr>
                <w:rFonts w:ascii="Times New Roman" w:hAnsi="Times New Roman" w:cs="Times New Roman"/>
                <w:color w:val="000000"/>
                <w:sz w:val="20"/>
                <w:szCs w:val="20"/>
              </w:rPr>
              <w:t>Кассета</w:t>
            </w:r>
            <w:r w:rsidRPr="001D5B91">
              <w:rPr>
                <w:rFonts w:ascii="Times New Roman" w:hAnsi="Times New Roman" w:cs="Times New Roman"/>
                <w:color w:val="000000"/>
                <w:sz w:val="20"/>
                <w:szCs w:val="20"/>
                <w:lang w:val="en-US"/>
              </w:rPr>
              <w:t xml:space="preserve"> BlankCell Elecsys,cobas e  </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14:paraId="02ABDEF0" w14:textId="50370EBA" w:rsidR="003316D4" w:rsidRPr="001D5B91" w:rsidRDefault="003316D4" w:rsidP="003316D4">
            <w:pPr>
              <w:spacing w:after="0" w:line="240" w:lineRule="auto"/>
              <w:rPr>
                <w:rFonts w:ascii="Times New Roman" w:eastAsia="Times New Roman" w:hAnsi="Times New Roman"/>
                <w:sz w:val="20"/>
                <w:szCs w:val="20"/>
                <w:lang w:val="en-US"/>
              </w:rPr>
            </w:pPr>
            <w:r w:rsidRPr="001D5B91">
              <w:rPr>
                <w:rFonts w:ascii="Times New Roman" w:hAnsi="Times New Roman" w:cs="Times New Roman"/>
                <w:color w:val="000000"/>
                <w:sz w:val="20"/>
                <w:szCs w:val="20"/>
              </w:rPr>
              <w:t>Кассета</w:t>
            </w:r>
            <w:r w:rsidRPr="001D5B91">
              <w:rPr>
                <w:rFonts w:ascii="Times New Roman" w:hAnsi="Times New Roman" w:cs="Times New Roman"/>
                <w:color w:val="000000"/>
                <w:sz w:val="20"/>
                <w:szCs w:val="20"/>
                <w:lang w:val="en-US"/>
              </w:rPr>
              <w:t xml:space="preserve"> BlankCell Elecsys,cobas 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943D1C" w14:textId="74EBDF6B" w:rsidR="003316D4" w:rsidRPr="003316D4" w:rsidRDefault="003316D4" w:rsidP="003316D4">
            <w:pPr>
              <w:spacing w:after="0" w:line="240" w:lineRule="auto"/>
              <w:jc w:val="center"/>
              <w:rPr>
                <w:rFonts w:ascii="Times New Roman" w:eastAsia="Times New Roman" w:hAnsi="Times New Roman" w:cs="Times New Roman"/>
                <w:sz w:val="20"/>
                <w:szCs w:val="20"/>
                <w:lang w:val="en-US"/>
              </w:rPr>
            </w:pPr>
            <w:r w:rsidRPr="003316D4">
              <w:rPr>
                <w:rFonts w:ascii="Times New Roman" w:hAnsi="Times New Roman" w:cs="Times New Roman"/>
                <w:color w:val="000000"/>
                <w:sz w:val="20"/>
                <w:szCs w:val="20"/>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F91D2F" w14:textId="17E6F54C" w:rsidR="003316D4" w:rsidRPr="003316D4" w:rsidRDefault="003316D4" w:rsidP="003316D4">
            <w:pPr>
              <w:spacing w:after="0" w:line="240" w:lineRule="auto"/>
              <w:jc w:val="center"/>
              <w:rPr>
                <w:rFonts w:ascii="Times New Roman" w:eastAsia="Times New Roman" w:hAnsi="Times New Roman" w:cs="Times New Roman"/>
                <w:sz w:val="20"/>
                <w:szCs w:val="20"/>
                <w:lang w:val="en-US"/>
              </w:rPr>
            </w:pPr>
            <w:r w:rsidRPr="003316D4">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E185E4" w14:textId="125D2DF8" w:rsidR="003316D4" w:rsidRPr="003316D4" w:rsidRDefault="003316D4" w:rsidP="003316D4">
            <w:pPr>
              <w:spacing w:after="0" w:line="240" w:lineRule="auto"/>
              <w:jc w:val="center"/>
              <w:rPr>
                <w:rFonts w:ascii="Times New Roman" w:eastAsia="Times New Roman" w:hAnsi="Times New Roman" w:cs="Times New Roman"/>
                <w:sz w:val="20"/>
                <w:szCs w:val="20"/>
                <w:lang w:val="en-US"/>
              </w:rPr>
            </w:pPr>
            <w:r w:rsidRPr="003316D4">
              <w:rPr>
                <w:rFonts w:ascii="Times New Roman" w:hAnsi="Times New Roman" w:cs="Times New Roman"/>
                <w:color w:val="000000"/>
                <w:sz w:val="20"/>
                <w:szCs w:val="20"/>
              </w:rPr>
              <w:t>13 465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0DA524C" w14:textId="1BB92FE7" w:rsidR="003316D4" w:rsidRPr="003316D4" w:rsidRDefault="003316D4" w:rsidP="003316D4">
            <w:pPr>
              <w:spacing w:after="0" w:line="240" w:lineRule="auto"/>
              <w:jc w:val="center"/>
              <w:rPr>
                <w:rFonts w:ascii="Times New Roman" w:eastAsia="Times New Roman" w:hAnsi="Times New Roman" w:cs="Times New Roman"/>
                <w:sz w:val="20"/>
                <w:szCs w:val="20"/>
                <w:lang w:val="en-US"/>
              </w:rPr>
            </w:pPr>
            <w:r w:rsidRPr="003316D4">
              <w:rPr>
                <w:rFonts w:ascii="Times New Roman" w:hAnsi="Times New Roman" w:cs="Times New Roman"/>
                <w:color w:val="000000"/>
                <w:sz w:val="20"/>
                <w:szCs w:val="20"/>
              </w:rPr>
              <w:t>13 465</w:t>
            </w:r>
          </w:p>
        </w:tc>
      </w:tr>
      <w:tr w:rsidR="003316D4" w:rsidRPr="001D5B91" w14:paraId="2F8DBFC8" w14:textId="77777777" w:rsidTr="001D5B91">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B5720E" w14:textId="77777777" w:rsidR="003316D4" w:rsidRPr="001D5B91" w:rsidRDefault="003316D4" w:rsidP="003316D4">
            <w:pPr>
              <w:pStyle w:val="ab"/>
              <w:numPr>
                <w:ilvl w:val="0"/>
                <w:numId w:val="21"/>
              </w:numPr>
              <w:jc w:val="center"/>
              <w:rPr>
                <w:rFonts w:ascii="Times New Roman" w:hAnsi="Times New Roman" w:cs="Times New Roman"/>
                <w:color w:val="000000"/>
                <w:sz w:val="20"/>
                <w:szCs w:val="20"/>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8E566D1" w14:textId="0F1038F3" w:rsidR="003316D4" w:rsidRPr="001D5B91" w:rsidRDefault="003316D4" w:rsidP="003316D4">
            <w:pPr>
              <w:spacing w:after="0" w:line="240" w:lineRule="auto"/>
              <w:rPr>
                <w:rFonts w:ascii="Times New Roman" w:eastAsia="Times New Roman" w:hAnsi="Times New Roman" w:cs="Times New Roman"/>
                <w:sz w:val="20"/>
                <w:szCs w:val="20"/>
                <w:lang w:val="en-US"/>
              </w:rPr>
            </w:pPr>
            <w:r w:rsidRPr="001D5B91">
              <w:rPr>
                <w:rFonts w:ascii="Times New Roman" w:hAnsi="Times New Roman" w:cs="Times New Roman"/>
                <w:color w:val="000000"/>
                <w:sz w:val="20"/>
                <w:szCs w:val="20"/>
              </w:rPr>
              <w:t>Раствор</w:t>
            </w:r>
            <w:r w:rsidRPr="001D5B91">
              <w:rPr>
                <w:rFonts w:ascii="Times New Roman" w:hAnsi="Times New Roman" w:cs="Times New Roman"/>
                <w:color w:val="000000"/>
                <w:sz w:val="20"/>
                <w:szCs w:val="20"/>
                <w:lang w:val="en-US"/>
              </w:rPr>
              <w:t xml:space="preserve"> Sys Wash </w:t>
            </w:r>
            <w:r w:rsidRPr="001D5B91">
              <w:rPr>
                <w:rFonts w:ascii="Times New Roman" w:hAnsi="Times New Roman" w:cs="Times New Roman"/>
                <w:color w:val="000000"/>
                <w:sz w:val="20"/>
                <w:szCs w:val="20"/>
                <w:lang w:val="en-US"/>
              </w:rPr>
              <w:lastRenderedPageBreak/>
              <w:t xml:space="preserve">Elecsys,cobas e   </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14:paraId="53A630B3" w14:textId="6B3CDFF7" w:rsidR="003316D4" w:rsidRPr="001D5B91" w:rsidRDefault="003316D4" w:rsidP="003316D4">
            <w:pPr>
              <w:spacing w:after="0" w:line="240" w:lineRule="auto"/>
              <w:rPr>
                <w:rFonts w:ascii="Times New Roman" w:eastAsia="Times New Roman" w:hAnsi="Times New Roman"/>
                <w:sz w:val="20"/>
                <w:szCs w:val="20"/>
                <w:lang w:val="en-US"/>
              </w:rPr>
            </w:pPr>
            <w:r w:rsidRPr="001D5B91">
              <w:rPr>
                <w:rFonts w:ascii="Times New Roman" w:hAnsi="Times New Roman" w:cs="Times New Roman"/>
                <w:color w:val="000000"/>
                <w:sz w:val="20"/>
                <w:szCs w:val="20"/>
              </w:rPr>
              <w:lastRenderedPageBreak/>
              <w:t>Раствор</w:t>
            </w:r>
            <w:r w:rsidRPr="001D5B91">
              <w:rPr>
                <w:rFonts w:ascii="Times New Roman" w:hAnsi="Times New Roman" w:cs="Times New Roman"/>
                <w:color w:val="000000"/>
                <w:sz w:val="20"/>
                <w:szCs w:val="20"/>
                <w:lang w:val="en-US"/>
              </w:rPr>
              <w:t xml:space="preserve"> Sys Wash Elecsys,cobas 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A71586" w14:textId="2A6F7C39" w:rsidR="003316D4" w:rsidRPr="003316D4" w:rsidRDefault="003316D4" w:rsidP="003316D4">
            <w:pPr>
              <w:spacing w:after="0" w:line="240" w:lineRule="auto"/>
              <w:jc w:val="center"/>
              <w:rPr>
                <w:rFonts w:ascii="Times New Roman" w:eastAsia="Times New Roman" w:hAnsi="Times New Roman" w:cs="Times New Roman"/>
                <w:sz w:val="20"/>
                <w:szCs w:val="20"/>
                <w:lang w:val="en-US"/>
              </w:rPr>
            </w:pPr>
            <w:r w:rsidRPr="003316D4">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F18EFF" w14:textId="11FD5F3E" w:rsidR="003316D4" w:rsidRPr="003316D4" w:rsidRDefault="003316D4" w:rsidP="003316D4">
            <w:pPr>
              <w:spacing w:after="0" w:line="240" w:lineRule="auto"/>
              <w:jc w:val="center"/>
              <w:rPr>
                <w:rFonts w:ascii="Times New Roman" w:eastAsia="Times New Roman" w:hAnsi="Times New Roman" w:cs="Times New Roman"/>
                <w:sz w:val="20"/>
                <w:szCs w:val="20"/>
                <w:lang w:val="en-US"/>
              </w:rPr>
            </w:pPr>
            <w:r w:rsidRPr="003316D4">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0793E6" w14:textId="403B7A68" w:rsidR="003316D4" w:rsidRPr="003316D4" w:rsidRDefault="003316D4" w:rsidP="003316D4">
            <w:pPr>
              <w:spacing w:after="0" w:line="240" w:lineRule="auto"/>
              <w:jc w:val="center"/>
              <w:rPr>
                <w:rFonts w:ascii="Times New Roman" w:eastAsia="Times New Roman" w:hAnsi="Times New Roman" w:cs="Times New Roman"/>
                <w:sz w:val="20"/>
                <w:szCs w:val="20"/>
                <w:lang w:val="en-US"/>
              </w:rPr>
            </w:pPr>
            <w:r w:rsidRPr="003316D4">
              <w:rPr>
                <w:rFonts w:ascii="Times New Roman" w:hAnsi="Times New Roman" w:cs="Times New Roman"/>
                <w:color w:val="000000"/>
                <w:sz w:val="20"/>
                <w:szCs w:val="20"/>
              </w:rPr>
              <w:t>19 181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4C18811" w14:textId="44D3BA0D" w:rsidR="003316D4" w:rsidRPr="003316D4" w:rsidRDefault="003316D4" w:rsidP="003316D4">
            <w:pPr>
              <w:spacing w:after="0" w:line="240" w:lineRule="auto"/>
              <w:jc w:val="center"/>
              <w:rPr>
                <w:rFonts w:ascii="Times New Roman" w:eastAsia="Times New Roman" w:hAnsi="Times New Roman" w:cs="Times New Roman"/>
                <w:sz w:val="20"/>
                <w:szCs w:val="20"/>
                <w:lang w:val="en-US"/>
              </w:rPr>
            </w:pPr>
            <w:r w:rsidRPr="003316D4">
              <w:rPr>
                <w:rFonts w:ascii="Times New Roman" w:hAnsi="Times New Roman" w:cs="Times New Roman"/>
                <w:color w:val="000000"/>
                <w:sz w:val="20"/>
                <w:szCs w:val="20"/>
              </w:rPr>
              <w:t>95 905</w:t>
            </w:r>
          </w:p>
        </w:tc>
      </w:tr>
      <w:tr w:rsidR="003316D4" w:rsidRPr="00F36F51" w14:paraId="4AE46A42" w14:textId="77777777" w:rsidTr="001D5B91">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0319B2" w14:textId="77777777" w:rsidR="003316D4" w:rsidRPr="001D5B91" w:rsidRDefault="003316D4" w:rsidP="003316D4">
            <w:pPr>
              <w:pStyle w:val="ab"/>
              <w:numPr>
                <w:ilvl w:val="0"/>
                <w:numId w:val="21"/>
              </w:numPr>
              <w:jc w:val="center"/>
              <w:rPr>
                <w:rFonts w:ascii="Times New Roman" w:hAnsi="Times New Roman" w:cs="Times New Roman"/>
                <w:color w:val="000000"/>
                <w:sz w:val="20"/>
                <w:szCs w:val="20"/>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DFDAACA" w14:textId="7C658722" w:rsidR="003316D4" w:rsidRPr="001D5B91" w:rsidRDefault="003316D4" w:rsidP="003316D4">
            <w:pPr>
              <w:spacing w:after="0" w:line="240" w:lineRule="auto"/>
              <w:rPr>
                <w:rFonts w:ascii="Times New Roman" w:eastAsia="Times New Roman" w:hAnsi="Times New Roman" w:cs="Times New Roman"/>
                <w:sz w:val="20"/>
                <w:szCs w:val="20"/>
              </w:rPr>
            </w:pPr>
            <w:r w:rsidRPr="001D5B91">
              <w:rPr>
                <w:rFonts w:ascii="Times New Roman" w:hAnsi="Times New Roman" w:cs="Times New Roman"/>
                <w:color w:val="000000"/>
                <w:sz w:val="20"/>
                <w:szCs w:val="20"/>
              </w:rPr>
              <w:t xml:space="preserve">Разбавитель универсальный Universal Diluent   </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14:paraId="178DDB3B" w14:textId="1969043D" w:rsidR="003316D4" w:rsidRPr="00CA5E7F" w:rsidRDefault="003316D4" w:rsidP="003316D4">
            <w:pPr>
              <w:spacing w:after="0" w:line="240" w:lineRule="auto"/>
              <w:rPr>
                <w:rFonts w:ascii="Times New Roman" w:eastAsia="Times New Roman" w:hAnsi="Times New Roman"/>
                <w:sz w:val="20"/>
                <w:szCs w:val="20"/>
              </w:rPr>
            </w:pPr>
            <w:r w:rsidRPr="001D5B91">
              <w:rPr>
                <w:rFonts w:ascii="Times New Roman" w:hAnsi="Times New Roman" w:cs="Times New Roman"/>
                <w:color w:val="000000"/>
                <w:sz w:val="20"/>
                <w:szCs w:val="20"/>
              </w:rPr>
              <w:t xml:space="preserve">Разбавитель универсальный Universal Diluent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2023BA" w14:textId="09956F80"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076060" w14:textId="44E32EC2"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09197D" w14:textId="5A85973A"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20 782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A23CFB6" w14:textId="5207623D"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62 346</w:t>
            </w:r>
          </w:p>
        </w:tc>
      </w:tr>
      <w:tr w:rsidR="003316D4" w:rsidRPr="001D5B91" w14:paraId="5ECEED4B" w14:textId="77777777" w:rsidTr="001D5B91">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CD4A9B" w14:textId="77777777" w:rsidR="003316D4" w:rsidRPr="00F02F2D" w:rsidRDefault="003316D4" w:rsidP="003316D4">
            <w:pPr>
              <w:pStyle w:val="ab"/>
              <w:numPr>
                <w:ilvl w:val="0"/>
                <w:numId w:val="21"/>
              </w:numPr>
              <w:jc w:val="center"/>
              <w:rPr>
                <w:rFonts w:ascii="Times New Roman" w:hAnsi="Times New Roman" w:cs="Times New Roman"/>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9B3F3F9" w14:textId="5DFE20C8" w:rsidR="003316D4" w:rsidRPr="001D5B91" w:rsidRDefault="003316D4" w:rsidP="003316D4">
            <w:pPr>
              <w:spacing w:after="0" w:line="240" w:lineRule="auto"/>
              <w:rPr>
                <w:rFonts w:ascii="Times New Roman" w:eastAsia="Times New Roman" w:hAnsi="Times New Roman" w:cs="Times New Roman"/>
                <w:sz w:val="20"/>
                <w:szCs w:val="20"/>
                <w:lang w:val="en-US"/>
              </w:rPr>
            </w:pPr>
            <w:r w:rsidRPr="001D5B91">
              <w:rPr>
                <w:rFonts w:ascii="Times New Roman" w:hAnsi="Times New Roman" w:cs="Times New Roman"/>
                <w:color w:val="000000"/>
                <w:sz w:val="20"/>
                <w:szCs w:val="20"/>
              </w:rPr>
              <w:t>Раствор</w:t>
            </w:r>
            <w:r w:rsidRPr="001D5B91">
              <w:rPr>
                <w:rFonts w:ascii="Times New Roman" w:hAnsi="Times New Roman" w:cs="Times New Roman"/>
                <w:color w:val="000000"/>
                <w:sz w:val="20"/>
                <w:szCs w:val="20"/>
                <w:lang w:val="en-US"/>
              </w:rPr>
              <w:t xml:space="preserve"> ProCell Elecsys, cobas e     </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14:paraId="67A3853A" w14:textId="6CD45539" w:rsidR="003316D4" w:rsidRPr="001D5B91" w:rsidRDefault="003316D4" w:rsidP="003316D4">
            <w:pPr>
              <w:spacing w:after="0" w:line="240" w:lineRule="auto"/>
              <w:rPr>
                <w:rFonts w:ascii="Times New Roman" w:eastAsia="Times New Roman" w:hAnsi="Times New Roman"/>
                <w:sz w:val="20"/>
                <w:szCs w:val="20"/>
                <w:lang w:val="en-US"/>
              </w:rPr>
            </w:pPr>
            <w:r w:rsidRPr="001D5B91">
              <w:rPr>
                <w:rFonts w:ascii="Times New Roman" w:hAnsi="Times New Roman" w:cs="Times New Roman"/>
                <w:color w:val="000000"/>
                <w:sz w:val="20"/>
                <w:szCs w:val="20"/>
              </w:rPr>
              <w:t>Раствор</w:t>
            </w:r>
            <w:r w:rsidRPr="001D5B91">
              <w:rPr>
                <w:rFonts w:ascii="Times New Roman" w:hAnsi="Times New Roman" w:cs="Times New Roman"/>
                <w:color w:val="000000"/>
                <w:sz w:val="20"/>
                <w:szCs w:val="20"/>
                <w:lang w:val="en-US"/>
              </w:rPr>
              <w:t xml:space="preserve"> ProCell Elecsys, cobas 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3ADFE2" w14:textId="005093A8" w:rsidR="003316D4" w:rsidRPr="003316D4" w:rsidRDefault="003316D4" w:rsidP="003316D4">
            <w:pPr>
              <w:spacing w:after="0" w:line="240" w:lineRule="auto"/>
              <w:jc w:val="center"/>
              <w:rPr>
                <w:rFonts w:ascii="Times New Roman" w:eastAsia="Times New Roman" w:hAnsi="Times New Roman" w:cs="Times New Roman"/>
                <w:sz w:val="20"/>
                <w:szCs w:val="20"/>
                <w:lang w:val="en-US"/>
              </w:rPr>
            </w:pPr>
            <w:r w:rsidRPr="003316D4">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ABA475" w14:textId="2E3D512D" w:rsidR="003316D4" w:rsidRPr="003316D4" w:rsidRDefault="003316D4" w:rsidP="003316D4">
            <w:pPr>
              <w:spacing w:after="0" w:line="240" w:lineRule="auto"/>
              <w:jc w:val="center"/>
              <w:rPr>
                <w:rFonts w:ascii="Times New Roman" w:eastAsia="Times New Roman" w:hAnsi="Times New Roman" w:cs="Times New Roman"/>
                <w:sz w:val="20"/>
                <w:szCs w:val="20"/>
                <w:lang w:val="en-US"/>
              </w:rPr>
            </w:pPr>
            <w:r w:rsidRPr="003316D4">
              <w:rPr>
                <w:rFonts w:ascii="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D12805" w14:textId="015FE739" w:rsidR="003316D4" w:rsidRPr="003316D4" w:rsidRDefault="003316D4" w:rsidP="003316D4">
            <w:pPr>
              <w:spacing w:after="0" w:line="240" w:lineRule="auto"/>
              <w:jc w:val="center"/>
              <w:rPr>
                <w:rFonts w:ascii="Times New Roman" w:eastAsia="Times New Roman" w:hAnsi="Times New Roman" w:cs="Times New Roman"/>
                <w:sz w:val="20"/>
                <w:szCs w:val="20"/>
                <w:lang w:val="en-US"/>
              </w:rPr>
            </w:pPr>
            <w:r w:rsidRPr="003316D4">
              <w:rPr>
                <w:rFonts w:ascii="Times New Roman" w:hAnsi="Times New Roman" w:cs="Times New Roman"/>
                <w:color w:val="000000"/>
                <w:sz w:val="20"/>
                <w:szCs w:val="20"/>
              </w:rPr>
              <w:t>27 833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1F92A0C" w14:textId="5736163A" w:rsidR="003316D4" w:rsidRPr="003316D4" w:rsidRDefault="003316D4" w:rsidP="003316D4">
            <w:pPr>
              <w:spacing w:after="0" w:line="240" w:lineRule="auto"/>
              <w:jc w:val="center"/>
              <w:rPr>
                <w:rFonts w:ascii="Times New Roman" w:eastAsia="Times New Roman" w:hAnsi="Times New Roman" w:cs="Times New Roman"/>
                <w:sz w:val="20"/>
                <w:szCs w:val="20"/>
                <w:lang w:val="en-US"/>
              </w:rPr>
            </w:pPr>
            <w:r w:rsidRPr="003316D4">
              <w:rPr>
                <w:rFonts w:ascii="Times New Roman" w:hAnsi="Times New Roman" w:cs="Times New Roman"/>
                <w:color w:val="000000"/>
                <w:sz w:val="20"/>
                <w:szCs w:val="20"/>
              </w:rPr>
              <w:t>278 330</w:t>
            </w:r>
          </w:p>
        </w:tc>
      </w:tr>
      <w:tr w:rsidR="003316D4" w:rsidRPr="001D5B91" w14:paraId="731098D8" w14:textId="77777777" w:rsidTr="001D5B91">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723568" w14:textId="77777777" w:rsidR="003316D4" w:rsidRPr="001D5B91" w:rsidRDefault="003316D4" w:rsidP="003316D4">
            <w:pPr>
              <w:pStyle w:val="ab"/>
              <w:numPr>
                <w:ilvl w:val="0"/>
                <w:numId w:val="21"/>
              </w:numPr>
              <w:jc w:val="center"/>
              <w:rPr>
                <w:rFonts w:ascii="Times New Roman" w:hAnsi="Times New Roman" w:cs="Times New Roman"/>
                <w:color w:val="000000"/>
                <w:sz w:val="20"/>
                <w:szCs w:val="20"/>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F77A47C" w14:textId="793C7531" w:rsidR="003316D4" w:rsidRPr="001D5B91" w:rsidRDefault="003316D4" w:rsidP="003316D4">
            <w:pPr>
              <w:spacing w:after="0" w:line="240" w:lineRule="auto"/>
              <w:rPr>
                <w:rFonts w:ascii="Times New Roman" w:eastAsia="Times New Roman" w:hAnsi="Times New Roman" w:cs="Times New Roman"/>
                <w:sz w:val="20"/>
                <w:szCs w:val="20"/>
                <w:lang w:val="en-US"/>
              </w:rPr>
            </w:pPr>
            <w:r w:rsidRPr="001D5B91">
              <w:rPr>
                <w:rFonts w:ascii="Times New Roman" w:hAnsi="Times New Roman" w:cs="Times New Roman"/>
                <w:color w:val="000000"/>
                <w:sz w:val="20"/>
                <w:szCs w:val="20"/>
              </w:rPr>
              <w:t>Раствор</w:t>
            </w:r>
            <w:r w:rsidRPr="001D5B91">
              <w:rPr>
                <w:rFonts w:ascii="Times New Roman" w:hAnsi="Times New Roman" w:cs="Times New Roman"/>
                <w:color w:val="000000"/>
                <w:sz w:val="20"/>
                <w:szCs w:val="20"/>
                <w:lang w:val="en-US"/>
              </w:rPr>
              <w:t xml:space="preserve"> CleanCell Elecsys,cobas e      </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14:paraId="7BEDEA62" w14:textId="28D66D56" w:rsidR="003316D4" w:rsidRPr="001D5B91" w:rsidRDefault="003316D4" w:rsidP="003316D4">
            <w:pPr>
              <w:spacing w:after="0" w:line="240" w:lineRule="auto"/>
              <w:rPr>
                <w:rFonts w:ascii="Times New Roman" w:eastAsia="Times New Roman" w:hAnsi="Times New Roman"/>
                <w:sz w:val="20"/>
                <w:szCs w:val="20"/>
                <w:lang w:val="en-US"/>
              </w:rPr>
            </w:pPr>
            <w:r w:rsidRPr="001D5B91">
              <w:rPr>
                <w:rFonts w:ascii="Times New Roman" w:hAnsi="Times New Roman" w:cs="Times New Roman"/>
                <w:color w:val="000000"/>
                <w:sz w:val="20"/>
                <w:szCs w:val="20"/>
              </w:rPr>
              <w:t>Раствор</w:t>
            </w:r>
            <w:r w:rsidRPr="001D5B91">
              <w:rPr>
                <w:rFonts w:ascii="Times New Roman" w:hAnsi="Times New Roman" w:cs="Times New Roman"/>
                <w:color w:val="000000"/>
                <w:sz w:val="20"/>
                <w:szCs w:val="20"/>
                <w:lang w:val="en-US"/>
              </w:rPr>
              <w:t xml:space="preserve"> CleanCell Elecsys,cobas 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459A6C" w14:textId="50FF8277" w:rsidR="003316D4" w:rsidRPr="003316D4" w:rsidRDefault="003316D4" w:rsidP="003316D4">
            <w:pPr>
              <w:spacing w:after="0" w:line="240" w:lineRule="auto"/>
              <w:jc w:val="center"/>
              <w:rPr>
                <w:rFonts w:ascii="Times New Roman" w:eastAsia="Times New Roman" w:hAnsi="Times New Roman" w:cs="Times New Roman"/>
                <w:sz w:val="20"/>
                <w:szCs w:val="20"/>
                <w:lang w:val="en-US"/>
              </w:rPr>
            </w:pPr>
            <w:r w:rsidRPr="003316D4">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4225EF" w14:textId="753CFAE6" w:rsidR="003316D4" w:rsidRPr="003316D4" w:rsidRDefault="003316D4" w:rsidP="003316D4">
            <w:pPr>
              <w:spacing w:after="0" w:line="240" w:lineRule="auto"/>
              <w:jc w:val="center"/>
              <w:rPr>
                <w:rFonts w:ascii="Times New Roman" w:eastAsia="Times New Roman" w:hAnsi="Times New Roman" w:cs="Times New Roman"/>
                <w:sz w:val="20"/>
                <w:szCs w:val="20"/>
                <w:lang w:val="en-US"/>
              </w:rPr>
            </w:pPr>
            <w:r w:rsidRPr="003316D4">
              <w:rPr>
                <w:rFonts w:ascii="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B60FAE" w14:textId="3F724A6F" w:rsidR="003316D4" w:rsidRPr="003316D4" w:rsidRDefault="003316D4" w:rsidP="003316D4">
            <w:pPr>
              <w:spacing w:after="0" w:line="240" w:lineRule="auto"/>
              <w:jc w:val="center"/>
              <w:rPr>
                <w:rFonts w:ascii="Times New Roman" w:eastAsia="Times New Roman" w:hAnsi="Times New Roman" w:cs="Times New Roman"/>
                <w:sz w:val="20"/>
                <w:szCs w:val="20"/>
                <w:lang w:val="en-US"/>
              </w:rPr>
            </w:pPr>
            <w:r w:rsidRPr="003316D4">
              <w:rPr>
                <w:rFonts w:ascii="Times New Roman" w:hAnsi="Times New Roman" w:cs="Times New Roman"/>
                <w:color w:val="000000"/>
                <w:sz w:val="20"/>
                <w:szCs w:val="20"/>
              </w:rPr>
              <w:t>26 348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D842F20" w14:textId="1E9E47FD" w:rsidR="003316D4" w:rsidRPr="003316D4" w:rsidRDefault="003316D4" w:rsidP="003316D4">
            <w:pPr>
              <w:spacing w:after="0" w:line="240" w:lineRule="auto"/>
              <w:jc w:val="center"/>
              <w:rPr>
                <w:rFonts w:ascii="Times New Roman" w:eastAsia="Times New Roman" w:hAnsi="Times New Roman" w:cs="Times New Roman"/>
                <w:sz w:val="20"/>
                <w:szCs w:val="20"/>
                <w:lang w:val="en-US"/>
              </w:rPr>
            </w:pPr>
            <w:r w:rsidRPr="003316D4">
              <w:rPr>
                <w:rFonts w:ascii="Times New Roman" w:hAnsi="Times New Roman" w:cs="Times New Roman"/>
                <w:color w:val="000000"/>
                <w:sz w:val="20"/>
                <w:szCs w:val="20"/>
              </w:rPr>
              <w:t>263 480</w:t>
            </w:r>
          </w:p>
        </w:tc>
      </w:tr>
      <w:tr w:rsidR="003316D4" w:rsidRPr="001D5B91" w14:paraId="47508021" w14:textId="77777777" w:rsidTr="001D5B91">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EC48C7B" w14:textId="77777777" w:rsidR="003316D4" w:rsidRPr="001D5B91" w:rsidRDefault="003316D4" w:rsidP="003316D4">
            <w:pPr>
              <w:pStyle w:val="ab"/>
              <w:numPr>
                <w:ilvl w:val="0"/>
                <w:numId w:val="21"/>
              </w:numPr>
              <w:jc w:val="center"/>
              <w:rPr>
                <w:rFonts w:ascii="Times New Roman" w:hAnsi="Times New Roman" w:cs="Times New Roman"/>
                <w:color w:val="000000"/>
                <w:sz w:val="20"/>
                <w:szCs w:val="20"/>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54E27D2" w14:textId="1F68BF28" w:rsidR="003316D4" w:rsidRPr="001D5B91" w:rsidRDefault="003316D4" w:rsidP="003316D4">
            <w:pPr>
              <w:spacing w:after="0" w:line="240" w:lineRule="auto"/>
              <w:rPr>
                <w:rFonts w:ascii="Times New Roman" w:eastAsia="Times New Roman" w:hAnsi="Times New Roman" w:cs="Times New Roman"/>
                <w:sz w:val="20"/>
                <w:szCs w:val="20"/>
                <w:lang w:val="en-US"/>
              </w:rPr>
            </w:pPr>
            <w:r w:rsidRPr="001D5B91">
              <w:rPr>
                <w:rFonts w:ascii="Times New Roman" w:hAnsi="Times New Roman" w:cs="Times New Roman"/>
                <w:color w:val="000000"/>
                <w:sz w:val="20"/>
                <w:szCs w:val="20"/>
              </w:rPr>
              <w:t>Чистящий</w:t>
            </w:r>
            <w:r w:rsidRPr="001D5B91">
              <w:rPr>
                <w:rFonts w:ascii="Times New Roman" w:hAnsi="Times New Roman" w:cs="Times New Roman"/>
                <w:color w:val="000000"/>
                <w:sz w:val="20"/>
                <w:szCs w:val="20"/>
                <w:lang w:val="en-US"/>
              </w:rPr>
              <w:t xml:space="preserve"> </w:t>
            </w:r>
            <w:r w:rsidRPr="001D5B91">
              <w:rPr>
                <w:rFonts w:ascii="Times New Roman" w:hAnsi="Times New Roman" w:cs="Times New Roman"/>
                <w:color w:val="000000"/>
                <w:sz w:val="20"/>
                <w:szCs w:val="20"/>
              </w:rPr>
              <w:t>раствор</w:t>
            </w:r>
            <w:r w:rsidRPr="001D5B91">
              <w:rPr>
                <w:rFonts w:ascii="Times New Roman" w:hAnsi="Times New Roman" w:cs="Times New Roman"/>
                <w:color w:val="000000"/>
                <w:sz w:val="20"/>
                <w:szCs w:val="20"/>
                <w:lang w:val="en-US"/>
              </w:rPr>
              <w:t xml:space="preserve"> ISE cleaning solution Sys Clean</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14:paraId="125A74AA" w14:textId="452D3902" w:rsidR="003316D4" w:rsidRPr="001D5B91" w:rsidRDefault="003316D4" w:rsidP="003316D4">
            <w:pPr>
              <w:spacing w:after="0" w:line="240" w:lineRule="auto"/>
              <w:rPr>
                <w:rFonts w:ascii="Times New Roman" w:eastAsia="Times New Roman" w:hAnsi="Times New Roman"/>
                <w:sz w:val="20"/>
                <w:szCs w:val="20"/>
                <w:lang w:val="en-US"/>
              </w:rPr>
            </w:pPr>
            <w:r w:rsidRPr="001D5B91">
              <w:rPr>
                <w:rFonts w:ascii="Times New Roman" w:hAnsi="Times New Roman" w:cs="Times New Roman"/>
                <w:color w:val="000000"/>
                <w:sz w:val="20"/>
                <w:szCs w:val="20"/>
              </w:rPr>
              <w:t>Чистящий</w:t>
            </w:r>
            <w:r w:rsidRPr="001D5B91">
              <w:rPr>
                <w:rFonts w:ascii="Times New Roman" w:hAnsi="Times New Roman" w:cs="Times New Roman"/>
                <w:color w:val="000000"/>
                <w:sz w:val="20"/>
                <w:szCs w:val="20"/>
                <w:lang w:val="en-US"/>
              </w:rPr>
              <w:t xml:space="preserve"> </w:t>
            </w:r>
            <w:r w:rsidRPr="001D5B91">
              <w:rPr>
                <w:rFonts w:ascii="Times New Roman" w:hAnsi="Times New Roman" w:cs="Times New Roman"/>
                <w:color w:val="000000"/>
                <w:sz w:val="20"/>
                <w:szCs w:val="20"/>
              </w:rPr>
              <w:t>раствор</w:t>
            </w:r>
            <w:r w:rsidRPr="001D5B91">
              <w:rPr>
                <w:rFonts w:ascii="Times New Roman" w:hAnsi="Times New Roman" w:cs="Times New Roman"/>
                <w:color w:val="000000"/>
                <w:sz w:val="20"/>
                <w:szCs w:val="20"/>
                <w:lang w:val="en-US"/>
              </w:rPr>
              <w:t xml:space="preserve"> ISE cleaning solution Sys Clean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3A5B46" w14:textId="393C6936" w:rsidR="003316D4" w:rsidRPr="003316D4" w:rsidRDefault="003316D4" w:rsidP="003316D4">
            <w:pPr>
              <w:spacing w:after="0" w:line="240" w:lineRule="auto"/>
              <w:jc w:val="center"/>
              <w:rPr>
                <w:rFonts w:ascii="Times New Roman" w:eastAsia="Times New Roman" w:hAnsi="Times New Roman" w:cs="Times New Roman"/>
                <w:sz w:val="20"/>
                <w:szCs w:val="20"/>
                <w:lang w:val="en-US"/>
              </w:rPr>
            </w:pPr>
            <w:r w:rsidRPr="003316D4">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CC6B23" w14:textId="5D9D0E36" w:rsidR="003316D4" w:rsidRPr="003316D4" w:rsidRDefault="003316D4" w:rsidP="003316D4">
            <w:pPr>
              <w:spacing w:after="0" w:line="240" w:lineRule="auto"/>
              <w:jc w:val="center"/>
              <w:rPr>
                <w:rFonts w:ascii="Times New Roman" w:eastAsia="Times New Roman" w:hAnsi="Times New Roman" w:cs="Times New Roman"/>
                <w:sz w:val="20"/>
                <w:szCs w:val="20"/>
                <w:lang w:val="en-US"/>
              </w:rPr>
            </w:pPr>
            <w:r w:rsidRPr="003316D4">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370E56" w14:textId="6D372666" w:rsidR="003316D4" w:rsidRPr="003316D4" w:rsidRDefault="003316D4" w:rsidP="003316D4">
            <w:pPr>
              <w:spacing w:after="0" w:line="240" w:lineRule="auto"/>
              <w:jc w:val="center"/>
              <w:rPr>
                <w:rFonts w:ascii="Times New Roman" w:eastAsia="Times New Roman" w:hAnsi="Times New Roman" w:cs="Times New Roman"/>
                <w:sz w:val="20"/>
                <w:szCs w:val="20"/>
                <w:lang w:val="en-US"/>
              </w:rPr>
            </w:pPr>
            <w:r w:rsidRPr="003316D4">
              <w:rPr>
                <w:rFonts w:ascii="Times New Roman" w:hAnsi="Times New Roman" w:cs="Times New Roman"/>
                <w:color w:val="000000"/>
                <w:sz w:val="20"/>
                <w:szCs w:val="20"/>
              </w:rPr>
              <w:t>49 745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42DACF1" w14:textId="77C90FC3" w:rsidR="003316D4" w:rsidRPr="003316D4" w:rsidRDefault="003316D4" w:rsidP="003316D4">
            <w:pPr>
              <w:spacing w:after="0" w:line="240" w:lineRule="auto"/>
              <w:jc w:val="center"/>
              <w:rPr>
                <w:rFonts w:ascii="Times New Roman" w:eastAsia="Times New Roman" w:hAnsi="Times New Roman" w:cs="Times New Roman"/>
                <w:sz w:val="20"/>
                <w:szCs w:val="20"/>
                <w:lang w:val="en-US"/>
              </w:rPr>
            </w:pPr>
            <w:r w:rsidRPr="003316D4">
              <w:rPr>
                <w:rFonts w:ascii="Times New Roman" w:hAnsi="Times New Roman" w:cs="Times New Roman"/>
                <w:color w:val="000000"/>
                <w:sz w:val="20"/>
                <w:szCs w:val="20"/>
              </w:rPr>
              <w:t>49 745</w:t>
            </w:r>
          </w:p>
        </w:tc>
      </w:tr>
      <w:tr w:rsidR="003316D4" w:rsidRPr="00F36F51" w14:paraId="5F7B6A38" w14:textId="77777777" w:rsidTr="001D5B91">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6503F03" w14:textId="77777777" w:rsidR="003316D4" w:rsidRPr="001D5B91" w:rsidRDefault="003316D4" w:rsidP="003316D4">
            <w:pPr>
              <w:pStyle w:val="ab"/>
              <w:numPr>
                <w:ilvl w:val="0"/>
                <w:numId w:val="21"/>
              </w:numPr>
              <w:jc w:val="center"/>
              <w:rPr>
                <w:rFonts w:ascii="Times New Roman" w:hAnsi="Times New Roman" w:cs="Times New Roman"/>
                <w:color w:val="000000"/>
                <w:sz w:val="20"/>
                <w:szCs w:val="20"/>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F8E4BCC" w14:textId="107A19CE" w:rsidR="003316D4" w:rsidRPr="001D5B91" w:rsidRDefault="003316D4" w:rsidP="003316D4">
            <w:pPr>
              <w:spacing w:after="0" w:line="240" w:lineRule="auto"/>
              <w:rPr>
                <w:rFonts w:ascii="Times New Roman" w:eastAsia="Times New Roman" w:hAnsi="Times New Roman" w:cs="Times New Roman"/>
                <w:sz w:val="20"/>
                <w:szCs w:val="20"/>
              </w:rPr>
            </w:pPr>
            <w:r w:rsidRPr="001D5B91">
              <w:rPr>
                <w:rFonts w:ascii="Times New Roman" w:hAnsi="Times New Roman" w:cs="Times New Roman"/>
                <w:color w:val="000000"/>
                <w:sz w:val="20"/>
                <w:szCs w:val="20"/>
              </w:rPr>
              <w:t xml:space="preserve">Разбавитель MultiAssay Diluent MultiAssay  </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14:paraId="10FEDF1A" w14:textId="72F0E77A" w:rsidR="003316D4" w:rsidRPr="00CA5E7F" w:rsidRDefault="003316D4" w:rsidP="003316D4">
            <w:pPr>
              <w:spacing w:after="0" w:line="240" w:lineRule="auto"/>
              <w:rPr>
                <w:rFonts w:ascii="Times New Roman" w:eastAsia="Times New Roman" w:hAnsi="Times New Roman"/>
                <w:sz w:val="20"/>
                <w:szCs w:val="20"/>
              </w:rPr>
            </w:pPr>
            <w:r w:rsidRPr="001D5B91">
              <w:rPr>
                <w:rFonts w:ascii="Times New Roman" w:hAnsi="Times New Roman" w:cs="Times New Roman"/>
                <w:color w:val="000000"/>
                <w:sz w:val="20"/>
                <w:szCs w:val="20"/>
              </w:rPr>
              <w:t xml:space="preserve">Разбавитель MultiAssay Diluent MultiAssay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C1A404" w14:textId="776E9DA7"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BDF070" w14:textId="69A30C92"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BDE15D" w14:textId="2F263573"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31 106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F7B7D1C" w14:textId="67DD52A5"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31 106</w:t>
            </w:r>
          </w:p>
        </w:tc>
      </w:tr>
      <w:tr w:rsidR="003316D4" w:rsidRPr="00F36F51" w14:paraId="58C35413" w14:textId="77777777" w:rsidTr="001D5B91">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A6D863" w14:textId="77777777" w:rsidR="003316D4" w:rsidRPr="00F02F2D" w:rsidRDefault="003316D4" w:rsidP="003316D4">
            <w:pPr>
              <w:pStyle w:val="ab"/>
              <w:numPr>
                <w:ilvl w:val="0"/>
                <w:numId w:val="21"/>
              </w:numPr>
              <w:jc w:val="center"/>
              <w:rPr>
                <w:rFonts w:ascii="Times New Roman" w:hAnsi="Times New Roman" w:cs="Times New Roman"/>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7C812F9" w14:textId="373CB71F" w:rsidR="003316D4" w:rsidRPr="001D5B91" w:rsidRDefault="003316D4" w:rsidP="003316D4">
            <w:pPr>
              <w:spacing w:after="0" w:line="240" w:lineRule="auto"/>
              <w:rPr>
                <w:rFonts w:ascii="Times New Roman" w:eastAsia="Times New Roman" w:hAnsi="Times New Roman" w:cs="Times New Roman"/>
                <w:sz w:val="20"/>
                <w:szCs w:val="20"/>
              </w:rPr>
            </w:pPr>
            <w:r w:rsidRPr="001D5B91">
              <w:rPr>
                <w:rFonts w:ascii="Times New Roman" w:hAnsi="Times New Roman" w:cs="Times New Roman"/>
                <w:color w:val="000000"/>
                <w:sz w:val="20"/>
                <w:szCs w:val="20"/>
              </w:rPr>
              <w:t xml:space="preserve">Разбавитель универсальный Universal Diluent   </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14:paraId="618CBF75" w14:textId="1EED26CA" w:rsidR="003316D4" w:rsidRPr="00CA5E7F" w:rsidRDefault="003316D4" w:rsidP="003316D4">
            <w:pPr>
              <w:spacing w:after="0" w:line="240" w:lineRule="auto"/>
              <w:rPr>
                <w:rFonts w:ascii="Times New Roman" w:eastAsia="Times New Roman" w:hAnsi="Times New Roman"/>
                <w:sz w:val="20"/>
                <w:szCs w:val="20"/>
              </w:rPr>
            </w:pPr>
            <w:r w:rsidRPr="001D5B91">
              <w:rPr>
                <w:rFonts w:ascii="Times New Roman" w:hAnsi="Times New Roman" w:cs="Times New Roman"/>
                <w:color w:val="000000"/>
                <w:sz w:val="20"/>
                <w:szCs w:val="20"/>
              </w:rPr>
              <w:t xml:space="preserve">Разбавитель универсальный Universal Diluent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99E602" w14:textId="30B863ED"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19DA40" w14:textId="2CDE48BA"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D6CF72" w14:textId="6698C1F0"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23 750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BE12E8B" w14:textId="0D550123"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23 750</w:t>
            </w:r>
          </w:p>
        </w:tc>
      </w:tr>
      <w:tr w:rsidR="003316D4" w:rsidRPr="001D5B91" w14:paraId="42BCA475" w14:textId="77777777" w:rsidTr="001D5B91">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7D44FA" w14:textId="77777777" w:rsidR="003316D4" w:rsidRPr="00F02F2D" w:rsidRDefault="003316D4" w:rsidP="003316D4">
            <w:pPr>
              <w:pStyle w:val="ab"/>
              <w:numPr>
                <w:ilvl w:val="0"/>
                <w:numId w:val="21"/>
              </w:numPr>
              <w:jc w:val="center"/>
              <w:rPr>
                <w:rFonts w:ascii="Times New Roman" w:hAnsi="Times New Roman" w:cs="Times New Roman"/>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8CC101F" w14:textId="2F49FE73" w:rsidR="003316D4" w:rsidRPr="001D5B91" w:rsidRDefault="003316D4" w:rsidP="003316D4">
            <w:pPr>
              <w:spacing w:after="0" w:line="240" w:lineRule="auto"/>
              <w:rPr>
                <w:rFonts w:ascii="Times New Roman" w:eastAsia="Times New Roman" w:hAnsi="Times New Roman" w:cs="Times New Roman"/>
                <w:sz w:val="20"/>
                <w:szCs w:val="20"/>
                <w:lang w:val="en-US"/>
              </w:rPr>
            </w:pPr>
            <w:r w:rsidRPr="001D5B91">
              <w:rPr>
                <w:rFonts w:ascii="Times New Roman" w:hAnsi="Times New Roman" w:cs="Times New Roman"/>
                <w:color w:val="000000"/>
                <w:sz w:val="20"/>
                <w:szCs w:val="20"/>
              </w:rPr>
              <w:t>Кюветы</w:t>
            </w:r>
            <w:r w:rsidRPr="001D5B91">
              <w:rPr>
                <w:rFonts w:ascii="Times New Roman" w:hAnsi="Times New Roman" w:cs="Times New Roman"/>
                <w:color w:val="000000"/>
                <w:sz w:val="20"/>
                <w:szCs w:val="20"/>
                <w:lang w:val="en-US"/>
              </w:rPr>
              <w:t xml:space="preserve"> ASSAY CUP ELECSYS2010/cobas e411</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14:paraId="27936548" w14:textId="0AF5C36A" w:rsidR="003316D4" w:rsidRPr="001D5B91" w:rsidRDefault="003316D4" w:rsidP="003316D4">
            <w:pPr>
              <w:spacing w:after="0" w:line="240" w:lineRule="auto"/>
              <w:rPr>
                <w:rFonts w:ascii="Times New Roman" w:eastAsia="Times New Roman" w:hAnsi="Times New Roman"/>
                <w:sz w:val="20"/>
                <w:szCs w:val="20"/>
                <w:lang w:val="en-US"/>
              </w:rPr>
            </w:pPr>
            <w:r w:rsidRPr="001D5B91">
              <w:rPr>
                <w:rFonts w:ascii="Times New Roman" w:hAnsi="Times New Roman" w:cs="Times New Roman"/>
                <w:color w:val="000000"/>
                <w:sz w:val="20"/>
                <w:szCs w:val="20"/>
              </w:rPr>
              <w:t>Кюветы</w:t>
            </w:r>
            <w:r w:rsidRPr="001D5B91">
              <w:rPr>
                <w:rFonts w:ascii="Times New Roman" w:hAnsi="Times New Roman" w:cs="Times New Roman"/>
                <w:color w:val="000000"/>
                <w:sz w:val="20"/>
                <w:szCs w:val="20"/>
                <w:lang w:val="en-US"/>
              </w:rPr>
              <w:t xml:space="preserve"> ASSAY CUP ELECSYS2010/cobas e411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A143D6" w14:textId="1119533D" w:rsidR="003316D4" w:rsidRPr="003316D4" w:rsidRDefault="003316D4" w:rsidP="003316D4">
            <w:pPr>
              <w:spacing w:after="0" w:line="240" w:lineRule="auto"/>
              <w:jc w:val="center"/>
              <w:rPr>
                <w:rFonts w:ascii="Times New Roman" w:eastAsia="Times New Roman" w:hAnsi="Times New Roman" w:cs="Times New Roman"/>
                <w:sz w:val="20"/>
                <w:szCs w:val="20"/>
                <w:lang w:val="en-US"/>
              </w:rPr>
            </w:pPr>
            <w:r w:rsidRPr="003316D4">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B449ED" w14:textId="139B157E" w:rsidR="003316D4" w:rsidRPr="003316D4" w:rsidRDefault="003316D4" w:rsidP="003316D4">
            <w:pPr>
              <w:spacing w:after="0" w:line="240" w:lineRule="auto"/>
              <w:jc w:val="center"/>
              <w:rPr>
                <w:rFonts w:ascii="Times New Roman" w:eastAsia="Times New Roman" w:hAnsi="Times New Roman" w:cs="Times New Roman"/>
                <w:sz w:val="20"/>
                <w:szCs w:val="20"/>
                <w:lang w:val="en-US"/>
              </w:rPr>
            </w:pPr>
            <w:r w:rsidRPr="003316D4">
              <w:rPr>
                <w:rFonts w:ascii="Times New Roman" w:hAnsi="Times New Roman" w:cs="Times New Roman"/>
                <w:color w:val="000000"/>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84D320" w14:textId="3F943D71" w:rsidR="003316D4" w:rsidRPr="003316D4" w:rsidRDefault="003316D4" w:rsidP="003316D4">
            <w:pPr>
              <w:spacing w:after="0" w:line="240" w:lineRule="auto"/>
              <w:jc w:val="center"/>
              <w:rPr>
                <w:rFonts w:ascii="Times New Roman" w:eastAsia="Times New Roman" w:hAnsi="Times New Roman" w:cs="Times New Roman"/>
                <w:sz w:val="20"/>
                <w:szCs w:val="20"/>
                <w:lang w:val="en-US"/>
              </w:rPr>
            </w:pPr>
            <w:r w:rsidRPr="003316D4">
              <w:rPr>
                <w:rFonts w:ascii="Times New Roman" w:hAnsi="Times New Roman" w:cs="Times New Roman"/>
                <w:color w:val="000000"/>
                <w:sz w:val="20"/>
                <w:szCs w:val="20"/>
              </w:rPr>
              <w:t>116 611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EA45E26" w14:textId="3505FA82" w:rsidR="003316D4" w:rsidRPr="003316D4" w:rsidRDefault="003316D4" w:rsidP="003316D4">
            <w:pPr>
              <w:spacing w:after="0" w:line="240" w:lineRule="auto"/>
              <w:jc w:val="center"/>
              <w:rPr>
                <w:rFonts w:ascii="Times New Roman" w:eastAsia="Times New Roman" w:hAnsi="Times New Roman" w:cs="Times New Roman"/>
                <w:sz w:val="20"/>
                <w:szCs w:val="20"/>
                <w:lang w:val="en-US"/>
              </w:rPr>
            </w:pPr>
            <w:r w:rsidRPr="003316D4">
              <w:rPr>
                <w:rFonts w:ascii="Times New Roman" w:hAnsi="Times New Roman" w:cs="Times New Roman"/>
                <w:color w:val="000000"/>
                <w:sz w:val="20"/>
                <w:szCs w:val="20"/>
              </w:rPr>
              <w:t>816 277</w:t>
            </w:r>
          </w:p>
        </w:tc>
      </w:tr>
      <w:tr w:rsidR="003316D4" w:rsidRPr="001D5B91" w14:paraId="1CEE2617" w14:textId="77777777" w:rsidTr="001D5B91">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9286A5" w14:textId="77777777" w:rsidR="003316D4" w:rsidRPr="001D5B91" w:rsidRDefault="003316D4" w:rsidP="003316D4">
            <w:pPr>
              <w:pStyle w:val="ab"/>
              <w:numPr>
                <w:ilvl w:val="0"/>
                <w:numId w:val="21"/>
              </w:numPr>
              <w:jc w:val="center"/>
              <w:rPr>
                <w:rFonts w:ascii="Times New Roman" w:hAnsi="Times New Roman" w:cs="Times New Roman"/>
                <w:color w:val="000000"/>
                <w:sz w:val="20"/>
                <w:szCs w:val="20"/>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54432CC" w14:textId="55FF5D35" w:rsidR="003316D4" w:rsidRPr="001D5B91" w:rsidRDefault="003316D4" w:rsidP="003316D4">
            <w:pPr>
              <w:spacing w:after="0" w:line="240" w:lineRule="auto"/>
              <w:rPr>
                <w:rFonts w:ascii="Times New Roman" w:hAnsi="Times New Roman" w:cs="Times New Roman"/>
                <w:color w:val="000000"/>
                <w:sz w:val="20"/>
                <w:szCs w:val="20"/>
              </w:rPr>
            </w:pPr>
            <w:r w:rsidRPr="001D5B91">
              <w:rPr>
                <w:rFonts w:ascii="Times New Roman" w:hAnsi="Times New Roman" w:cs="Times New Roman"/>
                <w:color w:val="000000"/>
                <w:sz w:val="20"/>
                <w:szCs w:val="20"/>
              </w:rPr>
              <w:t xml:space="preserve">Чашечка для образца Cobas sample cup 5000pcs   </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14:paraId="745D8131" w14:textId="11567D8C" w:rsidR="003316D4" w:rsidRPr="001D5B91" w:rsidRDefault="003316D4" w:rsidP="003316D4">
            <w:pPr>
              <w:spacing w:after="0" w:line="240" w:lineRule="auto"/>
              <w:rPr>
                <w:rFonts w:ascii="Times New Roman" w:eastAsia="Times New Roman" w:hAnsi="Times New Roman"/>
                <w:sz w:val="20"/>
                <w:szCs w:val="20"/>
              </w:rPr>
            </w:pPr>
            <w:r w:rsidRPr="001D5B91">
              <w:rPr>
                <w:rFonts w:ascii="Times New Roman" w:hAnsi="Times New Roman" w:cs="Times New Roman"/>
                <w:color w:val="000000"/>
                <w:sz w:val="20"/>
                <w:szCs w:val="20"/>
              </w:rPr>
              <w:t xml:space="preserve">Чашечка для образца Cobas sample cup 5000pcs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23220C6" w14:textId="41681AA1"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201C08" w14:textId="51D25E51"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E0190D" w14:textId="0E791C60"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91 382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A2DDFC4" w14:textId="57424546"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91 382</w:t>
            </w:r>
          </w:p>
        </w:tc>
      </w:tr>
      <w:tr w:rsidR="003316D4" w:rsidRPr="001D5B91" w14:paraId="7507CC93" w14:textId="77777777" w:rsidTr="001D5B91">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38098F" w14:textId="77777777" w:rsidR="003316D4" w:rsidRPr="00F02F2D" w:rsidRDefault="003316D4" w:rsidP="003316D4">
            <w:pPr>
              <w:pStyle w:val="ab"/>
              <w:numPr>
                <w:ilvl w:val="0"/>
                <w:numId w:val="21"/>
              </w:numPr>
              <w:jc w:val="center"/>
              <w:rPr>
                <w:rFonts w:ascii="Times New Roman" w:hAnsi="Times New Roman" w:cs="Times New Roman"/>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BD39E8C" w14:textId="40A79ECF" w:rsidR="003316D4" w:rsidRPr="001D5B91" w:rsidRDefault="003316D4" w:rsidP="003316D4">
            <w:pPr>
              <w:spacing w:after="0" w:line="240" w:lineRule="auto"/>
              <w:rPr>
                <w:rFonts w:ascii="Times New Roman" w:hAnsi="Times New Roman" w:cs="Times New Roman"/>
                <w:color w:val="000000"/>
                <w:sz w:val="20"/>
                <w:szCs w:val="20"/>
                <w:lang w:val="en-US"/>
              </w:rPr>
            </w:pPr>
            <w:r w:rsidRPr="001D5B91">
              <w:rPr>
                <w:rFonts w:ascii="Times New Roman" w:hAnsi="Times New Roman" w:cs="Times New Roman"/>
                <w:color w:val="000000"/>
                <w:sz w:val="20"/>
                <w:szCs w:val="20"/>
              </w:rPr>
              <w:t>Наконечники</w:t>
            </w:r>
            <w:r w:rsidRPr="001D5B91">
              <w:rPr>
                <w:rFonts w:ascii="Times New Roman" w:hAnsi="Times New Roman" w:cs="Times New Roman"/>
                <w:color w:val="000000"/>
                <w:sz w:val="20"/>
                <w:szCs w:val="20"/>
                <w:lang w:val="en-US"/>
              </w:rPr>
              <w:t xml:space="preserve"> ASSAY TIP ELECSYS 2010/cobas e411</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14:paraId="40763468" w14:textId="3E1B14A3" w:rsidR="003316D4" w:rsidRPr="001D5B91" w:rsidRDefault="003316D4" w:rsidP="003316D4">
            <w:pPr>
              <w:spacing w:after="0" w:line="240" w:lineRule="auto"/>
              <w:rPr>
                <w:rFonts w:ascii="Times New Roman" w:eastAsia="Times New Roman" w:hAnsi="Times New Roman"/>
                <w:sz w:val="20"/>
                <w:szCs w:val="20"/>
                <w:lang w:val="en-US"/>
              </w:rPr>
            </w:pPr>
            <w:r w:rsidRPr="001D5B91">
              <w:rPr>
                <w:rFonts w:ascii="Times New Roman" w:hAnsi="Times New Roman" w:cs="Times New Roman"/>
                <w:color w:val="000000"/>
                <w:sz w:val="20"/>
                <w:szCs w:val="20"/>
              </w:rPr>
              <w:t>Наконечники</w:t>
            </w:r>
            <w:r w:rsidRPr="001D5B91">
              <w:rPr>
                <w:rFonts w:ascii="Times New Roman" w:hAnsi="Times New Roman" w:cs="Times New Roman"/>
                <w:color w:val="000000"/>
                <w:sz w:val="20"/>
                <w:szCs w:val="20"/>
                <w:lang w:val="en-US"/>
              </w:rPr>
              <w:t xml:space="preserve"> ASSAY TIP ELECSYS 2010/cobas e411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C54191" w14:textId="24686353" w:rsidR="003316D4" w:rsidRPr="003316D4" w:rsidRDefault="003316D4" w:rsidP="003316D4">
            <w:pPr>
              <w:spacing w:after="0" w:line="240" w:lineRule="auto"/>
              <w:jc w:val="center"/>
              <w:rPr>
                <w:rFonts w:ascii="Times New Roman" w:eastAsia="Times New Roman" w:hAnsi="Times New Roman" w:cs="Times New Roman"/>
                <w:sz w:val="20"/>
                <w:szCs w:val="20"/>
                <w:lang w:val="en-US"/>
              </w:rPr>
            </w:pPr>
            <w:r w:rsidRPr="003316D4">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710B9A" w14:textId="53B73946" w:rsidR="003316D4" w:rsidRPr="003316D4" w:rsidRDefault="003316D4" w:rsidP="003316D4">
            <w:pPr>
              <w:spacing w:after="0" w:line="240" w:lineRule="auto"/>
              <w:jc w:val="center"/>
              <w:rPr>
                <w:rFonts w:ascii="Times New Roman" w:eastAsia="Times New Roman" w:hAnsi="Times New Roman" w:cs="Times New Roman"/>
                <w:sz w:val="20"/>
                <w:szCs w:val="20"/>
                <w:lang w:val="en-US"/>
              </w:rPr>
            </w:pPr>
            <w:r w:rsidRPr="003316D4">
              <w:rPr>
                <w:rFonts w:ascii="Times New Roman" w:hAnsi="Times New Roman" w:cs="Times New Roman"/>
                <w:color w:val="000000"/>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D6E811" w14:textId="371D0F44" w:rsidR="003316D4" w:rsidRPr="003316D4" w:rsidRDefault="003316D4" w:rsidP="003316D4">
            <w:pPr>
              <w:spacing w:after="0" w:line="240" w:lineRule="auto"/>
              <w:jc w:val="center"/>
              <w:rPr>
                <w:rFonts w:ascii="Times New Roman" w:eastAsia="Times New Roman" w:hAnsi="Times New Roman" w:cs="Times New Roman"/>
                <w:sz w:val="20"/>
                <w:szCs w:val="20"/>
                <w:lang w:val="en-US"/>
              </w:rPr>
            </w:pPr>
            <w:r w:rsidRPr="003316D4">
              <w:rPr>
                <w:rFonts w:ascii="Times New Roman" w:hAnsi="Times New Roman" w:cs="Times New Roman"/>
                <w:color w:val="000000"/>
                <w:sz w:val="20"/>
                <w:szCs w:val="20"/>
              </w:rPr>
              <w:t>118 617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D9194D7" w14:textId="70DF7F90" w:rsidR="003316D4" w:rsidRPr="003316D4" w:rsidRDefault="003316D4" w:rsidP="003316D4">
            <w:pPr>
              <w:spacing w:after="0" w:line="240" w:lineRule="auto"/>
              <w:jc w:val="center"/>
              <w:rPr>
                <w:rFonts w:ascii="Times New Roman" w:eastAsia="Times New Roman" w:hAnsi="Times New Roman" w:cs="Times New Roman"/>
                <w:sz w:val="20"/>
                <w:szCs w:val="20"/>
                <w:lang w:val="en-US"/>
              </w:rPr>
            </w:pPr>
            <w:r w:rsidRPr="003316D4">
              <w:rPr>
                <w:rFonts w:ascii="Times New Roman" w:hAnsi="Times New Roman" w:cs="Times New Roman"/>
                <w:color w:val="000000"/>
                <w:sz w:val="20"/>
                <w:szCs w:val="20"/>
              </w:rPr>
              <w:t>830 319</w:t>
            </w:r>
          </w:p>
        </w:tc>
      </w:tr>
      <w:tr w:rsidR="003316D4" w:rsidRPr="001D5B91" w14:paraId="4C24850E" w14:textId="77777777" w:rsidTr="001D5B91">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74026C0" w14:textId="77777777" w:rsidR="003316D4" w:rsidRPr="001D5B91" w:rsidRDefault="003316D4" w:rsidP="003316D4">
            <w:pPr>
              <w:pStyle w:val="ab"/>
              <w:numPr>
                <w:ilvl w:val="0"/>
                <w:numId w:val="21"/>
              </w:numPr>
              <w:jc w:val="center"/>
              <w:rPr>
                <w:rFonts w:ascii="Times New Roman" w:hAnsi="Times New Roman" w:cs="Times New Roman"/>
                <w:color w:val="000000"/>
                <w:sz w:val="20"/>
                <w:szCs w:val="20"/>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31B7DA1" w14:textId="79843BE5" w:rsidR="003316D4" w:rsidRPr="001D5B91" w:rsidRDefault="003316D4" w:rsidP="003316D4">
            <w:pPr>
              <w:spacing w:after="0" w:line="240" w:lineRule="auto"/>
              <w:rPr>
                <w:rFonts w:ascii="Times New Roman" w:hAnsi="Times New Roman" w:cs="Times New Roman"/>
                <w:color w:val="000000"/>
                <w:sz w:val="20"/>
                <w:szCs w:val="20"/>
              </w:rPr>
            </w:pPr>
            <w:r w:rsidRPr="001D5B91">
              <w:rPr>
                <w:rFonts w:ascii="Times New Roman" w:hAnsi="Times New Roman" w:cs="Times New Roman"/>
                <w:color w:val="000000"/>
                <w:sz w:val="20"/>
                <w:szCs w:val="20"/>
              </w:rPr>
              <w:t xml:space="preserve">Флаконы для контролей Control Vials </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14:paraId="50AF2FDA" w14:textId="2FF39492" w:rsidR="003316D4" w:rsidRPr="001D5B91" w:rsidRDefault="003316D4" w:rsidP="003316D4">
            <w:pPr>
              <w:spacing w:after="0" w:line="240" w:lineRule="auto"/>
              <w:rPr>
                <w:rFonts w:ascii="Times New Roman" w:eastAsia="Times New Roman" w:hAnsi="Times New Roman"/>
                <w:sz w:val="20"/>
                <w:szCs w:val="20"/>
              </w:rPr>
            </w:pPr>
            <w:r w:rsidRPr="001D5B91">
              <w:rPr>
                <w:rFonts w:ascii="Times New Roman" w:hAnsi="Times New Roman" w:cs="Times New Roman"/>
                <w:color w:val="000000"/>
                <w:sz w:val="20"/>
                <w:szCs w:val="20"/>
              </w:rPr>
              <w:t xml:space="preserve">Флаконы для контролей Control Vials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CB9809" w14:textId="492DABAD"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9479F1" w14:textId="781FE921"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17094F" w14:textId="7B3F9CA8"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113 088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9CD1827" w14:textId="5269DB08" w:rsidR="003316D4" w:rsidRPr="003316D4" w:rsidRDefault="003316D4" w:rsidP="003316D4">
            <w:pPr>
              <w:spacing w:after="0" w:line="240" w:lineRule="auto"/>
              <w:jc w:val="center"/>
              <w:rPr>
                <w:rFonts w:ascii="Times New Roman" w:eastAsia="Times New Roman" w:hAnsi="Times New Roman" w:cs="Times New Roman"/>
                <w:sz w:val="20"/>
                <w:szCs w:val="20"/>
              </w:rPr>
            </w:pPr>
            <w:r w:rsidRPr="003316D4">
              <w:rPr>
                <w:rFonts w:ascii="Times New Roman" w:hAnsi="Times New Roman" w:cs="Times New Roman"/>
                <w:color w:val="000000"/>
                <w:sz w:val="20"/>
                <w:szCs w:val="20"/>
              </w:rPr>
              <w:t>113 088</w:t>
            </w:r>
          </w:p>
        </w:tc>
      </w:tr>
      <w:tr w:rsidR="003316D4" w:rsidRPr="001D5B91" w14:paraId="7E152CC5" w14:textId="77777777" w:rsidTr="001D5B91">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1151B7" w14:textId="77777777" w:rsidR="003316D4" w:rsidRPr="00F02F2D" w:rsidRDefault="003316D4" w:rsidP="003316D4">
            <w:pPr>
              <w:pStyle w:val="ab"/>
              <w:numPr>
                <w:ilvl w:val="0"/>
                <w:numId w:val="21"/>
              </w:numPr>
              <w:jc w:val="center"/>
              <w:rPr>
                <w:rFonts w:ascii="Times New Roman" w:hAnsi="Times New Roman" w:cs="Times New Roman"/>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37894FA" w14:textId="60FAB215" w:rsidR="003316D4" w:rsidRPr="001D5B91" w:rsidRDefault="003316D4" w:rsidP="003316D4">
            <w:pPr>
              <w:spacing w:after="0" w:line="240" w:lineRule="auto"/>
              <w:rPr>
                <w:rFonts w:ascii="Times New Roman" w:hAnsi="Times New Roman" w:cs="Times New Roman"/>
                <w:color w:val="000000"/>
                <w:sz w:val="20"/>
                <w:szCs w:val="20"/>
              </w:rPr>
            </w:pPr>
            <w:r w:rsidRPr="001D5B91">
              <w:rPr>
                <w:rFonts w:ascii="Times New Roman" w:hAnsi="Times New Roman" w:cs="Times New Roman"/>
                <w:color w:val="000000"/>
                <w:sz w:val="20"/>
                <w:szCs w:val="20"/>
              </w:rPr>
              <w:t>Набор полугодовой для обслуживание</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14:paraId="63F7F6D6" w14:textId="2E977956" w:rsidR="003316D4" w:rsidRPr="001D5B91" w:rsidRDefault="003316D4" w:rsidP="003316D4">
            <w:pPr>
              <w:spacing w:after="0" w:line="240" w:lineRule="auto"/>
              <w:rPr>
                <w:rFonts w:ascii="Times New Roman" w:eastAsia="Times New Roman" w:hAnsi="Times New Roman"/>
                <w:sz w:val="20"/>
                <w:szCs w:val="20"/>
                <w:lang w:val="en-US"/>
              </w:rPr>
            </w:pPr>
            <w:r w:rsidRPr="001D5B91">
              <w:rPr>
                <w:rFonts w:ascii="Times New Roman" w:hAnsi="Times New Roman" w:cs="Times New Roman"/>
                <w:color w:val="000000"/>
                <w:sz w:val="20"/>
                <w:szCs w:val="20"/>
              </w:rPr>
              <w:t>Набор полугодовой для обслуживание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C55C8A" w14:textId="4204A171" w:rsidR="003316D4" w:rsidRPr="003316D4" w:rsidRDefault="003316D4" w:rsidP="003316D4">
            <w:pPr>
              <w:spacing w:after="0" w:line="240" w:lineRule="auto"/>
              <w:jc w:val="center"/>
              <w:rPr>
                <w:rFonts w:ascii="Times New Roman" w:eastAsia="Times New Roman" w:hAnsi="Times New Roman" w:cs="Times New Roman"/>
                <w:sz w:val="20"/>
                <w:szCs w:val="20"/>
                <w:lang w:val="en-US"/>
              </w:rPr>
            </w:pPr>
            <w:r w:rsidRPr="003316D4">
              <w:rPr>
                <w:rFonts w:ascii="Times New Roman" w:hAnsi="Times New Roman" w:cs="Times New Roman"/>
                <w:color w:val="000000"/>
                <w:sz w:val="20"/>
                <w:szCs w:val="20"/>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7BEA15" w14:textId="46B2363B" w:rsidR="003316D4" w:rsidRPr="003316D4" w:rsidRDefault="003316D4" w:rsidP="003316D4">
            <w:pPr>
              <w:spacing w:after="0" w:line="240" w:lineRule="auto"/>
              <w:jc w:val="center"/>
              <w:rPr>
                <w:rFonts w:ascii="Times New Roman" w:eastAsia="Times New Roman" w:hAnsi="Times New Roman" w:cs="Times New Roman"/>
                <w:sz w:val="20"/>
                <w:szCs w:val="20"/>
                <w:lang w:val="en-US"/>
              </w:rPr>
            </w:pPr>
            <w:r w:rsidRPr="003316D4">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CFFA33" w14:textId="3DD74888" w:rsidR="003316D4" w:rsidRPr="003316D4" w:rsidRDefault="003316D4" w:rsidP="003316D4">
            <w:pPr>
              <w:spacing w:after="0" w:line="240" w:lineRule="auto"/>
              <w:jc w:val="center"/>
              <w:rPr>
                <w:rFonts w:ascii="Times New Roman" w:eastAsia="Times New Roman" w:hAnsi="Times New Roman" w:cs="Times New Roman"/>
                <w:sz w:val="20"/>
                <w:szCs w:val="20"/>
                <w:lang w:val="en-US"/>
              </w:rPr>
            </w:pPr>
            <w:r w:rsidRPr="003316D4">
              <w:rPr>
                <w:rFonts w:ascii="Times New Roman" w:hAnsi="Times New Roman" w:cs="Times New Roman"/>
                <w:color w:val="000000"/>
                <w:sz w:val="20"/>
                <w:szCs w:val="20"/>
              </w:rPr>
              <w:t>148 258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1BE56D0" w14:textId="07064DBF" w:rsidR="003316D4" w:rsidRPr="003316D4" w:rsidRDefault="003316D4" w:rsidP="003316D4">
            <w:pPr>
              <w:spacing w:after="0" w:line="240" w:lineRule="auto"/>
              <w:jc w:val="center"/>
              <w:rPr>
                <w:rFonts w:ascii="Times New Roman" w:eastAsia="Times New Roman" w:hAnsi="Times New Roman" w:cs="Times New Roman"/>
                <w:sz w:val="20"/>
                <w:szCs w:val="20"/>
                <w:lang w:val="en-US"/>
              </w:rPr>
            </w:pPr>
            <w:r w:rsidRPr="003316D4">
              <w:rPr>
                <w:rFonts w:ascii="Times New Roman" w:hAnsi="Times New Roman" w:cs="Times New Roman"/>
                <w:color w:val="000000"/>
                <w:sz w:val="20"/>
                <w:szCs w:val="20"/>
              </w:rPr>
              <w:t>148 258</w:t>
            </w:r>
          </w:p>
        </w:tc>
      </w:tr>
      <w:tr w:rsidR="003316D4" w:rsidRPr="001D5B91" w14:paraId="697828D4" w14:textId="77777777" w:rsidTr="001D5B91">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637F27" w14:textId="77777777" w:rsidR="003316D4" w:rsidRPr="00F02F2D" w:rsidRDefault="003316D4" w:rsidP="003316D4">
            <w:pPr>
              <w:pStyle w:val="ab"/>
              <w:numPr>
                <w:ilvl w:val="0"/>
                <w:numId w:val="21"/>
              </w:numPr>
              <w:jc w:val="center"/>
              <w:rPr>
                <w:rFonts w:ascii="Times New Roman" w:hAnsi="Times New Roman" w:cs="Times New Roman"/>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D11AFD8" w14:textId="0C8EAD11" w:rsidR="003316D4" w:rsidRPr="001D5B91" w:rsidRDefault="003316D4" w:rsidP="003316D4">
            <w:pPr>
              <w:spacing w:after="0" w:line="240" w:lineRule="auto"/>
              <w:rPr>
                <w:rFonts w:ascii="Times New Roman" w:hAnsi="Times New Roman" w:cs="Times New Roman"/>
                <w:color w:val="000000"/>
                <w:sz w:val="20"/>
                <w:szCs w:val="20"/>
              </w:rPr>
            </w:pPr>
            <w:r w:rsidRPr="001D5B91">
              <w:rPr>
                <w:rFonts w:ascii="Times New Roman" w:hAnsi="Times New Roman" w:cs="Times New Roman"/>
                <w:color w:val="000000"/>
                <w:sz w:val="20"/>
                <w:szCs w:val="20"/>
              </w:rPr>
              <w:t>Набор годовой для обслуживание</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14:paraId="6A93BF8B" w14:textId="041698FC" w:rsidR="003316D4" w:rsidRPr="001D5B91" w:rsidRDefault="003316D4" w:rsidP="003316D4">
            <w:pPr>
              <w:spacing w:after="0" w:line="240" w:lineRule="auto"/>
              <w:rPr>
                <w:rFonts w:ascii="Times New Roman" w:eastAsia="Times New Roman" w:hAnsi="Times New Roman"/>
                <w:sz w:val="20"/>
                <w:szCs w:val="20"/>
                <w:lang w:val="en-US"/>
              </w:rPr>
            </w:pPr>
            <w:r w:rsidRPr="001D5B91">
              <w:rPr>
                <w:rFonts w:ascii="Times New Roman" w:hAnsi="Times New Roman" w:cs="Times New Roman"/>
                <w:color w:val="000000"/>
                <w:sz w:val="20"/>
                <w:szCs w:val="20"/>
              </w:rPr>
              <w:t>Набор годовой для обслуживание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281BAD" w14:textId="17E13EAE" w:rsidR="003316D4" w:rsidRPr="003316D4" w:rsidRDefault="003316D4" w:rsidP="003316D4">
            <w:pPr>
              <w:spacing w:after="0" w:line="240" w:lineRule="auto"/>
              <w:jc w:val="center"/>
              <w:rPr>
                <w:rFonts w:ascii="Times New Roman" w:eastAsia="Times New Roman" w:hAnsi="Times New Roman" w:cs="Times New Roman"/>
                <w:sz w:val="20"/>
                <w:szCs w:val="20"/>
                <w:lang w:val="en-US"/>
              </w:rPr>
            </w:pPr>
            <w:r w:rsidRPr="003316D4">
              <w:rPr>
                <w:rFonts w:ascii="Times New Roman" w:hAnsi="Times New Roman" w:cs="Times New Roman"/>
                <w:color w:val="000000"/>
                <w:sz w:val="20"/>
                <w:szCs w:val="20"/>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BA9011" w14:textId="372E45B8" w:rsidR="003316D4" w:rsidRPr="003316D4" w:rsidRDefault="003316D4" w:rsidP="003316D4">
            <w:pPr>
              <w:spacing w:after="0" w:line="240" w:lineRule="auto"/>
              <w:jc w:val="center"/>
              <w:rPr>
                <w:rFonts w:ascii="Times New Roman" w:eastAsia="Times New Roman" w:hAnsi="Times New Roman" w:cs="Times New Roman"/>
                <w:sz w:val="20"/>
                <w:szCs w:val="20"/>
                <w:lang w:val="en-US"/>
              </w:rPr>
            </w:pPr>
            <w:r w:rsidRPr="003316D4">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35BC50" w14:textId="053579A4" w:rsidR="003316D4" w:rsidRPr="003316D4" w:rsidRDefault="003316D4" w:rsidP="003316D4">
            <w:pPr>
              <w:spacing w:after="0" w:line="240" w:lineRule="auto"/>
              <w:jc w:val="center"/>
              <w:rPr>
                <w:rFonts w:ascii="Times New Roman" w:eastAsia="Times New Roman" w:hAnsi="Times New Roman" w:cs="Times New Roman"/>
                <w:sz w:val="20"/>
                <w:szCs w:val="20"/>
                <w:lang w:val="en-US"/>
              </w:rPr>
            </w:pPr>
            <w:r w:rsidRPr="003316D4">
              <w:rPr>
                <w:rFonts w:ascii="Times New Roman" w:hAnsi="Times New Roman" w:cs="Times New Roman"/>
                <w:color w:val="000000"/>
                <w:sz w:val="20"/>
                <w:szCs w:val="20"/>
              </w:rPr>
              <w:t>281 074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285FE44" w14:textId="6F883B3A" w:rsidR="003316D4" w:rsidRPr="003316D4" w:rsidRDefault="003316D4" w:rsidP="003316D4">
            <w:pPr>
              <w:spacing w:after="0" w:line="240" w:lineRule="auto"/>
              <w:jc w:val="center"/>
              <w:rPr>
                <w:rFonts w:ascii="Times New Roman" w:eastAsia="Times New Roman" w:hAnsi="Times New Roman" w:cs="Times New Roman"/>
                <w:sz w:val="20"/>
                <w:szCs w:val="20"/>
                <w:lang w:val="en-US"/>
              </w:rPr>
            </w:pPr>
            <w:r w:rsidRPr="003316D4">
              <w:rPr>
                <w:rFonts w:ascii="Times New Roman" w:hAnsi="Times New Roman" w:cs="Times New Roman"/>
                <w:color w:val="000000"/>
                <w:sz w:val="20"/>
                <w:szCs w:val="20"/>
              </w:rPr>
              <w:t>281 074</w:t>
            </w:r>
          </w:p>
        </w:tc>
      </w:tr>
    </w:tbl>
    <w:bookmarkEnd w:id="0"/>
    <w:p w14:paraId="02600F88" w14:textId="3DE190E1" w:rsidR="00FC041F" w:rsidRPr="002C39B5" w:rsidRDefault="00CC39DD" w:rsidP="00EE1C6B">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7169C7">
        <w:rPr>
          <w:rStyle w:val="FontStyle73"/>
          <w:sz w:val="20"/>
          <w:szCs w:val="20"/>
        </w:rPr>
        <w:t xml:space="preserve">медицинских </w:t>
      </w:r>
      <w:r w:rsidR="001B4D84" w:rsidRPr="002C39B5">
        <w:rPr>
          <w:rFonts w:eastAsia="Calibri"/>
          <w:bCs/>
          <w:sz w:val="20"/>
          <w:szCs w:val="20"/>
          <w:lang w:eastAsia="en-US"/>
        </w:rPr>
        <w:t xml:space="preserve">изделий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14:paraId="3A407E4B" w14:textId="19EADBE2" w:rsidR="008F7404" w:rsidRPr="00AC6214" w:rsidRDefault="00FC041F" w:rsidP="008F7404">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204CBA">
        <w:rPr>
          <w:rStyle w:val="FontStyle73"/>
          <w:sz w:val="20"/>
          <w:szCs w:val="20"/>
        </w:rPr>
        <w:t>09</w:t>
      </w:r>
      <w:r w:rsidRPr="002C39B5">
        <w:rPr>
          <w:rStyle w:val="FontStyle73"/>
          <w:sz w:val="20"/>
          <w:szCs w:val="20"/>
        </w:rPr>
        <w:t xml:space="preserve"> ч. </w:t>
      </w:r>
      <w:r w:rsidR="00204CBA">
        <w:rPr>
          <w:rStyle w:val="FontStyle73"/>
          <w:sz w:val="20"/>
          <w:szCs w:val="20"/>
        </w:rPr>
        <w:t>3</w:t>
      </w:r>
      <w:r w:rsidRPr="002C39B5">
        <w:rPr>
          <w:rStyle w:val="FontStyle73"/>
          <w:sz w:val="20"/>
          <w:szCs w:val="20"/>
        </w:rPr>
        <w:t>0 мин. «</w:t>
      </w:r>
      <w:r w:rsidR="00204CBA">
        <w:rPr>
          <w:rStyle w:val="FontStyle73"/>
          <w:sz w:val="20"/>
          <w:szCs w:val="20"/>
        </w:rPr>
        <w:t>9</w:t>
      </w:r>
      <w:r w:rsidRPr="002C39B5">
        <w:rPr>
          <w:rStyle w:val="FontStyle73"/>
          <w:sz w:val="20"/>
          <w:szCs w:val="20"/>
        </w:rPr>
        <w:t xml:space="preserve">» </w:t>
      </w:r>
      <w:r w:rsidR="00204CBA">
        <w:rPr>
          <w:rStyle w:val="FontStyle73"/>
          <w:sz w:val="20"/>
          <w:szCs w:val="20"/>
        </w:rPr>
        <w:t>марта</w:t>
      </w:r>
      <w:r w:rsidR="00BF09FC" w:rsidRPr="002C39B5">
        <w:rPr>
          <w:rStyle w:val="FontStyle73"/>
          <w:sz w:val="20"/>
          <w:szCs w:val="20"/>
        </w:rPr>
        <w:t xml:space="preserve"> </w:t>
      </w:r>
      <w:r w:rsidRPr="002C39B5">
        <w:rPr>
          <w:rStyle w:val="FontStyle73"/>
          <w:sz w:val="20"/>
          <w:szCs w:val="20"/>
        </w:rPr>
        <w:t>20</w:t>
      </w:r>
      <w:r w:rsidR="00BD530E">
        <w:rPr>
          <w:rStyle w:val="FontStyle73"/>
          <w:sz w:val="20"/>
          <w:szCs w:val="20"/>
        </w:rPr>
        <w:t>2</w:t>
      </w:r>
      <w:r w:rsidR="007F150E">
        <w:rPr>
          <w:rStyle w:val="FontStyle73"/>
          <w:sz w:val="20"/>
          <w:szCs w:val="20"/>
        </w:rPr>
        <w:t>2</w:t>
      </w:r>
      <w:r w:rsidRPr="002C39B5">
        <w:rPr>
          <w:rStyle w:val="FontStyle73"/>
          <w:sz w:val="20"/>
          <w:szCs w:val="20"/>
        </w:rPr>
        <w:t xml:space="preserve"> года включительно, по адресу: </w:t>
      </w:r>
      <w:r w:rsidR="006A4FBC" w:rsidRPr="002C39B5">
        <w:rPr>
          <w:color w:val="000000"/>
          <w:sz w:val="20"/>
          <w:szCs w:val="20"/>
        </w:rPr>
        <w:t>г. Алматы, пр.Абая,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w:t>
      </w:r>
      <w:r w:rsidR="001F54A9">
        <w:rPr>
          <w:rStyle w:val="FontStyle73"/>
          <w:sz w:val="20"/>
          <w:szCs w:val="20"/>
        </w:rPr>
        <w:t>9</w:t>
      </w:r>
      <w:r w:rsidR="006A4FBC" w:rsidRPr="002C39B5">
        <w:rPr>
          <w:rStyle w:val="FontStyle73"/>
          <w:sz w:val="20"/>
          <w:szCs w:val="20"/>
        </w:rPr>
        <w:t xml:space="preserve">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8F7404" w:rsidRPr="008F7404">
        <w:rPr>
          <w:rStyle w:val="FontStyle74"/>
          <w:b w:val="0"/>
          <w:sz w:val="18"/>
          <w:szCs w:val="18"/>
        </w:rPr>
        <w:t xml:space="preserve"> </w:t>
      </w:r>
      <w:r w:rsidR="008F7404" w:rsidRPr="00AC6214">
        <w:rPr>
          <w:rStyle w:val="FontStyle74"/>
          <w:b w:val="0"/>
          <w:sz w:val="18"/>
          <w:szCs w:val="18"/>
        </w:rPr>
        <w:t>Д</w:t>
      </w:r>
      <w:r w:rsidR="008F7404" w:rsidRPr="00AC6214">
        <w:rPr>
          <w:rStyle w:val="s0"/>
          <w:sz w:val="18"/>
          <w:szCs w:val="18"/>
        </w:rPr>
        <w:t xml:space="preserve">ата, время и место вскрытия конвертов с ценовыми предложениями - </w:t>
      </w:r>
      <w:r w:rsidR="008F7404" w:rsidRPr="00AC6214">
        <w:rPr>
          <w:rStyle w:val="FontStyle73"/>
          <w:sz w:val="18"/>
          <w:szCs w:val="18"/>
        </w:rPr>
        <w:t>1</w:t>
      </w:r>
      <w:r w:rsidR="00204CBA">
        <w:rPr>
          <w:rStyle w:val="FontStyle73"/>
          <w:sz w:val="18"/>
          <w:szCs w:val="18"/>
        </w:rPr>
        <w:t>1</w:t>
      </w:r>
      <w:r w:rsidR="008F7404" w:rsidRPr="00AC6214">
        <w:rPr>
          <w:rStyle w:val="FontStyle73"/>
          <w:sz w:val="18"/>
          <w:szCs w:val="18"/>
        </w:rPr>
        <w:t xml:space="preserve"> ч. </w:t>
      </w:r>
      <w:r w:rsidR="00204CBA">
        <w:rPr>
          <w:rStyle w:val="FontStyle73"/>
          <w:sz w:val="18"/>
          <w:szCs w:val="18"/>
        </w:rPr>
        <w:t>3</w:t>
      </w:r>
      <w:r w:rsidR="008F7404" w:rsidRPr="00AC6214">
        <w:rPr>
          <w:rStyle w:val="FontStyle73"/>
          <w:sz w:val="18"/>
          <w:szCs w:val="18"/>
        </w:rPr>
        <w:t>0 мин. «</w:t>
      </w:r>
      <w:r w:rsidR="00204CBA">
        <w:rPr>
          <w:rStyle w:val="FontStyle73"/>
          <w:sz w:val="18"/>
          <w:szCs w:val="18"/>
        </w:rPr>
        <w:t>9</w:t>
      </w:r>
      <w:r w:rsidR="008F7404" w:rsidRPr="00AC6214">
        <w:rPr>
          <w:rStyle w:val="FontStyle73"/>
          <w:sz w:val="18"/>
          <w:szCs w:val="18"/>
        </w:rPr>
        <w:t xml:space="preserve">» </w:t>
      </w:r>
      <w:r w:rsidR="00204CBA">
        <w:rPr>
          <w:rStyle w:val="FontStyle73"/>
          <w:sz w:val="18"/>
          <w:szCs w:val="18"/>
        </w:rPr>
        <w:t>марта</w:t>
      </w:r>
      <w:r w:rsidR="008F7404" w:rsidRPr="00AC6214">
        <w:rPr>
          <w:rStyle w:val="FontStyle73"/>
          <w:sz w:val="18"/>
          <w:szCs w:val="18"/>
        </w:rPr>
        <w:t xml:space="preserve"> 20</w:t>
      </w:r>
      <w:r w:rsidR="00BD530E">
        <w:rPr>
          <w:rStyle w:val="FontStyle73"/>
          <w:sz w:val="18"/>
          <w:szCs w:val="18"/>
        </w:rPr>
        <w:t>2</w:t>
      </w:r>
      <w:r w:rsidR="001F54A9">
        <w:rPr>
          <w:rStyle w:val="FontStyle73"/>
          <w:sz w:val="18"/>
          <w:szCs w:val="18"/>
        </w:rPr>
        <w:t>2</w:t>
      </w:r>
      <w:r w:rsidR="008F7404" w:rsidRPr="00AC6214">
        <w:rPr>
          <w:rStyle w:val="FontStyle73"/>
          <w:sz w:val="18"/>
          <w:szCs w:val="18"/>
        </w:rPr>
        <w:t xml:space="preserve"> года</w:t>
      </w:r>
      <w:r w:rsidR="00522D42">
        <w:rPr>
          <w:rStyle w:val="FontStyle73"/>
          <w:sz w:val="18"/>
          <w:szCs w:val="18"/>
        </w:rPr>
        <w:t>.</w:t>
      </w:r>
    </w:p>
    <w:p w14:paraId="5739CB54" w14:textId="77777777" w:rsidR="00FC041F" w:rsidRPr="002C39B5" w:rsidRDefault="00FC041F" w:rsidP="00EE1C6B">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5F3A3C51" w14:textId="77777777" w:rsidR="00FC041F" w:rsidRPr="002C39B5" w:rsidRDefault="00FC041F" w:rsidP="00EE1C6B">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5828D15B" w14:textId="77777777" w:rsidR="00FC041F" w:rsidRPr="002C39B5" w:rsidRDefault="00FC041F" w:rsidP="00EE1C6B">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30F47969" w14:textId="77777777" w:rsidR="00FC041F" w:rsidRPr="002C39B5" w:rsidRDefault="003D7C4E"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2DE27375"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63741FD3" w14:textId="77777777" w:rsidR="00FC041F" w:rsidRPr="002C39B5" w:rsidRDefault="00FC041F" w:rsidP="00EE1C6B">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78F5D710"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lastRenderedPageBreak/>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0A4872DB"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 а)</w:t>
      </w:r>
      <w:r w:rsidRPr="002C39B5">
        <w:rPr>
          <w:rFonts w:ascii="Times New Roman" w:hAnsi="Times New Roman" w:cs="Times New Roman"/>
          <w:sz w:val="20"/>
          <w:szCs w:val="20"/>
        </w:rPr>
        <w:tab/>
        <w:t>приложить к технической спецификацией копию свидетельства о постановке на регистрационный учет по налогу на добавленную стоимость (</w:t>
      </w:r>
      <w:r w:rsidRPr="002C39B5">
        <w:rPr>
          <w:rFonts w:ascii="Times New Roman" w:hAnsi="Times New Roman" w:cs="Times New Roman"/>
          <w:sz w:val="20"/>
          <w:szCs w:val="20"/>
          <w:u w:val="single"/>
        </w:rPr>
        <w:t>в случае регистрации по НДС</w:t>
      </w:r>
      <w:r w:rsidRPr="002C39B5">
        <w:rPr>
          <w:rFonts w:ascii="Times New Roman" w:hAnsi="Times New Roman" w:cs="Times New Roman"/>
          <w:sz w:val="20"/>
          <w:szCs w:val="20"/>
        </w:rPr>
        <w:t>);</w:t>
      </w:r>
    </w:p>
    <w:p w14:paraId="186B00B8" w14:textId="77777777" w:rsidR="00FC041F" w:rsidRPr="002C39B5" w:rsidRDefault="00FC041F" w:rsidP="00EE1C6B">
      <w:pPr>
        <w:pStyle w:val="Style9"/>
        <w:spacing w:line="240" w:lineRule="auto"/>
        <w:ind w:firstLine="426"/>
        <w:rPr>
          <w:spacing w:val="3"/>
          <w:sz w:val="20"/>
          <w:szCs w:val="20"/>
        </w:rPr>
      </w:pPr>
      <w:r w:rsidRPr="002C39B5">
        <w:rPr>
          <w:rStyle w:val="FontStyle73"/>
          <w:sz w:val="20"/>
          <w:szCs w:val="20"/>
          <w:lang w:eastAsia="en-US"/>
        </w:rPr>
        <w:t>Условия поставки товаров, содержащиеся в ценовом предложении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14:paraId="5C075F6B" w14:textId="77777777" w:rsidR="00FC041F" w:rsidRPr="002C39B5" w:rsidRDefault="00106DB6" w:rsidP="00EE1C6B">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21E47E24"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5C7DEA1"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6FB49F20"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14:paraId="7F498A41"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4349D4BA"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0272B9D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064F3D07"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r w:rsidR="00830E9C" w:rsidRPr="002C39B5">
        <w:rPr>
          <w:b/>
          <w:spacing w:val="3"/>
          <w:sz w:val="20"/>
          <w:szCs w:val="20"/>
          <w:u w:val="single"/>
          <w:lang w:val="en-US"/>
        </w:rPr>
        <w:t>onco</w:t>
      </w:r>
      <w:r w:rsidRPr="002C39B5">
        <w:rPr>
          <w:b/>
          <w:spacing w:val="3"/>
          <w:sz w:val="20"/>
          <w:szCs w:val="20"/>
          <w:u w:val="single"/>
        </w:rPr>
        <w:t>.</w:t>
      </w:r>
      <w:r w:rsidRPr="002C39B5">
        <w:rPr>
          <w:b/>
          <w:spacing w:val="3"/>
          <w:sz w:val="20"/>
          <w:szCs w:val="20"/>
          <w:u w:val="single"/>
          <w:lang w:val="en-US"/>
        </w:rPr>
        <w:t>kz</w:t>
      </w:r>
    </w:p>
    <w:p w14:paraId="28E4EE9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14:paraId="71A103E9"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14:paraId="491FEB08"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14:paraId="68886AFE" w14:textId="77777777" w:rsidR="00FC041F" w:rsidRDefault="00FC041F" w:rsidP="00EE1C6B">
      <w:pPr>
        <w:pStyle w:val="Style9"/>
        <w:spacing w:line="240" w:lineRule="auto"/>
        <w:ind w:left="1134" w:firstLine="0"/>
        <w:rPr>
          <w:spacing w:val="3"/>
          <w:sz w:val="20"/>
          <w:szCs w:val="2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547D915A" w14:textId="77777777" w:rsidR="008F7404" w:rsidRPr="00AC6214" w:rsidRDefault="008F7404" w:rsidP="008F7404">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703E05EE" w14:textId="77777777" w:rsidR="00282A29" w:rsidRDefault="00282A29" w:rsidP="00EE1C6B">
      <w:pPr>
        <w:pStyle w:val="Style9"/>
        <w:spacing w:line="240" w:lineRule="auto"/>
        <w:ind w:left="1134" w:firstLine="0"/>
        <w:rPr>
          <w:spacing w:val="3"/>
          <w:sz w:val="20"/>
          <w:szCs w:val="20"/>
        </w:rPr>
      </w:pPr>
    </w:p>
    <w:p w14:paraId="16766C4E" w14:textId="77777777" w:rsidR="00282A29" w:rsidRDefault="00282A29" w:rsidP="00EE1C6B">
      <w:pPr>
        <w:pStyle w:val="Style9"/>
        <w:spacing w:line="240" w:lineRule="auto"/>
        <w:ind w:left="1134" w:firstLine="0"/>
        <w:rPr>
          <w:spacing w:val="3"/>
          <w:sz w:val="20"/>
          <w:szCs w:val="20"/>
        </w:rPr>
      </w:pPr>
    </w:p>
    <w:p w14:paraId="5825B517" w14:textId="77777777" w:rsidR="00282A29" w:rsidRDefault="00282A29" w:rsidP="00EE1C6B">
      <w:pPr>
        <w:pStyle w:val="Style9"/>
        <w:spacing w:line="240" w:lineRule="auto"/>
        <w:ind w:left="1134" w:firstLine="0"/>
        <w:rPr>
          <w:spacing w:val="3"/>
          <w:sz w:val="20"/>
          <w:szCs w:val="20"/>
        </w:rPr>
      </w:pPr>
    </w:p>
    <w:p w14:paraId="39A11B82" w14:textId="77777777" w:rsidR="00282A29" w:rsidRDefault="00282A29" w:rsidP="00EE1C6B">
      <w:pPr>
        <w:pStyle w:val="Style9"/>
        <w:spacing w:line="240" w:lineRule="auto"/>
        <w:ind w:left="1134" w:firstLine="0"/>
        <w:rPr>
          <w:spacing w:val="3"/>
          <w:sz w:val="20"/>
          <w:szCs w:val="20"/>
        </w:rPr>
      </w:pPr>
    </w:p>
    <w:p w14:paraId="74A91022" w14:textId="77777777" w:rsidR="00282A29" w:rsidRPr="002C39B5" w:rsidRDefault="00282A29" w:rsidP="00282A29">
      <w:pPr>
        <w:pStyle w:val="Style9"/>
        <w:spacing w:line="240" w:lineRule="auto"/>
        <w:ind w:left="1134" w:firstLine="0"/>
        <w:rPr>
          <w:sz w:val="20"/>
          <w:szCs w:val="20"/>
          <w:shd w:val="clear" w:color="auto" w:fill="FFFF00"/>
        </w:rPr>
      </w:pPr>
    </w:p>
    <w:p w14:paraId="14DCD440" w14:textId="77777777" w:rsidR="00282A29" w:rsidRPr="002C39B5" w:rsidRDefault="00282A29" w:rsidP="00282A29">
      <w:pPr>
        <w:spacing w:after="0" w:line="240" w:lineRule="auto"/>
        <w:jc w:val="both"/>
        <w:rPr>
          <w:rFonts w:ascii="Times New Roman" w:hAnsi="Times New Roman" w:cs="Times New Roman"/>
          <w:b/>
          <w:sz w:val="20"/>
          <w:szCs w:val="20"/>
        </w:rPr>
        <w:sectPr w:rsidR="00282A29" w:rsidRPr="002C39B5"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7"/>
        <w:gridCol w:w="10767"/>
      </w:tblGrid>
      <w:tr w:rsidR="005A61FA" w:rsidRPr="002C39B5" w14:paraId="0E54C7A3" w14:textId="77777777" w:rsidTr="00865E2F">
        <w:trPr>
          <w:trHeight w:val="7332"/>
          <w:tblCellSpacing w:w="11" w:type="dxa"/>
        </w:trPr>
        <w:tc>
          <w:tcPr>
            <w:tcW w:w="5070"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7F150E" w:rsidRPr="00995D88" w14:paraId="64BDA671" w14:textId="77777777" w:rsidTr="00F55C85">
              <w:trPr>
                <w:trHeight w:val="7332"/>
                <w:tblCellSpacing w:w="11" w:type="dxa"/>
              </w:trPr>
              <w:tc>
                <w:tcPr>
                  <w:tcW w:w="5070" w:type="dxa"/>
                  <w:shd w:val="clear" w:color="auto" w:fill="auto"/>
                </w:tcPr>
                <w:p w14:paraId="1AD80D10" w14:textId="77777777" w:rsidR="007F150E" w:rsidRPr="00A648AE" w:rsidRDefault="007F150E" w:rsidP="007F150E">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6D79E76A" w14:textId="77777777" w:rsidR="007F150E" w:rsidRPr="00A648AE" w:rsidRDefault="007F150E" w:rsidP="007F150E">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78AFCE15" w14:textId="77777777" w:rsidR="007F150E" w:rsidRPr="00A648AE" w:rsidRDefault="007F150E" w:rsidP="007F150E">
                  <w:pPr>
                    <w:keepNext/>
                    <w:spacing w:after="0" w:line="240" w:lineRule="auto"/>
                    <w:jc w:val="center"/>
                    <w:rPr>
                      <w:rFonts w:ascii="Times New Roman" w:eastAsia="Arial Unicode MS" w:hAnsi="Times New Roman" w:cs="Times New Roman"/>
                      <w:b/>
                      <w:sz w:val="20"/>
                      <w:szCs w:val="20"/>
                      <w:lang w:val="kk-KZ"/>
                    </w:rPr>
                  </w:pPr>
                </w:p>
                <w:p w14:paraId="0B81F025" w14:textId="77777777" w:rsidR="007F150E" w:rsidRPr="00A648AE" w:rsidRDefault="007F150E" w:rsidP="007F150E">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2</w:t>
                  </w:r>
                  <w:r w:rsidRPr="00A648AE">
                    <w:rPr>
                      <w:rFonts w:ascii="Times New Roman" w:eastAsia="Arial Unicode MS" w:hAnsi="Times New Roman" w:cs="Times New Roman"/>
                      <w:snapToGrid w:val="0"/>
                      <w:sz w:val="20"/>
                      <w:szCs w:val="20"/>
                      <w:lang w:val="kk-KZ"/>
                    </w:rPr>
                    <w:t xml:space="preserve"> жылғы </w:t>
                  </w:r>
                  <w:permStart w:id="1712194385" w:edGrp="everyone"/>
                  <w:r w:rsidRPr="00A648AE">
                    <w:rPr>
                      <w:rFonts w:ascii="Times New Roman" w:eastAsia="Arial Unicode MS" w:hAnsi="Times New Roman" w:cs="Times New Roman"/>
                      <w:snapToGrid w:val="0"/>
                      <w:sz w:val="20"/>
                      <w:szCs w:val="20"/>
                      <w:lang w:val="kk-KZ"/>
                    </w:rPr>
                    <w:t xml:space="preserve">«___»________ </w:t>
                  </w:r>
                </w:p>
                <w:p w14:paraId="12E6804E" w14:textId="77777777" w:rsidR="007F150E" w:rsidRPr="00A648AE" w:rsidRDefault="007F150E" w:rsidP="007F150E">
                  <w:pPr>
                    <w:keepNext/>
                    <w:spacing w:after="0" w:line="240" w:lineRule="auto"/>
                    <w:jc w:val="both"/>
                    <w:rPr>
                      <w:rFonts w:ascii="Times New Roman" w:eastAsia="Arial Unicode MS" w:hAnsi="Times New Roman" w:cs="Times New Roman"/>
                      <w:snapToGrid w:val="0"/>
                      <w:sz w:val="20"/>
                      <w:szCs w:val="20"/>
                      <w:lang w:val="kk-KZ"/>
                    </w:rPr>
                  </w:pPr>
                </w:p>
                <w:p w14:paraId="2FD4E10A"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1712194385"/>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14CA1906" w14:textId="77777777" w:rsidR="007F150E" w:rsidRPr="00A648AE" w:rsidRDefault="007F150E" w:rsidP="007F150E">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282EAD3C" w14:textId="77777777" w:rsidR="007F150E" w:rsidRPr="00A648AE" w:rsidRDefault="007F150E" w:rsidP="007F150E">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21B8972A" w14:textId="77777777" w:rsidR="007F150E" w:rsidRPr="00A648AE" w:rsidRDefault="007F150E" w:rsidP="007F150E">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418BDADC" w14:textId="77777777" w:rsidR="007F150E" w:rsidRPr="00A648AE" w:rsidRDefault="007F150E" w:rsidP="007F150E">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2D57F108" w14:textId="77777777" w:rsidR="007F150E" w:rsidRPr="00A648AE" w:rsidRDefault="007F150E" w:rsidP="007F150E">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21C681D8" w14:textId="77777777" w:rsidR="007F150E" w:rsidRPr="00A648AE" w:rsidRDefault="007F150E" w:rsidP="007F150E">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осы Шарт;</w:t>
                  </w:r>
                </w:p>
                <w:p w14:paraId="57700F50" w14:textId="77777777" w:rsidR="007F150E" w:rsidRPr="00A648AE" w:rsidRDefault="007F150E" w:rsidP="007F150E">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010853B9"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p>
                <w:p w14:paraId="378083A6" w14:textId="77777777" w:rsidR="007F150E" w:rsidRPr="00A648AE" w:rsidRDefault="007F150E" w:rsidP="007F150E">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58474DEC" w14:textId="77777777" w:rsidR="007F150E" w:rsidRPr="00A648AE" w:rsidRDefault="007F150E" w:rsidP="007F150E">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547649574"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547649574"/>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42853B23" w14:textId="77777777" w:rsidR="007F150E" w:rsidRPr="00A648AE" w:rsidRDefault="007F150E" w:rsidP="007F150E">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0C3A96D8" w14:textId="77777777" w:rsidR="007F150E" w:rsidRPr="00A648AE" w:rsidRDefault="007F150E" w:rsidP="007F150E">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3EB989E0"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permStart w:id="1515613526"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515613526"/>
                <w:p w14:paraId="6EEB330F" w14:textId="77777777" w:rsidR="007F150E" w:rsidRPr="00A648AE" w:rsidRDefault="007F150E" w:rsidP="007F150E">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5012BABD" w14:textId="77777777" w:rsidR="007F150E" w:rsidRPr="00A648AE" w:rsidRDefault="007F150E" w:rsidP="007F150E">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7992BAE6"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0D190C62"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14FCC4C6"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4015AA1C"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p>
                <w:p w14:paraId="1A2BC745" w14:textId="77777777" w:rsidR="007F150E" w:rsidRPr="00A648AE" w:rsidRDefault="007F150E" w:rsidP="007F150E">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1C886667" w14:textId="77777777" w:rsidR="007F150E" w:rsidRPr="00A648AE" w:rsidRDefault="007F150E" w:rsidP="007F150E">
                  <w:pPr>
                    <w:widowControl w:val="0"/>
                    <w:spacing w:after="0" w:line="240" w:lineRule="auto"/>
                    <w:ind w:left="34"/>
                    <w:jc w:val="both"/>
                    <w:rPr>
                      <w:rFonts w:ascii="Times New Roman" w:eastAsia="Arial Unicode MS" w:hAnsi="Times New Roman" w:cs="Times New Roman"/>
                      <w:sz w:val="20"/>
                      <w:szCs w:val="20"/>
                      <w:lang w:val="kk-KZ"/>
                    </w:rPr>
                  </w:pPr>
                  <w:permStart w:id="1072130980"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072130980"/>
                <w:p w14:paraId="37CD4A12"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599F6769"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534EFCF0"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184A5C34" w14:textId="77777777" w:rsidR="007F150E" w:rsidRPr="00A648AE" w:rsidRDefault="007F150E" w:rsidP="007F150E">
                  <w:pPr>
                    <w:widowControl w:val="0"/>
                    <w:spacing w:after="0" w:line="240" w:lineRule="auto"/>
                    <w:jc w:val="both"/>
                    <w:rPr>
                      <w:rFonts w:ascii="Times New Roman" w:eastAsia="Arial Unicode MS" w:hAnsi="Times New Roman" w:cs="Times New Roman"/>
                      <w:b/>
                      <w:sz w:val="20"/>
                      <w:szCs w:val="20"/>
                      <w:lang w:val="kk-KZ"/>
                    </w:rPr>
                  </w:pPr>
                </w:p>
                <w:p w14:paraId="77C008A2" w14:textId="77777777" w:rsidR="007F150E" w:rsidRPr="00A648AE" w:rsidRDefault="007F150E" w:rsidP="007F150E">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1D183593" w14:textId="77777777" w:rsidR="007F150E" w:rsidRPr="00A648AE" w:rsidRDefault="007F150E" w:rsidP="007F150E">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44CC12A8" w14:textId="77777777" w:rsidR="007F150E" w:rsidRPr="00A648AE" w:rsidRDefault="007F150E" w:rsidP="007F150E">
                  <w:pPr>
                    <w:pStyle w:val="a5"/>
                    <w:keepNext/>
                    <w:widowControl w:val="0"/>
                    <w:numPr>
                      <w:ilvl w:val="2"/>
                      <w:numId w:val="13"/>
                    </w:numPr>
                    <w:tabs>
                      <w:tab w:val="left" w:pos="1134"/>
                    </w:tabs>
                    <w:ind w:left="2" w:hanging="2"/>
                    <w:jc w:val="both"/>
                    <w:rPr>
                      <w:rFonts w:eastAsia="Arial Unicode MS"/>
                      <w:sz w:val="20"/>
                      <w:szCs w:val="20"/>
                      <w:lang w:val="kk-KZ"/>
                    </w:rPr>
                  </w:pPr>
                  <w:permStart w:id="1995651792"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995651792"/>
                <w:p w14:paraId="63F49118" w14:textId="77777777" w:rsidR="007F150E" w:rsidRPr="00A648AE" w:rsidRDefault="007F150E" w:rsidP="007F150E">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386F2C4C" w14:textId="77777777" w:rsidR="007F150E" w:rsidRPr="00A648AE" w:rsidRDefault="007F150E" w:rsidP="007F150E">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1C032CA3" w14:textId="77777777" w:rsidR="007F150E" w:rsidRPr="00A648AE" w:rsidRDefault="007F150E" w:rsidP="007F150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40D43890" w14:textId="77777777" w:rsidR="007F150E" w:rsidRPr="00A648AE" w:rsidRDefault="007F150E" w:rsidP="007F150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288AD3DD" w14:textId="77777777" w:rsidR="007F150E" w:rsidRPr="00A648AE" w:rsidRDefault="007F150E" w:rsidP="007F150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70EEA02C" w14:textId="77777777" w:rsidR="007F150E" w:rsidRPr="00A648AE" w:rsidRDefault="007F150E" w:rsidP="007F150E">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0D839E7D" w14:textId="77777777" w:rsidR="007F150E" w:rsidRPr="00A648AE" w:rsidRDefault="007F150E" w:rsidP="007F150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0D63E779" w14:textId="77777777" w:rsidR="007F150E" w:rsidRPr="00A648AE" w:rsidRDefault="007F150E" w:rsidP="007F150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4CB3BA10" w14:textId="77777777" w:rsidR="007F150E" w:rsidRPr="00A648AE" w:rsidRDefault="007F150E" w:rsidP="007F150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25F5DEFE" w14:textId="77777777" w:rsidR="007F150E" w:rsidRPr="00A648AE" w:rsidRDefault="007F150E" w:rsidP="007F150E">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64786E51" w14:textId="77777777" w:rsidR="007F150E" w:rsidRPr="00A648AE" w:rsidRDefault="007F150E" w:rsidP="007F150E">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7B2D1488" w14:textId="77777777" w:rsidR="007F150E" w:rsidRPr="00A648AE" w:rsidRDefault="007F150E" w:rsidP="007F150E">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0B798FF5" w14:textId="77777777" w:rsidR="007F150E" w:rsidRPr="00A648AE" w:rsidRDefault="007F150E" w:rsidP="007F150E">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519468DE" w14:textId="77777777" w:rsidR="007F150E" w:rsidRPr="00A648AE" w:rsidRDefault="007F150E" w:rsidP="007F150E">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4587F5B3" w14:textId="77777777" w:rsidR="007F150E" w:rsidRPr="00A648AE" w:rsidRDefault="007F150E" w:rsidP="007F150E">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0BE9A0D5" w14:textId="77777777" w:rsidR="007F150E" w:rsidRPr="00A648AE" w:rsidRDefault="007F150E" w:rsidP="007F150E">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1CCBC5D3" w14:textId="77777777" w:rsidR="007F150E" w:rsidRPr="00A648AE" w:rsidRDefault="007F150E" w:rsidP="007F150E">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5070FD34" w14:textId="77777777" w:rsidR="007F150E" w:rsidRPr="00A648AE" w:rsidRDefault="007F150E" w:rsidP="007F150E">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19AE8DA8" w14:textId="77777777" w:rsidR="007F150E" w:rsidRPr="00A648AE" w:rsidRDefault="007F150E" w:rsidP="007F150E">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587D30BC" w14:textId="77777777" w:rsidR="007F150E" w:rsidRPr="00A648AE" w:rsidRDefault="007F150E" w:rsidP="007F150E">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55C379CE" w14:textId="77777777" w:rsidR="007F150E" w:rsidRPr="00A648AE" w:rsidRDefault="007F150E" w:rsidP="007F150E">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4724C80D" w14:textId="77777777" w:rsidR="007F150E" w:rsidRPr="00A648AE" w:rsidRDefault="007F150E" w:rsidP="007F150E">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691B69FF" w14:textId="77777777" w:rsidR="007F150E" w:rsidRPr="00A648AE" w:rsidRDefault="007F150E" w:rsidP="007F150E">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5BBE3C38" w14:textId="77777777" w:rsidR="007F150E" w:rsidRPr="00A648AE" w:rsidRDefault="007F150E" w:rsidP="007F150E">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2C190F5B" w14:textId="77777777" w:rsidR="007F150E" w:rsidRPr="00A648AE" w:rsidRDefault="007F150E" w:rsidP="007F150E">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586ED5D2" w14:textId="77777777" w:rsidR="007F150E" w:rsidRPr="00A648AE" w:rsidRDefault="007F150E" w:rsidP="007F150E">
                  <w:pPr>
                    <w:keepNext/>
                    <w:widowControl w:val="0"/>
                    <w:spacing w:after="0" w:line="240" w:lineRule="auto"/>
                    <w:jc w:val="both"/>
                    <w:rPr>
                      <w:rFonts w:ascii="Times New Roman" w:eastAsia="Arial Unicode MS" w:hAnsi="Times New Roman" w:cs="Times New Roman"/>
                      <w:b/>
                      <w:sz w:val="20"/>
                      <w:szCs w:val="20"/>
                      <w:lang w:val="kk-KZ"/>
                    </w:rPr>
                  </w:pPr>
                </w:p>
                <w:p w14:paraId="2F0DC93C" w14:textId="77777777" w:rsidR="007F150E" w:rsidRPr="00A648AE" w:rsidRDefault="007F150E" w:rsidP="007F150E">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3EEDC482" w14:textId="77777777" w:rsidR="007F150E" w:rsidRPr="00A648AE" w:rsidRDefault="007F150E" w:rsidP="007F150E">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42989488" w14:textId="77777777" w:rsidR="007F150E" w:rsidRPr="00A648AE" w:rsidRDefault="007F150E" w:rsidP="007F150E">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7286EF0F" w14:textId="77777777" w:rsidR="007F150E" w:rsidRPr="00A648AE" w:rsidRDefault="007F150E" w:rsidP="007F150E">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D8E017E" w14:textId="77777777" w:rsidR="007F150E" w:rsidRPr="00A648AE" w:rsidRDefault="007F150E" w:rsidP="007F150E">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0BDC201C" w14:textId="77777777" w:rsidR="007F150E" w:rsidRPr="00A648AE" w:rsidRDefault="007F150E" w:rsidP="007F150E">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856434674"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16C883C7" w14:textId="77777777" w:rsidR="007F150E" w:rsidRPr="00A648AE" w:rsidRDefault="007F150E" w:rsidP="007F150E">
                  <w:pPr>
                    <w:widowControl w:val="0"/>
                    <w:spacing w:after="0" w:line="240" w:lineRule="auto"/>
                    <w:contextualSpacing/>
                    <w:jc w:val="both"/>
                    <w:rPr>
                      <w:rFonts w:ascii="Times New Roman" w:eastAsia="Arial Unicode MS" w:hAnsi="Times New Roman" w:cs="Times New Roman"/>
                      <w:sz w:val="20"/>
                      <w:szCs w:val="20"/>
                      <w:lang w:val="kk-KZ"/>
                    </w:rPr>
                  </w:pPr>
                </w:p>
                <w:permEnd w:id="856434674"/>
                <w:p w14:paraId="25742636" w14:textId="77777777" w:rsidR="007F150E" w:rsidRPr="00A648AE" w:rsidRDefault="007F150E" w:rsidP="007F150E">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73EAB2F1" w14:textId="77777777" w:rsidR="007F150E" w:rsidRPr="00A648AE" w:rsidRDefault="007F150E" w:rsidP="007F150E">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0DDFB2C7" w14:textId="77777777" w:rsidR="007F150E" w:rsidRPr="00A648AE" w:rsidRDefault="007F150E" w:rsidP="007F150E">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59DA2D12" w14:textId="77777777" w:rsidR="007F150E" w:rsidRPr="00A648AE" w:rsidRDefault="007F150E" w:rsidP="007F150E">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21FFEEE5" w14:textId="77777777" w:rsidR="007F150E" w:rsidRPr="00A648AE" w:rsidRDefault="007F150E" w:rsidP="007F150E">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727C9B7C" w14:textId="77777777" w:rsidR="007F150E" w:rsidRPr="00A648AE" w:rsidRDefault="007F150E" w:rsidP="007F150E">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3165CB26" w14:textId="77777777" w:rsidR="007F150E" w:rsidRPr="00A648AE" w:rsidRDefault="007F150E" w:rsidP="007F150E">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292F483F" w14:textId="77777777" w:rsidR="007F150E" w:rsidRPr="00A648AE" w:rsidRDefault="007F150E" w:rsidP="007F150E">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15F371C1" w14:textId="77777777" w:rsidR="007F150E" w:rsidRPr="00A648AE" w:rsidRDefault="007F150E" w:rsidP="007F150E">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375FBCED" w14:textId="77777777" w:rsidR="007F150E" w:rsidRPr="00A648AE" w:rsidRDefault="007F150E" w:rsidP="007F150E">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6EDF9255" w14:textId="77777777" w:rsidR="007F150E" w:rsidRPr="00A648AE" w:rsidRDefault="007F150E" w:rsidP="007F150E">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11FDB69A" w14:textId="77777777" w:rsidR="007F150E" w:rsidRPr="00A648AE" w:rsidRDefault="007F150E" w:rsidP="007F150E">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4D52DED4" w14:textId="77777777" w:rsidR="007F150E" w:rsidRPr="00A648AE" w:rsidRDefault="007F150E" w:rsidP="007F150E">
                  <w:pPr>
                    <w:pStyle w:val="a5"/>
                    <w:widowControl w:val="0"/>
                    <w:ind w:left="0"/>
                    <w:jc w:val="both"/>
                    <w:rPr>
                      <w:rFonts w:eastAsia="Arial Unicode MS"/>
                      <w:sz w:val="20"/>
                      <w:szCs w:val="20"/>
                      <w:lang w:val="kk-KZ" w:eastAsia="en-US"/>
                    </w:rPr>
                  </w:pPr>
                </w:p>
                <w:p w14:paraId="7F3B3D49" w14:textId="77777777" w:rsidR="007F150E" w:rsidRPr="00A648AE" w:rsidRDefault="007F150E" w:rsidP="007F150E">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1EAB044B" w14:textId="77777777" w:rsidR="007F150E" w:rsidRPr="00A648AE" w:rsidRDefault="007F150E" w:rsidP="007F150E">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21D084F1" w14:textId="77777777" w:rsidR="007F150E" w:rsidRPr="00A648AE" w:rsidRDefault="007F150E" w:rsidP="007F150E">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5788E745" w14:textId="77777777" w:rsidR="007F150E" w:rsidRPr="00A648AE" w:rsidRDefault="007F150E" w:rsidP="007F150E">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3A1D141D" w14:textId="77777777" w:rsidR="007F150E" w:rsidRPr="00A648AE" w:rsidRDefault="007F150E" w:rsidP="007F150E">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08997268" w14:textId="77777777" w:rsidR="007F150E" w:rsidRPr="00CC3871" w:rsidRDefault="007F150E" w:rsidP="007F150E">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01C6B968" w14:textId="77777777" w:rsidR="007F150E" w:rsidRPr="00CC3871" w:rsidRDefault="007F150E" w:rsidP="007F150E">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3FC3720B" w14:textId="77777777" w:rsidR="007F150E" w:rsidRPr="00CC3871" w:rsidRDefault="007F150E" w:rsidP="007F150E">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47FAF0BB" w14:textId="77777777" w:rsidR="007F150E" w:rsidRPr="00A648AE" w:rsidRDefault="007F150E" w:rsidP="007F150E">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00F21386" w14:textId="77777777" w:rsidR="007F150E" w:rsidRPr="00A648AE" w:rsidRDefault="007F150E" w:rsidP="007F150E">
                  <w:pPr>
                    <w:widowControl w:val="0"/>
                    <w:spacing w:after="0" w:line="240" w:lineRule="auto"/>
                    <w:jc w:val="both"/>
                    <w:rPr>
                      <w:rFonts w:ascii="Times New Roman" w:eastAsia="Arial Unicode MS" w:hAnsi="Times New Roman" w:cs="Times New Roman"/>
                      <w:b/>
                      <w:sz w:val="20"/>
                      <w:szCs w:val="20"/>
                      <w:lang w:val="kk-KZ"/>
                    </w:rPr>
                  </w:pPr>
                  <w:permStart w:id="435554441" w:edGrp="everyone"/>
                </w:p>
                <w:p w14:paraId="61E3AA22" w14:textId="77777777" w:rsidR="007F150E" w:rsidRPr="00A648AE" w:rsidRDefault="007F150E" w:rsidP="007F150E">
                  <w:pPr>
                    <w:widowControl w:val="0"/>
                    <w:spacing w:after="0" w:line="240" w:lineRule="auto"/>
                    <w:jc w:val="both"/>
                    <w:rPr>
                      <w:rFonts w:ascii="Times New Roman" w:hAnsi="Times New Roman" w:cs="Times New Roman"/>
                      <w:b/>
                      <w:sz w:val="20"/>
                      <w:szCs w:val="20"/>
                      <w:lang w:val="kk-KZ"/>
                    </w:rPr>
                  </w:pP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sz w:val="20"/>
                      <w:szCs w:val="20"/>
                      <w:shd w:val="clear" w:color="auto" w:fill="F9F9F9"/>
                      <w:lang w:val="kk-KZ"/>
                    </w:rPr>
                    <w:t>.</w:t>
                  </w:r>
                  <w:permEnd w:id="435554441"/>
                </w:p>
                <w:p w14:paraId="7602CBDE" w14:textId="77777777" w:rsidR="007F150E" w:rsidRPr="00A648AE" w:rsidRDefault="007F150E" w:rsidP="007F150E">
                  <w:pPr>
                    <w:widowControl w:val="0"/>
                    <w:spacing w:after="0" w:line="240" w:lineRule="auto"/>
                    <w:jc w:val="both"/>
                    <w:rPr>
                      <w:rFonts w:ascii="Times New Roman" w:eastAsia="Arial Unicode MS" w:hAnsi="Times New Roman" w:cs="Times New Roman"/>
                      <w:b/>
                      <w:sz w:val="20"/>
                      <w:szCs w:val="20"/>
                      <w:lang w:val="kk-KZ"/>
                    </w:rPr>
                  </w:pPr>
                </w:p>
                <w:p w14:paraId="6453F011" w14:textId="77777777" w:rsidR="007F150E" w:rsidRPr="00A648AE" w:rsidRDefault="007F150E" w:rsidP="007F150E">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032DB617" w14:textId="77777777" w:rsidR="007F150E" w:rsidRPr="00A648AE" w:rsidRDefault="007F150E" w:rsidP="007F150E">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0BAF31C7" w14:textId="77777777" w:rsidR="007F150E" w:rsidRPr="00A648AE" w:rsidRDefault="007F150E" w:rsidP="007F150E">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5B155338" w14:textId="77777777" w:rsidR="007F150E" w:rsidRPr="00A648AE" w:rsidRDefault="007F150E" w:rsidP="007F150E">
                  <w:pPr>
                    <w:tabs>
                      <w:tab w:val="left" w:pos="3640"/>
                    </w:tabs>
                    <w:spacing w:after="0" w:line="240" w:lineRule="auto"/>
                    <w:jc w:val="both"/>
                    <w:rPr>
                      <w:rFonts w:ascii="Times New Roman" w:eastAsia="Arial Unicode MS" w:hAnsi="Times New Roman" w:cs="Times New Roman"/>
                      <w:b/>
                      <w:sz w:val="20"/>
                      <w:szCs w:val="20"/>
                      <w:lang w:val="kk-KZ"/>
                    </w:rPr>
                  </w:pPr>
                </w:p>
                <w:p w14:paraId="5C267774" w14:textId="77777777" w:rsidR="007F150E" w:rsidRPr="00A648AE" w:rsidRDefault="007F150E" w:rsidP="007F150E">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4AC1922E" w14:textId="77777777" w:rsidR="007F150E" w:rsidRPr="00A648AE" w:rsidRDefault="007F150E" w:rsidP="007F150E">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7F11BDE8" w14:textId="77777777" w:rsidR="007F150E" w:rsidRDefault="007F150E" w:rsidP="007F150E">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66AF6D42" w14:textId="77777777" w:rsidR="007F150E" w:rsidRPr="00A648AE" w:rsidRDefault="007F150E" w:rsidP="007F150E">
                  <w:pPr>
                    <w:tabs>
                      <w:tab w:val="left" w:pos="3640"/>
                    </w:tabs>
                    <w:spacing w:after="0" w:line="240" w:lineRule="auto"/>
                    <w:jc w:val="both"/>
                    <w:rPr>
                      <w:rFonts w:ascii="Times New Roman" w:eastAsia="Times New Roman" w:hAnsi="Times New Roman" w:cs="Times New Roman"/>
                      <w:sz w:val="20"/>
                      <w:szCs w:val="20"/>
                      <w:lang w:val="kk-KZ"/>
                    </w:rPr>
                  </w:pPr>
                </w:p>
                <w:p w14:paraId="72FF601B" w14:textId="77777777" w:rsidR="007F150E" w:rsidRPr="00A648AE" w:rsidRDefault="007F150E" w:rsidP="007F150E">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A16D190" w14:textId="77777777" w:rsidR="007F150E" w:rsidRPr="00A648AE" w:rsidRDefault="007F150E" w:rsidP="007F150E">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68724E90" w14:textId="77777777" w:rsidR="007F150E" w:rsidRPr="00A648AE" w:rsidRDefault="007F150E" w:rsidP="007F150E">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043CCE92" w14:textId="77777777" w:rsidR="007F150E" w:rsidRPr="00A648AE" w:rsidRDefault="007F150E" w:rsidP="007F150E">
                  <w:pPr>
                    <w:tabs>
                      <w:tab w:val="left" w:pos="3640"/>
                    </w:tabs>
                    <w:spacing w:after="0" w:line="240" w:lineRule="auto"/>
                    <w:jc w:val="both"/>
                    <w:rPr>
                      <w:rFonts w:ascii="Times New Roman" w:eastAsia="Times New Roman" w:hAnsi="Times New Roman" w:cs="Times New Roman"/>
                      <w:b/>
                      <w:sz w:val="20"/>
                      <w:szCs w:val="20"/>
                      <w:lang w:val="kk-KZ"/>
                    </w:rPr>
                  </w:pPr>
                </w:p>
                <w:p w14:paraId="2EA5FF46" w14:textId="2BCD6BDD" w:rsidR="007F150E" w:rsidRPr="00995D88" w:rsidRDefault="007F150E" w:rsidP="007F150E">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4C81AFBF" w14:textId="77777777" w:rsidR="007F150E" w:rsidRPr="00A648AE" w:rsidRDefault="007F150E" w:rsidP="007F150E">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1653616431" w:edGrp="everyone"/>
                  <w:r w:rsidRPr="00A648AE">
                    <w:rPr>
                      <w:rFonts w:ascii="Times New Roman" w:eastAsia="Arial Unicode MS" w:hAnsi="Times New Roman" w:cs="Times New Roman"/>
                      <w:b/>
                      <w:bCs/>
                      <w:color w:val="000000"/>
                      <w:sz w:val="20"/>
                      <w:szCs w:val="20"/>
                    </w:rPr>
                    <w:t xml:space="preserve">                   </w:t>
                  </w:r>
                </w:p>
                <w:permEnd w:id="1653616431"/>
                <w:p w14:paraId="26400855" w14:textId="77777777" w:rsidR="007F150E" w:rsidRPr="00A648AE" w:rsidRDefault="007F150E" w:rsidP="007F150E">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018C6579" w14:textId="77777777" w:rsidR="007F150E" w:rsidRPr="00A648AE" w:rsidRDefault="007F150E" w:rsidP="007F150E">
                  <w:pPr>
                    <w:keepNext/>
                    <w:spacing w:after="0" w:line="240" w:lineRule="auto"/>
                    <w:ind w:firstLine="34"/>
                    <w:jc w:val="center"/>
                    <w:rPr>
                      <w:rFonts w:ascii="Times New Roman" w:eastAsia="Arial Unicode MS" w:hAnsi="Times New Roman" w:cs="Times New Roman"/>
                      <w:b/>
                      <w:bCs/>
                      <w:color w:val="000000"/>
                      <w:sz w:val="20"/>
                      <w:szCs w:val="20"/>
                    </w:rPr>
                  </w:pPr>
                </w:p>
                <w:p w14:paraId="021D761A" w14:textId="77777777" w:rsidR="007F150E" w:rsidRPr="00A648AE" w:rsidRDefault="007F150E" w:rsidP="007F150E">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1226535601" w:edGrp="everyone"/>
                  <w:r w:rsidRPr="00A648AE">
                    <w:rPr>
                      <w:rFonts w:ascii="Times New Roman" w:eastAsia="Arial Unicode MS" w:hAnsi="Times New Roman" w:cs="Times New Roman"/>
                      <w:snapToGrid w:val="0"/>
                      <w:sz w:val="20"/>
                      <w:szCs w:val="20"/>
                    </w:rPr>
                    <w:t xml:space="preserve">«____» ___________ </w:t>
                  </w:r>
                  <w:permEnd w:id="1226535601"/>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2</w:t>
                  </w:r>
                  <w:r w:rsidRPr="00A648AE">
                    <w:rPr>
                      <w:rFonts w:ascii="Times New Roman" w:eastAsia="Arial Unicode MS" w:hAnsi="Times New Roman" w:cs="Times New Roman"/>
                      <w:snapToGrid w:val="0"/>
                      <w:sz w:val="20"/>
                      <w:szCs w:val="20"/>
                    </w:rPr>
                    <w:t xml:space="preserve"> года</w:t>
                  </w:r>
                </w:p>
                <w:p w14:paraId="3F487E31" w14:textId="77777777" w:rsidR="007F150E" w:rsidRPr="00A648AE" w:rsidRDefault="007F150E" w:rsidP="007F150E">
                  <w:pPr>
                    <w:keepNext/>
                    <w:spacing w:after="0" w:line="240" w:lineRule="auto"/>
                    <w:jc w:val="both"/>
                    <w:rPr>
                      <w:rFonts w:ascii="Times New Roman" w:eastAsia="Arial Unicode MS" w:hAnsi="Times New Roman" w:cs="Times New Roman"/>
                      <w:snapToGrid w:val="0"/>
                      <w:sz w:val="20"/>
                      <w:szCs w:val="20"/>
                      <w:lang w:val="kk-KZ"/>
                    </w:rPr>
                  </w:pPr>
                </w:p>
                <w:p w14:paraId="5B1DEC5C" w14:textId="77777777" w:rsidR="007F150E" w:rsidRPr="00A648AE" w:rsidRDefault="007F150E" w:rsidP="007F150E">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26016CC0" w14:textId="77777777" w:rsidR="007F150E" w:rsidRPr="00A648AE" w:rsidRDefault="007F150E" w:rsidP="007F150E">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1FB5C7BC" w14:textId="77777777" w:rsidR="007F150E" w:rsidRPr="00A648AE" w:rsidRDefault="007F150E" w:rsidP="007F150E">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1BBC43CD" w14:textId="77777777" w:rsidR="007F150E" w:rsidRPr="00A648AE" w:rsidRDefault="007F150E" w:rsidP="007F150E">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2081D469" w14:textId="77777777" w:rsidR="007F150E" w:rsidRPr="00A648AE" w:rsidRDefault="007F150E" w:rsidP="007F150E">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2FBE77D1" w14:textId="77777777" w:rsidR="007F150E" w:rsidRPr="00A648AE" w:rsidRDefault="007F150E" w:rsidP="007F150E">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39076531" w14:textId="77777777" w:rsidR="007F150E" w:rsidRPr="00A648AE" w:rsidRDefault="007F150E" w:rsidP="007F150E">
                  <w:pPr>
                    <w:pStyle w:val="a5"/>
                    <w:widowControl w:val="0"/>
                    <w:numPr>
                      <w:ilvl w:val="0"/>
                      <w:numId w:val="25"/>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6BC1E197" w14:textId="77777777" w:rsidR="007F150E" w:rsidRPr="00A648AE" w:rsidRDefault="007F150E" w:rsidP="007F150E">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07F84110" w14:textId="77777777" w:rsidR="007F150E" w:rsidRPr="00A648AE" w:rsidRDefault="007F150E" w:rsidP="007F150E">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59E4C92B"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p>
                <w:p w14:paraId="390665F7" w14:textId="77777777" w:rsidR="007F150E" w:rsidRPr="00A648AE" w:rsidRDefault="007F150E" w:rsidP="007F150E">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45828B6C" w14:textId="77777777" w:rsidR="007F150E" w:rsidRPr="00A648AE" w:rsidRDefault="007F150E" w:rsidP="007F150E">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3C2B8E25" w14:textId="77777777" w:rsidR="007F150E" w:rsidRPr="00A648AE" w:rsidRDefault="007F150E" w:rsidP="007F150E">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6DF8E819" w14:textId="77777777" w:rsidR="007F150E" w:rsidRPr="00A648AE" w:rsidRDefault="007F150E" w:rsidP="007F150E">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00ECEBF1" w14:textId="77777777" w:rsidR="007F150E" w:rsidRPr="00A648AE" w:rsidRDefault="007F150E" w:rsidP="007F150E">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1C241C8C" w14:textId="77777777" w:rsidR="007F150E" w:rsidRPr="00A648AE" w:rsidRDefault="007F150E" w:rsidP="007F150E">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3067EFD8" w14:textId="77777777" w:rsidR="007F150E" w:rsidRPr="00A648AE" w:rsidRDefault="007F150E" w:rsidP="007F150E">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1E68ED4D" w14:textId="77777777" w:rsidR="007F150E" w:rsidRPr="00A648AE" w:rsidRDefault="007F150E" w:rsidP="007F150E">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3A646B2B" w14:textId="77777777" w:rsidR="007F150E" w:rsidRPr="00A648AE" w:rsidRDefault="007F150E" w:rsidP="007F150E">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397017B1" w14:textId="77777777" w:rsidR="007F150E" w:rsidRPr="00A648AE" w:rsidRDefault="007F150E" w:rsidP="007F150E">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1C49B2FA" w14:textId="77777777" w:rsidR="007F150E" w:rsidRPr="00A648AE" w:rsidRDefault="007F150E" w:rsidP="007F150E">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5263D3D8"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p>
                <w:p w14:paraId="5AC2FA0E" w14:textId="77777777" w:rsidR="007F150E" w:rsidRPr="00A648AE" w:rsidRDefault="007F150E" w:rsidP="007F150E">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04FFDD35" w14:textId="77777777" w:rsidR="007F150E" w:rsidRPr="00A648AE" w:rsidRDefault="007F150E" w:rsidP="007F150E">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2001225191"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2001225191"/>
                <w:p w14:paraId="66D5DFDE" w14:textId="77777777" w:rsidR="007F150E" w:rsidRPr="00A648AE" w:rsidRDefault="007F150E" w:rsidP="007F150E">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35FA2888" w14:textId="77777777" w:rsidR="007F150E" w:rsidRPr="00A648AE" w:rsidRDefault="007F150E" w:rsidP="007F150E">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58F1BDED" w14:textId="77777777" w:rsidR="007F150E" w:rsidRPr="00A648AE" w:rsidRDefault="007F150E" w:rsidP="007F150E">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3"/>
                      <w:rFonts w:eastAsia="Calibri"/>
                      <w:sz w:val="20"/>
                      <w:szCs w:val="20"/>
                      <w:lang w:eastAsia="en-US"/>
                    </w:rPr>
                    <w:t xml:space="preserve"> </w:t>
                  </w:r>
                </w:p>
                <w:p w14:paraId="4D1002BD" w14:textId="77777777" w:rsidR="007F150E" w:rsidRPr="00A648AE" w:rsidRDefault="007F150E" w:rsidP="007F150E">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7A45FE19" w14:textId="77777777" w:rsidR="007F150E" w:rsidRPr="00A648AE" w:rsidRDefault="007F150E" w:rsidP="007F150E">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6A32056F"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1C075303" w14:textId="77777777" w:rsidR="007F150E" w:rsidRPr="00A648AE" w:rsidRDefault="007F150E" w:rsidP="007F150E">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052272558" w:edGrp="everyone"/>
                  <w:r w:rsidRPr="00A648AE">
                    <w:rPr>
                      <w:rFonts w:eastAsia="Arial Unicode MS"/>
                      <w:sz w:val="20"/>
                      <w:szCs w:val="20"/>
                      <w:lang w:val="kk-KZ"/>
                    </w:rPr>
                    <w:t>по месту нахождения Заказчика или иному адресу указанному Заказчиком.</w:t>
                  </w:r>
                </w:p>
                <w:permEnd w:id="1052272558"/>
                <w:p w14:paraId="60084BD7" w14:textId="77777777" w:rsidR="007F150E" w:rsidRPr="00A648AE" w:rsidRDefault="007F150E" w:rsidP="007F150E">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39526853" w14:textId="77777777" w:rsidR="007F150E" w:rsidRPr="00A648AE" w:rsidRDefault="007F150E" w:rsidP="007F150E">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2978FD3D" w14:textId="77777777" w:rsidR="007F150E" w:rsidRPr="00A648AE" w:rsidRDefault="007F150E" w:rsidP="007F150E">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14:paraId="2197D2C5" w14:textId="77777777" w:rsidR="007F150E" w:rsidRPr="00A648AE" w:rsidRDefault="007F150E" w:rsidP="007F150E">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587D9F97"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66603D65"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152027DB"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0DA5C013"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2AC63F44"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rPr>
                  </w:pPr>
                </w:p>
                <w:p w14:paraId="1275ED8C" w14:textId="77777777" w:rsidR="007F150E" w:rsidRPr="00A648AE" w:rsidRDefault="007F150E" w:rsidP="007F150E">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5126BF2B" w14:textId="77777777" w:rsidR="007F150E" w:rsidRPr="00A648AE" w:rsidRDefault="007F150E" w:rsidP="007F150E">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5680AE02" w14:textId="77777777" w:rsidR="007F150E" w:rsidRPr="00A648AE" w:rsidRDefault="007F150E" w:rsidP="007F150E">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21A07751" w14:textId="77777777" w:rsidR="007F150E" w:rsidRPr="00A648AE" w:rsidRDefault="007F150E" w:rsidP="007F150E">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240E2A2E" w14:textId="77777777" w:rsidR="007F150E" w:rsidRPr="00A648AE" w:rsidRDefault="007F150E" w:rsidP="007F150E">
                  <w:pPr>
                    <w:widowControl w:val="0"/>
                    <w:spacing w:after="0" w:line="240" w:lineRule="auto"/>
                    <w:contextualSpacing/>
                    <w:jc w:val="both"/>
                    <w:rPr>
                      <w:rFonts w:ascii="Times New Roman" w:eastAsia="Arial Unicode MS" w:hAnsi="Times New Roman" w:cs="Times New Roman"/>
                      <w:sz w:val="20"/>
                      <w:szCs w:val="20"/>
                      <w:lang w:val="kk-KZ"/>
                    </w:rPr>
                  </w:pPr>
                </w:p>
                <w:p w14:paraId="4E74F2B0" w14:textId="77777777" w:rsidR="007F150E" w:rsidRPr="00A648AE" w:rsidRDefault="007F150E" w:rsidP="007F150E">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778F2AD1" w14:textId="77777777" w:rsidR="007F150E" w:rsidRPr="00A648AE" w:rsidRDefault="007F150E" w:rsidP="007F150E">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4A6A8ECF"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p>
                <w:p w14:paraId="74F570D7" w14:textId="77777777" w:rsidR="007F150E" w:rsidRPr="00A648AE" w:rsidRDefault="007F150E" w:rsidP="007F150E">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06F6D98D"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4704A9FF"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18FA892F"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p>
                <w:p w14:paraId="5E6D98FA" w14:textId="77777777" w:rsidR="007F150E" w:rsidRPr="00A648AE" w:rsidRDefault="007F150E" w:rsidP="007F150E">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2D92A4E9" w14:textId="77777777" w:rsidR="007F150E" w:rsidRPr="00A648AE" w:rsidRDefault="007F150E" w:rsidP="007F150E">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6DCD3C4F"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p>
                <w:p w14:paraId="758F8F58" w14:textId="77777777" w:rsidR="007F150E" w:rsidRPr="00A648AE" w:rsidRDefault="007F150E" w:rsidP="007F150E">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1F7B0B7F"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4E74C999"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7166D0D7" w14:textId="77777777" w:rsidR="007F150E" w:rsidRPr="00A648AE" w:rsidRDefault="007F150E" w:rsidP="007F150E">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1066B547" w14:textId="77777777" w:rsidR="007F150E" w:rsidRPr="00A648AE" w:rsidRDefault="007F150E" w:rsidP="007F150E">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4F45314B" w14:textId="77777777" w:rsidR="007F150E" w:rsidRPr="00A648AE" w:rsidRDefault="007F150E" w:rsidP="007F150E">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2C80F58B"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6A58B387"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67EC40AB"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6D79DF46"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77763A2"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3A362A93"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B0C1275"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p>
                <w:p w14:paraId="292CF02A" w14:textId="77777777" w:rsidR="007F150E" w:rsidRPr="00A648AE" w:rsidRDefault="007F150E" w:rsidP="007F150E">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3C06570C" w14:textId="77777777" w:rsidR="007F150E" w:rsidRPr="00A648AE" w:rsidRDefault="007F150E" w:rsidP="007F150E">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5A462E64" w14:textId="77777777" w:rsidR="007F150E" w:rsidRPr="00A648AE" w:rsidRDefault="007F150E" w:rsidP="007F150E">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516E93A9" w14:textId="77777777" w:rsidR="007F150E" w:rsidRPr="00A648AE" w:rsidRDefault="007F150E" w:rsidP="007F150E">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1A23925D" w14:textId="77777777" w:rsidR="007F150E" w:rsidRPr="00A648AE" w:rsidRDefault="007F150E" w:rsidP="007F150E">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61B2B6B3" w14:textId="77777777" w:rsidR="007F150E" w:rsidRPr="00CC3871" w:rsidRDefault="007F150E" w:rsidP="007F150E">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2017E4B8" w14:textId="77777777" w:rsidR="007F150E" w:rsidRPr="00CC3871" w:rsidRDefault="007F150E" w:rsidP="007F150E">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4FAE2BB4" w14:textId="77777777" w:rsidR="007F150E" w:rsidRPr="00CC3871" w:rsidRDefault="007F150E" w:rsidP="007F150E">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67CF6F75" w14:textId="77777777" w:rsidR="007F150E" w:rsidRPr="00A648AE" w:rsidRDefault="007F150E" w:rsidP="007F150E">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1BF3B7E5" w14:textId="77777777" w:rsidR="007F150E" w:rsidRPr="00A648AE" w:rsidRDefault="007F150E" w:rsidP="007F150E">
                  <w:pPr>
                    <w:spacing w:after="0" w:line="240" w:lineRule="auto"/>
                    <w:rPr>
                      <w:rFonts w:ascii="Times New Roman" w:eastAsia="Arial Unicode MS" w:hAnsi="Times New Roman" w:cs="Times New Roman"/>
                      <w:b/>
                      <w:sz w:val="20"/>
                      <w:szCs w:val="20"/>
                      <w:lang w:val="kk-KZ"/>
                    </w:rPr>
                  </w:pPr>
                </w:p>
                <w:p w14:paraId="6FE27E3E" w14:textId="77777777" w:rsidR="007F150E" w:rsidRPr="00A648AE" w:rsidRDefault="007F150E" w:rsidP="007F150E">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5F11F740" w14:textId="77777777" w:rsidR="007F150E" w:rsidRPr="00A648AE" w:rsidRDefault="007F150E" w:rsidP="007F150E">
                  <w:pPr>
                    <w:spacing w:after="0" w:line="240" w:lineRule="auto"/>
                    <w:rPr>
                      <w:rFonts w:ascii="Times New Roman" w:eastAsia="Arial Unicode MS" w:hAnsi="Times New Roman" w:cs="Times New Roman"/>
                      <w:b/>
                      <w:sz w:val="20"/>
                      <w:szCs w:val="20"/>
                      <w:lang w:val="kk-KZ"/>
                    </w:rPr>
                  </w:pPr>
                </w:p>
                <w:p w14:paraId="4F472D4A" w14:textId="77777777" w:rsidR="007F150E" w:rsidRPr="00A648AE" w:rsidRDefault="007F150E" w:rsidP="007F150E">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78A13DF4" w14:textId="77777777" w:rsidR="007F150E" w:rsidRPr="00A648AE" w:rsidRDefault="007F150E" w:rsidP="007F150E">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5CD2C42E" w14:textId="77777777" w:rsidR="007F150E" w:rsidRPr="00A648AE" w:rsidRDefault="007F150E" w:rsidP="007F150E">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1CBD135F" w14:textId="77777777" w:rsidR="007F150E" w:rsidRPr="00A648AE" w:rsidRDefault="007F150E" w:rsidP="007F150E">
                  <w:pPr>
                    <w:spacing w:after="0"/>
                    <w:rPr>
                      <w:rFonts w:ascii="Times New Roman" w:eastAsia="Arial Unicode MS" w:hAnsi="Times New Roman" w:cs="Times New Roman"/>
                      <w:sz w:val="20"/>
                      <w:szCs w:val="20"/>
                      <w:lang w:val="kk-KZ"/>
                    </w:rPr>
                  </w:pPr>
                </w:p>
                <w:p w14:paraId="1C9CE441" w14:textId="77777777" w:rsidR="007F150E" w:rsidRPr="00A648AE" w:rsidRDefault="007F150E" w:rsidP="007F150E">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49ED42B1" w14:textId="77777777" w:rsidR="007F150E" w:rsidRPr="00A648AE" w:rsidRDefault="007F150E" w:rsidP="007F150E">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2E24592B" w14:textId="77777777" w:rsidR="007F150E" w:rsidRPr="00A648AE" w:rsidRDefault="007F150E" w:rsidP="007F150E">
                  <w:pPr>
                    <w:spacing w:after="0"/>
                    <w:rPr>
                      <w:rFonts w:ascii="Times New Roman" w:eastAsia="Times New Roman" w:hAnsi="Times New Roman" w:cs="Times New Roman"/>
                      <w:sz w:val="20"/>
                      <w:szCs w:val="20"/>
                      <w:lang w:val="kk-KZ"/>
                    </w:rPr>
                  </w:pPr>
                </w:p>
                <w:p w14:paraId="437D8A6E" w14:textId="77777777" w:rsidR="007F150E" w:rsidRPr="00A648AE" w:rsidRDefault="007F150E" w:rsidP="007F150E">
                  <w:pPr>
                    <w:spacing w:after="0"/>
                    <w:rPr>
                      <w:rFonts w:ascii="Times New Roman" w:eastAsia="Times New Roman" w:hAnsi="Times New Roman" w:cs="Times New Roman"/>
                      <w:b/>
                      <w:sz w:val="20"/>
                      <w:szCs w:val="20"/>
                      <w:lang w:val="kk-KZ"/>
                    </w:rPr>
                  </w:pPr>
                </w:p>
                <w:p w14:paraId="42348690" w14:textId="77777777" w:rsidR="007F150E" w:rsidRPr="00A648AE" w:rsidRDefault="007F150E" w:rsidP="007F150E">
                  <w:pPr>
                    <w:spacing w:after="0"/>
                    <w:rPr>
                      <w:rFonts w:ascii="Times New Roman" w:eastAsia="Times New Roman" w:hAnsi="Times New Roman" w:cs="Times New Roman"/>
                      <w:b/>
                      <w:sz w:val="20"/>
                      <w:szCs w:val="20"/>
                      <w:lang w:val="kk-KZ"/>
                    </w:rPr>
                  </w:pPr>
                </w:p>
                <w:p w14:paraId="741B0BAA" w14:textId="77777777" w:rsidR="007F150E" w:rsidRPr="00A648AE" w:rsidRDefault="007F150E" w:rsidP="007F150E">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4C9B724B" w14:textId="77777777" w:rsidR="007F150E" w:rsidRPr="00A648AE" w:rsidRDefault="007F150E" w:rsidP="007F150E">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027C72B4" w14:textId="77777777" w:rsidR="007F150E" w:rsidRPr="00A648AE" w:rsidRDefault="007F150E" w:rsidP="007F150E">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71DA74BF" w14:textId="7B49137E" w:rsidR="007F150E" w:rsidRPr="00995D88" w:rsidRDefault="007F150E" w:rsidP="007F150E">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5AA71BFC" w14:textId="77777777" w:rsidR="005A61FA" w:rsidRDefault="005A61FA"/>
        </w:tc>
        <w:tc>
          <w:tcPr>
            <w:tcW w:w="5212"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5A61FA" w:rsidRPr="00995D88" w14:paraId="5B08E13A" w14:textId="77777777" w:rsidTr="00F55C85">
              <w:trPr>
                <w:trHeight w:val="7332"/>
                <w:tblCellSpacing w:w="11" w:type="dxa"/>
              </w:trPr>
              <w:tc>
                <w:tcPr>
                  <w:tcW w:w="5070" w:type="dxa"/>
                  <w:shd w:val="clear" w:color="auto" w:fill="auto"/>
                </w:tcPr>
                <w:p w14:paraId="57E971B4"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lastRenderedPageBreak/>
                    <w:t xml:space="preserve"> Тауарды сатып  алу туралы </w:t>
                  </w:r>
                </w:p>
                <w:p w14:paraId="31BBFA75"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bCs/>
                      <w:color w:val="000000"/>
                      <w:sz w:val="20"/>
                      <w:szCs w:val="20"/>
                      <w:lang w:val="kk-KZ"/>
                    </w:rPr>
                    <w:t xml:space="preserve">                                     </w:t>
                  </w:r>
                  <w:r w:rsidRPr="00995D88">
                    <w:rPr>
                      <w:rFonts w:ascii="Times New Roman" w:eastAsia="Arial Unicode MS" w:hAnsi="Times New Roman" w:cs="Times New Roman"/>
                      <w:b/>
                      <w:sz w:val="20"/>
                      <w:szCs w:val="20"/>
                      <w:lang w:val="kk-KZ"/>
                    </w:rPr>
                    <w:t>шарт</w:t>
                  </w:r>
                </w:p>
                <w:p w14:paraId="13841BD8"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p>
                <w:p w14:paraId="4E2CEFEE"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z w:val="20"/>
                      <w:szCs w:val="20"/>
                      <w:lang w:val="kk-KZ"/>
                    </w:rPr>
                    <w:t>Алматы</w:t>
                  </w:r>
                  <w:r w:rsidRPr="00995D88">
                    <w:rPr>
                      <w:rFonts w:ascii="Times New Roman" w:eastAsia="Arial Unicode MS" w:hAnsi="Times New Roman" w:cs="Times New Roman"/>
                      <w:snapToGrid w:val="0"/>
                      <w:sz w:val="20"/>
                      <w:szCs w:val="20"/>
                      <w:lang w:val="kk-KZ"/>
                    </w:rPr>
                    <w:t xml:space="preserve"> қ.                              2020 жылғы </w:t>
                  </w:r>
                  <w:permStart w:id="2116639099" w:edGrp="everyone"/>
                  <w:r w:rsidRPr="00995D88">
                    <w:rPr>
                      <w:rFonts w:ascii="Times New Roman" w:eastAsia="Arial Unicode MS" w:hAnsi="Times New Roman" w:cs="Times New Roman"/>
                      <w:snapToGrid w:val="0"/>
                      <w:sz w:val="20"/>
                      <w:szCs w:val="20"/>
                      <w:lang w:val="kk-KZ"/>
                    </w:rPr>
                    <w:t xml:space="preserve">«___»________ </w:t>
                  </w:r>
                </w:p>
                <w:p w14:paraId="2CFD5BB9"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0EB48F0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xml:space="preserve">Әрекет ететін бұдан әрі </w:t>
                  </w:r>
                  <w:r w:rsidRPr="00995D88">
                    <w:rPr>
                      <w:rFonts w:ascii="Times New Roman" w:hAnsi="Times New Roman" w:cs="Times New Roman"/>
                      <w:b/>
                      <w:sz w:val="20"/>
                      <w:szCs w:val="20"/>
                      <w:lang w:val="kk-KZ"/>
                    </w:rPr>
                    <w:t>«Тапсырыс беруші»</w:t>
                  </w:r>
                  <w:r w:rsidRPr="00995D88">
                    <w:rPr>
                      <w:rFonts w:ascii="Times New Roman" w:hAnsi="Times New Roman" w:cs="Times New Roman"/>
                      <w:sz w:val="20"/>
                      <w:szCs w:val="20"/>
                      <w:lang w:val="kk-KZ"/>
                    </w:rPr>
                    <w:t xml:space="preserve"> деп аталатын </w:t>
                  </w:r>
                  <w:r w:rsidRPr="00995D88">
                    <w:rPr>
                      <w:rFonts w:ascii="Times New Roman" w:hAnsi="Times New Roman" w:cs="Times New Roman"/>
                      <w:b/>
                      <w:sz w:val="20"/>
                      <w:szCs w:val="20"/>
                      <w:lang w:val="kk-KZ"/>
                    </w:rPr>
                    <w:t xml:space="preserve">«Қазақ онкология және радиология ғылыми-зерттеу институты» </w:t>
                  </w:r>
                  <w:r w:rsidRPr="00995D88">
                    <w:rPr>
                      <w:rFonts w:ascii="Times New Roman" w:eastAsia="Times New Roman" w:hAnsi="Times New Roman" w:cs="Times New Roman"/>
                      <w:b/>
                      <w:sz w:val="20"/>
                      <w:szCs w:val="20"/>
                      <w:lang w:val="kk-KZ"/>
                    </w:rPr>
                    <w:t xml:space="preserve">АҚ </w:t>
                  </w:r>
                  <w:r w:rsidRPr="00995D88">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r w:rsidRPr="00995D88">
                    <w:rPr>
                      <w:rFonts w:ascii="Times New Roman" w:hAnsi="Times New Roman" w:cs="Times New Roman"/>
                      <w:b/>
                      <w:sz w:val="20"/>
                      <w:szCs w:val="20"/>
                      <w:lang w:val="kk-KZ"/>
                    </w:rPr>
                    <w:t xml:space="preserve"> Д. Р. Қайдарова</w:t>
                  </w:r>
                  <w:permEnd w:id="2116639099"/>
                  <w:r w:rsidRPr="00995D88">
                    <w:rPr>
                      <w:rFonts w:ascii="Times New Roman" w:eastAsia="Arial Unicode MS" w:hAnsi="Times New Roman" w:cs="Times New Roman"/>
                      <w:sz w:val="20"/>
                      <w:szCs w:val="20"/>
                      <w:lang w:val="kk-KZ"/>
                    </w:rPr>
                    <w:t xml:space="preserve"> және екінші жағынан, </w:t>
                  </w:r>
                  <w:r w:rsidRPr="00995D88">
                    <w:rPr>
                      <w:rFonts w:ascii="Times New Roman" w:eastAsia="Calibri" w:hAnsi="Times New Roman" w:cs="Times New Roman"/>
                      <w:sz w:val="20"/>
                      <w:szCs w:val="20"/>
                      <w:lang w:val="kk-KZ"/>
                    </w:rPr>
                    <w:t xml:space="preserve">бұдан әрі «Жеткізуші» деп аталатын </w:t>
                  </w:r>
                  <w:r w:rsidRPr="00995D88">
                    <w:rPr>
                      <w:rFonts w:ascii="Times New Roman" w:eastAsia="Calibri" w:hAnsi="Times New Roman" w:cs="Times New Roman"/>
                      <w:b/>
                      <w:sz w:val="20"/>
                      <w:szCs w:val="20"/>
                      <w:lang w:val="kk-KZ"/>
                    </w:rPr>
                    <w:t>«_____»</w:t>
                  </w:r>
                  <w:r w:rsidRPr="00995D88">
                    <w:rPr>
                      <w:rFonts w:ascii="Times New Roman" w:eastAsia="Calibri" w:hAnsi="Times New Roman" w:cs="Times New Roman"/>
                      <w:sz w:val="20"/>
                      <w:szCs w:val="20"/>
                      <w:lang w:val="kk-KZ"/>
                    </w:rPr>
                    <w:t xml:space="preserve"> </w:t>
                  </w:r>
                  <w:r w:rsidRPr="00995D88">
                    <w:rPr>
                      <w:rFonts w:ascii="Times New Roman" w:eastAsia="Calibri" w:hAnsi="Times New Roman" w:cs="Times New Roman"/>
                      <w:b/>
                      <w:sz w:val="20"/>
                      <w:szCs w:val="20"/>
                      <w:lang w:val="kk-KZ"/>
                    </w:rPr>
                    <w:t xml:space="preserve"> ЖШС</w:t>
                  </w:r>
                  <w:r w:rsidRPr="00995D88">
                    <w:rPr>
                      <w:rFonts w:ascii="Times New Roman" w:hAnsi="Times New Roman" w:cs="Times New Roman"/>
                      <w:sz w:val="20"/>
                      <w:szCs w:val="20"/>
                      <w:lang w:val="kk-KZ"/>
                    </w:rPr>
                    <w:t xml:space="preserve"> </w:t>
                  </w:r>
                  <w:r w:rsidRPr="00995D88">
                    <w:rPr>
                      <w:rFonts w:ascii="Times New Roman" w:eastAsia="Calibri" w:hAnsi="Times New Roman" w:cs="Times New Roman"/>
                      <w:sz w:val="20"/>
                      <w:szCs w:val="20"/>
                      <w:lang w:val="kk-KZ"/>
                    </w:rPr>
                    <w:t>атынан</w:t>
                  </w:r>
                  <w:r w:rsidRPr="00995D88">
                    <w:rPr>
                      <w:rFonts w:ascii="Times New Roman" w:eastAsia="Calibri" w:hAnsi="Times New Roman" w:cs="Times New Roman"/>
                      <w:b/>
                      <w:sz w:val="20"/>
                      <w:szCs w:val="20"/>
                      <w:lang w:val="kk-KZ"/>
                    </w:rPr>
                    <w:t xml:space="preserve"> ________ </w:t>
                  </w:r>
                  <w:r w:rsidRPr="00995D88">
                    <w:rPr>
                      <w:rFonts w:ascii="Times New Roman" w:eastAsia="Calibri" w:hAnsi="Times New Roman" w:cs="Times New Roman"/>
                      <w:sz w:val="20"/>
                      <w:szCs w:val="20"/>
                      <w:lang w:val="kk-KZ"/>
                    </w:rPr>
                    <w:t>негізінде іс-қимыл жасайтын</w:t>
                  </w:r>
                  <w:r w:rsidRPr="00995D88">
                    <w:rPr>
                      <w:rFonts w:ascii="Times New Roman" w:eastAsia="Calibri" w:hAnsi="Times New Roman" w:cs="Times New Roman"/>
                      <w:b/>
                      <w:sz w:val="20"/>
                      <w:szCs w:val="20"/>
                      <w:lang w:val="kk-KZ"/>
                    </w:rPr>
                    <w:t xml:space="preserve"> ______,</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14:paraId="3FDF58E1" w14:textId="77777777" w:rsidR="005A61FA" w:rsidRPr="00995D88" w:rsidRDefault="005A61FA" w:rsidP="005A61FA">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НЕГІЗГІ ЕРЕЖЕЛЕР</w:t>
                  </w:r>
                </w:p>
                <w:p w14:paraId="76619410" w14:textId="77777777" w:rsidR="005A61FA" w:rsidRPr="00995D88" w:rsidRDefault="005A61FA" w:rsidP="00F55C85">
                  <w:pPr>
                    <w:widowControl w:val="0"/>
                    <w:spacing w:after="0" w:line="240" w:lineRule="auto"/>
                    <w:ind w:left="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187A3256"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22E9BEEC"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7C4E279E"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 xml:space="preserve">   </w:t>
                  </w:r>
                  <w:r w:rsidRPr="00995D88">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5D52C7F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осы Шарт;</w:t>
                  </w:r>
                </w:p>
                <w:p w14:paraId="4BCE3A6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Тауардың техникалық маманданымы (осы Шартқа № 1 қосымша);</w:t>
                  </w:r>
                </w:p>
                <w:p w14:paraId="41A35BE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330AA37C"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МӘНІ</w:t>
                  </w:r>
                </w:p>
                <w:p w14:paraId="3A2EA6B6" w14:textId="77777777" w:rsidR="005A61FA" w:rsidRPr="00995D88" w:rsidRDefault="005A61FA" w:rsidP="00F55C85">
                  <w:pPr>
                    <w:widowControl w:val="0"/>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2.1. </w:t>
                  </w:r>
                  <w:permStart w:id="940393357" w:edGrp="everyone"/>
                  <w:r w:rsidRPr="00995D88">
                    <w:rPr>
                      <w:rFonts w:ascii="Times New Roman" w:eastAsia="Arial Unicode MS" w:hAnsi="Times New Roman" w:cs="Times New Roman"/>
                      <w:sz w:val="20"/>
                      <w:szCs w:val="20"/>
                      <w:lang w:val="kk-KZ"/>
                    </w:rPr>
                    <w:t>Жеткізуші осы Шартқа сәйкес Тапсырыс берушінің</w:t>
                  </w:r>
                  <w:r w:rsidRPr="00995D88">
                    <w:rPr>
                      <w:rFonts w:ascii="Times New Roman" w:eastAsia="Arial Unicode MS" w:hAnsi="Times New Roman" w:cs="Times New Roman"/>
                      <w:b/>
                      <w:sz w:val="20"/>
                      <w:szCs w:val="20"/>
                      <w:lang w:val="kk-KZ"/>
                    </w:rPr>
                    <w:t xml:space="preserve"> дәрі-дәрмектерді </w:t>
                  </w:r>
                  <w:r w:rsidRPr="00995D88">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940393357"/>
                  <w:r w:rsidRPr="00995D88">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2ABE65B7"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ЖАЛПЫ СОМАСЫ</w:t>
                  </w:r>
                </w:p>
                <w:p w14:paraId="6550EFE6" w14:textId="77777777" w:rsidR="005A61FA" w:rsidRPr="00995D88" w:rsidRDefault="005A61FA" w:rsidP="00F55C85">
                  <w:pPr>
                    <w:widowControl w:val="0"/>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ЖӘНЕ ТӨЛЕУ ТӘРТІБІ</w:t>
                  </w:r>
                </w:p>
                <w:p w14:paraId="6D1043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ermStart w:id="1273265952" w:edGrp="everyone"/>
                  <w:r w:rsidRPr="00995D88">
                    <w:rPr>
                      <w:rFonts w:ascii="Times New Roman" w:eastAsia="Arial Unicode MS" w:hAnsi="Times New Roman" w:cs="Times New Roman"/>
                      <w:sz w:val="20"/>
                      <w:szCs w:val="20"/>
                      <w:lang w:val="kk-KZ"/>
                    </w:rPr>
                    <w:t>3.1. Осы Шарттың жалпы сомасы ________</w:t>
                  </w:r>
                  <w:r w:rsidRPr="00995D88">
                    <w:rPr>
                      <w:rFonts w:ascii="Times New Roman" w:eastAsia="Arial Unicode MS" w:hAnsi="Times New Roman" w:cs="Times New Roman"/>
                      <w:b/>
                      <w:sz w:val="20"/>
                      <w:szCs w:val="20"/>
                      <w:lang w:val="kk-KZ"/>
                    </w:rPr>
                    <w:t xml:space="preserve"> (___) теңге 00 тиынді </w:t>
                  </w:r>
                  <w:r w:rsidRPr="00995D88">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273265952"/>
                <w:p w14:paraId="23F15315" w14:textId="77777777" w:rsidR="005A61FA" w:rsidRPr="00995D88" w:rsidRDefault="005A61FA" w:rsidP="00F55C85">
                  <w:pPr>
                    <w:widowControl w:val="0"/>
                    <w:spacing w:after="0" w:line="240" w:lineRule="auto"/>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–Тауардың құны;</w:t>
                  </w:r>
                  <w:r w:rsidRPr="00995D88">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7C0D1C46" w14:textId="77777777" w:rsidR="005A61FA" w:rsidRPr="00995D88" w:rsidRDefault="005A61FA" w:rsidP="00F55C85">
                  <w:pPr>
                    <w:pStyle w:val="a5"/>
                    <w:widowControl w:val="0"/>
                    <w:ind w:left="0"/>
                    <w:jc w:val="both"/>
                    <w:rPr>
                      <w:rFonts w:eastAsia="Calibri"/>
                      <w:sz w:val="20"/>
                      <w:szCs w:val="20"/>
                      <w:lang w:val="kk-KZ"/>
                    </w:rPr>
                  </w:pPr>
                  <w:r w:rsidRPr="00995D88">
                    <w:rPr>
                      <w:rFonts w:eastAsia="Arial Unicode MS"/>
                      <w:sz w:val="20"/>
                      <w:szCs w:val="20"/>
                      <w:lang w:val="kk-KZ"/>
                    </w:rPr>
                    <w:t xml:space="preserve">3.2. </w:t>
                  </w:r>
                  <w:r w:rsidRPr="00995D88">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995D88">
                    <w:rPr>
                      <w:rFonts w:eastAsia="Calibri"/>
                      <w:sz w:val="20"/>
                      <w:szCs w:val="20"/>
                      <w:lang w:val="kk-KZ"/>
                    </w:rPr>
                    <w:lastRenderedPageBreak/>
                    <w:t xml:space="preserve">жасалады: </w:t>
                  </w:r>
                </w:p>
                <w:p w14:paraId="1E02ACD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30 (отыз) күнтізбелік күн ішінде.</w:t>
                  </w:r>
                </w:p>
                <w:p w14:paraId="67AE181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 xml:space="preserve">3) қорларды бір жаққа жіберу жүкқұжаты.   </w:t>
                  </w:r>
                </w:p>
                <w:p w14:paraId="1CDFE01D"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53A568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0B9DC73B" w14:textId="77777777" w:rsidR="005A61FA" w:rsidRPr="00995D88" w:rsidRDefault="005A61FA" w:rsidP="005A61FA">
                  <w:pPr>
                    <w:pStyle w:val="a5"/>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ТАУАРДЫ ҚАБЫЛДАУ-ТАПСЫРУ</w:t>
                  </w:r>
                </w:p>
                <w:p w14:paraId="3EF0E3B2" w14:textId="77777777" w:rsidR="005A61FA" w:rsidRPr="00995D88" w:rsidRDefault="005A61FA" w:rsidP="00F55C85">
                  <w:pPr>
                    <w:widowControl w:val="0"/>
                    <w:spacing w:after="0" w:line="240" w:lineRule="auto"/>
                    <w:ind w:left="34"/>
                    <w:jc w:val="both"/>
                    <w:rPr>
                      <w:rFonts w:ascii="Times New Roman" w:eastAsia="Arial Unicode MS" w:hAnsi="Times New Roman" w:cs="Times New Roman"/>
                      <w:sz w:val="20"/>
                      <w:szCs w:val="20"/>
                      <w:lang w:val="kk-KZ"/>
                    </w:rPr>
                  </w:pPr>
                  <w:permStart w:id="878980383" w:edGrp="everyone"/>
                  <w:r w:rsidRPr="00995D88">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995D88">
                    <w:rPr>
                      <w:rFonts w:ascii="Times New Roman" w:eastAsia="Arial Unicode MS" w:hAnsi="Times New Roman" w:cs="Times New Roman"/>
                      <w:b/>
                      <w:sz w:val="20"/>
                      <w:szCs w:val="20"/>
                      <w:lang w:val="kk-KZ"/>
                    </w:rPr>
                    <w:t>Алматы қ., Абая даңғ., 91 үй</w:t>
                  </w:r>
                  <w:r w:rsidRPr="00995D88">
                    <w:rPr>
                      <w:rFonts w:ascii="Times New Roman" w:eastAsia="Arial Unicode MS" w:hAnsi="Times New Roman" w:cs="Times New Roman"/>
                      <w:sz w:val="20"/>
                      <w:szCs w:val="20"/>
                      <w:lang w:val="kk-KZ"/>
                    </w:rPr>
                    <w:t xml:space="preserve"> жүзеге асырылады.</w:t>
                  </w:r>
                  <w:r w:rsidRPr="00995D88">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878980383"/>
                <w:p w14:paraId="3A5C058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74CA1B2"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995D88">
                    <w:rPr>
                      <w:rFonts w:ascii="Times New Roman" w:eastAsia="Arial Unicode MS" w:hAnsi="Times New Roman" w:cs="Times New Roman"/>
                      <w:b/>
                      <w:sz w:val="20"/>
                      <w:szCs w:val="20"/>
                      <w:lang w:val="kk-KZ"/>
                    </w:rPr>
                    <w:t xml:space="preserve"> </w:t>
                  </w:r>
                </w:p>
                <w:p w14:paraId="51E41676"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 күнтізбелік күндерді құрайды.</w:t>
                  </w:r>
                </w:p>
                <w:p w14:paraId="363E7CD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16473080" w14:textId="77777777" w:rsidR="005A61FA" w:rsidRPr="00995D88" w:rsidRDefault="005A61FA" w:rsidP="005A61FA">
                  <w:pPr>
                    <w:pStyle w:val="a5"/>
                    <w:keepNext/>
                    <w:widowControl w:val="0"/>
                    <w:numPr>
                      <w:ilvl w:val="0"/>
                      <w:numId w:val="13"/>
                    </w:numPr>
                    <w:ind w:left="2" w:hanging="2"/>
                    <w:jc w:val="center"/>
                    <w:rPr>
                      <w:rFonts w:eastAsia="Arial Unicode MS"/>
                      <w:b/>
                      <w:sz w:val="20"/>
                      <w:szCs w:val="20"/>
                      <w:lang w:val="kk-KZ"/>
                    </w:rPr>
                  </w:pPr>
                  <w:r w:rsidRPr="00995D88">
                    <w:rPr>
                      <w:rFonts w:eastAsia="Arial Unicode MS"/>
                      <w:b/>
                      <w:sz w:val="20"/>
                      <w:szCs w:val="20"/>
                      <w:lang w:val="kk-KZ"/>
                    </w:rPr>
                    <w:t>ТАРАПТАРДЫҢ ҚҰҚЫҚТАРЫ МЕН МІНДЕТТЕРІ</w:t>
                  </w:r>
                </w:p>
                <w:p w14:paraId="441C586B" w14:textId="77777777" w:rsidR="005A61FA" w:rsidRPr="00995D88" w:rsidRDefault="005A61FA" w:rsidP="005A61FA">
                  <w:pPr>
                    <w:pStyle w:val="a5"/>
                    <w:keepNext/>
                    <w:widowControl w:val="0"/>
                    <w:numPr>
                      <w:ilvl w:val="1"/>
                      <w:numId w:val="13"/>
                    </w:numPr>
                    <w:ind w:left="2" w:hanging="2"/>
                    <w:jc w:val="both"/>
                    <w:rPr>
                      <w:rFonts w:eastAsia="Arial Unicode MS"/>
                      <w:sz w:val="20"/>
                      <w:szCs w:val="20"/>
                      <w:lang w:val="kk-KZ"/>
                    </w:rPr>
                  </w:pPr>
                  <w:r w:rsidRPr="00995D88">
                    <w:rPr>
                      <w:rFonts w:eastAsia="Arial Unicode MS"/>
                      <w:sz w:val="20"/>
                      <w:szCs w:val="20"/>
                      <w:lang w:val="kk-KZ"/>
                    </w:rPr>
                    <w:t xml:space="preserve">Жеткізуші міндеттенеді: </w:t>
                  </w:r>
                </w:p>
                <w:p w14:paraId="0E78EA60"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permStart w:id="1352474487" w:edGrp="everyone"/>
                  <w:r w:rsidRPr="00995D88">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352474487"/>
                <w:p w14:paraId="4FC40EC2"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F7716EC"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осы Шарт бойынша өзінің  міндеттемелерін ешкімге толықтай немесе ішінара бермеуге;</w:t>
                  </w:r>
                </w:p>
                <w:p w14:paraId="06B72B89"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Тапсырысшы міндеттенеді: </w:t>
                  </w:r>
                </w:p>
                <w:p w14:paraId="3C0DEB68"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D0CB6F1"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Шарт бойынша өзінің барлық басқа да  міндеттемелерін тиісінше орындауға.</w:t>
                  </w:r>
                </w:p>
                <w:p w14:paraId="6BD3244C" w14:textId="77777777" w:rsidR="005A61FA" w:rsidRPr="00995D88" w:rsidRDefault="005A61FA" w:rsidP="00F55C85">
                  <w:pPr>
                    <w:pStyle w:val="a5"/>
                    <w:keepNext/>
                    <w:widowControl w:val="0"/>
                    <w:tabs>
                      <w:tab w:val="left" w:pos="569"/>
                    </w:tabs>
                    <w:ind w:left="2"/>
                    <w:jc w:val="both"/>
                    <w:rPr>
                      <w:rFonts w:eastAsia="Arial Unicode MS"/>
                      <w:sz w:val="20"/>
                      <w:szCs w:val="20"/>
                      <w:lang w:val="kk-KZ"/>
                    </w:rPr>
                  </w:pPr>
                  <w:r w:rsidRPr="00995D88">
                    <w:rPr>
                      <w:rFonts w:eastAsia="Arial Unicode MS"/>
                      <w:sz w:val="20"/>
                      <w:szCs w:val="20"/>
                      <w:lang w:val="kk-KZ"/>
                    </w:rPr>
                    <w:t>Жеткізуші мынаған құқылы:</w:t>
                  </w:r>
                </w:p>
                <w:p w14:paraId="1E24756B"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жеткізілген Тауардың төлемін Шарттың ережелеріне сәйкес алуға;</w:t>
                  </w:r>
                </w:p>
                <w:p w14:paraId="77B93C72"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Тапсырыс берушіден Шарттың ережелерін тиісінше орындауды талап етуге.</w:t>
                  </w:r>
                </w:p>
                <w:p w14:paraId="1850D28F"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 беруші  мынаған құқылы: </w:t>
                  </w:r>
                </w:p>
                <w:p w14:paraId="6FAA7636" w14:textId="77777777" w:rsidR="005A61FA" w:rsidRPr="00995D88" w:rsidRDefault="005A61FA" w:rsidP="00F55C85">
                  <w:pPr>
                    <w:keepNext/>
                    <w:widowControl w:val="0"/>
                    <w:tabs>
                      <w:tab w:val="left" w:pos="0"/>
                    </w:tabs>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7985F3A5"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22E0EEDD"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Жеткізуші өзінің шарттық міндеттемелерін  осы </w:t>
                  </w:r>
                  <w:r w:rsidRPr="00995D88">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2A3859BF" w14:textId="77777777" w:rsidR="005A61FA" w:rsidRPr="00995D88" w:rsidRDefault="005A61FA" w:rsidP="00F55C85">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5.1.4. </w:t>
                  </w:r>
                  <w:r w:rsidRPr="00995D88">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4ED7B679"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ТАРАПТАРДЫҢ ЖАУАПКЕРШІЛІГІ</w:t>
                  </w:r>
                </w:p>
                <w:p w14:paraId="448021BD"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029B2B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15D04275"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719252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1563B65D"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ТЕЖЕУСІЗ КҮШ ЖАҒДАЙЛАРЫ</w:t>
                  </w:r>
                </w:p>
                <w:p w14:paraId="2D57D33F"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D4FD9FA"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1B6A073E"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4DA48A92"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3C64F3F5" w14:textId="77777777" w:rsidR="005A61FA" w:rsidRPr="00995D88" w:rsidRDefault="005A61FA" w:rsidP="005A61FA">
                  <w:pPr>
                    <w:pStyle w:val="a5"/>
                    <w:keepNext/>
                    <w:widowControl w:val="0"/>
                    <w:numPr>
                      <w:ilvl w:val="0"/>
                      <w:numId w:val="13"/>
                    </w:numPr>
                    <w:tabs>
                      <w:tab w:val="left" w:pos="2025"/>
                    </w:tabs>
                    <w:jc w:val="center"/>
                    <w:rPr>
                      <w:rFonts w:eastAsia="Arial Unicode MS"/>
                      <w:b/>
                      <w:sz w:val="20"/>
                      <w:szCs w:val="20"/>
                      <w:lang w:val="kk-KZ"/>
                    </w:rPr>
                  </w:pPr>
                  <w:r w:rsidRPr="00995D88">
                    <w:rPr>
                      <w:rFonts w:eastAsia="Arial Unicode MS"/>
                      <w:b/>
                      <w:sz w:val="20"/>
                      <w:szCs w:val="20"/>
                      <w:lang w:val="kk-KZ"/>
                    </w:rPr>
                    <w:t>ҚҰПИЯЛЫҚ</w:t>
                  </w:r>
                </w:p>
                <w:p w14:paraId="07EFCD95"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15AE7CDC" w14:textId="77777777" w:rsidR="005A61FA" w:rsidRPr="00995D88" w:rsidRDefault="005A61FA" w:rsidP="00F55C85">
                  <w:pPr>
                    <w:keepNext/>
                    <w:widowControl w:val="0"/>
                    <w:spacing w:after="0" w:line="240" w:lineRule="auto"/>
                    <w:jc w:val="both"/>
                    <w:rPr>
                      <w:rFonts w:ascii="Times New Roman" w:eastAsia="Arial Unicode MS" w:hAnsi="Times New Roman" w:cs="Times New Roman"/>
                      <w:b/>
                      <w:sz w:val="20"/>
                      <w:szCs w:val="20"/>
                      <w:lang w:val="kk-KZ"/>
                    </w:rPr>
                  </w:pPr>
                </w:p>
                <w:p w14:paraId="61F8D272"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ДАУЛАРДЫ ШЕШУ ТӘРТІБІ</w:t>
                  </w:r>
                </w:p>
                <w:p w14:paraId="21AE470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35E82C7D"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6FF99C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6BBC72E" w14:textId="77777777" w:rsidR="005A61FA" w:rsidRPr="00995D88" w:rsidRDefault="005A61FA" w:rsidP="005A61FA">
                  <w:pPr>
                    <w:pStyle w:val="a5"/>
                    <w:keepNext/>
                    <w:widowControl w:val="0"/>
                    <w:numPr>
                      <w:ilvl w:val="0"/>
                      <w:numId w:val="13"/>
                    </w:numPr>
                    <w:tabs>
                      <w:tab w:val="left" w:pos="0"/>
                    </w:tabs>
                    <w:ind w:right="84"/>
                    <w:jc w:val="center"/>
                    <w:rPr>
                      <w:rFonts w:eastAsia="Arial Unicode MS"/>
                      <w:b/>
                      <w:sz w:val="20"/>
                      <w:szCs w:val="20"/>
                      <w:lang w:val="kk-KZ"/>
                    </w:rPr>
                  </w:pPr>
                  <w:r w:rsidRPr="00995D88">
                    <w:rPr>
                      <w:rFonts w:eastAsia="Arial Unicode MS"/>
                      <w:b/>
                      <w:sz w:val="20"/>
                      <w:szCs w:val="20"/>
                      <w:lang w:val="kk-KZ"/>
                    </w:rPr>
                    <w:t>ШАРТТЫҢ  ҚОЛДАНЫЛУ МЕРЗІМІ</w:t>
                  </w:r>
                </w:p>
                <w:p w14:paraId="5CD4FFA8"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736530508" w:edGrp="everyone"/>
                  <w:r w:rsidRPr="00995D88">
                    <w:rPr>
                      <w:rFonts w:ascii="Times New Roman" w:eastAsia="Arial Unicode MS" w:hAnsi="Times New Roman" w:cs="Times New Roman"/>
                      <w:sz w:val="20"/>
                      <w:szCs w:val="20"/>
                      <w:lang w:val="kk-KZ"/>
                    </w:rPr>
                    <w:t xml:space="preserve">2020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7260C8F6"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ermEnd w:id="1736530508"/>
                <w:p w14:paraId="060A8C04" w14:textId="77777777" w:rsidR="005A61FA" w:rsidRPr="00995D88" w:rsidRDefault="005A61FA" w:rsidP="005A61FA">
                  <w:pPr>
                    <w:pStyle w:val="a5"/>
                    <w:keepNext/>
                    <w:numPr>
                      <w:ilvl w:val="0"/>
                      <w:numId w:val="13"/>
                    </w:numPr>
                    <w:jc w:val="center"/>
                    <w:rPr>
                      <w:rFonts w:eastAsia="Arial Unicode MS"/>
                      <w:b/>
                      <w:sz w:val="20"/>
                      <w:szCs w:val="20"/>
                      <w:lang w:val="kk-KZ"/>
                    </w:rPr>
                  </w:pPr>
                  <w:r w:rsidRPr="00995D88">
                    <w:rPr>
                      <w:rFonts w:eastAsia="Arial Unicode MS"/>
                      <w:b/>
                      <w:sz w:val="20"/>
                      <w:szCs w:val="20"/>
                      <w:lang w:val="kk-KZ"/>
                    </w:rPr>
                    <w:t>ҚОРЫТЫНДЫ ЕРЕЖЕЛЕР</w:t>
                  </w:r>
                </w:p>
                <w:p w14:paraId="5DAA38AA"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64CA8F9"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25FB42C8"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333DC2D5"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368267D"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D9983B2"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755E07E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362D4C8"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11.5. Бір Тарап екінші Тарапқа Шартқа сәйкес </w:t>
                  </w:r>
                  <w:r w:rsidRPr="00995D88">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7189D3C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4F8F1C77" w14:textId="77777777" w:rsidR="005A61FA" w:rsidRPr="00995D88" w:rsidRDefault="005A61FA" w:rsidP="00F55C85">
                  <w:pPr>
                    <w:spacing w:after="0" w:line="240" w:lineRule="auto"/>
                    <w:ind w:left="34"/>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4043D5AD" w14:textId="77777777" w:rsidR="005A61FA" w:rsidRPr="00995D88" w:rsidRDefault="005A61FA" w:rsidP="00F55C85">
                  <w:pPr>
                    <w:pStyle w:val="a5"/>
                    <w:widowControl w:val="0"/>
                    <w:ind w:left="0"/>
                    <w:jc w:val="both"/>
                    <w:rPr>
                      <w:rFonts w:eastAsia="Arial Unicode MS"/>
                      <w:sz w:val="20"/>
                      <w:szCs w:val="20"/>
                      <w:lang w:val="kk-KZ" w:eastAsia="en-US"/>
                    </w:rPr>
                  </w:pPr>
                  <w:r w:rsidRPr="00995D88">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05691C87" w14:textId="77777777" w:rsidR="005A61FA" w:rsidRPr="00995D88" w:rsidRDefault="005A61FA" w:rsidP="00F55C85">
                  <w:pPr>
                    <w:pStyle w:val="a5"/>
                    <w:widowControl w:val="0"/>
                    <w:ind w:left="0"/>
                    <w:jc w:val="both"/>
                    <w:rPr>
                      <w:rFonts w:eastAsia="Arial Unicode MS"/>
                      <w:sz w:val="20"/>
                      <w:szCs w:val="20"/>
                      <w:lang w:val="kk-KZ" w:eastAsia="en-US"/>
                    </w:rPr>
                  </w:pPr>
                </w:p>
                <w:p w14:paraId="2C780FE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1506045B"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«Тапсырысшы»</w:t>
                  </w:r>
                </w:p>
                <w:p w14:paraId="22E1D3D4" w14:textId="77777777" w:rsidR="005A61FA" w:rsidRPr="00995D88" w:rsidRDefault="005A61FA" w:rsidP="00F55C85">
                  <w:pPr>
                    <w:tabs>
                      <w:tab w:val="left" w:pos="3640"/>
                    </w:tabs>
                    <w:spacing w:after="0" w:line="240" w:lineRule="auto"/>
                    <w:rPr>
                      <w:rFonts w:ascii="Times New Roman" w:hAnsi="Times New Roman" w:cs="Times New Roman"/>
                      <w:b/>
                      <w:sz w:val="20"/>
                      <w:szCs w:val="20"/>
                      <w:lang w:val="kk-KZ"/>
                    </w:rPr>
                  </w:pPr>
                  <w:r w:rsidRPr="00995D88">
                    <w:rPr>
                      <w:rFonts w:ascii="Times New Roman" w:hAnsi="Times New Roman" w:cs="Times New Roman"/>
                      <w:b/>
                      <w:sz w:val="20"/>
                      <w:szCs w:val="20"/>
                      <w:lang w:val="kk-KZ"/>
                    </w:rPr>
                    <w:t>"Қазақ онкология және радиология ғылыми-зерттеу институты" АҚ</w:t>
                  </w:r>
                </w:p>
                <w:p w14:paraId="4C882B68"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г.Алматы, Алмалинский район, проспект Абая, 91</w:t>
                  </w:r>
                </w:p>
                <w:p w14:paraId="1EF601E3"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БСН 990240007098</w:t>
                  </w:r>
                </w:p>
                <w:p w14:paraId="5EB3116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БСК ALMNKZKA</w:t>
                  </w:r>
                </w:p>
                <w:p w14:paraId="16B0194E"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 xml:space="preserve">ЖСК KZ88826A1KZTD2021867 </w:t>
                  </w:r>
                </w:p>
                <w:p w14:paraId="7CC77A3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"АТФБанк" АҚ</w:t>
                  </w:r>
                </w:p>
                <w:p w14:paraId="0BA932C8"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Тел.: 8(727)2921075</w:t>
                  </w:r>
                </w:p>
                <w:p w14:paraId="750DD42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ermStart w:id="1407779137" w:edGrp="everyone"/>
                </w:p>
                <w:p w14:paraId="2E91EB63" w14:textId="77777777" w:rsidR="005A61FA" w:rsidRPr="00995D88" w:rsidRDefault="005A61FA" w:rsidP="00F55C85">
                  <w:pPr>
                    <w:widowControl w:val="0"/>
                    <w:spacing w:after="0" w:line="240" w:lineRule="auto"/>
                    <w:jc w:val="both"/>
                    <w:rPr>
                      <w:rFonts w:ascii="Times New Roman" w:hAnsi="Times New Roman" w:cs="Times New Roman"/>
                      <w:b/>
                      <w:sz w:val="20"/>
                      <w:szCs w:val="20"/>
                      <w:lang w:val="kk-KZ"/>
                    </w:rPr>
                  </w:pP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permEnd w:id="1407779137"/>
                </w:p>
                <w:p w14:paraId="2F00066A"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2F02D4F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_____________________ Кайдарова Д. Р.</w:t>
                  </w:r>
                </w:p>
                <w:p w14:paraId="1AB1EEDD"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(қолы)</w:t>
                  </w:r>
                </w:p>
                <w:p w14:paraId="37255EEA"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2FB70D8D"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p>
                <w:p w14:paraId="1C8FAC32"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«Жеткізуші»</w:t>
                  </w:r>
                </w:p>
                <w:p w14:paraId="4ECDC910"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 ЖШС   </w:t>
                  </w:r>
                </w:p>
                <w:p w14:paraId="47A74EE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Заңды мекенжайы: </w:t>
                  </w:r>
                </w:p>
                <w:p w14:paraId="788B5A9E"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p>
                <w:p w14:paraId="15206A05"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 </w:t>
                  </w:r>
                </w:p>
                <w:p w14:paraId="178FF6C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8FB8D56"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__________________  </w:t>
                  </w:r>
                  <w:r w:rsidRPr="00995D88">
                    <w:rPr>
                      <w:rFonts w:ascii="Times New Roman" w:eastAsia="Times New Roman" w:hAnsi="Times New Roman" w:cs="Times New Roman"/>
                      <w:sz w:val="20"/>
                      <w:szCs w:val="20"/>
                      <w:lang w:val="kk-KZ"/>
                    </w:rPr>
                    <w:t>(подпись)</w:t>
                  </w:r>
                </w:p>
                <w:p w14:paraId="3569C993"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p>
                <w:p w14:paraId="3666E21F"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МО</w:t>
                  </w:r>
                </w:p>
              </w:tc>
              <w:tc>
                <w:tcPr>
                  <w:tcW w:w="5212" w:type="dxa"/>
                  <w:shd w:val="clear" w:color="auto" w:fill="auto"/>
                </w:tcPr>
                <w:p w14:paraId="23FD914F"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lastRenderedPageBreak/>
                    <w:t xml:space="preserve">Договор  № </w:t>
                  </w:r>
                  <w:permStart w:id="50948703" w:edGrp="everyone"/>
                  <w:r w:rsidRPr="00995D88">
                    <w:rPr>
                      <w:rFonts w:ascii="Times New Roman" w:eastAsia="Arial Unicode MS" w:hAnsi="Times New Roman" w:cs="Times New Roman"/>
                      <w:b/>
                      <w:bCs/>
                      <w:color w:val="000000"/>
                      <w:sz w:val="20"/>
                      <w:szCs w:val="20"/>
                    </w:rPr>
                    <w:t xml:space="preserve">                   </w:t>
                  </w:r>
                </w:p>
                <w:permEnd w:id="50948703"/>
                <w:p w14:paraId="51BC5991"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t>о закупках товара</w:t>
                  </w:r>
                </w:p>
                <w:p w14:paraId="41C4EFA9"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
                <w:p w14:paraId="3B2AF405" w14:textId="77777777" w:rsidR="005A61FA" w:rsidRPr="00995D88" w:rsidRDefault="005A61FA" w:rsidP="00F55C85">
                  <w:pPr>
                    <w:keepNext/>
                    <w:spacing w:after="0" w:line="240" w:lineRule="auto"/>
                    <w:ind w:firstLine="34"/>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napToGrid w:val="0"/>
                      <w:sz w:val="20"/>
                      <w:szCs w:val="20"/>
                    </w:rPr>
                    <w:t xml:space="preserve">г. Алматы                            </w:t>
                  </w:r>
                  <w:permStart w:id="639379986" w:edGrp="everyone"/>
                  <w:r w:rsidRPr="00995D88">
                    <w:rPr>
                      <w:rFonts w:ascii="Times New Roman" w:eastAsia="Arial Unicode MS" w:hAnsi="Times New Roman" w:cs="Times New Roman"/>
                      <w:snapToGrid w:val="0"/>
                      <w:sz w:val="20"/>
                      <w:szCs w:val="20"/>
                    </w:rPr>
                    <w:t xml:space="preserve">«____» ___________ </w:t>
                  </w:r>
                  <w:permEnd w:id="639379986"/>
                  <w:r w:rsidRPr="00995D88">
                    <w:rPr>
                      <w:rFonts w:ascii="Times New Roman" w:eastAsia="Arial Unicode MS" w:hAnsi="Times New Roman" w:cs="Times New Roman"/>
                      <w:snapToGrid w:val="0"/>
                      <w:sz w:val="20"/>
                      <w:szCs w:val="20"/>
                    </w:rPr>
                    <w:t>2020 года</w:t>
                  </w:r>
                </w:p>
                <w:p w14:paraId="79E0448C"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2BB29BCF" w14:textId="77777777" w:rsidR="005A61FA" w:rsidRPr="00995D88" w:rsidRDefault="005A61FA" w:rsidP="00F55C85">
                  <w:pPr>
                    <w:keepNext/>
                    <w:widowControl w:val="0"/>
                    <w:spacing w:after="0" w:line="240" w:lineRule="auto"/>
                    <w:jc w:val="both"/>
                    <w:rPr>
                      <w:rFonts w:ascii="Times New Roman" w:eastAsia="Times New Roman" w:hAnsi="Times New Roman" w:cs="Times New Roman"/>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995D88">
                    <w:rPr>
                      <w:rFonts w:ascii="Times New Roman" w:eastAsia="Times New Roman" w:hAnsi="Times New Roman" w:cs="Times New Roman"/>
                      <w:sz w:val="20"/>
                      <w:szCs w:val="20"/>
                    </w:rPr>
                    <w:t xml:space="preserve">, именуемый (ое)(ая) в дальнейшем </w:t>
                  </w:r>
                  <w:r w:rsidRPr="00995D88">
                    <w:rPr>
                      <w:rFonts w:ascii="Times New Roman" w:eastAsia="Times New Roman" w:hAnsi="Times New Roman" w:cs="Times New Roman"/>
                      <w:b/>
                      <w:sz w:val="20"/>
                      <w:szCs w:val="20"/>
                    </w:rPr>
                    <w:t>«Заказчик»</w:t>
                  </w:r>
                  <w:r w:rsidRPr="00995D88">
                    <w:rPr>
                      <w:rFonts w:ascii="Times New Roman" w:eastAsia="Times New Roman" w:hAnsi="Times New Roman" w:cs="Times New Roman"/>
                      <w:sz w:val="20"/>
                      <w:szCs w:val="20"/>
                    </w:rPr>
                    <w:t xml:space="preserve">, от лица которого выступает </w:t>
                  </w:r>
                </w:p>
                <w:p w14:paraId="7E100BDE"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Times New Roman" w:hAnsi="Times New Roman" w:cs="Times New Roman"/>
                      <w:b/>
                      <w:sz w:val="20"/>
                      <w:szCs w:val="20"/>
                    </w:rPr>
                    <w:t>И.о.</w:t>
                  </w:r>
                  <w:r w:rsidRPr="00995D88">
                    <w:rPr>
                      <w:rFonts w:ascii="Times New Roman" w:eastAsia="Times New Roman" w:hAnsi="Times New Roman" w:cs="Times New Roman"/>
                      <w:b/>
                      <w:sz w:val="20"/>
                      <w:szCs w:val="20"/>
                      <w:lang w:val="kk-KZ"/>
                    </w:rPr>
                    <w:t xml:space="preserve"> Председателя правления </w:t>
                  </w:r>
                  <w:r w:rsidRPr="00995D88">
                    <w:rPr>
                      <w:rFonts w:ascii="Times New Roman" w:eastAsia="Times New Roman" w:hAnsi="Times New Roman" w:cs="Times New Roman"/>
                      <w:b/>
                      <w:sz w:val="20"/>
                      <w:szCs w:val="20"/>
                    </w:rPr>
                    <w:t>Кайдарова Д.Р.</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с одной стороны, и</w:t>
                  </w:r>
                  <w:r w:rsidRPr="00995D88">
                    <w:rPr>
                      <w:rFonts w:ascii="Times New Roman" w:eastAsia="Arial Unicode MS" w:hAnsi="Times New Roman" w:cs="Times New Roman"/>
                      <w:sz w:val="20"/>
                      <w:szCs w:val="20"/>
                      <w:lang w:val="kk-KZ"/>
                    </w:rPr>
                    <w:t xml:space="preserve"> </w:t>
                  </w:r>
                  <w:r w:rsidRPr="00995D88">
                    <w:rPr>
                      <w:rFonts w:ascii="Times New Roman" w:eastAsia="Times New Roman" w:hAnsi="Times New Roman" w:cs="Times New Roman"/>
                      <w:b/>
                      <w:sz w:val="20"/>
                      <w:szCs w:val="20"/>
                      <w:lang w:val="kk-KZ"/>
                    </w:rPr>
                    <w:t xml:space="preserve">ТОО «_______», </w:t>
                  </w:r>
                  <w:r w:rsidRPr="00995D88">
                    <w:rPr>
                      <w:rFonts w:ascii="Times New Roman" w:eastAsia="Times New Roman" w:hAnsi="Times New Roman" w:cs="Times New Roman"/>
                      <w:sz w:val="20"/>
                      <w:szCs w:val="20"/>
                    </w:rPr>
                    <w:t>именуемое в дальнейшем</w:t>
                  </w:r>
                  <w:r w:rsidRPr="00995D88">
                    <w:rPr>
                      <w:rFonts w:ascii="Times New Roman" w:eastAsia="Times New Roman" w:hAnsi="Times New Roman" w:cs="Times New Roman"/>
                      <w:b/>
                      <w:sz w:val="20"/>
                      <w:szCs w:val="20"/>
                    </w:rPr>
                    <w:t xml:space="preserve"> «Поставщик», </w:t>
                  </w:r>
                  <w:r w:rsidRPr="00995D88">
                    <w:rPr>
                      <w:rFonts w:ascii="Times New Roman" w:eastAsia="Times New Roman" w:hAnsi="Times New Roman" w:cs="Times New Roman"/>
                      <w:sz w:val="20"/>
                      <w:szCs w:val="20"/>
                    </w:rPr>
                    <w:t>в лиц</w:t>
                  </w:r>
                  <w:r w:rsidRPr="00995D88">
                    <w:rPr>
                      <w:rFonts w:ascii="Times New Roman" w:eastAsia="Times New Roman" w:hAnsi="Times New Roman" w:cs="Times New Roman"/>
                      <w:sz w:val="20"/>
                      <w:szCs w:val="20"/>
                      <w:lang w:val="kk-KZ"/>
                    </w:rPr>
                    <w:t>е __________</w:t>
                  </w:r>
                  <w:r w:rsidRPr="00995D88">
                    <w:rPr>
                      <w:rFonts w:ascii="Times New Roman" w:eastAsia="Times New Roman" w:hAnsi="Times New Roman" w:cs="Times New Roman"/>
                      <w:b/>
                      <w:sz w:val="20"/>
                      <w:szCs w:val="20"/>
                    </w:rPr>
                    <w:t xml:space="preserve">, </w:t>
                  </w:r>
                  <w:r w:rsidRPr="00995D88">
                    <w:rPr>
                      <w:rFonts w:ascii="Times New Roman" w:eastAsia="Times New Roman" w:hAnsi="Times New Roman" w:cs="Times New Roman"/>
                      <w:sz w:val="20"/>
                      <w:szCs w:val="20"/>
                    </w:rPr>
                    <w:t>действующей</w:t>
                  </w:r>
                  <w:r w:rsidRPr="00995D88">
                    <w:rPr>
                      <w:rFonts w:ascii="Times New Roman" w:eastAsia="Times New Roman" w:hAnsi="Times New Roman" w:cs="Times New Roman"/>
                      <w:sz w:val="20"/>
                      <w:szCs w:val="20"/>
                      <w:lang w:val="kk-KZ"/>
                    </w:rPr>
                    <w:t xml:space="preserve"> </w:t>
                  </w:r>
                  <w:r w:rsidRPr="00995D88">
                    <w:rPr>
                      <w:rFonts w:ascii="Times New Roman" w:eastAsia="Times New Roman" w:hAnsi="Times New Roman" w:cs="Times New Roman"/>
                      <w:sz w:val="20"/>
                      <w:szCs w:val="20"/>
                    </w:rPr>
                    <w:t xml:space="preserve"> на основании ______________</w:t>
                  </w:r>
                  <w:r w:rsidRPr="00995D88">
                    <w:rPr>
                      <w:rFonts w:ascii="Times New Roman" w:eastAsia="Times New Roman" w:hAnsi="Times New Roman" w:cs="Times New Roman"/>
                      <w:sz w:val="20"/>
                      <w:szCs w:val="20"/>
                      <w:lang w:val="kk-KZ"/>
                    </w:rPr>
                    <w:t>,</w:t>
                  </w:r>
                  <w:r w:rsidRPr="00995D88">
                    <w:rPr>
                      <w:rFonts w:ascii="Times New Roman" w:eastAsia="Times New Roman" w:hAnsi="Times New Roman" w:cs="Times New Roman"/>
                      <w:sz w:val="20"/>
                      <w:szCs w:val="20"/>
                    </w:rPr>
                    <w:t xml:space="preserve"> с другой стороны, в дальнейшем совместно именуемые «Стороны»,</w:t>
                  </w:r>
                  <w:r w:rsidRPr="00995D88">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48A44247" w14:textId="77777777" w:rsidR="005A61FA" w:rsidRPr="00995D88" w:rsidRDefault="005A61FA" w:rsidP="005A61FA">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ОСНОВНЫЕ ПОЛОЖЕНИЯ</w:t>
                  </w:r>
                </w:p>
                <w:p w14:paraId="608F76BB"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7ACAD512"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525D1E61"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59635F68" w14:textId="77777777" w:rsidR="005A61FA" w:rsidRPr="00995D88" w:rsidRDefault="005A61FA" w:rsidP="005A61FA">
                  <w:pPr>
                    <w:pStyle w:val="a5"/>
                    <w:widowControl w:val="0"/>
                    <w:numPr>
                      <w:ilvl w:val="0"/>
                      <w:numId w:val="25"/>
                    </w:numPr>
                    <w:tabs>
                      <w:tab w:val="left" w:pos="540"/>
                      <w:tab w:val="left" w:pos="1440"/>
                    </w:tabs>
                    <w:ind w:left="12" w:hanging="12"/>
                    <w:jc w:val="both"/>
                    <w:rPr>
                      <w:rFonts w:eastAsia="Arial Unicode MS"/>
                      <w:sz w:val="20"/>
                      <w:szCs w:val="20"/>
                      <w:lang w:val="kk-KZ"/>
                    </w:rPr>
                  </w:pPr>
                  <w:r w:rsidRPr="00995D88">
                    <w:rPr>
                      <w:rFonts w:eastAsia="Arial Unicode MS"/>
                      <w:sz w:val="20"/>
                      <w:szCs w:val="20"/>
                    </w:rPr>
                    <w:t xml:space="preserve"> </w:t>
                  </w:r>
                  <w:r w:rsidRPr="00995D88">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44FEF66"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 xml:space="preserve">настоящий Договор; </w:t>
                  </w:r>
                </w:p>
                <w:p w14:paraId="199FF4FF"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Техническая спецификация  товара (Приложение №1 к настоящему Договору);</w:t>
                  </w:r>
                </w:p>
                <w:p w14:paraId="2886A56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084B7FC" w14:textId="77777777" w:rsidR="005A61FA" w:rsidRPr="00995D88" w:rsidRDefault="005A61FA" w:rsidP="005A61FA">
                  <w:pPr>
                    <w:pStyle w:val="a5"/>
                    <w:widowControl w:val="0"/>
                    <w:numPr>
                      <w:ilvl w:val="0"/>
                      <w:numId w:val="12"/>
                    </w:numPr>
                    <w:jc w:val="center"/>
                    <w:rPr>
                      <w:rFonts w:eastAsia="Arial Unicode MS"/>
                      <w:b/>
                      <w:sz w:val="20"/>
                      <w:szCs w:val="20"/>
                      <w:lang w:val="kk-KZ"/>
                    </w:rPr>
                  </w:pPr>
                  <w:r w:rsidRPr="00995D88">
                    <w:rPr>
                      <w:rFonts w:eastAsia="Arial Unicode MS"/>
                      <w:b/>
                      <w:sz w:val="20"/>
                      <w:szCs w:val="20"/>
                      <w:lang w:val="kk-KZ"/>
                    </w:rPr>
                    <w:t>ПРЕДМЕТ ДОГОВОРА</w:t>
                  </w:r>
                </w:p>
                <w:p w14:paraId="0E932EA5" w14:textId="77777777" w:rsidR="005A61FA" w:rsidRPr="00995D88" w:rsidRDefault="005A61FA" w:rsidP="005A61FA">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995D88">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995D88">
                    <w:rPr>
                      <w:rFonts w:ascii="Times New Roman" w:eastAsia="Arial Unicode MS" w:hAnsi="Times New Roman" w:cs="Times New Roman"/>
                      <w:b/>
                      <w:sz w:val="20"/>
                      <w:szCs w:val="20"/>
                      <w:lang w:val="kk-KZ"/>
                    </w:rPr>
                    <w:t>медикаментов</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995D88">
                    <w:rPr>
                      <w:rFonts w:ascii="Times New Roman" w:eastAsia="Arial Unicode MS" w:hAnsi="Times New Roman" w:cs="Times New Roman"/>
                      <w:sz w:val="20"/>
                      <w:szCs w:val="20"/>
                      <w:lang w:val="kk-KZ"/>
                    </w:rPr>
                    <w:t>в офис Заказчика</w:t>
                  </w:r>
                  <w:r w:rsidRPr="00995D88">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 предусмотренных настоящим Договором.</w:t>
                  </w:r>
                </w:p>
                <w:p w14:paraId="3F71193A" w14:textId="77777777" w:rsidR="005A61FA" w:rsidRPr="00995D88" w:rsidRDefault="005A61FA" w:rsidP="00F55C85">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sz w:val="20"/>
                      <w:szCs w:val="20"/>
                    </w:rPr>
                    <w:t xml:space="preserve"> </w:t>
                  </w:r>
                  <w:r w:rsidRPr="00995D88">
                    <w:rPr>
                      <w:rFonts w:ascii="Times New Roman" w:eastAsia="Arial Unicode MS" w:hAnsi="Times New Roman" w:cs="Times New Roman"/>
                      <w:b/>
                      <w:sz w:val="20"/>
                      <w:szCs w:val="20"/>
                      <w:lang w:val="kk-KZ"/>
                    </w:rPr>
                    <w:t>ЦЕНА ДОГОВОРА И ПОРЯДОК ОПЛАТЫ</w:t>
                  </w:r>
                </w:p>
                <w:p w14:paraId="70E1A321" w14:textId="77777777" w:rsidR="005A61FA" w:rsidRPr="00995D88" w:rsidRDefault="005A61FA" w:rsidP="005A61FA">
                  <w:pPr>
                    <w:pStyle w:val="a5"/>
                    <w:widowControl w:val="0"/>
                    <w:numPr>
                      <w:ilvl w:val="1"/>
                      <w:numId w:val="12"/>
                    </w:numPr>
                    <w:ind w:left="12" w:firstLine="0"/>
                    <w:jc w:val="both"/>
                    <w:rPr>
                      <w:rFonts w:eastAsia="Arial Unicode MS"/>
                      <w:sz w:val="20"/>
                      <w:szCs w:val="20"/>
                      <w:lang w:val="kk-KZ"/>
                    </w:rPr>
                  </w:pPr>
                  <w:r w:rsidRPr="00995D88">
                    <w:rPr>
                      <w:rFonts w:eastAsia="Arial Unicode MS"/>
                      <w:sz w:val="20"/>
                      <w:szCs w:val="20"/>
                      <w:lang w:val="kk-KZ"/>
                    </w:rPr>
                    <w:t>Цена Договора составляет __________</w:t>
                  </w:r>
                  <w:r w:rsidRPr="00995D88">
                    <w:rPr>
                      <w:rFonts w:eastAsia="Arial Unicode MS"/>
                      <w:b/>
                      <w:sz w:val="20"/>
                      <w:szCs w:val="20"/>
                      <w:lang w:val="kk-KZ"/>
                    </w:rPr>
                    <w:t xml:space="preserve"> (_____) тенге 00 тиын </w:t>
                  </w:r>
                  <w:r w:rsidRPr="00995D88">
                    <w:rPr>
                      <w:rFonts w:eastAsia="Arial Unicode MS"/>
                      <w:sz w:val="20"/>
                      <w:szCs w:val="20"/>
                      <w:lang w:val="kk-KZ"/>
                    </w:rPr>
                    <w:t>(далее по тексту – цена Договора), изменению в сторону увеличения не подлежит и включает в себя:</w:t>
                  </w:r>
                </w:p>
                <w:p w14:paraId="1B3C19C2"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стоимость Товара;</w:t>
                  </w:r>
                </w:p>
                <w:p w14:paraId="6BB4E930"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w:t>
                  </w:r>
                </w:p>
                <w:p w14:paraId="1662BBBE"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64C931AD"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995D88">
                    <w:rPr>
                      <w:rFonts w:eastAsia="Arial Unicode MS"/>
                      <w:sz w:val="20"/>
                      <w:szCs w:val="20"/>
                    </w:rPr>
                    <w:t>:</w:t>
                  </w:r>
                </w:p>
                <w:p w14:paraId="1583A8E5"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76F31402"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653811E"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2C8D476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2F9C6D0" w14:textId="77777777" w:rsidR="005A61FA" w:rsidRPr="00995D88" w:rsidRDefault="005A61FA" w:rsidP="005A61FA">
                  <w:pPr>
                    <w:pStyle w:val="a5"/>
                    <w:widowControl w:val="0"/>
                    <w:numPr>
                      <w:ilvl w:val="0"/>
                      <w:numId w:val="14"/>
                    </w:numPr>
                    <w:ind w:left="12" w:hanging="12"/>
                    <w:jc w:val="center"/>
                    <w:rPr>
                      <w:rFonts w:eastAsia="Arial Unicode MS"/>
                      <w:sz w:val="20"/>
                      <w:szCs w:val="20"/>
                      <w:lang w:val="kk-KZ"/>
                    </w:rPr>
                  </w:pPr>
                  <w:r w:rsidRPr="00995D88">
                    <w:rPr>
                      <w:rFonts w:eastAsia="Arial Unicode MS"/>
                      <w:b/>
                      <w:sz w:val="20"/>
                      <w:szCs w:val="20"/>
                      <w:lang w:val="kk-KZ"/>
                    </w:rPr>
                    <w:t>ПРИЕМ-ПЕРЕДАЧА ТОВАРА</w:t>
                  </w:r>
                </w:p>
                <w:p w14:paraId="034CE578"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color w:val="000000"/>
                      <w:sz w:val="20"/>
                      <w:szCs w:val="20"/>
                    </w:rPr>
                    <w:t>Поставка</w:t>
                  </w:r>
                  <w:r w:rsidRPr="00995D88">
                    <w:rPr>
                      <w:rFonts w:ascii="Times New Roman" w:eastAsia="Arial Unicode MS" w:hAnsi="Times New Roman" w:cs="Times New Roman"/>
                      <w:color w:val="000000"/>
                      <w:sz w:val="20"/>
                      <w:szCs w:val="20"/>
                      <w:lang w:val="kk-KZ"/>
                    </w:rPr>
                    <w:t xml:space="preserve"> и </w:t>
                  </w:r>
                  <w:r w:rsidRPr="00995D88">
                    <w:rPr>
                      <w:rFonts w:ascii="Times New Roman" w:eastAsia="Arial Unicode MS" w:hAnsi="Times New Roman" w:cs="Times New Roman"/>
                      <w:color w:val="000000"/>
                      <w:sz w:val="20"/>
                      <w:szCs w:val="20"/>
                    </w:rPr>
                    <w:t>разгрузка</w:t>
                  </w:r>
                  <w:r w:rsidRPr="00995D88">
                    <w:rPr>
                      <w:rFonts w:ascii="Times New Roman" w:eastAsia="Arial Unicode MS" w:hAnsi="Times New Roman" w:cs="Times New Roman"/>
                      <w:color w:val="000000"/>
                      <w:sz w:val="20"/>
                      <w:szCs w:val="20"/>
                      <w:lang w:val="kk-KZ"/>
                    </w:rPr>
                    <w:t xml:space="preserve"> </w:t>
                  </w:r>
                  <w:r w:rsidRPr="00995D88">
                    <w:rPr>
                      <w:rFonts w:ascii="Times New Roman" w:eastAsia="Arial Unicode MS" w:hAnsi="Times New Roman" w:cs="Times New Roman"/>
                      <w:sz w:val="20"/>
                      <w:szCs w:val="20"/>
                    </w:rPr>
                    <w:t xml:space="preserve">Товара </w:t>
                  </w:r>
                  <w:r w:rsidRPr="00995D88">
                    <w:rPr>
                      <w:rFonts w:ascii="Times New Roman" w:eastAsia="Arial Unicode MS" w:hAnsi="Times New Roman" w:cs="Times New Roman"/>
                      <w:color w:val="000000"/>
                      <w:sz w:val="20"/>
                      <w:szCs w:val="20"/>
                    </w:rPr>
                    <w:t xml:space="preserve">осуществляется </w:t>
                  </w:r>
                  <w:r w:rsidRPr="00995D88">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391995925" w:edGrp="everyone"/>
                  <w:r w:rsidRPr="00995D88">
                    <w:rPr>
                      <w:rFonts w:ascii="Times New Roman" w:eastAsia="Arial Unicode MS" w:hAnsi="Times New Roman" w:cs="Times New Roman"/>
                      <w:b/>
                      <w:sz w:val="20"/>
                      <w:szCs w:val="20"/>
                    </w:rPr>
                    <w:t>г. Алматы, пр</w:t>
                  </w: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sz w:val="20"/>
                      <w:szCs w:val="20"/>
                    </w:rPr>
                    <w:t xml:space="preserve"> Абая</w:t>
                  </w:r>
                  <w:r w:rsidRPr="00995D88">
                    <w:rPr>
                      <w:rFonts w:ascii="Times New Roman" w:eastAsia="Arial Unicode MS" w:hAnsi="Times New Roman" w:cs="Times New Roman"/>
                      <w:b/>
                      <w:sz w:val="20"/>
                      <w:szCs w:val="20"/>
                      <w:lang w:val="kk-KZ"/>
                    </w:rPr>
                    <w:t>, дом</w:t>
                  </w:r>
                  <w:r w:rsidRPr="00995D88">
                    <w:rPr>
                      <w:rFonts w:ascii="Times New Roman" w:eastAsia="Arial Unicode MS" w:hAnsi="Times New Roman" w:cs="Times New Roman"/>
                      <w:b/>
                      <w:sz w:val="20"/>
                      <w:szCs w:val="20"/>
                    </w:rPr>
                    <w:t xml:space="preserve"> 91</w:t>
                  </w:r>
                  <w:r w:rsidRPr="00995D88">
                    <w:rPr>
                      <w:rFonts w:ascii="Times New Roman" w:eastAsia="Arial Unicode MS" w:hAnsi="Times New Roman" w:cs="Times New Roman"/>
                      <w:sz w:val="20"/>
                      <w:szCs w:val="20"/>
                    </w:rPr>
                    <w:t>.</w:t>
                  </w:r>
                </w:p>
                <w:permEnd w:id="1391995925"/>
                <w:p w14:paraId="380BE025"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995D88">
                    <w:rPr>
                      <w:rFonts w:ascii="Times New Roman" w:eastAsia="Arial Unicode MS" w:hAnsi="Times New Roman" w:cs="Times New Roman"/>
                      <w:color w:val="000000"/>
                      <w:sz w:val="20"/>
                      <w:szCs w:val="20"/>
                    </w:rPr>
                    <w:t>.</w:t>
                  </w:r>
                </w:p>
                <w:p w14:paraId="3AA2C416" w14:textId="77777777" w:rsidR="005A61FA" w:rsidRPr="00995D88" w:rsidRDefault="005A61FA" w:rsidP="00F55C85">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14945E7" w14:textId="77777777" w:rsidR="005A61FA" w:rsidRPr="00995D88" w:rsidRDefault="005A61FA" w:rsidP="005A61FA">
                  <w:pPr>
                    <w:pStyle w:val="a5"/>
                    <w:widowControl w:val="0"/>
                    <w:numPr>
                      <w:ilvl w:val="1"/>
                      <w:numId w:val="14"/>
                    </w:numPr>
                    <w:tabs>
                      <w:tab w:val="left" w:pos="438"/>
                    </w:tabs>
                    <w:ind w:left="12" w:hanging="12"/>
                    <w:jc w:val="both"/>
                    <w:rPr>
                      <w:rFonts w:eastAsia="Arial Unicode MS"/>
                      <w:sz w:val="20"/>
                      <w:szCs w:val="20"/>
                      <w:lang w:val="kk-KZ"/>
                    </w:rPr>
                  </w:pPr>
                  <w:r w:rsidRPr="00995D88">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995D88">
                    <w:rPr>
                      <w:rStyle w:val="af3"/>
                      <w:rFonts w:eastAsia="Calibri"/>
                      <w:sz w:val="20"/>
                      <w:szCs w:val="20"/>
                      <w:lang w:eastAsia="en-US"/>
                    </w:rPr>
                    <w:t xml:space="preserve"> </w:t>
                  </w:r>
                </w:p>
                <w:p w14:paraId="430B747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297F4F33"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ПРАВА И ОБЯЗАННОСТИ СТОРОН</w:t>
                  </w:r>
                </w:p>
                <w:p w14:paraId="140E0ED4"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Поставщик обязуется: </w:t>
                  </w:r>
                </w:p>
                <w:p w14:paraId="7A5B9070"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296975694" w:edGrp="everyone"/>
                  <w:r w:rsidRPr="00995D88">
                    <w:rPr>
                      <w:rFonts w:eastAsia="Arial Unicode MS"/>
                      <w:sz w:val="20"/>
                      <w:szCs w:val="20"/>
                      <w:lang w:val="kk-KZ"/>
                    </w:rPr>
                    <w:t>по месту нахождения Заказчика или иному адресу указанному Заказчиком.</w:t>
                  </w:r>
                </w:p>
                <w:permEnd w:id="1296975694"/>
                <w:p w14:paraId="25C10616"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791334F5"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995D88">
                    <w:rPr>
                      <w:rStyle w:val="s0"/>
                      <w:sz w:val="20"/>
                      <w:szCs w:val="20"/>
                    </w:rPr>
                    <w:lastRenderedPageBreak/>
                    <w:t>технической спецификации</w:t>
                  </w:r>
                  <w:r w:rsidRPr="00995D88">
                    <w:rPr>
                      <w:rFonts w:eastAsia="Arial Unicode MS"/>
                      <w:sz w:val="20"/>
                      <w:szCs w:val="20"/>
                      <w:lang w:val="kk-KZ"/>
                    </w:rPr>
                    <w:t>;</w:t>
                  </w:r>
                </w:p>
                <w:p w14:paraId="70E39955" w14:textId="77777777" w:rsidR="005A61FA" w:rsidRPr="00995D88" w:rsidRDefault="005A61FA" w:rsidP="005A61FA">
                  <w:pPr>
                    <w:pStyle w:val="a5"/>
                    <w:numPr>
                      <w:ilvl w:val="2"/>
                      <w:numId w:val="14"/>
                    </w:numPr>
                    <w:tabs>
                      <w:tab w:val="left" w:pos="142"/>
                    </w:tabs>
                    <w:ind w:left="12" w:firstLine="0"/>
                    <w:jc w:val="both"/>
                    <w:rPr>
                      <w:rFonts w:eastAsia="Calibri"/>
                      <w:sz w:val="20"/>
                      <w:szCs w:val="20"/>
                      <w:lang w:val="kk-KZ"/>
                    </w:rPr>
                  </w:pPr>
                  <w:r w:rsidRPr="00995D88">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995D88">
                    <w:rPr>
                      <w:rFonts w:eastAsia="Calibri"/>
                      <w:sz w:val="20"/>
                      <w:szCs w:val="20"/>
                    </w:rPr>
                    <w:t>%</w:t>
                  </w:r>
                  <w:r w:rsidRPr="00995D88">
                    <w:rPr>
                      <w:rFonts w:eastAsia="Calibri"/>
                      <w:sz w:val="20"/>
                      <w:szCs w:val="20"/>
                      <w:lang w:val="kk-KZ"/>
                    </w:rPr>
                    <w:t xml:space="preserve"> (трех) процентов от суммы Договора, указанной в пункте 3.1 в виде</w:t>
                  </w:r>
                  <w:r w:rsidRPr="00995D88">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995D88">
                    <w:rPr>
                      <w:rFonts w:eastAsia="Calibri"/>
                      <w:sz w:val="20"/>
                      <w:szCs w:val="20"/>
                      <w:lang w:val="kk-KZ"/>
                    </w:rPr>
                    <w:t>.</w:t>
                  </w:r>
                </w:p>
                <w:p w14:paraId="667E354F" w14:textId="77777777" w:rsidR="005A61FA" w:rsidRPr="00995D88" w:rsidRDefault="005A61FA" w:rsidP="005A61FA">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ОТВЕТСТВЕННОСТЬ СТОРОН</w:t>
                  </w:r>
                </w:p>
                <w:p w14:paraId="12CFF3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4EAB8A38"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995D88">
                    <w:rPr>
                      <w:rFonts w:eastAsia="Arial Unicode MS"/>
                      <w:sz w:val="20"/>
                      <w:szCs w:val="20"/>
                      <w:lang w:val="kk-KZ"/>
                    </w:rPr>
                    <w:t>.</w:t>
                  </w:r>
                </w:p>
                <w:p w14:paraId="25E25A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77A5075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117D9BF"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rPr>
                  </w:pPr>
                </w:p>
                <w:p w14:paraId="5B0923F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ФОРС-МАЖОР</w:t>
                  </w:r>
                </w:p>
                <w:p w14:paraId="08B5A1B0"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B08801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995D88">
                    <w:rPr>
                      <w:rFonts w:eastAsia="Arial Unicode MS"/>
                      <w:sz w:val="20"/>
                      <w:szCs w:val="20"/>
                    </w:rPr>
                    <w:t xml:space="preserve"> </w:t>
                  </w:r>
                  <w:r w:rsidRPr="00995D88">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5026605F"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6B4C05EF"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 w14:paraId="5E8C917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КОНФИДЕНЦИАЛЬНОСТЬ</w:t>
                  </w:r>
                </w:p>
                <w:p w14:paraId="51B574F2"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 xml:space="preserve">Стороны признают, что условия Договора в </w:t>
                  </w:r>
                  <w:r w:rsidRPr="00995D88">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39544547"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70F274B4"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ПОРЯДОК РАЗРЕШЕНИЯ СПОРОВ</w:t>
                  </w:r>
                </w:p>
                <w:p w14:paraId="20741B46"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4705E7"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3CBA2E9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D9AD948" w14:textId="77777777" w:rsidR="005A61FA" w:rsidRPr="00995D88" w:rsidRDefault="005A61FA" w:rsidP="005A61FA">
                  <w:pPr>
                    <w:pStyle w:val="a5"/>
                    <w:widowControl w:val="0"/>
                    <w:numPr>
                      <w:ilvl w:val="0"/>
                      <w:numId w:val="14"/>
                    </w:numPr>
                    <w:ind w:left="0" w:firstLine="0"/>
                    <w:jc w:val="center"/>
                    <w:rPr>
                      <w:rFonts w:eastAsia="Arial Unicode MS"/>
                      <w:b/>
                      <w:sz w:val="20"/>
                      <w:szCs w:val="20"/>
                      <w:lang w:val="kk-KZ"/>
                    </w:rPr>
                  </w:pPr>
                  <w:r w:rsidRPr="00995D88">
                    <w:rPr>
                      <w:rFonts w:eastAsia="Arial Unicode MS"/>
                      <w:b/>
                      <w:sz w:val="20"/>
                      <w:szCs w:val="20"/>
                      <w:lang w:val="kk-KZ"/>
                    </w:rPr>
                    <w:t>СРОК ДЕЙСТВИЯ ДОГОВОРА</w:t>
                  </w:r>
                </w:p>
                <w:p w14:paraId="488E8B5A" w14:textId="77777777" w:rsidR="005A61FA" w:rsidRPr="00995D88" w:rsidRDefault="005A61FA" w:rsidP="005A61FA">
                  <w:pPr>
                    <w:pStyle w:val="a5"/>
                    <w:widowControl w:val="0"/>
                    <w:numPr>
                      <w:ilvl w:val="1"/>
                      <w:numId w:val="14"/>
                    </w:numPr>
                    <w:ind w:left="0" w:firstLine="0"/>
                    <w:jc w:val="both"/>
                    <w:rPr>
                      <w:rFonts w:eastAsia="Arial Unicode MS"/>
                      <w:sz w:val="20"/>
                      <w:szCs w:val="20"/>
                      <w:lang w:val="kk-KZ"/>
                    </w:rPr>
                  </w:pPr>
                  <w:r w:rsidRPr="00995D88">
                    <w:rPr>
                      <w:rFonts w:eastAsia="Arial Unicode MS"/>
                      <w:sz w:val="20"/>
                      <w:szCs w:val="20"/>
                      <w:lang w:val="kk-KZ"/>
                    </w:rPr>
                    <w:t>Настоящий Договор вступает в силу со дня его подписания Сторонами и действует до 31 декабря 2020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F84E0A0"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7AA274D"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ЗАКЛЮЧИТЕЛЬНЫЕ ПОЛОЖЕНИЯ</w:t>
                  </w:r>
                </w:p>
                <w:p w14:paraId="65B2924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EA1CD4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704D4527"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5F62EEFD"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717749A2"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0850B10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A3559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0717871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995D88">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14:paraId="2CA5E27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2ED7453"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Договор представляет собой полный текст соглашения, достигнутого между Сторонами.</w:t>
                  </w:r>
                </w:p>
                <w:p w14:paraId="1A947B7B"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D51E3B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99AC37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ЮРИДИЧЕСКИЕ АДРЕСА И РЕКВИЗИТЫ СТОРОН:</w:t>
                  </w:r>
                </w:p>
                <w:p w14:paraId="214A9FF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«Заказчик»</w:t>
                  </w:r>
                </w:p>
                <w:p w14:paraId="46E70BB0" w14:textId="77777777" w:rsidR="005A61FA" w:rsidRPr="00995D88" w:rsidRDefault="005A61FA" w:rsidP="00F55C85">
                  <w:pPr>
                    <w:spacing w:after="0" w:line="240" w:lineRule="auto"/>
                    <w:ind w:firstLine="13"/>
                    <w:rPr>
                      <w:rFonts w:ascii="Times New Roman" w:eastAsia="Times New Roman" w:hAnsi="Times New Roman" w:cs="Times New Roman"/>
                      <w:b/>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8B833AF"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г.Алматы, Алмалинский район, проспект Абая, 91</w:t>
                  </w:r>
                </w:p>
                <w:p w14:paraId="3DA384C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БИН 990240007098</w:t>
                  </w:r>
                </w:p>
                <w:p w14:paraId="4528EB8E"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БИК ALMNKZKA</w:t>
                  </w:r>
                </w:p>
                <w:p w14:paraId="4DE181B3"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ИИК KZ88826A1KZTD2021867</w:t>
                  </w:r>
                  <w:r w:rsidRPr="00995D88">
                    <w:rPr>
                      <w:rFonts w:ascii="Times New Roman" w:eastAsia="Times New Roman" w:hAnsi="Times New Roman" w:cs="Times New Roman"/>
                      <w:sz w:val="20"/>
                      <w:szCs w:val="20"/>
                      <w:lang w:val="kk-KZ"/>
                    </w:rPr>
                    <w:t xml:space="preserve"> </w:t>
                  </w:r>
                </w:p>
                <w:p w14:paraId="5F39851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АО "АТФБанк"</w:t>
                  </w:r>
                </w:p>
                <w:p w14:paraId="3CB2E399" w14:textId="77777777" w:rsidR="005A61FA" w:rsidRPr="00995D88" w:rsidRDefault="005A61FA" w:rsidP="00F55C85">
                  <w:pPr>
                    <w:spacing w:after="0" w:line="240" w:lineRule="auto"/>
                    <w:rPr>
                      <w:rFonts w:ascii="Times New Roman" w:eastAsia="Arial Unicode MS" w:hAnsi="Times New Roman" w:cs="Times New Roman"/>
                      <w:sz w:val="20"/>
                      <w:szCs w:val="20"/>
                      <w:lang w:val="kk-KZ"/>
                    </w:rPr>
                  </w:pPr>
                  <w:r w:rsidRPr="00995D88">
                    <w:rPr>
                      <w:rFonts w:ascii="Times New Roman" w:eastAsia="Times New Roman" w:hAnsi="Times New Roman" w:cs="Times New Roman"/>
                      <w:sz w:val="20"/>
                      <w:szCs w:val="20"/>
                    </w:rPr>
                    <w:t>Тел.: 8(727)2921075</w:t>
                  </w:r>
                </w:p>
                <w:p w14:paraId="35D2392D"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5CE84FF5"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 И.о </w:t>
                  </w:r>
                  <w:r w:rsidRPr="00995D88">
                    <w:rPr>
                      <w:rFonts w:ascii="Times New Roman" w:eastAsia="Times New Roman" w:hAnsi="Times New Roman" w:cs="Times New Roman"/>
                      <w:b/>
                      <w:sz w:val="20"/>
                      <w:szCs w:val="20"/>
                      <w:lang w:val="kk-KZ"/>
                    </w:rPr>
                    <w:t>председател</w:t>
                  </w:r>
                  <w:r w:rsidRPr="00995D88">
                    <w:rPr>
                      <w:rFonts w:ascii="Times New Roman" w:eastAsia="Times New Roman" w:hAnsi="Times New Roman" w:cs="Times New Roman"/>
                      <w:b/>
                      <w:sz w:val="20"/>
                      <w:szCs w:val="20"/>
                    </w:rPr>
                    <w:t>я</w:t>
                  </w:r>
                  <w:r w:rsidRPr="00995D88">
                    <w:rPr>
                      <w:rFonts w:ascii="Times New Roman" w:eastAsia="Times New Roman" w:hAnsi="Times New Roman" w:cs="Times New Roman"/>
                      <w:b/>
                      <w:sz w:val="20"/>
                      <w:szCs w:val="20"/>
                      <w:lang w:val="kk-KZ"/>
                    </w:rPr>
                    <w:t xml:space="preserve"> правления</w:t>
                  </w:r>
                </w:p>
                <w:p w14:paraId="57505753"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4032E58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 Кайдарова Д. Р.</w:t>
                  </w:r>
                </w:p>
                <w:p w14:paraId="7B9BD509"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(подпись)</w:t>
                  </w:r>
                </w:p>
                <w:p w14:paraId="2448C38A"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168255FC" w14:textId="77777777" w:rsidR="005A61FA" w:rsidRPr="00995D88" w:rsidRDefault="005A61FA" w:rsidP="00F55C85">
                  <w:pPr>
                    <w:spacing w:after="0"/>
                    <w:rPr>
                      <w:rFonts w:ascii="Times New Roman" w:eastAsia="Arial Unicode MS" w:hAnsi="Times New Roman" w:cs="Times New Roman"/>
                      <w:sz w:val="20"/>
                      <w:szCs w:val="20"/>
                      <w:lang w:val="kk-KZ"/>
                    </w:rPr>
                  </w:pPr>
                </w:p>
                <w:p w14:paraId="212957A6" w14:textId="77777777" w:rsidR="005A61FA" w:rsidRPr="00995D88" w:rsidRDefault="005A61FA" w:rsidP="00F55C85">
                  <w:pPr>
                    <w:spacing w:after="0"/>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«Поставщик»</w:t>
                  </w:r>
                </w:p>
                <w:p w14:paraId="4A14507F"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ТОО «_________________»</w:t>
                  </w:r>
                </w:p>
                <w:p w14:paraId="08610623" w14:textId="77777777" w:rsidR="005A61FA" w:rsidRPr="00995D88" w:rsidRDefault="005A61FA" w:rsidP="00F55C85">
                  <w:pPr>
                    <w:spacing w:after="0"/>
                    <w:rPr>
                      <w:rFonts w:ascii="Times New Roman" w:eastAsia="Times New Roman" w:hAnsi="Times New Roman" w:cs="Times New Roman"/>
                      <w:sz w:val="20"/>
                      <w:szCs w:val="20"/>
                      <w:lang w:val="kk-KZ"/>
                    </w:rPr>
                  </w:pPr>
                </w:p>
                <w:p w14:paraId="0D3512B5" w14:textId="77777777" w:rsidR="005A61FA" w:rsidRPr="00995D88" w:rsidRDefault="005A61FA" w:rsidP="00F55C85">
                  <w:pPr>
                    <w:spacing w:after="0"/>
                    <w:rPr>
                      <w:rFonts w:ascii="Times New Roman" w:eastAsia="Times New Roman" w:hAnsi="Times New Roman" w:cs="Times New Roman"/>
                      <w:b/>
                      <w:sz w:val="20"/>
                      <w:szCs w:val="20"/>
                      <w:lang w:val="kk-KZ"/>
                    </w:rPr>
                  </w:pPr>
                </w:p>
                <w:p w14:paraId="481B60C0" w14:textId="77777777" w:rsidR="005A61FA" w:rsidRPr="00995D88" w:rsidRDefault="005A61FA" w:rsidP="00F55C85">
                  <w:pPr>
                    <w:spacing w:after="0"/>
                    <w:rPr>
                      <w:rFonts w:ascii="Times New Roman" w:eastAsia="Times New Roman" w:hAnsi="Times New Roman" w:cs="Times New Roman"/>
                      <w:b/>
                      <w:sz w:val="20"/>
                      <w:szCs w:val="20"/>
                      <w:lang w:val="kk-KZ"/>
                    </w:rPr>
                  </w:pPr>
                </w:p>
                <w:p w14:paraId="5D5B8C07" w14:textId="77777777" w:rsidR="005A61FA" w:rsidRPr="00995D88" w:rsidRDefault="005A61FA" w:rsidP="00F55C85">
                  <w:pPr>
                    <w:spacing w:after="0"/>
                    <w:rPr>
                      <w:rFonts w:ascii="Times New Roman" w:eastAsia="Times New Roman" w:hAnsi="Times New Roman" w:cs="Times New Roman"/>
                      <w:sz w:val="20"/>
                      <w:szCs w:val="20"/>
                      <w:lang w:val="kk-KZ"/>
                    </w:rPr>
                  </w:pPr>
                  <w:r w:rsidRPr="00995D88">
                    <w:rPr>
                      <w:rFonts w:ascii="Times New Roman" w:eastAsia="Times New Roman" w:hAnsi="Times New Roman" w:cs="Times New Roman"/>
                      <w:b/>
                      <w:sz w:val="20"/>
                      <w:szCs w:val="20"/>
                      <w:lang w:val="kk-KZ"/>
                    </w:rPr>
                    <w:t xml:space="preserve">_____________________ </w:t>
                  </w:r>
                  <w:r w:rsidRPr="00995D88">
                    <w:rPr>
                      <w:rFonts w:ascii="Times New Roman" w:eastAsia="Times New Roman" w:hAnsi="Times New Roman" w:cs="Times New Roman"/>
                      <w:sz w:val="20"/>
                      <w:szCs w:val="20"/>
                      <w:lang w:val="kk-KZ"/>
                    </w:rPr>
                    <w:t xml:space="preserve">  </w:t>
                  </w:r>
                </w:p>
                <w:p w14:paraId="1C17C010"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sz w:val="20"/>
                      <w:szCs w:val="20"/>
                      <w:lang w:val="kk-KZ"/>
                    </w:rPr>
                    <w:t>(подпись)</w:t>
                  </w:r>
                </w:p>
                <w:p w14:paraId="562FDF48"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595B336"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МП</w:t>
                  </w:r>
                </w:p>
              </w:tc>
            </w:tr>
          </w:tbl>
          <w:p w14:paraId="7EB55A43" w14:textId="77777777" w:rsidR="005A61FA" w:rsidRDefault="005A61FA"/>
        </w:tc>
      </w:tr>
    </w:tbl>
    <w:p w14:paraId="657B5F1A" w14:textId="77777777" w:rsidR="00282A29" w:rsidRPr="002C39B5" w:rsidRDefault="00282A29" w:rsidP="00282A29">
      <w:pPr>
        <w:spacing w:after="0" w:line="240" w:lineRule="auto"/>
        <w:rPr>
          <w:rFonts w:ascii="Times New Roman" w:hAnsi="Times New Roman" w:cs="Times New Roman"/>
          <w:sz w:val="20"/>
          <w:szCs w:val="20"/>
          <w:lang w:val="kk-KZ"/>
        </w:rPr>
      </w:pPr>
    </w:p>
    <w:p w14:paraId="48FC4CB3" w14:textId="77777777" w:rsidR="00282A29" w:rsidRPr="002C39B5" w:rsidRDefault="00282A29" w:rsidP="00282A29">
      <w:pPr>
        <w:spacing w:after="0" w:line="240" w:lineRule="auto"/>
        <w:rPr>
          <w:rFonts w:ascii="Times New Roman" w:hAnsi="Times New Roman" w:cs="Times New Roman"/>
          <w:sz w:val="20"/>
          <w:szCs w:val="20"/>
          <w:lang w:val="kk-KZ"/>
        </w:rPr>
        <w:sectPr w:rsidR="00282A29" w:rsidRPr="002C39B5" w:rsidSect="00A37626">
          <w:pgSz w:w="11906" w:h="16838"/>
          <w:pgMar w:top="709" w:right="850" w:bottom="1134" w:left="993" w:header="708" w:footer="708" w:gutter="0"/>
          <w:cols w:space="708"/>
          <w:docGrid w:linePitch="360"/>
        </w:sectPr>
      </w:pPr>
    </w:p>
    <w:p w14:paraId="12174A38" w14:textId="77777777" w:rsidR="00282A29" w:rsidRPr="002C39B5" w:rsidRDefault="00282A29" w:rsidP="00282A29">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2286FBFF"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2F7E1B36"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13E6BB97" w14:textId="2E3FBD37" w:rsidR="00282A29" w:rsidRPr="002C39B5" w:rsidRDefault="00282A29" w:rsidP="00282A29">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5A61FA">
        <w:rPr>
          <w:rFonts w:ascii="Times New Roman" w:eastAsia="Times New Roman" w:hAnsi="Times New Roman" w:cs="Times New Roman"/>
          <w:b/>
          <w:sz w:val="20"/>
          <w:szCs w:val="20"/>
        </w:rPr>
        <w:t>2</w:t>
      </w:r>
      <w:r w:rsidR="00204CBA">
        <w:rPr>
          <w:rFonts w:ascii="Times New Roman" w:eastAsia="Times New Roman" w:hAnsi="Times New Roman" w:cs="Times New Roman"/>
          <w:b/>
          <w:sz w:val="20"/>
          <w:szCs w:val="20"/>
        </w:rPr>
        <w:t>2</w:t>
      </w:r>
      <w:r w:rsidRPr="002C39B5">
        <w:rPr>
          <w:rFonts w:ascii="Times New Roman" w:eastAsia="Times New Roman" w:hAnsi="Times New Roman" w:cs="Times New Roman"/>
          <w:b/>
          <w:sz w:val="20"/>
          <w:szCs w:val="20"/>
        </w:rPr>
        <w:t xml:space="preserve"> года</w:t>
      </w:r>
    </w:p>
    <w:p w14:paraId="15B74296" w14:textId="77777777" w:rsidR="00282A29" w:rsidRPr="002C39B5" w:rsidRDefault="00282A29" w:rsidP="00282A29">
      <w:pPr>
        <w:spacing w:after="0" w:line="240" w:lineRule="auto"/>
        <w:rPr>
          <w:rFonts w:ascii="Times New Roman" w:eastAsia="Times New Roman" w:hAnsi="Times New Roman" w:cs="Times New Roman"/>
          <w:b/>
          <w:sz w:val="20"/>
          <w:szCs w:val="20"/>
        </w:rPr>
      </w:pPr>
    </w:p>
    <w:p w14:paraId="328226D8" w14:textId="77777777" w:rsidR="00282A29" w:rsidRPr="002C39B5" w:rsidRDefault="00282A29" w:rsidP="00282A29">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461908B5" w14:textId="77777777" w:rsidR="00282A29" w:rsidRPr="002C39B5" w:rsidRDefault="00282A29" w:rsidP="00282A29">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82A29" w:rsidRPr="002C39B5" w14:paraId="5733E076" w14:textId="77777777" w:rsidTr="00865E2F">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6FD23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1E1106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123F19A2"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19C72A01"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8A32D2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707DAE6"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365B06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6F2E1DA3"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82A29" w:rsidRPr="002C39B5" w14:paraId="72F873AE" w14:textId="77777777" w:rsidTr="00865E2F">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7C36FE95"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64D193A9"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571AAC36"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54D6A16"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5EB98F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6A5941A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7D38ADC2"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26EE29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7B589CE4" w14:textId="77777777" w:rsidTr="00865E2F">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07AC17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05CC853"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427DE6AD"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307627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D599DCF"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7208171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3B6AC82A"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0A8DC203"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1854347A" w14:textId="77777777" w:rsidTr="00865E2F">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87D2B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22AA6728"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7E442C5D"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866ECE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3F9A991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28F0761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BEEABD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7E442BE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p>
        </w:tc>
      </w:tr>
    </w:tbl>
    <w:p w14:paraId="716DE8C9" w14:textId="77777777" w:rsidR="00282A29" w:rsidRPr="002C39B5" w:rsidRDefault="00282A29" w:rsidP="00282A29">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20885744" w14:textId="77777777" w:rsidR="00282A29" w:rsidRPr="002C39B5" w:rsidRDefault="00282A29" w:rsidP="00282A29">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29888314" w14:textId="4BB06758"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FD4B38">
        <w:rPr>
          <w:rFonts w:ascii="Times New Roman" w:eastAsia="Times New Roman" w:hAnsi="Times New Roman" w:cs="Times New Roman"/>
          <w:b/>
          <w:sz w:val="20"/>
          <w:szCs w:val="20"/>
          <w:lang w:val="kk-KZ"/>
        </w:rPr>
        <w:t>П</w:t>
      </w:r>
      <w:r w:rsidR="005A61FA" w:rsidRPr="00995D88">
        <w:rPr>
          <w:rFonts w:ascii="Times New Roman" w:eastAsia="Times New Roman" w:hAnsi="Times New Roman" w:cs="Times New Roman"/>
          <w:b/>
          <w:sz w:val="20"/>
          <w:szCs w:val="20"/>
          <w:lang w:val="kk-KZ"/>
        </w:rPr>
        <w:t>редседател</w:t>
      </w:r>
      <w:r w:rsidR="00FD4B38">
        <w:rPr>
          <w:rFonts w:ascii="Times New Roman" w:eastAsia="Times New Roman" w:hAnsi="Times New Roman" w:cs="Times New Roman"/>
          <w:b/>
          <w:sz w:val="20"/>
          <w:szCs w:val="20"/>
          <w:lang w:val="kk-KZ"/>
        </w:rPr>
        <w:t>ь</w:t>
      </w:r>
      <w:r w:rsidR="005A61FA" w:rsidRPr="00995D88">
        <w:rPr>
          <w:rFonts w:ascii="Times New Roman" w:eastAsia="Times New Roman" w:hAnsi="Times New Roman" w:cs="Times New Roman"/>
          <w:b/>
          <w:sz w:val="20"/>
          <w:szCs w:val="20"/>
          <w:lang w:val="kk-KZ"/>
        </w:rPr>
        <w:t xml:space="preserve"> правления</w:t>
      </w:r>
      <w:r w:rsidR="005A61FA"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 xml:space="preserve">                                                                                      </w:t>
      </w:r>
    </w:p>
    <w:p w14:paraId="751952A8" w14:textId="77777777"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784E04E" w14:textId="77777777" w:rsidR="00282A29" w:rsidRPr="002C39B5" w:rsidRDefault="00282A29" w:rsidP="00282A29">
      <w:pPr>
        <w:spacing w:after="0" w:line="240" w:lineRule="auto"/>
        <w:rPr>
          <w:rFonts w:ascii="Times New Roman" w:eastAsia="Times New Roman" w:hAnsi="Times New Roman" w:cs="Times New Roman"/>
          <w:sz w:val="20"/>
          <w:szCs w:val="20"/>
          <w:lang w:val="kk-KZ"/>
        </w:rPr>
      </w:pPr>
    </w:p>
    <w:p w14:paraId="6F9DF21D" w14:textId="77777777" w:rsidR="00282A29" w:rsidRPr="002C39B5" w:rsidRDefault="00282A29" w:rsidP="00282A29">
      <w:pPr>
        <w:spacing w:after="0" w:line="240" w:lineRule="auto"/>
        <w:rPr>
          <w:rFonts w:ascii="Times New Roman" w:eastAsia="Times New Roman" w:hAnsi="Times New Roman" w:cs="Times New Roman"/>
          <w:sz w:val="20"/>
          <w:szCs w:val="20"/>
          <w:lang w:val="kk-KZ"/>
        </w:rPr>
        <w:sectPr w:rsidR="00282A29" w:rsidRPr="002C39B5" w:rsidSect="00A37626">
          <w:pgSz w:w="11906" w:h="16838"/>
          <w:pgMar w:top="567" w:right="567" w:bottom="1134" w:left="567" w:header="708" w:footer="708" w:gutter="0"/>
          <w:cols w:space="708"/>
          <w:docGrid w:linePitch="360"/>
        </w:sectPr>
      </w:pPr>
    </w:p>
    <w:p w14:paraId="195E4450" w14:textId="77777777" w:rsidR="00282A29" w:rsidRPr="002C39B5" w:rsidRDefault="00282A29" w:rsidP="00282A29">
      <w:pPr>
        <w:pStyle w:val="Style1"/>
        <w:spacing w:line="240" w:lineRule="auto"/>
        <w:ind w:firstLine="709"/>
        <w:jc w:val="right"/>
        <w:rPr>
          <w:sz w:val="20"/>
          <w:szCs w:val="20"/>
        </w:rPr>
      </w:pPr>
      <w:r w:rsidRPr="002C39B5">
        <w:rPr>
          <w:sz w:val="20"/>
          <w:szCs w:val="20"/>
        </w:rPr>
        <w:lastRenderedPageBreak/>
        <w:t>Приложение 2 к объявлению</w:t>
      </w:r>
    </w:p>
    <w:p w14:paraId="506F7B9E" w14:textId="77777777" w:rsidR="00282A29" w:rsidRPr="002C39B5" w:rsidRDefault="00282A29" w:rsidP="00282A29">
      <w:pPr>
        <w:pStyle w:val="Style1"/>
        <w:spacing w:line="240" w:lineRule="auto"/>
        <w:ind w:firstLine="709"/>
        <w:jc w:val="right"/>
        <w:rPr>
          <w:sz w:val="20"/>
          <w:szCs w:val="20"/>
        </w:rPr>
      </w:pPr>
    </w:p>
    <w:p w14:paraId="5FE62BF8" w14:textId="77777777" w:rsidR="00282A29" w:rsidRPr="002C39B5" w:rsidRDefault="00282A29" w:rsidP="00282A29">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1C31C58D" w14:textId="77777777" w:rsidR="00282A29" w:rsidRPr="002C39B5" w:rsidRDefault="00282A29" w:rsidP="00282A29">
      <w:pPr>
        <w:pStyle w:val="ab"/>
        <w:jc w:val="both"/>
        <w:rPr>
          <w:rFonts w:ascii="Times New Roman" w:eastAsia="Times New Roman" w:hAnsi="Times New Roman" w:cs="Times New Roman"/>
          <w:sz w:val="20"/>
          <w:szCs w:val="20"/>
        </w:rPr>
      </w:pPr>
    </w:p>
    <w:p w14:paraId="3C7480C0" w14:textId="77777777" w:rsidR="00282A29" w:rsidRPr="002C39B5" w:rsidRDefault="00282A29" w:rsidP="00282A29">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5C7C0703" w14:textId="77777777" w:rsidR="00282A29" w:rsidRPr="002C39B5" w:rsidRDefault="00282A29" w:rsidP="00282A29">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268"/>
        <w:gridCol w:w="7230"/>
        <w:gridCol w:w="708"/>
        <w:gridCol w:w="993"/>
        <w:gridCol w:w="2551"/>
        <w:gridCol w:w="1418"/>
      </w:tblGrid>
      <w:tr w:rsidR="00282A29" w:rsidRPr="002C39B5" w14:paraId="36964FDD" w14:textId="77777777" w:rsidTr="00AA37DE">
        <w:tc>
          <w:tcPr>
            <w:tcW w:w="567" w:type="dxa"/>
            <w:tcBorders>
              <w:top w:val="single" w:sz="6" w:space="0" w:color="auto"/>
              <w:left w:val="single" w:sz="6" w:space="0" w:color="auto"/>
              <w:bottom w:val="single" w:sz="6" w:space="0" w:color="auto"/>
              <w:right w:val="single" w:sz="6" w:space="0" w:color="auto"/>
            </w:tcBorders>
            <w:vAlign w:val="center"/>
          </w:tcPr>
          <w:p w14:paraId="1D25DFF3" w14:textId="77777777" w:rsidR="00282A29" w:rsidRPr="002C39B5" w:rsidRDefault="00282A29" w:rsidP="00865E2F">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268" w:type="dxa"/>
            <w:tcBorders>
              <w:top w:val="single" w:sz="6" w:space="0" w:color="auto"/>
              <w:left w:val="single" w:sz="6" w:space="0" w:color="auto"/>
              <w:bottom w:val="single" w:sz="6" w:space="0" w:color="auto"/>
              <w:right w:val="single" w:sz="6" w:space="0" w:color="auto"/>
            </w:tcBorders>
            <w:vAlign w:val="center"/>
          </w:tcPr>
          <w:p w14:paraId="510D294B"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7230" w:type="dxa"/>
            <w:tcBorders>
              <w:top w:val="single" w:sz="6" w:space="0" w:color="auto"/>
              <w:left w:val="single" w:sz="6" w:space="0" w:color="auto"/>
              <w:bottom w:val="single" w:sz="6" w:space="0" w:color="auto"/>
              <w:right w:val="single" w:sz="6" w:space="0" w:color="auto"/>
            </w:tcBorders>
            <w:vAlign w:val="center"/>
          </w:tcPr>
          <w:p w14:paraId="00F60F0C"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8" w:type="dxa"/>
            <w:tcBorders>
              <w:top w:val="single" w:sz="6" w:space="0" w:color="auto"/>
              <w:left w:val="single" w:sz="6" w:space="0" w:color="auto"/>
              <w:bottom w:val="single" w:sz="6" w:space="0" w:color="auto"/>
              <w:right w:val="single" w:sz="6" w:space="0" w:color="auto"/>
            </w:tcBorders>
            <w:vAlign w:val="center"/>
          </w:tcPr>
          <w:p w14:paraId="7AABE8F1"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3" w:type="dxa"/>
            <w:tcBorders>
              <w:top w:val="single" w:sz="6" w:space="0" w:color="auto"/>
              <w:left w:val="single" w:sz="6" w:space="0" w:color="auto"/>
              <w:bottom w:val="single" w:sz="4" w:space="0" w:color="auto"/>
              <w:right w:val="single" w:sz="6" w:space="0" w:color="auto"/>
            </w:tcBorders>
            <w:vAlign w:val="center"/>
          </w:tcPr>
          <w:p w14:paraId="30145E7D"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551" w:type="dxa"/>
            <w:tcBorders>
              <w:top w:val="single" w:sz="6" w:space="0" w:color="auto"/>
              <w:left w:val="single" w:sz="4" w:space="0" w:color="auto"/>
              <w:bottom w:val="single" w:sz="4" w:space="0" w:color="auto"/>
              <w:right w:val="single" w:sz="4" w:space="0" w:color="auto"/>
            </w:tcBorders>
            <w:vAlign w:val="center"/>
          </w:tcPr>
          <w:p w14:paraId="1879A6DF"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418" w:type="dxa"/>
            <w:tcBorders>
              <w:top w:val="single" w:sz="6" w:space="0" w:color="auto"/>
              <w:left w:val="single" w:sz="4" w:space="0" w:color="auto"/>
              <w:bottom w:val="single" w:sz="6" w:space="0" w:color="auto"/>
              <w:right w:val="single" w:sz="4" w:space="0" w:color="auto"/>
            </w:tcBorders>
            <w:vAlign w:val="center"/>
          </w:tcPr>
          <w:p w14:paraId="0E037B1A"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69691F" w:rsidRPr="002C39B5" w14:paraId="3AC04691" w14:textId="77777777" w:rsidTr="00AA37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F82ACB3" w14:textId="77777777" w:rsidR="0069691F" w:rsidRPr="002C39B5" w:rsidRDefault="0069691F" w:rsidP="0069691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2268" w:type="dxa"/>
            <w:tcBorders>
              <w:top w:val="single" w:sz="6" w:space="0" w:color="auto"/>
              <w:left w:val="single" w:sz="6" w:space="0" w:color="auto"/>
              <w:bottom w:val="single" w:sz="6" w:space="0" w:color="auto"/>
              <w:right w:val="single" w:sz="6" w:space="0" w:color="auto"/>
            </w:tcBorders>
            <w:vAlign w:val="center"/>
          </w:tcPr>
          <w:p w14:paraId="13281996" w14:textId="5167A8F1" w:rsidR="0069691F" w:rsidRPr="00C95F02" w:rsidRDefault="0069691F" w:rsidP="0069691F">
            <w:pPr>
              <w:spacing w:after="0" w:line="240" w:lineRule="auto"/>
              <w:rPr>
                <w:rFonts w:ascii="Times New Roman" w:hAnsi="Times New Roman" w:cs="Times New Roman"/>
                <w:color w:val="000000"/>
                <w:sz w:val="20"/>
                <w:szCs w:val="20"/>
              </w:rPr>
            </w:pPr>
            <w:r w:rsidRPr="00CA5E7F">
              <w:rPr>
                <w:rFonts w:ascii="Times New Roman" w:eastAsia="Times New Roman" w:hAnsi="Times New Roman"/>
                <w:sz w:val="20"/>
                <w:szCs w:val="20"/>
              </w:rPr>
              <w:t>Формалин 10% забуференный</w:t>
            </w:r>
            <w:r w:rsidRPr="00CA5E7F">
              <w:rPr>
                <w:rFonts w:ascii="Times New Roman" w:eastAsia="Times New Roman" w:hAnsi="Times New Roman"/>
                <w:color w:val="FF0000"/>
                <w:sz w:val="20"/>
                <w:szCs w:val="20"/>
              </w:rPr>
              <w:t xml:space="preserve">, </w:t>
            </w:r>
            <w:r w:rsidRPr="00CA5E7F">
              <w:rPr>
                <w:rFonts w:ascii="Times New Roman" w:eastAsia="Times New Roman" w:hAnsi="Times New Roman"/>
                <w:sz w:val="20"/>
                <w:szCs w:val="20"/>
              </w:rPr>
              <w:t>10 л</w:t>
            </w:r>
          </w:p>
        </w:tc>
        <w:tc>
          <w:tcPr>
            <w:tcW w:w="7230" w:type="dxa"/>
            <w:tcBorders>
              <w:top w:val="single" w:sz="6" w:space="0" w:color="auto"/>
              <w:left w:val="single" w:sz="6" w:space="0" w:color="auto"/>
              <w:bottom w:val="single" w:sz="6" w:space="0" w:color="auto"/>
              <w:right w:val="single" w:sz="6" w:space="0" w:color="auto"/>
            </w:tcBorders>
            <w:vAlign w:val="center"/>
          </w:tcPr>
          <w:p w14:paraId="046A38B5" w14:textId="0B702031" w:rsidR="0069691F" w:rsidRPr="00C95F02" w:rsidRDefault="0069691F" w:rsidP="0069691F">
            <w:pPr>
              <w:spacing w:after="0" w:line="240" w:lineRule="auto"/>
              <w:rPr>
                <w:rFonts w:ascii="Times New Roman" w:hAnsi="Times New Roman" w:cs="Times New Roman"/>
                <w:color w:val="000000"/>
                <w:sz w:val="20"/>
                <w:szCs w:val="20"/>
              </w:rPr>
            </w:pPr>
            <w:r w:rsidRPr="00CA5E7F">
              <w:rPr>
                <w:rFonts w:ascii="Times New Roman" w:eastAsia="Times New Roman" w:hAnsi="Times New Roman"/>
                <w:sz w:val="20"/>
                <w:szCs w:val="20"/>
              </w:rPr>
              <w:t>Формалин 10% забуференный, 10 л. Универсальный фиксатор для гистологических образцов цвета. Характеристика: рН 7,0-7,2 , вязкость 1,003, концентрация 0,05 М. Состав: двухосновный дигидрат фосфат натрия 0,7-0,8% (СAS 10028-24-7), моноосновный моногидрат фосфат натрия 0,15-0.2% (CAS 7558-80-7),  Формальдегид 4% (СAS 50-00-0), Метанол 0,1 % (CAS 67-56-1), деионизированная вода. Фасовка: Первичный контейнер: белая канистра в полиэтилентерефталате (ПЭТ). Полезная вместимость 10 литров. Крышка HDPE, оснащена системой диспенсером, диаметр 6,5см.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использование</w:t>
            </w:r>
          </w:p>
        </w:tc>
        <w:tc>
          <w:tcPr>
            <w:tcW w:w="708" w:type="dxa"/>
            <w:tcBorders>
              <w:top w:val="single" w:sz="6" w:space="0" w:color="auto"/>
              <w:left w:val="single" w:sz="6" w:space="0" w:color="auto"/>
              <w:bottom w:val="single" w:sz="6" w:space="0" w:color="auto"/>
              <w:right w:val="single" w:sz="6" w:space="0" w:color="auto"/>
            </w:tcBorders>
            <w:vAlign w:val="center"/>
          </w:tcPr>
          <w:p w14:paraId="7A0E277B" w14:textId="0DCD12EB" w:rsidR="0069691F" w:rsidRPr="00F02F2D" w:rsidRDefault="0069691F" w:rsidP="0069691F">
            <w:pPr>
              <w:spacing w:after="0" w:line="240" w:lineRule="auto"/>
              <w:jc w:val="center"/>
              <w:rPr>
                <w:rFonts w:ascii="Times New Roman" w:hAnsi="Times New Roman" w:cs="Times New Roman"/>
                <w:color w:val="000000"/>
                <w:sz w:val="20"/>
                <w:szCs w:val="20"/>
              </w:rPr>
            </w:pPr>
            <w:r w:rsidRPr="007F4696">
              <w:rPr>
                <w:rFonts w:ascii="Times New Roman" w:eastAsia="Times New Roman" w:hAnsi="Times New Roman"/>
                <w:sz w:val="20"/>
                <w:szCs w:val="20"/>
              </w:rPr>
              <w:t>10л/канистра</w:t>
            </w:r>
          </w:p>
        </w:tc>
        <w:tc>
          <w:tcPr>
            <w:tcW w:w="993" w:type="dxa"/>
            <w:tcBorders>
              <w:top w:val="single" w:sz="6" w:space="0" w:color="auto"/>
              <w:left w:val="single" w:sz="6" w:space="0" w:color="auto"/>
              <w:bottom w:val="single" w:sz="6" w:space="0" w:color="auto"/>
              <w:right w:val="single" w:sz="6" w:space="0" w:color="auto"/>
            </w:tcBorders>
            <w:vAlign w:val="center"/>
          </w:tcPr>
          <w:p w14:paraId="0C0D8E93" w14:textId="40E3CE6C" w:rsidR="0069691F" w:rsidRPr="00F02F2D" w:rsidRDefault="0069691F" w:rsidP="0069691F">
            <w:pPr>
              <w:spacing w:after="0" w:line="240" w:lineRule="auto"/>
              <w:jc w:val="center"/>
              <w:rPr>
                <w:rFonts w:ascii="Times New Roman" w:hAnsi="Times New Roman" w:cs="Times New Roman"/>
                <w:color w:val="000000"/>
                <w:sz w:val="20"/>
                <w:szCs w:val="20"/>
              </w:rPr>
            </w:pPr>
            <w:r w:rsidRPr="007F4696">
              <w:rPr>
                <w:rFonts w:ascii="Times New Roman" w:eastAsia="Times New Roman" w:hAnsi="Times New Roman"/>
                <w:sz w:val="20"/>
                <w:szCs w:val="20"/>
              </w:rPr>
              <w:t>150</w:t>
            </w:r>
          </w:p>
        </w:tc>
        <w:tc>
          <w:tcPr>
            <w:tcW w:w="2551" w:type="dxa"/>
            <w:tcBorders>
              <w:top w:val="single" w:sz="4" w:space="0" w:color="auto"/>
              <w:left w:val="single" w:sz="4" w:space="0" w:color="auto"/>
              <w:bottom w:val="single" w:sz="4" w:space="0" w:color="auto"/>
              <w:right w:val="single" w:sz="4" w:space="0" w:color="auto"/>
            </w:tcBorders>
            <w:vAlign w:val="center"/>
          </w:tcPr>
          <w:p w14:paraId="7F235EA9" w14:textId="3CBDA5F4" w:rsidR="0069691F" w:rsidRPr="002C39B5" w:rsidRDefault="0069691F" w:rsidP="0069691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w:t>
            </w:r>
            <w:r>
              <w:rPr>
                <w:rFonts w:ascii="Times New Roman" w:hAnsi="Times New Roman" w:cs="Times New Roman"/>
                <w:color w:val="000000"/>
                <w:sz w:val="20"/>
                <w:szCs w:val="20"/>
              </w:rPr>
              <w:t xml:space="preserve"> </w:t>
            </w:r>
            <w:r w:rsidR="00AA37DE">
              <w:rPr>
                <w:rFonts w:ascii="Times New Roman" w:hAnsi="Times New Roman" w:cs="Times New Roman"/>
                <w:color w:val="000000"/>
                <w:sz w:val="20"/>
                <w:szCs w:val="20"/>
              </w:rPr>
              <w:t>с момента заключения договора на</w:t>
            </w:r>
            <w:r>
              <w:rPr>
                <w:rFonts w:ascii="Times New Roman" w:hAnsi="Times New Roman" w:cs="Times New Roman"/>
                <w:color w:val="000000"/>
                <w:sz w:val="20"/>
                <w:szCs w:val="20"/>
              </w:rPr>
              <w:t xml:space="preserve"> 2022 год</w:t>
            </w:r>
            <w:r w:rsidRPr="002C39B5">
              <w:rPr>
                <w:rFonts w:ascii="Times New Roman" w:hAnsi="Times New Roman" w:cs="Times New Roman"/>
                <w:color w:val="000000"/>
                <w:sz w:val="20"/>
                <w:szCs w:val="20"/>
              </w:rPr>
              <w:t xml:space="preserve"> на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AF3819E" w14:textId="77777777" w:rsidR="0069691F" w:rsidRPr="002C39B5" w:rsidRDefault="0069691F" w:rsidP="0069691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37DE" w:rsidRPr="002C39B5" w14:paraId="0A8511C2" w14:textId="77777777" w:rsidTr="00AA37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D5FFD0B" w14:textId="77777777" w:rsidR="00AA37DE" w:rsidRPr="002C39B5" w:rsidRDefault="00AA37DE" w:rsidP="00AA37DE">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2268" w:type="dxa"/>
            <w:tcBorders>
              <w:top w:val="single" w:sz="6" w:space="0" w:color="auto"/>
              <w:left w:val="single" w:sz="6" w:space="0" w:color="auto"/>
              <w:bottom w:val="single" w:sz="6" w:space="0" w:color="auto"/>
              <w:right w:val="single" w:sz="6" w:space="0" w:color="auto"/>
            </w:tcBorders>
            <w:vAlign w:val="center"/>
          </w:tcPr>
          <w:p w14:paraId="667B7D10" w14:textId="1532CC9E" w:rsidR="00AA37DE" w:rsidRPr="00C95F02" w:rsidRDefault="00AA37DE" w:rsidP="00AA37DE">
            <w:pPr>
              <w:spacing w:after="0" w:line="240" w:lineRule="auto"/>
              <w:rPr>
                <w:rFonts w:ascii="Times New Roman" w:hAnsi="Times New Roman" w:cs="Times New Roman"/>
                <w:color w:val="000000"/>
                <w:sz w:val="20"/>
                <w:szCs w:val="20"/>
              </w:rPr>
            </w:pPr>
            <w:r w:rsidRPr="00CA5E7F">
              <w:rPr>
                <w:rFonts w:ascii="Times New Roman" w:eastAsia="Times New Roman" w:hAnsi="Times New Roman"/>
                <w:sz w:val="20"/>
                <w:szCs w:val="20"/>
              </w:rPr>
              <w:t>Гематоксилин Майера, 2500 мл</w:t>
            </w:r>
          </w:p>
        </w:tc>
        <w:tc>
          <w:tcPr>
            <w:tcW w:w="7230" w:type="dxa"/>
            <w:tcBorders>
              <w:top w:val="single" w:sz="6" w:space="0" w:color="auto"/>
              <w:left w:val="single" w:sz="6" w:space="0" w:color="auto"/>
              <w:bottom w:val="single" w:sz="6" w:space="0" w:color="auto"/>
              <w:right w:val="single" w:sz="6" w:space="0" w:color="auto"/>
            </w:tcBorders>
            <w:vAlign w:val="center"/>
          </w:tcPr>
          <w:p w14:paraId="2A79C893" w14:textId="35D5FE0D" w:rsidR="00AA37DE" w:rsidRPr="00C95F02" w:rsidRDefault="00AA37DE" w:rsidP="00AA37DE">
            <w:pPr>
              <w:spacing w:after="0" w:line="240" w:lineRule="auto"/>
              <w:rPr>
                <w:rFonts w:ascii="Times New Roman" w:hAnsi="Times New Roman" w:cs="Times New Roman"/>
                <w:color w:val="000000"/>
                <w:sz w:val="20"/>
                <w:szCs w:val="20"/>
              </w:rPr>
            </w:pPr>
            <w:r w:rsidRPr="00CA5E7F">
              <w:rPr>
                <w:rFonts w:ascii="Times New Roman" w:eastAsia="Times New Roman" w:hAnsi="Times New Roman"/>
                <w:sz w:val="20"/>
                <w:szCs w:val="20"/>
              </w:rPr>
              <w:t>Гематоксилин Майера, 2500 мл. Краситель для микроскопических препаратов. Обеспечивает визуализацию ядер клеток в срезах (парафиновых, криостатных, вибрoтомных, изготовленных на замораживающем микротоме) и цитологических препаратах. Реагент не содержит этанола и метанола. Предназначен для использования в качестве ядерного красителя при постановке иммуноцитохимических реакций в сочетании с различными типами хромогенов (в том числе и с растворимыми в этаноле) и для окраски гематоксилин-эозином. Гематоксилин- краситель, который получается из эфирных экстрактов кампшевого дерева. Реагент гератоксилина не содержит этанола и метанола. Состав: гематоксилин (CAS 517-28-2),  алюминиевый сульфат калия (CAS 7784-24-9), йодистый калий (CAS 64-19-7), стабилизаторы.</w:t>
            </w:r>
            <w:r w:rsidRPr="00CA5E7F">
              <w:rPr>
                <w:rFonts w:ascii="Times New Roman" w:eastAsia="Times New Roman" w:hAnsi="Times New Roman"/>
                <w:sz w:val="20"/>
                <w:szCs w:val="20"/>
              </w:rPr>
              <w:br/>
              <w:t xml:space="preserve">Первичный контейнер: белая бутылка в полиэтилентерефталате (ПЭТ). Полезная вместимость 2500 мл. Крышка HDPE синего цвета.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w:t>
            </w:r>
            <w:r w:rsidRPr="00CA5E7F">
              <w:rPr>
                <w:rFonts w:ascii="Times New Roman" w:eastAsia="Times New Roman" w:hAnsi="Times New Roman"/>
                <w:sz w:val="20"/>
                <w:szCs w:val="20"/>
              </w:rPr>
              <w:lastRenderedPageBreak/>
              <w:t>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использование.</w:t>
            </w:r>
          </w:p>
        </w:tc>
        <w:tc>
          <w:tcPr>
            <w:tcW w:w="708" w:type="dxa"/>
            <w:tcBorders>
              <w:top w:val="single" w:sz="6" w:space="0" w:color="auto"/>
              <w:left w:val="single" w:sz="6" w:space="0" w:color="auto"/>
              <w:bottom w:val="single" w:sz="6" w:space="0" w:color="auto"/>
              <w:right w:val="single" w:sz="6" w:space="0" w:color="auto"/>
            </w:tcBorders>
            <w:vAlign w:val="center"/>
          </w:tcPr>
          <w:p w14:paraId="1D106940" w14:textId="622A5474" w:rsidR="00AA37DE" w:rsidRPr="00F02F2D" w:rsidRDefault="00AA37DE" w:rsidP="00AA37DE">
            <w:pPr>
              <w:spacing w:after="0" w:line="240" w:lineRule="auto"/>
              <w:jc w:val="center"/>
              <w:rPr>
                <w:rFonts w:ascii="Times New Roman" w:hAnsi="Times New Roman" w:cs="Times New Roman"/>
                <w:color w:val="000000"/>
                <w:sz w:val="20"/>
                <w:szCs w:val="20"/>
              </w:rPr>
            </w:pPr>
            <w:r w:rsidRPr="007F4696">
              <w:rPr>
                <w:rFonts w:ascii="Times New Roman" w:eastAsia="Times New Roman" w:hAnsi="Times New Roman"/>
                <w:sz w:val="20"/>
                <w:szCs w:val="20"/>
              </w:rPr>
              <w:lastRenderedPageBreak/>
              <w:t>2500 мл/флакон</w:t>
            </w:r>
          </w:p>
        </w:tc>
        <w:tc>
          <w:tcPr>
            <w:tcW w:w="993" w:type="dxa"/>
            <w:tcBorders>
              <w:top w:val="single" w:sz="6" w:space="0" w:color="auto"/>
              <w:left w:val="single" w:sz="6" w:space="0" w:color="auto"/>
              <w:bottom w:val="single" w:sz="6" w:space="0" w:color="auto"/>
              <w:right w:val="single" w:sz="6" w:space="0" w:color="auto"/>
            </w:tcBorders>
            <w:vAlign w:val="center"/>
          </w:tcPr>
          <w:p w14:paraId="19A2786C" w14:textId="72CDBF3B" w:rsidR="00AA37DE" w:rsidRPr="00F02F2D" w:rsidRDefault="00AA37DE" w:rsidP="00AA37DE">
            <w:pPr>
              <w:spacing w:after="0" w:line="240" w:lineRule="auto"/>
              <w:jc w:val="center"/>
              <w:rPr>
                <w:rFonts w:ascii="Times New Roman" w:hAnsi="Times New Roman" w:cs="Times New Roman"/>
                <w:sz w:val="20"/>
                <w:szCs w:val="20"/>
              </w:rPr>
            </w:pPr>
            <w:r w:rsidRPr="007F4696">
              <w:rPr>
                <w:rFonts w:ascii="Times New Roman" w:eastAsia="Times New Roman" w:hAnsi="Times New Roman"/>
                <w:sz w:val="20"/>
                <w:szCs w:val="20"/>
              </w:rPr>
              <w:t>14</w:t>
            </w:r>
          </w:p>
        </w:tc>
        <w:tc>
          <w:tcPr>
            <w:tcW w:w="2551" w:type="dxa"/>
            <w:tcBorders>
              <w:top w:val="single" w:sz="4" w:space="0" w:color="auto"/>
              <w:left w:val="single" w:sz="4" w:space="0" w:color="auto"/>
              <w:bottom w:val="single" w:sz="4" w:space="0" w:color="auto"/>
              <w:right w:val="single" w:sz="4" w:space="0" w:color="auto"/>
            </w:tcBorders>
            <w:vAlign w:val="center"/>
          </w:tcPr>
          <w:p w14:paraId="08F2753E" w14:textId="07522006" w:rsidR="00AA37DE" w:rsidRPr="002C39B5" w:rsidRDefault="00AA37DE" w:rsidP="00AA37D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w:t>
            </w:r>
            <w:r>
              <w:rPr>
                <w:rFonts w:ascii="Times New Roman" w:hAnsi="Times New Roman" w:cs="Times New Roman"/>
                <w:color w:val="000000"/>
                <w:sz w:val="20"/>
                <w:szCs w:val="20"/>
              </w:rPr>
              <w:t xml:space="preserve"> с момента заключения договора на 2022 год</w:t>
            </w:r>
            <w:r w:rsidRPr="002C39B5">
              <w:rPr>
                <w:rFonts w:ascii="Times New Roman" w:hAnsi="Times New Roman" w:cs="Times New Roman"/>
                <w:color w:val="000000"/>
                <w:sz w:val="20"/>
                <w:szCs w:val="20"/>
              </w:rPr>
              <w:t xml:space="preserve"> на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888933B" w14:textId="377FB5D4" w:rsidR="00AA37DE" w:rsidRPr="002C39B5" w:rsidRDefault="00AA37DE" w:rsidP="00AA37D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37DE" w:rsidRPr="002C39B5" w14:paraId="7AFE1709" w14:textId="77777777" w:rsidTr="00AA37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E06F25B" w14:textId="77777777" w:rsidR="00AA37DE" w:rsidRPr="002C39B5" w:rsidRDefault="00AA37DE" w:rsidP="00AA37DE">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3</w:t>
            </w:r>
          </w:p>
        </w:tc>
        <w:tc>
          <w:tcPr>
            <w:tcW w:w="2268" w:type="dxa"/>
            <w:tcBorders>
              <w:top w:val="single" w:sz="6" w:space="0" w:color="auto"/>
              <w:left w:val="single" w:sz="6" w:space="0" w:color="auto"/>
              <w:bottom w:val="single" w:sz="6" w:space="0" w:color="auto"/>
              <w:right w:val="single" w:sz="6" w:space="0" w:color="auto"/>
            </w:tcBorders>
            <w:vAlign w:val="center"/>
          </w:tcPr>
          <w:p w14:paraId="5B8C4D59" w14:textId="37C930C7" w:rsidR="00AA37DE" w:rsidRPr="00F02F2D" w:rsidRDefault="00AA37DE" w:rsidP="00AA37DE">
            <w:pPr>
              <w:spacing w:after="0" w:line="240" w:lineRule="auto"/>
              <w:rPr>
                <w:rFonts w:ascii="Times New Roman" w:hAnsi="Times New Roman" w:cs="Times New Roman"/>
                <w:sz w:val="20"/>
                <w:szCs w:val="20"/>
              </w:rPr>
            </w:pPr>
            <w:r w:rsidRPr="00CA5E7F">
              <w:rPr>
                <w:rFonts w:ascii="Times New Roman" w:eastAsia="Times New Roman" w:hAnsi="Times New Roman"/>
                <w:sz w:val="20"/>
                <w:szCs w:val="20"/>
              </w:rPr>
              <w:t>Эозин Y 1% водный раствор,  2500 мл</w:t>
            </w:r>
          </w:p>
        </w:tc>
        <w:tc>
          <w:tcPr>
            <w:tcW w:w="7230" w:type="dxa"/>
            <w:tcBorders>
              <w:top w:val="single" w:sz="6" w:space="0" w:color="auto"/>
              <w:left w:val="single" w:sz="6" w:space="0" w:color="auto"/>
              <w:bottom w:val="single" w:sz="6" w:space="0" w:color="auto"/>
              <w:right w:val="single" w:sz="6" w:space="0" w:color="auto"/>
            </w:tcBorders>
            <w:vAlign w:val="center"/>
          </w:tcPr>
          <w:p w14:paraId="30802354" w14:textId="722E10CB" w:rsidR="00AA37DE" w:rsidRPr="00F02F2D" w:rsidRDefault="00AA37DE" w:rsidP="00AA37DE">
            <w:pPr>
              <w:spacing w:after="0" w:line="240" w:lineRule="auto"/>
              <w:rPr>
                <w:rFonts w:ascii="Times New Roman" w:hAnsi="Times New Roman" w:cs="Times New Roman"/>
                <w:sz w:val="20"/>
                <w:szCs w:val="20"/>
              </w:rPr>
            </w:pPr>
            <w:r w:rsidRPr="00CA5E7F">
              <w:rPr>
                <w:rFonts w:ascii="Times New Roman" w:eastAsia="Times New Roman" w:hAnsi="Times New Roman"/>
                <w:sz w:val="20"/>
                <w:szCs w:val="20"/>
              </w:rPr>
              <w:t>Эозин Y 1% водный раствор,  2500 мл. Эозин является цитоплазматическим красителем. Окрашивает цитоплазму клеток и волокна межклеточного вещества в срезах и цитологических препаратах в различные оттенки розового цвета. Предназначен для использования в качестве цитоплазматического красителя после окраски гематоксилином. Спиртовые растворы эозина окрашивают ткани более интенсивно, чем водные. Cостав: эозин (CAS 17372-87-1, CE 2414096), деионизированная вода. Первичный контейнер: белая бутылка в полиэтилентерефталате (ПЭТ). Полезная вместимость 2500 мл. Крышка HDPE синего цвета.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использование.</w:t>
            </w:r>
          </w:p>
        </w:tc>
        <w:tc>
          <w:tcPr>
            <w:tcW w:w="708" w:type="dxa"/>
            <w:tcBorders>
              <w:top w:val="single" w:sz="6" w:space="0" w:color="auto"/>
              <w:left w:val="single" w:sz="6" w:space="0" w:color="auto"/>
              <w:bottom w:val="single" w:sz="6" w:space="0" w:color="auto"/>
              <w:right w:val="single" w:sz="6" w:space="0" w:color="auto"/>
            </w:tcBorders>
            <w:vAlign w:val="center"/>
          </w:tcPr>
          <w:p w14:paraId="3ED818BE" w14:textId="7F5E7E70" w:rsidR="00AA37DE" w:rsidRPr="00F02F2D" w:rsidRDefault="00AA37DE" w:rsidP="00AA37DE">
            <w:pPr>
              <w:spacing w:after="0" w:line="240" w:lineRule="auto"/>
              <w:jc w:val="center"/>
              <w:rPr>
                <w:rFonts w:ascii="Times New Roman" w:hAnsi="Times New Roman" w:cs="Times New Roman"/>
                <w:color w:val="000000"/>
                <w:sz w:val="20"/>
                <w:szCs w:val="20"/>
              </w:rPr>
            </w:pPr>
            <w:r w:rsidRPr="007F4696">
              <w:rPr>
                <w:rFonts w:ascii="Times New Roman" w:eastAsia="Times New Roman" w:hAnsi="Times New Roman"/>
                <w:sz w:val="20"/>
                <w:szCs w:val="20"/>
              </w:rPr>
              <w:t>2500 мл/флакон</w:t>
            </w:r>
          </w:p>
        </w:tc>
        <w:tc>
          <w:tcPr>
            <w:tcW w:w="993" w:type="dxa"/>
            <w:tcBorders>
              <w:top w:val="single" w:sz="6" w:space="0" w:color="auto"/>
              <w:left w:val="single" w:sz="6" w:space="0" w:color="auto"/>
              <w:bottom w:val="single" w:sz="6" w:space="0" w:color="auto"/>
              <w:right w:val="single" w:sz="6" w:space="0" w:color="auto"/>
            </w:tcBorders>
            <w:vAlign w:val="center"/>
          </w:tcPr>
          <w:p w14:paraId="033A18F4" w14:textId="26E79294" w:rsidR="00AA37DE" w:rsidRPr="00F02F2D" w:rsidRDefault="00AA37DE" w:rsidP="00AA37DE">
            <w:pPr>
              <w:spacing w:after="0" w:line="240" w:lineRule="auto"/>
              <w:jc w:val="center"/>
              <w:rPr>
                <w:rFonts w:ascii="Times New Roman" w:hAnsi="Times New Roman" w:cs="Times New Roman"/>
                <w:sz w:val="20"/>
                <w:szCs w:val="20"/>
              </w:rPr>
            </w:pPr>
            <w:r w:rsidRPr="007F4696">
              <w:rPr>
                <w:rFonts w:ascii="Times New Roman" w:eastAsia="Times New Roman" w:hAnsi="Times New Roman"/>
                <w:sz w:val="20"/>
                <w:szCs w:val="20"/>
              </w:rPr>
              <w:t>14</w:t>
            </w:r>
          </w:p>
        </w:tc>
        <w:tc>
          <w:tcPr>
            <w:tcW w:w="2551" w:type="dxa"/>
            <w:tcBorders>
              <w:top w:val="single" w:sz="4" w:space="0" w:color="auto"/>
              <w:left w:val="single" w:sz="4" w:space="0" w:color="auto"/>
              <w:bottom w:val="single" w:sz="4" w:space="0" w:color="auto"/>
              <w:right w:val="single" w:sz="4" w:space="0" w:color="auto"/>
            </w:tcBorders>
            <w:vAlign w:val="center"/>
          </w:tcPr>
          <w:p w14:paraId="66DBF9A4" w14:textId="01BFDA98" w:rsidR="00AA37DE" w:rsidRPr="002C39B5" w:rsidRDefault="00AA37DE" w:rsidP="00AA37D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w:t>
            </w:r>
            <w:r>
              <w:rPr>
                <w:rFonts w:ascii="Times New Roman" w:hAnsi="Times New Roman" w:cs="Times New Roman"/>
                <w:color w:val="000000"/>
                <w:sz w:val="20"/>
                <w:szCs w:val="20"/>
              </w:rPr>
              <w:t xml:space="preserve"> с момента заключения договора на 2022 год</w:t>
            </w:r>
            <w:r w:rsidRPr="002C39B5">
              <w:rPr>
                <w:rFonts w:ascii="Times New Roman" w:hAnsi="Times New Roman" w:cs="Times New Roman"/>
                <w:color w:val="000000"/>
                <w:sz w:val="20"/>
                <w:szCs w:val="20"/>
              </w:rPr>
              <w:t xml:space="preserve"> на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00500D8" w14:textId="66926520" w:rsidR="00AA37DE" w:rsidRPr="002C39B5" w:rsidRDefault="00AA37DE" w:rsidP="00AA37D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37DE" w:rsidRPr="002C39B5" w14:paraId="17117FB7" w14:textId="77777777" w:rsidTr="00AA37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0C6B9CC" w14:textId="77777777" w:rsidR="00AA37DE" w:rsidRPr="002C39B5" w:rsidRDefault="00AA37DE" w:rsidP="00AA37DE">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4</w:t>
            </w:r>
          </w:p>
        </w:tc>
        <w:tc>
          <w:tcPr>
            <w:tcW w:w="2268" w:type="dxa"/>
            <w:tcBorders>
              <w:top w:val="single" w:sz="6" w:space="0" w:color="auto"/>
              <w:left w:val="single" w:sz="6" w:space="0" w:color="auto"/>
              <w:bottom w:val="single" w:sz="6" w:space="0" w:color="auto"/>
              <w:right w:val="single" w:sz="6" w:space="0" w:color="auto"/>
            </w:tcBorders>
            <w:vAlign w:val="center"/>
          </w:tcPr>
          <w:p w14:paraId="62D26E98" w14:textId="15BD8FF2" w:rsidR="00AA37DE" w:rsidRPr="0026185C" w:rsidRDefault="00AA37DE" w:rsidP="00AA37DE">
            <w:pPr>
              <w:spacing w:after="0" w:line="240" w:lineRule="auto"/>
              <w:rPr>
                <w:rFonts w:ascii="Times New Roman" w:hAnsi="Times New Roman" w:cs="Times New Roman"/>
                <w:sz w:val="20"/>
                <w:szCs w:val="20"/>
              </w:rPr>
            </w:pPr>
            <w:r w:rsidRPr="00CA5E7F">
              <w:rPr>
                <w:rFonts w:ascii="Times New Roman" w:eastAsia="Times New Roman" w:hAnsi="Times New Roman"/>
                <w:sz w:val="20"/>
                <w:szCs w:val="20"/>
              </w:rPr>
              <w:t>Парафин Bio Plast 56/58 °С 20</w:t>
            </w:r>
          </w:p>
        </w:tc>
        <w:tc>
          <w:tcPr>
            <w:tcW w:w="7230" w:type="dxa"/>
            <w:tcBorders>
              <w:top w:val="single" w:sz="6" w:space="0" w:color="auto"/>
              <w:left w:val="single" w:sz="6" w:space="0" w:color="auto"/>
              <w:bottom w:val="single" w:sz="6" w:space="0" w:color="auto"/>
              <w:right w:val="single" w:sz="6" w:space="0" w:color="auto"/>
            </w:tcBorders>
            <w:vAlign w:val="center"/>
          </w:tcPr>
          <w:p w14:paraId="3DE9B2DC" w14:textId="79A98573" w:rsidR="00AA37DE" w:rsidRPr="0026185C" w:rsidRDefault="00AA37DE" w:rsidP="00AA37DE">
            <w:pPr>
              <w:spacing w:after="0" w:line="240" w:lineRule="auto"/>
              <w:rPr>
                <w:rFonts w:ascii="Times New Roman" w:hAnsi="Times New Roman" w:cs="Times New Roman"/>
                <w:sz w:val="20"/>
                <w:szCs w:val="20"/>
              </w:rPr>
            </w:pPr>
            <w:r w:rsidRPr="00CA5E7F">
              <w:rPr>
                <w:rFonts w:ascii="Times New Roman" w:eastAsia="Times New Roman" w:hAnsi="Times New Roman"/>
                <w:sz w:val="20"/>
                <w:szCs w:val="20"/>
              </w:rPr>
              <w:t xml:space="preserve">Парафин Bio Plast 56/58 °С 20 кг. Смесь парафинного воска  для изготовления парафиновых блоков с точкой плавления при t 56/58 °C. Для обработки различных образцов широкого спектра . Высокая точка плавления делает его пригодным для работы с мягкими тканями, не деформируя и без повреждений, позволяет хорошо сохранять  ткани морфологии во время обработки. Смесь парафиновых гранул 56/58 является оптимальной смесью парафинового воска и пластмассовых полимеров без добавления диметилсульфоксида (ДМСО). Фасовка 20 кг. Каждый килограмм фасован в отдельный пакет.  Первичный контейнер: плотная полиэтиленовая упаковка, устойчивая к химически активным реагентам и влажности. Вторичная упаковка: картонная коробка. </w:t>
            </w:r>
          </w:p>
        </w:tc>
        <w:tc>
          <w:tcPr>
            <w:tcW w:w="708" w:type="dxa"/>
            <w:tcBorders>
              <w:top w:val="single" w:sz="6" w:space="0" w:color="auto"/>
              <w:left w:val="single" w:sz="6" w:space="0" w:color="auto"/>
              <w:bottom w:val="single" w:sz="6" w:space="0" w:color="auto"/>
              <w:right w:val="single" w:sz="6" w:space="0" w:color="auto"/>
            </w:tcBorders>
            <w:vAlign w:val="center"/>
          </w:tcPr>
          <w:p w14:paraId="497F679B" w14:textId="5832026A" w:rsidR="00AA37DE" w:rsidRPr="0026185C" w:rsidRDefault="00AA37DE" w:rsidP="00AA37DE">
            <w:pPr>
              <w:spacing w:after="0" w:line="240" w:lineRule="auto"/>
              <w:jc w:val="center"/>
              <w:rPr>
                <w:rFonts w:ascii="Times New Roman" w:hAnsi="Times New Roman" w:cs="Times New Roman"/>
                <w:sz w:val="20"/>
                <w:szCs w:val="20"/>
              </w:rPr>
            </w:pPr>
            <w:r w:rsidRPr="007F4696">
              <w:rPr>
                <w:rFonts w:ascii="Times New Roman" w:eastAsia="Times New Roman" w:hAnsi="Times New Roman"/>
                <w:sz w:val="20"/>
                <w:szCs w:val="20"/>
              </w:rPr>
              <w:t>20 кг/уп</w:t>
            </w:r>
          </w:p>
        </w:tc>
        <w:tc>
          <w:tcPr>
            <w:tcW w:w="993" w:type="dxa"/>
            <w:tcBorders>
              <w:top w:val="single" w:sz="6" w:space="0" w:color="auto"/>
              <w:left w:val="single" w:sz="6" w:space="0" w:color="auto"/>
              <w:bottom w:val="single" w:sz="6" w:space="0" w:color="auto"/>
              <w:right w:val="single" w:sz="6" w:space="0" w:color="auto"/>
            </w:tcBorders>
            <w:vAlign w:val="center"/>
          </w:tcPr>
          <w:p w14:paraId="37B67C4D" w14:textId="60051374" w:rsidR="00AA37DE" w:rsidRPr="0026185C" w:rsidRDefault="00AA37DE" w:rsidP="00AA37DE">
            <w:pPr>
              <w:spacing w:after="0" w:line="240" w:lineRule="auto"/>
              <w:jc w:val="center"/>
              <w:rPr>
                <w:rFonts w:ascii="Times New Roman" w:hAnsi="Times New Roman" w:cs="Times New Roman"/>
                <w:sz w:val="20"/>
                <w:szCs w:val="20"/>
              </w:rPr>
            </w:pPr>
            <w:r w:rsidRPr="007F4696">
              <w:rPr>
                <w:rFonts w:ascii="Times New Roman" w:eastAsia="Times New Roman" w:hAnsi="Times New Roman"/>
                <w:sz w:val="20"/>
                <w:szCs w:val="20"/>
              </w:rPr>
              <w:t>20</w:t>
            </w:r>
          </w:p>
        </w:tc>
        <w:tc>
          <w:tcPr>
            <w:tcW w:w="2551" w:type="dxa"/>
            <w:tcBorders>
              <w:top w:val="single" w:sz="4" w:space="0" w:color="auto"/>
              <w:left w:val="single" w:sz="4" w:space="0" w:color="auto"/>
              <w:bottom w:val="single" w:sz="4" w:space="0" w:color="auto"/>
              <w:right w:val="single" w:sz="4" w:space="0" w:color="auto"/>
            </w:tcBorders>
            <w:vAlign w:val="center"/>
          </w:tcPr>
          <w:p w14:paraId="6ECB6B63" w14:textId="0D1C84A1" w:rsidR="00AA37DE" w:rsidRPr="002C39B5" w:rsidRDefault="00AA37DE" w:rsidP="00AA37D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w:t>
            </w:r>
            <w:r>
              <w:rPr>
                <w:rFonts w:ascii="Times New Roman" w:hAnsi="Times New Roman" w:cs="Times New Roman"/>
                <w:color w:val="000000"/>
                <w:sz w:val="20"/>
                <w:szCs w:val="20"/>
              </w:rPr>
              <w:t xml:space="preserve"> с момента заключения договора на 2022 год</w:t>
            </w:r>
            <w:r w:rsidRPr="002C39B5">
              <w:rPr>
                <w:rFonts w:ascii="Times New Roman" w:hAnsi="Times New Roman" w:cs="Times New Roman"/>
                <w:color w:val="000000"/>
                <w:sz w:val="20"/>
                <w:szCs w:val="20"/>
              </w:rPr>
              <w:t xml:space="preserve"> на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CE3B7DE" w14:textId="472E98B3" w:rsidR="00AA37DE" w:rsidRPr="002C39B5" w:rsidRDefault="00AA37DE" w:rsidP="00AA37D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37DE" w:rsidRPr="002C39B5" w14:paraId="23CA6653" w14:textId="77777777" w:rsidTr="00AA37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55D4E93" w14:textId="77777777" w:rsidR="00AA37DE" w:rsidRPr="002C39B5" w:rsidRDefault="00AA37DE" w:rsidP="00AA37DE">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5</w:t>
            </w:r>
          </w:p>
        </w:tc>
        <w:tc>
          <w:tcPr>
            <w:tcW w:w="2268" w:type="dxa"/>
            <w:tcBorders>
              <w:top w:val="single" w:sz="6" w:space="0" w:color="auto"/>
              <w:left w:val="single" w:sz="6" w:space="0" w:color="auto"/>
              <w:bottom w:val="single" w:sz="6" w:space="0" w:color="auto"/>
              <w:right w:val="single" w:sz="6" w:space="0" w:color="auto"/>
            </w:tcBorders>
            <w:vAlign w:val="center"/>
          </w:tcPr>
          <w:p w14:paraId="379C0EA2" w14:textId="42DE7E40" w:rsidR="00AA37DE" w:rsidRPr="0026185C" w:rsidRDefault="00AA37DE" w:rsidP="00AA37DE">
            <w:pPr>
              <w:spacing w:after="0" w:line="240" w:lineRule="auto"/>
              <w:rPr>
                <w:rFonts w:ascii="Times New Roman" w:hAnsi="Times New Roman" w:cs="Times New Roman"/>
                <w:sz w:val="20"/>
                <w:szCs w:val="20"/>
              </w:rPr>
            </w:pPr>
            <w:r w:rsidRPr="00CA5E7F">
              <w:rPr>
                <w:rFonts w:ascii="Times New Roman" w:eastAsia="Times New Roman" w:hAnsi="Times New Roman"/>
                <w:sz w:val="20"/>
                <w:szCs w:val="20"/>
              </w:rPr>
              <w:t>Ксилол для гистологии, 5 литров</w:t>
            </w:r>
          </w:p>
        </w:tc>
        <w:tc>
          <w:tcPr>
            <w:tcW w:w="7230" w:type="dxa"/>
            <w:tcBorders>
              <w:top w:val="single" w:sz="6" w:space="0" w:color="auto"/>
              <w:left w:val="single" w:sz="6" w:space="0" w:color="auto"/>
              <w:bottom w:val="single" w:sz="6" w:space="0" w:color="auto"/>
              <w:right w:val="single" w:sz="6" w:space="0" w:color="auto"/>
            </w:tcBorders>
            <w:vAlign w:val="center"/>
          </w:tcPr>
          <w:p w14:paraId="487281D0" w14:textId="0DBCB322" w:rsidR="00AA37DE" w:rsidRPr="0026185C" w:rsidRDefault="00AA37DE" w:rsidP="00AA37DE">
            <w:pPr>
              <w:spacing w:after="0" w:line="240" w:lineRule="auto"/>
              <w:rPr>
                <w:rFonts w:ascii="Times New Roman" w:hAnsi="Times New Roman" w:cs="Times New Roman"/>
                <w:sz w:val="20"/>
                <w:szCs w:val="20"/>
              </w:rPr>
            </w:pPr>
            <w:r w:rsidRPr="00CA5E7F">
              <w:rPr>
                <w:rFonts w:ascii="Times New Roman" w:eastAsia="Times New Roman" w:hAnsi="Times New Roman"/>
                <w:sz w:val="20"/>
                <w:szCs w:val="20"/>
              </w:rPr>
              <w:t xml:space="preserve">Ксилол для гистологии. Прозрачная жидкость, не содержащая в своем составе посторонних примесей и воды, не темнее раствора 0,003 г К2Cr2О7, Плотность при 20 °С, г/см3  0,878-0,880, Температурные пределы перегонки от 5 до 95%, °С, не более 0,4, Температура кристаллизации, °С, не ниже минус 25,5, Содержание основного вещества, %, не менее 99,2; бромное число, г брома на 100 мл </w:t>
            </w:r>
            <w:r w:rsidRPr="00CA5E7F">
              <w:rPr>
                <w:rFonts w:ascii="Times New Roman" w:eastAsia="Times New Roman" w:hAnsi="Times New Roman"/>
                <w:sz w:val="20"/>
                <w:szCs w:val="20"/>
              </w:rPr>
              <w:lastRenderedPageBreak/>
              <w:t xml:space="preserve">ортоксилола не более ГОСТ 2706.11, норма по ТУ 0,18, фактическое значение менее 0,01.Первичный контейнер: белая бутылка в полиэтилентерефталате (ПЭТ). Фасовка 5 литров. </w:t>
            </w:r>
          </w:p>
        </w:tc>
        <w:tc>
          <w:tcPr>
            <w:tcW w:w="708" w:type="dxa"/>
            <w:tcBorders>
              <w:top w:val="single" w:sz="6" w:space="0" w:color="auto"/>
              <w:left w:val="single" w:sz="6" w:space="0" w:color="auto"/>
              <w:bottom w:val="single" w:sz="6" w:space="0" w:color="auto"/>
              <w:right w:val="single" w:sz="6" w:space="0" w:color="auto"/>
            </w:tcBorders>
            <w:vAlign w:val="center"/>
          </w:tcPr>
          <w:p w14:paraId="6BEAF1FC" w14:textId="3BB5D972" w:rsidR="00AA37DE" w:rsidRPr="0026185C" w:rsidRDefault="00AA37DE" w:rsidP="00AA37DE">
            <w:pPr>
              <w:spacing w:after="0" w:line="240" w:lineRule="auto"/>
              <w:jc w:val="center"/>
              <w:rPr>
                <w:rFonts w:ascii="Times New Roman" w:hAnsi="Times New Roman" w:cs="Times New Roman"/>
                <w:sz w:val="20"/>
                <w:szCs w:val="20"/>
              </w:rPr>
            </w:pPr>
            <w:r w:rsidRPr="007F4696">
              <w:rPr>
                <w:rFonts w:ascii="Times New Roman" w:eastAsia="Times New Roman" w:hAnsi="Times New Roman"/>
                <w:sz w:val="20"/>
                <w:szCs w:val="20"/>
              </w:rPr>
              <w:lastRenderedPageBreak/>
              <w:t>5 кг/канистра</w:t>
            </w:r>
          </w:p>
        </w:tc>
        <w:tc>
          <w:tcPr>
            <w:tcW w:w="993" w:type="dxa"/>
            <w:tcBorders>
              <w:top w:val="single" w:sz="6" w:space="0" w:color="auto"/>
              <w:left w:val="single" w:sz="6" w:space="0" w:color="auto"/>
              <w:bottom w:val="single" w:sz="6" w:space="0" w:color="auto"/>
              <w:right w:val="single" w:sz="6" w:space="0" w:color="auto"/>
            </w:tcBorders>
            <w:vAlign w:val="center"/>
          </w:tcPr>
          <w:p w14:paraId="2F524031" w14:textId="70448518" w:rsidR="00AA37DE" w:rsidRPr="0026185C" w:rsidRDefault="00AA37DE" w:rsidP="00AA37DE">
            <w:pPr>
              <w:spacing w:after="0" w:line="240" w:lineRule="auto"/>
              <w:jc w:val="center"/>
              <w:rPr>
                <w:rFonts w:ascii="Times New Roman" w:hAnsi="Times New Roman" w:cs="Times New Roman"/>
                <w:sz w:val="20"/>
                <w:szCs w:val="20"/>
              </w:rPr>
            </w:pPr>
            <w:r w:rsidRPr="007F4696">
              <w:rPr>
                <w:rFonts w:ascii="Times New Roman" w:eastAsia="Times New Roman" w:hAnsi="Times New Roman"/>
                <w:sz w:val="20"/>
                <w:szCs w:val="20"/>
              </w:rPr>
              <w:t>40</w:t>
            </w:r>
          </w:p>
        </w:tc>
        <w:tc>
          <w:tcPr>
            <w:tcW w:w="2551" w:type="dxa"/>
            <w:tcBorders>
              <w:top w:val="single" w:sz="4" w:space="0" w:color="auto"/>
              <w:left w:val="single" w:sz="4" w:space="0" w:color="auto"/>
              <w:bottom w:val="single" w:sz="4" w:space="0" w:color="auto"/>
              <w:right w:val="single" w:sz="4" w:space="0" w:color="auto"/>
            </w:tcBorders>
            <w:vAlign w:val="center"/>
          </w:tcPr>
          <w:p w14:paraId="01756428" w14:textId="0DFB49AD" w:rsidR="00AA37DE" w:rsidRPr="002C39B5" w:rsidRDefault="00AA37DE" w:rsidP="00AA37D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w:t>
            </w:r>
            <w:r>
              <w:rPr>
                <w:rFonts w:ascii="Times New Roman" w:hAnsi="Times New Roman" w:cs="Times New Roman"/>
                <w:color w:val="000000"/>
                <w:sz w:val="20"/>
                <w:szCs w:val="20"/>
              </w:rPr>
              <w:t xml:space="preserve"> с момента заключения договора на 2022 год</w:t>
            </w:r>
            <w:r w:rsidRPr="002C39B5">
              <w:rPr>
                <w:rFonts w:ascii="Times New Roman" w:hAnsi="Times New Roman" w:cs="Times New Roman"/>
                <w:color w:val="000000"/>
                <w:sz w:val="20"/>
                <w:szCs w:val="20"/>
              </w:rPr>
              <w:t xml:space="preserve"> на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F900988" w14:textId="2CAAB4F4" w:rsidR="00AA37DE" w:rsidRPr="002C39B5" w:rsidRDefault="00AA37DE" w:rsidP="00AA37D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37DE" w:rsidRPr="002C39B5" w14:paraId="7A147B3D" w14:textId="77777777" w:rsidTr="00AA37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6C43ACF" w14:textId="77777777" w:rsidR="00AA37DE" w:rsidRPr="002C39B5" w:rsidRDefault="00AA37DE" w:rsidP="00AA37DE">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w:t>
            </w:r>
          </w:p>
        </w:tc>
        <w:tc>
          <w:tcPr>
            <w:tcW w:w="2268" w:type="dxa"/>
            <w:tcBorders>
              <w:top w:val="single" w:sz="6" w:space="0" w:color="auto"/>
              <w:left w:val="single" w:sz="6" w:space="0" w:color="auto"/>
              <w:bottom w:val="single" w:sz="6" w:space="0" w:color="auto"/>
              <w:right w:val="single" w:sz="6" w:space="0" w:color="auto"/>
            </w:tcBorders>
            <w:vAlign w:val="center"/>
          </w:tcPr>
          <w:p w14:paraId="5110DF51" w14:textId="5AD9761B" w:rsidR="00AA37DE" w:rsidRPr="0026185C" w:rsidRDefault="00AA37DE" w:rsidP="00AA37DE">
            <w:pPr>
              <w:spacing w:after="0" w:line="240" w:lineRule="auto"/>
              <w:rPr>
                <w:rFonts w:ascii="Times New Roman" w:hAnsi="Times New Roman" w:cs="Times New Roman"/>
                <w:sz w:val="20"/>
                <w:szCs w:val="20"/>
              </w:rPr>
            </w:pPr>
            <w:r w:rsidRPr="00CA5E7F">
              <w:rPr>
                <w:rFonts w:ascii="Times New Roman" w:eastAsia="Times New Roman" w:hAnsi="Times New Roman"/>
                <w:sz w:val="20"/>
                <w:szCs w:val="20"/>
              </w:rPr>
              <w:t>Деол абсолют 2500 мл</w:t>
            </w:r>
          </w:p>
        </w:tc>
        <w:tc>
          <w:tcPr>
            <w:tcW w:w="7230" w:type="dxa"/>
            <w:tcBorders>
              <w:top w:val="single" w:sz="6" w:space="0" w:color="auto"/>
              <w:left w:val="single" w:sz="6" w:space="0" w:color="auto"/>
              <w:bottom w:val="single" w:sz="6" w:space="0" w:color="auto"/>
              <w:right w:val="single" w:sz="6" w:space="0" w:color="auto"/>
            </w:tcBorders>
            <w:vAlign w:val="center"/>
          </w:tcPr>
          <w:p w14:paraId="267F5C8C" w14:textId="5DB52261" w:rsidR="00AA37DE" w:rsidRPr="0026185C" w:rsidRDefault="00AA37DE" w:rsidP="00AA37DE">
            <w:pPr>
              <w:spacing w:after="0" w:line="240" w:lineRule="auto"/>
              <w:rPr>
                <w:rFonts w:ascii="Times New Roman" w:hAnsi="Times New Roman" w:cs="Times New Roman"/>
                <w:sz w:val="20"/>
                <w:szCs w:val="20"/>
              </w:rPr>
            </w:pPr>
            <w:r w:rsidRPr="00CA5E7F">
              <w:rPr>
                <w:rFonts w:ascii="Times New Roman" w:eastAsia="Times New Roman" w:hAnsi="Times New Roman"/>
                <w:sz w:val="20"/>
                <w:szCs w:val="20"/>
              </w:rPr>
              <w:t>Деол абсолют 2500 мл. Заменитель этанола, не содержит примесей метанола. Не требует дополнительных приготовлений. Используется при проводке тканей, удалении парафина, дегидратации. Обеспечивает отличную дегидратацию и и хорошую совместимость с тканевыми компонентами, исключая сжимаемость и затвердевание ткани. Обеспечивает хорошую инфильтрацию и эластичность, что важно при последующем микротомировании. Состав: Этанол 65%, 64-17-5 ( CAS ), 200-578-6 (CE), 603-002-00-5  (Index). Изопропанол 35%  67-63-0 ( CAS ), 200-661-7 (CE), 603-117-00-0 (Index). Первичный контейнер: белая бутылка в полиэтилентерефталате (ПЭТ). Полезная вместимость 2500 мл. Крышка HDPE синего цвета.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использование.</w:t>
            </w:r>
          </w:p>
        </w:tc>
        <w:tc>
          <w:tcPr>
            <w:tcW w:w="708" w:type="dxa"/>
            <w:tcBorders>
              <w:top w:val="single" w:sz="6" w:space="0" w:color="auto"/>
              <w:left w:val="single" w:sz="6" w:space="0" w:color="auto"/>
              <w:bottom w:val="single" w:sz="6" w:space="0" w:color="auto"/>
              <w:right w:val="single" w:sz="6" w:space="0" w:color="auto"/>
            </w:tcBorders>
            <w:vAlign w:val="center"/>
          </w:tcPr>
          <w:p w14:paraId="7F0E38E7" w14:textId="32F4B82F" w:rsidR="00AA37DE" w:rsidRPr="0026185C" w:rsidRDefault="00AA37DE" w:rsidP="00AA37DE">
            <w:pPr>
              <w:spacing w:after="0" w:line="240" w:lineRule="auto"/>
              <w:jc w:val="center"/>
              <w:rPr>
                <w:rFonts w:ascii="Times New Roman" w:hAnsi="Times New Roman" w:cs="Times New Roman"/>
                <w:sz w:val="20"/>
                <w:szCs w:val="20"/>
              </w:rPr>
            </w:pPr>
            <w:r w:rsidRPr="007F4696">
              <w:rPr>
                <w:rFonts w:ascii="Times New Roman" w:eastAsia="Times New Roman" w:hAnsi="Times New Roman"/>
                <w:sz w:val="20"/>
                <w:szCs w:val="20"/>
              </w:rPr>
              <w:t>2500 мл/канистра</w:t>
            </w:r>
          </w:p>
        </w:tc>
        <w:tc>
          <w:tcPr>
            <w:tcW w:w="993" w:type="dxa"/>
            <w:tcBorders>
              <w:top w:val="single" w:sz="6" w:space="0" w:color="auto"/>
              <w:left w:val="single" w:sz="6" w:space="0" w:color="auto"/>
              <w:bottom w:val="single" w:sz="6" w:space="0" w:color="auto"/>
              <w:right w:val="single" w:sz="6" w:space="0" w:color="auto"/>
            </w:tcBorders>
            <w:vAlign w:val="center"/>
          </w:tcPr>
          <w:p w14:paraId="5FA9F226" w14:textId="5AF651E9" w:rsidR="00AA37DE" w:rsidRPr="0026185C" w:rsidRDefault="00AA37DE" w:rsidP="00AA37DE">
            <w:pPr>
              <w:spacing w:after="0" w:line="240" w:lineRule="auto"/>
              <w:jc w:val="center"/>
              <w:rPr>
                <w:rFonts w:ascii="Times New Roman" w:hAnsi="Times New Roman" w:cs="Times New Roman"/>
                <w:sz w:val="20"/>
                <w:szCs w:val="20"/>
              </w:rPr>
            </w:pPr>
            <w:r w:rsidRPr="007F4696">
              <w:rPr>
                <w:rFonts w:ascii="Times New Roman" w:eastAsia="Times New Roman" w:hAnsi="Times New Roman"/>
                <w:sz w:val="20"/>
                <w:szCs w:val="20"/>
              </w:rPr>
              <w:t>15</w:t>
            </w:r>
          </w:p>
        </w:tc>
        <w:tc>
          <w:tcPr>
            <w:tcW w:w="2551" w:type="dxa"/>
            <w:tcBorders>
              <w:top w:val="single" w:sz="4" w:space="0" w:color="auto"/>
              <w:left w:val="single" w:sz="4" w:space="0" w:color="auto"/>
              <w:bottom w:val="single" w:sz="4" w:space="0" w:color="auto"/>
              <w:right w:val="single" w:sz="4" w:space="0" w:color="auto"/>
            </w:tcBorders>
            <w:vAlign w:val="center"/>
          </w:tcPr>
          <w:p w14:paraId="15BB7BF1" w14:textId="31FD0CEF" w:rsidR="00AA37DE" w:rsidRPr="002C39B5" w:rsidRDefault="00AA37DE" w:rsidP="00AA37D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w:t>
            </w:r>
            <w:r>
              <w:rPr>
                <w:rFonts w:ascii="Times New Roman" w:hAnsi="Times New Roman" w:cs="Times New Roman"/>
                <w:color w:val="000000"/>
                <w:sz w:val="20"/>
                <w:szCs w:val="20"/>
              </w:rPr>
              <w:t xml:space="preserve"> с момента заключения договора на 2022 год</w:t>
            </w:r>
            <w:r w:rsidRPr="002C39B5">
              <w:rPr>
                <w:rFonts w:ascii="Times New Roman" w:hAnsi="Times New Roman" w:cs="Times New Roman"/>
                <w:color w:val="000000"/>
                <w:sz w:val="20"/>
                <w:szCs w:val="20"/>
              </w:rPr>
              <w:t xml:space="preserve"> на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48E81C0" w14:textId="36B22670" w:rsidR="00AA37DE" w:rsidRPr="002C39B5" w:rsidRDefault="00AA37DE" w:rsidP="00AA37D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37DE" w:rsidRPr="002C39B5" w14:paraId="300A794E" w14:textId="77777777" w:rsidTr="00AA37DE">
        <w:trPr>
          <w:trHeight w:val="392"/>
        </w:trPr>
        <w:tc>
          <w:tcPr>
            <w:tcW w:w="567" w:type="dxa"/>
            <w:tcBorders>
              <w:top w:val="single" w:sz="6" w:space="0" w:color="auto"/>
              <w:left w:val="single" w:sz="6" w:space="0" w:color="auto"/>
              <w:bottom w:val="single" w:sz="6" w:space="0" w:color="auto"/>
              <w:right w:val="single" w:sz="6" w:space="0" w:color="auto"/>
            </w:tcBorders>
            <w:vAlign w:val="center"/>
          </w:tcPr>
          <w:p w14:paraId="7EC8C0DA" w14:textId="77777777" w:rsidR="00AA37DE" w:rsidRPr="002C39B5" w:rsidRDefault="00AA37DE" w:rsidP="00AA37DE">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w:t>
            </w:r>
          </w:p>
        </w:tc>
        <w:tc>
          <w:tcPr>
            <w:tcW w:w="2268" w:type="dxa"/>
            <w:tcBorders>
              <w:top w:val="single" w:sz="6" w:space="0" w:color="auto"/>
              <w:left w:val="single" w:sz="6" w:space="0" w:color="auto"/>
              <w:bottom w:val="single" w:sz="6" w:space="0" w:color="auto"/>
              <w:right w:val="single" w:sz="6" w:space="0" w:color="auto"/>
            </w:tcBorders>
            <w:vAlign w:val="center"/>
          </w:tcPr>
          <w:p w14:paraId="769B6866" w14:textId="4AA6C6F9" w:rsidR="00AA37DE" w:rsidRPr="0026185C" w:rsidRDefault="00AA37DE" w:rsidP="00AA37DE">
            <w:pPr>
              <w:spacing w:after="0" w:line="240" w:lineRule="auto"/>
              <w:rPr>
                <w:rFonts w:ascii="Times New Roman" w:hAnsi="Times New Roman" w:cs="Times New Roman"/>
                <w:sz w:val="20"/>
                <w:szCs w:val="20"/>
              </w:rPr>
            </w:pPr>
            <w:r w:rsidRPr="00CA5E7F">
              <w:rPr>
                <w:rFonts w:ascii="Times New Roman" w:eastAsia="Times New Roman" w:hAnsi="Times New Roman"/>
                <w:sz w:val="20"/>
                <w:szCs w:val="20"/>
              </w:rPr>
              <w:t>Юниол 2500 мл</w:t>
            </w:r>
          </w:p>
        </w:tc>
        <w:tc>
          <w:tcPr>
            <w:tcW w:w="7230" w:type="dxa"/>
            <w:tcBorders>
              <w:top w:val="single" w:sz="6" w:space="0" w:color="auto"/>
              <w:left w:val="single" w:sz="6" w:space="0" w:color="auto"/>
              <w:bottom w:val="single" w:sz="6" w:space="0" w:color="auto"/>
              <w:right w:val="single" w:sz="6" w:space="0" w:color="auto"/>
            </w:tcBorders>
            <w:vAlign w:val="center"/>
          </w:tcPr>
          <w:p w14:paraId="4300FEFA" w14:textId="64A4792D" w:rsidR="00AA37DE" w:rsidRPr="000F55B6" w:rsidRDefault="00AA37DE" w:rsidP="00AA37DE">
            <w:pPr>
              <w:spacing w:after="0" w:line="240" w:lineRule="auto"/>
              <w:rPr>
                <w:rFonts w:ascii="Times New Roman" w:hAnsi="Times New Roman" w:cs="Times New Roman"/>
                <w:sz w:val="20"/>
                <w:szCs w:val="20"/>
              </w:rPr>
            </w:pPr>
            <w:r w:rsidRPr="00CA5E7F">
              <w:rPr>
                <w:rFonts w:ascii="Times New Roman" w:eastAsia="Times New Roman" w:hAnsi="Times New Roman"/>
                <w:sz w:val="20"/>
                <w:szCs w:val="20"/>
              </w:rPr>
              <w:t xml:space="preserve">Используется для более мягкой проводки тканей, удалении парафина, дегидратации. Спиртовая смесь, состоящая из этанола, бесцветная. Алкогольный растворитель для использования в следующих лабораторных процедурах при патологоанатомии: обработка, депарафинизация, дегидрирование в замещении этанольной шкалы. СОВМЕСТИМОСТЬ С ENDOFILTER (код 08-8600); если вы используете Unyhol, во время обработки, Endofilters остаются неизменными, сохраняя таким образом правильную ориентацию биопсий. Обезвоживающая способность смеси UNYHOL такая же, как и этанол, но эффект прочней и осадки уменьшаются. Большая липофилия смеси способствует последующим стадиям осветления и инфильтрации. Образцы хорошо проникают и эластичны к разрезу. Состав: Этанол CAS 64-17-5, CE 200-578-6, Index 603-002-00-5. Алифатический спирт &lt; C5. Первичный контейнер: белая бутылка в полиэтилентерефталате (ПЭТ). Полезная вместимость 2,5 литра. Крышка HDPE синего цвета.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w:t>
            </w:r>
            <w:r w:rsidRPr="00CA5E7F">
              <w:rPr>
                <w:rFonts w:ascii="Times New Roman" w:eastAsia="Times New Roman" w:hAnsi="Times New Roman"/>
                <w:sz w:val="20"/>
                <w:szCs w:val="20"/>
              </w:rPr>
              <w:lastRenderedPageBreak/>
              <w:t xml:space="preserve">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использование. Вторичный контейнер: картонная коробка. </w:t>
            </w:r>
          </w:p>
        </w:tc>
        <w:tc>
          <w:tcPr>
            <w:tcW w:w="708" w:type="dxa"/>
            <w:tcBorders>
              <w:top w:val="single" w:sz="6" w:space="0" w:color="auto"/>
              <w:left w:val="single" w:sz="6" w:space="0" w:color="auto"/>
              <w:bottom w:val="single" w:sz="6" w:space="0" w:color="auto"/>
              <w:right w:val="single" w:sz="6" w:space="0" w:color="auto"/>
            </w:tcBorders>
            <w:vAlign w:val="center"/>
          </w:tcPr>
          <w:p w14:paraId="18428248" w14:textId="1842022D" w:rsidR="00AA37DE" w:rsidRPr="0026185C" w:rsidRDefault="00AA37DE" w:rsidP="00AA37DE">
            <w:pPr>
              <w:spacing w:after="0" w:line="240" w:lineRule="auto"/>
              <w:jc w:val="center"/>
              <w:rPr>
                <w:rFonts w:ascii="Times New Roman" w:hAnsi="Times New Roman" w:cs="Times New Roman"/>
                <w:sz w:val="20"/>
                <w:szCs w:val="20"/>
              </w:rPr>
            </w:pPr>
            <w:r w:rsidRPr="007F4696">
              <w:rPr>
                <w:rFonts w:ascii="Times New Roman" w:eastAsia="Times New Roman" w:hAnsi="Times New Roman"/>
                <w:sz w:val="20"/>
                <w:szCs w:val="20"/>
              </w:rPr>
              <w:lastRenderedPageBreak/>
              <w:t>2500 мл/канистра</w:t>
            </w:r>
          </w:p>
        </w:tc>
        <w:tc>
          <w:tcPr>
            <w:tcW w:w="993" w:type="dxa"/>
            <w:tcBorders>
              <w:top w:val="single" w:sz="6" w:space="0" w:color="auto"/>
              <w:left w:val="single" w:sz="6" w:space="0" w:color="auto"/>
              <w:bottom w:val="single" w:sz="6" w:space="0" w:color="auto"/>
              <w:right w:val="single" w:sz="6" w:space="0" w:color="auto"/>
            </w:tcBorders>
            <w:vAlign w:val="center"/>
          </w:tcPr>
          <w:p w14:paraId="4A8CC63E" w14:textId="1886D861" w:rsidR="00AA37DE" w:rsidRPr="0026185C" w:rsidRDefault="00AA37DE" w:rsidP="00AA37DE">
            <w:pPr>
              <w:spacing w:after="0" w:line="240" w:lineRule="auto"/>
              <w:jc w:val="center"/>
              <w:rPr>
                <w:rFonts w:ascii="Times New Roman" w:hAnsi="Times New Roman" w:cs="Times New Roman"/>
                <w:sz w:val="20"/>
                <w:szCs w:val="20"/>
              </w:rPr>
            </w:pPr>
            <w:r w:rsidRPr="007F4696">
              <w:rPr>
                <w:rFonts w:ascii="Times New Roman" w:eastAsia="Times New Roman" w:hAnsi="Times New Roman"/>
                <w:sz w:val="20"/>
                <w:szCs w:val="20"/>
              </w:rPr>
              <w:t>5</w:t>
            </w:r>
          </w:p>
        </w:tc>
        <w:tc>
          <w:tcPr>
            <w:tcW w:w="2551" w:type="dxa"/>
            <w:tcBorders>
              <w:top w:val="single" w:sz="4" w:space="0" w:color="auto"/>
              <w:left w:val="single" w:sz="4" w:space="0" w:color="auto"/>
              <w:bottom w:val="single" w:sz="4" w:space="0" w:color="auto"/>
              <w:right w:val="single" w:sz="4" w:space="0" w:color="auto"/>
            </w:tcBorders>
            <w:vAlign w:val="center"/>
          </w:tcPr>
          <w:p w14:paraId="159E1A4F" w14:textId="2941265C" w:rsidR="00AA37DE" w:rsidRPr="002C39B5" w:rsidRDefault="00AA37DE" w:rsidP="00AA37D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w:t>
            </w:r>
            <w:r>
              <w:rPr>
                <w:rFonts w:ascii="Times New Roman" w:hAnsi="Times New Roman" w:cs="Times New Roman"/>
                <w:color w:val="000000"/>
                <w:sz w:val="20"/>
                <w:szCs w:val="20"/>
              </w:rPr>
              <w:t xml:space="preserve"> с момента заключения договора на 2022 год</w:t>
            </w:r>
            <w:r w:rsidRPr="002C39B5">
              <w:rPr>
                <w:rFonts w:ascii="Times New Roman" w:hAnsi="Times New Roman" w:cs="Times New Roman"/>
                <w:color w:val="000000"/>
                <w:sz w:val="20"/>
                <w:szCs w:val="20"/>
              </w:rPr>
              <w:t xml:space="preserve"> на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D63FDBF" w14:textId="3CBE04F2" w:rsidR="00AA37DE" w:rsidRPr="002C39B5" w:rsidRDefault="00AA37DE" w:rsidP="00AA37D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37DE" w:rsidRPr="002C39B5" w14:paraId="2E71A18E" w14:textId="77777777" w:rsidTr="00AA37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CDC74FD" w14:textId="77777777" w:rsidR="00AA37DE" w:rsidRPr="002C39B5" w:rsidRDefault="00AA37DE" w:rsidP="00AA37DE">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w:t>
            </w:r>
          </w:p>
        </w:tc>
        <w:tc>
          <w:tcPr>
            <w:tcW w:w="2268" w:type="dxa"/>
            <w:tcBorders>
              <w:top w:val="single" w:sz="6" w:space="0" w:color="auto"/>
              <w:left w:val="single" w:sz="6" w:space="0" w:color="auto"/>
              <w:bottom w:val="single" w:sz="6" w:space="0" w:color="auto"/>
              <w:right w:val="single" w:sz="6" w:space="0" w:color="auto"/>
            </w:tcBorders>
            <w:vAlign w:val="center"/>
          </w:tcPr>
          <w:p w14:paraId="5080C49B" w14:textId="79380086" w:rsidR="00AA37DE" w:rsidRPr="0026185C" w:rsidRDefault="00AA37DE" w:rsidP="00AA37DE">
            <w:pPr>
              <w:spacing w:after="0" w:line="240" w:lineRule="auto"/>
              <w:rPr>
                <w:rFonts w:ascii="Times New Roman" w:hAnsi="Times New Roman" w:cs="Times New Roman"/>
                <w:sz w:val="20"/>
                <w:szCs w:val="20"/>
              </w:rPr>
            </w:pPr>
            <w:r w:rsidRPr="00CA5E7F">
              <w:rPr>
                <w:rFonts w:ascii="Times New Roman" w:eastAsia="Times New Roman" w:hAnsi="Times New Roman"/>
                <w:sz w:val="20"/>
                <w:szCs w:val="20"/>
              </w:rPr>
              <w:t>Папаниколау Гематоксилин Гарриса, ЦИТОПАТ, 1000 мл</w:t>
            </w:r>
          </w:p>
        </w:tc>
        <w:tc>
          <w:tcPr>
            <w:tcW w:w="7230" w:type="dxa"/>
            <w:tcBorders>
              <w:top w:val="single" w:sz="6" w:space="0" w:color="auto"/>
              <w:left w:val="single" w:sz="6" w:space="0" w:color="auto"/>
              <w:bottom w:val="single" w:sz="6" w:space="0" w:color="auto"/>
              <w:right w:val="single" w:sz="6" w:space="0" w:color="auto"/>
            </w:tcBorders>
            <w:vAlign w:val="center"/>
          </w:tcPr>
          <w:p w14:paraId="77035F13" w14:textId="64792FF7" w:rsidR="00AA37DE" w:rsidRPr="000F55B6" w:rsidRDefault="00AA37DE" w:rsidP="00AA37DE">
            <w:pPr>
              <w:spacing w:after="0" w:line="240" w:lineRule="auto"/>
              <w:rPr>
                <w:rFonts w:ascii="Times New Roman" w:hAnsi="Times New Roman" w:cs="Times New Roman"/>
                <w:color w:val="000000"/>
                <w:sz w:val="20"/>
                <w:szCs w:val="20"/>
              </w:rPr>
            </w:pPr>
            <w:r w:rsidRPr="00CA5E7F">
              <w:rPr>
                <w:rFonts w:ascii="Times New Roman" w:eastAsia="Times New Roman" w:hAnsi="Times New Roman"/>
                <w:sz w:val="20"/>
                <w:szCs w:val="20"/>
              </w:rPr>
              <w:t>Папаниколау Гематоксилин Гарриса, ЦИТОПАТ, 1000 мл. Продукт для подготовки: гинекологических образцов, цитологии мочи, тонких образцов, мокроты и бронхиальных промывок, подлежащих исследованию с помощью микроскопии. Применение: ядерное окрашивание методом Папаниколау. Для выполнения метода окрашивания требуется использование реагентов Папаниколау EA50 и Папаниколау OG6. Высокоселективное синее клеточное окрашивание Гематоксилином Харриса, который соединяется с полихромной смесью EA50, тонким цитоплазматическим окрашиванием, которое отличает цианофильные клетки от эозинофильных. Последним ингредиентом является раствор OG6, который окрашивает кератинизированные элементы. Состав: Гематоксилин СAS 517-28-2, СЕ 20822373. Сульфат алюминия СAS 7784-31-8,  СЕ 2331350. Йодат калия СAS 7758-05-6,  СЕ 2318319. Уксусная кислота СAS 64-19-7, СЕ 2005807, Index 607-002-00-6. Стабилизаторы. Первичный контейнер: белая бутылка в полиэтилентерефталате (ПЭТ). Полезная вместимость 1 литр. Крышка HDPE синего цвета.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использование.</w:t>
            </w:r>
          </w:p>
        </w:tc>
        <w:tc>
          <w:tcPr>
            <w:tcW w:w="708" w:type="dxa"/>
            <w:tcBorders>
              <w:top w:val="single" w:sz="6" w:space="0" w:color="auto"/>
              <w:left w:val="single" w:sz="6" w:space="0" w:color="auto"/>
              <w:bottom w:val="single" w:sz="6" w:space="0" w:color="auto"/>
              <w:right w:val="single" w:sz="6" w:space="0" w:color="auto"/>
            </w:tcBorders>
            <w:vAlign w:val="center"/>
          </w:tcPr>
          <w:p w14:paraId="576343E7" w14:textId="545BE3DC" w:rsidR="00AA37DE" w:rsidRPr="0026185C" w:rsidRDefault="00AA37DE" w:rsidP="00AA37DE">
            <w:pPr>
              <w:spacing w:after="0" w:line="240" w:lineRule="auto"/>
              <w:jc w:val="center"/>
              <w:rPr>
                <w:rFonts w:ascii="Times New Roman" w:hAnsi="Times New Roman" w:cs="Times New Roman"/>
                <w:sz w:val="20"/>
                <w:szCs w:val="20"/>
              </w:rPr>
            </w:pPr>
            <w:r w:rsidRPr="007F4696">
              <w:rPr>
                <w:rFonts w:ascii="Times New Roman" w:eastAsia="Times New Roman" w:hAnsi="Times New Roman"/>
                <w:sz w:val="20"/>
                <w:szCs w:val="20"/>
              </w:rPr>
              <w:t>1000 мл/флакон</w:t>
            </w:r>
          </w:p>
        </w:tc>
        <w:tc>
          <w:tcPr>
            <w:tcW w:w="993" w:type="dxa"/>
            <w:tcBorders>
              <w:top w:val="single" w:sz="6" w:space="0" w:color="auto"/>
              <w:left w:val="single" w:sz="6" w:space="0" w:color="auto"/>
              <w:bottom w:val="single" w:sz="6" w:space="0" w:color="auto"/>
              <w:right w:val="single" w:sz="6" w:space="0" w:color="auto"/>
            </w:tcBorders>
            <w:vAlign w:val="center"/>
          </w:tcPr>
          <w:p w14:paraId="1630D341" w14:textId="364F40FF" w:rsidR="00AA37DE" w:rsidRPr="0026185C" w:rsidRDefault="00AA37DE" w:rsidP="00AA37DE">
            <w:pPr>
              <w:spacing w:after="0" w:line="240" w:lineRule="auto"/>
              <w:jc w:val="center"/>
              <w:rPr>
                <w:rFonts w:ascii="Times New Roman" w:hAnsi="Times New Roman" w:cs="Times New Roman"/>
                <w:sz w:val="20"/>
                <w:szCs w:val="20"/>
              </w:rPr>
            </w:pPr>
            <w:r w:rsidRPr="007F4696">
              <w:rPr>
                <w:rFonts w:ascii="Times New Roman" w:eastAsia="Times New Roman" w:hAnsi="Times New Roman"/>
                <w:sz w:val="20"/>
                <w:szCs w:val="20"/>
              </w:rPr>
              <w:t>5</w:t>
            </w:r>
          </w:p>
        </w:tc>
        <w:tc>
          <w:tcPr>
            <w:tcW w:w="2551" w:type="dxa"/>
            <w:tcBorders>
              <w:top w:val="single" w:sz="4" w:space="0" w:color="auto"/>
              <w:left w:val="single" w:sz="4" w:space="0" w:color="auto"/>
              <w:bottom w:val="single" w:sz="4" w:space="0" w:color="auto"/>
              <w:right w:val="single" w:sz="4" w:space="0" w:color="auto"/>
            </w:tcBorders>
            <w:vAlign w:val="center"/>
          </w:tcPr>
          <w:p w14:paraId="6A253263" w14:textId="3D8E1E1D" w:rsidR="00AA37DE" w:rsidRPr="002C39B5" w:rsidRDefault="00AA37DE" w:rsidP="00AA37D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w:t>
            </w:r>
            <w:r>
              <w:rPr>
                <w:rFonts w:ascii="Times New Roman" w:hAnsi="Times New Roman" w:cs="Times New Roman"/>
                <w:color w:val="000000"/>
                <w:sz w:val="20"/>
                <w:szCs w:val="20"/>
              </w:rPr>
              <w:t xml:space="preserve"> с момента заключения договора на 2022 год</w:t>
            </w:r>
            <w:r w:rsidRPr="002C39B5">
              <w:rPr>
                <w:rFonts w:ascii="Times New Roman" w:hAnsi="Times New Roman" w:cs="Times New Roman"/>
                <w:color w:val="000000"/>
                <w:sz w:val="20"/>
                <w:szCs w:val="20"/>
              </w:rPr>
              <w:t xml:space="preserve"> на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00AEEA3" w14:textId="1D68903E" w:rsidR="00AA37DE" w:rsidRPr="002C39B5" w:rsidRDefault="00AA37DE" w:rsidP="00AA37D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37DE" w:rsidRPr="002C39B5" w14:paraId="0E4B38AE" w14:textId="77777777" w:rsidTr="00AA37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84FA338" w14:textId="77777777" w:rsidR="00AA37DE" w:rsidRPr="002C39B5" w:rsidRDefault="00AA37DE" w:rsidP="00AA37DE">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w:t>
            </w:r>
          </w:p>
        </w:tc>
        <w:tc>
          <w:tcPr>
            <w:tcW w:w="2268" w:type="dxa"/>
            <w:tcBorders>
              <w:top w:val="single" w:sz="6" w:space="0" w:color="auto"/>
              <w:left w:val="single" w:sz="6" w:space="0" w:color="auto"/>
              <w:bottom w:val="single" w:sz="6" w:space="0" w:color="auto"/>
              <w:right w:val="single" w:sz="6" w:space="0" w:color="auto"/>
            </w:tcBorders>
            <w:vAlign w:val="center"/>
          </w:tcPr>
          <w:p w14:paraId="023584FF" w14:textId="77A1E8B2" w:rsidR="00AA37DE" w:rsidRPr="0026185C" w:rsidRDefault="00AA37DE" w:rsidP="00AA37DE">
            <w:pPr>
              <w:spacing w:after="0" w:line="240" w:lineRule="auto"/>
              <w:rPr>
                <w:rFonts w:ascii="Times New Roman" w:hAnsi="Times New Roman" w:cs="Times New Roman"/>
                <w:sz w:val="20"/>
                <w:szCs w:val="20"/>
              </w:rPr>
            </w:pPr>
            <w:r w:rsidRPr="00CA5E7F">
              <w:rPr>
                <w:rFonts w:ascii="Times New Roman" w:eastAsia="Times New Roman" w:hAnsi="Times New Roman"/>
                <w:sz w:val="20"/>
                <w:szCs w:val="20"/>
              </w:rPr>
              <w:t>Папаниколау OG6, ЦИТОПАТ, 1000 мл</w:t>
            </w:r>
          </w:p>
        </w:tc>
        <w:tc>
          <w:tcPr>
            <w:tcW w:w="7230" w:type="dxa"/>
            <w:tcBorders>
              <w:top w:val="single" w:sz="6" w:space="0" w:color="auto"/>
              <w:left w:val="single" w:sz="6" w:space="0" w:color="auto"/>
              <w:bottom w:val="single" w:sz="6" w:space="0" w:color="auto"/>
              <w:right w:val="single" w:sz="6" w:space="0" w:color="auto"/>
            </w:tcBorders>
            <w:vAlign w:val="center"/>
          </w:tcPr>
          <w:p w14:paraId="5A3BE275" w14:textId="6A084015" w:rsidR="00AA37DE" w:rsidRPr="000F55B6" w:rsidRDefault="00AA37DE" w:rsidP="00AA37DE">
            <w:pPr>
              <w:spacing w:after="0" w:line="240" w:lineRule="auto"/>
              <w:rPr>
                <w:rFonts w:ascii="Times New Roman" w:hAnsi="Times New Roman" w:cs="Times New Roman"/>
                <w:sz w:val="20"/>
                <w:szCs w:val="20"/>
              </w:rPr>
            </w:pPr>
            <w:r w:rsidRPr="00CA5E7F">
              <w:rPr>
                <w:rFonts w:ascii="Times New Roman" w:eastAsia="Times New Roman" w:hAnsi="Times New Roman"/>
                <w:sz w:val="20"/>
                <w:szCs w:val="20"/>
              </w:rPr>
              <w:t>Папаниколау OG6, ЦИТОПАТ, 1000 мл. Цитоплазматическое окрашивание кератинизированных клеток в методе Папаниколау. Продукт для подготовки: гинекологических образцов, цитологии мочи, мокроты и бронхиальных промывок, подлежащих исследованию с помощью  микроскопии. Для выполнения метода окрашивания требуется использование реагентов Papanicolaou Harris hematoxylin и Papanicolaou EA50. Высокоселективное синее ядерное окрашивание, гематоксилин Харриса, сочетается с полихромной смесью EA50, тонким цитоплазматическим окрашиванием, которое отличает цианофильные клетки от эозинофильных. Последним ингредиентом является раствор OG6, который окрашивает кератинизированные элементы. Состав: Оранжевый G = 1936-15-18 (СAS), Фосфовольфрамовая кислота 12501-23-4 (СAS), Этанол 95° 64-17-5 (СAS), 200-578-5 (СЕ), 603-002-00-5 (Index), Деионизированная вода.</w:t>
            </w:r>
            <w:r>
              <w:rPr>
                <w:rFonts w:ascii="Times New Roman" w:eastAsia="Times New Roman" w:hAnsi="Times New Roman"/>
                <w:sz w:val="20"/>
                <w:szCs w:val="20"/>
              </w:rPr>
              <w:t xml:space="preserve"> </w:t>
            </w:r>
            <w:r w:rsidRPr="00CA5E7F">
              <w:rPr>
                <w:rFonts w:ascii="Times New Roman" w:eastAsia="Times New Roman" w:hAnsi="Times New Roman"/>
                <w:sz w:val="20"/>
                <w:szCs w:val="20"/>
              </w:rPr>
              <w:t xml:space="preserve">Первичный контейнер: белая бутылка в полиэтилентерефталате (ПЭТ). Полезная вместимость 1 литр. </w:t>
            </w:r>
            <w:r w:rsidRPr="00CA5E7F">
              <w:rPr>
                <w:rFonts w:ascii="Times New Roman" w:eastAsia="Times New Roman" w:hAnsi="Times New Roman"/>
                <w:sz w:val="20"/>
                <w:szCs w:val="20"/>
              </w:rPr>
              <w:lastRenderedPageBreak/>
              <w:t xml:space="preserve">Крышка HDPE синего цвета.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w:t>
            </w:r>
          </w:p>
        </w:tc>
        <w:tc>
          <w:tcPr>
            <w:tcW w:w="708" w:type="dxa"/>
            <w:tcBorders>
              <w:top w:val="single" w:sz="6" w:space="0" w:color="auto"/>
              <w:left w:val="single" w:sz="6" w:space="0" w:color="auto"/>
              <w:bottom w:val="single" w:sz="6" w:space="0" w:color="auto"/>
              <w:right w:val="single" w:sz="6" w:space="0" w:color="auto"/>
            </w:tcBorders>
            <w:vAlign w:val="center"/>
          </w:tcPr>
          <w:p w14:paraId="466B88B5" w14:textId="6CAA14E7" w:rsidR="00AA37DE" w:rsidRPr="0026185C" w:rsidRDefault="00AA37DE" w:rsidP="00AA37DE">
            <w:pPr>
              <w:spacing w:after="0" w:line="240" w:lineRule="auto"/>
              <w:jc w:val="center"/>
              <w:rPr>
                <w:rFonts w:ascii="Times New Roman" w:hAnsi="Times New Roman" w:cs="Times New Roman"/>
                <w:sz w:val="20"/>
                <w:szCs w:val="20"/>
              </w:rPr>
            </w:pPr>
            <w:r w:rsidRPr="007F4696">
              <w:rPr>
                <w:rFonts w:ascii="Times New Roman" w:eastAsia="Times New Roman" w:hAnsi="Times New Roman"/>
                <w:sz w:val="20"/>
                <w:szCs w:val="20"/>
              </w:rPr>
              <w:lastRenderedPageBreak/>
              <w:t>1000 мл/флакон</w:t>
            </w:r>
          </w:p>
        </w:tc>
        <w:tc>
          <w:tcPr>
            <w:tcW w:w="993" w:type="dxa"/>
            <w:tcBorders>
              <w:top w:val="single" w:sz="6" w:space="0" w:color="auto"/>
              <w:left w:val="single" w:sz="6" w:space="0" w:color="auto"/>
              <w:bottom w:val="single" w:sz="6" w:space="0" w:color="auto"/>
              <w:right w:val="single" w:sz="6" w:space="0" w:color="auto"/>
            </w:tcBorders>
            <w:vAlign w:val="center"/>
          </w:tcPr>
          <w:p w14:paraId="26686F4F" w14:textId="594B0603" w:rsidR="00AA37DE" w:rsidRPr="0026185C" w:rsidRDefault="00AA37DE" w:rsidP="00AA37DE">
            <w:pPr>
              <w:spacing w:after="0" w:line="240" w:lineRule="auto"/>
              <w:jc w:val="center"/>
              <w:rPr>
                <w:rFonts w:ascii="Times New Roman" w:hAnsi="Times New Roman" w:cs="Times New Roman"/>
                <w:sz w:val="20"/>
                <w:szCs w:val="20"/>
              </w:rPr>
            </w:pPr>
            <w:r w:rsidRPr="007F4696">
              <w:rPr>
                <w:rFonts w:ascii="Times New Roman" w:eastAsia="Times New Roman" w:hAnsi="Times New Roman"/>
                <w:sz w:val="20"/>
                <w:szCs w:val="20"/>
              </w:rPr>
              <w:t>5</w:t>
            </w:r>
          </w:p>
        </w:tc>
        <w:tc>
          <w:tcPr>
            <w:tcW w:w="2551" w:type="dxa"/>
            <w:tcBorders>
              <w:top w:val="single" w:sz="4" w:space="0" w:color="auto"/>
              <w:left w:val="single" w:sz="4" w:space="0" w:color="auto"/>
              <w:bottom w:val="single" w:sz="4" w:space="0" w:color="auto"/>
              <w:right w:val="single" w:sz="4" w:space="0" w:color="auto"/>
            </w:tcBorders>
            <w:vAlign w:val="center"/>
          </w:tcPr>
          <w:p w14:paraId="0F82DE3A" w14:textId="72D03D82" w:rsidR="00AA37DE" w:rsidRPr="002C39B5" w:rsidRDefault="00AA37DE" w:rsidP="00AA37D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w:t>
            </w:r>
            <w:r>
              <w:rPr>
                <w:rFonts w:ascii="Times New Roman" w:hAnsi="Times New Roman" w:cs="Times New Roman"/>
                <w:color w:val="000000"/>
                <w:sz w:val="20"/>
                <w:szCs w:val="20"/>
              </w:rPr>
              <w:t xml:space="preserve"> с момента заключения договора на 2022 год</w:t>
            </w:r>
            <w:r w:rsidRPr="002C39B5">
              <w:rPr>
                <w:rFonts w:ascii="Times New Roman" w:hAnsi="Times New Roman" w:cs="Times New Roman"/>
                <w:color w:val="000000"/>
                <w:sz w:val="20"/>
                <w:szCs w:val="20"/>
              </w:rPr>
              <w:t xml:space="preserve"> на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A941736" w14:textId="2D86E3C7" w:rsidR="00AA37DE" w:rsidRPr="002C39B5" w:rsidRDefault="00AA37DE" w:rsidP="00AA37D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37DE" w:rsidRPr="002C39B5" w14:paraId="5FA15295" w14:textId="77777777" w:rsidTr="00AA37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6CA1851" w14:textId="77777777" w:rsidR="00AA37DE" w:rsidRPr="002C39B5" w:rsidRDefault="00AA37DE" w:rsidP="00AA37DE">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10</w:t>
            </w:r>
          </w:p>
        </w:tc>
        <w:tc>
          <w:tcPr>
            <w:tcW w:w="2268" w:type="dxa"/>
            <w:tcBorders>
              <w:top w:val="single" w:sz="6" w:space="0" w:color="auto"/>
              <w:left w:val="single" w:sz="6" w:space="0" w:color="auto"/>
              <w:bottom w:val="single" w:sz="6" w:space="0" w:color="auto"/>
              <w:right w:val="single" w:sz="6" w:space="0" w:color="auto"/>
            </w:tcBorders>
            <w:vAlign w:val="center"/>
          </w:tcPr>
          <w:p w14:paraId="4213C29A" w14:textId="647FCD27" w:rsidR="00AA37DE" w:rsidRPr="0026185C" w:rsidRDefault="00AA37DE" w:rsidP="00AA37DE">
            <w:pPr>
              <w:spacing w:after="0" w:line="240" w:lineRule="auto"/>
              <w:rPr>
                <w:rFonts w:ascii="Times New Roman" w:hAnsi="Times New Roman" w:cs="Times New Roman"/>
                <w:sz w:val="20"/>
                <w:szCs w:val="20"/>
              </w:rPr>
            </w:pPr>
            <w:r w:rsidRPr="00CA5E7F">
              <w:rPr>
                <w:rFonts w:ascii="Times New Roman" w:eastAsia="Times New Roman" w:hAnsi="Times New Roman"/>
                <w:sz w:val="20"/>
                <w:szCs w:val="20"/>
              </w:rPr>
              <w:t>Папаниколау ЕА50, ЦИТОПАТ, 1000 мл</w:t>
            </w:r>
          </w:p>
        </w:tc>
        <w:tc>
          <w:tcPr>
            <w:tcW w:w="7230" w:type="dxa"/>
            <w:tcBorders>
              <w:top w:val="single" w:sz="6" w:space="0" w:color="auto"/>
              <w:left w:val="single" w:sz="6" w:space="0" w:color="auto"/>
              <w:bottom w:val="single" w:sz="6" w:space="0" w:color="auto"/>
              <w:right w:val="single" w:sz="6" w:space="0" w:color="auto"/>
            </w:tcBorders>
            <w:vAlign w:val="center"/>
          </w:tcPr>
          <w:p w14:paraId="0B1D6C6F" w14:textId="706175F4" w:rsidR="00AA37DE" w:rsidRPr="0026185C" w:rsidRDefault="00AA37DE" w:rsidP="00AA37DE">
            <w:pPr>
              <w:spacing w:after="0" w:line="240" w:lineRule="auto"/>
              <w:rPr>
                <w:rFonts w:ascii="Times New Roman" w:hAnsi="Times New Roman" w:cs="Times New Roman"/>
                <w:sz w:val="20"/>
                <w:szCs w:val="20"/>
              </w:rPr>
            </w:pPr>
            <w:r w:rsidRPr="00CA5E7F">
              <w:rPr>
                <w:rFonts w:ascii="Times New Roman" w:eastAsia="Times New Roman" w:hAnsi="Times New Roman"/>
                <w:sz w:val="20"/>
                <w:szCs w:val="20"/>
              </w:rPr>
              <w:t>Папаниколау ЕА50, ЦИТОПАТ, 1000 мл. Окрашивание цитоплазмы клеток по Папаниколау. Продукт для подготовки: гинекологических образцов, цитологии мочи, тонких образцов игл, мокроты и бронхиальных промывок, подлежащих исследованию с помощью оптической микроскопии. Цитоплазматический окрашивающий раствор для метода Папаниколау. Для выполнения метода окрашивания требуется использование реагентов Папаниколау Гематоксилин Гарриса и Папаниколау OG6.</w:t>
            </w:r>
            <w:r>
              <w:rPr>
                <w:rFonts w:ascii="Times New Roman" w:eastAsia="Times New Roman" w:hAnsi="Times New Roman"/>
                <w:sz w:val="20"/>
                <w:szCs w:val="20"/>
              </w:rPr>
              <w:t xml:space="preserve"> </w:t>
            </w:r>
            <w:r w:rsidRPr="00CA5E7F">
              <w:rPr>
                <w:rFonts w:ascii="Times New Roman" w:eastAsia="Times New Roman" w:hAnsi="Times New Roman"/>
                <w:sz w:val="20"/>
                <w:szCs w:val="20"/>
              </w:rPr>
              <w:t xml:space="preserve">Высокоселективное синее ядерное окрашивание, гематоксилин Харриса, сочетается с полихромной смесью EA50, тонким цитоплазматическим окрашиванием, которое отличает цианофильные клетки от эозинофильных. Последним ингредиентом является раствор OG6, который окрашивает кератинизированные элементы. Состав.  ЭозинY  CI 45380, СAS 17372-81, CE 241-409-6. Cветло зеленый CI  42095, CAS  5141-20-8, CE 225-906-5. Фосфовольфрамовая кислота   CAS 12501-23-4.  Этанол 95 град  CAS 64-17-5, CE 200-578-5, Index 603-002-00-5. </w:t>
            </w:r>
            <w:r w:rsidRPr="00CA5E7F">
              <w:rPr>
                <w:rFonts w:ascii="Times New Roman" w:eastAsia="Times New Roman" w:hAnsi="Times New Roman"/>
                <w:sz w:val="20"/>
                <w:szCs w:val="20"/>
              </w:rPr>
              <w:br/>
              <w:t xml:space="preserve">Первичный контейнер: белая бутылка в полиэтилентерефталате (ПЭТ). Полезная вместимость 1 литр. Крышка HDPE синего цвета.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использование. </w:t>
            </w:r>
          </w:p>
        </w:tc>
        <w:tc>
          <w:tcPr>
            <w:tcW w:w="708" w:type="dxa"/>
            <w:tcBorders>
              <w:top w:val="single" w:sz="6" w:space="0" w:color="auto"/>
              <w:left w:val="single" w:sz="6" w:space="0" w:color="auto"/>
              <w:bottom w:val="single" w:sz="6" w:space="0" w:color="auto"/>
              <w:right w:val="single" w:sz="6" w:space="0" w:color="auto"/>
            </w:tcBorders>
            <w:vAlign w:val="center"/>
          </w:tcPr>
          <w:p w14:paraId="02D593AD" w14:textId="4DFF30A2" w:rsidR="00AA37DE" w:rsidRPr="0026185C" w:rsidRDefault="00AA37DE" w:rsidP="00AA37DE">
            <w:pPr>
              <w:spacing w:after="0" w:line="240" w:lineRule="auto"/>
              <w:jc w:val="center"/>
              <w:rPr>
                <w:rFonts w:ascii="Times New Roman" w:hAnsi="Times New Roman" w:cs="Times New Roman"/>
                <w:sz w:val="20"/>
                <w:szCs w:val="20"/>
              </w:rPr>
            </w:pPr>
            <w:r w:rsidRPr="007F4696">
              <w:rPr>
                <w:rFonts w:ascii="Times New Roman" w:eastAsia="Times New Roman" w:hAnsi="Times New Roman"/>
                <w:sz w:val="20"/>
                <w:szCs w:val="20"/>
              </w:rPr>
              <w:t>1000 мл/флакон</w:t>
            </w:r>
          </w:p>
        </w:tc>
        <w:tc>
          <w:tcPr>
            <w:tcW w:w="993" w:type="dxa"/>
            <w:tcBorders>
              <w:top w:val="single" w:sz="6" w:space="0" w:color="auto"/>
              <w:left w:val="single" w:sz="6" w:space="0" w:color="auto"/>
              <w:bottom w:val="single" w:sz="6" w:space="0" w:color="auto"/>
              <w:right w:val="single" w:sz="6" w:space="0" w:color="auto"/>
            </w:tcBorders>
            <w:vAlign w:val="center"/>
          </w:tcPr>
          <w:p w14:paraId="568F13E9" w14:textId="6E2DC819" w:rsidR="00AA37DE" w:rsidRPr="0026185C" w:rsidRDefault="00AA37DE" w:rsidP="00AA37DE">
            <w:pPr>
              <w:spacing w:after="0" w:line="240" w:lineRule="auto"/>
              <w:jc w:val="center"/>
              <w:rPr>
                <w:rFonts w:ascii="Times New Roman" w:hAnsi="Times New Roman" w:cs="Times New Roman"/>
                <w:sz w:val="20"/>
                <w:szCs w:val="20"/>
              </w:rPr>
            </w:pPr>
            <w:r w:rsidRPr="007F4696">
              <w:rPr>
                <w:rFonts w:ascii="Times New Roman" w:eastAsia="Times New Roman" w:hAnsi="Times New Roman"/>
                <w:sz w:val="20"/>
                <w:szCs w:val="20"/>
              </w:rPr>
              <w:t>5</w:t>
            </w:r>
          </w:p>
        </w:tc>
        <w:tc>
          <w:tcPr>
            <w:tcW w:w="2551" w:type="dxa"/>
            <w:tcBorders>
              <w:top w:val="single" w:sz="4" w:space="0" w:color="auto"/>
              <w:left w:val="single" w:sz="4" w:space="0" w:color="auto"/>
              <w:bottom w:val="single" w:sz="4" w:space="0" w:color="auto"/>
              <w:right w:val="single" w:sz="4" w:space="0" w:color="auto"/>
            </w:tcBorders>
            <w:vAlign w:val="center"/>
          </w:tcPr>
          <w:p w14:paraId="49FBB719" w14:textId="7FF5C864" w:rsidR="00AA37DE" w:rsidRPr="002C39B5" w:rsidRDefault="00AA37DE" w:rsidP="00AA37D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w:t>
            </w:r>
            <w:r>
              <w:rPr>
                <w:rFonts w:ascii="Times New Roman" w:hAnsi="Times New Roman" w:cs="Times New Roman"/>
                <w:color w:val="000000"/>
                <w:sz w:val="20"/>
                <w:szCs w:val="20"/>
              </w:rPr>
              <w:t xml:space="preserve"> с момента заключения договора на 2022 год</w:t>
            </w:r>
            <w:r w:rsidRPr="002C39B5">
              <w:rPr>
                <w:rFonts w:ascii="Times New Roman" w:hAnsi="Times New Roman" w:cs="Times New Roman"/>
                <w:color w:val="000000"/>
                <w:sz w:val="20"/>
                <w:szCs w:val="20"/>
              </w:rPr>
              <w:t xml:space="preserve"> на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8AC28AD" w14:textId="40F99FB5" w:rsidR="00AA37DE" w:rsidRPr="002C39B5" w:rsidRDefault="00AA37DE" w:rsidP="00AA37D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37DE" w:rsidRPr="002C39B5" w14:paraId="7FBFD99A" w14:textId="77777777" w:rsidTr="00AA37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AEA00E2" w14:textId="77777777" w:rsidR="00AA37DE" w:rsidRPr="002C39B5" w:rsidRDefault="00AA37DE" w:rsidP="00AA37DE">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11</w:t>
            </w:r>
          </w:p>
        </w:tc>
        <w:tc>
          <w:tcPr>
            <w:tcW w:w="2268" w:type="dxa"/>
            <w:tcBorders>
              <w:top w:val="single" w:sz="6" w:space="0" w:color="auto"/>
              <w:left w:val="single" w:sz="6" w:space="0" w:color="auto"/>
              <w:bottom w:val="single" w:sz="6" w:space="0" w:color="auto"/>
              <w:right w:val="single" w:sz="6" w:space="0" w:color="auto"/>
            </w:tcBorders>
            <w:vAlign w:val="center"/>
          </w:tcPr>
          <w:p w14:paraId="0E30C761" w14:textId="73AE06DA" w:rsidR="00AA37DE" w:rsidRPr="0026185C" w:rsidRDefault="00AA37DE" w:rsidP="00AA37DE">
            <w:pPr>
              <w:spacing w:after="0" w:line="240" w:lineRule="auto"/>
              <w:rPr>
                <w:rFonts w:ascii="Times New Roman" w:hAnsi="Times New Roman" w:cs="Times New Roman"/>
                <w:color w:val="000000"/>
                <w:sz w:val="20"/>
                <w:szCs w:val="20"/>
              </w:rPr>
            </w:pPr>
            <w:r w:rsidRPr="00CA5E7F">
              <w:rPr>
                <w:rFonts w:ascii="Times New Roman" w:eastAsia="Times New Roman" w:hAnsi="Times New Roman"/>
                <w:sz w:val="20"/>
                <w:szCs w:val="20"/>
              </w:rPr>
              <w:t>Одноразовые лезвия Diacut 35 Advance, 50 шт./уп</w:t>
            </w:r>
          </w:p>
        </w:tc>
        <w:tc>
          <w:tcPr>
            <w:tcW w:w="7230" w:type="dxa"/>
            <w:tcBorders>
              <w:top w:val="single" w:sz="6" w:space="0" w:color="auto"/>
              <w:left w:val="single" w:sz="6" w:space="0" w:color="auto"/>
              <w:bottom w:val="single" w:sz="6" w:space="0" w:color="auto"/>
              <w:right w:val="single" w:sz="6" w:space="0" w:color="auto"/>
            </w:tcBorders>
            <w:vAlign w:val="center"/>
          </w:tcPr>
          <w:p w14:paraId="005D8F96" w14:textId="089381E9" w:rsidR="00AA37DE" w:rsidRPr="0026185C" w:rsidRDefault="00AA37DE" w:rsidP="00AA37DE">
            <w:pPr>
              <w:spacing w:after="0" w:line="240" w:lineRule="auto"/>
              <w:rPr>
                <w:rFonts w:ascii="Times New Roman" w:hAnsi="Times New Roman" w:cs="Times New Roman"/>
                <w:color w:val="000000"/>
                <w:sz w:val="20"/>
                <w:szCs w:val="20"/>
              </w:rPr>
            </w:pPr>
            <w:r w:rsidRPr="00CA5E7F">
              <w:rPr>
                <w:rFonts w:ascii="Times New Roman" w:eastAsia="Times New Roman" w:hAnsi="Times New Roman"/>
                <w:sz w:val="20"/>
                <w:szCs w:val="20"/>
              </w:rPr>
              <w:t xml:space="preserve">Одноразовые низкопрофильные лезвия, сверхтонкие, долговечные, отличаются высокой производительностью резки. Тип инструмента: одноразовый, низкопрофильный. Назначение: для изготовления ленточных срезов из всех типов тканей. Материал: нержавеющая углеродистая сталь, обработанная ионной очисткой и покрытая эксклюзивным запатентованным PTFE пленочным покрытием, уменьшающим трение и сжатие ткани.  Покрытие PTFE придает лезвию твердость и долговечность. Класс стали: не ниже 13Х. Возможность </w:t>
            </w:r>
            <w:r w:rsidRPr="00CA5E7F">
              <w:rPr>
                <w:rFonts w:ascii="Times New Roman" w:eastAsia="Times New Roman" w:hAnsi="Times New Roman"/>
                <w:sz w:val="20"/>
                <w:szCs w:val="20"/>
              </w:rPr>
              <w:lastRenderedPageBreak/>
              <w:t>использования на ротационных и санных микротомах. Возможность изготовления срезов от 1 микрона. Количество блоков, с которых можно сделать срезы: не менее 30 шт. Угол заточки, градусов: 30°. Длина лезвия: 80 мм. Толщина: 0,25 мм.  Благодаря меньшему углу 30°, эти лезвия обеспечивают превосходную остроту для тонких срезов. Упаковка: ручной диспенсер из АБС-пластика с приспособлением для безопасного поштучного извлечения и отсеком для отработанных лезвий. Количество лезвий в упаковке, шт.: не менее 50. Держатель для одноразовых лезвий оснащен уникальным сдвижным механизмом зажима, выполнен из нержавеющей стали. Наклон лезвия 135 º.Длина держателя: 9 см. Ширина держателя: 0,11 см (11 мм) .Высота держателя: 0,01 см (1 мм) - 1 шт.</w:t>
            </w:r>
          </w:p>
        </w:tc>
        <w:tc>
          <w:tcPr>
            <w:tcW w:w="708" w:type="dxa"/>
            <w:tcBorders>
              <w:top w:val="single" w:sz="6" w:space="0" w:color="auto"/>
              <w:left w:val="single" w:sz="6" w:space="0" w:color="auto"/>
              <w:bottom w:val="single" w:sz="6" w:space="0" w:color="auto"/>
              <w:right w:val="single" w:sz="6" w:space="0" w:color="auto"/>
            </w:tcBorders>
            <w:vAlign w:val="center"/>
          </w:tcPr>
          <w:p w14:paraId="205A1B93" w14:textId="6F1597F7" w:rsidR="00AA37DE" w:rsidRPr="0026185C" w:rsidRDefault="00AA37DE" w:rsidP="00AA37DE">
            <w:pPr>
              <w:spacing w:after="0" w:line="240" w:lineRule="auto"/>
              <w:jc w:val="center"/>
              <w:rPr>
                <w:rFonts w:ascii="Times New Roman" w:hAnsi="Times New Roman" w:cs="Times New Roman"/>
                <w:sz w:val="20"/>
                <w:szCs w:val="20"/>
              </w:rPr>
            </w:pPr>
            <w:r w:rsidRPr="007F4696">
              <w:rPr>
                <w:rFonts w:ascii="Times New Roman" w:eastAsia="Times New Roman" w:hAnsi="Times New Roman"/>
                <w:sz w:val="20"/>
                <w:szCs w:val="20"/>
              </w:rPr>
              <w:lastRenderedPageBreak/>
              <w:t>50 шт/уп</w:t>
            </w:r>
          </w:p>
        </w:tc>
        <w:tc>
          <w:tcPr>
            <w:tcW w:w="993" w:type="dxa"/>
            <w:tcBorders>
              <w:top w:val="single" w:sz="6" w:space="0" w:color="auto"/>
              <w:left w:val="single" w:sz="6" w:space="0" w:color="auto"/>
              <w:bottom w:val="single" w:sz="6" w:space="0" w:color="auto"/>
              <w:right w:val="single" w:sz="6" w:space="0" w:color="auto"/>
            </w:tcBorders>
            <w:vAlign w:val="center"/>
          </w:tcPr>
          <w:p w14:paraId="3BE0A514" w14:textId="36B5B12E" w:rsidR="00AA37DE" w:rsidRPr="0026185C" w:rsidRDefault="00AA37DE" w:rsidP="00AA37DE">
            <w:pPr>
              <w:spacing w:after="0" w:line="240" w:lineRule="auto"/>
              <w:jc w:val="center"/>
              <w:rPr>
                <w:rFonts w:ascii="Times New Roman" w:hAnsi="Times New Roman" w:cs="Times New Roman"/>
                <w:sz w:val="20"/>
                <w:szCs w:val="20"/>
              </w:rPr>
            </w:pPr>
            <w:r w:rsidRPr="007F4696">
              <w:rPr>
                <w:rFonts w:ascii="Times New Roman" w:eastAsia="Times New Roman" w:hAnsi="Times New Roman"/>
                <w:sz w:val="20"/>
                <w:szCs w:val="20"/>
              </w:rPr>
              <w:t>10</w:t>
            </w:r>
          </w:p>
        </w:tc>
        <w:tc>
          <w:tcPr>
            <w:tcW w:w="2551" w:type="dxa"/>
            <w:tcBorders>
              <w:top w:val="single" w:sz="4" w:space="0" w:color="auto"/>
              <w:left w:val="single" w:sz="4" w:space="0" w:color="auto"/>
              <w:bottom w:val="single" w:sz="4" w:space="0" w:color="auto"/>
              <w:right w:val="single" w:sz="4" w:space="0" w:color="auto"/>
            </w:tcBorders>
            <w:vAlign w:val="center"/>
          </w:tcPr>
          <w:p w14:paraId="3429CDDA" w14:textId="56398DD0" w:rsidR="00AA37DE" w:rsidRPr="002C39B5" w:rsidRDefault="00AA37DE" w:rsidP="00AA37D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w:t>
            </w:r>
            <w:r>
              <w:rPr>
                <w:rFonts w:ascii="Times New Roman" w:hAnsi="Times New Roman" w:cs="Times New Roman"/>
                <w:color w:val="000000"/>
                <w:sz w:val="20"/>
                <w:szCs w:val="20"/>
              </w:rPr>
              <w:t xml:space="preserve"> с момента заключения договора на 2022 год</w:t>
            </w:r>
            <w:r w:rsidRPr="002C39B5">
              <w:rPr>
                <w:rFonts w:ascii="Times New Roman" w:hAnsi="Times New Roman" w:cs="Times New Roman"/>
                <w:color w:val="000000"/>
                <w:sz w:val="20"/>
                <w:szCs w:val="20"/>
              </w:rPr>
              <w:t xml:space="preserve"> на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2CAF904" w14:textId="686E0C93" w:rsidR="00AA37DE" w:rsidRPr="002C39B5" w:rsidRDefault="00AA37DE" w:rsidP="00AA37D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37DE" w:rsidRPr="002C39B5" w14:paraId="203DF66F" w14:textId="77777777" w:rsidTr="00AA37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E0BF043" w14:textId="77777777" w:rsidR="00AA37DE" w:rsidRPr="002C39B5" w:rsidRDefault="00AA37DE" w:rsidP="00AA37DE">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12</w:t>
            </w:r>
          </w:p>
        </w:tc>
        <w:tc>
          <w:tcPr>
            <w:tcW w:w="2268" w:type="dxa"/>
            <w:tcBorders>
              <w:top w:val="single" w:sz="6" w:space="0" w:color="auto"/>
              <w:left w:val="single" w:sz="6" w:space="0" w:color="auto"/>
              <w:bottom w:val="single" w:sz="6" w:space="0" w:color="auto"/>
              <w:right w:val="single" w:sz="6" w:space="0" w:color="auto"/>
            </w:tcBorders>
            <w:vAlign w:val="center"/>
          </w:tcPr>
          <w:p w14:paraId="2B0D3C58" w14:textId="0644587E" w:rsidR="00AA37DE" w:rsidRPr="00F02F2D" w:rsidRDefault="00AA37DE" w:rsidP="00AA37DE">
            <w:pPr>
              <w:spacing w:after="0" w:line="240" w:lineRule="auto"/>
              <w:rPr>
                <w:rFonts w:ascii="Times New Roman" w:hAnsi="Times New Roman" w:cs="Times New Roman"/>
                <w:sz w:val="20"/>
                <w:szCs w:val="20"/>
              </w:rPr>
            </w:pPr>
            <w:r w:rsidRPr="00CA5E7F">
              <w:rPr>
                <w:rFonts w:ascii="Times New Roman" w:eastAsia="Times New Roman" w:hAnsi="Times New Roman"/>
                <w:sz w:val="20"/>
                <w:szCs w:val="20"/>
              </w:rPr>
              <w:t>Одноразовые лезвия Diacut 35 Gold</w:t>
            </w:r>
          </w:p>
        </w:tc>
        <w:tc>
          <w:tcPr>
            <w:tcW w:w="7230" w:type="dxa"/>
            <w:tcBorders>
              <w:top w:val="single" w:sz="6" w:space="0" w:color="auto"/>
              <w:left w:val="single" w:sz="6" w:space="0" w:color="auto"/>
              <w:bottom w:val="single" w:sz="6" w:space="0" w:color="auto"/>
              <w:right w:val="single" w:sz="6" w:space="0" w:color="auto"/>
            </w:tcBorders>
            <w:vAlign w:val="center"/>
          </w:tcPr>
          <w:p w14:paraId="35D0B524" w14:textId="310082E3" w:rsidR="00AA37DE" w:rsidRPr="00F02F2D" w:rsidRDefault="00AA37DE" w:rsidP="00AA37DE">
            <w:pPr>
              <w:spacing w:after="0" w:line="240" w:lineRule="auto"/>
              <w:rPr>
                <w:rFonts w:ascii="Times New Roman" w:hAnsi="Times New Roman" w:cs="Times New Roman"/>
                <w:sz w:val="20"/>
                <w:szCs w:val="20"/>
              </w:rPr>
            </w:pPr>
            <w:r w:rsidRPr="00CA5E7F">
              <w:rPr>
                <w:rFonts w:ascii="Times New Roman" w:eastAsia="Times New Roman" w:hAnsi="Times New Roman"/>
                <w:sz w:val="20"/>
                <w:szCs w:val="20"/>
              </w:rPr>
              <w:t>Микротомные лезвия 35 Gold  предназначены для мягких тканей и очень тонких срезов - 50 шт/уп. Держатель для одноразовых лезвий оснащен уникальным сдвижным механизмом зажима, выполнен из нержавеющей стали. Наклон лезвия 135 º.Длина держателя: 9 см. Ширина держателя: 0,11 см (11 мм).Высота держателя: 0,01 см (1 мм) - 1 шт.  Одноразовые низкопрофильные лезвия, сверхтонкие, долговечные, отличаются высокой производительностью резки. Тип инструмента: одноразовый, низкопрофильный.  Материал: нержавеющая углеродистая сталь, обработанная ионной очисткой и покрытая эксклюзивным запатентованным PTFE пленочным покрытием, уменьшающим трение и сжатие ткани.  Покрытие PTFE придает лезвию твердость и долговечность. Класс стали: не ниже 13Х.  Угол заточки, градусов: 30°. Длина лезвия: 80 мм. Толщина: 0,25 мм.  Благодаря меньшему углу 30°, эти лезвия обеспечивают превосходную остроту для тонких срезов.  Упаковка: ручной диспенсер из АБС-пластика с приспособлением для безопасного поштучного извлечения и отсеком для отработанных лезвий.</w:t>
            </w:r>
          </w:p>
        </w:tc>
        <w:tc>
          <w:tcPr>
            <w:tcW w:w="708" w:type="dxa"/>
            <w:tcBorders>
              <w:top w:val="single" w:sz="6" w:space="0" w:color="auto"/>
              <w:left w:val="single" w:sz="6" w:space="0" w:color="auto"/>
              <w:bottom w:val="single" w:sz="6" w:space="0" w:color="auto"/>
              <w:right w:val="single" w:sz="6" w:space="0" w:color="auto"/>
            </w:tcBorders>
            <w:vAlign w:val="center"/>
          </w:tcPr>
          <w:p w14:paraId="22C1F042" w14:textId="42E42E84" w:rsidR="00AA37DE" w:rsidRPr="00F02F2D" w:rsidRDefault="00AA37DE" w:rsidP="00AA37DE">
            <w:pPr>
              <w:spacing w:after="0" w:line="240" w:lineRule="auto"/>
              <w:jc w:val="center"/>
              <w:rPr>
                <w:rFonts w:ascii="Times New Roman" w:hAnsi="Times New Roman" w:cs="Times New Roman"/>
                <w:sz w:val="20"/>
                <w:szCs w:val="20"/>
              </w:rPr>
            </w:pPr>
            <w:r w:rsidRPr="007F4696">
              <w:rPr>
                <w:rFonts w:ascii="Times New Roman" w:eastAsia="Times New Roman" w:hAnsi="Times New Roman"/>
                <w:sz w:val="20"/>
                <w:szCs w:val="20"/>
              </w:rPr>
              <w:t>50 шт/уп</w:t>
            </w:r>
          </w:p>
        </w:tc>
        <w:tc>
          <w:tcPr>
            <w:tcW w:w="993" w:type="dxa"/>
            <w:tcBorders>
              <w:top w:val="single" w:sz="6" w:space="0" w:color="auto"/>
              <w:left w:val="single" w:sz="6" w:space="0" w:color="auto"/>
              <w:bottom w:val="single" w:sz="6" w:space="0" w:color="auto"/>
              <w:right w:val="single" w:sz="6" w:space="0" w:color="auto"/>
            </w:tcBorders>
            <w:vAlign w:val="center"/>
          </w:tcPr>
          <w:p w14:paraId="052AE713" w14:textId="18BF72CE" w:rsidR="00AA37DE" w:rsidRPr="00F02F2D" w:rsidRDefault="00AA37DE" w:rsidP="00AA37DE">
            <w:pPr>
              <w:spacing w:after="0" w:line="240" w:lineRule="auto"/>
              <w:jc w:val="center"/>
              <w:rPr>
                <w:rFonts w:ascii="Times New Roman" w:hAnsi="Times New Roman" w:cs="Times New Roman"/>
                <w:sz w:val="20"/>
                <w:szCs w:val="20"/>
              </w:rPr>
            </w:pPr>
            <w:r w:rsidRPr="007F4696">
              <w:rPr>
                <w:rFonts w:ascii="Times New Roman" w:eastAsia="Times New Roman" w:hAnsi="Times New Roman"/>
                <w:sz w:val="20"/>
                <w:szCs w:val="20"/>
              </w:rPr>
              <w:t>40</w:t>
            </w:r>
          </w:p>
        </w:tc>
        <w:tc>
          <w:tcPr>
            <w:tcW w:w="2551" w:type="dxa"/>
            <w:tcBorders>
              <w:top w:val="single" w:sz="4" w:space="0" w:color="auto"/>
              <w:left w:val="single" w:sz="4" w:space="0" w:color="auto"/>
              <w:bottom w:val="single" w:sz="4" w:space="0" w:color="auto"/>
              <w:right w:val="single" w:sz="4" w:space="0" w:color="auto"/>
            </w:tcBorders>
            <w:vAlign w:val="center"/>
          </w:tcPr>
          <w:p w14:paraId="59EF883C" w14:textId="5AFD050C" w:rsidR="00AA37DE" w:rsidRPr="002C39B5" w:rsidRDefault="00AA37DE" w:rsidP="00AA37D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w:t>
            </w:r>
            <w:r>
              <w:rPr>
                <w:rFonts w:ascii="Times New Roman" w:hAnsi="Times New Roman" w:cs="Times New Roman"/>
                <w:color w:val="000000"/>
                <w:sz w:val="20"/>
                <w:szCs w:val="20"/>
              </w:rPr>
              <w:t xml:space="preserve"> с момента заключения договора на 2022 год</w:t>
            </w:r>
            <w:r w:rsidRPr="002C39B5">
              <w:rPr>
                <w:rFonts w:ascii="Times New Roman" w:hAnsi="Times New Roman" w:cs="Times New Roman"/>
                <w:color w:val="000000"/>
                <w:sz w:val="20"/>
                <w:szCs w:val="20"/>
              </w:rPr>
              <w:t xml:space="preserve"> на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54A58D0" w14:textId="18754263" w:rsidR="00AA37DE" w:rsidRPr="002C39B5" w:rsidRDefault="00AA37DE" w:rsidP="00AA37D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37DE" w:rsidRPr="002C39B5" w14:paraId="4186665F" w14:textId="77777777" w:rsidTr="00AA37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423D61F" w14:textId="77777777" w:rsidR="00AA37DE" w:rsidRPr="002C39B5" w:rsidRDefault="00AA37DE" w:rsidP="00AA37DE">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13</w:t>
            </w:r>
          </w:p>
        </w:tc>
        <w:tc>
          <w:tcPr>
            <w:tcW w:w="2268" w:type="dxa"/>
            <w:tcBorders>
              <w:top w:val="single" w:sz="6" w:space="0" w:color="auto"/>
              <w:left w:val="single" w:sz="6" w:space="0" w:color="auto"/>
              <w:bottom w:val="single" w:sz="6" w:space="0" w:color="auto"/>
              <w:right w:val="single" w:sz="6" w:space="0" w:color="auto"/>
            </w:tcBorders>
            <w:vAlign w:val="center"/>
          </w:tcPr>
          <w:p w14:paraId="6DDA15E9" w14:textId="4483A133" w:rsidR="00AA37DE" w:rsidRPr="00F02F2D" w:rsidRDefault="00AA37DE" w:rsidP="00AA37DE">
            <w:pPr>
              <w:spacing w:after="0" w:line="240" w:lineRule="auto"/>
              <w:rPr>
                <w:rFonts w:ascii="Times New Roman" w:hAnsi="Times New Roman" w:cs="Times New Roman"/>
                <w:sz w:val="20"/>
                <w:szCs w:val="20"/>
              </w:rPr>
            </w:pPr>
            <w:r w:rsidRPr="00CA5E7F">
              <w:rPr>
                <w:rFonts w:ascii="Times New Roman" w:eastAsia="Times New Roman" w:hAnsi="Times New Roman"/>
                <w:sz w:val="20"/>
                <w:szCs w:val="20"/>
              </w:rPr>
              <w:t>Одноразовые лезвия Diacut 35 Ultra Plus, 50 шт/уп</w:t>
            </w:r>
          </w:p>
        </w:tc>
        <w:tc>
          <w:tcPr>
            <w:tcW w:w="7230" w:type="dxa"/>
            <w:tcBorders>
              <w:top w:val="single" w:sz="6" w:space="0" w:color="auto"/>
              <w:left w:val="single" w:sz="6" w:space="0" w:color="auto"/>
              <w:bottom w:val="single" w:sz="6" w:space="0" w:color="auto"/>
              <w:right w:val="single" w:sz="6" w:space="0" w:color="auto"/>
            </w:tcBorders>
            <w:vAlign w:val="center"/>
          </w:tcPr>
          <w:p w14:paraId="628783C1" w14:textId="1687FF07" w:rsidR="00AA37DE" w:rsidRPr="00F02F2D" w:rsidRDefault="00AA37DE" w:rsidP="00AA37DE">
            <w:pPr>
              <w:spacing w:after="0" w:line="240" w:lineRule="auto"/>
              <w:rPr>
                <w:rFonts w:ascii="Times New Roman" w:hAnsi="Times New Roman" w:cs="Times New Roman"/>
                <w:sz w:val="20"/>
                <w:szCs w:val="20"/>
              </w:rPr>
            </w:pPr>
            <w:r w:rsidRPr="00CA5E7F">
              <w:rPr>
                <w:rFonts w:ascii="Times New Roman" w:eastAsia="Times New Roman" w:hAnsi="Times New Roman"/>
                <w:sz w:val="20"/>
                <w:szCs w:val="20"/>
              </w:rPr>
              <w:t xml:space="preserve">Одноразовые низкопрофильные лезвия, сверхтонкие, долговечные, отличаются высокой производительностью резки. Тип инструмента: одноразовый, низкопрофильный. Назначение: для изготовления ленточных срезов из всех типов тканей. Материал: нержавеющая углеродистая сталь, обработанная ионной очисткой и покрытая эксклюзивным запатентованным PTFE пленочным покрытием, уменьшающим трение и сжатие ткани.  Покрытие PTFE придает лезвию твердость и долговечность. Класс стали: не ниже 13Х. Возможность использования на ротационных и санных микротомах. Возможность изготовления срезов от 1 микрона. Количество блоков, с которых можно сделать срезы: не менее 30 шт. Угол заточки, градусов: 30°. Длина лезвия: 80 мм. Толщина: 0,25 мм.  Благодаря меньшему углу 30°, эти лезвия обеспечивают превосходную остроту для тонких срезов. Упаковка: ручной диспенсер из АБС-пластика с приспособлением для безопасного поштучного извлечения и отсеком для отработанных лезвий. Количество лезвий в упаковке, шт.: не менее 50. Держатель для одноразовых лезвий оснащен уникальным сдвижным механизмом зажима, выполнен из нержавеющей стали. Наклон лезвия 135 º.Длина держателя: 9 см. </w:t>
            </w:r>
            <w:r w:rsidRPr="00CA5E7F">
              <w:rPr>
                <w:rFonts w:ascii="Times New Roman" w:eastAsia="Times New Roman" w:hAnsi="Times New Roman"/>
                <w:sz w:val="20"/>
                <w:szCs w:val="20"/>
              </w:rPr>
              <w:lastRenderedPageBreak/>
              <w:t xml:space="preserve">Ширина держателя: 0,11 см (11 мм) .Высота держателя: 0,01 см (1 мм) - 1 шт. </w:t>
            </w:r>
          </w:p>
        </w:tc>
        <w:tc>
          <w:tcPr>
            <w:tcW w:w="708" w:type="dxa"/>
            <w:tcBorders>
              <w:top w:val="single" w:sz="6" w:space="0" w:color="auto"/>
              <w:left w:val="single" w:sz="6" w:space="0" w:color="auto"/>
              <w:bottom w:val="single" w:sz="6" w:space="0" w:color="auto"/>
              <w:right w:val="single" w:sz="6" w:space="0" w:color="auto"/>
            </w:tcBorders>
            <w:vAlign w:val="center"/>
          </w:tcPr>
          <w:p w14:paraId="03D6638D" w14:textId="53DE39BF" w:rsidR="00AA37DE" w:rsidRPr="00F02F2D" w:rsidRDefault="00AA37DE" w:rsidP="00AA37DE">
            <w:pPr>
              <w:spacing w:after="0" w:line="240" w:lineRule="auto"/>
              <w:jc w:val="center"/>
              <w:rPr>
                <w:rFonts w:ascii="Times New Roman" w:hAnsi="Times New Roman" w:cs="Times New Roman"/>
                <w:color w:val="000000"/>
                <w:sz w:val="20"/>
                <w:szCs w:val="20"/>
              </w:rPr>
            </w:pPr>
            <w:r w:rsidRPr="007F4696">
              <w:rPr>
                <w:rFonts w:ascii="Times New Roman" w:eastAsia="Times New Roman" w:hAnsi="Times New Roman"/>
                <w:sz w:val="20"/>
                <w:szCs w:val="20"/>
              </w:rPr>
              <w:lastRenderedPageBreak/>
              <w:t>50 шт/уп</w:t>
            </w:r>
          </w:p>
        </w:tc>
        <w:tc>
          <w:tcPr>
            <w:tcW w:w="993" w:type="dxa"/>
            <w:tcBorders>
              <w:top w:val="single" w:sz="6" w:space="0" w:color="auto"/>
              <w:left w:val="single" w:sz="6" w:space="0" w:color="auto"/>
              <w:bottom w:val="single" w:sz="6" w:space="0" w:color="auto"/>
              <w:right w:val="single" w:sz="6" w:space="0" w:color="auto"/>
            </w:tcBorders>
            <w:vAlign w:val="center"/>
          </w:tcPr>
          <w:p w14:paraId="52B5C2EE" w14:textId="1030C9D1" w:rsidR="00AA37DE" w:rsidRPr="00F02F2D" w:rsidRDefault="00AA37DE" w:rsidP="00AA37DE">
            <w:pPr>
              <w:spacing w:after="0" w:line="240" w:lineRule="auto"/>
              <w:jc w:val="center"/>
              <w:rPr>
                <w:rFonts w:ascii="Times New Roman" w:hAnsi="Times New Roman" w:cs="Times New Roman"/>
                <w:sz w:val="20"/>
                <w:szCs w:val="20"/>
              </w:rPr>
            </w:pPr>
            <w:r w:rsidRPr="007F4696">
              <w:rPr>
                <w:rFonts w:ascii="Times New Roman" w:eastAsia="Times New Roman" w:hAnsi="Times New Roman"/>
                <w:sz w:val="20"/>
                <w:szCs w:val="20"/>
              </w:rPr>
              <w:t>10</w:t>
            </w:r>
          </w:p>
        </w:tc>
        <w:tc>
          <w:tcPr>
            <w:tcW w:w="2551" w:type="dxa"/>
            <w:tcBorders>
              <w:top w:val="single" w:sz="4" w:space="0" w:color="auto"/>
              <w:left w:val="single" w:sz="4" w:space="0" w:color="auto"/>
              <w:bottom w:val="single" w:sz="4" w:space="0" w:color="auto"/>
              <w:right w:val="single" w:sz="4" w:space="0" w:color="auto"/>
            </w:tcBorders>
            <w:vAlign w:val="center"/>
          </w:tcPr>
          <w:p w14:paraId="220412D5" w14:textId="0ED4D100" w:rsidR="00AA37DE" w:rsidRPr="002C39B5" w:rsidRDefault="00AA37DE" w:rsidP="00AA37D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w:t>
            </w:r>
            <w:r>
              <w:rPr>
                <w:rFonts w:ascii="Times New Roman" w:hAnsi="Times New Roman" w:cs="Times New Roman"/>
                <w:color w:val="000000"/>
                <w:sz w:val="20"/>
                <w:szCs w:val="20"/>
              </w:rPr>
              <w:t xml:space="preserve"> с момента заключения договора на 2022 год</w:t>
            </w:r>
            <w:r w:rsidRPr="002C39B5">
              <w:rPr>
                <w:rFonts w:ascii="Times New Roman" w:hAnsi="Times New Roman" w:cs="Times New Roman"/>
                <w:color w:val="000000"/>
                <w:sz w:val="20"/>
                <w:szCs w:val="20"/>
              </w:rPr>
              <w:t xml:space="preserve"> на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1533E36" w14:textId="06035F5B" w:rsidR="00AA37DE" w:rsidRPr="002C39B5" w:rsidRDefault="00AA37DE" w:rsidP="00AA37D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37DE" w:rsidRPr="002C39B5" w14:paraId="74E3C6E2" w14:textId="77777777" w:rsidTr="00AA37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C1232A9" w14:textId="77777777" w:rsidR="00AA37DE" w:rsidRPr="002C39B5" w:rsidRDefault="00AA37DE" w:rsidP="00AA37DE">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14</w:t>
            </w:r>
          </w:p>
        </w:tc>
        <w:tc>
          <w:tcPr>
            <w:tcW w:w="2268" w:type="dxa"/>
            <w:tcBorders>
              <w:top w:val="single" w:sz="6" w:space="0" w:color="auto"/>
              <w:left w:val="single" w:sz="6" w:space="0" w:color="auto"/>
              <w:bottom w:val="single" w:sz="6" w:space="0" w:color="auto"/>
              <w:right w:val="single" w:sz="6" w:space="0" w:color="auto"/>
            </w:tcBorders>
            <w:vAlign w:val="center"/>
          </w:tcPr>
          <w:p w14:paraId="412E69AB" w14:textId="358217F8" w:rsidR="00AA37DE" w:rsidRPr="00C770BC" w:rsidRDefault="00AA37DE" w:rsidP="00AA37DE">
            <w:pPr>
              <w:spacing w:after="0" w:line="240" w:lineRule="auto"/>
              <w:rPr>
                <w:rFonts w:ascii="Times New Roman" w:hAnsi="Times New Roman" w:cs="Times New Roman"/>
                <w:sz w:val="20"/>
                <w:szCs w:val="20"/>
              </w:rPr>
            </w:pPr>
            <w:r w:rsidRPr="00CA5E7F">
              <w:rPr>
                <w:rFonts w:ascii="Times New Roman" w:eastAsia="Times New Roman" w:hAnsi="Times New Roman"/>
                <w:sz w:val="20"/>
                <w:szCs w:val="20"/>
              </w:rPr>
              <w:t>Предметное стекло для микроскопии, с матовым полем, с папиросной бумагой с чередованием. 50 шт/уп</w:t>
            </w:r>
          </w:p>
        </w:tc>
        <w:tc>
          <w:tcPr>
            <w:tcW w:w="7230" w:type="dxa"/>
            <w:tcBorders>
              <w:top w:val="single" w:sz="6" w:space="0" w:color="auto"/>
              <w:left w:val="single" w:sz="6" w:space="0" w:color="auto"/>
              <w:bottom w:val="single" w:sz="6" w:space="0" w:color="auto"/>
              <w:right w:val="single" w:sz="6" w:space="0" w:color="auto"/>
            </w:tcBorders>
            <w:vAlign w:val="center"/>
          </w:tcPr>
          <w:p w14:paraId="2C988AA8" w14:textId="1E7CD90D" w:rsidR="00AA37DE" w:rsidRPr="00C770BC" w:rsidRDefault="00AA37DE" w:rsidP="00AA37DE">
            <w:pPr>
              <w:spacing w:after="0" w:line="240" w:lineRule="auto"/>
              <w:rPr>
                <w:rFonts w:ascii="Times New Roman" w:hAnsi="Times New Roman" w:cs="Times New Roman"/>
                <w:sz w:val="20"/>
                <w:szCs w:val="20"/>
              </w:rPr>
            </w:pPr>
            <w:r w:rsidRPr="00CA5E7F">
              <w:rPr>
                <w:rFonts w:ascii="Times New Roman" w:eastAsia="Times New Roman" w:hAnsi="Times New Roman"/>
                <w:sz w:val="20"/>
                <w:szCs w:val="20"/>
              </w:rPr>
              <w:t>Предметное стекло с полосой для маркировки белого цвета шириной 20мм, при нанесении полосы не использован метод шлифования стекла. Стекло используется для микроскопии. Область применения предметного стекла – цитологические, иммуногистохимические исследования и для парафиновых срезов. Края стекла обрезные. Углы скошены под 45 градусов. Предметные стекла не влияют на ферментативную предварительную обработку. Устойчивы к нагреванию. Размеры стекла:75.0(+0,5) x 25.0(+0.5)мм,1,0-1,2 мм толщиной. С папиросной бумагой с чередованием. Расфасовано в картонные коробки не менее 50 штук, готово к использованию без предварительной подготовки. Тип стекла: экстра белое стекло. Предметные стекла чистые, однородные, оптически точные, без искажения образца при рассмотрении.</w:t>
            </w:r>
          </w:p>
        </w:tc>
        <w:tc>
          <w:tcPr>
            <w:tcW w:w="708" w:type="dxa"/>
            <w:tcBorders>
              <w:top w:val="single" w:sz="6" w:space="0" w:color="auto"/>
              <w:left w:val="single" w:sz="6" w:space="0" w:color="auto"/>
              <w:bottom w:val="single" w:sz="6" w:space="0" w:color="auto"/>
              <w:right w:val="single" w:sz="6" w:space="0" w:color="auto"/>
            </w:tcBorders>
            <w:vAlign w:val="center"/>
          </w:tcPr>
          <w:p w14:paraId="730C1815" w14:textId="2384B451" w:rsidR="00AA37DE" w:rsidRPr="0026185C" w:rsidRDefault="00AA37DE" w:rsidP="00AA37DE">
            <w:pPr>
              <w:spacing w:after="0" w:line="240" w:lineRule="auto"/>
              <w:jc w:val="center"/>
              <w:rPr>
                <w:rFonts w:ascii="Times New Roman" w:hAnsi="Times New Roman" w:cs="Times New Roman"/>
                <w:sz w:val="20"/>
                <w:szCs w:val="20"/>
              </w:rPr>
            </w:pPr>
            <w:r w:rsidRPr="007F4696">
              <w:rPr>
                <w:rFonts w:ascii="Times New Roman" w:eastAsia="Times New Roman" w:hAnsi="Times New Roman"/>
                <w:sz w:val="20"/>
                <w:szCs w:val="20"/>
              </w:rPr>
              <w:t>50 шт/уп</w:t>
            </w:r>
          </w:p>
        </w:tc>
        <w:tc>
          <w:tcPr>
            <w:tcW w:w="993" w:type="dxa"/>
            <w:tcBorders>
              <w:top w:val="single" w:sz="6" w:space="0" w:color="auto"/>
              <w:left w:val="single" w:sz="6" w:space="0" w:color="auto"/>
              <w:bottom w:val="single" w:sz="6" w:space="0" w:color="auto"/>
              <w:right w:val="single" w:sz="6" w:space="0" w:color="auto"/>
            </w:tcBorders>
            <w:vAlign w:val="center"/>
          </w:tcPr>
          <w:p w14:paraId="3204E1A7" w14:textId="4D41E83E" w:rsidR="00AA37DE" w:rsidRPr="0026185C" w:rsidRDefault="00AA37DE" w:rsidP="00AA37DE">
            <w:pPr>
              <w:spacing w:after="0" w:line="240" w:lineRule="auto"/>
              <w:jc w:val="center"/>
              <w:rPr>
                <w:rFonts w:ascii="Times New Roman" w:hAnsi="Times New Roman" w:cs="Times New Roman"/>
                <w:sz w:val="20"/>
                <w:szCs w:val="20"/>
              </w:rPr>
            </w:pPr>
            <w:r w:rsidRPr="007F4696">
              <w:rPr>
                <w:rFonts w:ascii="Times New Roman" w:eastAsia="Times New Roman" w:hAnsi="Times New Roman"/>
                <w:sz w:val="20"/>
                <w:szCs w:val="20"/>
              </w:rPr>
              <w:t>1500</w:t>
            </w:r>
          </w:p>
        </w:tc>
        <w:tc>
          <w:tcPr>
            <w:tcW w:w="2551" w:type="dxa"/>
            <w:tcBorders>
              <w:top w:val="single" w:sz="4" w:space="0" w:color="auto"/>
              <w:left w:val="single" w:sz="4" w:space="0" w:color="auto"/>
              <w:bottom w:val="single" w:sz="4" w:space="0" w:color="auto"/>
              <w:right w:val="single" w:sz="4" w:space="0" w:color="auto"/>
            </w:tcBorders>
            <w:vAlign w:val="center"/>
          </w:tcPr>
          <w:p w14:paraId="00519F9C" w14:textId="727037C0" w:rsidR="00AA37DE" w:rsidRPr="002C39B5" w:rsidRDefault="00AA37DE" w:rsidP="00AA37D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w:t>
            </w:r>
            <w:r>
              <w:rPr>
                <w:rFonts w:ascii="Times New Roman" w:hAnsi="Times New Roman" w:cs="Times New Roman"/>
                <w:color w:val="000000"/>
                <w:sz w:val="20"/>
                <w:szCs w:val="20"/>
              </w:rPr>
              <w:t xml:space="preserve"> с момента заключения договора на 2022 год</w:t>
            </w:r>
            <w:r w:rsidRPr="002C39B5">
              <w:rPr>
                <w:rFonts w:ascii="Times New Roman" w:hAnsi="Times New Roman" w:cs="Times New Roman"/>
                <w:color w:val="000000"/>
                <w:sz w:val="20"/>
                <w:szCs w:val="20"/>
              </w:rPr>
              <w:t xml:space="preserve"> на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664D247" w14:textId="66B9F4C0" w:rsidR="00AA37DE" w:rsidRPr="002C39B5" w:rsidRDefault="00AA37DE" w:rsidP="00AA37D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37DE" w:rsidRPr="002C39B5" w14:paraId="7F2EB8B6" w14:textId="77777777" w:rsidTr="00AA37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151B334" w14:textId="77777777" w:rsidR="00AA37DE" w:rsidRPr="002C39B5" w:rsidRDefault="00AA37DE" w:rsidP="00AA37DE">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15</w:t>
            </w:r>
          </w:p>
        </w:tc>
        <w:tc>
          <w:tcPr>
            <w:tcW w:w="2268" w:type="dxa"/>
            <w:tcBorders>
              <w:top w:val="single" w:sz="6" w:space="0" w:color="auto"/>
              <w:left w:val="single" w:sz="6" w:space="0" w:color="auto"/>
              <w:bottom w:val="single" w:sz="6" w:space="0" w:color="auto"/>
              <w:right w:val="single" w:sz="6" w:space="0" w:color="auto"/>
            </w:tcBorders>
            <w:vAlign w:val="center"/>
          </w:tcPr>
          <w:p w14:paraId="1654A956" w14:textId="242341DB" w:rsidR="00AA37DE" w:rsidRPr="00C816DB" w:rsidRDefault="00AA37DE" w:rsidP="00AA37DE">
            <w:pPr>
              <w:spacing w:after="0" w:line="240" w:lineRule="auto"/>
              <w:rPr>
                <w:rFonts w:ascii="Times New Roman" w:hAnsi="Times New Roman" w:cs="Times New Roman"/>
                <w:sz w:val="20"/>
                <w:szCs w:val="20"/>
              </w:rPr>
            </w:pPr>
            <w:r w:rsidRPr="00CA5E7F">
              <w:rPr>
                <w:rFonts w:ascii="Times New Roman" w:eastAsia="Times New Roman" w:hAnsi="Times New Roman"/>
                <w:sz w:val="20"/>
                <w:szCs w:val="20"/>
              </w:rPr>
              <w:t>Пластиковые заливочные формы (одноразовые) Размер 24х24х5, 500 шт/уп</w:t>
            </w:r>
          </w:p>
        </w:tc>
        <w:tc>
          <w:tcPr>
            <w:tcW w:w="7230" w:type="dxa"/>
            <w:tcBorders>
              <w:top w:val="single" w:sz="6" w:space="0" w:color="auto"/>
              <w:left w:val="single" w:sz="6" w:space="0" w:color="auto"/>
              <w:bottom w:val="single" w:sz="6" w:space="0" w:color="auto"/>
              <w:right w:val="single" w:sz="6" w:space="0" w:color="auto"/>
            </w:tcBorders>
            <w:vAlign w:val="center"/>
          </w:tcPr>
          <w:p w14:paraId="48F0FABE" w14:textId="25AF5A86" w:rsidR="00AA37DE" w:rsidRPr="00C816DB" w:rsidRDefault="00AA37DE" w:rsidP="00AA37DE">
            <w:pPr>
              <w:spacing w:after="0" w:line="240" w:lineRule="auto"/>
              <w:rPr>
                <w:rFonts w:ascii="Times New Roman" w:hAnsi="Times New Roman" w:cs="Times New Roman"/>
                <w:sz w:val="20"/>
                <w:szCs w:val="20"/>
              </w:rPr>
            </w:pPr>
            <w:r w:rsidRPr="00CA5E7F">
              <w:rPr>
                <w:rFonts w:ascii="Times New Roman" w:eastAsia="Times New Roman" w:hAnsi="Times New Roman"/>
                <w:sz w:val="20"/>
                <w:szCs w:val="20"/>
              </w:rPr>
              <w:t>Пластиковые заливочные формы (одноразовые) Размер 24х24х5, 500 шт/уп. Используются с кассетами и заливочными кольцами для заливки материала гистологической парафиновой средой и создания блоков.</w:t>
            </w:r>
          </w:p>
        </w:tc>
        <w:tc>
          <w:tcPr>
            <w:tcW w:w="708" w:type="dxa"/>
            <w:tcBorders>
              <w:top w:val="single" w:sz="6" w:space="0" w:color="auto"/>
              <w:left w:val="single" w:sz="6" w:space="0" w:color="auto"/>
              <w:bottom w:val="single" w:sz="6" w:space="0" w:color="auto"/>
              <w:right w:val="single" w:sz="6" w:space="0" w:color="auto"/>
            </w:tcBorders>
            <w:vAlign w:val="center"/>
          </w:tcPr>
          <w:p w14:paraId="5FD03532" w14:textId="0A267007" w:rsidR="00AA37DE" w:rsidRPr="00C816DB" w:rsidRDefault="00AA37DE" w:rsidP="00AA37DE">
            <w:pPr>
              <w:spacing w:after="0" w:line="240" w:lineRule="auto"/>
              <w:jc w:val="center"/>
              <w:rPr>
                <w:rFonts w:ascii="Times New Roman" w:hAnsi="Times New Roman" w:cs="Times New Roman"/>
                <w:sz w:val="20"/>
                <w:szCs w:val="20"/>
              </w:rPr>
            </w:pPr>
            <w:r w:rsidRPr="007F4696">
              <w:rPr>
                <w:rFonts w:ascii="Times New Roman" w:eastAsia="Times New Roman" w:hAnsi="Times New Roman"/>
                <w:sz w:val="20"/>
                <w:szCs w:val="20"/>
              </w:rPr>
              <w:t>500 шт/уп</w:t>
            </w:r>
          </w:p>
        </w:tc>
        <w:tc>
          <w:tcPr>
            <w:tcW w:w="993" w:type="dxa"/>
            <w:tcBorders>
              <w:top w:val="single" w:sz="6" w:space="0" w:color="auto"/>
              <w:left w:val="single" w:sz="6" w:space="0" w:color="auto"/>
              <w:bottom w:val="single" w:sz="6" w:space="0" w:color="auto"/>
              <w:right w:val="single" w:sz="6" w:space="0" w:color="auto"/>
            </w:tcBorders>
            <w:vAlign w:val="center"/>
          </w:tcPr>
          <w:p w14:paraId="5195A7C3" w14:textId="64306D0E" w:rsidR="00AA37DE" w:rsidRPr="0026185C" w:rsidRDefault="00AA37DE" w:rsidP="00AA37DE">
            <w:pPr>
              <w:spacing w:after="0" w:line="240" w:lineRule="auto"/>
              <w:jc w:val="center"/>
              <w:rPr>
                <w:rFonts w:ascii="Times New Roman" w:hAnsi="Times New Roman" w:cs="Times New Roman"/>
                <w:sz w:val="20"/>
                <w:szCs w:val="20"/>
              </w:rPr>
            </w:pPr>
            <w:r w:rsidRPr="007F4696">
              <w:rPr>
                <w:rFonts w:ascii="Times New Roman" w:eastAsia="Times New Roman" w:hAnsi="Times New Roman"/>
                <w:sz w:val="20"/>
                <w:szCs w:val="20"/>
              </w:rPr>
              <w:t>10</w:t>
            </w:r>
          </w:p>
        </w:tc>
        <w:tc>
          <w:tcPr>
            <w:tcW w:w="2551" w:type="dxa"/>
            <w:tcBorders>
              <w:top w:val="single" w:sz="4" w:space="0" w:color="auto"/>
              <w:left w:val="single" w:sz="4" w:space="0" w:color="auto"/>
              <w:bottom w:val="single" w:sz="4" w:space="0" w:color="auto"/>
              <w:right w:val="single" w:sz="4" w:space="0" w:color="auto"/>
            </w:tcBorders>
            <w:vAlign w:val="center"/>
          </w:tcPr>
          <w:p w14:paraId="7551D38E" w14:textId="26708D77" w:rsidR="00AA37DE" w:rsidRPr="002C39B5" w:rsidRDefault="00AA37DE" w:rsidP="00AA37D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w:t>
            </w:r>
            <w:r>
              <w:rPr>
                <w:rFonts w:ascii="Times New Roman" w:hAnsi="Times New Roman" w:cs="Times New Roman"/>
                <w:color w:val="000000"/>
                <w:sz w:val="20"/>
                <w:szCs w:val="20"/>
              </w:rPr>
              <w:t xml:space="preserve"> с момента заключения договора на 2022 год</w:t>
            </w:r>
            <w:r w:rsidRPr="002C39B5">
              <w:rPr>
                <w:rFonts w:ascii="Times New Roman" w:hAnsi="Times New Roman" w:cs="Times New Roman"/>
                <w:color w:val="000000"/>
                <w:sz w:val="20"/>
                <w:szCs w:val="20"/>
              </w:rPr>
              <w:t xml:space="preserve"> на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F2DE81E" w14:textId="7ACC818C" w:rsidR="00AA37DE" w:rsidRPr="002C39B5" w:rsidRDefault="00AA37DE" w:rsidP="00AA37D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37DE" w:rsidRPr="002C39B5" w14:paraId="70FB130D" w14:textId="77777777" w:rsidTr="00AA37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E711AF3" w14:textId="77777777" w:rsidR="00AA37DE" w:rsidRPr="002C39B5" w:rsidRDefault="00AA37DE" w:rsidP="00AA37DE">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16</w:t>
            </w:r>
          </w:p>
        </w:tc>
        <w:tc>
          <w:tcPr>
            <w:tcW w:w="2268" w:type="dxa"/>
            <w:tcBorders>
              <w:top w:val="single" w:sz="6" w:space="0" w:color="auto"/>
              <w:left w:val="single" w:sz="6" w:space="0" w:color="auto"/>
              <w:bottom w:val="single" w:sz="6" w:space="0" w:color="auto"/>
              <w:right w:val="single" w:sz="6" w:space="0" w:color="auto"/>
            </w:tcBorders>
            <w:vAlign w:val="center"/>
          </w:tcPr>
          <w:p w14:paraId="1423A76F" w14:textId="651FD3BC" w:rsidR="00AA37DE" w:rsidRPr="00C816DB" w:rsidRDefault="00AA37DE" w:rsidP="00AA37DE">
            <w:pPr>
              <w:spacing w:after="0" w:line="240" w:lineRule="auto"/>
              <w:rPr>
                <w:rFonts w:ascii="Times New Roman" w:hAnsi="Times New Roman" w:cs="Times New Roman"/>
                <w:color w:val="000000"/>
                <w:sz w:val="20"/>
                <w:szCs w:val="20"/>
              </w:rPr>
            </w:pPr>
            <w:r w:rsidRPr="00CA5E7F">
              <w:rPr>
                <w:rFonts w:ascii="Times New Roman" w:eastAsia="Times New Roman" w:hAnsi="Times New Roman"/>
                <w:sz w:val="20"/>
                <w:szCs w:val="20"/>
              </w:rPr>
              <w:t>Синтетическая монтирующая среда Био маунт НМ</w:t>
            </w:r>
          </w:p>
        </w:tc>
        <w:tc>
          <w:tcPr>
            <w:tcW w:w="7230" w:type="dxa"/>
            <w:tcBorders>
              <w:top w:val="single" w:sz="6" w:space="0" w:color="auto"/>
              <w:left w:val="single" w:sz="6" w:space="0" w:color="auto"/>
              <w:bottom w:val="single" w:sz="6" w:space="0" w:color="auto"/>
              <w:right w:val="single" w:sz="6" w:space="0" w:color="auto"/>
            </w:tcBorders>
            <w:vAlign w:val="center"/>
          </w:tcPr>
          <w:p w14:paraId="36DB07EB" w14:textId="625EA0D9" w:rsidR="00AA37DE" w:rsidRPr="00C816DB" w:rsidRDefault="00AA37DE" w:rsidP="00AA37DE">
            <w:pPr>
              <w:spacing w:after="0" w:line="240" w:lineRule="auto"/>
              <w:rPr>
                <w:rFonts w:ascii="Times New Roman" w:hAnsi="Times New Roman" w:cs="Times New Roman"/>
                <w:color w:val="000000"/>
                <w:sz w:val="20"/>
                <w:szCs w:val="20"/>
              </w:rPr>
            </w:pPr>
            <w:r w:rsidRPr="00CA5E7F">
              <w:rPr>
                <w:rFonts w:ascii="Times New Roman" w:eastAsia="Times New Roman" w:hAnsi="Times New Roman"/>
                <w:sz w:val="20"/>
                <w:szCs w:val="20"/>
              </w:rPr>
              <w:t>Синтетическая монтирующая среда для приготовления гистологических и цитологических препаратов, флакон на 500 мл с дозатором выполненным из плексигласа, обеспещивающий забор монтирующей среды до 1 мл. Цвет – прозрачный. Растворимость – в воде нерастворим; растворяется в эфире, кетонах, ароматических углеводородах и D-лимонене. Коэффициент преломления - 1.5.  Динамическая вязкость - 250 при 450 мПа* и  20°C. Препарат отличается стабильностью при воздействии прямых солнечных лучей, высоких температур, влажности и УФ-лучей.</w:t>
            </w:r>
          </w:p>
        </w:tc>
        <w:tc>
          <w:tcPr>
            <w:tcW w:w="708" w:type="dxa"/>
            <w:tcBorders>
              <w:top w:val="single" w:sz="6" w:space="0" w:color="auto"/>
              <w:left w:val="single" w:sz="6" w:space="0" w:color="auto"/>
              <w:bottom w:val="single" w:sz="6" w:space="0" w:color="auto"/>
              <w:right w:val="single" w:sz="6" w:space="0" w:color="auto"/>
            </w:tcBorders>
            <w:vAlign w:val="center"/>
          </w:tcPr>
          <w:p w14:paraId="0BCB9DDD" w14:textId="342BA2AB" w:rsidR="00AA37DE" w:rsidRPr="00F02F2D" w:rsidRDefault="00AA37DE" w:rsidP="00AA37DE">
            <w:pPr>
              <w:spacing w:after="0" w:line="240" w:lineRule="auto"/>
              <w:jc w:val="center"/>
              <w:rPr>
                <w:rFonts w:ascii="Times New Roman" w:hAnsi="Times New Roman" w:cs="Times New Roman"/>
                <w:color w:val="000000"/>
                <w:sz w:val="20"/>
                <w:szCs w:val="20"/>
              </w:rPr>
            </w:pPr>
            <w:r w:rsidRPr="007F4696">
              <w:rPr>
                <w:rFonts w:ascii="Times New Roman" w:eastAsia="Times New Roman" w:hAnsi="Times New Roman"/>
                <w:sz w:val="20"/>
                <w:szCs w:val="20"/>
              </w:rPr>
              <w:t>500 мл/флакон</w:t>
            </w:r>
          </w:p>
        </w:tc>
        <w:tc>
          <w:tcPr>
            <w:tcW w:w="993" w:type="dxa"/>
            <w:tcBorders>
              <w:top w:val="single" w:sz="6" w:space="0" w:color="auto"/>
              <w:left w:val="single" w:sz="6" w:space="0" w:color="auto"/>
              <w:bottom w:val="single" w:sz="6" w:space="0" w:color="auto"/>
              <w:right w:val="single" w:sz="6" w:space="0" w:color="auto"/>
            </w:tcBorders>
            <w:vAlign w:val="center"/>
          </w:tcPr>
          <w:p w14:paraId="1D73D272" w14:textId="368B323C" w:rsidR="00AA37DE" w:rsidRPr="00F02F2D" w:rsidRDefault="00AA37DE" w:rsidP="00AA37DE">
            <w:pPr>
              <w:spacing w:after="0" w:line="240" w:lineRule="auto"/>
              <w:jc w:val="center"/>
              <w:rPr>
                <w:rFonts w:ascii="Times New Roman" w:hAnsi="Times New Roman" w:cs="Times New Roman"/>
                <w:sz w:val="20"/>
                <w:szCs w:val="20"/>
              </w:rPr>
            </w:pPr>
            <w:r w:rsidRPr="007F4696">
              <w:rPr>
                <w:rFonts w:ascii="Times New Roman" w:eastAsia="Times New Roman" w:hAnsi="Times New Roman"/>
                <w:sz w:val="20"/>
                <w:szCs w:val="20"/>
              </w:rPr>
              <w:t>3</w:t>
            </w:r>
          </w:p>
        </w:tc>
        <w:tc>
          <w:tcPr>
            <w:tcW w:w="2551" w:type="dxa"/>
            <w:tcBorders>
              <w:top w:val="single" w:sz="4" w:space="0" w:color="auto"/>
              <w:left w:val="single" w:sz="4" w:space="0" w:color="auto"/>
              <w:bottom w:val="single" w:sz="4" w:space="0" w:color="auto"/>
              <w:right w:val="single" w:sz="4" w:space="0" w:color="auto"/>
            </w:tcBorders>
            <w:vAlign w:val="center"/>
          </w:tcPr>
          <w:p w14:paraId="7F5D2ADD" w14:textId="24D1227F" w:rsidR="00AA37DE" w:rsidRPr="002C39B5" w:rsidRDefault="00AA37DE" w:rsidP="00AA37D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w:t>
            </w:r>
            <w:r>
              <w:rPr>
                <w:rFonts w:ascii="Times New Roman" w:hAnsi="Times New Roman" w:cs="Times New Roman"/>
                <w:color w:val="000000"/>
                <w:sz w:val="20"/>
                <w:szCs w:val="20"/>
              </w:rPr>
              <w:t xml:space="preserve"> с момента заключения договора на 2022 год</w:t>
            </w:r>
            <w:r w:rsidRPr="002C39B5">
              <w:rPr>
                <w:rFonts w:ascii="Times New Roman" w:hAnsi="Times New Roman" w:cs="Times New Roman"/>
                <w:color w:val="000000"/>
                <w:sz w:val="20"/>
                <w:szCs w:val="20"/>
              </w:rPr>
              <w:t xml:space="preserve"> на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4425D1E" w14:textId="5C35E61B" w:rsidR="00AA37DE" w:rsidRPr="002C39B5" w:rsidRDefault="00AA37DE" w:rsidP="00AA37D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37DE" w:rsidRPr="002C39B5" w14:paraId="03DDB106" w14:textId="77777777" w:rsidTr="00AA37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B16BAAD" w14:textId="77777777" w:rsidR="00AA37DE" w:rsidRPr="002C39B5" w:rsidRDefault="00AA37DE" w:rsidP="00AA37DE">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17</w:t>
            </w:r>
          </w:p>
        </w:tc>
        <w:tc>
          <w:tcPr>
            <w:tcW w:w="2268" w:type="dxa"/>
            <w:tcBorders>
              <w:top w:val="single" w:sz="6" w:space="0" w:color="auto"/>
              <w:left w:val="single" w:sz="6" w:space="0" w:color="auto"/>
              <w:bottom w:val="single" w:sz="6" w:space="0" w:color="auto"/>
              <w:right w:val="single" w:sz="6" w:space="0" w:color="auto"/>
            </w:tcBorders>
            <w:vAlign w:val="center"/>
          </w:tcPr>
          <w:p w14:paraId="620480D9" w14:textId="11C8C334" w:rsidR="00AA37DE" w:rsidRPr="002242E4" w:rsidRDefault="00AA37DE" w:rsidP="00AA37DE">
            <w:pPr>
              <w:spacing w:after="0" w:line="240" w:lineRule="auto"/>
              <w:rPr>
                <w:rFonts w:ascii="Times New Roman" w:hAnsi="Times New Roman" w:cs="Times New Roman"/>
                <w:color w:val="000000"/>
                <w:sz w:val="20"/>
                <w:szCs w:val="20"/>
              </w:rPr>
            </w:pPr>
            <w:r w:rsidRPr="00CA5E7F">
              <w:rPr>
                <w:rFonts w:ascii="Times New Roman" w:eastAsia="Times New Roman" w:hAnsi="Times New Roman"/>
                <w:sz w:val="20"/>
                <w:szCs w:val="20"/>
              </w:rPr>
              <w:t xml:space="preserve">Стекла предметные, положительный заряд (СуперФрост Плюс </w:t>
            </w:r>
          </w:p>
        </w:tc>
        <w:tc>
          <w:tcPr>
            <w:tcW w:w="7230" w:type="dxa"/>
            <w:tcBorders>
              <w:top w:val="single" w:sz="6" w:space="0" w:color="auto"/>
              <w:left w:val="single" w:sz="6" w:space="0" w:color="auto"/>
              <w:bottom w:val="single" w:sz="6" w:space="0" w:color="auto"/>
              <w:right w:val="single" w:sz="6" w:space="0" w:color="auto"/>
            </w:tcBorders>
            <w:vAlign w:val="center"/>
          </w:tcPr>
          <w:p w14:paraId="61CFE45D" w14:textId="2B8D5E25" w:rsidR="00AA37DE" w:rsidRPr="002242E4" w:rsidRDefault="00AA37DE" w:rsidP="00AA37DE">
            <w:pPr>
              <w:spacing w:after="0" w:line="240" w:lineRule="auto"/>
              <w:rPr>
                <w:rFonts w:ascii="Times New Roman" w:hAnsi="Times New Roman" w:cs="Times New Roman"/>
                <w:color w:val="000000"/>
                <w:sz w:val="20"/>
                <w:szCs w:val="20"/>
              </w:rPr>
            </w:pPr>
            <w:r w:rsidRPr="00CA5E7F">
              <w:rPr>
                <w:rFonts w:ascii="Times New Roman" w:eastAsia="Times New Roman" w:hAnsi="Times New Roman"/>
                <w:sz w:val="20"/>
                <w:szCs w:val="20"/>
              </w:rPr>
              <w:t>Электростатически прикрепляют замороженные и фиксированные препараты. С матовым полем для маркировки. Значительно снижают потерю исследуемого материала.Готовы к использованию. Размер 25 мм x 75 мм, толщина 1 мм. Рекомендуется для ИГХ исследований. Адаптированы для аппаратов  Roche Ventana.</w:t>
            </w:r>
          </w:p>
        </w:tc>
        <w:tc>
          <w:tcPr>
            <w:tcW w:w="708" w:type="dxa"/>
            <w:tcBorders>
              <w:top w:val="single" w:sz="6" w:space="0" w:color="auto"/>
              <w:left w:val="single" w:sz="6" w:space="0" w:color="auto"/>
              <w:bottom w:val="single" w:sz="6" w:space="0" w:color="auto"/>
              <w:right w:val="single" w:sz="6" w:space="0" w:color="auto"/>
            </w:tcBorders>
            <w:vAlign w:val="center"/>
          </w:tcPr>
          <w:p w14:paraId="7F78B453" w14:textId="5B82B959" w:rsidR="00AA37DE" w:rsidRPr="00F02F2D" w:rsidRDefault="00AA37DE" w:rsidP="00AA37DE">
            <w:pPr>
              <w:spacing w:after="0" w:line="240" w:lineRule="auto"/>
              <w:jc w:val="center"/>
              <w:rPr>
                <w:rFonts w:ascii="Times New Roman" w:hAnsi="Times New Roman" w:cs="Times New Roman"/>
                <w:sz w:val="20"/>
                <w:szCs w:val="20"/>
              </w:rPr>
            </w:pPr>
            <w:r w:rsidRPr="007F4696">
              <w:rPr>
                <w:rFonts w:ascii="Times New Roman" w:eastAsia="Times New Roman" w:hAnsi="Times New Roman"/>
                <w:sz w:val="20"/>
                <w:szCs w:val="20"/>
              </w:rPr>
              <w:t>72 шт/уп</w:t>
            </w:r>
          </w:p>
        </w:tc>
        <w:tc>
          <w:tcPr>
            <w:tcW w:w="993" w:type="dxa"/>
            <w:tcBorders>
              <w:top w:val="single" w:sz="6" w:space="0" w:color="auto"/>
              <w:left w:val="single" w:sz="6" w:space="0" w:color="auto"/>
              <w:bottom w:val="single" w:sz="6" w:space="0" w:color="auto"/>
              <w:right w:val="single" w:sz="6" w:space="0" w:color="auto"/>
            </w:tcBorders>
            <w:vAlign w:val="center"/>
          </w:tcPr>
          <w:p w14:paraId="54AACD9C" w14:textId="3BE34427" w:rsidR="00AA37DE" w:rsidRPr="00F02F2D" w:rsidRDefault="00AA37DE" w:rsidP="00AA37DE">
            <w:pPr>
              <w:spacing w:after="0" w:line="240" w:lineRule="auto"/>
              <w:jc w:val="center"/>
              <w:rPr>
                <w:rFonts w:ascii="Times New Roman" w:hAnsi="Times New Roman" w:cs="Times New Roman"/>
                <w:sz w:val="20"/>
                <w:szCs w:val="20"/>
              </w:rPr>
            </w:pPr>
            <w:r w:rsidRPr="007F4696">
              <w:rPr>
                <w:rFonts w:ascii="Times New Roman" w:eastAsia="Times New Roman" w:hAnsi="Times New Roman"/>
                <w:sz w:val="20"/>
                <w:szCs w:val="20"/>
              </w:rPr>
              <w:t>80</w:t>
            </w:r>
          </w:p>
        </w:tc>
        <w:tc>
          <w:tcPr>
            <w:tcW w:w="2551" w:type="dxa"/>
            <w:tcBorders>
              <w:top w:val="single" w:sz="4" w:space="0" w:color="auto"/>
              <w:left w:val="single" w:sz="4" w:space="0" w:color="auto"/>
              <w:bottom w:val="single" w:sz="4" w:space="0" w:color="auto"/>
              <w:right w:val="single" w:sz="4" w:space="0" w:color="auto"/>
            </w:tcBorders>
            <w:vAlign w:val="center"/>
          </w:tcPr>
          <w:p w14:paraId="379EC472" w14:textId="3E215092" w:rsidR="00AA37DE" w:rsidRPr="002C39B5" w:rsidRDefault="00AA37DE" w:rsidP="00AA37D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w:t>
            </w:r>
            <w:r>
              <w:rPr>
                <w:rFonts w:ascii="Times New Roman" w:hAnsi="Times New Roman" w:cs="Times New Roman"/>
                <w:color w:val="000000"/>
                <w:sz w:val="20"/>
                <w:szCs w:val="20"/>
              </w:rPr>
              <w:t xml:space="preserve"> с момента заключения договора на 2022 год</w:t>
            </w:r>
            <w:r w:rsidRPr="002C39B5">
              <w:rPr>
                <w:rFonts w:ascii="Times New Roman" w:hAnsi="Times New Roman" w:cs="Times New Roman"/>
                <w:color w:val="000000"/>
                <w:sz w:val="20"/>
                <w:szCs w:val="20"/>
              </w:rPr>
              <w:t xml:space="preserve"> на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0E31D08" w14:textId="2EA88B06" w:rsidR="00AA37DE" w:rsidRPr="002C39B5" w:rsidRDefault="00AA37DE" w:rsidP="00AA37D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37DE" w:rsidRPr="002C39B5" w14:paraId="6FA31ADC" w14:textId="77777777" w:rsidTr="00AA37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ADCE2FB" w14:textId="77777777" w:rsidR="00AA37DE" w:rsidRPr="002C39B5" w:rsidRDefault="00AA37DE" w:rsidP="00AA37DE">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18</w:t>
            </w:r>
          </w:p>
        </w:tc>
        <w:tc>
          <w:tcPr>
            <w:tcW w:w="2268" w:type="dxa"/>
            <w:tcBorders>
              <w:top w:val="single" w:sz="6" w:space="0" w:color="auto"/>
              <w:left w:val="single" w:sz="6" w:space="0" w:color="auto"/>
              <w:bottom w:val="single" w:sz="6" w:space="0" w:color="auto"/>
              <w:right w:val="single" w:sz="6" w:space="0" w:color="auto"/>
            </w:tcBorders>
            <w:vAlign w:val="center"/>
          </w:tcPr>
          <w:p w14:paraId="36FCB30A" w14:textId="439D18BE" w:rsidR="00AA37DE" w:rsidRPr="00F02F2D" w:rsidRDefault="00AA37DE" w:rsidP="00AA37DE">
            <w:pPr>
              <w:spacing w:after="0" w:line="240" w:lineRule="auto"/>
              <w:rPr>
                <w:rFonts w:ascii="Times New Roman" w:hAnsi="Times New Roman" w:cs="Times New Roman"/>
                <w:sz w:val="20"/>
                <w:szCs w:val="20"/>
              </w:rPr>
            </w:pPr>
            <w:r w:rsidRPr="001D5B91">
              <w:rPr>
                <w:rFonts w:ascii="Times New Roman" w:hAnsi="Times New Roman" w:cs="Times New Roman"/>
                <w:color w:val="000000"/>
                <w:sz w:val="20"/>
                <w:szCs w:val="20"/>
              </w:rPr>
              <w:t>Кассета Простата-специфический антиген общий (total PSA)</w:t>
            </w:r>
          </w:p>
        </w:tc>
        <w:tc>
          <w:tcPr>
            <w:tcW w:w="7230" w:type="dxa"/>
            <w:tcBorders>
              <w:top w:val="single" w:sz="6" w:space="0" w:color="auto"/>
              <w:left w:val="single" w:sz="6" w:space="0" w:color="auto"/>
              <w:bottom w:val="single" w:sz="6" w:space="0" w:color="auto"/>
              <w:right w:val="single" w:sz="6" w:space="0" w:color="auto"/>
            </w:tcBorders>
            <w:vAlign w:val="center"/>
          </w:tcPr>
          <w:p w14:paraId="176D6A37" w14:textId="12786876" w:rsidR="00AA37DE" w:rsidRPr="00F02F2D" w:rsidRDefault="00AA37DE" w:rsidP="00AA37DE">
            <w:pPr>
              <w:spacing w:after="0" w:line="240" w:lineRule="auto"/>
              <w:rPr>
                <w:rFonts w:ascii="Times New Roman" w:hAnsi="Times New Roman" w:cs="Times New Roman"/>
                <w:sz w:val="20"/>
                <w:szCs w:val="20"/>
              </w:rPr>
            </w:pPr>
            <w:r w:rsidRPr="001D5B91">
              <w:rPr>
                <w:rFonts w:ascii="Times New Roman" w:hAnsi="Times New Roman" w:cs="Times New Roman"/>
                <w:color w:val="000000"/>
                <w:sz w:val="20"/>
                <w:szCs w:val="20"/>
              </w:rPr>
              <w:t>Кассета Простата-специфический антиген общий (total PSA)</w:t>
            </w:r>
          </w:p>
        </w:tc>
        <w:tc>
          <w:tcPr>
            <w:tcW w:w="708" w:type="dxa"/>
            <w:tcBorders>
              <w:top w:val="single" w:sz="6" w:space="0" w:color="auto"/>
              <w:left w:val="single" w:sz="6" w:space="0" w:color="auto"/>
              <w:bottom w:val="single" w:sz="6" w:space="0" w:color="auto"/>
              <w:right w:val="single" w:sz="6" w:space="0" w:color="auto"/>
            </w:tcBorders>
            <w:vAlign w:val="center"/>
          </w:tcPr>
          <w:p w14:paraId="5B9082D1" w14:textId="78E996A2" w:rsidR="00AA37DE" w:rsidRPr="00F02F2D" w:rsidRDefault="00AA37DE" w:rsidP="00AA37DE">
            <w:pPr>
              <w:spacing w:after="0" w:line="240" w:lineRule="auto"/>
              <w:jc w:val="center"/>
              <w:rPr>
                <w:rFonts w:ascii="Times New Roman" w:hAnsi="Times New Roman" w:cs="Times New Roman"/>
                <w:color w:val="000000"/>
                <w:sz w:val="20"/>
                <w:szCs w:val="20"/>
              </w:rPr>
            </w:pPr>
            <w:r w:rsidRPr="003316D4">
              <w:rPr>
                <w:rFonts w:ascii="Times New Roman" w:hAnsi="Times New Roman" w:cs="Times New Roman"/>
                <w:color w:val="000000"/>
                <w:sz w:val="20"/>
                <w:szCs w:val="20"/>
              </w:rPr>
              <w:t>набор</w:t>
            </w:r>
          </w:p>
        </w:tc>
        <w:tc>
          <w:tcPr>
            <w:tcW w:w="993" w:type="dxa"/>
            <w:tcBorders>
              <w:top w:val="single" w:sz="6" w:space="0" w:color="auto"/>
              <w:left w:val="single" w:sz="6" w:space="0" w:color="auto"/>
              <w:bottom w:val="single" w:sz="6" w:space="0" w:color="auto"/>
              <w:right w:val="single" w:sz="6" w:space="0" w:color="auto"/>
            </w:tcBorders>
            <w:vAlign w:val="center"/>
          </w:tcPr>
          <w:p w14:paraId="51F766AA" w14:textId="4B03D5F5" w:rsidR="00AA37DE" w:rsidRPr="00F02F2D" w:rsidRDefault="00AA37DE" w:rsidP="00AA37DE">
            <w:pPr>
              <w:spacing w:after="0" w:line="240" w:lineRule="auto"/>
              <w:jc w:val="center"/>
              <w:rPr>
                <w:rFonts w:ascii="Times New Roman" w:hAnsi="Times New Roman" w:cs="Times New Roman"/>
                <w:color w:val="000000"/>
                <w:sz w:val="20"/>
                <w:szCs w:val="20"/>
              </w:rPr>
            </w:pPr>
            <w:r w:rsidRPr="003316D4">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B2A6053" w14:textId="3D94EA9A" w:rsidR="00AA37DE" w:rsidRPr="002C39B5" w:rsidRDefault="00AA37DE" w:rsidP="00AA37D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w:t>
            </w:r>
            <w:r>
              <w:rPr>
                <w:rFonts w:ascii="Times New Roman" w:hAnsi="Times New Roman" w:cs="Times New Roman"/>
                <w:color w:val="000000"/>
                <w:sz w:val="20"/>
                <w:szCs w:val="20"/>
              </w:rPr>
              <w:t xml:space="preserve"> с момента заключения договора на 2022 год</w:t>
            </w:r>
            <w:r w:rsidRPr="002C39B5">
              <w:rPr>
                <w:rFonts w:ascii="Times New Roman" w:hAnsi="Times New Roman" w:cs="Times New Roman"/>
                <w:color w:val="000000"/>
                <w:sz w:val="20"/>
                <w:szCs w:val="20"/>
              </w:rPr>
              <w:t xml:space="preserve"> на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3BE1E74" w14:textId="2F21CC07" w:rsidR="00AA37DE" w:rsidRPr="002C39B5" w:rsidRDefault="00AA37DE" w:rsidP="00AA37D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37DE" w:rsidRPr="002C39B5" w14:paraId="6E304482" w14:textId="77777777" w:rsidTr="00AA37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F4A5824" w14:textId="77777777" w:rsidR="00AA37DE" w:rsidRPr="002C39B5" w:rsidRDefault="00AA37DE" w:rsidP="00AA37DE">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19</w:t>
            </w:r>
          </w:p>
        </w:tc>
        <w:tc>
          <w:tcPr>
            <w:tcW w:w="2268" w:type="dxa"/>
            <w:tcBorders>
              <w:top w:val="single" w:sz="6" w:space="0" w:color="auto"/>
              <w:left w:val="single" w:sz="6" w:space="0" w:color="auto"/>
              <w:bottom w:val="single" w:sz="6" w:space="0" w:color="auto"/>
              <w:right w:val="single" w:sz="6" w:space="0" w:color="auto"/>
            </w:tcBorders>
            <w:vAlign w:val="center"/>
          </w:tcPr>
          <w:p w14:paraId="42243E69" w14:textId="7C1125CD" w:rsidR="00AA37DE" w:rsidRPr="00F02F2D" w:rsidRDefault="00AA37DE" w:rsidP="00AA37DE">
            <w:pPr>
              <w:spacing w:after="0" w:line="240" w:lineRule="auto"/>
              <w:rPr>
                <w:rFonts w:ascii="Times New Roman" w:hAnsi="Times New Roman" w:cs="Times New Roman"/>
                <w:sz w:val="20"/>
                <w:szCs w:val="20"/>
              </w:rPr>
            </w:pPr>
            <w:r w:rsidRPr="001D5B91">
              <w:rPr>
                <w:rFonts w:ascii="Times New Roman" w:hAnsi="Times New Roman" w:cs="Times New Roman"/>
                <w:color w:val="000000"/>
                <w:sz w:val="20"/>
                <w:szCs w:val="20"/>
              </w:rPr>
              <w:t xml:space="preserve">Кассета Elecs:свободный простатоспецифический антиген , free PSA на 100 тестов </w:t>
            </w:r>
          </w:p>
        </w:tc>
        <w:tc>
          <w:tcPr>
            <w:tcW w:w="7230" w:type="dxa"/>
            <w:tcBorders>
              <w:top w:val="single" w:sz="6" w:space="0" w:color="auto"/>
              <w:left w:val="single" w:sz="6" w:space="0" w:color="auto"/>
              <w:bottom w:val="single" w:sz="6" w:space="0" w:color="auto"/>
              <w:right w:val="single" w:sz="6" w:space="0" w:color="auto"/>
            </w:tcBorders>
            <w:vAlign w:val="center"/>
          </w:tcPr>
          <w:p w14:paraId="037B1A1D" w14:textId="2533972E" w:rsidR="00AA37DE" w:rsidRPr="00F02F2D" w:rsidRDefault="00AA37DE" w:rsidP="00AA37DE">
            <w:pPr>
              <w:spacing w:after="0" w:line="240" w:lineRule="auto"/>
              <w:rPr>
                <w:rFonts w:ascii="Times New Roman" w:hAnsi="Times New Roman" w:cs="Times New Roman"/>
                <w:sz w:val="20"/>
                <w:szCs w:val="20"/>
              </w:rPr>
            </w:pPr>
            <w:r w:rsidRPr="001D5B91">
              <w:rPr>
                <w:rFonts w:ascii="Times New Roman" w:hAnsi="Times New Roman" w:cs="Times New Roman"/>
                <w:color w:val="000000"/>
                <w:sz w:val="20"/>
                <w:szCs w:val="20"/>
              </w:rPr>
              <w:t xml:space="preserve">Кассета Elecs:свободный простатоспецифический антиген , free PSA на 100 тестов </w:t>
            </w:r>
          </w:p>
        </w:tc>
        <w:tc>
          <w:tcPr>
            <w:tcW w:w="708" w:type="dxa"/>
            <w:tcBorders>
              <w:top w:val="single" w:sz="6" w:space="0" w:color="auto"/>
              <w:left w:val="single" w:sz="6" w:space="0" w:color="auto"/>
              <w:bottom w:val="single" w:sz="6" w:space="0" w:color="auto"/>
              <w:right w:val="single" w:sz="6" w:space="0" w:color="auto"/>
            </w:tcBorders>
            <w:vAlign w:val="center"/>
          </w:tcPr>
          <w:p w14:paraId="24A58774" w14:textId="53ACB156" w:rsidR="00AA37DE" w:rsidRPr="00F02F2D" w:rsidRDefault="00AA37DE" w:rsidP="00AA37DE">
            <w:pPr>
              <w:spacing w:after="0" w:line="240" w:lineRule="auto"/>
              <w:jc w:val="center"/>
              <w:rPr>
                <w:rFonts w:ascii="Times New Roman" w:hAnsi="Times New Roman" w:cs="Times New Roman"/>
                <w:color w:val="000000"/>
                <w:sz w:val="20"/>
                <w:szCs w:val="20"/>
              </w:rPr>
            </w:pPr>
            <w:r w:rsidRPr="003316D4">
              <w:rPr>
                <w:rFonts w:ascii="Times New Roman" w:hAnsi="Times New Roman" w:cs="Times New Roman"/>
                <w:color w:val="000000"/>
                <w:sz w:val="20"/>
                <w:szCs w:val="20"/>
              </w:rPr>
              <w:t>набор</w:t>
            </w:r>
          </w:p>
        </w:tc>
        <w:tc>
          <w:tcPr>
            <w:tcW w:w="993" w:type="dxa"/>
            <w:tcBorders>
              <w:top w:val="single" w:sz="6" w:space="0" w:color="auto"/>
              <w:left w:val="single" w:sz="6" w:space="0" w:color="auto"/>
              <w:bottom w:val="single" w:sz="6" w:space="0" w:color="auto"/>
              <w:right w:val="single" w:sz="6" w:space="0" w:color="auto"/>
            </w:tcBorders>
            <w:vAlign w:val="center"/>
          </w:tcPr>
          <w:p w14:paraId="7D4A3A77" w14:textId="04C1848E" w:rsidR="00AA37DE" w:rsidRPr="00F02F2D" w:rsidRDefault="00AA37DE" w:rsidP="00AA37DE">
            <w:pPr>
              <w:spacing w:after="0" w:line="240" w:lineRule="auto"/>
              <w:jc w:val="center"/>
              <w:rPr>
                <w:rFonts w:ascii="Times New Roman" w:hAnsi="Times New Roman" w:cs="Times New Roman"/>
                <w:sz w:val="20"/>
                <w:szCs w:val="20"/>
              </w:rPr>
            </w:pPr>
            <w:r w:rsidRPr="003316D4">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23B1D274" w14:textId="249747A2" w:rsidR="00AA37DE" w:rsidRPr="002C39B5" w:rsidRDefault="00AA37DE" w:rsidP="00AA37D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w:t>
            </w:r>
            <w:r>
              <w:rPr>
                <w:rFonts w:ascii="Times New Roman" w:hAnsi="Times New Roman" w:cs="Times New Roman"/>
                <w:color w:val="000000"/>
                <w:sz w:val="20"/>
                <w:szCs w:val="20"/>
              </w:rPr>
              <w:t xml:space="preserve"> с момента заключения договора на 2022 год</w:t>
            </w:r>
            <w:r w:rsidRPr="002C39B5">
              <w:rPr>
                <w:rFonts w:ascii="Times New Roman" w:hAnsi="Times New Roman" w:cs="Times New Roman"/>
                <w:color w:val="000000"/>
                <w:sz w:val="20"/>
                <w:szCs w:val="20"/>
              </w:rPr>
              <w:t xml:space="preserve"> на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7E38347" w14:textId="5CA161F7" w:rsidR="00AA37DE" w:rsidRPr="002C39B5" w:rsidRDefault="00AA37DE" w:rsidP="00AA37D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37DE" w:rsidRPr="002C39B5" w14:paraId="7718211E" w14:textId="77777777" w:rsidTr="00AA37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CC12A09" w14:textId="77777777" w:rsidR="00AA37DE" w:rsidRPr="002C39B5" w:rsidRDefault="00AA37DE" w:rsidP="00AA37DE">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20</w:t>
            </w:r>
          </w:p>
        </w:tc>
        <w:tc>
          <w:tcPr>
            <w:tcW w:w="2268" w:type="dxa"/>
            <w:tcBorders>
              <w:top w:val="single" w:sz="6" w:space="0" w:color="auto"/>
              <w:left w:val="single" w:sz="6" w:space="0" w:color="auto"/>
              <w:bottom w:val="single" w:sz="6" w:space="0" w:color="auto"/>
              <w:right w:val="single" w:sz="6" w:space="0" w:color="auto"/>
            </w:tcBorders>
            <w:vAlign w:val="center"/>
          </w:tcPr>
          <w:p w14:paraId="29766A05" w14:textId="19F9945F" w:rsidR="00AA37DE" w:rsidRPr="0026185C" w:rsidRDefault="00AA37DE" w:rsidP="00AA37DE">
            <w:pPr>
              <w:spacing w:after="0" w:line="240" w:lineRule="auto"/>
              <w:rPr>
                <w:rFonts w:ascii="Times New Roman" w:hAnsi="Times New Roman" w:cs="Times New Roman"/>
                <w:sz w:val="20"/>
                <w:szCs w:val="20"/>
              </w:rPr>
            </w:pPr>
            <w:r w:rsidRPr="001D5B91">
              <w:rPr>
                <w:rFonts w:ascii="Times New Roman" w:hAnsi="Times New Roman" w:cs="Times New Roman"/>
                <w:color w:val="000000"/>
                <w:sz w:val="20"/>
                <w:szCs w:val="20"/>
              </w:rPr>
              <w:t xml:space="preserve">Кассета Антиген опухолевый 125 (CA 125) </w:t>
            </w:r>
          </w:p>
        </w:tc>
        <w:tc>
          <w:tcPr>
            <w:tcW w:w="7230" w:type="dxa"/>
            <w:tcBorders>
              <w:top w:val="single" w:sz="6" w:space="0" w:color="auto"/>
              <w:left w:val="single" w:sz="6" w:space="0" w:color="auto"/>
              <w:bottom w:val="single" w:sz="6" w:space="0" w:color="auto"/>
              <w:right w:val="single" w:sz="6" w:space="0" w:color="auto"/>
            </w:tcBorders>
            <w:vAlign w:val="center"/>
          </w:tcPr>
          <w:p w14:paraId="3ECE17FC" w14:textId="0A3DF997" w:rsidR="00AA37DE" w:rsidRPr="00233F8E" w:rsidRDefault="00AA37DE" w:rsidP="00AA37DE">
            <w:pPr>
              <w:spacing w:after="0" w:line="240" w:lineRule="auto"/>
              <w:rPr>
                <w:rFonts w:ascii="Times New Roman" w:hAnsi="Times New Roman" w:cs="Times New Roman"/>
                <w:sz w:val="20"/>
                <w:szCs w:val="20"/>
              </w:rPr>
            </w:pPr>
            <w:r w:rsidRPr="001D5B91">
              <w:rPr>
                <w:rFonts w:ascii="Times New Roman" w:hAnsi="Times New Roman" w:cs="Times New Roman"/>
                <w:color w:val="000000"/>
                <w:sz w:val="20"/>
                <w:szCs w:val="20"/>
              </w:rPr>
              <w:t xml:space="preserve">Кассета Антиген опухолевый 125 (CA 125) </w:t>
            </w:r>
          </w:p>
        </w:tc>
        <w:tc>
          <w:tcPr>
            <w:tcW w:w="708" w:type="dxa"/>
            <w:tcBorders>
              <w:top w:val="single" w:sz="6" w:space="0" w:color="auto"/>
              <w:left w:val="single" w:sz="6" w:space="0" w:color="auto"/>
              <w:bottom w:val="single" w:sz="6" w:space="0" w:color="auto"/>
              <w:right w:val="single" w:sz="6" w:space="0" w:color="auto"/>
            </w:tcBorders>
            <w:vAlign w:val="center"/>
          </w:tcPr>
          <w:p w14:paraId="037AF40B" w14:textId="4785B7D2" w:rsidR="00AA37DE" w:rsidRPr="00F02F2D" w:rsidRDefault="00AA37DE" w:rsidP="00AA37DE">
            <w:pPr>
              <w:spacing w:after="0" w:line="240" w:lineRule="auto"/>
              <w:jc w:val="center"/>
              <w:rPr>
                <w:rFonts w:ascii="Times New Roman" w:hAnsi="Times New Roman" w:cs="Times New Roman"/>
                <w:color w:val="000000"/>
                <w:sz w:val="20"/>
                <w:szCs w:val="20"/>
              </w:rPr>
            </w:pPr>
            <w:r w:rsidRPr="003316D4">
              <w:rPr>
                <w:rFonts w:ascii="Times New Roman" w:hAnsi="Times New Roman" w:cs="Times New Roman"/>
                <w:color w:val="000000"/>
                <w:sz w:val="20"/>
                <w:szCs w:val="20"/>
              </w:rPr>
              <w:t>набор</w:t>
            </w:r>
          </w:p>
        </w:tc>
        <w:tc>
          <w:tcPr>
            <w:tcW w:w="993" w:type="dxa"/>
            <w:tcBorders>
              <w:top w:val="single" w:sz="6" w:space="0" w:color="auto"/>
              <w:left w:val="single" w:sz="6" w:space="0" w:color="auto"/>
              <w:bottom w:val="single" w:sz="6" w:space="0" w:color="auto"/>
              <w:right w:val="single" w:sz="6" w:space="0" w:color="auto"/>
            </w:tcBorders>
            <w:vAlign w:val="center"/>
          </w:tcPr>
          <w:p w14:paraId="1EF10724" w14:textId="74C03B91" w:rsidR="00AA37DE" w:rsidRPr="00F02F2D" w:rsidRDefault="00AA37DE" w:rsidP="00AA37DE">
            <w:pPr>
              <w:spacing w:after="0" w:line="240" w:lineRule="auto"/>
              <w:jc w:val="center"/>
              <w:rPr>
                <w:rFonts w:ascii="Times New Roman" w:hAnsi="Times New Roman" w:cs="Times New Roman"/>
                <w:sz w:val="20"/>
                <w:szCs w:val="20"/>
              </w:rPr>
            </w:pPr>
            <w:r w:rsidRPr="003316D4">
              <w:rPr>
                <w:rFonts w:ascii="Times New Roman" w:hAnsi="Times New Roman" w:cs="Times New Roman"/>
                <w:color w:val="000000"/>
                <w:sz w:val="20"/>
                <w:szCs w:val="20"/>
              </w:rPr>
              <w:t>3</w:t>
            </w:r>
          </w:p>
        </w:tc>
        <w:tc>
          <w:tcPr>
            <w:tcW w:w="2551" w:type="dxa"/>
            <w:tcBorders>
              <w:top w:val="single" w:sz="4" w:space="0" w:color="auto"/>
              <w:left w:val="single" w:sz="4" w:space="0" w:color="auto"/>
              <w:bottom w:val="single" w:sz="4" w:space="0" w:color="auto"/>
              <w:right w:val="single" w:sz="4" w:space="0" w:color="auto"/>
            </w:tcBorders>
            <w:vAlign w:val="center"/>
          </w:tcPr>
          <w:p w14:paraId="1FABABF3" w14:textId="220F7CD3" w:rsidR="00AA37DE" w:rsidRPr="002C39B5" w:rsidRDefault="00AA37DE" w:rsidP="00AA37D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w:t>
            </w:r>
            <w:r>
              <w:rPr>
                <w:rFonts w:ascii="Times New Roman" w:hAnsi="Times New Roman" w:cs="Times New Roman"/>
                <w:color w:val="000000"/>
                <w:sz w:val="20"/>
                <w:szCs w:val="20"/>
              </w:rPr>
              <w:t xml:space="preserve"> с момента заключения договора на 2022 год</w:t>
            </w:r>
            <w:r w:rsidRPr="002C39B5">
              <w:rPr>
                <w:rFonts w:ascii="Times New Roman" w:hAnsi="Times New Roman" w:cs="Times New Roman"/>
                <w:color w:val="000000"/>
                <w:sz w:val="20"/>
                <w:szCs w:val="20"/>
              </w:rPr>
              <w:t xml:space="preserve"> на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7F041C7" w14:textId="418CECD2" w:rsidR="00AA37DE" w:rsidRPr="002C39B5" w:rsidRDefault="00AA37DE" w:rsidP="00AA37D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37DE" w:rsidRPr="002C39B5" w14:paraId="475AB778" w14:textId="77777777" w:rsidTr="00AA37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3BB7415" w14:textId="77777777" w:rsidR="00AA37DE" w:rsidRPr="002C39B5" w:rsidRDefault="00AA37DE" w:rsidP="00AA37DE">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21</w:t>
            </w:r>
          </w:p>
        </w:tc>
        <w:tc>
          <w:tcPr>
            <w:tcW w:w="2268" w:type="dxa"/>
            <w:tcBorders>
              <w:top w:val="single" w:sz="6" w:space="0" w:color="auto"/>
              <w:left w:val="single" w:sz="6" w:space="0" w:color="auto"/>
              <w:bottom w:val="single" w:sz="6" w:space="0" w:color="auto"/>
              <w:right w:val="single" w:sz="6" w:space="0" w:color="auto"/>
            </w:tcBorders>
            <w:vAlign w:val="center"/>
          </w:tcPr>
          <w:p w14:paraId="796130F4" w14:textId="37F704BB" w:rsidR="00AA37DE" w:rsidRPr="00060D1A" w:rsidRDefault="00AA37DE" w:rsidP="00AA37DE">
            <w:pPr>
              <w:autoSpaceDE w:val="0"/>
              <w:snapToGrid w:val="0"/>
              <w:spacing w:after="0" w:line="240" w:lineRule="auto"/>
              <w:textAlignment w:val="baseline"/>
              <w:rPr>
                <w:rFonts w:ascii="Times New Roman" w:hAnsi="Times New Roman" w:cs="Times New Roman"/>
                <w:sz w:val="20"/>
                <w:szCs w:val="20"/>
              </w:rPr>
            </w:pPr>
            <w:r w:rsidRPr="001D5B91">
              <w:rPr>
                <w:rFonts w:ascii="Times New Roman" w:hAnsi="Times New Roman" w:cs="Times New Roman"/>
                <w:color w:val="000000"/>
                <w:sz w:val="20"/>
                <w:szCs w:val="20"/>
              </w:rPr>
              <w:t xml:space="preserve">Кассета Антиген опухолевый 19-9 (CA 19-9)   </w:t>
            </w:r>
          </w:p>
        </w:tc>
        <w:tc>
          <w:tcPr>
            <w:tcW w:w="7230" w:type="dxa"/>
            <w:tcBorders>
              <w:top w:val="single" w:sz="6" w:space="0" w:color="auto"/>
              <w:left w:val="single" w:sz="6" w:space="0" w:color="auto"/>
              <w:bottom w:val="single" w:sz="6" w:space="0" w:color="auto"/>
              <w:right w:val="single" w:sz="6" w:space="0" w:color="auto"/>
            </w:tcBorders>
            <w:vAlign w:val="center"/>
          </w:tcPr>
          <w:p w14:paraId="3256525C" w14:textId="52FB5C02" w:rsidR="00AA37DE" w:rsidRPr="00060D1A" w:rsidRDefault="00AA37DE" w:rsidP="00AA37DE">
            <w:pPr>
              <w:autoSpaceDE w:val="0"/>
              <w:snapToGrid w:val="0"/>
              <w:spacing w:after="0" w:line="240" w:lineRule="auto"/>
              <w:textAlignment w:val="baseline"/>
              <w:rPr>
                <w:rFonts w:ascii="Times New Roman" w:hAnsi="Times New Roman" w:cs="Times New Roman"/>
                <w:sz w:val="20"/>
                <w:szCs w:val="20"/>
              </w:rPr>
            </w:pPr>
            <w:r w:rsidRPr="001D5B91">
              <w:rPr>
                <w:rFonts w:ascii="Times New Roman" w:hAnsi="Times New Roman" w:cs="Times New Roman"/>
                <w:color w:val="000000"/>
                <w:sz w:val="20"/>
                <w:szCs w:val="20"/>
              </w:rPr>
              <w:t xml:space="preserve">Кассета Антиген опухолевый 19-9 (CA 19-9)   </w:t>
            </w:r>
          </w:p>
        </w:tc>
        <w:tc>
          <w:tcPr>
            <w:tcW w:w="708" w:type="dxa"/>
            <w:tcBorders>
              <w:top w:val="single" w:sz="6" w:space="0" w:color="auto"/>
              <w:left w:val="single" w:sz="6" w:space="0" w:color="auto"/>
              <w:bottom w:val="single" w:sz="6" w:space="0" w:color="auto"/>
              <w:right w:val="single" w:sz="6" w:space="0" w:color="auto"/>
            </w:tcBorders>
            <w:vAlign w:val="center"/>
          </w:tcPr>
          <w:p w14:paraId="34A25B34" w14:textId="434FD9C4" w:rsidR="00AA37DE" w:rsidRPr="00F02F2D" w:rsidRDefault="00AA37DE" w:rsidP="00AA37DE">
            <w:pPr>
              <w:spacing w:after="0" w:line="240" w:lineRule="auto"/>
              <w:jc w:val="center"/>
              <w:rPr>
                <w:rFonts w:ascii="Times New Roman" w:hAnsi="Times New Roman" w:cs="Times New Roman"/>
                <w:color w:val="000000"/>
                <w:sz w:val="20"/>
                <w:szCs w:val="20"/>
              </w:rPr>
            </w:pPr>
            <w:r w:rsidRPr="003316D4">
              <w:rPr>
                <w:rFonts w:ascii="Times New Roman" w:hAnsi="Times New Roman" w:cs="Times New Roman"/>
                <w:color w:val="000000"/>
                <w:sz w:val="20"/>
                <w:szCs w:val="20"/>
              </w:rPr>
              <w:t>набор</w:t>
            </w:r>
          </w:p>
        </w:tc>
        <w:tc>
          <w:tcPr>
            <w:tcW w:w="993" w:type="dxa"/>
            <w:tcBorders>
              <w:top w:val="single" w:sz="6" w:space="0" w:color="auto"/>
              <w:left w:val="single" w:sz="6" w:space="0" w:color="auto"/>
              <w:bottom w:val="single" w:sz="6" w:space="0" w:color="auto"/>
              <w:right w:val="single" w:sz="6" w:space="0" w:color="auto"/>
            </w:tcBorders>
            <w:vAlign w:val="center"/>
          </w:tcPr>
          <w:p w14:paraId="5391B42E" w14:textId="732E9D3E" w:rsidR="00AA37DE" w:rsidRPr="00F02F2D" w:rsidRDefault="00AA37DE" w:rsidP="00AA37DE">
            <w:pPr>
              <w:spacing w:after="0" w:line="240" w:lineRule="auto"/>
              <w:jc w:val="center"/>
              <w:rPr>
                <w:rFonts w:ascii="Times New Roman" w:hAnsi="Times New Roman" w:cs="Times New Roman"/>
                <w:sz w:val="20"/>
                <w:szCs w:val="20"/>
              </w:rPr>
            </w:pPr>
            <w:r w:rsidRPr="003316D4">
              <w:rPr>
                <w:rFonts w:ascii="Times New Roman" w:hAnsi="Times New Roman" w:cs="Times New Roman"/>
                <w:color w:val="000000"/>
                <w:sz w:val="20"/>
                <w:szCs w:val="20"/>
              </w:rPr>
              <w:t>3</w:t>
            </w:r>
          </w:p>
        </w:tc>
        <w:tc>
          <w:tcPr>
            <w:tcW w:w="2551" w:type="dxa"/>
            <w:tcBorders>
              <w:top w:val="single" w:sz="4" w:space="0" w:color="auto"/>
              <w:left w:val="single" w:sz="4" w:space="0" w:color="auto"/>
              <w:bottom w:val="single" w:sz="4" w:space="0" w:color="auto"/>
              <w:right w:val="single" w:sz="4" w:space="0" w:color="auto"/>
            </w:tcBorders>
            <w:vAlign w:val="center"/>
          </w:tcPr>
          <w:p w14:paraId="17BA1DD5" w14:textId="2469B777" w:rsidR="00AA37DE" w:rsidRPr="002C39B5" w:rsidRDefault="00AA37DE" w:rsidP="00AA37D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w:t>
            </w:r>
            <w:r>
              <w:rPr>
                <w:rFonts w:ascii="Times New Roman" w:hAnsi="Times New Roman" w:cs="Times New Roman"/>
                <w:color w:val="000000"/>
                <w:sz w:val="20"/>
                <w:szCs w:val="20"/>
              </w:rPr>
              <w:t xml:space="preserve"> с момента заключения договора на 2022 год</w:t>
            </w:r>
            <w:r w:rsidRPr="002C39B5">
              <w:rPr>
                <w:rFonts w:ascii="Times New Roman" w:hAnsi="Times New Roman" w:cs="Times New Roman"/>
                <w:color w:val="000000"/>
                <w:sz w:val="20"/>
                <w:szCs w:val="20"/>
              </w:rPr>
              <w:t xml:space="preserve"> на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A17350A" w14:textId="2A799DB1" w:rsidR="00AA37DE" w:rsidRPr="002C39B5" w:rsidRDefault="00AA37DE" w:rsidP="00AA37D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37DE" w:rsidRPr="002C39B5" w14:paraId="2EEBD022" w14:textId="77777777" w:rsidTr="00AA37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E3D5394" w14:textId="77777777" w:rsidR="00AA37DE" w:rsidRPr="002C39B5" w:rsidRDefault="00AA37DE" w:rsidP="00AA37DE">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22</w:t>
            </w:r>
          </w:p>
        </w:tc>
        <w:tc>
          <w:tcPr>
            <w:tcW w:w="2268" w:type="dxa"/>
            <w:tcBorders>
              <w:top w:val="single" w:sz="6" w:space="0" w:color="auto"/>
              <w:left w:val="single" w:sz="6" w:space="0" w:color="auto"/>
              <w:bottom w:val="single" w:sz="6" w:space="0" w:color="auto"/>
              <w:right w:val="single" w:sz="6" w:space="0" w:color="auto"/>
            </w:tcBorders>
            <w:vAlign w:val="center"/>
          </w:tcPr>
          <w:p w14:paraId="11BC3E91" w14:textId="39FCE391" w:rsidR="00AA37DE" w:rsidRPr="00060D1A" w:rsidRDefault="00AA37DE" w:rsidP="00AA37DE">
            <w:pPr>
              <w:autoSpaceDE w:val="0"/>
              <w:snapToGrid w:val="0"/>
              <w:spacing w:after="0" w:line="240" w:lineRule="auto"/>
              <w:rPr>
                <w:rFonts w:ascii="Times New Roman" w:hAnsi="Times New Roman" w:cs="Times New Roman"/>
                <w:sz w:val="20"/>
                <w:szCs w:val="20"/>
              </w:rPr>
            </w:pPr>
            <w:r w:rsidRPr="001D5B91">
              <w:rPr>
                <w:rFonts w:ascii="Times New Roman" w:hAnsi="Times New Roman" w:cs="Times New Roman"/>
                <w:color w:val="000000"/>
                <w:sz w:val="20"/>
                <w:szCs w:val="20"/>
              </w:rPr>
              <w:t xml:space="preserve">Кассета Нейронспецифическая енолаза (NSE)    </w:t>
            </w:r>
          </w:p>
        </w:tc>
        <w:tc>
          <w:tcPr>
            <w:tcW w:w="7230" w:type="dxa"/>
            <w:tcBorders>
              <w:top w:val="single" w:sz="6" w:space="0" w:color="auto"/>
              <w:left w:val="single" w:sz="6" w:space="0" w:color="auto"/>
              <w:bottom w:val="single" w:sz="6" w:space="0" w:color="auto"/>
              <w:right w:val="single" w:sz="6" w:space="0" w:color="auto"/>
            </w:tcBorders>
            <w:vAlign w:val="center"/>
          </w:tcPr>
          <w:p w14:paraId="767506C2" w14:textId="30A83A4F" w:rsidR="00AA37DE" w:rsidRPr="00060D1A" w:rsidRDefault="00AA37DE" w:rsidP="00AA37DE">
            <w:pPr>
              <w:autoSpaceDE w:val="0"/>
              <w:spacing w:after="0" w:line="240" w:lineRule="auto"/>
              <w:rPr>
                <w:rFonts w:ascii="Times New Roman" w:hAnsi="Times New Roman" w:cs="Times New Roman"/>
                <w:sz w:val="20"/>
                <w:szCs w:val="20"/>
              </w:rPr>
            </w:pPr>
            <w:r w:rsidRPr="001D5B91">
              <w:rPr>
                <w:rFonts w:ascii="Times New Roman" w:hAnsi="Times New Roman" w:cs="Times New Roman"/>
                <w:color w:val="000000"/>
                <w:sz w:val="20"/>
                <w:szCs w:val="20"/>
              </w:rPr>
              <w:t xml:space="preserve">Кассета Нейронспецифическая енолаза (NSE)    </w:t>
            </w:r>
          </w:p>
        </w:tc>
        <w:tc>
          <w:tcPr>
            <w:tcW w:w="708" w:type="dxa"/>
            <w:tcBorders>
              <w:top w:val="single" w:sz="6" w:space="0" w:color="auto"/>
              <w:left w:val="single" w:sz="6" w:space="0" w:color="auto"/>
              <w:bottom w:val="single" w:sz="6" w:space="0" w:color="auto"/>
              <w:right w:val="single" w:sz="6" w:space="0" w:color="auto"/>
            </w:tcBorders>
            <w:vAlign w:val="center"/>
          </w:tcPr>
          <w:p w14:paraId="0291445B" w14:textId="4697828B" w:rsidR="00AA37DE" w:rsidRPr="0026185C" w:rsidRDefault="00AA37DE" w:rsidP="00AA37DE">
            <w:pPr>
              <w:spacing w:after="0" w:line="240" w:lineRule="auto"/>
              <w:jc w:val="center"/>
              <w:rPr>
                <w:rFonts w:ascii="Times New Roman" w:hAnsi="Times New Roman" w:cs="Times New Roman"/>
                <w:sz w:val="20"/>
                <w:szCs w:val="20"/>
              </w:rPr>
            </w:pPr>
            <w:r w:rsidRPr="003316D4">
              <w:rPr>
                <w:rFonts w:ascii="Times New Roman" w:hAnsi="Times New Roman" w:cs="Times New Roman"/>
                <w:color w:val="000000"/>
                <w:sz w:val="20"/>
                <w:szCs w:val="20"/>
              </w:rPr>
              <w:t>набор</w:t>
            </w:r>
          </w:p>
        </w:tc>
        <w:tc>
          <w:tcPr>
            <w:tcW w:w="993" w:type="dxa"/>
            <w:tcBorders>
              <w:top w:val="single" w:sz="6" w:space="0" w:color="auto"/>
              <w:left w:val="single" w:sz="6" w:space="0" w:color="auto"/>
              <w:bottom w:val="single" w:sz="6" w:space="0" w:color="auto"/>
              <w:right w:val="single" w:sz="6" w:space="0" w:color="auto"/>
            </w:tcBorders>
            <w:vAlign w:val="center"/>
          </w:tcPr>
          <w:p w14:paraId="19F7FE8C" w14:textId="3B19286D" w:rsidR="00AA37DE" w:rsidRPr="0026185C" w:rsidRDefault="00AA37DE" w:rsidP="00AA37DE">
            <w:pPr>
              <w:spacing w:after="0" w:line="240" w:lineRule="auto"/>
              <w:jc w:val="center"/>
              <w:rPr>
                <w:rFonts w:ascii="Times New Roman" w:hAnsi="Times New Roman" w:cs="Times New Roman"/>
                <w:sz w:val="20"/>
                <w:szCs w:val="20"/>
              </w:rPr>
            </w:pPr>
            <w:r w:rsidRPr="003316D4">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59ED1022" w14:textId="166FB6F8" w:rsidR="00AA37DE" w:rsidRPr="002C39B5" w:rsidRDefault="00AA37DE" w:rsidP="00AA37D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w:t>
            </w:r>
            <w:r>
              <w:rPr>
                <w:rFonts w:ascii="Times New Roman" w:hAnsi="Times New Roman" w:cs="Times New Roman"/>
                <w:color w:val="000000"/>
                <w:sz w:val="20"/>
                <w:szCs w:val="20"/>
              </w:rPr>
              <w:t xml:space="preserve"> с момента заключения договора на 2022 год</w:t>
            </w:r>
            <w:r w:rsidRPr="002C39B5">
              <w:rPr>
                <w:rFonts w:ascii="Times New Roman" w:hAnsi="Times New Roman" w:cs="Times New Roman"/>
                <w:color w:val="000000"/>
                <w:sz w:val="20"/>
                <w:szCs w:val="20"/>
              </w:rPr>
              <w:t xml:space="preserve"> на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690DFEF" w14:textId="443600CE" w:rsidR="00AA37DE" w:rsidRPr="002C39B5" w:rsidRDefault="00AA37DE" w:rsidP="00AA37D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37DE" w:rsidRPr="002C39B5" w14:paraId="2D38C289" w14:textId="77777777" w:rsidTr="00AA37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79C6904" w14:textId="77777777" w:rsidR="00AA37DE" w:rsidRPr="002C39B5" w:rsidRDefault="00AA37DE" w:rsidP="00AA37DE">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23</w:t>
            </w:r>
          </w:p>
        </w:tc>
        <w:tc>
          <w:tcPr>
            <w:tcW w:w="2268" w:type="dxa"/>
            <w:tcBorders>
              <w:top w:val="single" w:sz="6" w:space="0" w:color="auto"/>
              <w:left w:val="single" w:sz="6" w:space="0" w:color="auto"/>
              <w:bottom w:val="single" w:sz="6" w:space="0" w:color="auto"/>
              <w:right w:val="single" w:sz="6" w:space="0" w:color="auto"/>
            </w:tcBorders>
            <w:vAlign w:val="center"/>
          </w:tcPr>
          <w:p w14:paraId="36758EED" w14:textId="1862133D" w:rsidR="00AA37DE" w:rsidRPr="00060D1A" w:rsidRDefault="00AA37DE" w:rsidP="00AA37DE">
            <w:pPr>
              <w:autoSpaceDE w:val="0"/>
              <w:snapToGrid w:val="0"/>
              <w:spacing w:after="0" w:line="240" w:lineRule="auto"/>
              <w:rPr>
                <w:rFonts w:ascii="Times New Roman" w:hAnsi="Times New Roman" w:cs="Times New Roman"/>
                <w:sz w:val="20"/>
                <w:szCs w:val="20"/>
              </w:rPr>
            </w:pPr>
            <w:r w:rsidRPr="001D5B91">
              <w:rPr>
                <w:rFonts w:ascii="Times New Roman" w:hAnsi="Times New Roman" w:cs="Times New Roman"/>
                <w:color w:val="000000"/>
                <w:sz w:val="20"/>
                <w:szCs w:val="20"/>
              </w:rPr>
              <w:t>Кассета Антиген опухолевый 15-3 II (CA 15-3 II)</w:t>
            </w:r>
          </w:p>
        </w:tc>
        <w:tc>
          <w:tcPr>
            <w:tcW w:w="7230" w:type="dxa"/>
            <w:tcBorders>
              <w:top w:val="single" w:sz="6" w:space="0" w:color="auto"/>
              <w:left w:val="single" w:sz="6" w:space="0" w:color="auto"/>
              <w:bottom w:val="single" w:sz="6" w:space="0" w:color="auto"/>
              <w:right w:val="single" w:sz="6" w:space="0" w:color="auto"/>
            </w:tcBorders>
            <w:vAlign w:val="center"/>
          </w:tcPr>
          <w:p w14:paraId="52E10443" w14:textId="68E3F1F2" w:rsidR="00AA37DE" w:rsidRPr="00060D1A" w:rsidRDefault="00AA37DE" w:rsidP="00AA37DE">
            <w:pPr>
              <w:autoSpaceDE w:val="0"/>
              <w:spacing w:after="0" w:line="240" w:lineRule="auto"/>
              <w:rPr>
                <w:rFonts w:ascii="Times New Roman" w:hAnsi="Times New Roman" w:cs="Times New Roman"/>
                <w:sz w:val="20"/>
                <w:szCs w:val="20"/>
              </w:rPr>
            </w:pPr>
            <w:r w:rsidRPr="001D5B91">
              <w:rPr>
                <w:rFonts w:ascii="Times New Roman" w:hAnsi="Times New Roman" w:cs="Times New Roman"/>
                <w:color w:val="000000"/>
                <w:sz w:val="20"/>
                <w:szCs w:val="20"/>
              </w:rPr>
              <w:t>Кассета Антиген опухолевый 15-3 II (CA 15-3 II)</w:t>
            </w:r>
          </w:p>
        </w:tc>
        <w:tc>
          <w:tcPr>
            <w:tcW w:w="708" w:type="dxa"/>
            <w:tcBorders>
              <w:top w:val="single" w:sz="6" w:space="0" w:color="auto"/>
              <w:left w:val="single" w:sz="6" w:space="0" w:color="auto"/>
              <w:bottom w:val="single" w:sz="6" w:space="0" w:color="auto"/>
              <w:right w:val="single" w:sz="6" w:space="0" w:color="auto"/>
            </w:tcBorders>
            <w:vAlign w:val="center"/>
          </w:tcPr>
          <w:p w14:paraId="1D6D612C" w14:textId="3E05A84E" w:rsidR="00AA37DE" w:rsidRPr="0026185C" w:rsidRDefault="00AA37DE" w:rsidP="00AA37DE">
            <w:pPr>
              <w:spacing w:after="0" w:line="240" w:lineRule="auto"/>
              <w:jc w:val="center"/>
              <w:rPr>
                <w:rFonts w:ascii="Times New Roman" w:hAnsi="Times New Roman" w:cs="Times New Roman"/>
                <w:sz w:val="20"/>
                <w:szCs w:val="20"/>
              </w:rPr>
            </w:pPr>
            <w:r w:rsidRPr="003316D4">
              <w:rPr>
                <w:rFonts w:ascii="Times New Roman" w:hAnsi="Times New Roman" w:cs="Times New Roman"/>
                <w:color w:val="000000"/>
                <w:sz w:val="20"/>
                <w:szCs w:val="20"/>
              </w:rPr>
              <w:t>набор</w:t>
            </w:r>
          </w:p>
        </w:tc>
        <w:tc>
          <w:tcPr>
            <w:tcW w:w="993" w:type="dxa"/>
            <w:tcBorders>
              <w:top w:val="single" w:sz="6" w:space="0" w:color="auto"/>
              <w:left w:val="single" w:sz="6" w:space="0" w:color="auto"/>
              <w:bottom w:val="single" w:sz="6" w:space="0" w:color="auto"/>
              <w:right w:val="single" w:sz="6" w:space="0" w:color="auto"/>
            </w:tcBorders>
            <w:vAlign w:val="center"/>
          </w:tcPr>
          <w:p w14:paraId="08359EDE" w14:textId="4E65C05B" w:rsidR="00AA37DE" w:rsidRPr="0026185C" w:rsidRDefault="00AA37DE" w:rsidP="00AA37DE">
            <w:pPr>
              <w:spacing w:after="0" w:line="240" w:lineRule="auto"/>
              <w:jc w:val="center"/>
              <w:rPr>
                <w:rFonts w:ascii="Times New Roman" w:hAnsi="Times New Roman" w:cs="Times New Roman"/>
                <w:sz w:val="20"/>
                <w:szCs w:val="20"/>
              </w:rPr>
            </w:pPr>
            <w:r w:rsidRPr="003316D4">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C1C61E0" w14:textId="651A66DE" w:rsidR="00AA37DE" w:rsidRPr="002C39B5" w:rsidRDefault="00AA37DE" w:rsidP="00AA37D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w:t>
            </w:r>
            <w:r>
              <w:rPr>
                <w:rFonts w:ascii="Times New Roman" w:hAnsi="Times New Roman" w:cs="Times New Roman"/>
                <w:color w:val="000000"/>
                <w:sz w:val="20"/>
                <w:szCs w:val="20"/>
              </w:rPr>
              <w:t xml:space="preserve"> с момента заключения договора на 2022 год</w:t>
            </w:r>
            <w:r w:rsidRPr="002C39B5">
              <w:rPr>
                <w:rFonts w:ascii="Times New Roman" w:hAnsi="Times New Roman" w:cs="Times New Roman"/>
                <w:color w:val="000000"/>
                <w:sz w:val="20"/>
                <w:szCs w:val="20"/>
              </w:rPr>
              <w:t xml:space="preserve"> на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7E37CD5" w14:textId="520DE783" w:rsidR="00AA37DE" w:rsidRPr="002C39B5" w:rsidRDefault="00AA37DE" w:rsidP="00AA37D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37DE" w:rsidRPr="002C39B5" w14:paraId="750BEB2C" w14:textId="77777777" w:rsidTr="00AA37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58BBC5C" w14:textId="77777777" w:rsidR="00AA37DE" w:rsidRPr="002C39B5" w:rsidRDefault="00AA37DE" w:rsidP="00AA37DE">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24</w:t>
            </w:r>
          </w:p>
        </w:tc>
        <w:tc>
          <w:tcPr>
            <w:tcW w:w="2268" w:type="dxa"/>
            <w:tcBorders>
              <w:top w:val="single" w:sz="6" w:space="0" w:color="auto"/>
              <w:left w:val="single" w:sz="6" w:space="0" w:color="auto"/>
              <w:bottom w:val="single" w:sz="6" w:space="0" w:color="auto"/>
              <w:right w:val="single" w:sz="6" w:space="0" w:color="auto"/>
            </w:tcBorders>
            <w:vAlign w:val="center"/>
          </w:tcPr>
          <w:p w14:paraId="0CC61747" w14:textId="504FC46A" w:rsidR="00AA37DE" w:rsidRPr="00C95F02" w:rsidRDefault="00AA37DE" w:rsidP="00AA37DE">
            <w:pPr>
              <w:spacing w:after="0" w:line="240" w:lineRule="auto"/>
              <w:rPr>
                <w:rFonts w:ascii="Times New Roman" w:hAnsi="Times New Roman" w:cs="Times New Roman"/>
                <w:sz w:val="20"/>
                <w:szCs w:val="20"/>
              </w:rPr>
            </w:pPr>
            <w:r w:rsidRPr="001D5B91">
              <w:rPr>
                <w:rFonts w:ascii="Times New Roman" w:hAnsi="Times New Roman" w:cs="Times New Roman"/>
                <w:color w:val="000000"/>
                <w:sz w:val="20"/>
                <w:szCs w:val="20"/>
              </w:rPr>
              <w:t xml:space="preserve">Кассета Антиген опухолевый 72-4 (CA 72-4) </w:t>
            </w:r>
          </w:p>
        </w:tc>
        <w:tc>
          <w:tcPr>
            <w:tcW w:w="7230" w:type="dxa"/>
            <w:tcBorders>
              <w:top w:val="single" w:sz="6" w:space="0" w:color="auto"/>
              <w:left w:val="single" w:sz="6" w:space="0" w:color="auto"/>
              <w:bottom w:val="single" w:sz="6" w:space="0" w:color="auto"/>
              <w:right w:val="single" w:sz="6" w:space="0" w:color="auto"/>
            </w:tcBorders>
            <w:vAlign w:val="center"/>
          </w:tcPr>
          <w:p w14:paraId="2677AA07" w14:textId="66E9D673" w:rsidR="00AA37DE" w:rsidRPr="00C95F02" w:rsidRDefault="00AA37DE" w:rsidP="00AA37DE">
            <w:pPr>
              <w:spacing w:after="0" w:line="240" w:lineRule="auto"/>
              <w:rPr>
                <w:rFonts w:ascii="Times New Roman" w:hAnsi="Times New Roman" w:cs="Times New Roman"/>
                <w:sz w:val="20"/>
                <w:szCs w:val="20"/>
              </w:rPr>
            </w:pPr>
            <w:r w:rsidRPr="001D5B91">
              <w:rPr>
                <w:rFonts w:ascii="Times New Roman" w:hAnsi="Times New Roman" w:cs="Times New Roman"/>
                <w:color w:val="000000"/>
                <w:sz w:val="20"/>
                <w:szCs w:val="20"/>
              </w:rPr>
              <w:t xml:space="preserve">Кассета Антиген опухолевый 72-4 (CA 72-4) </w:t>
            </w:r>
          </w:p>
        </w:tc>
        <w:tc>
          <w:tcPr>
            <w:tcW w:w="708" w:type="dxa"/>
            <w:tcBorders>
              <w:top w:val="single" w:sz="6" w:space="0" w:color="auto"/>
              <w:left w:val="single" w:sz="6" w:space="0" w:color="auto"/>
              <w:bottom w:val="single" w:sz="6" w:space="0" w:color="auto"/>
              <w:right w:val="single" w:sz="6" w:space="0" w:color="auto"/>
            </w:tcBorders>
            <w:vAlign w:val="center"/>
          </w:tcPr>
          <w:p w14:paraId="57C2A0F7" w14:textId="0ACC37C6" w:rsidR="00AA37DE" w:rsidRPr="00F02F2D" w:rsidRDefault="00AA37DE" w:rsidP="00AA37DE">
            <w:pPr>
              <w:spacing w:after="0" w:line="240" w:lineRule="auto"/>
              <w:jc w:val="center"/>
              <w:rPr>
                <w:rFonts w:ascii="Times New Roman" w:hAnsi="Times New Roman" w:cs="Times New Roman"/>
                <w:color w:val="000000"/>
                <w:sz w:val="20"/>
                <w:szCs w:val="20"/>
              </w:rPr>
            </w:pPr>
            <w:r w:rsidRPr="003316D4">
              <w:rPr>
                <w:rFonts w:ascii="Times New Roman" w:hAnsi="Times New Roman" w:cs="Times New Roman"/>
                <w:color w:val="000000"/>
                <w:sz w:val="20"/>
                <w:szCs w:val="20"/>
              </w:rPr>
              <w:t>набор</w:t>
            </w:r>
          </w:p>
        </w:tc>
        <w:tc>
          <w:tcPr>
            <w:tcW w:w="993" w:type="dxa"/>
            <w:tcBorders>
              <w:top w:val="single" w:sz="6" w:space="0" w:color="auto"/>
              <w:left w:val="single" w:sz="6" w:space="0" w:color="auto"/>
              <w:bottom w:val="single" w:sz="6" w:space="0" w:color="auto"/>
              <w:right w:val="single" w:sz="6" w:space="0" w:color="auto"/>
            </w:tcBorders>
            <w:vAlign w:val="center"/>
          </w:tcPr>
          <w:p w14:paraId="60A5F613" w14:textId="0E9AF648" w:rsidR="00AA37DE" w:rsidRPr="00F02F2D" w:rsidRDefault="00AA37DE" w:rsidP="00AA37DE">
            <w:pPr>
              <w:spacing w:after="0" w:line="240" w:lineRule="auto"/>
              <w:jc w:val="center"/>
              <w:rPr>
                <w:rFonts w:ascii="Times New Roman" w:hAnsi="Times New Roman" w:cs="Times New Roman"/>
                <w:sz w:val="20"/>
                <w:szCs w:val="20"/>
              </w:rPr>
            </w:pPr>
            <w:r w:rsidRPr="003316D4">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59DE28A4" w14:textId="54A698D8" w:rsidR="00AA37DE" w:rsidRPr="002C39B5" w:rsidRDefault="00AA37DE" w:rsidP="00AA37D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w:t>
            </w:r>
            <w:r>
              <w:rPr>
                <w:rFonts w:ascii="Times New Roman" w:hAnsi="Times New Roman" w:cs="Times New Roman"/>
                <w:color w:val="000000"/>
                <w:sz w:val="20"/>
                <w:szCs w:val="20"/>
              </w:rPr>
              <w:t xml:space="preserve"> с момента заключения договора на 2022 год</w:t>
            </w:r>
            <w:r w:rsidRPr="002C39B5">
              <w:rPr>
                <w:rFonts w:ascii="Times New Roman" w:hAnsi="Times New Roman" w:cs="Times New Roman"/>
                <w:color w:val="000000"/>
                <w:sz w:val="20"/>
                <w:szCs w:val="20"/>
              </w:rPr>
              <w:t xml:space="preserve"> на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ACA1171" w14:textId="0E65522B" w:rsidR="00AA37DE" w:rsidRPr="002C39B5" w:rsidRDefault="00AA37DE" w:rsidP="00AA37D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37DE" w:rsidRPr="002C39B5" w14:paraId="1CC97C16" w14:textId="77777777" w:rsidTr="00AA37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549EFFE" w14:textId="77777777" w:rsidR="00AA37DE" w:rsidRPr="002C39B5" w:rsidRDefault="00AA37DE" w:rsidP="00AA37DE">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25</w:t>
            </w:r>
          </w:p>
        </w:tc>
        <w:tc>
          <w:tcPr>
            <w:tcW w:w="2268" w:type="dxa"/>
            <w:tcBorders>
              <w:top w:val="single" w:sz="6" w:space="0" w:color="auto"/>
              <w:left w:val="single" w:sz="6" w:space="0" w:color="auto"/>
              <w:bottom w:val="single" w:sz="6" w:space="0" w:color="auto"/>
              <w:right w:val="single" w:sz="6" w:space="0" w:color="auto"/>
            </w:tcBorders>
            <w:vAlign w:val="center"/>
          </w:tcPr>
          <w:p w14:paraId="6088CA99" w14:textId="573176C8" w:rsidR="00AA37DE" w:rsidRPr="00C95F02" w:rsidRDefault="00AA37DE" w:rsidP="00AA37DE">
            <w:pPr>
              <w:spacing w:after="0" w:line="240" w:lineRule="auto"/>
              <w:rPr>
                <w:rFonts w:ascii="Times New Roman" w:hAnsi="Times New Roman" w:cs="Times New Roman"/>
                <w:color w:val="000000"/>
                <w:sz w:val="20"/>
                <w:szCs w:val="20"/>
              </w:rPr>
            </w:pPr>
            <w:r w:rsidRPr="001D5B91">
              <w:rPr>
                <w:rFonts w:ascii="Times New Roman" w:hAnsi="Times New Roman" w:cs="Times New Roman"/>
                <w:color w:val="000000"/>
                <w:sz w:val="20"/>
                <w:szCs w:val="20"/>
              </w:rPr>
              <w:t>Кассета Фрагмент Цитокератина 19 (Cyfra 21-1)</w:t>
            </w:r>
          </w:p>
        </w:tc>
        <w:tc>
          <w:tcPr>
            <w:tcW w:w="7230" w:type="dxa"/>
            <w:tcBorders>
              <w:top w:val="single" w:sz="6" w:space="0" w:color="auto"/>
              <w:left w:val="single" w:sz="6" w:space="0" w:color="auto"/>
              <w:bottom w:val="single" w:sz="6" w:space="0" w:color="auto"/>
              <w:right w:val="single" w:sz="6" w:space="0" w:color="auto"/>
            </w:tcBorders>
            <w:vAlign w:val="center"/>
          </w:tcPr>
          <w:p w14:paraId="7AD13BED" w14:textId="5C9F1DD6" w:rsidR="00AA37DE" w:rsidRPr="00C95F02" w:rsidRDefault="00AA37DE" w:rsidP="00AA37DE">
            <w:pPr>
              <w:spacing w:after="0" w:line="240" w:lineRule="auto"/>
              <w:rPr>
                <w:rFonts w:ascii="Times New Roman" w:hAnsi="Times New Roman" w:cs="Times New Roman"/>
                <w:color w:val="000000"/>
                <w:sz w:val="20"/>
                <w:szCs w:val="20"/>
              </w:rPr>
            </w:pPr>
            <w:r w:rsidRPr="001D5B91">
              <w:rPr>
                <w:rFonts w:ascii="Times New Roman" w:hAnsi="Times New Roman" w:cs="Times New Roman"/>
                <w:color w:val="000000"/>
                <w:sz w:val="20"/>
                <w:szCs w:val="20"/>
              </w:rPr>
              <w:t>Кассета Фрагмент Цитокератина 19 (Cyfra 21-1)</w:t>
            </w:r>
          </w:p>
        </w:tc>
        <w:tc>
          <w:tcPr>
            <w:tcW w:w="708" w:type="dxa"/>
            <w:tcBorders>
              <w:top w:val="single" w:sz="6" w:space="0" w:color="auto"/>
              <w:left w:val="single" w:sz="6" w:space="0" w:color="auto"/>
              <w:bottom w:val="single" w:sz="6" w:space="0" w:color="auto"/>
              <w:right w:val="single" w:sz="6" w:space="0" w:color="auto"/>
            </w:tcBorders>
            <w:vAlign w:val="center"/>
          </w:tcPr>
          <w:p w14:paraId="47F4E5F6" w14:textId="7C596B05" w:rsidR="00AA37DE" w:rsidRPr="00F02F2D" w:rsidRDefault="00AA37DE" w:rsidP="00AA37DE">
            <w:pPr>
              <w:spacing w:after="0" w:line="240" w:lineRule="auto"/>
              <w:jc w:val="center"/>
              <w:rPr>
                <w:rFonts w:ascii="Times New Roman" w:hAnsi="Times New Roman" w:cs="Times New Roman"/>
                <w:color w:val="000000"/>
                <w:sz w:val="20"/>
                <w:szCs w:val="20"/>
              </w:rPr>
            </w:pPr>
            <w:r w:rsidRPr="003316D4">
              <w:rPr>
                <w:rFonts w:ascii="Times New Roman" w:hAnsi="Times New Roman" w:cs="Times New Roman"/>
                <w:color w:val="000000"/>
                <w:sz w:val="20"/>
                <w:szCs w:val="20"/>
              </w:rPr>
              <w:t>набор</w:t>
            </w:r>
          </w:p>
        </w:tc>
        <w:tc>
          <w:tcPr>
            <w:tcW w:w="993" w:type="dxa"/>
            <w:tcBorders>
              <w:top w:val="single" w:sz="6" w:space="0" w:color="auto"/>
              <w:left w:val="single" w:sz="6" w:space="0" w:color="auto"/>
              <w:bottom w:val="single" w:sz="6" w:space="0" w:color="auto"/>
              <w:right w:val="single" w:sz="6" w:space="0" w:color="auto"/>
            </w:tcBorders>
            <w:vAlign w:val="center"/>
          </w:tcPr>
          <w:p w14:paraId="1926F9BE" w14:textId="716D7AD7" w:rsidR="00AA37DE" w:rsidRPr="00F02F2D" w:rsidRDefault="00AA37DE" w:rsidP="00AA37DE">
            <w:pPr>
              <w:spacing w:after="0" w:line="240" w:lineRule="auto"/>
              <w:jc w:val="center"/>
              <w:rPr>
                <w:rFonts w:ascii="Times New Roman" w:hAnsi="Times New Roman" w:cs="Times New Roman"/>
                <w:sz w:val="20"/>
                <w:szCs w:val="20"/>
              </w:rPr>
            </w:pPr>
            <w:r w:rsidRPr="003316D4">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747ACAB" w14:textId="10A32EE1" w:rsidR="00AA37DE" w:rsidRPr="002C39B5" w:rsidRDefault="00AA37DE" w:rsidP="00AA37D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w:t>
            </w:r>
            <w:r>
              <w:rPr>
                <w:rFonts w:ascii="Times New Roman" w:hAnsi="Times New Roman" w:cs="Times New Roman"/>
                <w:color w:val="000000"/>
                <w:sz w:val="20"/>
                <w:szCs w:val="20"/>
              </w:rPr>
              <w:t xml:space="preserve"> с момента заключения договора на 2022 год</w:t>
            </w:r>
            <w:r w:rsidRPr="002C39B5">
              <w:rPr>
                <w:rFonts w:ascii="Times New Roman" w:hAnsi="Times New Roman" w:cs="Times New Roman"/>
                <w:color w:val="000000"/>
                <w:sz w:val="20"/>
                <w:szCs w:val="20"/>
              </w:rPr>
              <w:t xml:space="preserve"> на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3B7C9E7" w14:textId="3B367DA7" w:rsidR="00AA37DE" w:rsidRPr="002C39B5" w:rsidRDefault="00AA37DE" w:rsidP="00AA37D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37DE" w:rsidRPr="002C39B5" w14:paraId="281EFAF6" w14:textId="77777777" w:rsidTr="00AA37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2822C88" w14:textId="07A5646F" w:rsidR="00AA37DE" w:rsidRPr="00CF5575" w:rsidRDefault="00AA37DE" w:rsidP="00AA37DE">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2268" w:type="dxa"/>
            <w:tcBorders>
              <w:top w:val="single" w:sz="6" w:space="0" w:color="auto"/>
              <w:left w:val="single" w:sz="6" w:space="0" w:color="auto"/>
              <w:bottom w:val="single" w:sz="6" w:space="0" w:color="auto"/>
              <w:right w:val="single" w:sz="6" w:space="0" w:color="auto"/>
            </w:tcBorders>
            <w:vAlign w:val="center"/>
          </w:tcPr>
          <w:p w14:paraId="56F30471" w14:textId="18ABECB9" w:rsidR="00AA37DE" w:rsidRPr="00C95F02" w:rsidRDefault="00AA37DE" w:rsidP="00AA37DE">
            <w:pPr>
              <w:spacing w:after="0" w:line="240" w:lineRule="auto"/>
              <w:rPr>
                <w:rFonts w:ascii="Times New Roman" w:hAnsi="Times New Roman" w:cs="Times New Roman"/>
                <w:color w:val="000000"/>
                <w:sz w:val="20"/>
                <w:szCs w:val="20"/>
              </w:rPr>
            </w:pPr>
            <w:r w:rsidRPr="001D5B91">
              <w:rPr>
                <w:rFonts w:ascii="Times New Roman" w:hAnsi="Times New Roman" w:cs="Times New Roman"/>
                <w:color w:val="000000"/>
                <w:sz w:val="20"/>
                <w:szCs w:val="20"/>
              </w:rPr>
              <w:t>Кассета  Онкомаркер  для    РЭА     Раково-эмбриональный    антиген(CEA CS)</w:t>
            </w:r>
          </w:p>
        </w:tc>
        <w:tc>
          <w:tcPr>
            <w:tcW w:w="7230" w:type="dxa"/>
            <w:tcBorders>
              <w:top w:val="single" w:sz="6" w:space="0" w:color="auto"/>
              <w:left w:val="single" w:sz="6" w:space="0" w:color="auto"/>
              <w:bottom w:val="single" w:sz="6" w:space="0" w:color="auto"/>
              <w:right w:val="single" w:sz="6" w:space="0" w:color="auto"/>
            </w:tcBorders>
            <w:vAlign w:val="center"/>
          </w:tcPr>
          <w:p w14:paraId="43FE553E" w14:textId="5A1C277A" w:rsidR="00AA37DE" w:rsidRPr="00C95F02" w:rsidRDefault="00AA37DE" w:rsidP="00AA37DE">
            <w:pPr>
              <w:spacing w:after="0" w:line="240" w:lineRule="auto"/>
              <w:rPr>
                <w:rFonts w:ascii="Times New Roman" w:hAnsi="Times New Roman" w:cs="Times New Roman"/>
                <w:color w:val="000000"/>
                <w:sz w:val="20"/>
                <w:szCs w:val="20"/>
              </w:rPr>
            </w:pPr>
            <w:r w:rsidRPr="001D5B91">
              <w:rPr>
                <w:rFonts w:ascii="Times New Roman" w:hAnsi="Times New Roman" w:cs="Times New Roman"/>
                <w:color w:val="000000"/>
                <w:sz w:val="20"/>
                <w:szCs w:val="20"/>
              </w:rPr>
              <w:t>Кассета  Онкомаркер  для    РЭА     Раково-эмбриональный    антиген(CEA CS)</w:t>
            </w:r>
          </w:p>
        </w:tc>
        <w:tc>
          <w:tcPr>
            <w:tcW w:w="708" w:type="dxa"/>
            <w:tcBorders>
              <w:top w:val="single" w:sz="6" w:space="0" w:color="auto"/>
              <w:left w:val="single" w:sz="6" w:space="0" w:color="auto"/>
              <w:bottom w:val="single" w:sz="6" w:space="0" w:color="auto"/>
              <w:right w:val="single" w:sz="6" w:space="0" w:color="auto"/>
            </w:tcBorders>
            <w:vAlign w:val="center"/>
          </w:tcPr>
          <w:p w14:paraId="0F19157A" w14:textId="378D4178" w:rsidR="00AA37DE" w:rsidRDefault="00AA37DE" w:rsidP="00AA37DE">
            <w:pPr>
              <w:spacing w:after="0" w:line="240" w:lineRule="auto"/>
              <w:jc w:val="center"/>
              <w:rPr>
                <w:rFonts w:ascii="Times New Roman" w:hAnsi="Times New Roman" w:cs="Times New Roman"/>
                <w:color w:val="000000"/>
                <w:sz w:val="20"/>
                <w:szCs w:val="20"/>
              </w:rPr>
            </w:pPr>
            <w:r w:rsidRPr="003316D4">
              <w:rPr>
                <w:rFonts w:ascii="Times New Roman" w:hAnsi="Times New Roman" w:cs="Times New Roman"/>
                <w:color w:val="000000"/>
                <w:sz w:val="20"/>
                <w:szCs w:val="20"/>
              </w:rPr>
              <w:t>набор</w:t>
            </w:r>
          </w:p>
        </w:tc>
        <w:tc>
          <w:tcPr>
            <w:tcW w:w="993" w:type="dxa"/>
            <w:tcBorders>
              <w:top w:val="single" w:sz="6" w:space="0" w:color="auto"/>
              <w:left w:val="single" w:sz="6" w:space="0" w:color="auto"/>
              <w:bottom w:val="single" w:sz="6" w:space="0" w:color="auto"/>
              <w:right w:val="single" w:sz="6" w:space="0" w:color="auto"/>
            </w:tcBorders>
            <w:vAlign w:val="center"/>
          </w:tcPr>
          <w:p w14:paraId="505996A7" w14:textId="706EEB80" w:rsidR="00AA37DE" w:rsidRDefault="00AA37DE" w:rsidP="00AA37DE">
            <w:pPr>
              <w:spacing w:after="0" w:line="240" w:lineRule="auto"/>
              <w:jc w:val="center"/>
              <w:rPr>
                <w:rFonts w:ascii="Times New Roman" w:hAnsi="Times New Roman" w:cs="Times New Roman"/>
                <w:sz w:val="20"/>
                <w:szCs w:val="20"/>
              </w:rPr>
            </w:pPr>
            <w:r w:rsidRPr="003316D4">
              <w:rPr>
                <w:rFonts w:ascii="Times New Roman" w:hAnsi="Times New Roman" w:cs="Times New Roman"/>
                <w:color w:val="000000"/>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17F55A64" w14:textId="0F7C3133" w:rsidR="00AA37DE" w:rsidRPr="002C39B5" w:rsidRDefault="00AA37DE" w:rsidP="00AA37D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w:t>
            </w:r>
            <w:r>
              <w:rPr>
                <w:rFonts w:ascii="Times New Roman" w:hAnsi="Times New Roman" w:cs="Times New Roman"/>
                <w:color w:val="000000"/>
                <w:sz w:val="20"/>
                <w:szCs w:val="20"/>
              </w:rPr>
              <w:t xml:space="preserve"> с момента заключения договора на 2022 год</w:t>
            </w:r>
            <w:r w:rsidRPr="002C39B5">
              <w:rPr>
                <w:rFonts w:ascii="Times New Roman" w:hAnsi="Times New Roman" w:cs="Times New Roman"/>
                <w:color w:val="000000"/>
                <w:sz w:val="20"/>
                <w:szCs w:val="20"/>
              </w:rPr>
              <w:t xml:space="preserve"> на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A995A03" w14:textId="5E196A11" w:rsidR="00AA37DE" w:rsidRPr="002C39B5" w:rsidRDefault="00AA37DE" w:rsidP="00AA37D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37DE" w:rsidRPr="002C39B5" w14:paraId="3EC2B4F7" w14:textId="77777777" w:rsidTr="00AA37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78E68FD" w14:textId="09FB0E4D" w:rsidR="00AA37DE" w:rsidRPr="00CF5575" w:rsidRDefault="00AA37DE" w:rsidP="00AA37DE">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2268" w:type="dxa"/>
            <w:tcBorders>
              <w:top w:val="single" w:sz="6" w:space="0" w:color="auto"/>
              <w:left w:val="single" w:sz="6" w:space="0" w:color="auto"/>
              <w:bottom w:val="single" w:sz="6" w:space="0" w:color="auto"/>
              <w:right w:val="single" w:sz="6" w:space="0" w:color="auto"/>
            </w:tcBorders>
            <w:vAlign w:val="center"/>
          </w:tcPr>
          <w:p w14:paraId="3D5E7F89" w14:textId="3A1CFCC4" w:rsidR="00AA37DE" w:rsidRPr="0069691F" w:rsidRDefault="00AA37DE" w:rsidP="00AA37DE">
            <w:pPr>
              <w:spacing w:after="0" w:line="240" w:lineRule="auto"/>
              <w:rPr>
                <w:rFonts w:ascii="Times New Roman" w:hAnsi="Times New Roman" w:cs="Times New Roman"/>
                <w:color w:val="000000"/>
                <w:sz w:val="20"/>
                <w:szCs w:val="20"/>
                <w:lang w:val="en-US"/>
              </w:rPr>
            </w:pPr>
            <w:r w:rsidRPr="001D5B91">
              <w:rPr>
                <w:rFonts w:ascii="Times New Roman" w:hAnsi="Times New Roman" w:cs="Times New Roman"/>
                <w:color w:val="000000"/>
                <w:sz w:val="20"/>
                <w:szCs w:val="20"/>
              </w:rPr>
              <w:t>Кассета</w:t>
            </w:r>
            <w:r w:rsidRPr="001D5B91">
              <w:rPr>
                <w:rFonts w:ascii="Times New Roman" w:hAnsi="Times New Roman" w:cs="Times New Roman"/>
                <w:color w:val="000000"/>
                <w:sz w:val="20"/>
                <w:szCs w:val="20"/>
                <w:lang w:val="en-US"/>
              </w:rPr>
              <w:t xml:space="preserve"> Elecsys cobas e Vitamin D total </w:t>
            </w:r>
          </w:p>
        </w:tc>
        <w:tc>
          <w:tcPr>
            <w:tcW w:w="7230" w:type="dxa"/>
            <w:tcBorders>
              <w:top w:val="single" w:sz="6" w:space="0" w:color="auto"/>
              <w:left w:val="single" w:sz="6" w:space="0" w:color="auto"/>
              <w:bottom w:val="single" w:sz="6" w:space="0" w:color="auto"/>
              <w:right w:val="single" w:sz="6" w:space="0" w:color="auto"/>
            </w:tcBorders>
            <w:vAlign w:val="center"/>
          </w:tcPr>
          <w:p w14:paraId="6D4F8B80" w14:textId="45D1C963" w:rsidR="00AA37DE" w:rsidRPr="0069691F" w:rsidRDefault="00AA37DE" w:rsidP="00AA37DE">
            <w:pPr>
              <w:spacing w:after="0" w:line="240" w:lineRule="auto"/>
              <w:rPr>
                <w:rFonts w:ascii="Times New Roman" w:hAnsi="Times New Roman" w:cs="Times New Roman"/>
                <w:color w:val="000000"/>
                <w:sz w:val="20"/>
                <w:szCs w:val="20"/>
                <w:lang w:val="en-US"/>
              </w:rPr>
            </w:pPr>
            <w:r w:rsidRPr="001D5B91">
              <w:rPr>
                <w:rFonts w:ascii="Times New Roman" w:hAnsi="Times New Roman" w:cs="Times New Roman"/>
                <w:color w:val="000000"/>
                <w:sz w:val="20"/>
                <w:szCs w:val="20"/>
              </w:rPr>
              <w:t>Кассета</w:t>
            </w:r>
            <w:r w:rsidRPr="001D5B91">
              <w:rPr>
                <w:rFonts w:ascii="Times New Roman" w:hAnsi="Times New Roman" w:cs="Times New Roman"/>
                <w:color w:val="000000"/>
                <w:sz w:val="20"/>
                <w:szCs w:val="20"/>
                <w:lang w:val="en-US"/>
              </w:rPr>
              <w:t xml:space="preserve"> Elecsys cobas e Vitamin D total </w:t>
            </w:r>
          </w:p>
        </w:tc>
        <w:tc>
          <w:tcPr>
            <w:tcW w:w="708" w:type="dxa"/>
            <w:tcBorders>
              <w:top w:val="single" w:sz="6" w:space="0" w:color="auto"/>
              <w:left w:val="single" w:sz="6" w:space="0" w:color="auto"/>
              <w:bottom w:val="single" w:sz="6" w:space="0" w:color="auto"/>
              <w:right w:val="single" w:sz="6" w:space="0" w:color="auto"/>
            </w:tcBorders>
            <w:vAlign w:val="center"/>
          </w:tcPr>
          <w:p w14:paraId="1FA79A73" w14:textId="3B446984" w:rsidR="00AA37DE" w:rsidRDefault="00AA37DE" w:rsidP="00AA37DE">
            <w:pPr>
              <w:spacing w:after="0" w:line="240" w:lineRule="auto"/>
              <w:jc w:val="center"/>
              <w:rPr>
                <w:rFonts w:ascii="Times New Roman" w:hAnsi="Times New Roman" w:cs="Times New Roman"/>
                <w:color w:val="000000"/>
                <w:sz w:val="20"/>
                <w:szCs w:val="20"/>
              </w:rPr>
            </w:pPr>
            <w:r w:rsidRPr="003316D4">
              <w:rPr>
                <w:rFonts w:ascii="Times New Roman" w:hAnsi="Times New Roman" w:cs="Times New Roman"/>
                <w:color w:val="000000"/>
                <w:sz w:val="20"/>
                <w:szCs w:val="20"/>
              </w:rPr>
              <w:t>набор</w:t>
            </w:r>
          </w:p>
        </w:tc>
        <w:tc>
          <w:tcPr>
            <w:tcW w:w="993" w:type="dxa"/>
            <w:tcBorders>
              <w:top w:val="single" w:sz="6" w:space="0" w:color="auto"/>
              <w:left w:val="single" w:sz="6" w:space="0" w:color="auto"/>
              <w:bottom w:val="single" w:sz="6" w:space="0" w:color="auto"/>
              <w:right w:val="single" w:sz="6" w:space="0" w:color="auto"/>
            </w:tcBorders>
            <w:vAlign w:val="center"/>
          </w:tcPr>
          <w:p w14:paraId="7BDCE572" w14:textId="2E5554DC" w:rsidR="00AA37DE" w:rsidRDefault="00AA37DE" w:rsidP="00AA37DE">
            <w:pPr>
              <w:spacing w:after="0" w:line="240" w:lineRule="auto"/>
              <w:jc w:val="center"/>
              <w:rPr>
                <w:rFonts w:ascii="Times New Roman" w:hAnsi="Times New Roman" w:cs="Times New Roman"/>
                <w:sz w:val="20"/>
                <w:szCs w:val="20"/>
              </w:rPr>
            </w:pPr>
            <w:r w:rsidRPr="003316D4">
              <w:rPr>
                <w:rFonts w:ascii="Times New Roman" w:hAnsi="Times New Roman" w:cs="Times New Roman"/>
                <w:color w:val="000000"/>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645B450A" w14:textId="78DF3AFF" w:rsidR="00AA37DE" w:rsidRPr="002C39B5" w:rsidRDefault="00AA37DE" w:rsidP="00AA37D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w:t>
            </w:r>
            <w:r>
              <w:rPr>
                <w:rFonts w:ascii="Times New Roman" w:hAnsi="Times New Roman" w:cs="Times New Roman"/>
                <w:color w:val="000000"/>
                <w:sz w:val="20"/>
                <w:szCs w:val="20"/>
              </w:rPr>
              <w:t xml:space="preserve"> с момента заключения договора на 2022 год</w:t>
            </w:r>
            <w:r w:rsidRPr="002C39B5">
              <w:rPr>
                <w:rFonts w:ascii="Times New Roman" w:hAnsi="Times New Roman" w:cs="Times New Roman"/>
                <w:color w:val="000000"/>
                <w:sz w:val="20"/>
                <w:szCs w:val="20"/>
              </w:rPr>
              <w:t xml:space="preserve"> на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C748FF0" w14:textId="0E3EDBC2" w:rsidR="00AA37DE" w:rsidRPr="002C39B5" w:rsidRDefault="00AA37DE" w:rsidP="00AA37D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37DE" w:rsidRPr="002C39B5" w14:paraId="1A6C8777" w14:textId="77777777" w:rsidTr="00AA37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EA54C35" w14:textId="2BB9481C" w:rsidR="00AA37DE" w:rsidRPr="00CF5575" w:rsidRDefault="00AA37DE" w:rsidP="00AA37DE">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2268" w:type="dxa"/>
            <w:tcBorders>
              <w:top w:val="single" w:sz="6" w:space="0" w:color="auto"/>
              <w:left w:val="single" w:sz="6" w:space="0" w:color="auto"/>
              <w:bottom w:val="single" w:sz="6" w:space="0" w:color="auto"/>
              <w:right w:val="single" w:sz="6" w:space="0" w:color="auto"/>
            </w:tcBorders>
            <w:vAlign w:val="center"/>
          </w:tcPr>
          <w:p w14:paraId="36697D59" w14:textId="52DDD6C3" w:rsidR="00AA37DE" w:rsidRPr="00C95F02" w:rsidRDefault="00AA37DE" w:rsidP="00AA37DE">
            <w:pPr>
              <w:spacing w:after="0" w:line="240" w:lineRule="auto"/>
              <w:rPr>
                <w:rFonts w:ascii="Times New Roman" w:hAnsi="Times New Roman" w:cs="Times New Roman"/>
                <w:color w:val="000000"/>
                <w:sz w:val="20"/>
                <w:szCs w:val="20"/>
              </w:rPr>
            </w:pPr>
            <w:r w:rsidRPr="001D5B91">
              <w:rPr>
                <w:rFonts w:ascii="Times New Roman" w:hAnsi="Times New Roman" w:cs="Times New Roman"/>
                <w:color w:val="000000"/>
                <w:sz w:val="20"/>
                <w:szCs w:val="20"/>
              </w:rPr>
              <w:t>Кассета   HBsAg   антиген   вируса   гепатита   В количественный (HBsAg quantitative)</w:t>
            </w:r>
          </w:p>
        </w:tc>
        <w:tc>
          <w:tcPr>
            <w:tcW w:w="7230" w:type="dxa"/>
            <w:tcBorders>
              <w:top w:val="single" w:sz="6" w:space="0" w:color="auto"/>
              <w:left w:val="single" w:sz="6" w:space="0" w:color="auto"/>
              <w:bottom w:val="single" w:sz="6" w:space="0" w:color="auto"/>
              <w:right w:val="single" w:sz="6" w:space="0" w:color="auto"/>
            </w:tcBorders>
            <w:vAlign w:val="center"/>
          </w:tcPr>
          <w:p w14:paraId="07FA8EFC" w14:textId="3B31FEC5" w:rsidR="00AA37DE" w:rsidRPr="00C95F02" w:rsidRDefault="00AA37DE" w:rsidP="00AA37DE">
            <w:pPr>
              <w:spacing w:after="0" w:line="240" w:lineRule="auto"/>
              <w:rPr>
                <w:rFonts w:ascii="Times New Roman" w:hAnsi="Times New Roman" w:cs="Times New Roman"/>
                <w:color w:val="000000"/>
                <w:sz w:val="20"/>
                <w:szCs w:val="20"/>
              </w:rPr>
            </w:pPr>
            <w:r w:rsidRPr="001D5B91">
              <w:rPr>
                <w:rFonts w:ascii="Times New Roman" w:hAnsi="Times New Roman" w:cs="Times New Roman"/>
                <w:color w:val="000000"/>
                <w:sz w:val="20"/>
                <w:szCs w:val="20"/>
              </w:rPr>
              <w:t>Кассета   HBsAg   антиген   вируса   гепатита   В количественный (HBsAg quantitative)</w:t>
            </w:r>
          </w:p>
        </w:tc>
        <w:tc>
          <w:tcPr>
            <w:tcW w:w="708" w:type="dxa"/>
            <w:tcBorders>
              <w:top w:val="single" w:sz="6" w:space="0" w:color="auto"/>
              <w:left w:val="single" w:sz="6" w:space="0" w:color="auto"/>
              <w:bottom w:val="single" w:sz="6" w:space="0" w:color="auto"/>
              <w:right w:val="single" w:sz="6" w:space="0" w:color="auto"/>
            </w:tcBorders>
            <w:vAlign w:val="center"/>
          </w:tcPr>
          <w:p w14:paraId="324C103F" w14:textId="2630D1AC" w:rsidR="00AA37DE" w:rsidRDefault="00AA37DE" w:rsidP="00AA37DE">
            <w:pPr>
              <w:spacing w:after="0" w:line="240" w:lineRule="auto"/>
              <w:jc w:val="center"/>
              <w:rPr>
                <w:rFonts w:ascii="Times New Roman" w:hAnsi="Times New Roman" w:cs="Times New Roman"/>
                <w:color w:val="000000"/>
                <w:sz w:val="20"/>
                <w:szCs w:val="20"/>
              </w:rPr>
            </w:pPr>
            <w:r w:rsidRPr="003316D4">
              <w:rPr>
                <w:rFonts w:ascii="Times New Roman" w:hAnsi="Times New Roman" w:cs="Times New Roman"/>
                <w:color w:val="000000"/>
                <w:sz w:val="20"/>
                <w:szCs w:val="20"/>
              </w:rPr>
              <w:t>набор</w:t>
            </w:r>
          </w:p>
        </w:tc>
        <w:tc>
          <w:tcPr>
            <w:tcW w:w="993" w:type="dxa"/>
            <w:tcBorders>
              <w:top w:val="single" w:sz="6" w:space="0" w:color="auto"/>
              <w:left w:val="single" w:sz="6" w:space="0" w:color="auto"/>
              <w:bottom w:val="single" w:sz="6" w:space="0" w:color="auto"/>
              <w:right w:val="single" w:sz="6" w:space="0" w:color="auto"/>
            </w:tcBorders>
            <w:vAlign w:val="center"/>
          </w:tcPr>
          <w:p w14:paraId="2B180B4B" w14:textId="29239F18" w:rsidR="00AA37DE" w:rsidRDefault="00AA37DE" w:rsidP="00AA37DE">
            <w:pPr>
              <w:spacing w:after="0" w:line="240" w:lineRule="auto"/>
              <w:jc w:val="center"/>
              <w:rPr>
                <w:rFonts w:ascii="Times New Roman" w:hAnsi="Times New Roman" w:cs="Times New Roman"/>
                <w:sz w:val="20"/>
                <w:szCs w:val="20"/>
              </w:rPr>
            </w:pPr>
            <w:r w:rsidRPr="003316D4">
              <w:rPr>
                <w:rFonts w:ascii="Times New Roman" w:hAnsi="Times New Roman" w:cs="Times New Roman"/>
                <w:color w:val="000000"/>
                <w:sz w:val="20"/>
                <w:szCs w:val="20"/>
              </w:rPr>
              <w:t>14</w:t>
            </w:r>
          </w:p>
        </w:tc>
        <w:tc>
          <w:tcPr>
            <w:tcW w:w="2551" w:type="dxa"/>
            <w:tcBorders>
              <w:top w:val="single" w:sz="4" w:space="0" w:color="auto"/>
              <w:left w:val="single" w:sz="4" w:space="0" w:color="auto"/>
              <w:bottom w:val="single" w:sz="4" w:space="0" w:color="auto"/>
              <w:right w:val="single" w:sz="4" w:space="0" w:color="auto"/>
            </w:tcBorders>
            <w:vAlign w:val="center"/>
          </w:tcPr>
          <w:p w14:paraId="5475FDE2" w14:textId="287F87FF" w:rsidR="00AA37DE" w:rsidRPr="002C39B5" w:rsidRDefault="00AA37DE" w:rsidP="00AA37D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w:t>
            </w:r>
            <w:r>
              <w:rPr>
                <w:rFonts w:ascii="Times New Roman" w:hAnsi="Times New Roman" w:cs="Times New Roman"/>
                <w:color w:val="000000"/>
                <w:sz w:val="20"/>
                <w:szCs w:val="20"/>
              </w:rPr>
              <w:t xml:space="preserve"> с момента заключения договора на 2022 год</w:t>
            </w:r>
            <w:r w:rsidRPr="002C39B5">
              <w:rPr>
                <w:rFonts w:ascii="Times New Roman" w:hAnsi="Times New Roman" w:cs="Times New Roman"/>
                <w:color w:val="000000"/>
                <w:sz w:val="20"/>
                <w:szCs w:val="20"/>
              </w:rPr>
              <w:t xml:space="preserve"> на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D99A570" w14:textId="394E71BB" w:rsidR="00AA37DE" w:rsidRPr="002C39B5" w:rsidRDefault="00AA37DE" w:rsidP="00AA37D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37DE" w:rsidRPr="002C39B5" w14:paraId="794FEEDF" w14:textId="77777777" w:rsidTr="00AA37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095A889" w14:textId="4ABFD5C4" w:rsidR="00AA37DE" w:rsidRPr="00CF5575" w:rsidRDefault="00AA37DE" w:rsidP="00AA37DE">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2268" w:type="dxa"/>
            <w:tcBorders>
              <w:top w:val="single" w:sz="6" w:space="0" w:color="auto"/>
              <w:left w:val="single" w:sz="6" w:space="0" w:color="auto"/>
              <w:bottom w:val="single" w:sz="6" w:space="0" w:color="auto"/>
              <w:right w:val="single" w:sz="6" w:space="0" w:color="auto"/>
            </w:tcBorders>
            <w:vAlign w:val="center"/>
          </w:tcPr>
          <w:p w14:paraId="186F747A" w14:textId="18B37F88" w:rsidR="00AA37DE" w:rsidRPr="00C95F02" w:rsidRDefault="00AA37DE" w:rsidP="00AA37DE">
            <w:pPr>
              <w:spacing w:after="0" w:line="240" w:lineRule="auto"/>
              <w:rPr>
                <w:rFonts w:ascii="Times New Roman" w:hAnsi="Times New Roman" w:cs="Times New Roman"/>
                <w:color w:val="000000"/>
                <w:sz w:val="20"/>
                <w:szCs w:val="20"/>
              </w:rPr>
            </w:pPr>
            <w:r w:rsidRPr="001D5B91">
              <w:rPr>
                <w:rFonts w:ascii="Times New Roman" w:hAnsi="Times New Roman" w:cs="Times New Roman"/>
                <w:color w:val="000000"/>
                <w:sz w:val="20"/>
                <w:szCs w:val="20"/>
              </w:rPr>
              <w:t>Кассета   Суммарные   антитела   к   вирусному гепатиту С (Anti-HCV)</w:t>
            </w:r>
          </w:p>
        </w:tc>
        <w:tc>
          <w:tcPr>
            <w:tcW w:w="7230" w:type="dxa"/>
            <w:tcBorders>
              <w:top w:val="single" w:sz="6" w:space="0" w:color="auto"/>
              <w:left w:val="single" w:sz="6" w:space="0" w:color="auto"/>
              <w:bottom w:val="single" w:sz="6" w:space="0" w:color="auto"/>
              <w:right w:val="single" w:sz="6" w:space="0" w:color="auto"/>
            </w:tcBorders>
            <w:vAlign w:val="center"/>
          </w:tcPr>
          <w:p w14:paraId="06D42498" w14:textId="0DAB1EEF" w:rsidR="00AA37DE" w:rsidRPr="00C95F02" w:rsidRDefault="00AA37DE" w:rsidP="00AA37DE">
            <w:pPr>
              <w:spacing w:after="0" w:line="240" w:lineRule="auto"/>
              <w:rPr>
                <w:rFonts w:ascii="Times New Roman" w:hAnsi="Times New Roman" w:cs="Times New Roman"/>
                <w:color w:val="000000"/>
                <w:sz w:val="20"/>
                <w:szCs w:val="20"/>
              </w:rPr>
            </w:pPr>
            <w:r w:rsidRPr="001D5B91">
              <w:rPr>
                <w:rFonts w:ascii="Times New Roman" w:hAnsi="Times New Roman" w:cs="Times New Roman"/>
                <w:color w:val="000000"/>
                <w:sz w:val="20"/>
                <w:szCs w:val="20"/>
              </w:rPr>
              <w:t>Кассета   Суммарные   антитела   к   вирусному гепатиту С (Anti-HCV)</w:t>
            </w:r>
          </w:p>
        </w:tc>
        <w:tc>
          <w:tcPr>
            <w:tcW w:w="708" w:type="dxa"/>
            <w:tcBorders>
              <w:top w:val="single" w:sz="6" w:space="0" w:color="auto"/>
              <w:left w:val="single" w:sz="6" w:space="0" w:color="auto"/>
              <w:bottom w:val="single" w:sz="6" w:space="0" w:color="auto"/>
              <w:right w:val="single" w:sz="6" w:space="0" w:color="auto"/>
            </w:tcBorders>
            <w:vAlign w:val="center"/>
          </w:tcPr>
          <w:p w14:paraId="138C9E82" w14:textId="251B17C1" w:rsidR="00AA37DE" w:rsidRDefault="00AA37DE" w:rsidP="00AA37DE">
            <w:pPr>
              <w:spacing w:after="0" w:line="240" w:lineRule="auto"/>
              <w:jc w:val="center"/>
              <w:rPr>
                <w:rFonts w:ascii="Times New Roman" w:hAnsi="Times New Roman" w:cs="Times New Roman"/>
                <w:color w:val="000000"/>
                <w:sz w:val="20"/>
                <w:szCs w:val="20"/>
              </w:rPr>
            </w:pPr>
            <w:r w:rsidRPr="003316D4">
              <w:rPr>
                <w:rFonts w:ascii="Times New Roman" w:hAnsi="Times New Roman" w:cs="Times New Roman"/>
                <w:color w:val="000000"/>
                <w:sz w:val="20"/>
                <w:szCs w:val="20"/>
              </w:rPr>
              <w:t>набор</w:t>
            </w:r>
          </w:p>
        </w:tc>
        <w:tc>
          <w:tcPr>
            <w:tcW w:w="993" w:type="dxa"/>
            <w:tcBorders>
              <w:top w:val="single" w:sz="6" w:space="0" w:color="auto"/>
              <w:left w:val="single" w:sz="6" w:space="0" w:color="auto"/>
              <w:bottom w:val="single" w:sz="6" w:space="0" w:color="auto"/>
              <w:right w:val="single" w:sz="6" w:space="0" w:color="auto"/>
            </w:tcBorders>
            <w:vAlign w:val="center"/>
          </w:tcPr>
          <w:p w14:paraId="14A9990D" w14:textId="75132262" w:rsidR="00AA37DE" w:rsidRDefault="00AA37DE" w:rsidP="00AA37DE">
            <w:pPr>
              <w:spacing w:after="0" w:line="240" w:lineRule="auto"/>
              <w:jc w:val="center"/>
              <w:rPr>
                <w:rFonts w:ascii="Times New Roman" w:hAnsi="Times New Roman" w:cs="Times New Roman"/>
                <w:sz w:val="20"/>
                <w:szCs w:val="20"/>
              </w:rPr>
            </w:pPr>
            <w:r w:rsidRPr="003316D4">
              <w:rPr>
                <w:rFonts w:ascii="Times New Roman" w:hAnsi="Times New Roman" w:cs="Times New Roman"/>
                <w:color w:val="000000"/>
                <w:sz w:val="20"/>
                <w:szCs w:val="20"/>
              </w:rPr>
              <w:t>14</w:t>
            </w:r>
          </w:p>
        </w:tc>
        <w:tc>
          <w:tcPr>
            <w:tcW w:w="2551" w:type="dxa"/>
            <w:tcBorders>
              <w:top w:val="single" w:sz="4" w:space="0" w:color="auto"/>
              <w:left w:val="single" w:sz="4" w:space="0" w:color="auto"/>
              <w:bottom w:val="single" w:sz="4" w:space="0" w:color="auto"/>
              <w:right w:val="single" w:sz="4" w:space="0" w:color="auto"/>
            </w:tcBorders>
            <w:vAlign w:val="center"/>
          </w:tcPr>
          <w:p w14:paraId="49614790" w14:textId="4021651D" w:rsidR="00AA37DE" w:rsidRPr="002C39B5" w:rsidRDefault="00AA37DE" w:rsidP="00AA37D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w:t>
            </w:r>
            <w:r>
              <w:rPr>
                <w:rFonts w:ascii="Times New Roman" w:hAnsi="Times New Roman" w:cs="Times New Roman"/>
                <w:color w:val="000000"/>
                <w:sz w:val="20"/>
                <w:szCs w:val="20"/>
              </w:rPr>
              <w:t xml:space="preserve"> с момента заключения договора на 2022 год</w:t>
            </w:r>
            <w:r w:rsidRPr="002C39B5">
              <w:rPr>
                <w:rFonts w:ascii="Times New Roman" w:hAnsi="Times New Roman" w:cs="Times New Roman"/>
                <w:color w:val="000000"/>
                <w:sz w:val="20"/>
                <w:szCs w:val="20"/>
              </w:rPr>
              <w:t xml:space="preserve"> на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4032FDD" w14:textId="57F7A96C" w:rsidR="00AA37DE" w:rsidRPr="002C39B5" w:rsidRDefault="00AA37DE" w:rsidP="00AA37D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37DE" w:rsidRPr="002C39B5" w14:paraId="77B7EDB3" w14:textId="77777777" w:rsidTr="00AA37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A8BED0E" w14:textId="7BE250D6" w:rsidR="00AA37DE" w:rsidRPr="00CF5575" w:rsidRDefault="00AA37DE" w:rsidP="00AA37DE">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2268" w:type="dxa"/>
            <w:tcBorders>
              <w:top w:val="single" w:sz="6" w:space="0" w:color="auto"/>
              <w:left w:val="single" w:sz="6" w:space="0" w:color="auto"/>
              <w:bottom w:val="single" w:sz="6" w:space="0" w:color="auto"/>
              <w:right w:val="single" w:sz="6" w:space="0" w:color="auto"/>
            </w:tcBorders>
            <w:vAlign w:val="center"/>
          </w:tcPr>
          <w:p w14:paraId="3511F84B" w14:textId="7831CE27" w:rsidR="00AA37DE" w:rsidRPr="00C95F02" w:rsidRDefault="00AA37DE" w:rsidP="00AA37DE">
            <w:pPr>
              <w:spacing w:after="0" w:line="240" w:lineRule="auto"/>
              <w:rPr>
                <w:rFonts w:ascii="Times New Roman" w:hAnsi="Times New Roman" w:cs="Times New Roman"/>
                <w:color w:val="000000"/>
                <w:sz w:val="20"/>
                <w:szCs w:val="20"/>
              </w:rPr>
            </w:pPr>
            <w:r w:rsidRPr="001D5B91">
              <w:rPr>
                <w:rFonts w:ascii="Times New Roman" w:hAnsi="Times New Roman" w:cs="Times New Roman"/>
                <w:color w:val="000000"/>
                <w:sz w:val="20"/>
                <w:szCs w:val="20"/>
              </w:rPr>
              <w:t xml:space="preserve">Кассета Альфа фетопротеин (AFP CS)  </w:t>
            </w:r>
          </w:p>
        </w:tc>
        <w:tc>
          <w:tcPr>
            <w:tcW w:w="7230" w:type="dxa"/>
            <w:tcBorders>
              <w:top w:val="single" w:sz="6" w:space="0" w:color="auto"/>
              <w:left w:val="single" w:sz="6" w:space="0" w:color="auto"/>
              <w:bottom w:val="single" w:sz="6" w:space="0" w:color="auto"/>
              <w:right w:val="single" w:sz="6" w:space="0" w:color="auto"/>
            </w:tcBorders>
            <w:vAlign w:val="center"/>
          </w:tcPr>
          <w:p w14:paraId="0D6F36A8" w14:textId="10CD1FF0" w:rsidR="00AA37DE" w:rsidRPr="00C95F02" w:rsidRDefault="00AA37DE" w:rsidP="00AA37DE">
            <w:pPr>
              <w:spacing w:after="0" w:line="240" w:lineRule="auto"/>
              <w:rPr>
                <w:rFonts w:ascii="Times New Roman" w:hAnsi="Times New Roman" w:cs="Times New Roman"/>
                <w:color w:val="000000"/>
                <w:sz w:val="20"/>
                <w:szCs w:val="20"/>
              </w:rPr>
            </w:pPr>
            <w:r w:rsidRPr="001D5B91">
              <w:rPr>
                <w:rFonts w:ascii="Times New Roman" w:hAnsi="Times New Roman" w:cs="Times New Roman"/>
                <w:color w:val="000000"/>
                <w:sz w:val="20"/>
                <w:szCs w:val="20"/>
              </w:rPr>
              <w:t xml:space="preserve">Кассета Альфа фетопротеин (AFP CS)  </w:t>
            </w:r>
          </w:p>
        </w:tc>
        <w:tc>
          <w:tcPr>
            <w:tcW w:w="708" w:type="dxa"/>
            <w:tcBorders>
              <w:top w:val="single" w:sz="6" w:space="0" w:color="auto"/>
              <w:left w:val="single" w:sz="6" w:space="0" w:color="auto"/>
              <w:bottom w:val="single" w:sz="6" w:space="0" w:color="auto"/>
              <w:right w:val="single" w:sz="6" w:space="0" w:color="auto"/>
            </w:tcBorders>
            <w:vAlign w:val="center"/>
          </w:tcPr>
          <w:p w14:paraId="7E908399" w14:textId="77E939F3" w:rsidR="00AA37DE" w:rsidRDefault="00AA37DE" w:rsidP="00AA37DE">
            <w:pPr>
              <w:spacing w:after="0" w:line="240" w:lineRule="auto"/>
              <w:jc w:val="center"/>
              <w:rPr>
                <w:rFonts w:ascii="Times New Roman" w:hAnsi="Times New Roman" w:cs="Times New Roman"/>
                <w:color w:val="000000"/>
                <w:sz w:val="20"/>
                <w:szCs w:val="20"/>
              </w:rPr>
            </w:pPr>
            <w:r w:rsidRPr="003316D4">
              <w:rPr>
                <w:rFonts w:ascii="Times New Roman" w:hAnsi="Times New Roman" w:cs="Times New Roman"/>
                <w:color w:val="000000"/>
                <w:sz w:val="20"/>
                <w:szCs w:val="20"/>
              </w:rPr>
              <w:t>набор</w:t>
            </w:r>
          </w:p>
        </w:tc>
        <w:tc>
          <w:tcPr>
            <w:tcW w:w="993" w:type="dxa"/>
            <w:tcBorders>
              <w:top w:val="single" w:sz="6" w:space="0" w:color="auto"/>
              <w:left w:val="single" w:sz="6" w:space="0" w:color="auto"/>
              <w:bottom w:val="single" w:sz="6" w:space="0" w:color="auto"/>
              <w:right w:val="single" w:sz="6" w:space="0" w:color="auto"/>
            </w:tcBorders>
            <w:vAlign w:val="center"/>
          </w:tcPr>
          <w:p w14:paraId="09158A1C" w14:textId="2FA8107F" w:rsidR="00AA37DE" w:rsidRDefault="00AA37DE" w:rsidP="00AA37DE">
            <w:pPr>
              <w:spacing w:after="0" w:line="240" w:lineRule="auto"/>
              <w:jc w:val="center"/>
              <w:rPr>
                <w:rFonts w:ascii="Times New Roman" w:hAnsi="Times New Roman" w:cs="Times New Roman"/>
                <w:sz w:val="20"/>
                <w:szCs w:val="20"/>
              </w:rPr>
            </w:pPr>
            <w:r w:rsidRPr="003316D4">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A5FFBA9" w14:textId="43084DA3" w:rsidR="00AA37DE" w:rsidRPr="002C39B5" w:rsidRDefault="00AA37DE" w:rsidP="00AA37D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w:t>
            </w:r>
            <w:r>
              <w:rPr>
                <w:rFonts w:ascii="Times New Roman" w:hAnsi="Times New Roman" w:cs="Times New Roman"/>
                <w:color w:val="000000"/>
                <w:sz w:val="20"/>
                <w:szCs w:val="20"/>
              </w:rPr>
              <w:t xml:space="preserve"> с момента заключения договора на 2022 год</w:t>
            </w:r>
            <w:r w:rsidRPr="002C39B5">
              <w:rPr>
                <w:rFonts w:ascii="Times New Roman" w:hAnsi="Times New Roman" w:cs="Times New Roman"/>
                <w:color w:val="000000"/>
                <w:sz w:val="20"/>
                <w:szCs w:val="20"/>
              </w:rPr>
              <w:t xml:space="preserve"> на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F4651AB" w14:textId="3492957E" w:rsidR="00AA37DE" w:rsidRPr="002C39B5" w:rsidRDefault="00AA37DE" w:rsidP="00AA37D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37DE" w:rsidRPr="002C39B5" w14:paraId="4FE5CC04" w14:textId="77777777" w:rsidTr="00AA37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626F179" w14:textId="312DFCD3" w:rsidR="00AA37DE" w:rsidRPr="00CF5575" w:rsidRDefault="00AA37DE" w:rsidP="00AA37DE">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2268" w:type="dxa"/>
            <w:tcBorders>
              <w:top w:val="single" w:sz="6" w:space="0" w:color="auto"/>
              <w:left w:val="single" w:sz="6" w:space="0" w:color="auto"/>
              <w:bottom w:val="single" w:sz="6" w:space="0" w:color="auto"/>
              <w:right w:val="single" w:sz="6" w:space="0" w:color="auto"/>
            </w:tcBorders>
            <w:vAlign w:val="center"/>
          </w:tcPr>
          <w:p w14:paraId="7F0A9C20" w14:textId="1D6AD298" w:rsidR="00AA37DE" w:rsidRPr="00C95F02" w:rsidRDefault="00AA37DE" w:rsidP="00AA37DE">
            <w:pPr>
              <w:spacing w:after="0" w:line="240" w:lineRule="auto"/>
              <w:rPr>
                <w:rFonts w:ascii="Times New Roman" w:hAnsi="Times New Roman" w:cs="Times New Roman"/>
                <w:color w:val="000000"/>
                <w:sz w:val="20"/>
                <w:szCs w:val="20"/>
              </w:rPr>
            </w:pPr>
            <w:r w:rsidRPr="001D5B91">
              <w:rPr>
                <w:rFonts w:ascii="Times New Roman" w:hAnsi="Times New Roman" w:cs="Times New Roman"/>
                <w:color w:val="000000"/>
                <w:sz w:val="20"/>
                <w:szCs w:val="20"/>
              </w:rPr>
              <w:t>Кассета Тропонин Т высокой чувствительности STAT (Troponin T hs STAT)</w:t>
            </w:r>
          </w:p>
        </w:tc>
        <w:tc>
          <w:tcPr>
            <w:tcW w:w="7230" w:type="dxa"/>
            <w:tcBorders>
              <w:top w:val="single" w:sz="6" w:space="0" w:color="auto"/>
              <w:left w:val="single" w:sz="6" w:space="0" w:color="auto"/>
              <w:bottom w:val="single" w:sz="6" w:space="0" w:color="auto"/>
              <w:right w:val="single" w:sz="6" w:space="0" w:color="auto"/>
            </w:tcBorders>
            <w:vAlign w:val="center"/>
          </w:tcPr>
          <w:p w14:paraId="55146A6A" w14:textId="5FF887DC" w:rsidR="00AA37DE" w:rsidRPr="00C95F02" w:rsidRDefault="00AA37DE" w:rsidP="00AA37DE">
            <w:pPr>
              <w:spacing w:after="0" w:line="240" w:lineRule="auto"/>
              <w:rPr>
                <w:rFonts w:ascii="Times New Roman" w:hAnsi="Times New Roman" w:cs="Times New Roman"/>
                <w:color w:val="000000"/>
                <w:sz w:val="20"/>
                <w:szCs w:val="20"/>
              </w:rPr>
            </w:pPr>
            <w:r w:rsidRPr="001D5B91">
              <w:rPr>
                <w:rFonts w:ascii="Times New Roman" w:hAnsi="Times New Roman" w:cs="Times New Roman"/>
                <w:color w:val="000000"/>
                <w:sz w:val="20"/>
                <w:szCs w:val="20"/>
              </w:rPr>
              <w:t>Кассета Тропонин Т высокой чувствительности STAT (Troponin T hs STAT)</w:t>
            </w:r>
          </w:p>
        </w:tc>
        <w:tc>
          <w:tcPr>
            <w:tcW w:w="708" w:type="dxa"/>
            <w:tcBorders>
              <w:top w:val="single" w:sz="6" w:space="0" w:color="auto"/>
              <w:left w:val="single" w:sz="6" w:space="0" w:color="auto"/>
              <w:bottom w:val="single" w:sz="6" w:space="0" w:color="auto"/>
              <w:right w:val="single" w:sz="6" w:space="0" w:color="auto"/>
            </w:tcBorders>
            <w:vAlign w:val="center"/>
          </w:tcPr>
          <w:p w14:paraId="0B4348D7" w14:textId="58488380" w:rsidR="00AA37DE" w:rsidRDefault="00AA37DE" w:rsidP="00AA37DE">
            <w:pPr>
              <w:spacing w:after="0" w:line="240" w:lineRule="auto"/>
              <w:jc w:val="center"/>
              <w:rPr>
                <w:rFonts w:ascii="Times New Roman" w:hAnsi="Times New Roman" w:cs="Times New Roman"/>
                <w:color w:val="000000"/>
                <w:sz w:val="20"/>
                <w:szCs w:val="20"/>
              </w:rPr>
            </w:pPr>
            <w:r w:rsidRPr="003316D4">
              <w:rPr>
                <w:rFonts w:ascii="Times New Roman" w:hAnsi="Times New Roman" w:cs="Times New Roman"/>
                <w:color w:val="000000"/>
                <w:sz w:val="20"/>
                <w:szCs w:val="20"/>
              </w:rPr>
              <w:t>набор</w:t>
            </w:r>
          </w:p>
        </w:tc>
        <w:tc>
          <w:tcPr>
            <w:tcW w:w="993" w:type="dxa"/>
            <w:tcBorders>
              <w:top w:val="single" w:sz="6" w:space="0" w:color="auto"/>
              <w:left w:val="single" w:sz="6" w:space="0" w:color="auto"/>
              <w:bottom w:val="single" w:sz="6" w:space="0" w:color="auto"/>
              <w:right w:val="single" w:sz="6" w:space="0" w:color="auto"/>
            </w:tcBorders>
            <w:vAlign w:val="center"/>
          </w:tcPr>
          <w:p w14:paraId="2F4E1BE6" w14:textId="4EB4F137" w:rsidR="00AA37DE" w:rsidRDefault="00AA37DE" w:rsidP="00AA37DE">
            <w:pPr>
              <w:spacing w:after="0" w:line="240" w:lineRule="auto"/>
              <w:jc w:val="center"/>
              <w:rPr>
                <w:rFonts w:ascii="Times New Roman" w:hAnsi="Times New Roman" w:cs="Times New Roman"/>
                <w:sz w:val="20"/>
                <w:szCs w:val="20"/>
              </w:rPr>
            </w:pPr>
            <w:r w:rsidRPr="003316D4">
              <w:rPr>
                <w:rFonts w:ascii="Times New Roman" w:hAnsi="Times New Roman" w:cs="Times New Roman"/>
                <w:color w:val="000000"/>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62911E72" w14:textId="54F86B0B" w:rsidR="00AA37DE" w:rsidRPr="002C39B5" w:rsidRDefault="00AA37DE" w:rsidP="00AA37D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w:t>
            </w:r>
            <w:r>
              <w:rPr>
                <w:rFonts w:ascii="Times New Roman" w:hAnsi="Times New Roman" w:cs="Times New Roman"/>
                <w:color w:val="000000"/>
                <w:sz w:val="20"/>
                <w:szCs w:val="20"/>
              </w:rPr>
              <w:t xml:space="preserve"> с момента заключения договора на 2022 год</w:t>
            </w:r>
            <w:r w:rsidRPr="002C39B5">
              <w:rPr>
                <w:rFonts w:ascii="Times New Roman" w:hAnsi="Times New Roman" w:cs="Times New Roman"/>
                <w:color w:val="000000"/>
                <w:sz w:val="20"/>
                <w:szCs w:val="20"/>
              </w:rPr>
              <w:t xml:space="preserve"> на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449D7B9" w14:textId="0ACBB89B" w:rsidR="00AA37DE" w:rsidRPr="002C39B5" w:rsidRDefault="00AA37DE" w:rsidP="00AA37D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37DE" w:rsidRPr="002C39B5" w14:paraId="65BF95FC" w14:textId="77777777" w:rsidTr="00AA37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2E71AA7" w14:textId="474AAD9B" w:rsidR="00AA37DE" w:rsidRDefault="00AA37DE" w:rsidP="00AA37DE">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2268" w:type="dxa"/>
            <w:tcBorders>
              <w:top w:val="single" w:sz="6" w:space="0" w:color="auto"/>
              <w:left w:val="single" w:sz="6" w:space="0" w:color="auto"/>
              <w:bottom w:val="single" w:sz="6" w:space="0" w:color="auto"/>
              <w:right w:val="single" w:sz="6" w:space="0" w:color="auto"/>
            </w:tcBorders>
            <w:vAlign w:val="center"/>
          </w:tcPr>
          <w:p w14:paraId="56F66191" w14:textId="450CD4A6" w:rsidR="00AA37DE" w:rsidRPr="00C95F02" w:rsidRDefault="00AA37DE" w:rsidP="00AA37DE">
            <w:pPr>
              <w:spacing w:after="0" w:line="240" w:lineRule="auto"/>
              <w:rPr>
                <w:rFonts w:ascii="Times New Roman" w:hAnsi="Times New Roman" w:cs="Times New Roman"/>
                <w:color w:val="000000"/>
                <w:sz w:val="20"/>
                <w:szCs w:val="20"/>
              </w:rPr>
            </w:pPr>
            <w:r w:rsidRPr="001D5B91">
              <w:rPr>
                <w:rFonts w:ascii="Times New Roman" w:hAnsi="Times New Roman" w:cs="Times New Roman"/>
                <w:color w:val="000000"/>
                <w:sz w:val="20"/>
                <w:szCs w:val="20"/>
              </w:rPr>
              <w:t xml:space="preserve">Кассета ХГЧ Хорионический      гонадотропин человека     </w:t>
            </w:r>
            <w:r w:rsidRPr="001D5B91">
              <w:rPr>
                <w:rFonts w:ascii="Times New Roman" w:hAnsi="Times New Roman" w:cs="Times New Roman"/>
                <w:color w:val="000000"/>
                <w:sz w:val="20"/>
                <w:szCs w:val="20"/>
              </w:rPr>
              <w:lastRenderedPageBreak/>
              <w:t>интактный+beta-субединица  II (HCG+beta II CS)</w:t>
            </w:r>
          </w:p>
        </w:tc>
        <w:tc>
          <w:tcPr>
            <w:tcW w:w="7230" w:type="dxa"/>
            <w:tcBorders>
              <w:top w:val="single" w:sz="6" w:space="0" w:color="auto"/>
              <w:left w:val="single" w:sz="6" w:space="0" w:color="auto"/>
              <w:bottom w:val="single" w:sz="6" w:space="0" w:color="auto"/>
              <w:right w:val="single" w:sz="6" w:space="0" w:color="auto"/>
            </w:tcBorders>
            <w:vAlign w:val="center"/>
          </w:tcPr>
          <w:p w14:paraId="4509DCE7" w14:textId="6E6F124C" w:rsidR="00AA37DE" w:rsidRPr="00C95F02" w:rsidRDefault="00AA37DE" w:rsidP="00AA37DE">
            <w:pPr>
              <w:spacing w:after="0" w:line="240" w:lineRule="auto"/>
              <w:rPr>
                <w:rFonts w:ascii="Times New Roman" w:hAnsi="Times New Roman" w:cs="Times New Roman"/>
                <w:color w:val="000000"/>
                <w:sz w:val="20"/>
                <w:szCs w:val="20"/>
              </w:rPr>
            </w:pPr>
            <w:r w:rsidRPr="001D5B91">
              <w:rPr>
                <w:rFonts w:ascii="Times New Roman" w:hAnsi="Times New Roman" w:cs="Times New Roman"/>
                <w:color w:val="000000"/>
                <w:sz w:val="20"/>
                <w:szCs w:val="20"/>
              </w:rPr>
              <w:lastRenderedPageBreak/>
              <w:t>Кассета ХГЧ Хорионический      гонадотропин человека     интактный+beta-субединица  II (HCG+beta II CS)</w:t>
            </w:r>
          </w:p>
        </w:tc>
        <w:tc>
          <w:tcPr>
            <w:tcW w:w="708" w:type="dxa"/>
            <w:tcBorders>
              <w:top w:val="single" w:sz="6" w:space="0" w:color="auto"/>
              <w:left w:val="single" w:sz="6" w:space="0" w:color="auto"/>
              <w:bottom w:val="single" w:sz="6" w:space="0" w:color="auto"/>
              <w:right w:val="single" w:sz="6" w:space="0" w:color="auto"/>
            </w:tcBorders>
            <w:vAlign w:val="center"/>
          </w:tcPr>
          <w:p w14:paraId="266C72F8" w14:textId="355B94C2" w:rsidR="00AA37DE" w:rsidRDefault="00AA37DE" w:rsidP="00AA37DE">
            <w:pPr>
              <w:spacing w:after="0" w:line="240" w:lineRule="auto"/>
              <w:jc w:val="center"/>
              <w:rPr>
                <w:rFonts w:ascii="Times New Roman" w:hAnsi="Times New Roman" w:cs="Times New Roman"/>
                <w:color w:val="000000"/>
                <w:sz w:val="20"/>
                <w:szCs w:val="20"/>
              </w:rPr>
            </w:pPr>
            <w:r w:rsidRPr="003316D4">
              <w:rPr>
                <w:rFonts w:ascii="Times New Roman" w:hAnsi="Times New Roman" w:cs="Times New Roman"/>
                <w:color w:val="000000"/>
                <w:sz w:val="20"/>
                <w:szCs w:val="20"/>
              </w:rPr>
              <w:t>набор</w:t>
            </w:r>
          </w:p>
        </w:tc>
        <w:tc>
          <w:tcPr>
            <w:tcW w:w="993" w:type="dxa"/>
            <w:tcBorders>
              <w:top w:val="single" w:sz="6" w:space="0" w:color="auto"/>
              <w:left w:val="single" w:sz="6" w:space="0" w:color="auto"/>
              <w:bottom w:val="single" w:sz="6" w:space="0" w:color="auto"/>
              <w:right w:val="single" w:sz="6" w:space="0" w:color="auto"/>
            </w:tcBorders>
            <w:vAlign w:val="center"/>
          </w:tcPr>
          <w:p w14:paraId="298360E6" w14:textId="1ED78CFD" w:rsidR="00AA37DE" w:rsidRDefault="00AA37DE" w:rsidP="00AA37DE">
            <w:pPr>
              <w:spacing w:after="0" w:line="240" w:lineRule="auto"/>
              <w:jc w:val="center"/>
              <w:rPr>
                <w:rFonts w:ascii="Times New Roman" w:hAnsi="Times New Roman" w:cs="Times New Roman"/>
                <w:sz w:val="20"/>
                <w:szCs w:val="20"/>
              </w:rPr>
            </w:pPr>
            <w:r w:rsidRPr="003316D4">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30291200" w14:textId="75540023" w:rsidR="00AA37DE" w:rsidRPr="002C39B5" w:rsidRDefault="00AA37DE" w:rsidP="00AA37D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w:t>
            </w:r>
            <w:r>
              <w:rPr>
                <w:rFonts w:ascii="Times New Roman" w:hAnsi="Times New Roman" w:cs="Times New Roman"/>
                <w:color w:val="000000"/>
                <w:sz w:val="20"/>
                <w:szCs w:val="20"/>
              </w:rPr>
              <w:t xml:space="preserve"> с момента заключения договора на 2022 год</w:t>
            </w:r>
            <w:r w:rsidRPr="002C39B5">
              <w:rPr>
                <w:rFonts w:ascii="Times New Roman" w:hAnsi="Times New Roman" w:cs="Times New Roman"/>
                <w:color w:val="000000"/>
                <w:sz w:val="20"/>
                <w:szCs w:val="20"/>
              </w:rPr>
              <w:t xml:space="preserve"> на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2A4578D" w14:textId="473DE309" w:rsidR="00AA37DE" w:rsidRPr="002C39B5" w:rsidRDefault="00AA37DE" w:rsidP="00AA37D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37DE" w:rsidRPr="002C39B5" w14:paraId="227EF8AD" w14:textId="77777777" w:rsidTr="00AA37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1E9D59E" w14:textId="02B40322" w:rsidR="00AA37DE" w:rsidRDefault="00AA37DE" w:rsidP="00AA37DE">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2268" w:type="dxa"/>
            <w:tcBorders>
              <w:top w:val="single" w:sz="6" w:space="0" w:color="auto"/>
              <w:left w:val="single" w:sz="6" w:space="0" w:color="auto"/>
              <w:bottom w:val="single" w:sz="6" w:space="0" w:color="auto"/>
              <w:right w:val="single" w:sz="6" w:space="0" w:color="auto"/>
            </w:tcBorders>
            <w:vAlign w:val="center"/>
          </w:tcPr>
          <w:p w14:paraId="02B4C58D" w14:textId="5081D8D0" w:rsidR="00AA37DE" w:rsidRPr="0069691F" w:rsidRDefault="00AA37DE" w:rsidP="00AA37DE">
            <w:pPr>
              <w:spacing w:after="0" w:line="240" w:lineRule="auto"/>
              <w:rPr>
                <w:rFonts w:ascii="Times New Roman" w:hAnsi="Times New Roman" w:cs="Times New Roman"/>
                <w:color w:val="000000"/>
                <w:sz w:val="20"/>
                <w:szCs w:val="20"/>
                <w:lang w:val="en-US"/>
              </w:rPr>
            </w:pPr>
            <w:r w:rsidRPr="001D5B91">
              <w:rPr>
                <w:rFonts w:ascii="Times New Roman" w:hAnsi="Times New Roman" w:cs="Times New Roman"/>
                <w:color w:val="000000"/>
                <w:sz w:val="20"/>
                <w:szCs w:val="20"/>
              </w:rPr>
              <w:t>Кассета</w:t>
            </w:r>
            <w:r w:rsidRPr="001D5B91">
              <w:rPr>
                <w:rFonts w:ascii="Times New Roman" w:hAnsi="Times New Roman" w:cs="Times New Roman"/>
                <w:color w:val="000000"/>
                <w:sz w:val="20"/>
                <w:szCs w:val="20"/>
                <w:lang w:val="en-US"/>
              </w:rPr>
              <w:t xml:space="preserve"> Anti-SARS-CoV-2 Elecsys cobas e 200 </w:t>
            </w:r>
            <w:r w:rsidRPr="001D5B91">
              <w:rPr>
                <w:rFonts w:ascii="Times New Roman" w:hAnsi="Times New Roman" w:cs="Times New Roman"/>
                <w:color w:val="000000"/>
                <w:sz w:val="20"/>
                <w:szCs w:val="20"/>
              </w:rPr>
              <w:t>тестов</w:t>
            </w:r>
          </w:p>
        </w:tc>
        <w:tc>
          <w:tcPr>
            <w:tcW w:w="7230" w:type="dxa"/>
            <w:tcBorders>
              <w:top w:val="single" w:sz="6" w:space="0" w:color="auto"/>
              <w:left w:val="single" w:sz="6" w:space="0" w:color="auto"/>
              <w:bottom w:val="single" w:sz="6" w:space="0" w:color="auto"/>
              <w:right w:val="single" w:sz="6" w:space="0" w:color="auto"/>
            </w:tcBorders>
            <w:vAlign w:val="center"/>
          </w:tcPr>
          <w:p w14:paraId="6C0B59B6" w14:textId="3E98BAB3" w:rsidR="00AA37DE" w:rsidRPr="0069691F" w:rsidRDefault="00AA37DE" w:rsidP="00AA37DE">
            <w:pPr>
              <w:spacing w:after="0" w:line="240" w:lineRule="auto"/>
              <w:rPr>
                <w:rFonts w:ascii="Times New Roman" w:hAnsi="Times New Roman" w:cs="Times New Roman"/>
                <w:color w:val="000000"/>
                <w:sz w:val="20"/>
                <w:szCs w:val="20"/>
                <w:lang w:val="en-US"/>
              </w:rPr>
            </w:pPr>
            <w:r w:rsidRPr="001D5B91">
              <w:rPr>
                <w:rFonts w:ascii="Times New Roman" w:hAnsi="Times New Roman" w:cs="Times New Roman"/>
                <w:color w:val="000000"/>
                <w:sz w:val="20"/>
                <w:szCs w:val="20"/>
              </w:rPr>
              <w:t>Кассета</w:t>
            </w:r>
            <w:r w:rsidRPr="001D5B91">
              <w:rPr>
                <w:rFonts w:ascii="Times New Roman" w:hAnsi="Times New Roman" w:cs="Times New Roman"/>
                <w:color w:val="000000"/>
                <w:sz w:val="20"/>
                <w:szCs w:val="20"/>
                <w:lang w:val="en-US"/>
              </w:rPr>
              <w:t xml:space="preserve"> Anti-SARS-CoV-2 Elecsys cobas e 200 </w:t>
            </w:r>
            <w:r w:rsidRPr="001D5B91">
              <w:rPr>
                <w:rFonts w:ascii="Times New Roman" w:hAnsi="Times New Roman" w:cs="Times New Roman"/>
                <w:color w:val="000000"/>
                <w:sz w:val="20"/>
                <w:szCs w:val="20"/>
              </w:rPr>
              <w:t>тестов</w:t>
            </w:r>
          </w:p>
        </w:tc>
        <w:tc>
          <w:tcPr>
            <w:tcW w:w="708" w:type="dxa"/>
            <w:tcBorders>
              <w:top w:val="single" w:sz="6" w:space="0" w:color="auto"/>
              <w:left w:val="single" w:sz="6" w:space="0" w:color="auto"/>
              <w:bottom w:val="single" w:sz="6" w:space="0" w:color="auto"/>
              <w:right w:val="single" w:sz="6" w:space="0" w:color="auto"/>
            </w:tcBorders>
            <w:vAlign w:val="center"/>
          </w:tcPr>
          <w:p w14:paraId="0A7D8165" w14:textId="0A896EBF" w:rsidR="00AA37DE" w:rsidRDefault="00AA37DE" w:rsidP="00AA37DE">
            <w:pPr>
              <w:spacing w:after="0" w:line="240" w:lineRule="auto"/>
              <w:jc w:val="center"/>
              <w:rPr>
                <w:rFonts w:ascii="Times New Roman" w:hAnsi="Times New Roman" w:cs="Times New Roman"/>
                <w:color w:val="000000"/>
                <w:sz w:val="20"/>
                <w:szCs w:val="20"/>
              </w:rPr>
            </w:pPr>
            <w:r w:rsidRPr="003316D4">
              <w:rPr>
                <w:rFonts w:ascii="Times New Roman" w:hAnsi="Times New Roman" w:cs="Times New Roman"/>
                <w:color w:val="000000"/>
                <w:sz w:val="20"/>
                <w:szCs w:val="20"/>
              </w:rPr>
              <w:t>набор</w:t>
            </w:r>
          </w:p>
        </w:tc>
        <w:tc>
          <w:tcPr>
            <w:tcW w:w="993" w:type="dxa"/>
            <w:tcBorders>
              <w:top w:val="single" w:sz="6" w:space="0" w:color="auto"/>
              <w:left w:val="single" w:sz="6" w:space="0" w:color="auto"/>
              <w:bottom w:val="single" w:sz="6" w:space="0" w:color="auto"/>
              <w:right w:val="single" w:sz="6" w:space="0" w:color="auto"/>
            </w:tcBorders>
            <w:vAlign w:val="center"/>
          </w:tcPr>
          <w:p w14:paraId="0BD9A948" w14:textId="67CDCB39" w:rsidR="00AA37DE" w:rsidRDefault="00AA37DE" w:rsidP="00AA37DE">
            <w:pPr>
              <w:spacing w:after="0" w:line="240" w:lineRule="auto"/>
              <w:jc w:val="center"/>
              <w:rPr>
                <w:rFonts w:ascii="Times New Roman" w:hAnsi="Times New Roman" w:cs="Times New Roman"/>
                <w:sz w:val="20"/>
                <w:szCs w:val="20"/>
              </w:rPr>
            </w:pPr>
            <w:r w:rsidRPr="003316D4">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383FDB5D" w14:textId="065338DC" w:rsidR="00AA37DE" w:rsidRPr="002C39B5" w:rsidRDefault="00AA37DE" w:rsidP="00AA37D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w:t>
            </w:r>
            <w:r>
              <w:rPr>
                <w:rFonts w:ascii="Times New Roman" w:hAnsi="Times New Roman" w:cs="Times New Roman"/>
                <w:color w:val="000000"/>
                <w:sz w:val="20"/>
                <w:szCs w:val="20"/>
              </w:rPr>
              <w:t xml:space="preserve"> с момента заключения договора на 2022 год</w:t>
            </w:r>
            <w:r w:rsidRPr="002C39B5">
              <w:rPr>
                <w:rFonts w:ascii="Times New Roman" w:hAnsi="Times New Roman" w:cs="Times New Roman"/>
                <w:color w:val="000000"/>
                <w:sz w:val="20"/>
                <w:szCs w:val="20"/>
              </w:rPr>
              <w:t xml:space="preserve"> на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4CF5F12" w14:textId="707F6056" w:rsidR="00AA37DE" w:rsidRPr="002C39B5" w:rsidRDefault="00AA37DE" w:rsidP="00AA37D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37DE" w:rsidRPr="002C39B5" w14:paraId="277ED180" w14:textId="77777777" w:rsidTr="00AA37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C16D518" w14:textId="56F0F516" w:rsidR="00AA37DE" w:rsidRDefault="00AA37DE" w:rsidP="00AA37DE">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2268" w:type="dxa"/>
            <w:tcBorders>
              <w:top w:val="single" w:sz="6" w:space="0" w:color="auto"/>
              <w:left w:val="single" w:sz="6" w:space="0" w:color="auto"/>
              <w:bottom w:val="single" w:sz="6" w:space="0" w:color="auto"/>
              <w:right w:val="single" w:sz="6" w:space="0" w:color="auto"/>
            </w:tcBorders>
            <w:vAlign w:val="center"/>
          </w:tcPr>
          <w:p w14:paraId="12F9E82B" w14:textId="08E9A1B5" w:rsidR="00AA37DE" w:rsidRPr="00C95F02" w:rsidRDefault="00AA37DE" w:rsidP="00AA37DE">
            <w:pPr>
              <w:spacing w:after="0" w:line="240" w:lineRule="auto"/>
              <w:rPr>
                <w:rFonts w:ascii="Times New Roman" w:hAnsi="Times New Roman" w:cs="Times New Roman"/>
                <w:color w:val="000000"/>
                <w:sz w:val="20"/>
                <w:szCs w:val="20"/>
              </w:rPr>
            </w:pPr>
            <w:r w:rsidRPr="001D5B91">
              <w:rPr>
                <w:rFonts w:ascii="Times New Roman" w:hAnsi="Times New Roman" w:cs="Times New Roman"/>
                <w:color w:val="000000"/>
                <w:sz w:val="20"/>
                <w:szCs w:val="20"/>
              </w:rPr>
              <w:t xml:space="preserve">Кассета Elecsys : тиреотропный гормон-ТТГ, TSH, 200 тестов </w:t>
            </w:r>
          </w:p>
        </w:tc>
        <w:tc>
          <w:tcPr>
            <w:tcW w:w="7230" w:type="dxa"/>
            <w:tcBorders>
              <w:top w:val="single" w:sz="6" w:space="0" w:color="auto"/>
              <w:left w:val="single" w:sz="6" w:space="0" w:color="auto"/>
              <w:bottom w:val="single" w:sz="6" w:space="0" w:color="auto"/>
              <w:right w:val="single" w:sz="6" w:space="0" w:color="auto"/>
            </w:tcBorders>
            <w:vAlign w:val="center"/>
          </w:tcPr>
          <w:p w14:paraId="184C6336" w14:textId="7DF4C48A" w:rsidR="00AA37DE" w:rsidRPr="00C95F02" w:rsidRDefault="00AA37DE" w:rsidP="00AA37DE">
            <w:pPr>
              <w:spacing w:after="0" w:line="240" w:lineRule="auto"/>
              <w:rPr>
                <w:rFonts w:ascii="Times New Roman" w:hAnsi="Times New Roman" w:cs="Times New Roman"/>
                <w:color w:val="000000"/>
                <w:sz w:val="20"/>
                <w:szCs w:val="20"/>
              </w:rPr>
            </w:pPr>
            <w:r w:rsidRPr="001D5B91">
              <w:rPr>
                <w:rFonts w:ascii="Times New Roman" w:hAnsi="Times New Roman" w:cs="Times New Roman"/>
                <w:color w:val="000000"/>
                <w:sz w:val="20"/>
                <w:szCs w:val="20"/>
              </w:rPr>
              <w:t xml:space="preserve">Кассета Elecsys : тиреотропный гормон-ТТГ, TSH, 200 тестов </w:t>
            </w:r>
          </w:p>
        </w:tc>
        <w:tc>
          <w:tcPr>
            <w:tcW w:w="708" w:type="dxa"/>
            <w:tcBorders>
              <w:top w:val="single" w:sz="6" w:space="0" w:color="auto"/>
              <w:left w:val="single" w:sz="6" w:space="0" w:color="auto"/>
              <w:bottom w:val="single" w:sz="6" w:space="0" w:color="auto"/>
              <w:right w:val="single" w:sz="6" w:space="0" w:color="auto"/>
            </w:tcBorders>
            <w:vAlign w:val="center"/>
          </w:tcPr>
          <w:p w14:paraId="4586BAD3" w14:textId="4B84B4FE" w:rsidR="00AA37DE" w:rsidRDefault="00AA37DE" w:rsidP="00AA37DE">
            <w:pPr>
              <w:spacing w:after="0" w:line="240" w:lineRule="auto"/>
              <w:jc w:val="center"/>
              <w:rPr>
                <w:rFonts w:ascii="Times New Roman" w:hAnsi="Times New Roman" w:cs="Times New Roman"/>
                <w:color w:val="000000"/>
                <w:sz w:val="20"/>
                <w:szCs w:val="20"/>
              </w:rPr>
            </w:pPr>
            <w:r w:rsidRPr="003316D4">
              <w:rPr>
                <w:rFonts w:ascii="Times New Roman" w:hAnsi="Times New Roman" w:cs="Times New Roman"/>
                <w:color w:val="000000"/>
                <w:sz w:val="20"/>
                <w:szCs w:val="20"/>
              </w:rPr>
              <w:t>набор</w:t>
            </w:r>
          </w:p>
        </w:tc>
        <w:tc>
          <w:tcPr>
            <w:tcW w:w="993" w:type="dxa"/>
            <w:tcBorders>
              <w:top w:val="single" w:sz="6" w:space="0" w:color="auto"/>
              <w:left w:val="single" w:sz="6" w:space="0" w:color="auto"/>
              <w:bottom w:val="single" w:sz="6" w:space="0" w:color="auto"/>
              <w:right w:val="single" w:sz="6" w:space="0" w:color="auto"/>
            </w:tcBorders>
            <w:vAlign w:val="center"/>
          </w:tcPr>
          <w:p w14:paraId="5CBA10EF" w14:textId="1B981DC1" w:rsidR="00AA37DE" w:rsidRDefault="00AA37DE" w:rsidP="00AA37DE">
            <w:pPr>
              <w:spacing w:after="0" w:line="240" w:lineRule="auto"/>
              <w:jc w:val="center"/>
              <w:rPr>
                <w:rFonts w:ascii="Times New Roman" w:hAnsi="Times New Roman" w:cs="Times New Roman"/>
                <w:sz w:val="20"/>
                <w:szCs w:val="20"/>
              </w:rPr>
            </w:pPr>
            <w:r w:rsidRPr="003316D4">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9288A52" w14:textId="49D495AE" w:rsidR="00AA37DE" w:rsidRPr="002C39B5" w:rsidRDefault="00AA37DE" w:rsidP="00AA37D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w:t>
            </w:r>
            <w:r>
              <w:rPr>
                <w:rFonts w:ascii="Times New Roman" w:hAnsi="Times New Roman" w:cs="Times New Roman"/>
                <w:color w:val="000000"/>
                <w:sz w:val="20"/>
                <w:szCs w:val="20"/>
              </w:rPr>
              <w:t xml:space="preserve"> с момента заключения договора на 2022 год</w:t>
            </w:r>
            <w:r w:rsidRPr="002C39B5">
              <w:rPr>
                <w:rFonts w:ascii="Times New Roman" w:hAnsi="Times New Roman" w:cs="Times New Roman"/>
                <w:color w:val="000000"/>
                <w:sz w:val="20"/>
                <w:szCs w:val="20"/>
              </w:rPr>
              <w:t xml:space="preserve"> на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34F6266" w14:textId="54537A01" w:rsidR="00AA37DE" w:rsidRPr="002C39B5" w:rsidRDefault="00AA37DE" w:rsidP="00AA37D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37DE" w:rsidRPr="002C39B5" w14:paraId="1EC15A26" w14:textId="77777777" w:rsidTr="00AA37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BE1F410" w14:textId="2992B11C" w:rsidR="00AA37DE" w:rsidRDefault="00AA37DE" w:rsidP="00AA37DE">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2268" w:type="dxa"/>
            <w:tcBorders>
              <w:top w:val="single" w:sz="6" w:space="0" w:color="auto"/>
              <w:left w:val="single" w:sz="6" w:space="0" w:color="auto"/>
              <w:bottom w:val="single" w:sz="6" w:space="0" w:color="auto"/>
              <w:right w:val="single" w:sz="6" w:space="0" w:color="auto"/>
            </w:tcBorders>
            <w:vAlign w:val="center"/>
          </w:tcPr>
          <w:p w14:paraId="265D011A" w14:textId="41665E05" w:rsidR="00AA37DE" w:rsidRPr="00E75ECB" w:rsidRDefault="00AA37DE" w:rsidP="00AA37DE">
            <w:pPr>
              <w:spacing w:after="0" w:line="240" w:lineRule="auto"/>
              <w:rPr>
                <w:rFonts w:ascii="Times New Roman" w:hAnsi="Times New Roman" w:cs="Times New Roman"/>
                <w:color w:val="000000"/>
                <w:sz w:val="20"/>
                <w:szCs w:val="20"/>
              </w:rPr>
            </w:pPr>
            <w:r w:rsidRPr="001D5B91">
              <w:rPr>
                <w:rFonts w:ascii="Times New Roman" w:hAnsi="Times New Roman" w:cs="Times New Roman"/>
                <w:color w:val="000000"/>
                <w:sz w:val="20"/>
                <w:szCs w:val="20"/>
              </w:rPr>
              <w:t xml:space="preserve">Кассета Elecsys : ТГ, , 200 тестов </w:t>
            </w:r>
          </w:p>
        </w:tc>
        <w:tc>
          <w:tcPr>
            <w:tcW w:w="7230" w:type="dxa"/>
            <w:tcBorders>
              <w:top w:val="single" w:sz="6" w:space="0" w:color="auto"/>
              <w:left w:val="single" w:sz="6" w:space="0" w:color="auto"/>
              <w:bottom w:val="single" w:sz="6" w:space="0" w:color="auto"/>
              <w:right w:val="single" w:sz="6" w:space="0" w:color="auto"/>
            </w:tcBorders>
            <w:vAlign w:val="center"/>
          </w:tcPr>
          <w:p w14:paraId="58FFFC83" w14:textId="01EE8914" w:rsidR="00AA37DE" w:rsidRPr="00E75ECB" w:rsidRDefault="00AA37DE" w:rsidP="00AA37DE">
            <w:pPr>
              <w:spacing w:after="0" w:line="240" w:lineRule="auto"/>
              <w:rPr>
                <w:rFonts w:ascii="Times New Roman" w:hAnsi="Times New Roman" w:cs="Times New Roman"/>
                <w:color w:val="000000"/>
                <w:sz w:val="20"/>
                <w:szCs w:val="20"/>
              </w:rPr>
            </w:pPr>
            <w:r w:rsidRPr="001D5B91">
              <w:rPr>
                <w:rFonts w:ascii="Times New Roman" w:hAnsi="Times New Roman" w:cs="Times New Roman"/>
                <w:color w:val="000000"/>
                <w:sz w:val="20"/>
                <w:szCs w:val="20"/>
              </w:rPr>
              <w:t xml:space="preserve">Кассета Elecsys : ТГ, , 200 тестов </w:t>
            </w:r>
          </w:p>
        </w:tc>
        <w:tc>
          <w:tcPr>
            <w:tcW w:w="708" w:type="dxa"/>
            <w:tcBorders>
              <w:top w:val="single" w:sz="6" w:space="0" w:color="auto"/>
              <w:left w:val="single" w:sz="6" w:space="0" w:color="auto"/>
              <w:bottom w:val="single" w:sz="6" w:space="0" w:color="auto"/>
              <w:right w:val="single" w:sz="6" w:space="0" w:color="auto"/>
            </w:tcBorders>
            <w:vAlign w:val="center"/>
          </w:tcPr>
          <w:p w14:paraId="6F872506" w14:textId="1B5B5E54" w:rsidR="00AA37DE" w:rsidRPr="00AD2FE8" w:rsidRDefault="00AA37DE" w:rsidP="00AA37DE">
            <w:pPr>
              <w:spacing w:after="0" w:line="240" w:lineRule="auto"/>
              <w:jc w:val="center"/>
              <w:rPr>
                <w:rFonts w:ascii="Times New Roman" w:hAnsi="Times New Roman" w:cs="Times New Roman"/>
                <w:color w:val="000000"/>
                <w:sz w:val="20"/>
                <w:szCs w:val="20"/>
              </w:rPr>
            </w:pPr>
            <w:r w:rsidRPr="003316D4">
              <w:rPr>
                <w:rFonts w:ascii="Times New Roman" w:hAnsi="Times New Roman" w:cs="Times New Roman"/>
                <w:color w:val="000000"/>
                <w:sz w:val="20"/>
                <w:szCs w:val="20"/>
              </w:rPr>
              <w:t>набор</w:t>
            </w:r>
          </w:p>
        </w:tc>
        <w:tc>
          <w:tcPr>
            <w:tcW w:w="993" w:type="dxa"/>
            <w:tcBorders>
              <w:top w:val="single" w:sz="6" w:space="0" w:color="auto"/>
              <w:left w:val="single" w:sz="6" w:space="0" w:color="auto"/>
              <w:bottom w:val="single" w:sz="6" w:space="0" w:color="auto"/>
              <w:right w:val="single" w:sz="6" w:space="0" w:color="auto"/>
            </w:tcBorders>
            <w:vAlign w:val="center"/>
          </w:tcPr>
          <w:p w14:paraId="2EA4458D" w14:textId="4807562A" w:rsidR="00AA37DE" w:rsidRPr="00E75ECB" w:rsidRDefault="00AA37DE" w:rsidP="00AA37DE">
            <w:pPr>
              <w:spacing w:after="0" w:line="240" w:lineRule="auto"/>
              <w:jc w:val="center"/>
              <w:rPr>
                <w:rFonts w:ascii="Times New Roman" w:hAnsi="Times New Roman" w:cs="Times New Roman"/>
                <w:sz w:val="20"/>
                <w:szCs w:val="20"/>
              </w:rPr>
            </w:pPr>
            <w:r w:rsidRPr="003316D4">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F0CFB20" w14:textId="3D417A55" w:rsidR="00AA37DE" w:rsidRPr="002C39B5" w:rsidRDefault="00AA37DE" w:rsidP="00AA37D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w:t>
            </w:r>
            <w:r>
              <w:rPr>
                <w:rFonts w:ascii="Times New Roman" w:hAnsi="Times New Roman" w:cs="Times New Roman"/>
                <w:color w:val="000000"/>
                <w:sz w:val="20"/>
                <w:szCs w:val="20"/>
              </w:rPr>
              <w:t xml:space="preserve"> с момента заключения договора на 2022 год</w:t>
            </w:r>
            <w:r w:rsidRPr="002C39B5">
              <w:rPr>
                <w:rFonts w:ascii="Times New Roman" w:hAnsi="Times New Roman" w:cs="Times New Roman"/>
                <w:color w:val="000000"/>
                <w:sz w:val="20"/>
                <w:szCs w:val="20"/>
              </w:rPr>
              <w:t xml:space="preserve"> на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00AF0B6" w14:textId="36A29BF6" w:rsidR="00AA37DE" w:rsidRPr="002C39B5" w:rsidRDefault="00AA37DE" w:rsidP="00AA37D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37DE" w:rsidRPr="002C39B5" w14:paraId="004886D0" w14:textId="77777777" w:rsidTr="00AA37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AAC2A16" w14:textId="77D7FA26" w:rsidR="00AA37DE" w:rsidRDefault="00AA37DE" w:rsidP="00AA37DE">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2268" w:type="dxa"/>
            <w:tcBorders>
              <w:top w:val="single" w:sz="6" w:space="0" w:color="auto"/>
              <w:left w:val="single" w:sz="6" w:space="0" w:color="auto"/>
              <w:bottom w:val="single" w:sz="6" w:space="0" w:color="auto"/>
              <w:right w:val="single" w:sz="6" w:space="0" w:color="auto"/>
            </w:tcBorders>
            <w:vAlign w:val="center"/>
          </w:tcPr>
          <w:p w14:paraId="39D7765E" w14:textId="6D306BD1" w:rsidR="00AA37DE" w:rsidRPr="00E75ECB" w:rsidRDefault="00AA37DE" w:rsidP="00AA37DE">
            <w:pPr>
              <w:spacing w:after="0" w:line="240" w:lineRule="auto"/>
              <w:rPr>
                <w:rFonts w:ascii="Times New Roman" w:hAnsi="Times New Roman" w:cs="Times New Roman"/>
                <w:color w:val="000000"/>
                <w:sz w:val="20"/>
                <w:szCs w:val="20"/>
              </w:rPr>
            </w:pPr>
            <w:r w:rsidRPr="001D5B91">
              <w:rPr>
                <w:rFonts w:ascii="Times New Roman" w:hAnsi="Times New Roman" w:cs="Times New Roman"/>
                <w:color w:val="000000"/>
                <w:sz w:val="20"/>
                <w:szCs w:val="20"/>
              </w:rPr>
              <w:t xml:space="preserve">Кассета Elecsys :свободный трийодтиронин  FT3 на 200 тестов </w:t>
            </w:r>
          </w:p>
        </w:tc>
        <w:tc>
          <w:tcPr>
            <w:tcW w:w="7230" w:type="dxa"/>
            <w:tcBorders>
              <w:top w:val="single" w:sz="6" w:space="0" w:color="auto"/>
              <w:left w:val="single" w:sz="6" w:space="0" w:color="auto"/>
              <w:bottom w:val="single" w:sz="6" w:space="0" w:color="auto"/>
              <w:right w:val="single" w:sz="6" w:space="0" w:color="auto"/>
            </w:tcBorders>
            <w:vAlign w:val="center"/>
          </w:tcPr>
          <w:p w14:paraId="19E4CF0A" w14:textId="5C1E5EF6" w:rsidR="00AA37DE" w:rsidRPr="00E75ECB" w:rsidRDefault="00AA37DE" w:rsidP="00AA37DE">
            <w:pPr>
              <w:spacing w:after="0" w:line="240" w:lineRule="auto"/>
              <w:rPr>
                <w:rFonts w:ascii="Times New Roman" w:hAnsi="Times New Roman" w:cs="Times New Roman"/>
                <w:color w:val="000000"/>
                <w:sz w:val="20"/>
                <w:szCs w:val="20"/>
              </w:rPr>
            </w:pPr>
            <w:r w:rsidRPr="001D5B91">
              <w:rPr>
                <w:rFonts w:ascii="Times New Roman" w:hAnsi="Times New Roman" w:cs="Times New Roman"/>
                <w:color w:val="000000"/>
                <w:sz w:val="20"/>
                <w:szCs w:val="20"/>
              </w:rPr>
              <w:t xml:space="preserve">Кассета Elecsys :свободный трийодтиронин  FT3 на 200 тестов </w:t>
            </w:r>
          </w:p>
        </w:tc>
        <w:tc>
          <w:tcPr>
            <w:tcW w:w="708" w:type="dxa"/>
            <w:tcBorders>
              <w:top w:val="single" w:sz="6" w:space="0" w:color="auto"/>
              <w:left w:val="single" w:sz="6" w:space="0" w:color="auto"/>
              <w:bottom w:val="single" w:sz="6" w:space="0" w:color="auto"/>
              <w:right w:val="single" w:sz="6" w:space="0" w:color="auto"/>
            </w:tcBorders>
            <w:vAlign w:val="center"/>
          </w:tcPr>
          <w:p w14:paraId="79E772C5" w14:textId="3E7ACCB4" w:rsidR="00AA37DE" w:rsidRPr="00AD2FE8" w:rsidRDefault="00AA37DE" w:rsidP="00AA37DE">
            <w:pPr>
              <w:spacing w:after="0" w:line="240" w:lineRule="auto"/>
              <w:jc w:val="center"/>
              <w:rPr>
                <w:rFonts w:ascii="Times New Roman" w:hAnsi="Times New Roman" w:cs="Times New Roman"/>
                <w:color w:val="000000"/>
                <w:sz w:val="20"/>
                <w:szCs w:val="20"/>
              </w:rPr>
            </w:pPr>
            <w:r w:rsidRPr="003316D4">
              <w:rPr>
                <w:rFonts w:ascii="Times New Roman" w:hAnsi="Times New Roman" w:cs="Times New Roman"/>
                <w:color w:val="000000"/>
                <w:sz w:val="20"/>
                <w:szCs w:val="20"/>
              </w:rPr>
              <w:t>набор</w:t>
            </w:r>
          </w:p>
        </w:tc>
        <w:tc>
          <w:tcPr>
            <w:tcW w:w="993" w:type="dxa"/>
            <w:tcBorders>
              <w:top w:val="single" w:sz="6" w:space="0" w:color="auto"/>
              <w:left w:val="single" w:sz="6" w:space="0" w:color="auto"/>
              <w:bottom w:val="single" w:sz="6" w:space="0" w:color="auto"/>
              <w:right w:val="single" w:sz="6" w:space="0" w:color="auto"/>
            </w:tcBorders>
            <w:vAlign w:val="center"/>
          </w:tcPr>
          <w:p w14:paraId="3F2ADBFD" w14:textId="4AC9146B" w:rsidR="00AA37DE" w:rsidRPr="00E75ECB" w:rsidRDefault="00AA37DE" w:rsidP="00AA37DE">
            <w:pPr>
              <w:spacing w:after="0" w:line="240" w:lineRule="auto"/>
              <w:jc w:val="center"/>
              <w:rPr>
                <w:rFonts w:ascii="Times New Roman" w:hAnsi="Times New Roman" w:cs="Times New Roman"/>
                <w:sz w:val="20"/>
                <w:szCs w:val="20"/>
              </w:rPr>
            </w:pPr>
            <w:r w:rsidRPr="003316D4">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A464C74" w14:textId="75C7A125" w:rsidR="00AA37DE" w:rsidRPr="002C39B5" w:rsidRDefault="00AA37DE" w:rsidP="00AA37D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w:t>
            </w:r>
            <w:r>
              <w:rPr>
                <w:rFonts w:ascii="Times New Roman" w:hAnsi="Times New Roman" w:cs="Times New Roman"/>
                <w:color w:val="000000"/>
                <w:sz w:val="20"/>
                <w:szCs w:val="20"/>
              </w:rPr>
              <w:t xml:space="preserve"> с момента заключения договора на 2022 год</w:t>
            </w:r>
            <w:r w:rsidRPr="002C39B5">
              <w:rPr>
                <w:rFonts w:ascii="Times New Roman" w:hAnsi="Times New Roman" w:cs="Times New Roman"/>
                <w:color w:val="000000"/>
                <w:sz w:val="20"/>
                <w:szCs w:val="20"/>
              </w:rPr>
              <w:t xml:space="preserve"> на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5EFEC4A" w14:textId="2B71FB73" w:rsidR="00AA37DE" w:rsidRPr="002C39B5" w:rsidRDefault="00AA37DE" w:rsidP="00AA37D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37DE" w:rsidRPr="002C39B5" w14:paraId="4E46B803" w14:textId="77777777" w:rsidTr="00AA37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9688851" w14:textId="45753FFF" w:rsidR="00AA37DE" w:rsidRDefault="00AA37DE" w:rsidP="00AA37DE">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2268" w:type="dxa"/>
            <w:tcBorders>
              <w:top w:val="single" w:sz="6" w:space="0" w:color="auto"/>
              <w:left w:val="single" w:sz="6" w:space="0" w:color="auto"/>
              <w:bottom w:val="single" w:sz="6" w:space="0" w:color="auto"/>
              <w:right w:val="single" w:sz="6" w:space="0" w:color="auto"/>
            </w:tcBorders>
            <w:vAlign w:val="center"/>
          </w:tcPr>
          <w:p w14:paraId="3A427274" w14:textId="56E519A2" w:rsidR="00AA37DE" w:rsidRPr="00E75ECB" w:rsidRDefault="00AA37DE" w:rsidP="00AA37DE">
            <w:pPr>
              <w:spacing w:after="0" w:line="240" w:lineRule="auto"/>
              <w:rPr>
                <w:rFonts w:ascii="Times New Roman" w:hAnsi="Times New Roman" w:cs="Times New Roman"/>
                <w:color w:val="000000"/>
                <w:sz w:val="20"/>
                <w:szCs w:val="20"/>
              </w:rPr>
            </w:pPr>
            <w:r w:rsidRPr="001D5B91">
              <w:rPr>
                <w:rFonts w:ascii="Times New Roman" w:hAnsi="Times New Roman" w:cs="Times New Roman"/>
                <w:color w:val="000000"/>
                <w:sz w:val="20"/>
                <w:szCs w:val="20"/>
              </w:rPr>
              <w:t>Кассета Elecsys : антитела к тиреоглобину  Anti-TG Elecsys на  100 тестов</w:t>
            </w:r>
          </w:p>
        </w:tc>
        <w:tc>
          <w:tcPr>
            <w:tcW w:w="7230" w:type="dxa"/>
            <w:tcBorders>
              <w:top w:val="single" w:sz="6" w:space="0" w:color="auto"/>
              <w:left w:val="single" w:sz="6" w:space="0" w:color="auto"/>
              <w:bottom w:val="single" w:sz="6" w:space="0" w:color="auto"/>
              <w:right w:val="single" w:sz="6" w:space="0" w:color="auto"/>
            </w:tcBorders>
            <w:vAlign w:val="center"/>
          </w:tcPr>
          <w:p w14:paraId="222DAB14" w14:textId="7E18A036" w:rsidR="00AA37DE" w:rsidRPr="00E75ECB" w:rsidRDefault="00AA37DE" w:rsidP="00AA37DE">
            <w:pPr>
              <w:spacing w:after="0" w:line="240" w:lineRule="auto"/>
              <w:rPr>
                <w:rFonts w:ascii="Times New Roman" w:hAnsi="Times New Roman" w:cs="Times New Roman"/>
                <w:color w:val="000000"/>
                <w:sz w:val="20"/>
                <w:szCs w:val="20"/>
              </w:rPr>
            </w:pPr>
            <w:r w:rsidRPr="001D5B91">
              <w:rPr>
                <w:rFonts w:ascii="Times New Roman" w:hAnsi="Times New Roman" w:cs="Times New Roman"/>
                <w:color w:val="000000"/>
                <w:sz w:val="20"/>
                <w:szCs w:val="20"/>
              </w:rPr>
              <w:t>Кассета Elecsys : антитела к тиреоглобину  Anti-TG Elecsys на  100 тестов</w:t>
            </w:r>
          </w:p>
        </w:tc>
        <w:tc>
          <w:tcPr>
            <w:tcW w:w="708" w:type="dxa"/>
            <w:tcBorders>
              <w:top w:val="single" w:sz="6" w:space="0" w:color="auto"/>
              <w:left w:val="single" w:sz="6" w:space="0" w:color="auto"/>
              <w:bottom w:val="single" w:sz="6" w:space="0" w:color="auto"/>
              <w:right w:val="single" w:sz="6" w:space="0" w:color="auto"/>
            </w:tcBorders>
            <w:vAlign w:val="center"/>
          </w:tcPr>
          <w:p w14:paraId="4D08D710" w14:textId="22BB04C7" w:rsidR="00AA37DE" w:rsidRPr="00AD2FE8" w:rsidRDefault="00AA37DE" w:rsidP="00AA37DE">
            <w:pPr>
              <w:spacing w:after="0" w:line="240" w:lineRule="auto"/>
              <w:jc w:val="center"/>
              <w:rPr>
                <w:rFonts w:ascii="Times New Roman" w:hAnsi="Times New Roman" w:cs="Times New Roman"/>
                <w:color w:val="000000"/>
                <w:sz w:val="20"/>
                <w:szCs w:val="20"/>
              </w:rPr>
            </w:pPr>
            <w:r w:rsidRPr="003316D4">
              <w:rPr>
                <w:rFonts w:ascii="Times New Roman" w:hAnsi="Times New Roman" w:cs="Times New Roman"/>
                <w:color w:val="000000"/>
                <w:sz w:val="20"/>
                <w:szCs w:val="20"/>
              </w:rPr>
              <w:t>набор</w:t>
            </w:r>
          </w:p>
        </w:tc>
        <w:tc>
          <w:tcPr>
            <w:tcW w:w="993" w:type="dxa"/>
            <w:tcBorders>
              <w:top w:val="single" w:sz="6" w:space="0" w:color="auto"/>
              <w:left w:val="single" w:sz="6" w:space="0" w:color="auto"/>
              <w:bottom w:val="single" w:sz="6" w:space="0" w:color="auto"/>
              <w:right w:val="single" w:sz="6" w:space="0" w:color="auto"/>
            </w:tcBorders>
            <w:vAlign w:val="center"/>
          </w:tcPr>
          <w:p w14:paraId="672F4E83" w14:textId="21A26D00" w:rsidR="00AA37DE" w:rsidRPr="00E75ECB" w:rsidRDefault="00AA37DE" w:rsidP="00AA37DE">
            <w:pPr>
              <w:spacing w:after="0" w:line="240" w:lineRule="auto"/>
              <w:jc w:val="center"/>
              <w:rPr>
                <w:rFonts w:ascii="Times New Roman" w:hAnsi="Times New Roman" w:cs="Times New Roman"/>
                <w:sz w:val="20"/>
                <w:szCs w:val="20"/>
              </w:rPr>
            </w:pPr>
            <w:r w:rsidRPr="003316D4">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CE3DF4B" w14:textId="71C6EC8B" w:rsidR="00AA37DE" w:rsidRPr="002C39B5" w:rsidRDefault="00AA37DE" w:rsidP="00AA37D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w:t>
            </w:r>
            <w:r>
              <w:rPr>
                <w:rFonts w:ascii="Times New Roman" w:hAnsi="Times New Roman" w:cs="Times New Roman"/>
                <w:color w:val="000000"/>
                <w:sz w:val="20"/>
                <w:szCs w:val="20"/>
              </w:rPr>
              <w:t xml:space="preserve"> с момента заключения договора на 2022 год</w:t>
            </w:r>
            <w:r w:rsidRPr="002C39B5">
              <w:rPr>
                <w:rFonts w:ascii="Times New Roman" w:hAnsi="Times New Roman" w:cs="Times New Roman"/>
                <w:color w:val="000000"/>
                <w:sz w:val="20"/>
                <w:szCs w:val="20"/>
              </w:rPr>
              <w:t xml:space="preserve"> на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CFA02B4" w14:textId="42324ABE" w:rsidR="00AA37DE" w:rsidRPr="002C39B5" w:rsidRDefault="00AA37DE" w:rsidP="00AA37D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37DE" w:rsidRPr="002C39B5" w14:paraId="5B6A46EF" w14:textId="77777777" w:rsidTr="00AA37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A0E386A" w14:textId="2A838228" w:rsidR="00AA37DE" w:rsidRDefault="00AA37DE" w:rsidP="00AA37DE">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2268" w:type="dxa"/>
            <w:tcBorders>
              <w:top w:val="single" w:sz="6" w:space="0" w:color="auto"/>
              <w:left w:val="single" w:sz="6" w:space="0" w:color="auto"/>
              <w:bottom w:val="single" w:sz="6" w:space="0" w:color="auto"/>
              <w:right w:val="single" w:sz="6" w:space="0" w:color="auto"/>
            </w:tcBorders>
            <w:vAlign w:val="center"/>
          </w:tcPr>
          <w:p w14:paraId="5E96EE82" w14:textId="79F51778" w:rsidR="00AA37DE" w:rsidRPr="00E75ECB" w:rsidRDefault="00AA37DE" w:rsidP="00AA37DE">
            <w:pPr>
              <w:spacing w:after="0" w:line="240" w:lineRule="auto"/>
              <w:rPr>
                <w:rFonts w:ascii="Times New Roman" w:hAnsi="Times New Roman" w:cs="Times New Roman"/>
                <w:color w:val="000000"/>
                <w:sz w:val="20"/>
                <w:szCs w:val="20"/>
              </w:rPr>
            </w:pPr>
            <w:r w:rsidRPr="001D5B91">
              <w:rPr>
                <w:rFonts w:ascii="Times New Roman" w:hAnsi="Times New Roman" w:cs="Times New Roman"/>
                <w:color w:val="000000"/>
                <w:sz w:val="20"/>
                <w:szCs w:val="20"/>
              </w:rPr>
              <w:t xml:space="preserve">Кассета Elecsys: Анти-тиреопероксидаза  Anti-ТРО на 100 тестов </w:t>
            </w:r>
          </w:p>
        </w:tc>
        <w:tc>
          <w:tcPr>
            <w:tcW w:w="7230" w:type="dxa"/>
            <w:tcBorders>
              <w:top w:val="single" w:sz="6" w:space="0" w:color="auto"/>
              <w:left w:val="single" w:sz="6" w:space="0" w:color="auto"/>
              <w:bottom w:val="single" w:sz="6" w:space="0" w:color="auto"/>
              <w:right w:val="single" w:sz="6" w:space="0" w:color="auto"/>
            </w:tcBorders>
            <w:vAlign w:val="center"/>
          </w:tcPr>
          <w:p w14:paraId="5F48CD50" w14:textId="6907B9A6" w:rsidR="00AA37DE" w:rsidRPr="00E75ECB" w:rsidRDefault="00AA37DE" w:rsidP="00AA37DE">
            <w:pPr>
              <w:spacing w:after="0" w:line="240" w:lineRule="auto"/>
              <w:rPr>
                <w:rFonts w:ascii="Times New Roman" w:hAnsi="Times New Roman" w:cs="Times New Roman"/>
                <w:color w:val="000000"/>
                <w:sz w:val="20"/>
                <w:szCs w:val="20"/>
              </w:rPr>
            </w:pPr>
            <w:r w:rsidRPr="001D5B91">
              <w:rPr>
                <w:rFonts w:ascii="Times New Roman" w:hAnsi="Times New Roman" w:cs="Times New Roman"/>
                <w:color w:val="000000"/>
                <w:sz w:val="20"/>
                <w:szCs w:val="20"/>
              </w:rPr>
              <w:t xml:space="preserve">Кассета Elecsys: Анти-тиреопероксидаза  Anti-ТРО на 100 тестов </w:t>
            </w:r>
          </w:p>
        </w:tc>
        <w:tc>
          <w:tcPr>
            <w:tcW w:w="708" w:type="dxa"/>
            <w:tcBorders>
              <w:top w:val="single" w:sz="6" w:space="0" w:color="auto"/>
              <w:left w:val="single" w:sz="6" w:space="0" w:color="auto"/>
              <w:bottom w:val="single" w:sz="6" w:space="0" w:color="auto"/>
              <w:right w:val="single" w:sz="6" w:space="0" w:color="auto"/>
            </w:tcBorders>
            <w:vAlign w:val="center"/>
          </w:tcPr>
          <w:p w14:paraId="06F958F9" w14:textId="4869122A" w:rsidR="00AA37DE" w:rsidRPr="00AD2FE8" w:rsidRDefault="00AA37DE" w:rsidP="00AA37DE">
            <w:pPr>
              <w:spacing w:after="0" w:line="240" w:lineRule="auto"/>
              <w:jc w:val="center"/>
              <w:rPr>
                <w:rFonts w:ascii="Times New Roman" w:hAnsi="Times New Roman" w:cs="Times New Roman"/>
                <w:color w:val="000000"/>
                <w:sz w:val="20"/>
                <w:szCs w:val="20"/>
              </w:rPr>
            </w:pPr>
            <w:r w:rsidRPr="003316D4">
              <w:rPr>
                <w:rFonts w:ascii="Times New Roman" w:hAnsi="Times New Roman" w:cs="Times New Roman"/>
                <w:color w:val="000000"/>
                <w:sz w:val="20"/>
                <w:szCs w:val="20"/>
              </w:rPr>
              <w:t>набор</w:t>
            </w:r>
          </w:p>
        </w:tc>
        <w:tc>
          <w:tcPr>
            <w:tcW w:w="993" w:type="dxa"/>
            <w:tcBorders>
              <w:top w:val="single" w:sz="6" w:space="0" w:color="auto"/>
              <w:left w:val="single" w:sz="6" w:space="0" w:color="auto"/>
              <w:bottom w:val="single" w:sz="6" w:space="0" w:color="auto"/>
              <w:right w:val="single" w:sz="6" w:space="0" w:color="auto"/>
            </w:tcBorders>
            <w:vAlign w:val="center"/>
          </w:tcPr>
          <w:p w14:paraId="26D6F2F1" w14:textId="265CE073" w:rsidR="00AA37DE" w:rsidRPr="00E75ECB" w:rsidRDefault="00AA37DE" w:rsidP="00AA37DE">
            <w:pPr>
              <w:spacing w:after="0" w:line="240" w:lineRule="auto"/>
              <w:jc w:val="center"/>
              <w:rPr>
                <w:rFonts w:ascii="Times New Roman" w:hAnsi="Times New Roman" w:cs="Times New Roman"/>
                <w:sz w:val="20"/>
                <w:szCs w:val="20"/>
              </w:rPr>
            </w:pPr>
            <w:r w:rsidRPr="003316D4">
              <w:rPr>
                <w:rFonts w:ascii="Times New Roman" w:hAnsi="Times New Roman" w:cs="Times New Roman"/>
                <w:color w:val="000000"/>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1F32E104" w14:textId="69DCE694" w:rsidR="00AA37DE" w:rsidRPr="002C39B5" w:rsidRDefault="00AA37DE" w:rsidP="00AA37D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w:t>
            </w:r>
            <w:r>
              <w:rPr>
                <w:rFonts w:ascii="Times New Roman" w:hAnsi="Times New Roman" w:cs="Times New Roman"/>
                <w:color w:val="000000"/>
                <w:sz w:val="20"/>
                <w:szCs w:val="20"/>
              </w:rPr>
              <w:t xml:space="preserve"> с момента заключения договора на 2022 год</w:t>
            </w:r>
            <w:r w:rsidRPr="002C39B5">
              <w:rPr>
                <w:rFonts w:ascii="Times New Roman" w:hAnsi="Times New Roman" w:cs="Times New Roman"/>
                <w:color w:val="000000"/>
                <w:sz w:val="20"/>
                <w:szCs w:val="20"/>
              </w:rPr>
              <w:t xml:space="preserve"> на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DEF2BA5" w14:textId="7AC6CEB7" w:rsidR="00AA37DE" w:rsidRPr="002C39B5" w:rsidRDefault="00AA37DE" w:rsidP="00AA37D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37DE" w:rsidRPr="002C39B5" w14:paraId="6E1955DC" w14:textId="77777777" w:rsidTr="00AA37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730318B" w14:textId="32FC7B29" w:rsidR="00AA37DE" w:rsidRDefault="00AA37DE" w:rsidP="00AA37DE">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2268" w:type="dxa"/>
            <w:tcBorders>
              <w:top w:val="single" w:sz="6" w:space="0" w:color="auto"/>
              <w:left w:val="single" w:sz="6" w:space="0" w:color="auto"/>
              <w:bottom w:val="single" w:sz="6" w:space="0" w:color="auto"/>
              <w:right w:val="single" w:sz="6" w:space="0" w:color="auto"/>
            </w:tcBorders>
            <w:vAlign w:val="center"/>
          </w:tcPr>
          <w:p w14:paraId="2EE9587F" w14:textId="3A8ACD73" w:rsidR="00AA37DE" w:rsidRPr="00E75ECB" w:rsidRDefault="00AA37DE" w:rsidP="00AA37DE">
            <w:pPr>
              <w:spacing w:after="0" w:line="240" w:lineRule="auto"/>
              <w:rPr>
                <w:rFonts w:ascii="Times New Roman" w:hAnsi="Times New Roman" w:cs="Times New Roman"/>
                <w:color w:val="000000"/>
                <w:sz w:val="20"/>
                <w:szCs w:val="20"/>
              </w:rPr>
            </w:pPr>
            <w:r w:rsidRPr="001D5B91">
              <w:rPr>
                <w:rFonts w:ascii="Times New Roman" w:hAnsi="Times New Roman" w:cs="Times New Roman"/>
                <w:color w:val="000000"/>
                <w:sz w:val="20"/>
                <w:szCs w:val="20"/>
              </w:rPr>
              <w:t xml:space="preserve">Кассета Elecsys :общий T3 на 200 тестов </w:t>
            </w:r>
          </w:p>
        </w:tc>
        <w:tc>
          <w:tcPr>
            <w:tcW w:w="7230" w:type="dxa"/>
            <w:tcBorders>
              <w:top w:val="single" w:sz="6" w:space="0" w:color="auto"/>
              <w:left w:val="single" w:sz="6" w:space="0" w:color="auto"/>
              <w:bottom w:val="single" w:sz="6" w:space="0" w:color="auto"/>
              <w:right w:val="single" w:sz="6" w:space="0" w:color="auto"/>
            </w:tcBorders>
            <w:vAlign w:val="center"/>
          </w:tcPr>
          <w:p w14:paraId="48F4C00D" w14:textId="4BB2C10A" w:rsidR="00AA37DE" w:rsidRPr="00E75ECB" w:rsidRDefault="00AA37DE" w:rsidP="00AA37DE">
            <w:pPr>
              <w:spacing w:after="0" w:line="240" w:lineRule="auto"/>
              <w:rPr>
                <w:rFonts w:ascii="Times New Roman" w:hAnsi="Times New Roman" w:cs="Times New Roman"/>
                <w:color w:val="000000"/>
                <w:sz w:val="20"/>
                <w:szCs w:val="20"/>
              </w:rPr>
            </w:pPr>
            <w:r w:rsidRPr="001D5B91">
              <w:rPr>
                <w:rFonts w:ascii="Times New Roman" w:hAnsi="Times New Roman" w:cs="Times New Roman"/>
                <w:color w:val="000000"/>
                <w:sz w:val="20"/>
                <w:szCs w:val="20"/>
              </w:rPr>
              <w:t xml:space="preserve">Кассета Elecsys :общий T3 на 200 тестов </w:t>
            </w:r>
          </w:p>
        </w:tc>
        <w:tc>
          <w:tcPr>
            <w:tcW w:w="708" w:type="dxa"/>
            <w:tcBorders>
              <w:top w:val="single" w:sz="6" w:space="0" w:color="auto"/>
              <w:left w:val="single" w:sz="6" w:space="0" w:color="auto"/>
              <w:bottom w:val="single" w:sz="6" w:space="0" w:color="auto"/>
              <w:right w:val="single" w:sz="6" w:space="0" w:color="auto"/>
            </w:tcBorders>
            <w:vAlign w:val="center"/>
          </w:tcPr>
          <w:p w14:paraId="70788A3C" w14:textId="7A58AF7C" w:rsidR="00AA37DE" w:rsidRPr="00AD2FE8" w:rsidRDefault="00AA37DE" w:rsidP="00AA37DE">
            <w:pPr>
              <w:spacing w:after="0" w:line="240" w:lineRule="auto"/>
              <w:jc w:val="center"/>
              <w:rPr>
                <w:rFonts w:ascii="Times New Roman" w:hAnsi="Times New Roman" w:cs="Times New Roman"/>
                <w:color w:val="000000"/>
                <w:sz w:val="20"/>
                <w:szCs w:val="20"/>
              </w:rPr>
            </w:pPr>
            <w:r w:rsidRPr="003316D4">
              <w:rPr>
                <w:rFonts w:ascii="Times New Roman" w:hAnsi="Times New Roman" w:cs="Times New Roman"/>
                <w:color w:val="000000"/>
                <w:sz w:val="20"/>
                <w:szCs w:val="20"/>
              </w:rPr>
              <w:t>набор</w:t>
            </w:r>
          </w:p>
        </w:tc>
        <w:tc>
          <w:tcPr>
            <w:tcW w:w="993" w:type="dxa"/>
            <w:tcBorders>
              <w:top w:val="single" w:sz="6" w:space="0" w:color="auto"/>
              <w:left w:val="single" w:sz="6" w:space="0" w:color="auto"/>
              <w:bottom w:val="single" w:sz="6" w:space="0" w:color="auto"/>
              <w:right w:val="single" w:sz="6" w:space="0" w:color="auto"/>
            </w:tcBorders>
            <w:vAlign w:val="center"/>
          </w:tcPr>
          <w:p w14:paraId="5B5C25FE" w14:textId="3D5FC992" w:rsidR="00AA37DE" w:rsidRPr="00E75ECB" w:rsidRDefault="00AA37DE" w:rsidP="00AA37DE">
            <w:pPr>
              <w:spacing w:after="0" w:line="240" w:lineRule="auto"/>
              <w:jc w:val="center"/>
              <w:rPr>
                <w:rFonts w:ascii="Times New Roman" w:hAnsi="Times New Roman" w:cs="Times New Roman"/>
                <w:sz w:val="20"/>
                <w:szCs w:val="20"/>
              </w:rPr>
            </w:pPr>
            <w:r w:rsidRPr="003316D4">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792A6766" w14:textId="56318F26" w:rsidR="00AA37DE" w:rsidRPr="002C39B5" w:rsidRDefault="00AA37DE" w:rsidP="00AA37D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w:t>
            </w:r>
            <w:r>
              <w:rPr>
                <w:rFonts w:ascii="Times New Roman" w:hAnsi="Times New Roman" w:cs="Times New Roman"/>
                <w:color w:val="000000"/>
                <w:sz w:val="20"/>
                <w:szCs w:val="20"/>
              </w:rPr>
              <w:t xml:space="preserve"> с момента заключения договора на 2022 год</w:t>
            </w:r>
            <w:r w:rsidRPr="002C39B5">
              <w:rPr>
                <w:rFonts w:ascii="Times New Roman" w:hAnsi="Times New Roman" w:cs="Times New Roman"/>
                <w:color w:val="000000"/>
                <w:sz w:val="20"/>
                <w:szCs w:val="20"/>
              </w:rPr>
              <w:t xml:space="preserve"> на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ACDA3FF" w14:textId="27EBDB80" w:rsidR="00AA37DE" w:rsidRPr="002C39B5" w:rsidRDefault="00AA37DE" w:rsidP="00AA37D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37DE" w:rsidRPr="002C39B5" w14:paraId="2B7A6E90" w14:textId="77777777" w:rsidTr="00AA37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CFFCC3C" w14:textId="73B29ACA" w:rsidR="00AA37DE" w:rsidRDefault="00AA37DE" w:rsidP="00AA37DE">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2268" w:type="dxa"/>
            <w:tcBorders>
              <w:top w:val="single" w:sz="6" w:space="0" w:color="auto"/>
              <w:left w:val="single" w:sz="6" w:space="0" w:color="auto"/>
              <w:bottom w:val="single" w:sz="6" w:space="0" w:color="auto"/>
              <w:right w:val="single" w:sz="6" w:space="0" w:color="auto"/>
            </w:tcBorders>
            <w:vAlign w:val="center"/>
          </w:tcPr>
          <w:p w14:paraId="5C4B089D" w14:textId="7A97E836" w:rsidR="00AA37DE" w:rsidRPr="00E75ECB" w:rsidRDefault="00AA37DE" w:rsidP="00AA37DE">
            <w:pPr>
              <w:spacing w:after="0" w:line="240" w:lineRule="auto"/>
              <w:rPr>
                <w:rFonts w:ascii="Times New Roman" w:hAnsi="Times New Roman" w:cs="Times New Roman"/>
                <w:color w:val="000000"/>
                <w:sz w:val="20"/>
                <w:szCs w:val="20"/>
              </w:rPr>
            </w:pPr>
            <w:r w:rsidRPr="001D5B91">
              <w:rPr>
                <w:rFonts w:ascii="Times New Roman" w:hAnsi="Times New Roman" w:cs="Times New Roman"/>
                <w:color w:val="000000"/>
                <w:sz w:val="20"/>
                <w:szCs w:val="20"/>
              </w:rPr>
              <w:t xml:space="preserve">Кассета Elecsys: общий T4  на 200 тестов  </w:t>
            </w:r>
          </w:p>
        </w:tc>
        <w:tc>
          <w:tcPr>
            <w:tcW w:w="7230" w:type="dxa"/>
            <w:tcBorders>
              <w:top w:val="single" w:sz="6" w:space="0" w:color="auto"/>
              <w:left w:val="single" w:sz="6" w:space="0" w:color="auto"/>
              <w:bottom w:val="single" w:sz="6" w:space="0" w:color="auto"/>
              <w:right w:val="single" w:sz="6" w:space="0" w:color="auto"/>
            </w:tcBorders>
            <w:vAlign w:val="center"/>
          </w:tcPr>
          <w:p w14:paraId="459661AD" w14:textId="1348678E" w:rsidR="00AA37DE" w:rsidRPr="00E75ECB" w:rsidRDefault="00AA37DE" w:rsidP="00AA37DE">
            <w:pPr>
              <w:spacing w:after="0" w:line="240" w:lineRule="auto"/>
              <w:rPr>
                <w:rFonts w:ascii="Times New Roman" w:hAnsi="Times New Roman" w:cs="Times New Roman"/>
                <w:color w:val="000000"/>
                <w:sz w:val="20"/>
                <w:szCs w:val="20"/>
              </w:rPr>
            </w:pPr>
            <w:r w:rsidRPr="001D5B91">
              <w:rPr>
                <w:rFonts w:ascii="Times New Roman" w:hAnsi="Times New Roman" w:cs="Times New Roman"/>
                <w:color w:val="000000"/>
                <w:sz w:val="20"/>
                <w:szCs w:val="20"/>
              </w:rPr>
              <w:t xml:space="preserve">Кассета Elecsys: общий T4  на 200 тестов  </w:t>
            </w:r>
          </w:p>
        </w:tc>
        <w:tc>
          <w:tcPr>
            <w:tcW w:w="708" w:type="dxa"/>
            <w:tcBorders>
              <w:top w:val="single" w:sz="6" w:space="0" w:color="auto"/>
              <w:left w:val="single" w:sz="6" w:space="0" w:color="auto"/>
              <w:bottom w:val="single" w:sz="6" w:space="0" w:color="auto"/>
              <w:right w:val="single" w:sz="6" w:space="0" w:color="auto"/>
            </w:tcBorders>
            <w:vAlign w:val="center"/>
          </w:tcPr>
          <w:p w14:paraId="352E003E" w14:textId="71037733" w:rsidR="00AA37DE" w:rsidRPr="00AD2FE8" w:rsidRDefault="00AA37DE" w:rsidP="00AA37DE">
            <w:pPr>
              <w:spacing w:after="0" w:line="240" w:lineRule="auto"/>
              <w:jc w:val="center"/>
              <w:rPr>
                <w:rFonts w:ascii="Times New Roman" w:hAnsi="Times New Roman" w:cs="Times New Roman"/>
                <w:color w:val="000000"/>
                <w:sz w:val="20"/>
                <w:szCs w:val="20"/>
              </w:rPr>
            </w:pPr>
            <w:r w:rsidRPr="003316D4">
              <w:rPr>
                <w:rFonts w:ascii="Times New Roman" w:hAnsi="Times New Roman" w:cs="Times New Roman"/>
                <w:color w:val="000000"/>
                <w:sz w:val="20"/>
                <w:szCs w:val="20"/>
              </w:rPr>
              <w:t>набор</w:t>
            </w:r>
          </w:p>
        </w:tc>
        <w:tc>
          <w:tcPr>
            <w:tcW w:w="993" w:type="dxa"/>
            <w:tcBorders>
              <w:top w:val="single" w:sz="6" w:space="0" w:color="auto"/>
              <w:left w:val="single" w:sz="6" w:space="0" w:color="auto"/>
              <w:bottom w:val="single" w:sz="6" w:space="0" w:color="auto"/>
              <w:right w:val="single" w:sz="6" w:space="0" w:color="auto"/>
            </w:tcBorders>
            <w:vAlign w:val="center"/>
          </w:tcPr>
          <w:p w14:paraId="40CC0E8F" w14:textId="13E1CE23" w:rsidR="00AA37DE" w:rsidRPr="00E75ECB" w:rsidRDefault="00AA37DE" w:rsidP="00AA37DE">
            <w:pPr>
              <w:spacing w:after="0" w:line="240" w:lineRule="auto"/>
              <w:jc w:val="center"/>
              <w:rPr>
                <w:rFonts w:ascii="Times New Roman" w:hAnsi="Times New Roman" w:cs="Times New Roman"/>
                <w:sz w:val="20"/>
                <w:szCs w:val="20"/>
              </w:rPr>
            </w:pPr>
            <w:r w:rsidRPr="003316D4">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F575B17" w14:textId="129A2F80" w:rsidR="00AA37DE" w:rsidRPr="002C39B5" w:rsidRDefault="00AA37DE" w:rsidP="00AA37D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w:t>
            </w:r>
            <w:r>
              <w:rPr>
                <w:rFonts w:ascii="Times New Roman" w:hAnsi="Times New Roman" w:cs="Times New Roman"/>
                <w:color w:val="000000"/>
                <w:sz w:val="20"/>
                <w:szCs w:val="20"/>
              </w:rPr>
              <w:t xml:space="preserve"> с момента заключения договора на 2022 год</w:t>
            </w:r>
            <w:r w:rsidRPr="002C39B5">
              <w:rPr>
                <w:rFonts w:ascii="Times New Roman" w:hAnsi="Times New Roman" w:cs="Times New Roman"/>
                <w:color w:val="000000"/>
                <w:sz w:val="20"/>
                <w:szCs w:val="20"/>
              </w:rPr>
              <w:t xml:space="preserve"> на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54E64B7" w14:textId="319010C3" w:rsidR="00AA37DE" w:rsidRPr="002C39B5" w:rsidRDefault="00AA37DE" w:rsidP="00AA37D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37DE" w:rsidRPr="002C39B5" w14:paraId="4CE7B660" w14:textId="77777777" w:rsidTr="00AA37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0020C4E" w14:textId="3B6C39B9" w:rsidR="00AA37DE" w:rsidRDefault="00AA37DE" w:rsidP="00AA37DE">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2268" w:type="dxa"/>
            <w:tcBorders>
              <w:top w:val="single" w:sz="6" w:space="0" w:color="auto"/>
              <w:left w:val="single" w:sz="6" w:space="0" w:color="auto"/>
              <w:bottom w:val="single" w:sz="6" w:space="0" w:color="auto"/>
              <w:right w:val="single" w:sz="6" w:space="0" w:color="auto"/>
            </w:tcBorders>
            <w:vAlign w:val="center"/>
          </w:tcPr>
          <w:p w14:paraId="299ED877" w14:textId="1F1963A3" w:rsidR="00AA37DE" w:rsidRPr="00E75ECB" w:rsidRDefault="00AA37DE" w:rsidP="00AA37DE">
            <w:pPr>
              <w:spacing w:after="0" w:line="240" w:lineRule="auto"/>
              <w:rPr>
                <w:rFonts w:ascii="Times New Roman" w:hAnsi="Times New Roman" w:cs="Times New Roman"/>
                <w:color w:val="000000"/>
                <w:sz w:val="20"/>
                <w:szCs w:val="20"/>
              </w:rPr>
            </w:pPr>
            <w:r w:rsidRPr="001D5B91">
              <w:rPr>
                <w:rFonts w:ascii="Times New Roman" w:hAnsi="Times New Roman" w:cs="Times New Roman"/>
                <w:color w:val="000000"/>
                <w:sz w:val="20"/>
                <w:szCs w:val="20"/>
              </w:rPr>
              <w:t>Кассета Elecsys: Иммуноглобулин  E,   IgE   на 100 тестов</w:t>
            </w:r>
          </w:p>
        </w:tc>
        <w:tc>
          <w:tcPr>
            <w:tcW w:w="7230" w:type="dxa"/>
            <w:tcBorders>
              <w:top w:val="single" w:sz="6" w:space="0" w:color="auto"/>
              <w:left w:val="single" w:sz="6" w:space="0" w:color="auto"/>
              <w:bottom w:val="single" w:sz="6" w:space="0" w:color="auto"/>
              <w:right w:val="single" w:sz="6" w:space="0" w:color="auto"/>
            </w:tcBorders>
            <w:vAlign w:val="center"/>
          </w:tcPr>
          <w:p w14:paraId="4DE315B0" w14:textId="0340F242" w:rsidR="00AA37DE" w:rsidRPr="00E75ECB" w:rsidRDefault="00AA37DE" w:rsidP="00AA37DE">
            <w:pPr>
              <w:spacing w:after="0" w:line="240" w:lineRule="auto"/>
              <w:rPr>
                <w:rFonts w:ascii="Times New Roman" w:hAnsi="Times New Roman" w:cs="Times New Roman"/>
                <w:color w:val="000000"/>
                <w:sz w:val="20"/>
                <w:szCs w:val="20"/>
              </w:rPr>
            </w:pPr>
            <w:r w:rsidRPr="001D5B91">
              <w:rPr>
                <w:rFonts w:ascii="Times New Roman" w:hAnsi="Times New Roman" w:cs="Times New Roman"/>
                <w:color w:val="000000"/>
                <w:sz w:val="20"/>
                <w:szCs w:val="20"/>
              </w:rPr>
              <w:t>Кассета Elecsys: Иммуноглобулин  E,   IgE   на 100 тестов</w:t>
            </w:r>
          </w:p>
        </w:tc>
        <w:tc>
          <w:tcPr>
            <w:tcW w:w="708" w:type="dxa"/>
            <w:tcBorders>
              <w:top w:val="single" w:sz="6" w:space="0" w:color="auto"/>
              <w:left w:val="single" w:sz="6" w:space="0" w:color="auto"/>
              <w:bottom w:val="single" w:sz="6" w:space="0" w:color="auto"/>
              <w:right w:val="single" w:sz="6" w:space="0" w:color="auto"/>
            </w:tcBorders>
            <w:vAlign w:val="center"/>
          </w:tcPr>
          <w:p w14:paraId="1BC3CD38" w14:textId="5A4E3D5C" w:rsidR="00AA37DE" w:rsidRPr="00AD2FE8" w:rsidRDefault="00AA37DE" w:rsidP="00AA37DE">
            <w:pPr>
              <w:spacing w:after="0" w:line="240" w:lineRule="auto"/>
              <w:jc w:val="center"/>
              <w:rPr>
                <w:rFonts w:ascii="Times New Roman" w:hAnsi="Times New Roman" w:cs="Times New Roman"/>
                <w:color w:val="000000"/>
                <w:sz w:val="20"/>
                <w:szCs w:val="20"/>
              </w:rPr>
            </w:pPr>
            <w:r w:rsidRPr="003316D4">
              <w:rPr>
                <w:rFonts w:ascii="Times New Roman" w:hAnsi="Times New Roman" w:cs="Times New Roman"/>
                <w:color w:val="000000"/>
                <w:sz w:val="20"/>
                <w:szCs w:val="20"/>
              </w:rPr>
              <w:t>набор</w:t>
            </w:r>
          </w:p>
        </w:tc>
        <w:tc>
          <w:tcPr>
            <w:tcW w:w="993" w:type="dxa"/>
            <w:tcBorders>
              <w:top w:val="single" w:sz="6" w:space="0" w:color="auto"/>
              <w:left w:val="single" w:sz="6" w:space="0" w:color="auto"/>
              <w:bottom w:val="single" w:sz="6" w:space="0" w:color="auto"/>
              <w:right w:val="single" w:sz="6" w:space="0" w:color="auto"/>
            </w:tcBorders>
            <w:vAlign w:val="center"/>
          </w:tcPr>
          <w:p w14:paraId="41A48D5F" w14:textId="1578777F" w:rsidR="00AA37DE" w:rsidRPr="00E75ECB" w:rsidRDefault="00AA37DE" w:rsidP="00AA37DE">
            <w:pPr>
              <w:spacing w:after="0" w:line="240" w:lineRule="auto"/>
              <w:jc w:val="center"/>
              <w:rPr>
                <w:rFonts w:ascii="Times New Roman" w:hAnsi="Times New Roman" w:cs="Times New Roman"/>
                <w:sz w:val="20"/>
                <w:szCs w:val="20"/>
              </w:rPr>
            </w:pPr>
            <w:r w:rsidRPr="003316D4">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0D05FE9" w14:textId="6B58FDCA" w:rsidR="00AA37DE" w:rsidRPr="002C39B5" w:rsidRDefault="00AA37DE" w:rsidP="00AA37D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w:t>
            </w:r>
            <w:r>
              <w:rPr>
                <w:rFonts w:ascii="Times New Roman" w:hAnsi="Times New Roman" w:cs="Times New Roman"/>
                <w:color w:val="000000"/>
                <w:sz w:val="20"/>
                <w:szCs w:val="20"/>
              </w:rPr>
              <w:t xml:space="preserve"> с момента заключения договора на 2022 год</w:t>
            </w:r>
            <w:r w:rsidRPr="002C39B5">
              <w:rPr>
                <w:rFonts w:ascii="Times New Roman" w:hAnsi="Times New Roman" w:cs="Times New Roman"/>
                <w:color w:val="000000"/>
                <w:sz w:val="20"/>
                <w:szCs w:val="20"/>
              </w:rPr>
              <w:t xml:space="preserve"> на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4FC44CA" w14:textId="22D2987C" w:rsidR="00AA37DE" w:rsidRPr="002C39B5" w:rsidRDefault="00AA37DE" w:rsidP="00AA37D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37DE" w:rsidRPr="002C39B5" w14:paraId="7ED0A78E" w14:textId="77777777" w:rsidTr="00AA37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F182D6E" w14:textId="360BC860" w:rsidR="00AA37DE" w:rsidRDefault="00AA37DE" w:rsidP="00AA37DE">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2268" w:type="dxa"/>
            <w:tcBorders>
              <w:top w:val="single" w:sz="6" w:space="0" w:color="auto"/>
              <w:left w:val="single" w:sz="6" w:space="0" w:color="auto"/>
              <w:bottom w:val="single" w:sz="6" w:space="0" w:color="auto"/>
              <w:right w:val="single" w:sz="6" w:space="0" w:color="auto"/>
            </w:tcBorders>
            <w:vAlign w:val="center"/>
          </w:tcPr>
          <w:p w14:paraId="5D93CB1F" w14:textId="498D0C0B" w:rsidR="00AA37DE" w:rsidRPr="0069691F" w:rsidRDefault="00AA37DE" w:rsidP="00AA37DE">
            <w:pPr>
              <w:spacing w:after="0" w:line="240" w:lineRule="auto"/>
              <w:rPr>
                <w:rFonts w:ascii="Times New Roman" w:hAnsi="Times New Roman" w:cs="Times New Roman"/>
                <w:sz w:val="20"/>
                <w:szCs w:val="20"/>
                <w:lang w:val="en-US"/>
              </w:rPr>
            </w:pPr>
            <w:r w:rsidRPr="0069691F">
              <w:rPr>
                <w:rFonts w:ascii="Times New Roman" w:hAnsi="Times New Roman" w:cs="Times New Roman"/>
                <w:color w:val="000000"/>
                <w:sz w:val="20"/>
                <w:szCs w:val="20"/>
                <w:lang w:val="en-US"/>
              </w:rPr>
              <w:t xml:space="preserve"> </w:t>
            </w:r>
            <w:r w:rsidRPr="001D5B91">
              <w:rPr>
                <w:rFonts w:ascii="Times New Roman" w:hAnsi="Times New Roman" w:cs="Times New Roman"/>
                <w:color w:val="000000"/>
                <w:sz w:val="20"/>
                <w:szCs w:val="20"/>
              </w:rPr>
              <w:t>Кассета</w:t>
            </w:r>
            <w:r w:rsidRPr="001D5B91">
              <w:rPr>
                <w:rFonts w:ascii="Times New Roman" w:hAnsi="Times New Roman" w:cs="Times New Roman"/>
                <w:color w:val="000000"/>
                <w:sz w:val="20"/>
                <w:szCs w:val="20"/>
                <w:lang w:val="en-US"/>
              </w:rPr>
              <w:t xml:space="preserve"> Cell Check Elecsys,cobas e  </w:t>
            </w:r>
          </w:p>
        </w:tc>
        <w:tc>
          <w:tcPr>
            <w:tcW w:w="7230" w:type="dxa"/>
            <w:tcBorders>
              <w:top w:val="single" w:sz="6" w:space="0" w:color="auto"/>
              <w:left w:val="single" w:sz="6" w:space="0" w:color="auto"/>
              <w:bottom w:val="single" w:sz="6" w:space="0" w:color="auto"/>
              <w:right w:val="single" w:sz="6" w:space="0" w:color="auto"/>
            </w:tcBorders>
            <w:vAlign w:val="center"/>
          </w:tcPr>
          <w:p w14:paraId="09E44F56" w14:textId="4313D1B8" w:rsidR="00AA37DE" w:rsidRPr="0069691F" w:rsidRDefault="00AA37DE" w:rsidP="00AA37DE">
            <w:pPr>
              <w:spacing w:after="0" w:line="240" w:lineRule="auto"/>
              <w:rPr>
                <w:rFonts w:ascii="Times New Roman" w:hAnsi="Times New Roman" w:cs="Times New Roman"/>
                <w:sz w:val="20"/>
                <w:szCs w:val="20"/>
                <w:lang w:val="en-US"/>
              </w:rPr>
            </w:pPr>
            <w:r w:rsidRPr="001D5B91">
              <w:rPr>
                <w:rFonts w:ascii="Times New Roman" w:hAnsi="Times New Roman" w:cs="Times New Roman"/>
                <w:color w:val="000000"/>
                <w:sz w:val="20"/>
                <w:szCs w:val="20"/>
                <w:lang w:val="en-US"/>
              </w:rPr>
              <w:t xml:space="preserve"> </w:t>
            </w:r>
            <w:r w:rsidRPr="001D5B91">
              <w:rPr>
                <w:rFonts w:ascii="Times New Roman" w:hAnsi="Times New Roman" w:cs="Times New Roman"/>
                <w:color w:val="000000"/>
                <w:sz w:val="20"/>
                <w:szCs w:val="20"/>
              </w:rPr>
              <w:t>Кассета</w:t>
            </w:r>
            <w:r w:rsidRPr="001D5B91">
              <w:rPr>
                <w:rFonts w:ascii="Times New Roman" w:hAnsi="Times New Roman" w:cs="Times New Roman"/>
                <w:color w:val="000000"/>
                <w:sz w:val="20"/>
                <w:szCs w:val="20"/>
                <w:lang w:val="en-US"/>
              </w:rPr>
              <w:t xml:space="preserve"> Cell Check Elecsys,cobas e  </w:t>
            </w:r>
          </w:p>
        </w:tc>
        <w:tc>
          <w:tcPr>
            <w:tcW w:w="708" w:type="dxa"/>
            <w:tcBorders>
              <w:top w:val="single" w:sz="6" w:space="0" w:color="auto"/>
              <w:left w:val="single" w:sz="6" w:space="0" w:color="auto"/>
              <w:bottom w:val="single" w:sz="6" w:space="0" w:color="auto"/>
              <w:right w:val="single" w:sz="6" w:space="0" w:color="auto"/>
            </w:tcBorders>
            <w:vAlign w:val="center"/>
          </w:tcPr>
          <w:p w14:paraId="16C45F60" w14:textId="6A6163DF" w:rsidR="00AA37DE" w:rsidRPr="00D2374C" w:rsidRDefault="00AA37DE" w:rsidP="00AA37DE">
            <w:pPr>
              <w:spacing w:after="0" w:line="240" w:lineRule="auto"/>
              <w:jc w:val="center"/>
              <w:rPr>
                <w:rFonts w:ascii="Times New Roman" w:hAnsi="Times New Roman" w:cs="Times New Roman"/>
                <w:sz w:val="20"/>
                <w:szCs w:val="20"/>
              </w:rPr>
            </w:pPr>
            <w:r w:rsidRPr="003316D4">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068BA425" w14:textId="35414EA9" w:rsidR="00AA37DE" w:rsidRPr="00D2374C" w:rsidRDefault="00AA37DE" w:rsidP="00AA37DE">
            <w:pPr>
              <w:spacing w:after="0" w:line="240" w:lineRule="auto"/>
              <w:jc w:val="center"/>
              <w:rPr>
                <w:rFonts w:ascii="Times New Roman" w:hAnsi="Times New Roman" w:cs="Times New Roman"/>
                <w:sz w:val="20"/>
                <w:szCs w:val="20"/>
              </w:rPr>
            </w:pPr>
            <w:r w:rsidRPr="003316D4">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3624D0BF" w14:textId="04309954" w:rsidR="00AA37DE" w:rsidRPr="002C39B5" w:rsidRDefault="00AA37DE" w:rsidP="00AA37D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w:t>
            </w:r>
            <w:r>
              <w:rPr>
                <w:rFonts w:ascii="Times New Roman" w:hAnsi="Times New Roman" w:cs="Times New Roman"/>
                <w:color w:val="000000"/>
                <w:sz w:val="20"/>
                <w:szCs w:val="20"/>
              </w:rPr>
              <w:t xml:space="preserve"> с момента заключения договора на 2022 год</w:t>
            </w:r>
            <w:r w:rsidRPr="002C39B5">
              <w:rPr>
                <w:rFonts w:ascii="Times New Roman" w:hAnsi="Times New Roman" w:cs="Times New Roman"/>
                <w:color w:val="000000"/>
                <w:sz w:val="20"/>
                <w:szCs w:val="20"/>
              </w:rPr>
              <w:t xml:space="preserve"> на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D68F6CB" w14:textId="5776DB8B" w:rsidR="00AA37DE" w:rsidRPr="002C39B5" w:rsidRDefault="00AA37DE" w:rsidP="00AA37D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37DE" w:rsidRPr="002C39B5" w14:paraId="48BE8933" w14:textId="77777777" w:rsidTr="00AA37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5B8DC50" w14:textId="54AA0285" w:rsidR="00AA37DE" w:rsidRDefault="00AA37DE" w:rsidP="00AA37DE">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2268" w:type="dxa"/>
            <w:tcBorders>
              <w:top w:val="single" w:sz="6" w:space="0" w:color="auto"/>
              <w:left w:val="single" w:sz="6" w:space="0" w:color="auto"/>
              <w:bottom w:val="single" w:sz="6" w:space="0" w:color="auto"/>
              <w:right w:val="single" w:sz="6" w:space="0" w:color="auto"/>
            </w:tcBorders>
            <w:vAlign w:val="center"/>
          </w:tcPr>
          <w:p w14:paraId="3FE8A7ED" w14:textId="25736B69" w:rsidR="00AA37DE" w:rsidRPr="0069691F" w:rsidRDefault="00AA37DE" w:rsidP="00AA37DE">
            <w:pPr>
              <w:spacing w:after="0" w:line="240" w:lineRule="auto"/>
              <w:rPr>
                <w:rFonts w:ascii="Times New Roman" w:hAnsi="Times New Roman" w:cs="Times New Roman"/>
                <w:sz w:val="20"/>
                <w:szCs w:val="20"/>
                <w:lang w:val="en-US"/>
              </w:rPr>
            </w:pPr>
            <w:r w:rsidRPr="001D5B91">
              <w:rPr>
                <w:rFonts w:ascii="Times New Roman" w:hAnsi="Times New Roman" w:cs="Times New Roman"/>
                <w:color w:val="000000"/>
                <w:sz w:val="20"/>
                <w:szCs w:val="20"/>
              </w:rPr>
              <w:t>Кассета</w:t>
            </w:r>
            <w:r w:rsidRPr="001D5B91">
              <w:rPr>
                <w:rFonts w:ascii="Times New Roman" w:hAnsi="Times New Roman" w:cs="Times New Roman"/>
                <w:color w:val="000000"/>
                <w:sz w:val="20"/>
                <w:szCs w:val="20"/>
                <w:lang w:val="en-US"/>
              </w:rPr>
              <w:t xml:space="preserve"> BlankCell Elecsys,cobas e  </w:t>
            </w:r>
          </w:p>
        </w:tc>
        <w:tc>
          <w:tcPr>
            <w:tcW w:w="7230" w:type="dxa"/>
            <w:tcBorders>
              <w:top w:val="single" w:sz="6" w:space="0" w:color="auto"/>
              <w:left w:val="single" w:sz="6" w:space="0" w:color="auto"/>
              <w:bottom w:val="single" w:sz="6" w:space="0" w:color="auto"/>
              <w:right w:val="single" w:sz="6" w:space="0" w:color="auto"/>
            </w:tcBorders>
            <w:vAlign w:val="center"/>
          </w:tcPr>
          <w:p w14:paraId="5B7F1825" w14:textId="57EC4F98" w:rsidR="00AA37DE" w:rsidRPr="0069691F" w:rsidRDefault="00AA37DE" w:rsidP="00AA37DE">
            <w:pPr>
              <w:spacing w:after="0" w:line="240" w:lineRule="auto"/>
              <w:rPr>
                <w:rFonts w:ascii="Times New Roman" w:hAnsi="Times New Roman" w:cs="Times New Roman"/>
                <w:sz w:val="20"/>
                <w:szCs w:val="20"/>
                <w:lang w:val="en-US"/>
              </w:rPr>
            </w:pPr>
            <w:r w:rsidRPr="001D5B91">
              <w:rPr>
                <w:rFonts w:ascii="Times New Roman" w:hAnsi="Times New Roman" w:cs="Times New Roman"/>
                <w:color w:val="000000"/>
                <w:sz w:val="20"/>
                <w:szCs w:val="20"/>
              </w:rPr>
              <w:t>Кассета</w:t>
            </w:r>
            <w:r w:rsidRPr="001D5B91">
              <w:rPr>
                <w:rFonts w:ascii="Times New Roman" w:hAnsi="Times New Roman" w:cs="Times New Roman"/>
                <w:color w:val="000000"/>
                <w:sz w:val="20"/>
                <w:szCs w:val="20"/>
                <w:lang w:val="en-US"/>
              </w:rPr>
              <w:t xml:space="preserve"> BlankCell Elecsys,cobas e  </w:t>
            </w:r>
          </w:p>
        </w:tc>
        <w:tc>
          <w:tcPr>
            <w:tcW w:w="708" w:type="dxa"/>
            <w:tcBorders>
              <w:top w:val="single" w:sz="6" w:space="0" w:color="auto"/>
              <w:left w:val="single" w:sz="6" w:space="0" w:color="auto"/>
              <w:bottom w:val="single" w:sz="6" w:space="0" w:color="auto"/>
              <w:right w:val="single" w:sz="6" w:space="0" w:color="auto"/>
            </w:tcBorders>
            <w:vAlign w:val="center"/>
          </w:tcPr>
          <w:p w14:paraId="35CE369B" w14:textId="1FB659C1" w:rsidR="00AA37DE" w:rsidRPr="00D2374C" w:rsidRDefault="00AA37DE" w:rsidP="00AA37DE">
            <w:pPr>
              <w:spacing w:after="0" w:line="240" w:lineRule="auto"/>
              <w:jc w:val="center"/>
              <w:rPr>
                <w:rFonts w:ascii="Times New Roman" w:hAnsi="Times New Roman" w:cs="Times New Roman"/>
                <w:sz w:val="20"/>
                <w:szCs w:val="20"/>
              </w:rPr>
            </w:pPr>
            <w:r w:rsidRPr="003316D4">
              <w:rPr>
                <w:rFonts w:ascii="Times New Roman" w:hAnsi="Times New Roman" w:cs="Times New Roman"/>
                <w:color w:val="000000"/>
                <w:sz w:val="20"/>
                <w:szCs w:val="20"/>
              </w:rPr>
              <w:t>набор</w:t>
            </w:r>
          </w:p>
        </w:tc>
        <w:tc>
          <w:tcPr>
            <w:tcW w:w="993" w:type="dxa"/>
            <w:tcBorders>
              <w:top w:val="single" w:sz="6" w:space="0" w:color="auto"/>
              <w:left w:val="single" w:sz="6" w:space="0" w:color="auto"/>
              <w:bottom w:val="single" w:sz="6" w:space="0" w:color="auto"/>
              <w:right w:val="single" w:sz="6" w:space="0" w:color="auto"/>
            </w:tcBorders>
            <w:vAlign w:val="center"/>
          </w:tcPr>
          <w:p w14:paraId="4311B91E" w14:textId="319E0B4B" w:rsidR="00AA37DE" w:rsidRPr="00D2374C" w:rsidRDefault="00AA37DE" w:rsidP="00AA37DE">
            <w:pPr>
              <w:spacing w:after="0" w:line="240" w:lineRule="auto"/>
              <w:jc w:val="center"/>
              <w:rPr>
                <w:rFonts w:ascii="Times New Roman" w:hAnsi="Times New Roman" w:cs="Times New Roman"/>
                <w:sz w:val="20"/>
                <w:szCs w:val="20"/>
              </w:rPr>
            </w:pPr>
            <w:r w:rsidRPr="003316D4">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9F78174" w14:textId="05D14DE6" w:rsidR="00AA37DE" w:rsidRPr="002C39B5" w:rsidRDefault="00AA37DE" w:rsidP="00AA37D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w:t>
            </w:r>
            <w:r>
              <w:rPr>
                <w:rFonts w:ascii="Times New Roman" w:hAnsi="Times New Roman" w:cs="Times New Roman"/>
                <w:color w:val="000000"/>
                <w:sz w:val="20"/>
                <w:szCs w:val="20"/>
              </w:rPr>
              <w:t xml:space="preserve"> с момента заключения договора на 2022 год</w:t>
            </w:r>
            <w:r w:rsidRPr="002C39B5">
              <w:rPr>
                <w:rFonts w:ascii="Times New Roman" w:hAnsi="Times New Roman" w:cs="Times New Roman"/>
                <w:color w:val="000000"/>
                <w:sz w:val="20"/>
                <w:szCs w:val="20"/>
              </w:rPr>
              <w:t xml:space="preserve"> на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72DF28B" w14:textId="49A62155" w:rsidR="00AA37DE" w:rsidRPr="002C39B5" w:rsidRDefault="00AA37DE" w:rsidP="00AA37D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37DE" w:rsidRPr="002C39B5" w14:paraId="324E5DF5" w14:textId="77777777" w:rsidTr="00AA37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0A2470A" w14:textId="4F927F57" w:rsidR="00AA37DE" w:rsidRDefault="00AA37DE" w:rsidP="00AA37DE">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2268" w:type="dxa"/>
            <w:tcBorders>
              <w:top w:val="single" w:sz="6" w:space="0" w:color="auto"/>
              <w:left w:val="single" w:sz="6" w:space="0" w:color="auto"/>
              <w:bottom w:val="single" w:sz="6" w:space="0" w:color="auto"/>
              <w:right w:val="single" w:sz="6" w:space="0" w:color="auto"/>
            </w:tcBorders>
            <w:vAlign w:val="center"/>
          </w:tcPr>
          <w:p w14:paraId="7C8C187B" w14:textId="17240F58" w:rsidR="00AA37DE" w:rsidRPr="0069691F" w:rsidRDefault="00AA37DE" w:rsidP="00AA37DE">
            <w:pPr>
              <w:spacing w:after="0" w:line="240" w:lineRule="auto"/>
              <w:rPr>
                <w:rFonts w:ascii="Times New Roman" w:hAnsi="Times New Roman" w:cs="Times New Roman"/>
                <w:sz w:val="20"/>
                <w:szCs w:val="20"/>
                <w:lang w:val="en-US"/>
              </w:rPr>
            </w:pPr>
            <w:r w:rsidRPr="001D5B91">
              <w:rPr>
                <w:rFonts w:ascii="Times New Roman" w:hAnsi="Times New Roman" w:cs="Times New Roman"/>
                <w:color w:val="000000"/>
                <w:sz w:val="20"/>
                <w:szCs w:val="20"/>
              </w:rPr>
              <w:t>Раствор</w:t>
            </w:r>
            <w:r w:rsidRPr="001D5B91">
              <w:rPr>
                <w:rFonts w:ascii="Times New Roman" w:hAnsi="Times New Roman" w:cs="Times New Roman"/>
                <w:color w:val="000000"/>
                <w:sz w:val="20"/>
                <w:szCs w:val="20"/>
                <w:lang w:val="en-US"/>
              </w:rPr>
              <w:t xml:space="preserve"> Sys Wash Elecsys,cobas e   </w:t>
            </w:r>
          </w:p>
        </w:tc>
        <w:tc>
          <w:tcPr>
            <w:tcW w:w="7230" w:type="dxa"/>
            <w:tcBorders>
              <w:top w:val="single" w:sz="6" w:space="0" w:color="auto"/>
              <w:left w:val="single" w:sz="6" w:space="0" w:color="auto"/>
              <w:bottom w:val="single" w:sz="6" w:space="0" w:color="auto"/>
              <w:right w:val="single" w:sz="6" w:space="0" w:color="auto"/>
            </w:tcBorders>
            <w:vAlign w:val="center"/>
          </w:tcPr>
          <w:p w14:paraId="25941C53" w14:textId="5D6D674D" w:rsidR="00AA37DE" w:rsidRPr="0069691F" w:rsidRDefault="00AA37DE" w:rsidP="00AA37DE">
            <w:pPr>
              <w:spacing w:after="0" w:line="240" w:lineRule="auto"/>
              <w:rPr>
                <w:rFonts w:ascii="Times New Roman" w:hAnsi="Times New Roman" w:cs="Times New Roman"/>
                <w:sz w:val="20"/>
                <w:szCs w:val="20"/>
                <w:lang w:val="en-US"/>
              </w:rPr>
            </w:pPr>
            <w:r w:rsidRPr="001D5B91">
              <w:rPr>
                <w:rFonts w:ascii="Times New Roman" w:hAnsi="Times New Roman" w:cs="Times New Roman"/>
                <w:color w:val="000000"/>
                <w:sz w:val="20"/>
                <w:szCs w:val="20"/>
              </w:rPr>
              <w:t>Раствор</w:t>
            </w:r>
            <w:r w:rsidRPr="001D5B91">
              <w:rPr>
                <w:rFonts w:ascii="Times New Roman" w:hAnsi="Times New Roman" w:cs="Times New Roman"/>
                <w:color w:val="000000"/>
                <w:sz w:val="20"/>
                <w:szCs w:val="20"/>
                <w:lang w:val="en-US"/>
              </w:rPr>
              <w:t xml:space="preserve"> Sys Wash Elecsys,cobas e   </w:t>
            </w:r>
          </w:p>
        </w:tc>
        <w:tc>
          <w:tcPr>
            <w:tcW w:w="708" w:type="dxa"/>
            <w:tcBorders>
              <w:top w:val="single" w:sz="6" w:space="0" w:color="auto"/>
              <w:left w:val="single" w:sz="6" w:space="0" w:color="auto"/>
              <w:bottom w:val="single" w:sz="6" w:space="0" w:color="auto"/>
              <w:right w:val="single" w:sz="6" w:space="0" w:color="auto"/>
            </w:tcBorders>
            <w:vAlign w:val="center"/>
          </w:tcPr>
          <w:p w14:paraId="3E0F5686" w14:textId="4920E7FD" w:rsidR="00AA37DE" w:rsidRPr="00D2374C" w:rsidRDefault="00AA37DE" w:rsidP="00AA37DE">
            <w:pPr>
              <w:spacing w:after="0" w:line="240" w:lineRule="auto"/>
              <w:jc w:val="center"/>
              <w:rPr>
                <w:rFonts w:ascii="Times New Roman" w:hAnsi="Times New Roman" w:cs="Times New Roman"/>
                <w:sz w:val="20"/>
                <w:szCs w:val="20"/>
              </w:rPr>
            </w:pPr>
            <w:r w:rsidRPr="003316D4">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6D771942" w14:textId="0E70A7C9" w:rsidR="00AA37DE" w:rsidRPr="00D2374C" w:rsidRDefault="00AA37DE" w:rsidP="00AA37DE">
            <w:pPr>
              <w:spacing w:after="0" w:line="240" w:lineRule="auto"/>
              <w:jc w:val="center"/>
              <w:rPr>
                <w:rFonts w:ascii="Times New Roman" w:hAnsi="Times New Roman" w:cs="Times New Roman"/>
                <w:sz w:val="20"/>
                <w:szCs w:val="20"/>
              </w:rPr>
            </w:pPr>
            <w:r w:rsidRPr="003316D4">
              <w:rPr>
                <w:rFonts w:ascii="Times New Roman" w:hAnsi="Times New Roman" w:cs="Times New Roman"/>
                <w:color w:val="000000"/>
                <w:sz w:val="20"/>
                <w:szCs w:val="20"/>
              </w:rPr>
              <w:t>5</w:t>
            </w:r>
          </w:p>
        </w:tc>
        <w:tc>
          <w:tcPr>
            <w:tcW w:w="2551" w:type="dxa"/>
            <w:tcBorders>
              <w:top w:val="single" w:sz="4" w:space="0" w:color="auto"/>
              <w:left w:val="single" w:sz="4" w:space="0" w:color="auto"/>
              <w:bottom w:val="single" w:sz="4" w:space="0" w:color="auto"/>
              <w:right w:val="single" w:sz="4" w:space="0" w:color="auto"/>
            </w:tcBorders>
            <w:vAlign w:val="center"/>
          </w:tcPr>
          <w:p w14:paraId="0D10FD3A" w14:textId="05599D3D" w:rsidR="00AA37DE" w:rsidRPr="002C39B5" w:rsidRDefault="00AA37DE" w:rsidP="00AA37D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w:t>
            </w:r>
            <w:r>
              <w:rPr>
                <w:rFonts w:ascii="Times New Roman" w:hAnsi="Times New Roman" w:cs="Times New Roman"/>
                <w:color w:val="000000"/>
                <w:sz w:val="20"/>
                <w:szCs w:val="20"/>
              </w:rPr>
              <w:t xml:space="preserve"> с момента заключения договора на </w:t>
            </w:r>
            <w:r>
              <w:rPr>
                <w:rFonts w:ascii="Times New Roman" w:hAnsi="Times New Roman" w:cs="Times New Roman"/>
                <w:color w:val="000000"/>
                <w:sz w:val="20"/>
                <w:szCs w:val="20"/>
              </w:rPr>
              <w:lastRenderedPageBreak/>
              <w:t>2022 год</w:t>
            </w:r>
            <w:r w:rsidRPr="002C39B5">
              <w:rPr>
                <w:rFonts w:ascii="Times New Roman" w:hAnsi="Times New Roman" w:cs="Times New Roman"/>
                <w:color w:val="000000"/>
                <w:sz w:val="20"/>
                <w:szCs w:val="20"/>
              </w:rPr>
              <w:t xml:space="preserve"> на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FCF6479" w14:textId="59F1DB17" w:rsidR="00AA37DE" w:rsidRPr="002C39B5" w:rsidRDefault="00AA37DE" w:rsidP="00AA37D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AA37DE" w:rsidRPr="002C39B5" w14:paraId="13267B41" w14:textId="77777777" w:rsidTr="00AA37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3775E58" w14:textId="3124F04E" w:rsidR="00AA37DE" w:rsidRDefault="00AA37DE" w:rsidP="00AA37DE">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2268" w:type="dxa"/>
            <w:tcBorders>
              <w:top w:val="single" w:sz="6" w:space="0" w:color="auto"/>
              <w:left w:val="single" w:sz="6" w:space="0" w:color="auto"/>
              <w:bottom w:val="single" w:sz="6" w:space="0" w:color="auto"/>
              <w:right w:val="single" w:sz="6" w:space="0" w:color="auto"/>
            </w:tcBorders>
            <w:vAlign w:val="center"/>
          </w:tcPr>
          <w:p w14:paraId="156AFD62" w14:textId="12E17974" w:rsidR="00AA37DE" w:rsidRPr="00D2374C" w:rsidRDefault="00AA37DE" w:rsidP="00AA37DE">
            <w:pPr>
              <w:spacing w:after="0" w:line="240" w:lineRule="auto"/>
              <w:rPr>
                <w:rFonts w:ascii="Times New Roman" w:hAnsi="Times New Roman" w:cs="Times New Roman"/>
                <w:sz w:val="20"/>
                <w:szCs w:val="20"/>
              </w:rPr>
            </w:pPr>
            <w:r w:rsidRPr="001D5B91">
              <w:rPr>
                <w:rFonts w:ascii="Times New Roman" w:hAnsi="Times New Roman" w:cs="Times New Roman"/>
                <w:color w:val="000000"/>
                <w:sz w:val="20"/>
                <w:szCs w:val="20"/>
              </w:rPr>
              <w:t xml:space="preserve">Разбавитель универсальный Universal Diluent   </w:t>
            </w:r>
          </w:p>
        </w:tc>
        <w:tc>
          <w:tcPr>
            <w:tcW w:w="7230" w:type="dxa"/>
            <w:tcBorders>
              <w:top w:val="single" w:sz="6" w:space="0" w:color="auto"/>
              <w:left w:val="single" w:sz="6" w:space="0" w:color="auto"/>
              <w:bottom w:val="single" w:sz="6" w:space="0" w:color="auto"/>
              <w:right w:val="single" w:sz="6" w:space="0" w:color="auto"/>
            </w:tcBorders>
            <w:vAlign w:val="center"/>
          </w:tcPr>
          <w:p w14:paraId="448760E8" w14:textId="6EFD09CA" w:rsidR="00AA37DE" w:rsidRPr="00D2374C" w:rsidRDefault="00AA37DE" w:rsidP="00AA37DE">
            <w:pPr>
              <w:spacing w:after="0" w:line="240" w:lineRule="auto"/>
              <w:rPr>
                <w:rFonts w:ascii="Times New Roman" w:hAnsi="Times New Roman" w:cs="Times New Roman"/>
                <w:sz w:val="20"/>
                <w:szCs w:val="20"/>
              </w:rPr>
            </w:pPr>
            <w:r w:rsidRPr="001D5B91">
              <w:rPr>
                <w:rFonts w:ascii="Times New Roman" w:hAnsi="Times New Roman" w:cs="Times New Roman"/>
                <w:color w:val="000000"/>
                <w:sz w:val="20"/>
                <w:szCs w:val="20"/>
              </w:rPr>
              <w:t xml:space="preserve">Разбавитель универсальный Universal Diluent   </w:t>
            </w:r>
          </w:p>
        </w:tc>
        <w:tc>
          <w:tcPr>
            <w:tcW w:w="708" w:type="dxa"/>
            <w:tcBorders>
              <w:top w:val="single" w:sz="6" w:space="0" w:color="auto"/>
              <w:left w:val="single" w:sz="6" w:space="0" w:color="auto"/>
              <w:bottom w:val="single" w:sz="6" w:space="0" w:color="auto"/>
              <w:right w:val="single" w:sz="6" w:space="0" w:color="auto"/>
            </w:tcBorders>
            <w:vAlign w:val="center"/>
          </w:tcPr>
          <w:p w14:paraId="189D88FD" w14:textId="7C6D827D" w:rsidR="00AA37DE" w:rsidRPr="00D2374C" w:rsidRDefault="00AA37DE" w:rsidP="00AA37DE">
            <w:pPr>
              <w:spacing w:after="0" w:line="240" w:lineRule="auto"/>
              <w:jc w:val="center"/>
              <w:rPr>
                <w:rFonts w:ascii="Times New Roman" w:hAnsi="Times New Roman" w:cs="Times New Roman"/>
                <w:sz w:val="20"/>
                <w:szCs w:val="20"/>
              </w:rPr>
            </w:pPr>
            <w:r w:rsidRPr="003316D4">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6E9D0A2E" w14:textId="1033FC36" w:rsidR="00AA37DE" w:rsidRPr="00D2374C" w:rsidRDefault="00AA37DE" w:rsidP="00AA37DE">
            <w:pPr>
              <w:spacing w:after="0" w:line="240" w:lineRule="auto"/>
              <w:jc w:val="center"/>
              <w:rPr>
                <w:rFonts w:ascii="Times New Roman" w:hAnsi="Times New Roman" w:cs="Times New Roman"/>
                <w:sz w:val="20"/>
                <w:szCs w:val="20"/>
              </w:rPr>
            </w:pPr>
            <w:r w:rsidRPr="003316D4">
              <w:rPr>
                <w:rFonts w:ascii="Times New Roman" w:hAnsi="Times New Roman" w:cs="Times New Roman"/>
                <w:color w:val="000000"/>
                <w:sz w:val="20"/>
                <w:szCs w:val="20"/>
              </w:rPr>
              <w:t>3</w:t>
            </w:r>
          </w:p>
        </w:tc>
        <w:tc>
          <w:tcPr>
            <w:tcW w:w="2551" w:type="dxa"/>
            <w:tcBorders>
              <w:top w:val="single" w:sz="4" w:space="0" w:color="auto"/>
              <w:left w:val="single" w:sz="4" w:space="0" w:color="auto"/>
              <w:bottom w:val="single" w:sz="4" w:space="0" w:color="auto"/>
              <w:right w:val="single" w:sz="4" w:space="0" w:color="auto"/>
            </w:tcBorders>
            <w:vAlign w:val="center"/>
          </w:tcPr>
          <w:p w14:paraId="199C705D" w14:textId="2E6EE875" w:rsidR="00AA37DE" w:rsidRPr="002C39B5" w:rsidRDefault="00AA37DE" w:rsidP="00AA37D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w:t>
            </w:r>
            <w:r>
              <w:rPr>
                <w:rFonts w:ascii="Times New Roman" w:hAnsi="Times New Roman" w:cs="Times New Roman"/>
                <w:color w:val="000000"/>
                <w:sz w:val="20"/>
                <w:szCs w:val="20"/>
              </w:rPr>
              <w:t xml:space="preserve"> с момента заключения договора на 2022 год</w:t>
            </w:r>
            <w:r w:rsidRPr="002C39B5">
              <w:rPr>
                <w:rFonts w:ascii="Times New Roman" w:hAnsi="Times New Roman" w:cs="Times New Roman"/>
                <w:color w:val="000000"/>
                <w:sz w:val="20"/>
                <w:szCs w:val="20"/>
              </w:rPr>
              <w:t xml:space="preserve"> на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18F57C2" w14:textId="6FD8A7F1" w:rsidR="00AA37DE" w:rsidRPr="002C39B5" w:rsidRDefault="00AA37DE" w:rsidP="00AA37D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37DE" w:rsidRPr="002C39B5" w14:paraId="7493FCFB" w14:textId="77777777" w:rsidTr="00AA37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65334EB" w14:textId="7FB62407" w:rsidR="00AA37DE" w:rsidRDefault="00AA37DE" w:rsidP="00AA37DE">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c>
          <w:tcPr>
            <w:tcW w:w="2268" w:type="dxa"/>
            <w:tcBorders>
              <w:top w:val="single" w:sz="6" w:space="0" w:color="auto"/>
              <w:left w:val="single" w:sz="6" w:space="0" w:color="auto"/>
              <w:bottom w:val="single" w:sz="6" w:space="0" w:color="auto"/>
              <w:right w:val="single" w:sz="6" w:space="0" w:color="auto"/>
            </w:tcBorders>
            <w:vAlign w:val="center"/>
          </w:tcPr>
          <w:p w14:paraId="01220014" w14:textId="355F4E67" w:rsidR="00AA37DE" w:rsidRPr="0069691F" w:rsidRDefault="00AA37DE" w:rsidP="00AA37DE">
            <w:pPr>
              <w:spacing w:after="0" w:line="240" w:lineRule="auto"/>
              <w:rPr>
                <w:rFonts w:ascii="Times New Roman" w:hAnsi="Times New Roman" w:cs="Times New Roman"/>
                <w:sz w:val="20"/>
                <w:szCs w:val="20"/>
                <w:lang w:val="en-US"/>
              </w:rPr>
            </w:pPr>
            <w:r w:rsidRPr="001D5B91">
              <w:rPr>
                <w:rFonts w:ascii="Times New Roman" w:hAnsi="Times New Roman" w:cs="Times New Roman"/>
                <w:color w:val="000000"/>
                <w:sz w:val="20"/>
                <w:szCs w:val="20"/>
              </w:rPr>
              <w:t>Раствор</w:t>
            </w:r>
            <w:r w:rsidRPr="001D5B91">
              <w:rPr>
                <w:rFonts w:ascii="Times New Roman" w:hAnsi="Times New Roman" w:cs="Times New Roman"/>
                <w:color w:val="000000"/>
                <w:sz w:val="20"/>
                <w:szCs w:val="20"/>
                <w:lang w:val="en-US"/>
              </w:rPr>
              <w:t xml:space="preserve"> ProCell Elecsys, cobas e     </w:t>
            </w:r>
          </w:p>
        </w:tc>
        <w:tc>
          <w:tcPr>
            <w:tcW w:w="7230" w:type="dxa"/>
            <w:tcBorders>
              <w:top w:val="single" w:sz="6" w:space="0" w:color="auto"/>
              <w:left w:val="single" w:sz="6" w:space="0" w:color="auto"/>
              <w:bottom w:val="single" w:sz="6" w:space="0" w:color="auto"/>
              <w:right w:val="single" w:sz="6" w:space="0" w:color="auto"/>
            </w:tcBorders>
            <w:vAlign w:val="center"/>
          </w:tcPr>
          <w:p w14:paraId="1069B78A" w14:textId="244F9465" w:rsidR="00AA37DE" w:rsidRPr="0069691F" w:rsidRDefault="00AA37DE" w:rsidP="00AA37DE">
            <w:pPr>
              <w:spacing w:after="0" w:line="240" w:lineRule="auto"/>
              <w:rPr>
                <w:rFonts w:ascii="Times New Roman" w:hAnsi="Times New Roman" w:cs="Times New Roman"/>
                <w:sz w:val="20"/>
                <w:szCs w:val="20"/>
                <w:lang w:val="en-US"/>
              </w:rPr>
            </w:pPr>
            <w:r w:rsidRPr="001D5B91">
              <w:rPr>
                <w:rFonts w:ascii="Times New Roman" w:hAnsi="Times New Roman" w:cs="Times New Roman"/>
                <w:color w:val="000000"/>
                <w:sz w:val="20"/>
                <w:szCs w:val="20"/>
              </w:rPr>
              <w:t>Раствор</w:t>
            </w:r>
            <w:r w:rsidRPr="001D5B91">
              <w:rPr>
                <w:rFonts w:ascii="Times New Roman" w:hAnsi="Times New Roman" w:cs="Times New Roman"/>
                <w:color w:val="000000"/>
                <w:sz w:val="20"/>
                <w:szCs w:val="20"/>
                <w:lang w:val="en-US"/>
              </w:rPr>
              <w:t xml:space="preserve"> ProCell Elecsys, cobas e     </w:t>
            </w:r>
          </w:p>
        </w:tc>
        <w:tc>
          <w:tcPr>
            <w:tcW w:w="708" w:type="dxa"/>
            <w:tcBorders>
              <w:top w:val="single" w:sz="6" w:space="0" w:color="auto"/>
              <w:left w:val="single" w:sz="6" w:space="0" w:color="auto"/>
              <w:bottom w:val="single" w:sz="6" w:space="0" w:color="auto"/>
              <w:right w:val="single" w:sz="6" w:space="0" w:color="auto"/>
            </w:tcBorders>
            <w:vAlign w:val="center"/>
          </w:tcPr>
          <w:p w14:paraId="42B2EC6B" w14:textId="1BFCAB67" w:rsidR="00AA37DE" w:rsidRPr="00D2374C" w:rsidRDefault="00AA37DE" w:rsidP="00AA37DE">
            <w:pPr>
              <w:spacing w:after="0" w:line="240" w:lineRule="auto"/>
              <w:jc w:val="center"/>
              <w:rPr>
                <w:rFonts w:ascii="Times New Roman" w:hAnsi="Times New Roman" w:cs="Times New Roman"/>
                <w:sz w:val="20"/>
                <w:szCs w:val="20"/>
              </w:rPr>
            </w:pPr>
            <w:r w:rsidRPr="003316D4">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6524AE8E" w14:textId="4748578C" w:rsidR="00AA37DE" w:rsidRPr="00D2374C" w:rsidRDefault="00AA37DE" w:rsidP="00AA37DE">
            <w:pPr>
              <w:spacing w:after="0" w:line="240" w:lineRule="auto"/>
              <w:jc w:val="center"/>
              <w:rPr>
                <w:rFonts w:ascii="Times New Roman" w:hAnsi="Times New Roman" w:cs="Times New Roman"/>
                <w:sz w:val="20"/>
                <w:szCs w:val="20"/>
              </w:rPr>
            </w:pPr>
            <w:r w:rsidRPr="003316D4">
              <w:rPr>
                <w:rFonts w:ascii="Times New Roman" w:hAnsi="Times New Roman" w:cs="Times New Roman"/>
                <w:color w:val="000000"/>
                <w:sz w:val="20"/>
                <w:szCs w:val="20"/>
              </w:rPr>
              <w:t>10</w:t>
            </w:r>
          </w:p>
        </w:tc>
        <w:tc>
          <w:tcPr>
            <w:tcW w:w="2551" w:type="dxa"/>
            <w:tcBorders>
              <w:top w:val="single" w:sz="4" w:space="0" w:color="auto"/>
              <w:left w:val="single" w:sz="4" w:space="0" w:color="auto"/>
              <w:bottom w:val="single" w:sz="4" w:space="0" w:color="auto"/>
              <w:right w:val="single" w:sz="4" w:space="0" w:color="auto"/>
            </w:tcBorders>
            <w:vAlign w:val="center"/>
          </w:tcPr>
          <w:p w14:paraId="4B497279" w14:textId="65AFC7C7" w:rsidR="00AA37DE" w:rsidRPr="002C39B5" w:rsidRDefault="00AA37DE" w:rsidP="00AA37D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w:t>
            </w:r>
            <w:r>
              <w:rPr>
                <w:rFonts w:ascii="Times New Roman" w:hAnsi="Times New Roman" w:cs="Times New Roman"/>
                <w:color w:val="000000"/>
                <w:sz w:val="20"/>
                <w:szCs w:val="20"/>
              </w:rPr>
              <w:t xml:space="preserve"> с момента заключения договора на 2022 год</w:t>
            </w:r>
            <w:r w:rsidRPr="002C39B5">
              <w:rPr>
                <w:rFonts w:ascii="Times New Roman" w:hAnsi="Times New Roman" w:cs="Times New Roman"/>
                <w:color w:val="000000"/>
                <w:sz w:val="20"/>
                <w:szCs w:val="20"/>
              </w:rPr>
              <w:t xml:space="preserve"> на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BB97395" w14:textId="2390079E" w:rsidR="00AA37DE" w:rsidRPr="002C39B5" w:rsidRDefault="00AA37DE" w:rsidP="00AA37D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37DE" w:rsidRPr="002C39B5" w14:paraId="3A5023D3" w14:textId="77777777" w:rsidTr="00AA37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C5D31ED" w14:textId="21068119" w:rsidR="00AA37DE" w:rsidRDefault="00AA37DE" w:rsidP="00AA37DE">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2268" w:type="dxa"/>
            <w:tcBorders>
              <w:top w:val="single" w:sz="6" w:space="0" w:color="auto"/>
              <w:left w:val="single" w:sz="6" w:space="0" w:color="auto"/>
              <w:bottom w:val="single" w:sz="6" w:space="0" w:color="auto"/>
              <w:right w:val="single" w:sz="6" w:space="0" w:color="auto"/>
            </w:tcBorders>
            <w:vAlign w:val="center"/>
          </w:tcPr>
          <w:p w14:paraId="4E513DF8" w14:textId="3D537A7D" w:rsidR="00AA37DE" w:rsidRPr="0069691F" w:rsidRDefault="00AA37DE" w:rsidP="00AA37DE">
            <w:pPr>
              <w:spacing w:after="0" w:line="240" w:lineRule="auto"/>
              <w:rPr>
                <w:rFonts w:ascii="Times New Roman" w:hAnsi="Times New Roman" w:cs="Times New Roman"/>
                <w:sz w:val="20"/>
                <w:szCs w:val="20"/>
                <w:lang w:val="en-US"/>
              </w:rPr>
            </w:pPr>
            <w:r w:rsidRPr="001D5B91">
              <w:rPr>
                <w:rFonts w:ascii="Times New Roman" w:hAnsi="Times New Roman" w:cs="Times New Roman"/>
                <w:color w:val="000000"/>
                <w:sz w:val="20"/>
                <w:szCs w:val="20"/>
              </w:rPr>
              <w:t>Раствор</w:t>
            </w:r>
            <w:r w:rsidRPr="001D5B91">
              <w:rPr>
                <w:rFonts w:ascii="Times New Roman" w:hAnsi="Times New Roman" w:cs="Times New Roman"/>
                <w:color w:val="000000"/>
                <w:sz w:val="20"/>
                <w:szCs w:val="20"/>
                <w:lang w:val="en-US"/>
              </w:rPr>
              <w:t xml:space="preserve"> CleanCell Elecsys,cobas e      </w:t>
            </w:r>
          </w:p>
        </w:tc>
        <w:tc>
          <w:tcPr>
            <w:tcW w:w="7230" w:type="dxa"/>
            <w:tcBorders>
              <w:top w:val="single" w:sz="6" w:space="0" w:color="auto"/>
              <w:left w:val="single" w:sz="6" w:space="0" w:color="auto"/>
              <w:bottom w:val="single" w:sz="6" w:space="0" w:color="auto"/>
              <w:right w:val="single" w:sz="6" w:space="0" w:color="auto"/>
            </w:tcBorders>
            <w:vAlign w:val="center"/>
          </w:tcPr>
          <w:p w14:paraId="1DC32A17" w14:textId="468EE514" w:rsidR="00AA37DE" w:rsidRPr="0069691F" w:rsidRDefault="00AA37DE" w:rsidP="00AA37DE">
            <w:pPr>
              <w:spacing w:after="0" w:line="240" w:lineRule="auto"/>
              <w:rPr>
                <w:rFonts w:ascii="Times New Roman" w:hAnsi="Times New Roman" w:cs="Times New Roman"/>
                <w:sz w:val="20"/>
                <w:szCs w:val="20"/>
                <w:lang w:val="en-US"/>
              </w:rPr>
            </w:pPr>
            <w:r w:rsidRPr="001D5B91">
              <w:rPr>
                <w:rFonts w:ascii="Times New Roman" w:hAnsi="Times New Roman" w:cs="Times New Roman"/>
                <w:color w:val="000000"/>
                <w:sz w:val="20"/>
                <w:szCs w:val="20"/>
              </w:rPr>
              <w:t>Раствор</w:t>
            </w:r>
            <w:r w:rsidRPr="001D5B91">
              <w:rPr>
                <w:rFonts w:ascii="Times New Roman" w:hAnsi="Times New Roman" w:cs="Times New Roman"/>
                <w:color w:val="000000"/>
                <w:sz w:val="20"/>
                <w:szCs w:val="20"/>
                <w:lang w:val="en-US"/>
              </w:rPr>
              <w:t xml:space="preserve"> CleanCell Elecsys,cobas e      </w:t>
            </w:r>
          </w:p>
        </w:tc>
        <w:tc>
          <w:tcPr>
            <w:tcW w:w="708" w:type="dxa"/>
            <w:tcBorders>
              <w:top w:val="single" w:sz="6" w:space="0" w:color="auto"/>
              <w:left w:val="single" w:sz="6" w:space="0" w:color="auto"/>
              <w:bottom w:val="single" w:sz="6" w:space="0" w:color="auto"/>
              <w:right w:val="single" w:sz="6" w:space="0" w:color="auto"/>
            </w:tcBorders>
            <w:vAlign w:val="center"/>
          </w:tcPr>
          <w:p w14:paraId="63326369" w14:textId="72F6F7AB" w:rsidR="00AA37DE" w:rsidRPr="00D2374C" w:rsidRDefault="00AA37DE" w:rsidP="00AA37DE">
            <w:pPr>
              <w:spacing w:after="0" w:line="240" w:lineRule="auto"/>
              <w:jc w:val="center"/>
              <w:rPr>
                <w:rFonts w:ascii="Times New Roman" w:hAnsi="Times New Roman" w:cs="Times New Roman"/>
                <w:sz w:val="20"/>
                <w:szCs w:val="20"/>
              </w:rPr>
            </w:pPr>
            <w:r w:rsidRPr="003316D4">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1F1C8FAF" w14:textId="07885F4C" w:rsidR="00AA37DE" w:rsidRPr="00D2374C" w:rsidRDefault="00AA37DE" w:rsidP="00AA37DE">
            <w:pPr>
              <w:spacing w:after="0" w:line="240" w:lineRule="auto"/>
              <w:jc w:val="center"/>
              <w:rPr>
                <w:rFonts w:ascii="Times New Roman" w:hAnsi="Times New Roman" w:cs="Times New Roman"/>
                <w:sz w:val="20"/>
                <w:szCs w:val="20"/>
              </w:rPr>
            </w:pPr>
            <w:r w:rsidRPr="003316D4">
              <w:rPr>
                <w:rFonts w:ascii="Times New Roman" w:hAnsi="Times New Roman" w:cs="Times New Roman"/>
                <w:color w:val="000000"/>
                <w:sz w:val="20"/>
                <w:szCs w:val="20"/>
              </w:rPr>
              <w:t>10</w:t>
            </w:r>
          </w:p>
        </w:tc>
        <w:tc>
          <w:tcPr>
            <w:tcW w:w="2551" w:type="dxa"/>
            <w:tcBorders>
              <w:top w:val="single" w:sz="4" w:space="0" w:color="auto"/>
              <w:left w:val="single" w:sz="4" w:space="0" w:color="auto"/>
              <w:bottom w:val="single" w:sz="4" w:space="0" w:color="auto"/>
              <w:right w:val="single" w:sz="4" w:space="0" w:color="auto"/>
            </w:tcBorders>
            <w:vAlign w:val="center"/>
          </w:tcPr>
          <w:p w14:paraId="25C0EC91" w14:textId="67810892" w:rsidR="00AA37DE" w:rsidRPr="002C39B5" w:rsidRDefault="00AA37DE" w:rsidP="00AA37D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w:t>
            </w:r>
            <w:r>
              <w:rPr>
                <w:rFonts w:ascii="Times New Roman" w:hAnsi="Times New Roman" w:cs="Times New Roman"/>
                <w:color w:val="000000"/>
                <w:sz w:val="20"/>
                <w:szCs w:val="20"/>
              </w:rPr>
              <w:t xml:space="preserve"> с момента заключения договора на 2022 год</w:t>
            </w:r>
            <w:r w:rsidRPr="002C39B5">
              <w:rPr>
                <w:rFonts w:ascii="Times New Roman" w:hAnsi="Times New Roman" w:cs="Times New Roman"/>
                <w:color w:val="000000"/>
                <w:sz w:val="20"/>
                <w:szCs w:val="20"/>
              </w:rPr>
              <w:t xml:space="preserve"> на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5402ECB" w14:textId="5C32B083" w:rsidR="00AA37DE" w:rsidRPr="002C39B5" w:rsidRDefault="00AA37DE" w:rsidP="00AA37D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37DE" w:rsidRPr="002C39B5" w14:paraId="52A29732" w14:textId="77777777" w:rsidTr="00AA37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F7B15B8" w14:textId="60425A5D" w:rsidR="00AA37DE" w:rsidRDefault="00AA37DE" w:rsidP="00AA37DE">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2268" w:type="dxa"/>
            <w:tcBorders>
              <w:top w:val="single" w:sz="6" w:space="0" w:color="auto"/>
              <w:left w:val="single" w:sz="6" w:space="0" w:color="auto"/>
              <w:bottom w:val="single" w:sz="6" w:space="0" w:color="auto"/>
              <w:right w:val="single" w:sz="6" w:space="0" w:color="auto"/>
            </w:tcBorders>
            <w:vAlign w:val="center"/>
          </w:tcPr>
          <w:p w14:paraId="1FFCF2F0" w14:textId="15BCA9F9" w:rsidR="00AA37DE" w:rsidRPr="0069691F" w:rsidRDefault="00AA37DE" w:rsidP="00AA37DE">
            <w:pPr>
              <w:spacing w:after="0" w:line="240" w:lineRule="auto"/>
              <w:rPr>
                <w:rFonts w:ascii="Times New Roman" w:hAnsi="Times New Roman" w:cs="Times New Roman"/>
                <w:sz w:val="20"/>
                <w:szCs w:val="20"/>
                <w:lang w:val="en-US"/>
              </w:rPr>
            </w:pPr>
            <w:r w:rsidRPr="001D5B91">
              <w:rPr>
                <w:rFonts w:ascii="Times New Roman" w:hAnsi="Times New Roman" w:cs="Times New Roman"/>
                <w:color w:val="000000"/>
                <w:sz w:val="20"/>
                <w:szCs w:val="20"/>
              </w:rPr>
              <w:t>Чистящий</w:t>
            </w:r>
            <w:r w:rsidRPr="001D5B91">
              <w:rPr>
                <w:rFonts w:ascii="Times New Roman" w:hAnsi="Times New Roman" w:cs="Times New Roman"/>
                <w:color w:val="000000"/>
                <w:sz w:val="20"/>
                <w:szCs w:val="20"/>
                <w:lang w:val="en-US"/>
              </w:rPr>
              <w:t xml:space="preserve"> </w:t>
            </w:r>
            <w:r w:rsidRPr="001D5B91">
              <w:rPr>
                <w:rFonts w:ascii="Times New Roman" w:hAnsi="Times New Roman" w:cs="Times New Roman"/>
                <w:color w:val="000000"/>
                <w:sz w:val="20"/>
                <w:szCs w:val="20"/>
              </w:rPr>
              <w:t>раствор</w:t>
            </w:r>
            <w:r w:rsidRPr="001D5B91">
              <w:rPr>
                <w:rFonts w:ascii="Times New Roman" w:hAnsi="Times New Roman" w:cs="Times New Roman"/>
                <w:color w:val="000000"/>
                <w:sz w:val="20"/>
                <w:szCs w:val="20"/>
                <w:lang w:val="en-US"/>
              </w:rPr>
              <w:t xml:space="preserve"> ISE cleaning solution Sys Clean</w:t>
            </w:r>
          </w:p>
        </w:tc>
        <w:tc>
          <w:tcPr>
            <w:tcW w:w="7230" w:type="dxa"/>
            <w:tcBorders>
              <w:top w:val="single" w:sz="6" w:space="0" w:color="auto"/>
              <w:left w:val="single" w:sz="6" w:space="0" w:color="auto"/>
              <w:bottom w:val="single" w:sz="6" w:space="0" w:color="auto"/>
              <w:right w:val="single" w:sz="6" w:space="0" w:color="auto"/>
            </w:tcBorders>
            <w:vAlign w:val="center"/>
          </w:tcPr>
          <w:p w14:paraId="4600926A" w14:textId="01D17440" w:rsidR="00AA37DE" w:rsidRPr="0069691F" w:rsidRDefault="00AA37DE" w:rsidP="00AA37DE">
            <w:pPr>
              <w:spacing w:after="0" w:line="240" w:lineRule="auto"/>
              <w:rPr>
                <w:rFonts w:ascii="Times New Roman" w:hAnsi="Times New Roman" w:cs="Times New Roman"/>
                <w:sz w:val="20"/>
                <w:szCs w:val="20"/>
                <w:lang w:val="en-US"/>
              </w:rPr>
            </w:pPr>
            <w:r w:rsidRPr="001D5B91">
              <w:rPr>
                <w:rFonts w:ascii="Times New Roman" w:hAnsi="Times New Roman" w:cs="Times New Roman"/>
                <w:color w:val="000000"/>
                <w:sz w:val="20"/>
                <w:szCs w:val="20"/>
              </w:rPr>
              <w:t>Чистящий</w:t>
            </w:r>
            <w:r w:rsidRPr="001D5B91">
              <w:rPr>
                <w:rFonts w:ascii="Times New Roman" w:hAnsi="Times New Roman" w:cs="Times New Roman"/>
                <w:color w:val="000000"/>
                <w:sz w:val="20"/>
                <w:szCs w:val="20"/>
                <w:lang w:val="en-US"/>
              </w:rPr>
              <w:t xml:space="preserve"> </w:t>
            </w:r>
            <w:r w:rsidRPr="001D5B91">
              <w:rPr>
                <w:rFonts w:ascii="Times New Roman" w:hAnsi="Times New Roman" w:cs="Times New Roman"/>
                <w:color w:val="000000"/>
                <w:sz w:val="20"/>
                <w:szCs w:val="20"/>
              </w:rPr>
              <w:t>раствор</w:t>
            </w:r>
            <w:r w:rsidRPr="001D5B91">
              <w:rPr>
                <w:rFonts w:ascii="Times New Roman" w:hAnsi="Times New Roman" w:cs="Times New Roman"/>
                <w:color w:val="000000"/>
                <w:sz w:val="20"/>
                <w:szCs w:val="20"/>
                <w:lang w:val="en-US"/>
              </w:rPr>
              <w:t xml:space="preserve"> ISE cleaning solution Sys Clean</w:t>
            </w:r>
          </w:p>
        </w:tc>
        <w:tc>
          <w:tcPr>
            <w:tcW w:w="708" w:type="dxa"/>
            <w:tcBorders>
              <w:top w:val="single" w:sz="6" w:space="0" w:color="auto"/>
              <w:left w:val="single" w:sz="6" w:space="0" w:color="auto"/>
              <w:bottom w:val="single" w:sz="6" w:space="0" w:color="auto"/>
              <w:right w:val="single" w:sz="6" w:space="0" w:color="auto"/>
            </w:tcBorders>
            <w:vAlign w:val="center"/>
          </w:tcPr>
          <w:p w14:paraId="1EFDD350" w14:textId="5B6576F7" w:rsidR="00AA37DE" w:rsidRPr="00D2374C" w:rsidRDefault="00AA37DE" w:rsidP="00AA37DE">
            <w:pPr>
              <w:spacing w:after="0" w:line="240" w:lineRule="auto"/>
              <w:jc w:val="center"/>
              <w:rPr>
                <w:rFonts w:ascii="Times New Roman" w:hAnsi="Times New Roman" w:cs="Times New Roman"/>
                <w:sz w:val="20"/>
                <w:szCs w:val="20"/>
              </w:rPr>
            </w:pPr>
            <w:r w:rsidRPr="003316D4">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0AA05FA2" w14:textId="5E91D904" w:rsidR="00AA37DE" w:rsidRPr="00D2374C" w:rsidRDefault="00AA37DE" w:rsidP="00AA37DE">
            <w:pPr>
              <w:spacing w:after="0" w:line="240" w:lineRule="auto"/>
              <w:jc w:val="center"/>
              <w:rPr>
                <w:rFonts w:ascii="Times New Roman" w:hAnsi="Times New Roman" w:cs="Times New Roman"/>
                <w:sz w:val="20"/>
                <w:szCs w:val="20"/>
              </w:rPr>
            </w:pPr>
            <w:r w:rsidRPr="003316D4">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45818CD6" w14:textId="1FAA8BE0" w:rsidR="00AA37DE" w:rsidRPr="002C39B5" w:rsidRDefault="00AA37DE" w:rsidP="00AA37D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w:t>
            </w:r>
            <w:r>
              <w:rPr>
                <w:rFonts w:ascii="Times New Roman" w:hAnsi="Times New Roman" w:cs="Times New Roman"/>
                <w:color w:val="000000"/>
                <w:sz w:val="20"/>
                <w:szCs w:val="20"/>
              </w:rPr>
              <w:t xml:space="preserve"> с момента заключения договора на 2022 год</w:t>
            </w:r>
            <w:r w:rsidRPr="002C39B5">
              <w:rPr>
                <w:rFonts w:ascii="Times New Roman" w:hAnsi="Times New Roman" w:cs="Times New Roman"/>
                <w:color w:val="000000"/>
                <w:sz w:val="20"/>
                <w:szCs w:val="20"/>
              </w:rPr>
              <w:t xml:space="preserve"> на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604D66B" w14:textId="6CC4D4A2" w:rsidR="00AA37DE" w:rsidRPr="002C39B5" w:rsidRDefault="00AA37DE" w:rsidP="00AA37D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37DE" w:rsidRPr="002C39B5" w14:paraId="711B668F" w14:textId="77777777" w:rsidTr="00AA37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28F2837" w14:textId="25BEC999" w:rsidR="00AA37DE" w:rsidRDefault="00AA37DE" w:rsidP="00AA37DE">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c>
          <w:tcPr>
            <w:tcW w:w="2268" w:type="dxa"/>
            <w:tcBorders>
              <w:top w:val="single" w:sz="6" w:space="0" w:color="auto"/>
              <w:left w:val="single" w:sz="6" w:space="0" w:color="auto"/>
              <w:bottom w:val="single" w:sz="6" w:space="0" w:color="auto"/>
              <w:right w:val="single" w:sz="6" w:space="0" w:color="auto"/>
            </w:tcBorders>
            <w:vAlign w:val="center"/>
          </w:tcPr>
          <w:p w14:paraId="090691A9" w14:textId="1C3F65E4" w:rsidR="00AA37DE" w:rsidRPr="00D2374C" w:rsidRDefault="00AA37DE" w:rsidP="00AA37DE">
            <w:pPr>
              <w:spacing w:after="0" w:line="240" w:lineRule="auto"/>
              <w:rPr>
                <w:rFonts w:ascii="Times New Roman" w:hAnsi="Times New Roman" w:cs="Times New Roman"/>
                <w:sz w:val="20"/>
                <w:szCs w:val="20"/>
              </w:rPr>
            </w:pPr>
            <w:r w:rsidRPr="001D5B91">
              <w:rPr>
                <w:rFonts w:ascii="Times New Roman" w:hAnsi="Times New Roman" w:cs="Times New Roman"/>
                <w:color w:val="000000"/>
                <w:sz w:val="20"/>
                <w:szCs w:val="20"/>
              </w:rPr>
              <w:t xml:space="preserve">Разбавитель MultiAssay Diluent MultiAssay  </w:t>
            </w:r>
          </w:p>
        </w:tc>
        <w:tc>
          <w:tcPr>
            <w:tcW w:w="7230" w:type="dxa"/>
            <w:tcBorders>
              <w:top w:val="single" w:sz="6" w:space="0" w:color="auto"/>
              <w:left w:val="single" w:sz="6" w:space="0" w:color="auto"/>
              <w:bottom w:val="single" w:sz="6" w:space="0" w:color="auto"/>
              <w:right w:val="single" w:sz="6" w:space="0" w:color="auto"/>
            </w:tcBorders>
            <w:vAlign w:val="center"/>
          </w:tcPr>
          <w:p w14:paraId="5C0EC567" w14:textId="4734A3D6" w:rsidR="00AA37DE" w:rsidRPr="00D2374C" w:rsidRDefault="00AA37DE" w:rsidP="00AA37DE">
            <w:pPr>
              <w:spacing w:after="0" w:line="240" w:lineRule="auto"/>
              <w:rPr>
                <w:rFonts w:ascii="Times New Roman" w:hAnsi="Times New Roman" w:cs="Times New Roman"/>
                <w:sz w:val="20"/>
                <w:szCs w:val="20"/>
              </w:rPr>
            </w:pPr>
            <w:r w:rsidRPr="001D5B91">
              <w:rPr>
                <w:rFonts w:ascii="Times New Roman" w:hAnsi="Times New Roman" w:cs="Times New Roman"/>
                <w:color w:val="000000"/>
                <w:sz w:val="20"/>
                <w:szCs w:val="20"/>
              </w:rPr>
              <w:t xml:space="preserve">Разбавитель MultiAssay Diluent MultiAssay  </w:t>
            </w:r>
          </w:p>
        </w:tc>
        <w:tc>
          <w:tcPr>
            <w:tcW w:w="708" w:type="dxa"/>
            <w:tcBorders>
              <w:top w:val="single" w:sz="6" w:space="0" w:color="auto"/>
              <w:left w:val="single" w:sz="6" w:space="0" w:color="auto"/>
              <w:bottom w:val="single" w:sz="6" w:space="0" w:color="auto"/>
              <w:right w:val="single" w:sz="6" w:space="0" w:color="auto"/>
            </w:tcBorders>
            <w:vAlign w:val="center"/>
          </w:tcPr>
          <w:p w14:paraId="3DB7E56C" w14:textId="497E1192" w:rsidR="00AA37DE" w:rsidRPr="00D2374C" w:rsidRDefault="00AA37DE" w:rsidP="00AA37DE">
            <w:pPr>
              <w:spacing w:after="0" w:line="240" w:lineRule="auto"/>
              <w:jc w:val="center"/>
              <w:rPr>
                <w:rFonts w:ascii="Times New Roman" w:hAnsi="Times New Roman" w:cs="Times New Roman"/>
                <w:sz w:val="20"/>
                <w:szCs w:val="20"/>
              </w:rPr>
            </w:pPr>
            <w:r w:rsidRPr="003316D4">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52E93461" w14:textId="0474FD29" w:rsidR="00AA37DE" w:rsidRPr="00D2374C" w:rsidRDefault="00AA37DE" w:rsidP="00AA37DE">
            <w:pPr>
              <w:spacing w:after="0" w:line="240" w:lineRule="auto"/>
              <w:jc w:val="center"/>
              <w:rPr>
                <w:rFonts w:ascii="Times New Roman" w:hAnsi="Times New Roman" w:cs="Times New Roman"/>
                <w:sz w:val="20"/>
                <w:szCs w:val="20"/>
              </w:rPr>
            </w:pPr>
            <w:r w:rsidRPr="003316D4">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578B4667" w14:textId="561E36E6" w:rsidR="00AA37DE" w:rsidRPr="002C39B5" w:rsidRDefault="00AA37DE" w:rsidP="00AA37D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w:t>
            </w:r>
            <w:r>
              <w:rPr>
                <w:rFonts w:ascii="Times New Roman" w:hAnsi="Times New Roman" w:cs="Times New Roman"/>
                <w:color w:val="000000"/>
                <w:sz w:val="20"/>
                <w:szCs w:val="20"/>
              </w:rPr>
              <w:t xml:space="preserve"> с момента заключения договора на 2022 год</w:t>
            </w:r>
            <w:r w:rsidRPr="002C39B5">
              <w:rPr>
                <w:rFonts w:ascii="Times New Roman" w:hAnsi="Times New Roman" w:cs="Times New Roman"/>
                <w:color w:val="000000"/>
                <w:sz w:val="20"/>
                <w:szCs w:val="20"/>
              </w:rPr>
              <w:t xml:space="preserve"> на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518BD1B" w14:textId="602CECB2" w:rsidR="00AA37DE" w:rsidRPr="002C39B5" w:rsidRDefault="00AA37DE" w:rsidP="00AA37D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37DE" w:rsidRPr="002C39B5" w14:paraId="13620D24" w14:textId="77777777" w:rsidTr="00AA37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33A6D2A" w14:textId="39223091" w:rsidR="00AA37DE" w:rsidRDefault="00AA37DE" w:rsidP="00AA37DE">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2268" w:type="dxa"/>
            <w:tcBorders>
              <w:top w:val="single" w:sz="6" w:space="0" w:color="auto"/>
              <w:left w:val="single" w:sz="6" w:space="0" w:color="auto"/>
              <w:bottom w:val="single" w:sz="6" w:space="0" w:color="auto"/>
              <w:right w:val="single" w:sz="6" w:space="0" w:color="auto"/>
            </w:tcBorders>
            <w:vAlign w:val="center"/>
          </w:tcPr>
          <w:p w14:paraId="337ACFC8" w14:textId="1720CFAF" w:rsidR="00AA37DE" w:rsidRPr="00D2374C" w:rsidRDefault="00AA37DE" w:rsidP="00AA37DE">
            <w:pPr>
              <w:spacing w:after="0" w:line="240" w:lineRule="auto"/>
              <w:rPr>
                <w:rFonts w:ascii="Times New Roman" w:hAnsi="Times New Roman" w:cs="Times New Roman"/>
                <w:sz w:val="20"/>
                <w:szCs w:val="20"/>
              </w:rPr>
            </w:pPr>
            <w:r w:rsidRPr="001D5B91">
              <w:rPr>
                <w:rFonts w:ascii="Times New Roman" w:hAnsi="Times New Roman" w:cs="Times New Roman"/>
                <w:color w:val="000000"/>
                <w:sz w:val="20"/>
                <w:szCs w:val="20"/>
              </w:rPr>
              <w:t xml:space="preserve">Разбавитель универсальный Universal Diluent   </w:t>
            </w:r>
          </w:p>
        </w:tc>
        <w:tc>
          <w:tcPr>
            <w:tcW w:w="7230" w:type="dxa"/>
            <w:tcBorders>
              <w:top w:val="single" w:sz="6" w:space="0" w:color="auto"/>
              <w:left w:val="single" w:sz="6" w:space="0" w:color="auto"/>
              <w:bottom w:val="single" w:sz="6" w:space="0" w:color="auto"/>
              <w:right w:val="single" w:sz="6" w:space="0" w:color="auto"/>
            </w:tcBorders>
            <w:vAlign w:val="center"/>
          </w:tcPr>
          <w:p w14:paraId="0981F83D" w14:textId="60CC327B" w:rsidR="00AA37DE" w:rsidRPr="00D2374C" w:rsidRDefault="00AA37DE" w:rsidP="00AA37DE">
            <w:pPr>
              <w:spacing w:after="0" w:line="240" w:lineRule="auto"/>
              <w:rPr>
                <w:rFonts w:ascii="Times New Roman" w:hAnsi="Times New Roman" w:cs="Times New Roman"/>
                <w:sz w:val="20"/>
                <w:szCs w:val="20"/>
              </w:rPr>
            </w:pPr>
            <w:r w:rsidRPr="001D5B91">
              <w:rPr>
                <w:rFonts w:ascii="Times New Roman" w:hAnsi="Times New Roman" w:cs="Times New Roman"/>
                <w:color w:val="000000"/>
                <w:sz w:val="20"/>
                <w:szCs w:val="20"/>
              </w:rPr>
              <w:t xml:space="preserve">Разбавитель универсальный Universal Diluent   </w:t>
            </w:r>
          </w:p>
        </w:tc>
        <w:tc>
          <w:tcPr>
            <w:tcW w:w="708" w:type="dxa"/>
            <w:tcBorders>
              <w:top w:val="single" w:sz="6" w:space="0" w:color="auto"/>
              <w:left w:val="single" w:sz="6" w:space="0" w:color="auto"/>
              <w:bottom w:val="single" w:sz="6" w:space="0" w:color="auto"/>
              <w:right w:val="single" w:sz="6" w:space="0" w:color="auto"/>
            </w:tcBorders>
            <w:vAlign w:val="center"/>
          </w:tcPr>
          <w:p w14:paraId="5A1CE1B3" w14:textId="14B98495" w:rsidR="00AA37DE" w:rsidRPr="00D2374C" w:rsidRDefault="00AA37DE" w:rsidP="00AA37DE">
            <w:pPr>
              <w:spacing w:after="0" w:line="240" w:lineRule="auto"/>
              <w:jc w:val="center"/>
              <w:rPr>
                <w:rFonts w:ascii="Times New Roman" w:hAnsi="Times New Roman" w:cs="Times New Roman"/>
                <w:sz w:val="20"/>
                <w:szCs w:val="20"/>
              </w:rPr>
            </w:pPr>
            <w:r w:rsidRPr="003316D4">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210B69F2" w14:textId="2C20112F" w:rsidR="00AA37DE" w:rsidRPr="00D2374C" w:rsidRDefault="00AA37DE" w:rsidP="00AA37DE">
            <w:pPr>
              <w:spacing w:after="0" w:line="240" w:lineRule="auto"/>
              <w:jc w:val="center"/>
              <w:rPr>
                <w:rFonts w:ascii="Times New Roman" w:hAnsi="Times New Roman" w:cs="Times New Roman"/>
                <w:sz w:val="20"/>
                <w:szCs w:val="20"/>
              </w:rPr>
            </w:pPr>
            <w:r w:rsidRPr="003316D4">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4DEC1B31" w14:textId="36814C05" w:rsidR="00AA37DE" w:rsidRPr="002C39B5" w:rsidRDefault="00AA37DE" w:rsidP="00AA37D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w:t>
            </w:r>
            <w:r>
              <w:rPr>
                <w:rFonts w:ascii="Times New Roman" w:hAnsi="Times New Roman" w:cs="Times New Roman"/>
                <w:color w:val="000000"/>
                <w:sz w:val="20"/>
                <w:szCs w:val="20"/>
              </w:rPr>
              <w:t xml:space="preserve"> с момента заключения договора на 2022 год</w:t>
            </w:r>
            <w:r w:rsidRPr="002C39B5">
              <w:rPr>
                <w:rFonts w:ascii="Times New Roman" w:hAnsi="Times New Roman" w:cs="Times New Roman"/>
                <w:color w:val="000000"/>
                <w:sz w:val="20"/>
                <w:szCs w:val="20"/>
              </w:rPr>
              <w:t xml:space="preserve"> на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5DBFC11" w14:textId="194E301D" w:rsidR="00AA37DE" w:rsidRPr="002C39B5" w:rsidRDefault="00AA37DE" w:rsidP="00AA37D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37DE" w:rsidRPr="002C39B5" w14:paraId="2A952040" w14:textId="77777777" w:rsidTr="00AA37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39EE663" w14:textId="7E01FAE3" w:rsidR="00AA37DE" w:rsidRDefault="00AA37DE" w:rsidP="00AA37DE">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2268" w:type="dxa"/>
            <w:tcBorders>
              <w:top w:val="single" w:sz="6" w:space="0" w:color="auto"/>
              <w:left w:val="single" w:sz="6" w:space="0" w:color="auto"/>
              <w:bottom w:val="single" w:sz="6" w:space="0" w:color="auto"/>
              <w:right w:val="single" w:sz="6" w:space="0" w:color="auto"/>
            </w:tcBorders>
            <w:vAlign w:val="center"/>
          </w:tcPr>
          <w:p w14:paraId="71F9224D" w14:textId="654015BC" w:rsidR="00AA37DE" w:rsidRPr="0069691F" w:rsidRDefault="00AA37DE" w:rsidP="00AA37DE">
            <w:pPr>
              <w:spacing w:after="0" w:line="240" w:lineRule="auto"/>
              <w:rPr>
                <w:rFonts w:ascii="Times New Roman" w:hAnsi="Times New Roman" w:cs="Times New Roman"/>
                <w:sz w:val="20"/>
                <w:szCs w:val="20"/>
                <w:lang w:val="en-US"/>
              </w:rPr>
            </w:pPr>
            <w:r w:rsidRPr="001D5B91">
              <w:rPr>
                <w:rFonts w:ascii="Times New Roman" w:hAnsi="Times New Roman" w:cs="Times New Roman"/>
                <w:color w:val="000000"/>
                <w:sz w:val="20"/>
                <w:szCs w:val="20"/>
              </w:rPr>
              <w:t>Кюветы</w:t>
            </w:r>
            <w:r w:rsidRPr="001D5B91">
              <w:rPr>
                <w:rFonts w:ascii="Times New Roman" w:hAnsi="Times New Roman" w:cs="Times New Roman"/>
                <w:color w:val="000000"/>
                <w:sz w:val="20"/>
                <w:szCs w:val="20"/>
                <w:lang w:val="en-US"/>
              </w:rPr>
              <w:t xml:space="preserve"> ASSAY CUP ELECSYS2010/cobas e411</w:t>
            </w:r>
          </w:p>
        </w:tc>
        <w:tc>
          <w:tcPr>
            <w:tcW w:w="7230" w:type="dxa"/>
            <w:tcBorders>
              <w:top w:val="single" w:sz="6" w:space="0" w:color="auto"/>
              <w:left w:val="single" w:sz="6" w:space="0" w:color="auto"/>
              <w:bottom w:val="single" w:sz="6" w:space="0" w:color="auto"/>
              <w:right w:val="single" w:sz="6" w:space="0" w:color="auto"/>
            </w:tcBorders>
            <w:vAlign w:val="center"/>
          </w:tcPr>
          <w:p w14:paraId="7DA5E8F8" w14:textId="668EA915" w:rsidR="00AA37DE" w:rsidRPr="0069691F" w:rsidRDefault="00AA37DE" w:rsidP="00AA37DE">
            <w:pPr>
              <w:spacing w:after="0" w:line="240" w:lineRule="auto"/>
              <w:rPr>
                <w:rFonts w:ascii="Times New Roman" w:hAnsi="Times New Roman" w:cs="Times New Roman"/>
                <w:sz w:val="20"/>
                <w:szCs w:val="20"/>
                <w:lang w:val="en-US"/>
              </w:rPr>
            </w:pPr>
            <w:r w:rsidRPr="001D5B91">
              <w:rPr>
                <w:rFonts w:ascii="Times New Roman" w:hAnsi="Times New Roman" w:cs="Times New Roman"/>
                <w:color w:val="000000"/>
                <w:sz w:val="20"/>
                <w:szCs w:val="20"/>
              </w:rPr>
              <w:t>Кюветы</w:t>
            </w:r>
            <w:r w:rsidRPr="001D5B91">
              <w:rPr>
                <w:rFonts w:ascii="Times New Roman" w:hAnsi="Times New Roman" w:cs="Times New Roman"/>
                <w:color w:val="000000"/>
                <w:sz w:val="20"/>
                <w:szCs w:val="20"/>
                <w:lang w:val="en-US"/>
              </w:rPr>
              <w:t xml:space="preserve"> ASSAY CUP ELECSYS2010/cobas e411</w:t>
            </w:r>
          </w:p>
        </w:tc>
        <w:tc>
          <w:tcPr>
            <w:tcW w:w="708" w:type="dxa"/>
            <w:tcBorders>
              <w:top w:val="single" w:sz="6" w:space="0" w:color="auto"/>
              <w:left w:val="single" w:sz="6" w:space="0" w:color="auto"/>
              <w:bottom w:val="single" w:sz="6" w:space="0" w:color="auto"/>
              <w:right w:val="single" w:sz="6" w:space="0" w:color="auto"/>
            </w:tcBorders>
            <w:vAlign w:val="center"/>
          </w:tcPr>
          <w:p w14:paraId="60E75BD1" w14:textId="09F97807" w:rsidR="00AA37DE" w:rsidRPr="00D2374C" w:rsidRDefault="00AA37DE" w:rsidP="00AA37DE">
            <w:pPr>
              <w:spacing w:after="0" w:line="240" w:lineRule="auto"/>
              <w:jc w:val="center"/>
              <w:rPr>
                <w:rFonts w:ascii="Times New Roman" w:hAnsi="Times New Roman" w:cs="Times New Roman"/>
                <w:sz w:val="20"/>
                <w:szCs w:val="20"/>
              </w:rPr>
            </w:pPr>
            <w:r w:rsidRPr="003316D4">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26BA4628" w14:textId="427E5F83" w:rsidR="00AA37DE" w:rsidRPr="00D2374C" w:rsidRDefault="00AA37DE" w:rsidP="00AA37DE">
            <w:pPr>
              <w:spacing w:after="0" w:line="240" w:lineRule="auto"/>
              <w:jc w:val="center"/>
              <w:rPr>
                <w:rFonts w:ascii="Times New Roman" w:hAnsi="Times New Roman" w:cs="Times New Roman"/>
                <w:sz w:val="20"/>
                <w:szCs w:val="20"/>
              </w:rPr>
            </w:pPr>
            <w:r w:rsidRPr="003316D4">
              <w:rPr>
                <w:rFonts w:ascii="Times New Roman" w:hAnsi="Times New Roman" w:cs="Times New Roman"/>
                <w:color w:val="000000"/>
                <w:sz w:val="20"/>
                <w:szCs w:val="20"/>
              </w:rPr>
              <w:t>7</w:t>
            </w:r>
          </w:p>
        </w:tc>
        <w:tc>
          <w:tcPr>
            <w:tcW w:w="2551" w:type="dxa"/>
            <w:tcBorders>
              <w:top w:val="single" w:sz="4" w:space="0" w:color="auto"/>
              <w:left w:val="single" w:sz="4" w:space="0" w:color="auto"/>
              <w:bottom w:val="single" w:sz="4" w:space="0" w:color="auto"/>
              <w:right w:val="single" w:sz="4" w:space="0" w:color="auto"/>
            </w:tcBorders>
            <w:vAlign w:val="center"/>
          </w:tcPr>
          <w:p w14:paraId="53222F37" w14:textId="67988945" w:rsidR="00AA37DE" w:rsidRPr="002C39B5" w:rsidRDefault="00AA37DE" w:rsidP="00AA37D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w:t>
            </w:r>
            <w:r>
              <w:rPr>
                <w:rFonts w:ascii="Times New Roman" w:hAnsi="Times New Roman" w:cs="Times New Roman"/>
                <w:color w:val="000000"/>
                <w:sz w:val="20"/>
                <w:szCs w:val="20"/>
              </w:rPr>
              <w:t xml:space="preserve"> с момента заключения договора на 2022 год</w:t>
            </w:r>
            <w:r w:rsidRPr="002C39B5">
              <w:rPr>
                <w:rFonts w:ascii="Times New Roman" w:hAnsi="Times New Roman" w:cs="Times New Roman"/>
                <w:color w:val="000000"/>
                <w:sz w:val="20"/>
                <w:szCs w:val="20"/>
              </w:rPr>
              <w:t xml:space="preserve"> на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17A4425" w14:textId="61D719DF" w:rsidR="00AA37DE" w:rsidRPr="002C39B5" w:rsidRDefault="00AA37DE" w:rsidP="00AA37D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37DE" w:rsidRPr="002C39B5" w14:paraId="5EEBE5E7" w14:textId="77777777" w:rsidTr="00AA37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60304CD" w14:textId="5E90CB49" w:rsidR="00AA37DE" w:rsidRDefault="00AA37DE" w:rsidP="00AA37DE">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2268" w:type="dxa"/>
            <w:tcBorders>
              <w:top w:val="single" w:sz="6" w:space="0" w:color="auto"/>
              <w:left w:val="single" w:sz="6" w:space="0" w:color="auto"/>
              <w:bottom w:val="single" w:sz="6" w:space="0" w:color="auto"/>
              <w:right w:val="single" w:sz="6" w:space="0" w:color="auto"/>
            </w:tcBorders>
            <w:vAlign w:val="center"/>
          </w:tcPr>
          <w:p w14:paraId="2CDC063D" w14:textId="0522FC8F" w:rsidR="00AA37DE" w:rsidRPr="00D2374C" w:rsidRDefault="00AA37DE" w:rsidP="00AA37DE">
            <w:pPr>
              <w:spacing w:after="0" w:line="240" w:lineRule="auto"/>
              <w:rPr>
                <w:rFonts w:ascii="Times New Roman" w:hAnsi="Times New Roman" w:cs="Times New Roman"/>
                <w:sz w:val="20"/>
                <w:szCs w:val="20"/>
              </w:rPr>
            </w:pPr>
            <w:r w:rsidRPr="001D5B91">
              <w:rPr>
                <w:rFonts w:ascii="Times New Roman" w:hAnsi="Times New Roman" w:cs="Times New Roman"/>
                <w:color w:val="000000"/>
                <w:sz w:val="20"/>
                <w:szCs w:val="20"/>
              </w:rPr>
              <w:t xml:space="preserve">Чашечка для образца Cobas sample cup 5000pcs   </w:t>
            </w:r>
          </w:p>
        </w:tc>
        <w:tc>
          <w:tcPr>
            <w:tcW w:w="7230" w:type="dxa"/>
            <w:tcBorders>
              <w:top w:val="single" w:sz="6" w:space="0" w:color="auto"/>
              <w:left w:val="single" w:sz="6" w:space="0" w:color="auto"/>
              <w:bottom w:val="single" w:sz="6" w:space="0" w:color="auto"/>
              <w:right w:val="single" w:sz="6" w:space="0" w:color="auto"/>
            </w:tcBorders>
            <w:vAlign w:val="center"/>
          </w:tcPr>
          <w:p w14:paraId="0FE81CDE" w14:textId="2A3FB6DE" w:rsidR="00AA37DE" w:rsidRPr="00D2374C" w:rsidRDefault="00AA37DE" w:rsidP="00AA37DE">
            <w:pPr>
              <w:spacing w:after="0" w:line="240" w:lineRule="auto"/>
              <w:rPr>
                <w:rFonts w:ascii="Times New Roman" w:hAnsi="Times New Roman" w:cs="Times New Roman"/>
                <w:sz w:val="20"/>
                <w:szCs w:val="20"/>
              </w:rPr>
            </w:pPr>
            <w:r w:rsidRPr="001D5B91">
              <w:rPr>
                <w:rFonts w:ascii="Times New Roman" w:hAnsi="Times New Roman" w:cs="Times New Roman"/>
                <w:color w:val="000000"/>
                <w:sz w:val="20"/>
                <w:szCs w:val="20"/>
              </w:rPr>
              <w:t xml:space="preserve">Чашечка для образца Cobas sample cup 5000pcs   </w:t>
            </w:r>
          </w:p>
        </w:tc>
        <w:tc>
          <w:tcPr>
            <w:tcW w:w="708" w:type="dxa"/>
            <w:tcBorders>
              <w:top w:val="single" w:sz="6" w:space="0" w:color="auto"/>
              <w:left w:val="single" w:sz="6" w:space="0" w:color="auto"/>
              <w:bottom w:val="single" w:sz="6" w:space="0" w:color="auto"/>
              <w:right w:val="single" w:sz="6" w:space="0" w:color="auto"/>
            </w:tcBorders>
            <w:vAlign w:val="center"/>
          </w:tcPr>
          <w:p w14:paraId="56A827CB" w14:textId="69572FF9" w:rsidR="00AA37DE" w:rsidRPr="00D2374C" w:rsidRDefault="00AA37DE" w:rsidP="00AA37DE">
            <w:pPr>
              <w:spacing w:after="0" w:line="240" w:lineRule="auto"/>
              <w:jc w:val="center"/>
              <w:rPr>
                <w:rFonts w:ascii="Times New Roman" w:hAnsi="Times New Roman" w:cs="Times New Roman"/>
                <w:sz w:val="20"/>
                <w:szCs w:val="20"/>
              </w:rPr>
            </w:pPr>
            <w:r w:rsidRPr="003316D4">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0C0B8AF7" w14:textId="50D84EAE" w:rsidR="00AA37DE" w:rsidRPr="00D2374C" w:rsidRDefault="00AA37DE" w:rsidP="00AA37DE">
            <w:pPr>
              <w:spacing w:after="0" w:line="240" w:lineRule="auto"/>
              <w:jc w:val="center"/>
              <w:rPr>
                <w:rFonts w:ascii="Times New Roman" w:hAnsi="Times New Roman" w:cs="Times New Roman"/>
                <w:sz w:val="20"/>
                <w:szCs w:val="20"/>
              </w:rPr>
            </w:pPr>
            <w:r w:rsidRPr="003316D4">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31DECEA4" w14:textId="140858E1" w:rsidR="00AA37DE" w:rsidRPr="002C39B5" w:rsidRDefault="00AA37DE" w:rsidP="00AA37D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w:t>
            </w:r>
            <w:r>
              <w:rPr>
                <w:rFonts w:ascii="Times New Roman" w:hAnsi="Times New Roman" w:cs="Times New Roman"/>
                <w:color w:val="000000"/>
                <w:sz w:val="20"/>
                <w:szCs w:val="20"/>
              </w:rPr>
              <w:t xml:space="preserve"> с момента заключения договора на 2022 год</w:t>
            </w:r>
            <w:r w:rsidRPr="002C39B5">
              <w:rPr>
                <w:rFonts w:ascii="Times New Roman" w:hAnsi="Times New Roman" w:cs="Times New Roman"/>
                <w:color w:val="000000"/>
                <w:sz w:val="20"/>
                <w:szCs w:val="20"/>
              </w:rPr>
              <w:t xml:space="preserve"> на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BAA4A29" w14:textId="1F46738D" w:rsidR="00AA37DE" w:rsidRPr="002C39B5" w:rsidRDefault="00AA37DE" w:rsidP="00AA37D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37DE" w:rsidRPr="002C39B5" w14:paraId="1C6D6A74" w14:textId="77777777" w:rsidTr="00AA37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ADFB50C" w14:textId="14F603D9" w:rsidR="00AA37DE" w:rsidRDefault="00AA37DE" w:rsidP="00AA37DE">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53</w:t>
            </w:r>
          </w:p>
        </w:tc>
        <w:tc>
          <w:tcPr>
            <w:tcW w:w="2268" w:type="dxa"/>
            <w:tcBorders>
              <w:top w:val="single" w:sz="6" w:space="0" w:color="auto"/>
              <w:left w:val="single" w:sz="6" w:space="0" w:color="auto"/>
              <w:bottom w:val="single" w:sz="6" w:space="0" w:color="auto"/>
              <w:right w:val="single" w:sz="6" w:space="0" w:color="auto"/>
            </w:tcBorders>
            <w:vAlign w:val="center"/>
          </w:tcPr>
          <w:p w14:paraId="133156F1" w14:textId="154F4048" w:rsidR="00AA37DE" w:rsidRPr="0069691F" w:rsidRDefault="00AA37DE" w:rsidP="00AA37DE">
            <w:pPr>
              <w:spacing w:after="0" w:line="240" w:lineRule="auto"/>
              <w:rPr>
                <w:rFonts w:ascii="Times New Roman" w:hAnsi="Times New Roman" w:cs="Times New Roman"/>
                <w:sz w:val="20"/>
                <w:szCs w:val="20"/>
                <w:lang w:val="en-US"/>
              </w:rPr>
            </w:pPr>
            <w:r w:rsidRPr="001D5B91">
              <w:rPr>
                <w:rFonts w:ascii="Times New Roman" w:hAnsi="Times New Roman" w:cs="Times New Roman"/>
                <w:color w:val="000000"/>
                <w:sz w:val="20"/>
                <w:szCs w:val="20"/>
              </w:rPr>
              <w:t>Наконечники</w:t>
            </w:r>
            <w:r w:rsidRPr="001D5B91">
              <w:rPr>
                <w:rFonts w:ascii="Times New Roman" w:hAnsi="Times New Roman" w:cs="Times New Roman"/>
                <w:color w:val="000000"/>
                <w:sz w:val="20"/>
                <w:szCs w:val="20"/>
                <w:lang w:val="en-US"/>
              </w:rPr>
              <w:t xml:space="preserve"> ASSAY TIP ELECSYS 2010/cobas e411</w:t>
            </w:r>
          </w:p>
        </w:tc>
        <w:tc>
          <w:tcPr>
            <w:tcW w:w="7230" w:type="dxa"/>
            <w:tcBorders>
              <w:top w:val="single" w:sz="6" w:space="0" w:color="auto"/>
              <w:left w:val="single" w:sz="6" w:space="0" w:color="auto"/>
              <w:bottom w:val="single" w:sz="6" w:space="0" w:color="auto"/>
              <w:right w:val="single" w:sz="6" w:space="0" w:color="auto"/>
            </w:tcBorders>
            <w:vAlign w:val="center"/>
          </w:tcPr>
          <w:p w14:paraId="66E11D43" w14:textId="1C61C02F" w:rsidR="00AA37DE" w:rsidRPr="0069691F" w:rsidRDefault="00AA37DE" w:rsidP="00AA37DE">
            <w:pPr>
              <w:spacing w:after="0" w:line="240" w:lineRule="auto"/>
              <w:rPr>
                <w:rFonts w:ascii="Times New Roman" w:hAnsi="Times New Roman" w:cs="Times New Roman"/>
                <w:sz w:val="20"/>
                <w:szCs w:val="20"/>
                <w:lang w:val="en-US"/>
              </w:rPr>
            </w:pPr>
            <w:r w:rsidRPr="001D5B91">
              <w:rPr>
                <w:rFonts w:ascii="Times New Roman" w:hAnsi="Times New Roman" w:cs="Times New Roman"/>
                <w:color w:val="000000"/>
                <w:sz w:val="20"/>
                <w:szCs w:val="20"/>
              </w:rPr>
              <w:t>Наконечники</w:t>
            </w:r>
            <w:r w:rsidRPr="001D5B91">
              <w:rPr>
                <w:rFonts w:ascii="Times New Roman" w:hAnsi="Times New Roman" w:cs="Times New Roman"/>
                <w:color w:val="000000"/>
                <w:sz w:val="20"/>
                <w:szCs w:val="20"/>
                <w:lang w:val="en-US"/>
              </w:rPr>
              <w:t xml:space="preserve"> ASSAY TIP ELECSYS 2010/cobas e411</w:t>
            </w:r>
          </w:p>
        </w:tc>
        <w:tc>
          <w:tcPr>
            <w:tcW w:w="708" w:type="dxa"/>
            <w:tcBorders>
              <w:top w:val="single" w:sz="6" w:space="0" w:color="auto"/>
              <w:left w:val="single" w:sz="6" w:space="0" w:color="auto"/>
              <w:bottom w:val="single" w:sz="6" w:space="0" w:color="auto"/>
              <w:right w:val="single" w:sz="6" w:space="0" w:color="auto"/>
            </w:tcBorders>
            <w:vAlign w:val="center"/>
          </w:tcPr>
          <w:p w14:paraId="652C78A4" w14:textId="6D167D20" w:rsidR="00AA37DE" w:rsidRPr="00D2374C" w:rsidRDefault="00AA37DE" w:rsidP="00AA37DE">
            <w:pPr>
              <w:spacing w:after="0" w:line="240" w:lineRule="auto"/>
              <w:jc w:val="center"/>
              <w:rPr>
                <w:rFonts w:ascii="Times New Roman" w:hAnsi="Times New Roman" w:cs="Times New Roman"/>
                <w:sz w:val="20"/>
                <w:szCs w:val="20"/>
              </w:rPr>
            </w:pPr>
            <w:r w:rsidRPr="003316D4">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761D1B98" w14:textId="12CB1B5B" w:rsidR="00AA37DE" w:rsidRPr="00D2374C" w:rsidRDefault="00AA37DE" w:rsidP="00AA37DE">
            <w:pPr>
              <w:spacing w:after="0" w:line="240" w:lineRule="auto"/>
              <w:jc w:val="center"/>
              <w:rPr>
                <w:rFonts w:ascii="Times New Roman" w:hAnsi="Times New Roman" w:cs="Times New Roman"/>
                <w:sz w:val="20"/>
                <w:szCs w:val="20"/>
              </w:rPr>
            </w:pPr>
            <w:r w:rsidRPr="003316D4">
              <w:rPr>
                <w:rFonts w:ascii="Times New Roman" w:hAnsi="Times New Roman" w:cs="Times New Roman"/>
                <w:color w:val="000000"/>
                <w:sz w:val="20"/>
                <w:szCs w:val="20"/>
              </w:rPr>
              <w:t>7</w:t>
            </w:r>
          </w:p>
        </w:tc>
        <w:tc>
          <w:tcPr>
            <w:tcW w:w="2551" w:type="dxa"/>
            <w:tcBorders>
              <w:top w:val="single" w:sz="4" w:space="0" w:color="auto"/>
              <w:left w:val="single" w:sz="4" w:space="0" w:color="auto"/>
              <w:bottom w:val="single" w:sz="4" w:space="0" w:color="auto"/>
              <w:right w:val="single" w:sz="4" w:space="0" w:color="auto"/>
            </w:tcBorders>
            <w:vAlign w:val="center"/>
          </w:tcPr>
          <w:p w14:paraId="55B88543" w14:textId="6CCBAA75" w:rsidR="00AA37DE" w:rsidRPr="002C39B5" w:rsidRDefault="00AA37DE" w:rsidP="00AA37D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w:t>
            </w:r>
            <w:r>
              <w:rPr>
                <w:rFonts w:ascii="Times New Roman" w:hAnsi="Times New Roman" w:cs="Times New Roman"/>
                <w:color w:val="000000"/>
                <w:sz w:val="20"/>
                <w:szCs w:val="20"/>
              </w:rPr>
              <w:t xml:space="preserve"> с момента заключения договора на 2022 год</w:t>
            </w:r>
            <w:r w:rsidRPr="002C39B5">
              <w:rPr>
                <w:rFonts w:ascii="Times New Roman" w:hAnsi="Times New Roman" w:cs="Times New Roman"/>
                <w:color w:val="000000"/>
                <w:sz w:val="20"/>
                <w:szCs w:val="20"/>
              </w:rPr>
              <w:t xml:space="preserve"> на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2DD3CAC" w14:textId="5C573A38" w:rsidR="00AA37DE" w:rsidRPr="002C39B5" w:rsidRDefault="00AA37DE" w:rsidP="00AA37D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37DE" w:rsidRPr="002C39B5" w14:paraId="5DBBC635" w14:textId="77777777" w:rsidTr="00AA37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4F74730" w14:textId="633AE17C" w:rsidR="00AA37DE" w:rsidRDefault="00AA37DE" w:rsidP="00AA37DE">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p>
        </w:tc>
        <w:tc>
          <w:tcPr>
            <w:tcW w:w="2268" w:type="dxa"/>
            <w:tcBorders>
              <w:top w:val="single" w:sz="6" w:space="0" w:color="auto"/>
              <w:left w:val="single" w:sz="6" w:space="0" w:color="auto"/>
              <w:bottom w:val="single" w:sz="6" w:space="0" w:color="auto"/>
              <w:right w:val="single" w:sz="6" w:space="0" w:color="auto"/>
            </w:tcBorders>
            <w:vAlign w:val="center"/>
          </w:tcPr>
          <w:p w14:paraId="5D72C737" w14:textId="2D81C09E" w:rsidR="00AA37DE" w:rsidRPr="001D5B91" w:rsidRDefault="00AA37DE" w:rsidP="00AA37DE">
            <w:pPr>
              <w:spacing w:after="0" w:line="240" w:lineRule="auto"/>
              <w:rPr>
                <w:rFonts w:ascii="Times New Roman" w:hAnsi="Times New Roman" w:cs="Times New Roman"/>
                <w:color w:val="000000"/>
                <w:sz w:val="20"/>
                <w:szCs w:val="20"/>
              </w:rPr>
            </w:pPr>
            <w:r w:rsidRPr="001D5B91">
              <w:rPr>
                <w:rFonts w:ascii="Times New Roman" w:hAnsi="Times New Roman" w:cs="Times New Roman"/>
                <w:color w:val="000000"/>
                <w:sz w:val="20"/>
                <w:szCs w:val="20"/>
              </w:rPr>
              <w:t xml:space="preserve">Флаконы для контролей Control Vials </w:t>
            </w:r>
          </w:p>
        </w:tc>
        <w:tc>
          <w:tcPr>
            <w:tcW w:w="7230" w:type="dxa"/>
            <w:tcBorders>
              <w:top w:val="single" w:sz="6" w:space="0" w:color="auto"/>
              <w:left w:val="single" w:sz="6" w:space="0" w:color="auto"/>
              <w:bottom w:val="single" w:sz="6" w:space="0" w:color="auto"/>
              <w:right w:val="single" w:sz="6" w:space="0" w:color="auto"/>
            </w:tcBorders>
            <w:vAlign w:val="center"/>
          </w:tcPr>
          <w:p w14:paraId="17516D76" w14:textId="65C729F0" w:rsidR="00AA37DE" w:rsidRPr="001D5B91" w:rsidRDefault="00AA37DE" w:rsidP="00AA37DE">
            <w:pPr>
              <w:spacing w:after="0" w:line="240" w:lineRule="auto"/>
              <w:rPr>
                <w:rFonts w:ascii="Times New Roman" w:hAnsi="Times New Roman" w:cs="Times New Roman"/>
                <w:color w:val="000000"/>
                <w:sz w:val="20"/>
                <w:szCs w:val="20"/>
              </w:rPr>
            </w:pPr>
            <w:r w:rsidRPr="001D5B91">
              <w:rPr>
                <w:rFonts w:ascii="Times New Roman" w:hAnsi="Times New Roman" w:cs="Times New Roman"/>
                <w:color w:val="000000"/>
                <w:sz w:val="20"/>
                <w:szCs w:val="20"/>
              </w:rPr>
              <w:t xml:space="preserve">Флаконы для контролей Control Vials </w:t>
            </w:r>
          </w:p>
        </w:tc>
        <w:tc>
          <w:tcPr>
            <w:tcW w:w="708" w:type="dxa"/>
            <w:tcBorders>
              <w:top w:val="single" w:sz="6" w:space="0" w:color="auto"/>
              <w:left w:val="single" w:sz="6" w:space="0" w:color="auto"/>
              <w:bottom w:val="single" w:sz="6" w:space="0" w:color="auto"/>
              <w:right w:val="single" w:sz="6" w:space="0" w:color="auto"/>
            </w:tcBorders>
            <w:vAlign w:val="center"/>
          </w:tcPr>
          <w:p w14:paraId="29E11199" w14:textId="24A0D367" w:rsidR="00AA37DE" w:rsidRPr="003316D4" w:rsidRDefault="00AA37DE" w:rsidP="00AA37DE">
            <w:pPr>
              <w:spacing w:after="0" w:line="240" w:lineRule="auto"/>
              <w:jc w:val="center"/>
              <w:rPr>
                <w:rFonts w:ascii="Times New Roman" w:hAnsi="Times New Roman" w:cs="Times New Roman"/>
                <w:color w:val="000000"/>
                <w:sz w:val="20"/>
                <w:szCs w:val="20"/>
              </w:rPr>
            </w:pPr>
            <w:r w:rsidRPr="003316D4">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3A6CEA3B" w14:textId="48DAC985" w:rsidR="00AA37DE" w:rsidRPr="003316D4" w:rsidRDefault="00AA37DE" w:rsidP="00AA37DE">
            <w:pPr>
              <w:spacing w:after="0" w:line="240" w:lineRule="auto"/>
              <w:jc w:val="center"/>
              <w:rPr>
                <w:rFonts w:ascii="Times New Roman" w:hAnsi="Times New Roman" w:cs="Times New Roman"/>
                <w:color w:val="000000"/>
                <w:sz w:val="20"/>
                <w:szCs w:val="20"/>
              </w:rPr>
            </w:pPr>
            <w:r w:rsidRPr="003316D4">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7F62B67E" w14:textId="19616FF4" w:rsidR="00AA37DE" w:rsidRPr="002C39B5" w:rsidRDefault="00AA37DE" w:rsidP="00AA37D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w:t>
            </w:r>
            <w:r>
              <w:rPr>
                <w:rFonts w:ascii="Times New Roman" w:hAnsi="Times New Roman" w:cs="Times New Roman"/>
                <w:color w:val="000000"/>
                <w:sz w:val="20"/>
                <w:szCs w:val="20"/>
              </w:rPr>
              <w:t xml:space="preserve"> с момента заключения договора на 2022 год</w:t>
            </w:r>
            <w:r w:rsidRPr="002C39B5">
              <w:rPr>
                <w:rFonts w:ascii="Times New Roman" w:hAnsi="Times New Roman" w:cs="Times New Roman"/>
                <w:color w:val="000000"/>
                <w:sz w:val="20"/>
                <w:szCs w:val="20"/>
              </w:rPr>
              <w:t xml:space="preserve"> на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8FFF08B" w14:textId="4A10B5E9" w:rsidR="00AA37DE" w:rsidRPr="002C39B5" w:rsidRDefault="00AA37DE" w:rsidP="00AA37D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37DE" w:rsidRPr="002C39B5" w14:paraId="5FA87FFF" w14:textId="77777777" w:rsidTr="00AA37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7AFC490" w14:textId="61E92241" w:rsidR="00AA37DE" w:rsidRDefault="00AA37DE" w:rsidP="00AA37DE">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2268" w:type="dxa"/>
            <w:tcBorders>
              <w:top w:val="single" w:sz="6" w:space="0" w:color="auto"/>
              <w:left w:val="single" w:sz="6" w:space="0" w:color="auto"/>
              <w:bottom w:val="single" w:sz="6" w:space="0" w:color="auto"/>
              <w:right w:val="single" w:sz="6" w:space="0" w:color="auto"/>
            </w:tcBorders>
            <w:vAlign w:val="center"/>
          </w:tcPr>
          <w:p w14:paraId="7D146B9A" w14:textId="0C71C883" w:rsidR="00AA37DE" w:rsidRPr="001D5B91" w:rsidRDefault="00AA37DE" w:rsidP="00AA37DE">
            <w:pPr>
              <w:spacing w:after="0" w:line="240" w:lineRule="auto"/>
              <w:rPr>
                <w:rFonts w:ascii="Times New Roman" w:hAnsi="Times New Roman" w:cs="Times New Roman"/>
                <w:color w:val="000000"/>
                <w:sz w:val="20"/>
                <w:szCs w:val="20"/>
              </w:rPr>
            </w:pPr>
            <w:r w:rsidRPr="001D5B91">
              <w:rPr>
                <w:rFonts w:ascii="Times New Roman" w:hAnsi="Times New Roman" w:cs="Times New Roman"/>
                <w:color w:val="000000"/>
                <w:sz w:val="20"/>
                <w:szCs w:val="20"/>
              </w:rPr>
              <w:t>Набор полугодовой для обслуживание</w:t>
            </w:r>
          </w:p>
        </w:tc>
        <w:tc>
          <w:tcPr>
            <w:tcW w:w="7230" w:type="dxa"/>
            <w:tcBorders>
              <w:top w:val="single" w:sz="6" w:space="0" w:color="auto"/>
              <w:left w:val="single" w:sz="6" w:space="0" w:color="auto"/>
              <w:bottom w:val="single" w:sz="6" w:space="0" w:color="auto"/>
              <w:right w:val="single" w:sz="6" w:space="0" w:color="auto"/>
            </w:tcBorders>
            <w:vAlign w:val="center"/>
          </w:tcPr>
          <w:p w14:paraId="1370E1FE" w14:textId="0426113A" w:rsidR="00AA37DE" w:rsidRPr="001D5B91" w:rsidRDefault="00AA37DE" w:rsidP="00AA37DE">
            <w:pPr>
              <w:spacing w:after="0" w:line="240" w:lineRule="auto"/>
              <w:rPr>
                <w:rFonts w:ascii="Times New Roman" w:hAnsi="Times New Roman" w:cs="Times New Roman"/>
                <w:color w:val="000000"/>
                <w:sz w:val="20"/>
                <w:szCs w:val="20"/>
              </w:rPr>
            </w:pPr>
            <w:r w:rsidRPr="001D5B91">
              <w:rPr>
                <w:rFonts w:ascii="Times New Roman" w:hAnsi="Times New Roman" w:cs="Times New Roman"/>
                <w:color w:val="000000"/>
                <w:sz w:val="20"/>
                <w:szCs w:val="20"/>
              </w:rPr>
              <w:t>Набор полугодовой для обслуживание</w:t>
            </w:r>
          </w:p>
        </w:tc>
        <w:tc>
          <w:tcPr>
            <w:tcW w:w="708" w:type="dxa"/>
            <w:tcBorders>
              <w:top w:val="single" w:sz="6" w:space="0" w:color="auto"/>
              <w:left w:val="single" w:sz="6" w:space="0" w:color="auto"/>
              <w:bottom w:val="single" w:sz="6" w:space="0" w:color="auto"/>
              <w:right w:val="single" w:sz="6" w:space="0" w:color="auto"/>
            </w:tcBorders>
            <w:vAlign w:val="center"/>
          </w:tcPr>
          <w:p w14:paraId="6C9A883D" w14:textId="436F840F" w:rsidR="00AA37DE" w:rsidRPr="003316D4" w:rsidRDefault="00AA37DE" w:rsidP="00AA37DE">
            <w:pPr>
              <w:spacing w:after="0" w:line="240" w:lineRule="auto"/>
              <w:jc w:val="center"/>
              <w:rPr>
                <w:rFonts w:ascii="Times New Roman" w:hAnsi="Times New Roman" w:cs="Times New Roman"/>
                <w:color w:val="000000"/>
                <w:sz w:val="20"/>
                <w:szCs w:val="20"/>
              </w:rPr>
            </w:pPr>
            <w:r w:rsidRPr="003316D4">
              <w:rPr>
                <w:rFonts w:ascii="Times New Roman" w:hAnsi="Times New Roman" w:cs="Times New Roman"/>
                <w:color w:val="000000"/>
                <w:sz w:val="20"/>
                <w:szCs w:val="20"/>
              </w:rPr>
              <w:t>набор</w:t>
            </w:r>
          </w:p>
        </w:tc>
        <w:tc>
          <w:tcPr>
            <w:tcW w:w="993" w:type="dxa"/>
            <w:tcBorders>
              <w:top w:val="single" w:sz="6" w:space="0" w:color="auto"/>
              <w:left w:val="single" w:sz="6" w:space="0" w:color="auto"/>
              <w:bottom w:val="single" w:sz="6" w:space="0" w:color="auto"/>
              <w:right w:val="single" w:sz="6" w:space="0" w:color="auto"/>
            </w:tcBorders>
            <w:vAlign w:val="center"/>
          </w:tcPr>
          <w:p w14:paraId="7F698A7C" w14:textId="282A10D0" w:rsidR="00AA37DE" w:rsidRPr="003316D4" w:rsidRDefault="00AA37DE" w:rsidP="00AA37DE">
            <w:pPr>
              <w:spacing w:after="0" w:line="240" w:lineRule="auto"/>
              <w:jc w:val="center"/>
              <w:rPr>
                <w:rFonts w:ascii="Times New Roman" w:hAnsi="Times New Roman" w:cs="Times New Roman"/>
                <w:color w:val="000000"/>
                <w:sz w:val="20"/>
                <w:szCs w:val="20"/>
              </w:rPr>
            </w:pPr>
            <w:r w:rsidRPr="003316D4">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EF2C0D8" w14:textId="7E1F966A" w:rsidR="00AA37DE" w:rsidRPr="002C39B5" w:rsidRDefault="00AA37DE" w:rsidP="00AA37D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w:t>
            </w:r>
            <w:r>
              <w:rPr>
                <w:rFonts w:ascii="Times New Roman" w:hAnsi="Times New Roman" w:cs="Times New Roman"/>
                <w:color w:val="000000"/>
                <w:sz w:val="20"/>
                <w:szCs w:val="20"/>
              </w:rPr>
              <w:t xml:space="preserve"> с момента заключения договора на 2022 год</w:t>
            </w:r>
            <w:r w:rsidRPr="002C39B5">
              <w:rPr>
                <w:rFonts w:ascii="Times New Roman" w:hAnsi="Times New Roman" w:cs="Times New Roman"/>
                <w:color w:val="000000"/>
                <w:sz w:val="20"/>
                <w:szCs w:val="20"/>
              </w:rPr>
              <w:t xml:space="preserve"> на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1DCD372" w14:textId="1CDA5A7E" w:rsidR="00AA37DE" w:rsidRPr="002C39B5" w:rsidRDefault="00AA37DE" w:rsidP="00AA37D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A37DE" w:rsidRPr="002C39B5" w14:paraId="344321C1" w14:textId="77777777" w:rsidTr="00AA37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E4353B2" w14:textId="310C72CD" w:rsidR="00AA37DE" w:rsidRDefault="00AA37DE" w:rsidP="00AA37DE">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2268" w:type="dxa"/>
            <w:tcBorders>
              <w:top w:val="single" w:sz="6" w:space="0" w:color="auto"/>
              <w:left w:val="single" w:sz="6" w:space="0" w:color="auto"/>
              <w:bottom w:val="single" w:sz="6" w:space="0" w:color="auto"/>
              <w:right w:val="single" w:sz="6" w:space="0" w:color="auto"/>
            </w:tcBorders>
            <w:vAlign w:val="center"/>
          </w:tcPr>
          <w:p w14:paraId="57EEA962" w14:textId="70D3BB79" w:rsidR="00AA37DE" w:rsidRPr="001D5B91" w:rsidRDefault="00AA37DE" w:rsidP="00AA37DE">
            <w:pPr>
              <w:spacing w:after="0" w:line="240" w:lineRule="auto"/>
              <w:rPr>
                <w:rFonts w:ascii="Times New Roman" w:hAnsi="Times New Roman" w:cs="Times New Roman"/>
                <w:color w:val="000000"/>
                <w:sz w:val="20"/>
                <w:szCs w:val="20"/>
              </w:rPr>
            </w:pPr>
            <w:r w:rsidRPr="001D5B91">
              <w:rPr>
                <w:rFonts w:ascii="Times New Roman" w:hAnsi="Times New Roman" w:cs="Times New Roman"/>
                <w:color w:val="000000"/>
                <w:sz w:val="20"/>
                <w:szCs w:val="20"/>
              </w:rPr>
              <w:t>Набор годовой для обслуживание</w:t>
            </w:r>
          </w:p>
        </w:tc>
        <w:tc>
          <w:tcPr>
            <w:tcW w:w="7230" w:type="dxa"/>
            <w:tcBorders>
              <w:top w:val="single" w:sz="6" w:space="0" w:color="auto"/>
              <w:left w:val="single" w:sz="6" w:space="0" w:color="auto"/>
              <w:bottom w:val="single" w:sz="6" w:space="0" w:color="auto"/>
              <w:right w:val="single" w:sz="6" w:space="0" w:color="auto"/>
            </w:tcBorders>
            <w:vAlign w:val="center"/>
          </w:tcPr>
          <w:p w14:paraId="79E4E6A5" w14:textId="05CC0ED7" w:rsidR="00AA37DE" w:rsidRPr="001D5B91" w:rsidRDefault="00AA37DE" w:rsidP="00AA37DE">
            <w:pPr>
              <w:spacing w:after="0" w:line="240" w:lineRule="auto"/>
              <w:rPr>
                <w:rFonts w:ascii="Times New Roman" w:hAnsi="Times New Roman" w:cs="Times New Roman"/>
                <w:color w:val="000000"/>
                <w:sz w:val="20"/>
                <w:szCs w:val="20"/>
              </w:rPr>
            </w:pPr>
            <w:r w:rsidRPr="001D5B91">
              <w:rPr>
                <w:rFonts w:ascii="Times New Roman" w:hAnsi="Times New Roman" w:cs="Times New Roman"/>
                <w:color w:val="000000"/>
                <w:sz w:val="20"/>
                <w:szCs w:val="20"/>
              </w:rPr>
              <w:t>Набор годовой для обслуживание</w:t>
            </w:r>
          </w:p>
        </w:tc>
        <w:tc>
          <w:tcPr>
            <w:tcW w:w="708" w:type="dxa"/>
            <w:tcBorders>
              <w:top w:val="single" w:sz="6" w:space="0" w:color="auto"/>
              <w:left w:val="single" w:sz="6" w:space="0" w:color="auto"/>
              <w:bottom w:val="single" w:sz="6" w:space="0" w:color="auto"/>
              <w:right w:val="single" w:sz="6" w:space="0" w:color="auto"/>
            </w:tcBorders>
            <w:vAlign w:val="center"/>
          </w:tcPr>
          <w:p w14:paraId="5D71442C" w14:textId="00620794" w:rsidR="00AA37DE" w:rsidRPr="003316D4" w:rsidRDefault="00AA37DE" w:rsidP="00AA37DE">
            <w:pPr>
              <w:spacing w:after="0" w:line="240" w:lineRule="auto"/>
              <w:jc w:val="center"/>
              <w:rPr>
                <w:rFonts w:ascii="Times New Roman" w:hAnsi="Times New Roman" w:cs="Times New Roman"/>
                <w:color w:val="000000"/>
                <w:sz w:val="20"/>
                <w:szCs w:val="20"/>
              </w:rPr>
            </w:pPr>
            <w:r w:rsidRPr="003316D4">
              <w:rPr>
                <w:rFonts w:ascii="Times New Roman" w:hAnsi="Times New Roman" w:cs="Times New Roman"/>
                <w:color w:val="000000"/>
                <w:sz w:val="20"/>
                <w:szCs w:val="20"/>
              </w:rPr>
              <w:t>набор</w:t>
            </w:r>
          </w:p>
        </w:tc>
        <w:tc>
          <w:tcPr>
            <w:tcW w:w="993" w:type="dxa"/>
            <w:tcBorders>
              <w:top w:val="single" w:sz="6" w:space="0" w:color="auto"/>
              <w:left w:val="single" w:sz="6" w:space="0" w:color="auto"/>
              <w:bottom w:val="single" w:sz="6" w:space="0" w:color="auto"/>
              <w:right w:val="single" w:sz="6" w:space="0" w:color="auto"/>
            </w:tcBorders>
            <w:vAlign w:val="center"/>
          </w:tcPr>
          <w:p w14:paraId="5D512C1E" w14:textId="4BC97874" w:rsidR="00AA37DE" w:rsidRPr="003316D4" w:rsidRDefault="00AA37DE" w:rsidP="00AA37DE">
            <w:pPr>
              <w:spacing w:after="0" w:line="240" w:lineRule="auto"/>
              <w:jc w:val="center"/>
              <w:rPr>
                <w:rFonts w:ascii="Times New Roman" w:hAnsi="Times New Roman" w:cs="Times New Roman"/>
                <w:color w:val="000000"/>
                <w:sz w:val="20"/>
                <w:szCs w:val="20"/>
              </w:rPr>
            </w:pPr>
            <w:r w:rsidRPr="003316D4">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E165677" w14:textId="7FCE6285" w:rsidR="00AA37DE" w:rsidRPr="002C39B5" w:rsidRDefault="00AA37DE" w:rsidP="00AA37DE">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w:t>
            </w:r>
            <w:r>
              <w:rPr>
                <w:rFonts w:ascii="Times New Roman" w:hAnsi="Times New Roman" w:cs="Times New Roman"/>
                <w:color w:val="000000"/>
                <w:sz w:val="20"/>
                <w:szCs w:val="20"/>
              </w:rPr>
              <w:t xml:space="preserve"> с момента заключения договора на 2022 год</w:t>
            </w:r>
            <w:r w:rsidRPr="002C39B5">
              <w:rPr>
                <w:rFonts w:ascii="Times New Roman" w:hAnsi="Times New Roman" w:cs="Times New Roman"/>
                <w:color w:val="000000"/>
                <w:sz w:val="20"/>
                <w:szCs w:val="20"/>
              </w:rPr>
              <w:t xml:space="preserve"> на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9FFC55C" w14:textId="2BA684D9" w:rsidR="00AA37DE" w:rsidRPr="002C39B5" w:rsidRDefault="00AA37DE" w:rsidP="00AA37D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78AA114F" w14:textId="77777777" w:rsidR="00282A29" w:rsidRPr="002C39B5" w:rsidRDefault="00282A29" w:rsidP="00282A29">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14:paraId="1DCB6991" w14:textId="13794CB7" w:rsidR="00282A29" w:rsidRPr="00AA37DE" w:rsidRDefault="00282A29" w:rsidP="00AA37DE">
      <w:pPr>
        <w:pStyle w:val="a5"/>
        <w:tabs>
          <w:tab w:val="left" w:pos="-284"/>
        </w:tabs>
        <w:ind w:left="0" w:right="-425"/>
        <w:jc w:val="both"/>
        <w:rPr>
          <w:sz w:val="20"/>
          <w:szCs w:val="20"/>
        </w:rPr>
      </w:pPr>
      <w:r w:rsidRPr="002C39B5">
        <w:rPr>
          <w:spacing w:val="-2"/>
          <w:sz w:val="20"/>
          <w:szCs w:val="20"/>
        </w:rPr>
        <w:t>м.п. (при наличии)</w:t>
      </w:r>
    </w:p>
    <w:sectPr w:rsidR="00282A29" w:rsidRPr="00AA37DE" w:rsidSect="00EE2974">
      <w:footerReference w:type="even" r:id="rId10"/>
      <w:footerReference w:type="default" r:id="rId11"/>
      <w:pgSz w:w="16838" w:h="11906" w:orient="landscape"/>
      <w:pgMar w:top="1418" w:right="567" w:bottom="567" w:left="56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DAFD6" w14:textId="77777777" w:rsidR="00620300" w:rsidRDefault="00620300">
      <w:pPr>
        <w:spacing w:after="0" w:line="240" w:lineRule="auto"/>
      </w:pPr>
      <w:r>
        <w:separator/>
      </w:r>
    </w:p>
  </w:endnote>
  <w:endnote w:type="continuationSeparator" w:id="0">
    <w:p w14:paraId="1126D817" w14:textId="77777777" w:rsidR="00620300" w:rsidRDefault="00620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2A72"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77200A70" w14:textId="77777777" w:rsidR="00B77AE9" w:rsidRDefault="00B77AE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09A1"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12</w:t>
    </w:r>
    <w:r w:rsidRPr="00953DB1">
      <w:rPr>
        <w:rStyle w:val="a9"/>
        <w:rFonts w:eastAsiaTheme="majorEastAsia"/>
        <w:sz w:val="20"/>
        <w:szCs w:val="20"/>
      </w:rPr>
      <w:fldChar w:fldCharType="end"/>
    </w:r>
  </w:p>
  <w:p w14:paraId="4BE70901" w14:textId="77777777" w:rsidR="00B77AE9" w:rsidRDefault="00B77AE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6719"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4647F53C" w14:textId="77777777" w:rsidR="00B77AE9" w:rsidRDefault="00B77AE9">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CA9A"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14</w:t>
    </w:r>
    <w:r w:rsidRPr="00953DB1">
      <w:rPr>
        <w:rStyle w:val="a9"/>
        <w:rFonts w:eastAsiaTheme="majorEastAsia"/>
        <w:sz w:val="20"/>
        <w:szCs w:val="20"/>
      </w:rPr>
      <w:fldChar w:fldCharType="end"/>
    </w:r>
  </w:p>
  <w:p w14:paraId="3DBC4778" w14:textId="77777777" w:rsidR="00B77AE9" w:rsidRDefault="00B77A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43080" w14:textId="77777777" w:rsidR="00620300" w:rsidRDefault="00620300">
      <w:pPr>
        <w:spacing w:after="0" w:line="240" w:lineRule="auto"/>
      </w:pPr>
      <w:r>
        <w:separator/>
      </w:r>
    </w:p>
  </w:footnote>
  <w:footnote w:type="continuationSeparator" w:id="0">
    <w:p w14:paraId="7053850C" w14:textId="77777777" w:rsidR="00620300" w:rsidRDefault="006203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3"/>
    <w:multiLevelType w:val="multilevel"/>
    <w:tmpl w:val="0000000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2"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3"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4"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AD4A27"/>
    <w:multiLevelType w:val="hybridMultilevel"/>
    <w:tmpl w:val="ED90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8"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0"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1"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3"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5"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6"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20"/>
  </w:num>
  <w:num w:numId="2">
    <w:abstractNumId w:val="21"/>
  </w:num>
  <w:num w:numId="3">
    <w:abstractNumId w:val="6"/>
  </w:num>
  <w:num w:numId="4">
    <w:abstractNumId w:val="23"/>
  </w:num>
  <w:num w:numId="5">
    <w:abstractNumId w:val="10"/>
  </w:num>
  <w:num w:numId="6">
    <w:abstractNumId w:val="27"/>
  </w:num>
  <w:num w:numId="7">
    <w:abstractNumId w:val="22"/>
  </w:num>
  <w:num w:numId="8">
    <w:abstractNumId w:val="15"/>
  </w:num>
  <w:num w:numId="9">
    <w:abstractNumId w:val="24"/>
  </w:num>
  <w:num w:numId="10">
    <w:abstractNumId w:val="17"/>
  </w:num>
  <w:num w:numId="11">
    <w:abstractNumId w:val="5"/>
  </w:num>
  <w:num w:numId="12">
    <w:abstractNumId w:val="25"/>
  </w:num>
  <w:num w:numId="13">
    <w:abstractNumId w:val="4"/>
  </w:num>
  <w:num w:numId="14">
    <w:abstractNumId w:val="8"/>
  </w:num>
  <w:num w:numId="15">
    <w:abstractNumId w:val="11"/>
  </w:num>
  <w:num w:numId="16">
    <w:abstractNumId w:val="19"/>
  </w:num>
  <w:num w:numId="17">
    <w:abstractNumId w:val="13"/>
  </w:num>
  <w:num w:numId="18">
    <w:abstractNumId w:val="12"/>
  </w:num>
  <w:num w:numId="19">
    <w:abstractNumId w:val="3"/>
  </w:num>
  <w:num w:numId="20">
    <w:abstractNumId w:val="7"/>
  </w:num>
  <w:num w:numId="21">
    <w:abstractNumId w:val="16"/>
  </w:num>
  <w:num w:numId="22">
    <w:abstractNumId w:val="0"/>
  </w:num>
  <w:num w:numId="23">
    <w:abstractNumId w:val="1"/>
  </w:num>
  <w:num w:numId="24">
    <w:abstractNumId w:val="2"/>
  </w:num>
  <w:num w:numId="25">
    <w:abstractNumId w:val="26"/>
  </w:num>
  <w:num w:numId="26">
    <w:abstractNumId w:val="14"/>
  </w:num>
  <w:num w:numId="27">
    <w:abstractNumId w:val="1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03567"/>
    <w:rsid w:val="000156EE"/>
    <w:rsid w:val="000238E1"/>
    <w:rsid w:val="0003079B"/>
    <w:rsid w:val="00032E4B"/>
    <w:rsid w:val="0003384A"/>
    <w:rsid w:val="000412F2"/>
    <w:rsid w:val="00046CA3"/>
    <w:rsid w:val="0004743C"/>
    <w:rsid w:val="000503A1"/>
    <w:rsid w:val="00056C0C"/>
    <w:rsid w:val="00057236"/>
    <w:rsid w:val="00060D1A"/>
    <w:rsid w:val="0006103C"/>
    <w:rsid w:val="0006452C"/>
    <w:rsid w:val="00072127"/>
    <w:rsid w:val="0007225B"/>
    <w:rsid w:val="000866CA"/>
    <w:rsid w:val="00090F4F"/>
    <w:rsid w:val="000B438C"/>
    <w:rsid w:val="000C1839"/>
    <w:rsid w:val="000C3EA6"/>
    <w:rsid w:val="000C453D"/>
    <w:rsid w:val="000D0D82"/>
    <w:rsid w:val="000D1188"/>
    <w:rsid w:val="000F176D"/>
    <w:rsid w:val="000F2EDC"/>
    <w:rsid w:val="000F55B6"/>
    <w:rsid w:val="00103154"/>
    <w:rsid w:val="00105225"/>
    <w:rsid w:val="00106DB6"/>
    <w:rsid w:val="00130AF2"/>
    <w:rsid w:val="00133754"/>
    <w:rsid w:val="0013659D"/>
    <w:rsid w:val="00152C29"/>
    <w:rsid w:val="001571CA"/>
    <w:rsid w:val="00167986"/>
    <w:rsid w:val="00170370"/>
    <w:rsid w:val="0019475C"/>
    <w:rsid w:val="001A16E2"/>
    <w:rsid w:val="001A2D09"/>
    <w:rsid w:val="001A3392"/>
    <w:rsid w:val="001B0000"/>
    <w:rsid w:val="001B18FA"/>
    <w:rsid w:val="001B4D84"/>
    <w:rsid w:val="001C7128"/>
    <w:rsid w:val="001D5B91"/>
    <w:rsid w:val="001E1676"/>
    <w:rsid w:val="001F03DB"/>
    <w:rsid w:val="001F5415"/>
    <w:rsid w:val="001F54A9"/>
    <w:rsid w:val="00204CBA"/>
    <w:rsid w:val="002053D9"/>
    <w:rsid w:val="00206450"/>
    <w:rsid w:val="002108EB"/>
    <w:rsid w:val="00212173"/>
    <w:rsid w:val="002141E4"/>
    <w:rsid w:val="00220BF2"/>
    <w:rsid w:val="0022237A"/>
    <w:rsid w:val="002242E4"/>
    <w:rsid w:val="00233F8E"/>
    <w:rsid w:val="00234231"/>
    <w:rsid w:val="002412E8"/>
    <w:rsid w:val="0024359B"/>
    <w:rsid w:val="002454E7"/>
    <w:rsid w:val="00247801"/>
    <w:rsid w:val="00251297"/>
    <w:rsid w:val="00251694"/>
    <w:rsid w:val="0026660D"/>
    <w:rsid w:val="00282A29"/>
    <w:rsid w:val="0028601C"/>
    <w:rsid w:val="002864BA"/>
    <w:rsid w:val="002A2A46"/>
    <w:rsid w:val="002A3434"/>
    <w:rsid w:val="002B56A4"/>
    <w:rsid w:val="002C09C8"/>
    <w:rsid w:val="002C1333"/>
    <w:rsid w:val="002C39B5"/>
    <w:rsid w:val="002D3AA2"/>
    <w:rsid w:val="002D71FF"/>
    <w:rsid w:val="002E4AC6"/>
    <w:rsid w:val="002F7B02"/>
    <w:rsid w:val="00303E91"/>
    <w:rsid w:val="00305B08"/>
    <w:rsid w:val="0031182B"/>
    <w:rsid w:val="003316D4"/>
    <w:rsid w:val="003322A1"/>
    <w:rsid w:val="00334D40"/>
    <w:rsid w:val="00352BD7"/>
    <w:rsid w:val="0035557B"/>
    <w:rsid w:val="00375E64"/>
    <w:rsid w:val="003860F4"/>
    <w:rsid w:val="00386881"/>
    <w:rsid w:val="003A6AB5"/>
    <w:rsid w:val="003C56E5"/>
    <w:rsid w:val="003D7C4E"/>
    <w:rsid w:val="003F5C4C"/>
    <w:rsid w:val="0040147C"/>
    <w:rsid w:val="00405290"/>
    <w:rsid w:val="00406C3C"/>
    <w:rsid w:val="0040713B"/>
    <w:rsid w:val="004208A2"/>
    <w:rsid w:val="00420DCD"/>
    <w:rsid w:val="0043274B"/>
    <w:rsid w:val="004361EB"/>
    <w:rsid w:val="0043674D"/>
    <w:rsid w:val="004414F2"/>
    <w:rsid w:val="00441709"/>
    <w:rsid w:val="00450C30"/>
    <w:rsid w:val="00471DE0"/>
    <w:rsid w:val="0047756A"/>
    <w:rsid w:val="00477753"/>
    <w:rsid w:val="00482A6E"/>
    <w:rsid w:val="004A22FC"/>
    <w:rsid w:val="004A4742"/>
    <w:rsid w:val="004B3985"/>
    <w:rsid w:val="004B5A59"/>
    <w:rsid w:val="004B67FB"/>
    <w:rsid w:val="004E2303"/>
    <w:rsid w:val="004E3952"/>
    <w:rsid w:val="004E4C86"/>
    <w:rsid w:val="004E4F29"/>
    <w:rsid w:val="004E78BB"/>
    <w:rsid w:val="004F1D2B"/>
    <w:rsid w:val="00504B2B"/>
    <w:rsid w:val="0051262D"/>
    <w:rsid w:val="00522D42"/>
    <w:rsid w:val="0054172C"/>
    <w:rsid w:val="00552110"/>
    <w:rsid w:val="00552659"/>
    <w:rsid w:val="005657CB"/>
    <w:rsid w:val="00567F8A"/>
    <w:rsid w:val="005711D8"/>
    <w:rsid w:val="005729B5"/>
    <w:rsid w:val="00586104"/>
    <w:rsid w:val="005937A3"/>
    <w:rsid w:val="005A61FA"/>
    <w:rsid w:val="005B4630"/>
    <w:rsid w:val="005B5889"/>
    <w:rsid w:val="005C64F4"/>
    <w:rsid w:val="005D4D2D"/>
    <w:rsid w:val="005D52D5"/>
    <w:rsid w:val="005D6956"/>
    <w:rsid w:val="00612E8B"/>
    <w:rsid w:val="00620300"/>
    <w:rsid w:val="00622D8E"/>
    <w:rsid w:val="00624EC3"/>
    <w:rsid w:val="006304E9"/>
    <w:rsid w:val="00636C5C"/>
    <w:rsid w:val="006411F3"/>
    <w:rsid w:val="00651CC1"/>
    <w:rsid w:val="006534BD"/>
    <w:rsid w:val="0065417F"/>
    <w:rsid w:val="0065544A"/>
    <w:rsid w:val="00684D74"/>
    <w:rsid w:val="0069691F"/>
    <w:rsid w:val="006A4FBC"/>
    <w:rsid w:val="006A797F"/>
    <w:rsid w:val="006D7E07"/>
    <w:rsid w:val="006E40EF"/>
    <w:rsid w:val="006E5643"/>
    <w:rsid w:val="006F4206"/>
    <w:rsid w:val="0070485B"/>
    <w:rsid w:val="00712FF8"/>
    <w:rsid w:val="007169C7"/>
    <w:rsid w:val="00732756"/>
    <w:rsid w:val="00753041"/>
    <w:rsid w:val="00754387"/>
    <w:rsid w:val="0076790C"/>
    <w:rsid w:val="00782220"/>
    <w:rsid w:val="007870DD"/>
    <w:rsid w:val="0079317D"/>
    <w:rsid w:val="00796DA4"/>
    <w:rsid w:val="007A1A83"/>
    <w:rsid w:val="007A7EA2"/>
    <w:rsid w:val="007D5EF7"/>
    <w:rsid w:val="007D6521"/>
    <w:rsid w:val="007F150E"/>
    <w:rsid w:val="007F4696"/>
    <w:rsid w:val="008018EF"/>
    <w:rsid w:val="008112E8"/>
    <w:rsid w:val="00816879"/>
    <w:rsid w:val="008303E4"/>
    <w:rsid w:val="00830E9C"/>
    <w:rsid w:val="0083180B"/>
    <w:rsid w:val="00840EB9"/>
    <w:rsid w:val="00844005"/>
    <w:rsid w:val="0084421E"/>
    <w:rsid w:val="008468F1"/>
    <w:rsid w:val="00864DA5"/>
    <w:rsid w:val="00865C81"/>
    <w:rsid w:val="00865E2F"/>
    <w:rsid w:val="00872533"/>
    <w:rsid w:val="00876B37"/>
    <w:rsid w:val="00894380"/>
    <w:rsid w:val="008A2889"/>
    <w:rsid w:val="008B0F66"/>
    <w:rsid w:val="008B527E"/>
    <w:rsid w:val="008C16C4"/>
    <w:rsid w:val="008C4FBA"/>
    <w:rsid w:val="008D297B"/>
    <w:rsid w:val="008E3EFB"/>
    <w:rsid w:val="008E4F2B"/>
    <w:rsid w:val="008E55FD"/>
    <w:rsid w:val="008E6D36"/>
    <w:rsid w:val="008F7404"/>
    <w:rsid w:val="009104D7"/>
    <w:rsid w:val="00911C0A"/>
    <w:rsid w:val="00912C4E"/>
    <w:rsid w:val="00921436"/>
    <w:rsid w:val="00933ED5"/>
    <w:rsid w:val="009437FA"/>
    <w:rsid w:val="0095056D"/>
    <w:rsid w:val="00952B55"/>
    <w:rsid w:val="00960693"/>
    <w:rsid w:val="0096291A"/>
    <w:rsid w:val="00975EDC"/>
    <w:rsid w:val="009767A1"/>
    <w:rsid w:val="00976B1D"/>
    <w:rsid w:val="00985E3B"/>
    <w:rsid w:val="00995455"/>
    <w:rsid w:val="009A7CFC"/>
    <w:rsid w:val="009D16B2"/>
    <w:rsid w:val="009D3595"/>
    <w:rsid w:val="009E37B8"/>
    <w:rsid w:val="009F19A0"/>
    <w:rsid w:val="009F6833"/>
    <w:rsid w:val="00A0133A"/>
    <w:rsid w:val="00A15399"/>
    <w:rsid w:val="00A15C7E"/>
    <w:rsid w:val="00A17AA0"/>
    <w:rsid w:val="00A3472C"/>
    <w:rsid w:val="00A37626"/>
    <w:rsid w:val="00A55555"/>
    <w:rsid w:val="00A70443"/>
    <w:rsid w:val="00A70C47"/>
    <w:rsid w:val="00A736DF"/>
    <w:rsid w:val="00AA37DE"/>
    <w:rsid w:val="00AA5D5D"/>
    <w:rsid w:val="00AA6BD0"/>
    <w:rsid w:val="00AB3DBD"/>
    <w:rsid w:val="00AC489B"/>
    <w:rsid w:val="00AD743B"/>
    <w:rsid w:val="00AE5B58"/>
    <w:rsid w:val="00AF3706"/>
    <w:rsid w:val="00AF6B9C"/>
    <w:rsid w:val="00B05247"/>
    <w:rsid w:val="00B0700B"/>
    <w:rsid w:val="00B11FBB"/>
    <w:rsid w:val="00B1292E"/>
    <w:rsid w:val="00B15D80"/>
    <w:rsid w:val="00B241D8"/>
    <w:rsid w:val="00B264B5"/>
    <w:rsid w:val="00B400BC"/>
    <w:rsid w:val="00B528CA"/>
    <w:rsid w:val="00B636BB"/>
    <w:rsid w:val="00B67927"/>
    <w:rsid w:val="00B762A0"/>
    <w:rsid w:val="00B77AE9"/>
    <w:rsid w:val="00B77FAA"/>
    <w:rsid w:val="00B82319"/>
    <w:rsid w:val="00BA0339"/>
    <w:rsid w:val="00BA2D36"/>
    <w:rsid w:val="00BA47F6"/>
    <w:rsid w:val="00BB10B9"/>
    <w:rsid w:val="00BB3628"/>
    <w:rsid w:val="00BB781F"/>
    <w:rsid w:val="00BD1341"/>
    <w:rsid w:val="00BD530E"/>
    <w:rsid w:val="00BF09FC"/>
    <w:rsid w:val="00BF0B64"/>
    <w:rsid w:val="00BF1455"/>
    <w:rsid w:val="00BF35F9"/>
    <w:rsid w:val="00C04AB4"/>
    <w:rsid w:val="00C1082D"/>
    <w:rsid w:val="00C123ED"/>
    <w:rsid w:val="00C2437E"/>
    <w:rsid w:val="00C4690F"/>
    <w:rsid w:val="00C57A90"/>
    <w:rsid w:val="00C65436"/>
    <w:rsid w:val="00C770BC"/>
    <w:rsid w:val="00C816DB"/>
    <w:rsid w:val="00C83158"/>
    <w:rsid w:val="00C83EBA"/>
    <w:rsid w:val="00C85408"/>
    <w:rsid w:val="00C95F02"/>
    <w:rsid w:val="00CA5E7F"/>
    <w:rsid w:val="00CB6FED"/>
    <w:rsid w:val="00CC39DD"/>
    <w:rsid w:val="00CC6BD6"/>
    <w:rsid w:val="00CD0A1C"/>
    <w:rsid w:val="00CD3345"/>
    <w:rsid w:val="00CD5F84"/>
    <w:rsid w:val="00CF40E6"/>
    <w:rsid w:val="00CF5575"/>
    <w:rsid w:val="00CF6BFE"/>
    <w:rsid w:val="00D00B91"/>
    <w:rsid w:val="00D022B1"/>
    <w:rsid w:val="00D047AA"/>
    <w:rsid w:val="00D06F2C"/>
    <w:rsid w:val="00D31B74"/>
    <w:rsid w:val="00D35C7D"/>
    <w:rsid w:val="00D638B3"/>
    <w:rsid w:val="00D71DB6"/>
    <w:rsid w:val="00D828B6"/>
    <w:rsid w:val="00D9199C"/>
    <w:rsid w:val="00DB298B"/>
    <w:rsid w:val="00DB3CF7"/>
    <w:rsid w:val="00DC519E"/>
    <w:rsid w:val="00DC5A41"/>
    <w:rsid w:val="00DC5FE5"/>
    <w:rsid w:val="00DD26C4"/>
    <w:rsid w:val="00DD713B"/>
    <w:rsid w:val="00DF0DA0"/>
    <w:rsid w:val="00DF1455"/>
    <w:rsid w:val="00DF2454"/>
    <w:rsid w:val="00DF2AC2"/>
    <w:rsid w:val="00DF6711"/>
    <w:rsid w:val="00DF6A4A"/>
    <w:rsid w:val="00E005C9"/>
    <w:rsid w:val="00E06C87"/>
    <w:rsid w:val="00E1563F"/>
    <w:rsid w:val="00E21986"/>
    <w:rsid w:val="00E23C15"/>
    <w:rsid w:val="00E46DCF"/>
    <w:rsid w:val="00E4740C"/>
    <w:rsid w:val="00E521DF"/>
    <w:rsid w:val="00E667E9"/>
    <w:rsid w:val="00E67CB3"/>
    <w:rsid w:val="00E93282"/>
    <w:rsid w:val="00EA0F31"/>
    <w:rsid w:val="00EB4119"/>
    <w:rsid w:val="00EC707A"/>
    <w:rsid w:val="00EC7A56"/>
    <w:rsid w:val="00ED48A7"/>
    <w:rsid w:val="00EE1BD7"/>
    <w:rsid w:val="00EE1C6B"/>
    <w:rsid w:val="00EE2974"/>
    <w:rsid w:val="00EE5C0D"/>
    <w:rsid w:val="00EF0D1F"/>
    <w:rsid w:val="00EF733F"/>
    <w:rsid w:val="00F01427"/>
    <w:rsid w:val="00F0152A"/>
    <w:rsid w:val="00F02F2D"/>
    <w:rsid w:val="00F14EB3"/>
    <w:rsid w:val="00F15E22"/>
    <w:rsid w:val="00F16722"/>
    <w:rsid w:val="00F2328F"/>
    <w:rsid w:val="00F233E5"/>
    <w:rsid w:val="00F36F51"/>
    <w:rsid w:val="00F44BD5"/>
    <w:rsid w:val="00F45613"/>
    <w:rsid w:val="00F4670E"/>
    <w:rsid w:val="00F46A79"/>
    <w:rsid w:val="00F5118B"/>
    <w:rsid w:val="00F5588E"/>
    <w:rsid w:val="00F55C85"/>
    <w:rsid w:val="00F572CA"/>
    <w:rsid w:val="00F619ED"/>
    <w:rsid w:val="00F77352"/>
    <w:rsid w:val="00F843DD"/>
    <w:rsid w:val="00F862AF"/>
    <w:rsid w:val="00F865D9"/>
    <w:rsid w:val="00FA3AED"/>
    <w:rsid w:val="00FA5187"/>
    <w:rsid w:val="00FA76D5"/>
    <w:rsid w:val="00FB4BE9"/>
    <w:rsid w:val="00FB4CE4"/>
    <w:rsid w:val="00FC041F"/>
    <w:rsid w:val="00FC6948"/>
    <w:rsid w:val="00FC7EED"/>
    <w:rsid w:val="00FD0D78"/>
    <w:rsid w:val="00FD4565"/>
    <w:rsid w:val="00FD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AEA8"/>
  <w15:docId w15:val="{2CE1A32E-1CA5-4340-BD26-2D47D9CF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link w:val="ac"/>
    <w:uiPriority w:val="1"/>
    <w:qFormat/>
    <w:rsid w:val="00D022B1"/>
    <w:pPr>
      <w:spacing w:after="0" w:line="240" w:lineRule="auto"/>
    </w:pPr>
  </w:style>
  <w:style w:type="character" w:styleId="ad">
    <w:name w:val="Hyperlink"/>
    <w:basedOn w:val="a0"/>
    <w:uiPriority w:val="99"/>
    <w:unhideWhenUsed/>
    <w:rsid w:val="009F19A0"/>
    <w:rPr>
      <w:color w:val="0000FF" w:themeColor="hyperlink"/>
      <w:u w:val="single"/>
    </w:rPr>
  </w:style>
  <w:style w:type="paragraph" w:styleId="ae">
    <w:name w:val="header"/>
    <w:basedOn w:val="a"/>
    <w:link w:val="af"/>
    <w:uiPriority w:val="99"/>
    <w:semiHidden/>
    <w:unhideWhenUsed/>
    <w:rsid w:val="00E667E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667E9"/>
  </w:style>
  <w:style w:type="character" w:customStyle="1" w:styleId="af0">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1">
    <w:name w:val="Balloon Text"/>
    <w:basedOn w:val="a"/>
    <w:link w:val="af2"/>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2141E4"/>
    <w:rPr>
      <w:rFonts w:ascii="Tahoma" w:eastAsiaTheme="minorHAnsi" w:hAnsi="Tahoma" w:cs="Tahoma"/>
      <w:sz w:val="16"/>
      <w:szCs w:val="16"/>
      <w:lang w:eastAsia="en-US"/>
    </w:rPr>
  </w:style>
  <w:style w:type="character" w:styleId="af3">
    <w:name w:val="annotation reference"/>
    <w:basedOn w:val="a0"/>
    <w:uiPriority w:val="99"/>
    <w:semiHidden/>
    <w:unhideWhenUsed/>
    <w:rsid w:val="002141E4"/>
    <w:rPr>
      <w:sz w:val="16"/>
      <w:szCs w:val="16"/>
    </w:rPr>
  </w:style>
  <w:style w:type="paragraph" w:styleId="af4">
    <w:name w:val="annotation text"/>
    <w:basedOn w:val="a"/>
    <w:link w:val="af5"/>
    <w:uiPriority w:val="99"/>
    <w:unhideWhenUsed/>
    <w:rsid w:val="002141E4"/>
    <w:pPr>
      <w:spacing w:line="240" w:lineRule="auto"/>
    </w:pPr>
    <w:rPr>
      <w:rFonts w:eastAsiaTheme="minorHAnsi"/>
      <w:sz w:val="20"/>
      <w:szCs w:val="20"/>
      <w:lang w:eastAsia="en-US"/>
    </w:rPr>
  </w:style>
  <w:style w:type="character" w:customStyle="1" w:styleId="af5">
    <w:name w:val="Текст примечания Знак"/>
    <w:basedOn w:val="a0"/>
    <w:link w:val="af4"/>
    <w:uiPriority w:val="99"/>
    <w:rsid w:val="002141E4"/>
    <w:rPr>
      <w:rFonts w:eastAsiaTheme="minorHAnsi"/>
      <w:sz w:val="20"/>
      <w:szCs w:val="20"/>
      <w:lang w:eastAsia="en-US"/>
    </w:rPr>
  </w:style>
  <w:style w:type="paragraph" w:styleId="af6">
    <w:name w:val="annotation subject"/>
    <w:basedOn w:val="af4"/>
    <w:next w:val="af4"/>
    <w:link w:val="af7"/>
    <w:uiPriority w:val="99"/>
    <w:semiHidden/>
    <w:unhideWhenUsed/>
    <w:rsid w:val="002141E4"/>
    <w:rPr>
      <w:b/>
      <w:bCs/>
    </w:rPr>
  </w:style>
  <w:style w:type="character" w:customStyle="1" w:styleId="af7">
    <w:name w:val="Тема примечания Знак"/>
    <w:basedOn w:val="af5"/>
    <w:link w:val="af6"/>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8">
    <w:name w:val="Body Text"/>
    <w:basedOn w:val="a"/>
    <w:link w:val="af9"/>
    <w:unhideWhenUsed/>
    <w:rsid w:val="00A15399"/>
    <w:pPr>
      <w:spacing w:after="120"/>
    </w:pPr>
  </w:style>
  <w:style w:type="character" w:customStyle="1" w:styleId="af9">
    <w:name w:val="Основной текст Знак"/>
    <w:basedOn w:val="a0"/>
    <w:link w:val="af8"/>
    <w:uiPriority w:val="99"/>
    <w:rsid w:val="00A15399"/>
  </w:style>
  <w:style w:type="character" w:styleId="afa">
    <w:name w:val="Strong"/>
    <w:uiPriority w:val="22"/>
    <w:qFormat/>
    <w:rsid w:val="005A61FA"/>
    <w:rPr>
      <w:b/>
      <w:bCs/>
    </w:rPr>
  </w:style>
  <w:style w:type="character" w:customStyle="1" w:styleId="ac">
    <w:name w:val="Без интервала Знак"/>
    <w:link w:val="ab"/>
    <w:uiPriority w:val="1"/>
    <w:rsid w:val="00E21986"/>
  </w:style>
  <w:style w:type="character" w:customStyle="1" w:styleId="y2iqfc">
    <w:name w:val="y2iqfc"/>
    <w:rsid w:val="00E21986"/>
  </w:style>
  <w:style w:type="paragraph" w:styleId="HTML">
    <w:name w:val="HTML Preformatted"/>
    <w:basedOn w:val="a"/>
    <w:link w:val="HTML0"/>
    <w:uiPriority w:val="99"/>
    <w:unhideWhenUsed/>
    <w:rsid w:val="00E21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2198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925">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53965156">
      <w:bodyDiv w:val="1"/>
      <w:marLeft w:val="0"/>
      <w:marRight w:val="0"/>
      <w:marTop w:val="0"/>
      <w:marBottom w:val="0"/>
      <w:divBdr>
        <w:top w:val="none" w:sz="0" w:space="0" w:color="auto"/>
        <w:left w:val="none" w:sz="0" w:space="0" w:color="auto"/>
        <w:bottom w:val="none" w:sz="0" w:space="0" w:color="auto"/>
        <w:right w:val="none" w:sz="0" w:space="0" w:color="auto"/>
      </w:divBdr>
    </w:div>
    <w:div w:id="97338477">
      <w:bodyDiv w:val="1"/>
      <w:marLeft w:val="0"/>
      <w:marRight w:val="0"/>
      <w:marTop w:val="0"/>
      <w:marBottom w:val="0"/>
      <w:divBdr>
        <w:top w:val="none" w:sz="0" w:space="0" w:color="auto"/>
        <w:left w:val="none" w:sz="0" w:space="0" w:color="auto"/>
        <w:bottom w:val="none" w:sz="0" w:space="0" w:color="auto"/>
        <w:right w:val="none" w:sz="0" w:space="0" w:color="auto"/>
      </w:divBdr>
    </w:div>
    <w:div w:id="101534334">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298611937">
      <w:bodyDiv w:val="1"/>
      <w:marLeft w:val="0"/>
      <w:marRight w:val="0"/>
      <w:marTop w:val="0"/>
      <w:marBottom w:val="0"/>
      <w:divBdr>
        <w:top w:val="none" w:sz="0" w:space="0" w:color="auto"/>
        <w:left w:val="none" w:sz="0" w:space="0" w:color="auto"/>
        <w:bottom w:val="none" w:sz="0" w:space="0" w:color="auto"/>
        <w:right w:val="none" w:sz="0" w:space="0" w:color="auto"/>
      </w:divBdr>
    </w:div>
    <w:div w:id="305473410">
      <w:bodyDiv w:val="1"/>
      <w:marLeft w:val="0"/>
      <w:marRight w:val="0"/>
      <w:marTop w:val="0"/>
      <w:marBottom w:val="0"/>
      <w:divBdr>
        <w:top w:val="none" w:sz="0" w:space="0" w:color="auto"/>
        <w:left w:val="none" w:sz="0" w:space="0" w:color="auto"/>
        <w:bottom w:val="none" w:sz="0" w:space="0" w:color="auto"/>
        <w:right w:val="none" w:sz="0" w:space="0" w:color="auto"/>
      </w:divBdr>
    </w:div>
    <w:div w:id="339086657">
      <w:bodyDiv w:val="1"/>
      <w:marLeft w:val="0"/>
      <w:marRight w:val="0"/>
      <w:marTop w:val="0"/>
      <w:marBottom w:val="0"/>
      <w:divBdr>
        <w:top w:val="none" w:sz="0" w:space="0" w:color="auto"/>
        <w:left w:val="none" w:sz="0" w:space="0" w:color="auto"/>
        <w:bottom w:val="none" w:sz="0" w:space="0" w:color="auto"/>
        <w:right w:val="none" w:sz="0" w:space="0" w:color="auto"/>
      </w:divBdr>
    </w:div>
    <w:div w:id="366368372">
      <w:bodyDiv w:val="1"/>
      <w:marLeft w:val="0"/>
      <w:marRight w:val="0"/>
      <w:marTop w:val="0"/>
      <w:marBottom w:val="0"/>
      <w:divBdr>
        <w:top w:val="none" w:sz="0" w:space="0" w:color="auto"/>
        <w:left w:val="none" w:sz="0" w:space="0" w:color="auto"/>
        <w:bottom w:val="none" w:sz="0" w:space="0" w:color="auto"/>
        <w:right w:val="none" w:sz="0" w:space="0" w:color="auto"/>
      </w:divBdr>
    </w:div>
    <w:div w:id="448745276">
      <w:bodyDiv w:val="1"/>
      <w:marLeft w:val="0"/>
      <w:marRight w:val="0"/>
      <w:marTop w:val="0"/>
      <w:marBottom w:val="0"/>
      <w:divBdr>
        <w:top w:val="none" w:sz="0" w:space="0" w:color="auto"/>
        <w:left w:val="none" w:sz="0" w:space="0" w:color="auto"/>
        <w:bottom w:val="none" w:sz="0" w:space="0" w:color="auto"/>
        <w:right w:val="none" w:sz="0" w:space="0" w:color="auto"/>
      </w:divBdr>
    </w:div>
    <w:div w:id="562914785">
      <w:bodyDiv w:val="1"/>
      <w:marLeft w:val="0"/>
      <w:marRight w:val="0"/>
      <w:marTop w:val="0"/>
      <w:marBottom w:val="0"/>
      <w:divBdr>
        <w:top w:val="none" w:sz="0" w:space="0" w:color="auto"/>
        <w:left w:val="none" w:sz="0" w:space="0" w:color="auto"/>
        <w:bottom w:val="none" w:sz="0" w:space="0" w:color="auto"/>
        <w:right w:val="none" w:sz="0" w:space="0" w:color="auto"/>
      </w:divBdr>
    </w:div>
    <w:div w:id="573859178">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88872925">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316211">
      <w:bodyDiv w:val="1"/>
      <w:marLeft w:val="0"/>
      <w:marRight w:val="0"/>
      <w:marTop w:val="0"/>
      <w:marBottom w:val="0"/>
      <w:divBdr>
        <w:top w:val="none" w:sz="0" w:space="0" w:color="auto"/>
        <w:left w:val="none" w:sz="0" w:space="0" w:color="auto"/>
        <w:bottom w:val="none" w:sz="0" w:space="0" w:color="auto"/>
        <w:right w:val="none" w:sz="0" w:space="0" w:color="auto"/>
      </w:divBdr>
    </w:div>
    <w:div w:id="842596515">
      <w:bodyDiv w:val="1"/>
      <w:marLeft w:val="0"/>
      <w:marRight w:val="0"/>
      <w:marTop w:val="0"/>
      <w:marBottom w:val="0"/>
      <w:divBdr>
        <w:top w:val="none" w:sz="0" w:space="0" w:color="auto"/>
        <w:left w:val="none" w:sz="0" w:space="0" w:color="auto"/>
        <w:bottom w:val="none" w:sz="0" w:space="0" w:color="auto"/>
        <w:right w:val="none" w:sz="0" w:space="0" w:color="auto"/>
      </w:divBdr>
    </w:div>
    <w:div w:id="906065932">
      <w:bodyDiv w:val="1"/>
      <w:marLeft w:val="0"/>
      <w:marRight w:val="0"/>
      <w:marTop w:val="0"/>
      <w:marBottom w:val="0"/>
      <w:divBdr>
        <w:top w:val="none" w:sz="0" w:space="0" w:color="auto"/>
        <w:left w:val="none" w:sz="0" w:space="0" w:color="auto"/>
        <w:bottom w:val="none" w:sz="0" w:space="0" w:color="auto"/>
        <w:right w:val="none" w:sz="0" w:space="0" w:color="auto"/>
      </w:divBdr>
    </w:div>
    <w:div w:id="929434856">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90520581">
      <w:bodyDiv w:val="1"/>
      <w:marLeft w:val="0"/>
      <w:marRight w:val="0"/>
      <w:marTop w:val="0"/>
      <w:marBottom w:val="0"/>
      <w:divBdr>
        <w:top w:val="none" w:sz="0" w:space="0" w:color="auto"/>
        <w:left w:val="none" w:sz="0" w:space="0" w:color="auto"/>
        <w:bottom w:val="none" w:sz="0" w:space="0" w:color="auto"/>
        <w:right w:val="none" w:sz="0" w:space="0" w:color="auto"/>
      </w:divBdr>
    </w:div>
    <w:div w:id="1039891549">
      <w:bodyDiv w:val="1"/>
      <w:marLeft w:val="0"/>
      <w:marRight w:val="0"/>
      <w:marTop w:val="0"/>
      <w:marBottom w:val="0"/>
      <w:divBdr>
        <w:top w:val="none" w:sz="0" w:space="0" w:color="auto"/>
        <w:left w:val="none" w:sz="0" w:space="0" w:color="auto"/>
        <w:bottom w:val="none" w:sz="0" w:space="0" w:color="auto"/>
        <w:right w:val="none" w:sz="0" w:space="0" w:color="auto"/>
      </w:divBdr>
    </w:div>
    <w:div w:id="1091581274">
      <w:bodyDiv w:val="1"/>
      <w:marLeft w:val="0"/>
      <w:marRight w:val="0"/>
      <w:marTop w:val="0"/>
      <w:marBottom w:val="0"/>
      <w:divBdr>
        <w:top w:val="none" w:sz="0" w:space="0" w:color="auto"/>
        <w:left w:val="none" w:sz="0" w:space="0" w:color="auto"/>
        <w:bottom w:val="none" w:sz="0" w:space="0" w:color="auto"/>
        <w:right w:val="none" w:sz="0" w:space="0" w:color="auto"/>
      </w:divBdr>
    </w:div>
    <w:div w:id="1111438767">
      <w:bodyDiv w:val="1"/>
      <w:marLeft w:val="0"/>
      <w:marRight w:val="0"/>
      <w:marTop w:val="0"/>
      <w:marBottom w:val="0"/>
      <w:divBdr>
        <w:top w:val="none" w:sz="0" w:space="0" w:color="auto"/>
        <w:left w:val="none" w:sz="0" w:space="0" w:color="auto"/>
        <w:bottom w:val="none" w:sz="0" w:space="0" w:color="auto"/>
        <w:right w:val="none" w:sz="0" w:space="0" w:color="auto"/>
      </w:divBdr>
    </w:div>
    <w:div w:id="1152523852">
      <w:bodyDiv w:val="1"/>
      <w:marLeft w:val="0"/>
      <w:marRight w:val="0"/>
      <w:marTop w:val="0"/>
      <w:marBottom w:val="0"/>
      <w:divBdr>
        <w:top w:val="none" w:sz="0" w:space="0" w:color="auto"/>
        <w:left w:val="none" w:sz="0" w:space="0" w:color="auto"/>
        <w:bottom w:val="none" w:sz="0" w:space="0" w:color="auto"/>
        <w:right w:val="none" w:sz="0" w:space="0" w:color="auto"/>
      </w:divBdr>
    </w:div>
    <w:div w:id="1174225922">
      <w:bodyDiv w:val="1"/>
      <w:marLeft w:val="0"/>
      <w:marRight w:val="0"/>
      <w:marTop w:val="0"/>
      <w:marBottom w:val="0"/>
      <w:divBdr>
        <w:top w:val="none" w:sz="0" w:space="0" w:color="auto"/>
        <w:left w:val="none" w:sz="0" w:space="0" w:color="auto"/>
        <w:bottom w:val="none" w:sz="0" w:space="0" w:color="auto"/>
        <w:right w:val="none" w:sz="0" w:space="0" w:color="auto"/>
      </w:divBdr>
    </w:div>
    <w:div w:id="1216742513">
      <w:bodyDiv w:val="1"/>
      <w:marLeft w:val="0"/>
      <w:marRight w:val="0"/>
      <w:marTop w:val="0"/>
      <w:marBottom w:val="0"/>
      <w:divBdr>
        <w:top w:val="none" w:sz="0" w:space="0" w:color="auto"/>
        <w:left w:val="none" w:sz="0" w:space="0" w:color="auto"/>
        <w:bottom w:val="none" w:sz="0" w:space="0" w:color="auto"/>
        <w:right w:val="none" w:sz="0" w:space="0" w:color="auto"/>
      </w:divBdr>
    </w:div>
    <w:div w:id="1294751905">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78166012">
      <w:bodyDiv w:val="1"/>
      <w:marLeft w:val="0"/>
      <w:marRight w:val="0"/>
      <w:marTop w:val="0"/>
      <w:marBottom w:val="0"/>
      <w:divBdr>
        <w:top w:val="none" w:sz="0" w:space="0" w:color="auto"/>
        <w:left w:val="none" w:sz="0" w:space="0" w:color="auto"/>
        <w:bottom w:val="none" w:sz="0" w:space="0" w:color="auto"/>
        <w:right w:val="none" w:sz="0" w:space="0" w:color="auto"/>
      </w:divBdr>
    </w:div>
    <w:div w:id="1416513395">
      <w:bodyDiv w:val="1"/>
      <w:marLeft w:val="0"/>
      <w:marRight w:val="0"/>
      <w:marTop w:val="0"/>
      <w:marBottom w:val="0"/>
      <w:divBdr>
        <w:top w:val="none" w:sz="0" w:space="0" w:color="auto"/>
        <w:left w:val="none" w:sz="0" w:space="0" w:color="auto"/>
        <w:bottom w:val="none" w:sz="0" w:space="0" w:color="auto"/>
        <w:right w:val="none" w:sz="0" w:space="0" w:color="auto"/>
      </w:divBdr>
    </w:div>
    <w:div w:id="1438677330">
      <w:bodyDiv w:val="1"/>
      <w:marLeft w:val="0"/>
      <w:marRight w:val="0"/>
      <w:marTop w:val="0"/>
      <w:marBottom w:val="0"/>
      <w:divBdr>
        <w:top w:val="none" w:sz="0" w:space="0" w:color="auto"/>
        <w:left w:val="none" w:sz="0" w:space="0" w:color="auto"/>
        <w:bottom w:val="none" w:sz="0" w:space="0" w:color="auto"/>
        <w:right w:val="none" w:sz="0" w:space="0" w:color="auto"/>
      </w:divBdr>
    </w:div>
    <w:div w:id="1465780153">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7431525">
      <w:bodyDiv w:val="1"/>
      <w:marLeft w:val="0"/>
      <w:marRight w:val="0"/>
      <w:marTop w:val="0"/>
      <w:marBottom w:val="0"/>
      <w:divBdr>
        <w:top w:val="none" w:sz="0" w:space="0" w:color="auto"/>
        <w:left w:val="none" w:sz="0" w:space="0" w:color="auto"/>
        <w:bottom w:val="none" w:sz="0" w:space="0" w:color="auto"/>
        <w:right w:val="none" w:sz="0" w:space="0" w:color="auto"/>
      </w:divBdr>
    </w:div>
    <w:div w:id="149391405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51990239">
      <w:bodyDiv w:val="1"/>
      <w:marLeft w:val="0"/>
      <w:marRight w:val="0"/>
      <w:marTop w:val="0"/>
      <w:marBottom w:val="0"/>
      <w:divBdr>
        <w:top w:val="none" w:sz="0" w:space="0" w:color="auto"/>
        <w:left w:val="none" w:sz="0" w:space="0" w:color="auto"/>
        <w:bottom w:val="none" w:sz="0" w:space="0" w:color="auto"/>
        <w:right w:val="none" w:sz="0" w:space="0" w:color="auto"/>
      </w:divBdr>
    </w:div>
    <w:div w:id="1574004752">
      <w:bodyDiv w:val="1"/>
      <w:marLeft w:val="0"/>
      <w:marRight w:val="0"/>
      <w:marTop w:val="0"/>
      <w:marBottom w:val="0"/>
      <w:divBdr>
        <w:top w:val="none" w:sz="0" w:space="0" w:color="auto"/>
        <w:left w:val="none" w:sz="0" w:space="0" w:color="auto"/>
        <w:bottom w:val="none" w:sz="0" w:space="0" w:color="auto"/>
        <w:right w:val="none" w:sz="0" w:space="0" w:color="auto"/>
      </w:divBdr>
    </w:div>
    <w:div w:id="1634872350">
      <w:bodyDiv w:val="1"/>
      <w:marLeft w:val="0"/>
      <w:marRight w:val="0"/>
      <w:marTop w:val="0"/>
      <w:marBottom w:val="0"/>
      <w:divBdr>
        <w:top w:val="none" w:sz="0" w:space="0" w:color="auto"/>
        <w:left w:val="none" w:sz="0" w:space="0" w:color="auto"/>
        <w:bottom w:val="none" w:sz="0" w:space="0" w:color="auto"/>
        <w:right w:val="none" w:sz="0" w:space="0" w:color="auto"/>
      </w:divBdr>
    </w:div>
    <w:div w:id="1638143323">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60693408">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53311257">
      <w:bodyDiv w:val="1"/>
      <w:marLeft w:val="0"/>
      <w:marRight w:val="0"/>
      <w:marTop w:val="0"/>
      <w:marBottom w:val="0"/>
      <w:divBdr>
        <w:top w:val="none" w:sz="0" w:space="0" w:color="auto"/>
        <w:left w:val="none" w:sz="0" w:space="0" w:color="auto"/>
        <w:bottom w:val="none" w:sz="0" w:space="0" w:color="auto"/>
        <w:right w:val="none" w:sz="0" w:space="0" w:color="auto"/>
      </w:divBdr>
    </w:div>
    <w:div w:id="1823309400">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3416987">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51353871">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5432203">
      <w:bodyDiv w:val="1"/>
      <w:marLeft w:val="0"/>
      <w:marRight w:val="0"/>
      <w:marTop w:val="0"/>
      <w:marBottom w:val="0"/>
      <w:divBdr>
        <w:top w:val="none" w:sz="0" w:space="0" w:color="auto"/>
        <w:left w:val="none" w:sz="0" w:space="0" w:color="auto"/>
        <w:bottom w:val="none" w:sz="0" w:space="0" w:color="auto"/>
        <w:right w:val="none" w:sz="0" w:space="0" w:color="auto"/>
      </w:divBdr>
    </w:div>
    <w:div w:id="1988900017">
      <w:bodyDiv w:val="1"/>
      <w:marLeft w:val="0"/>
      <w:marRight w:val="0"/>
      <w:marTop w:val="0"/>
      <w:marBottom w:val="0"/>
      <w:divBdr>
        <w:top w:val="none" w:sz="0" w:space="0" w:color="auto"/>
        <w:left w:val="none" w:sz="0" w:space="0" w:color="auto"/>
        <w:bottom w:val="none" w:sz="0" w:space="0" w:color="auto"/>
        <w:right w:val="none" w:sz="0" w:space="0" w:color="auto"/>
      </w:divBdr>
    </w:div>
    <w:div w:id="2052341196">
      <w:bodyDiv w:val="1"/>
      <w:marLeft w:val="0"/>
      <w:marRight w:val="0"/>
      <w:marTop w:val="0"/>
      <w:marBottom w:val="0"/>
      <w:divBdr>
        <w:top w:val="none" w:sz="0" w:space="0" w:color="auto"/>
        <w:left w:val="none" w:sz="0" w:space="0" w:color="auto"/>
        <w:bottom w:val="none" w:sz="0" w:space="0" w:color="auto"/>
        <w:right w:val="none" w:sz="0" w:space="0" w:color="auto"/>
      </w:divBdr>
    </w:div>
    <w:div w:id="2067678936">
      <w:bodyDiv w:val="1"/>
      <w:marLeft w:val="0"/>
      <w:marRight w:val="0"/>
      <w:marTop w:val="0"/>
      <w:marBottom w:val="0"/>
      <w:divBdr>
        <w:top w:val="none" w:sz="0" w:space="0" w:color="auto"/>
        <w:left w:val="none" w:sz="0" w:space="0" w:color="auto"/>
        <w:bottom w:val="none" w:sz="0" w:space="0" w:color="auto"/>
        <w:right w:val="none" w:sz="0" w:space="0" w:color="auto"/>
      </w:divBdr>
    </w:div>
    <w:div w:id="2096047343">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F811D-969F-424C-89B3-637C6C7F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1967</TotalTime>
  <Pages>27</Pages>
  <Words>15978</Words>
  <Characters>91077</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142</cp:revision>
  <cp:lastPrinted>2017-06-26T04:18:00Z</cp:lastPrinted>
  <dcterms:created xsi:type="dcterms:W3CDTF">2017-02-14T06:26:00Z</dcterms:created>
  <dcterms:modified xsi:type="dcterms:W3CDTF">2022-03-01T09:22:00Z</dcterms:modified>
</cp:coreProperties>
</file>