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1AF49B8B" w:rsidR="00D022B1" w:rsidRPr="002C39B5" w:rsidRDefault="00D022B1" w:rsidP="00EE1C6B">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057236" w:rsidRPr="00057236">
        <w:rPr>
          <w:rStyle w:val="FontStyle73"/>
          <w:sz w:val="20"/>
          <w:szCs w:val="20"/>
        </w:rPr>
        <w:t>1</w:t>
      </w:r>
      <w:r w:rsidR="00FF22D2">
        <w:rPr>
          <w:rStyle w:val="FontStyle73"/>
          <w:sz w:val="20"/>
          <w:szCs w:val="20"/>
        </w:rPr>
        <w:t>6</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152B6951" w14:textId="0E692579" w:rsidR="00D022B1" w:rsidRPr="002C39B5" w:rsidRDefault="00554FA6" w:rsidP="00EE1C6B">
      <w:pPr>
        <w:pStyle w:val="Style1"/>
        <w:spacing w:line="240" w:lineRule="auto"/>
        <w:rPr>
          <w:rStyle w:val="FontStyle73"/>
          <w:sz w:val="20"/>
          <w:szCs w:val="20"/>
        </w:rPr>
      </w:pPr>
      <w:r>
        <w:rPr>
          <w:rStyle w:val="FontStyle73"/>
          <w:sz w:val="20"/>
          <w:szCs w:val="20"/>
        </w:rPr>
        <w:t>0</w:t>
      </w:r>
      <w:r w:rsidR="00FF22D2">
        <w:rPr>
          <w:rStyle w:val="FontStyle73"/>
          <w:sz w:val="20"/>
          <w:szCs w:val="20"/>
        </w:rPr>
        <w:t>3</w:t>
      </w:r>
      <w:r w:rsidR="004414F2" w:rsidRPr="002C39B5">
        <w:rPr>
          <w:rStyle w:val="FontStyle73"/>
          <w:sz w:val="20"/>
          <w:szCs w:val="20"/>
        </w:rPr>
        <w:t>.</w:t>
      </w:r>
      <w:r w:rsidR="00AE5B58">
        <w:rPr>
          <w:rStyle w:val="FontStyle73"/>
          <w:sz w:val="20"/>
          <w:szCs w:val="20"/>
        </w:rPr>
        <w:t>0</w:t>
      </w:r>
      <w:r>
        <w:rPr>
          <w:rStyle w:val="FontStyle73"/>
          <w:sz w:val="20"/>
          <w:szCs w:val="20"/>
        </w:rPr>
        <w:t>3</w:t>
      </w:r>
      <w:r w:rsidR="004414F2" w:rsidRPr="002C39B5">
        <w:rPr>
          <w:rStyle w:val="FontStyle73"/>
          <w:sz w:val="20"/>
          <w:szCs w:val="20"/>
        </w:rPr>
        <w:t>.20</w:t>
      </w:r>
      <w:r w:rsidR="00BD530E">
        <w:rPr>
          <w:rStyle w:val="FontStyle73"/>
          <w:sz w:val="20"/>
          <w:szCs w:val="20"/>
        </w:rPr>
        <w:t>2</w:t>
      </w:r>
      <w:r w:rsidR="00AE5B58">
        <w:rPr>
          <w:rStyle w:val="FontStyle73"/>
          <w:sz w:val="20"/>
          <w:szCs w:val="20"/>
        </w:rPr>
        <w:t>2</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4494"/>
        <w:gridCol w:w="709"/>
        <w:gridCol w:w="1417"/>
        <w:gridCol w:w="1276"/>
        <w:gridCol w:w="1984"/>
      </w:tblGrid>
      <w:tr w:rsidR="00912C4E" w:rsidRPr="002C39B5" w14:paraId="49FA47D2" w14:textId="77777777" w:rsidTr="000F6967">
        <w:trPr>
          <w:trHeight w:val="960"/>
        </w:trPr>
        <w:tc>
          <w:tcPr>
            <w:tcW w:w="851" w:type="dxa"/>
            <w:shd w:val="clear" w:color="auto" w:fill="auto"/>
            <w:vAlign w:val="center"/>
          </w:tcPr>
          <w:p w14:paraId="2D6C8054" w14:textId="77777777" w:rsidR="00912C4E" w:rsidRPr="00F02F2D" w:rsidRDefault="00EE1C6B"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Лот</w:t>
            </w:r>
          </w:p>
        </w:tc>
        <w:tc>
          <w:tcPr>
            <w:tcW w:w="4253" w:type="dxa"/>
            <w:shd w:val="clear" w:color="auto" w:fill="auto"/>
            <w:vAlign w:val="center"/>
            <w:hideMark/>
          </w:tcPr>
          <w:p w14:paraId="3683F381"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Наименование</w:t>
            </w:r>
          </w:p>
        </w:tc>
        <w:tc>
          <w:tcPr>
            <w:tcW w:w="4494" w:type="dxa"/>
            <w:shd w:val="clear" w:color="auto" w:fill="auto"/>
            <w:vAlign w:val="center"/>
            <w:hideMark/>
          </w:tcPr>
          <w:p w14:paraId="7F215F4C"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18173DFB"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Ед изм</w:t>
            </w:r>
            <w:r w:rsidR="00FF22D2">
              <w:rPr>
                <w:rFonts w:ascii="Times New Roman" w:eastAsia="Times New Roman" w:hAnsi="Times New Roman" w:cs="Times New Roman"/>
                <w:b/>
                <w:sz w:val="20"/>
                <w:szCs w:val="20"/>
              </w:rPr>
              <w:t>.</w:t>
            </w:r>
          </w:p>
        </w:tc>
        <w:tc>
          <w:tcPr>
            <w:tcW w:w="1417" w:type="dxa"/>
            <w:shd w:val="clear" w:color="auto" w:fill="auto"/>
            <w:vAlign w:val="center"/>
            <w:hideMark/>
          </w:tcPr>
          <w:p w14:paraId="640E2DF7"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14:paraId="7A0A6826" w14:textId="77777777" w:rsidTr="000F6967">
        <w:trPr>
          <w:trHeight w:val="240"/>
        </w:trPr>
        <w:tc>
          <w:tcPr>
            <w:tcW w:w="851" w:type="dxa"/>
            <w:shd w:val="clear" w:color="auto" w:fill="auto"/>
            <w:vAlign w:val="center"/>
          </w:tcPr>
          <w:p w14:paraId="21A23004" w14:textId="77777777" w:rsidR="00912C4E" w:rsidRPr="00F02F2D" w:rsidRDefault="002D71FF" w:rsidP="00F02F2D">
            <w:pPr>
              <w:pStyle w:val="ab"/>
              <w:jc w:val="center"/>
              <w:rPr>
                <w:rFonts w:ascii="Times New Roman" w:eastAsia="Times New Roman" w:hAnsi="Times New Roman" w:cs="Times New Roman"/>
                <w:b/>
                <w:sz w:val="20"/>
                <w:szCs w:val="20"/>
                <w:lang w:val="en-US"/>
              </w:rPr>
            </w:pPr>
            <w:r w:rsidRPr="00F02F2D">
              <w:rPr>
                <w:rFonts w:ascii="Times New Roman" w:eastAsia="Times New Roman" w:hAnsi="Times New Roman" w:cs="Times New Roman"/>
                <w:b/>
                <w:sz w:val="20"/>
                <w:szCs w:val="20"/>
                <w:lang w:val="en-US"/>
              </w:rPr>
              <w:t>1</w:t>
            </w:r>
          </w:p>
        </w:tc>
        <w:tc>
          <w:tcPr>
            <w:tcW w:w="4253" w:type="dxa"/>
            <w:shd w:val="clear" w:color="auto" w:fill="auto"/>
            <w:vAlign w:val="center"/>
            <w:hideMark/>
          </w:tcPr>
          <w:p w14:paraId="6618C312"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2</w:t>
            </w:r>
          </w:p>
        </w:tc>
        <w:tc>
          <w:tcPr>
            <w:tcW w:w="4494" w:type="dxa"/>
            <w:shd w:val="clear" w:color="auto" w:fill="auto"/>
            <w:vAlign w:val="center"/>
            <w:hideMark/>
          </w:tcPr>
          <w:p w14:paraId="5F007D8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7</w:t>
            </w:r>
          </w:p>
        </w:tc>
      </w:tr>
      <w:tr w:rsidR="00554FA6" w:rsidRPr="002C39B5" w14:paraId="4E999530" w14:textId="77777777" w:rsidTr="00EE5FB6">
        <w:trPr>
          <w:trHeight w:val="240"/>
        </w:trPr>
        <w:tc>
          <w:tcPr>
            <w:tcW w:w="851" w:type="dxa"/>
            <w:shd w:val="clear" w:color="auto" w:fill="auto"/>
            <w:vAlign w:val="center"/>
          </w:tcPr>
          <w:p w14:paraId="6A7BB2D7" w14:textId="77777777" w:rsidR="00554FA6" w:rsidRPr="00F02F2D" w:rsidRDefault="00554FA6" w:rsidP="00F02F2D">
            <w:pPr>
              <w:pStyle w:val="ab"/>
              <w:jc w:val="center"/>
              <w:rPr>
                <w:rFonts w:ascii="Times New Roman" w:eastAsia="Times New Roman" w:hAnsi="Times New Roman" w:cs="Times New Roman"/>
                <w:b/>
                <w:sz w:val="20"/>
                <w:szCs w:val="20"/>
                <w:lang w:val="en-US"/>
              </w:rPr>
            </w:pPr>
          </w:p>
        </w:tc>
        <w:tc>
          <w:tcPr>
            <w:tcW w:w="8747" w:type="dxa"/>
            <w:gridSpan w:val="2"/>
            <w:shd w:val="clear" w:color="auto" w:fill="auto"/>
            <w:vAlign w:val="center"/>
          </w:tcPr>
          <w:p w14:paraId="6B6D4D3B" w14:textId="7C879F13" w:rsidR="00554FA6" w:rsidRPr="00F02F2D" w:rsidRDefault="00554FA6" w:rsidP="00F02F2D">
            <w:pPr>
              <w:pStyle w:val="ab"/>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Расходные материалы и реактивы для </w:t>
            </w:r>
            <w:r w:rsidRPr="00554FA6">
              <w:rPr>
                <w:rFonts w:ascii="Times New Roman" w:eastAsia="Times New Roman" w:hAnsi="Times New Roman" w:cs="Times New Roman"/>
                <w:b/>
                <w:sz w:val="20"/>
                <w:szCs w:val="20"/>
              </w:rPr>
              <w:t>анализатор</w:t>
            </w:r>
            <w:r>
              <w:rPr>
                <w:rFonts w:ascii="Times New Roman" w:eastAsia="Times New Roman" w:hAnsi="Times New Roman" w:cs="Times New Roman"/>
                <w:b/>
                <w:sz w:val="20"/>
                <w:szCs w:val="20"/>
              </w:rPr>
              <w:t>а</w:t>
            </w:r>
            <w:r w:rsidRPr="00554FA6">
              <w:rPr>
                <w:rFonts w:ascii="Times New Roman" w:eastAsia="Times New Roman" w:hAnsi="Times New Roman" w:cs="Times New Roman"/>
                <w:b/>
                <w:sz w:val="20"/>
                <w:szCs w:val="20"/>
              </w:rPr>
              <w:t xml:space="preserve"> </w:t>
            </w:r>
            <w:r w:rsidR="00FF22D2" w:rsidRPr="00FF22D2">
              <w:rPr>
                <w:rFonts w:ascii="Times New Roman" w:eastAsia="Times New Roman" w:hAnsi="Times New Roman" w:cs="Times New Roman"/>
                <w:b/>
                <w:sz w:val="20"/>
                <w:szCs w:val="20"/>
              </w:rPr>
              <w:t>VENTANA</w:t>
            </w:r>
          </w:p>
        </w:tc>
        <w:tc>
          <w:tcPr>
            <w:tcW w:w="709" w:type="dxa"/>
            <w:shd w:val="clear" w:color="auto" w:fill="auto"/>
            <w:vAlign w:val="center"/>
          </w:tcPr>
          <w:p w14:paraId="5B38D116" w14:textId="77777777" w:rsidR="00554FA6" w:rsidRPr="00F02F2D" w:rsidRDefault="00554FA6" w:rsidP="00F02F2D">
            <w:pPr>
              <w:pStyle w:val="ab"/>
              <w:jc w:val="center"/>
              <w:rPr>
                <w:rFonts w:ascii="Times New Roman" w:eastAsia="Times New Roman" w:hAnsi="Times New Roman" w:cs="Times New Roman"/>
                <w:b/>
                <w:sz w:val="20"/>
                <w:szCs w:val="20"/>
              </w:rPr>
            </w:pPr>
          </w:p>
        </w:tc>
        <w:tc>
          <w:tcPr>
            <w:tcW w:w="1417" w:type="dxa"/>
            <w:shd w:val="clear" w:color="auto" w:fill="auto"/>
            <w:vAlign w:val="center"/>
          </w:tcPr>
          <w:p w14:paraId="2DBA0E30" w14:textId="77777777" w:rsidR="00554FA6" w:rsidRPr="00F02F2D" w:rsidRDefault="00554FA6" w:rsidP="00F02F2D">
            <w:pPr>
              <w:pStyle w:val="ab"/>
              <w:jc w:val="center"/>
              <w:rPr>
                <w:rFonts w:ascii="Times New Roman" w:eastAsia="Times New Roman" w:hAnsi="Times New Roman" w:cs="Times New Roman"/>
                <w:b/>
                <w:sz w:val="20"/>
                <w:szCs w:val="20"/>
              </w:rPr>
            </w:pPr>
          </w:p>
        </w:tc>
        <w:tc>
          <w:tcPr>
            <w:tcW w:w="1276" w:type="dxa"/>
            <w:shd w:val="clear" w:color="auto" w:fill="auto"/>
            <w:vAlign w:val="center"/>
          </w:tcPr>
          <w:p w14:paraId="55BF0F11" w14:textId="77777777" w:rsidR="00554FA6" w:rsidRPr="00F02F2D" w:rsidRDefault="00554FA6" w:rsidP="00F02F2D">
            <w:pPr>
              <w:pStyle w:val="ab"/>
              <w:jc w:val="center"/>
              <w:rPr>
                <w:rFonts w:ascii="Times New Roman" w:eastAsia="Times New Roman" w:hAnsi="Times New Roman" w:cs="Times New Roman"/>
                <w:b/>
                <w:sz w:val="20"/>
                <w:szCs w:val="20"/>
              </w:rPr>
            </w:pPr>
          </w:p>
        </w:tc>
        <w:tc>
          <w:tcPr>
            <w:tcW w:w="1984" w:type="dxa"/>
            <w:shd w:val="clear" w:color="auto" w:fill="auto"/>
            <w:vAlign w:val="center"/>
          </w:tcPr>
          <w:p w14:paraId="1DB1F1E5" w14:textId="77777777" w:rsidR="00554FA6" w:rsidRPr="00F02F2D" w:rsidRDefault="00554FA6" w:rsidP="00F02F2D">
            <w:pPr>
              <w:pStyle w:val="ab"/>
              <w:jc w:val="center"/>
              <w:rPr>
                <w:rFonts w:ascii="Times New Roman" w:eastAsia="Times New Roman" w:hAnsi="Times New Roman" w:cs="Times New Roman"/>
                <w:b/>
                <w:sz w:val="20"/>
                <w:szCs w:val="20"/>
              </w:rPr>
            </w:pPr>
          </w:p>
        </w:tc>
      </w:tr>
      <w:tr w:rsidR="00FF22D2" w:rsidRPr="00F36F51" w14:paraId="3F9688B4"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FF22D2" w:rsidRPr="00554FA6" w:rsidRDefault="00FF22D2" w:rsidP="00FF22D2">
            <w:pPr>
              <w:pStyle w:val="ab"/>
              <w:numPr>
                <w:ilvl w:val="0"/>
                <w:numId w:val="21"/>
              </w:numPr>
              <w:jc w:val="center"/>
              <w:rPr>
                <w:rFonts w:ascii="Times New Roman" w:hAnsi="Times New Roman" w:cs="Times New Roman"/>
                <w:color w:val="000000"/>
                <w:sz w:val="20"/>
                <w:szCs w:val="20"/>
              </w:rPr>
            </w:pPr>
            <w:bookmarkStart w:id="0" w:name="_Hlk452060600"/>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18201AD" w14:textId="12C6C9EA" w:rsidR="00FF22D2" w:rsidRPr="00FF22D2" w:rsidRDefault="00FF22D2" w:rsidP="00FF22D2">
            <w:pPr>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HER-2/neu, PATHWAY,clone 4B5 50 Tests</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038723B1" w14:textId="02AD1D60" w:rsidR="00FF22D2" w:rsidRPr="00FF22D2" w:rsidRDefault="00FF22D2" w:rsidP="00FF22D2">
            <w:pPr>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HER-2/neu, PATHWAY,clone 4B5 50 Tests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0E89B" w14:textId="09785B5D" w:rsidR="00FF22D2" w:rsidRPr="00FF22D2" w:rsidRDefault="00FF22D2" w:rsidP="00FF22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98820F" w14:textId="7EF496AE" w:rsidR="00FF22D2" w:rsidRPr="00FF22D2" w:rsidRDefault="00FF22D2" w:rsidP="00FF22D2">
            <w:pPr>
              <w:spacing w:after="0" w:line="240" w:lineRule="auto"/>
              <w:jc w:val="center"/>
              <w:rPr>
                <w:rFonts w:ascii="Times New Roman" w:hAnsi="Times New Roman" w:cs="Times New Roman"/>
                <w:color w:val="000000"/>
                <w:sz w:val="20"/>
                <w:szCs w:val="20"/>
                <w:lang w:val="en-US"/>
              </w:rPr>
            </w:pPr>
            <w:r w:rsidRPr="00FF22D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C26E1D" w14:textId="713B91FE" w:rsidR="00FF22D2" w:rsidRPr="00FF22D2" w:rsidRDefault="00FF22D2" w:rsidP="00FF22D2">
            <w:pPr>
              <w:spacing w:after="0" w:line="240" w:lineRule="auto"/>
              <w:jc w:val="center"/>
              <w:rPr>
                <w:rFonts w:ascii="Times New Roman" w:hAnsi="Times New Roman" w:cs="Times New Roman"/>
                <w:bCs/>
                <w:sz w:val="20"/>
                <w:szCs w:val="20"/>
              </w:rPr>
            </w:pPr>
            <w:r w:rsidRPr="00FF22D2">
              <w:rPr>
                <w:rFonts w:ascii="Times New Roman" w:hAnsi="Times New Roman" w:cs="Times New Roman"/>
                <w:sz w:val="20"/>
                <w:szCs w:val="20"/>
              </w:rPr>
              <w:t>558 207,00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072155" w14:textId="1EF5447D" w:rsidR="00FF22D2" w:rsidRPr="00FF22D2" w:rsidRDefault="00FF22D2" w:rsidP="00FF22D2">
            <w:pPr>
              <w:spacing w:after="0" w:line="240" w:lineRule="auto"/>
              <w:jc w:val="center"/>
              <w:rPr>
                <w:rFonts w:ascii="Times New Roman" w:hAnsi="Times New Roman" w:cs="Times New Roman"/>
                <w:bCs/>
                <w:sz w:val="20"/>
                <w:szCs w:val="20"/>
              </w:rPr>
            </w:pPr>
            <w:r w:rsidRPr="00FF22D2">
              <w:rPr>
                <w:rFonts w:ascii="Times New Roman" w:hAnsi="Times New Roman" w:cs="Times New Roman"/>
                <w:sz w:val="20"/>
                <w:szCs w:val="20"/>
              </w:rPr>
              <w:t>558 207,00</w:t>
            </w:r>
          </w:p>
        </w:tc>
      </w:tr>
      <w:tr w:rsidR="00FF22D2" w:rsidRPr="00F36F51" w14:paraId="1E00F6F1"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9F6926A" w14:textId="6F3CE009" w:rsidR="00FF22D2" w:rsidRPr="00554FA6" w:rsidRDefault="00FF22D2" w:rsidP="00FF22D2">
            <w:pPr>
              <w:spacing w:after="0" w:line="240" w:lineRule="auto"/>
              <w:rPr>
                <w:rFonts w:ascii="Times New Roman" w:hAnsi="Times New Roman" w:cs="Times New Roman"/>
                <w:color w:val="000000"/>
                <w:sz w:val="20"/>
                <w:szCs w:val="20"/>
              </w:rPr>
            </w:pPr>
            <w:r w:rsidRPr="00FF22D2">
              <w:rPr>
                <w:rFonts w:ascii="Times New Roman" w:hAnsi="Times New Roman" w:cs="Times New Roman"/>
                <w:sz w:val="20"/>
                <w:szCs w:val="20"/>
              </w:rPr>
              <w:t>KI-67 ,clone 30-9 50 Tests</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335BD063" w14:textId="464C9529" w:rsidR="00FF22D2" w:rsidRPr="00FF22D2" w:rsidRDefault="00FF22D2" w:rsidP="00FF22D2">
            <w:pPr>
              <w:spacing w:after="0" w:line="240" w:lineRule="auto"/>
              <w:rPr>
                <w:rFonts w:ascii="Times New Roman" w:hAnsi="Times New Roman" w:cs="Times New Roman"/>
                <w:color w:val="000000"/>
                <w:sz w:val="20"/>
                <w:szCs w:val="20"/>
              </w:rPr>
            </w:pPr>
            <w:r w:rsidRPr="00FF22D2">
              <w:rPr>
                <w:rFonts w:ascii="Times New Roman" w:hAnsi="Times New Roman" w:cs="Times New Roman"/>
                <w:sz w:val="20"/>
                <w:szCs w:val="20"/>
              </w:rPr>
              <w:t>KI-67 ,clone 30-9 50 Tests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644AC" w14:textId="2E701771" w:rsidR="00FF22D2" w:rsidRPr="00554FA6" w:rsidRDefault="00FF22D2" w:rsidP="00FF22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956B1A" w14:textId="425141FB"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A9E82" w14:textId="08CD30BC" w:rsidR="00FF22D2" w:rsidRPr="00FF22D2" w:rsidRDefault="00FF22D2" w:rsidP="00FF22D2">
            <w:pPr>
              <w:spacing w:after="0" w:line="240" w:lineRule="auto"/>
              <w:jc w:val="center"/>
              <w:rPr>
                <w:rFonts w:ascii="Times New Roman" w:hAnsi="Times New Roman" w:cs="Times New Roman"/>
                <w:bCs/>
                <w:sz w:val="20"/>
                <w:szCs w:val="20"/>
              </w:rPr>
            </w:pPr>
            <w:r w:rsidRPr="00FF22D2">
              <w:rPr>
                <w:rFonts w:ascii="Times New Roman" w:hAnsi="Times New Roman" w:cs="Times New Roman"/>
                <w:sz w:val="20"/>
                <w:szCs w:val="20"/>
              </w:rPr>
              <w:t>241 740,00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DFC7CE" w14:textId="3E384128" w:rsidR="00FF22D2" w:rsidRPr="00FF22D2" w:rsidRDefault="00FF22D2" w:rsidP="00FF22D2">
            <w:pPr>
              <w:spacing w:after="0" w:line="240" w:lineRule="auto"/>
              <w:jc w:val="center"/>
              <w:rPr>
                <w:rFonts w:ascii="Times New Roman" w:hAnsi="Times New Roman" w:cs="Times New Roman"/>
                <w:bCs/>
                <w:sz w:val="20"/>
                <w:szCs w:val="20"/>
              </w:rPr>
            </w:pPr>
            <w:r w:rsidRPr="00FF22D2">
              <w:rPr>
                <w:rFonts w:ascii="Times New Roman" w:hAnsi="Times New Roman" w:cs="Times New Roman"/>
                <w:sz w:val="20"/>
                <w:szCs w:val="20"/>
              </w:rPr>
              <w:t>725 220,00</w:t>
            </w:r>
          </w:p>
        </w:tc>
      </w:tr>
      <w:tr w:rsidR="00FF22D2" w:rsidRPr="00F36F51" w14:paraId="343C72BF"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8A7D74C" w14:textId="0D6BA4CC" w:rsidR="00FF22D2" w:rsidRPr="00FF22D2" w:rsidRDefault="00FF22D2" w:rsidP="00FF22D2">
            <w:pPr>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ER (SP1) PRIMARY ANTIBODY 50 Tests</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29FB3383" w14:textId="030322F6" w:rsidR="00FF22D2" w:rsidRPr="00FF22D2" w:rsidRDefault="00FF22D2" w:rsidP="00FF22D2">
            <w:pPr>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ER (SP1) PRIMARY ANTIBODY 50 Tests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F3E535" w14:textId="1D402218" w:rsidR="00FF22D2" w:rsidRPr="00FF22D2" w:rsidRDefault="00FF22D2" w:rsidP="00FF22D2">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ACFA12" w14:textId="0F286B55" w:rsidR="00FF22D2" w:rsidRPr="00FF22D2" w:rsidRDefault="00FF22D2" w:rsidP="00FF22D2">
            <w:pPr>
              <w:spacing w:after="0" w:line="240" w:lineRule="auto"/>
              <w:jc w:val="center"/>
              <w:rPr>
                <w:rFonts w:ascii="Times New Roman" w:hAnsi="Times New Roman" w:cs="Times New Roman"/>
                <w:sz w:val="20"/>
                <w:szCs w:val="20"/>
                <w:lang w:val="en-US"/>
              </w:rPr>
            </w:pPr>
            <w:r w:rsidRPr="00FF22D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0259E1" w14:textId="4F456A1D" w:rsidR="00FF22D2" w:rsidRPr="00FF22D2" w:rsidRDefault="00FF22D2" w:rsidP="00FF22D2">
            <w:pPr>
              <w:spacing w:after="0" w:line="240" w:lineRule="auto"/>
              <w:jc w:val="center"/>
              <w:rPr>
                <w:rFonts w:ascii="Times New Roman" w:hAnsi="Times New Roman" w:cs="Times New Roman"/>
                <w:bCs/>
                <w:sz w:val="20"/>
                <w:szCs w:val="20"/>
              </w:rPr>
            </w:pPr>
            <w:r w:rsidRPr="00FF22D2">
              <w:rPr>
                <w:rFonts w:ascii="Times New Roman" w:hAnsi="Times New Roman" w:cs="Times New Roman"/>
                <w:sz w:val="20"/>
                <w:szCs w:val="20"/>
              </w:rPr>
              <w:t>279 323,00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3F08AB" w14:textId="12C49ED0" w:rsidR="00FF22D2" w:rsidRPr="00FF22D2" w:rsidRDefault="00FF22D2" w:rsidP="00FF22D2">
            <w:pPr>
              <w:spacing w:after="0" w:line="240" w:lineRule="auto"/>
              <w:jc w:val="center"/>
              <w:rPr>
                <w:rFonts w:ascii="Times New Roman" w:hAnsi="Times New Roman" w:cs="Times New Roman"/>
                <w:bCs/>
                <w:sz w:val="20"/>
                <w:szCs w:val="20"/>
              </w:rPr>
            </w:pPr>
            <w:r w:rsidRPr="00FF22D2">
              <w:rPr>
                <w:rFonts w:ascii="Times New Roman" w:hAnsi="Times New Roman" w:cs="Times New Roman"/>
                <w:sz w:val="20"/>
                <w:szCs w:val="20"/>
              </w:rPr>
              <w:t>279 323,00</w:t>
            </w:r>
          </w:p>
        </w:tc>
      </w:tr>
      <w:tr w:rsidR="00FF22D2" w:rsidRPr="00F36F51" w14:paraId="647DE2CB"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ACF13"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FB6BC88" w14:textId="759DCC65" w:rsidR="00FF22D2" w:rsidRPr="00554FA6" w:rsidRDefault="00FF22D2" w:rsidP="00FF22D2">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CONFIRM ANTI-PR (1E2) 50</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306B82D3" w14:textId="2A60F26A" w:rsidR="00FF22D2" w:rsidRPr="00FF22D2" w:rsidRDefault="00FF22D2" w:rsidP="00FF22D2">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CONFIRM ANTI-PR (1E2) 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86B531" w14:textId="4068B69B" w:rsidR="00FF22D2" w:rsidRPr="00554FA6" w:rsidRDefault="00FF22D2" w:rsidP="00FF22D2">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E1D8C9" w14:textId="1C0D5C7E"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469BDD" w14:textId="30C59B81"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279 323,00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D66F6F" w14:textId="0ED8045C"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279 323,00</w:t>
            </w:r>
          </w:p>
        </w:tc>
      </w:tr>
      <w:tr w:rsidR="00FF22D2" w:rsidRPr="00F36F51" w14:paraId="45CEB0BE"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726E0C"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CF49634" w14:textId="41B737ED" w:rsidR="00FF22D2" w:rsidRPr="00554FA6" w:rsidRDefault="00FF22D2" w:rsidP="00FF22D2">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CD10 ,clone SP67 50 Tests</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7C40C0A9" w14:textId="64408514" w:rsidR="00FF22D2" w:rsidRPr="00FF22D2" w:rsidRDefault="00FF22D2" w:rsidP="00FF22D2">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CD10 ,clone SP67 50 Tests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2C1060" w14:textId="0C322184" w:rsidR="00FF22D2" w:rsidRPr="00554FA6" w:rsidRDefault="00FF22D2" w:rsidP="00FF22D2">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7D0BD1" w14:textId="102C04FB"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3B1BB5" w14:textId="247F5A29"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241 740,00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A2ACDE" w14:textId="1241FB5D"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241 740,00</w:t>
            </w:r>
          </w:p>
        </w:tc>
      </w:tr>
      <w:tr w:rsidR="00FF22D2" w:rsidRPr="00F36F51" w14:paraId="3C6608B1"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5F38AD"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10DFB8B" w14:textId="2CE9550B" w:rsidR="00FF22D2" w:rsidRPr="00554FA6" w:rsidRDefault="00FF22D2" w:rsidP="00FF22D2">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CD20 ,clone L26 50 Tests</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34E29657" w14:textId="1A3E466E" w:rsidR="00FF22D2" w:rsidRPr="00FF22D2" w:rsidRDefault="00FF22D2" w:rsidP="00FF22D2">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CD20 ,clone L26 50 Tests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AE65F0" w14:textId="7A3C8A2F" w:rsidR="00FF22D2" w:rsidRPr="00554FA6" w:rsidRDefault="00FF22D2" w:rsidP="00FF22D2">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899C55" w14:textId="0854ECDD"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3F0AF9" w14:textId="1A4AF1AB"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222 948,00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94BEBC" w14:textId="71179463"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222 948,00</w:t>
            </w:r>
          </w:p>
        </w:tc>
      </w:tr>
      <w:tr w:rsidR="00FF22D2" w:rsidRPr="00F36F51" w14:paraId="18EFA3BD"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683256"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55FE463" w14:textId="0E704796" w:rsidR="00FF22D2" w:rsidRPr="00554FA6" w:rsidRDefault="00FF22D2" w:rsidP="00FF22D2">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CD34,clone QBEnd/10 50 Tests</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4AC966F5" w14:textId="6220AE98" w:rsidR="00FF22D2" w:rsidRPr="00FF22D2" w:rsidRDefault="00FF22D2" w:rsidP="00FF22D2">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CD34,clone QBEnd/10 50 Tests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7F994D" w14:textId="7F8E26FB" w:rsidR="00FF22D2" w:rsidRPr="00554FA6" w:rsidRDefault="00FF22D2" w:rsidP="00FF22D2">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8DFB6" w14:textId="30A498D2"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1B2090" w14:textId="2907C57A"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241 740,00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BCE6D0" w14:textId="7F9AA45C"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241 740,00</w:t>
            </w:r>
          </w:p>
        </w:tc>
      </w:tr>
      <w:tr w:rsidR="00FF22D2" w:rsidRPr="00F36F51" w14:paraId="030FBD0E"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694BF9"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E945FC8" w14:textId="04770F00" w:rsidR="00FF22D2" w:rsidRPr="00554FA6" w:rsidRDefault="00FF22D2" w:rsidP="00FF22D2">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BCL-2 ,clone 124 50 Tests</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0D2B4AB6" w14:textId="1AD6E5BF" w:rsidR="00FF22D2" w:rsidRPr="00FF22D2" w:rsidRDefault="00FF22D2" w:rsidP="00FF22D2">
            <w:pPr>
              <w:spacing w:after="0" w:line="240" w:lineRule="auto"/>
              <w:rPr>
                <w:rFonts w:ascii="Times New Roman" w:hAnsi="Times New Roman" w:cs="Times New Roman"/>
                <w:color w:val="000000"/>
                <w:sz w:val="20"/>
                <w:szCs w:val="20"/>
              </w:rPr>
            </w:pPr>
            <w:r w:rsidRPr="00FF22D2">
              <w:rPr>
                <w:rFonts w:ascii="Times New Roman" w:hAnsi="Times New Roman" w:cs="Times New Roman"/>
                <w:sz w:val="20"/>
                <w:szCs w:val="20"/>
              </w:rPr>
              <w:t>BCL-2 ,clone 124 50 Tests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DDCD6E" w14:textId="0B7A5968" w:rsidR="00FF22D2" w:rsidRPr="00554FA6" w:rsidRDefault="00FF22D2" w:rsidP="00FF22D2">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1EE055" w14:textId="6AA065DD"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9101E3" w14:textId="4F818F58"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317 349,00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020F3E" w14:textId="1354F91E"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317 349,00</w:t>
            </w:r>
          </w:p>
        </w:tc>
      </w:tr>
      <w:tr w:rsidR="00FF22D2" w:rsidRPr="00F36F51" w14:paraId="2C2D8858"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D47B8F"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B94DCA4" w14:textId="66872DBE" w:rsidR="00FF22D2" w:rsidRPr="00FF22D2" w:rsidRDefault="00FF22D2" w:rsidP="00FF22D2">
            <w:pPr>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BCL-6,clone GI191E/A8 50 Tests</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08E15932" w14:textId="413892C6" w:rsidR="00FF22D2" w:rsidRPr="00FF22D2" w:rsidRDefault="00FF22D2" w:rsidP="00FF22D2">
            <w:pPr>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BCL-6,clone GI191E/A8 50 Tests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278FEE" w14:textId="6FC4A5BF" w:rsidR="00FF22D2" w:rsidRPr="00FF22D2" w:rsidRDefault="00FF22D2" w:rsidP="00FF22D2">
            <w:pPr>
              <w:spacing w:after="0" w:line="240" w:lineRule="auto"/>
              <w:jc w:val="center"/>
              <w:rPr>
                <w:rFonts w:ascii="Times New Roman" w:hAnsi="Times New Roman" w:cs="Times New Roman"/>
                <w:sz w:val="20"/>
                <w:szCs w:val="20"/>
                <w:lang w:val="en-US"/>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C98337" w14:textId="3DE5B935" w:rsidR="00FF22D2" w:rsidRPr="00FF22D2" w:rsidRDefault="00FF22D2" w:rsidP="00FF22D2">
            <w:pPr>
              <w:spacing w:after="0" w:line="240" w:lineRule="auto"/>
              <w:jc w:val="center"/>
              <w:rPr>
                <w:rFonts w:ascii="Times New Roman" w:hAnsi="Times New Roman" w:cs="Times New Roman"/>
                <w:sz w:val="20"/>
                <w:szCs w:val="20"/>
                <w:lang w:val="en-US"/>
              </w:rPr>
            </w:pPr>
            <w:r w:rsidRPr="00FF22D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BBA215" w14:textId="41CD493A"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241 380,00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45D5F2" w14:textId="54B1CDE5"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241 380,00</w:t>
            </w:r>
          </w:p>
        </w:tc>
      </w:tr>
      <w:tr w:rsidR="00FF22D2" w:rsidRPr="00F36F51" w14:paraId="382639ED"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D4733B"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655816B" w14:textId="6AF2BB72" w:rsidR="00FF22D2" w:rsidRPr="00554FA6" w:rsidRDefault="00FF22D2" w:rsidP="00FF22D2">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CD3 ,clone 2GV6 50 Tests</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69529752" w14:textId="32638D39" w:rsidR="00FF22D2" w:rsidRPr="00FF22D2" w:rsidRDefault="00FF22D2" w:rsidP="00FF22D2">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CD3 ,clone 2GV6 50 Tests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84207F" w14:textId="66178EB7" w:rsidR="00FF22D2" w:rsidRPr="00554FA6" w:rsidRDefault="00FF22D2" w:rsidP="00FF22D2">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DF7DB5" w14:textId="44349CB0"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E64CDE" w14:textId="1346B5E0"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222 948,00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1F9865" w14:textId="38BAFF11"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222 948,00</w:t>
            </w:r>
          </w:p>
        </w:tc>
      </w:tr>
      <w:tr w:rsidR="00FF22D2" w:rsidRPr="00F36F51" w14:paraId="0FCD3AF1"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890DC5"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DE1FBC8" w14:textId="7D0DF40E" w:rsidR="00FF22D2" w:rsidRPr="00FF22D2" w:rsidRDefault="00FF22D2" w:rsidP="00FF22D2">
            <w:pPr>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CONFIRM Anti-CD4 (SP35) Rabbit Mono</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618510DB" w14:textId="302D8EA3" w:rsidR="00FF22D2" w:rsidRPr="00FF22D2" w:rsidRDefault="00FF22D2" w:rsidP="00FF22D2">
            <w:pPr>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CONFIRM Anti-CD4 (SP35) Rabbit Mono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E47C4C" w14:textId="30CAE5E9" w:rsidR="00FF22D2" w:rsidRPr="00FF22D2" w:rsidRDefault="00FF22D2" w:rsidP="00FF22D2">
            <w:pPr>
              <w:spacing w:after="0" w:line="240" w:lineRule="auto"/>
              <w:jc w:val="center"/>
              <w:rPr>
                <w:rFonts w:ascii="Times New Roman" w:hAnsi="Times New Roman" w:cs="Times New Roman"/>
                <w:sz w:val="20"/>
                <w:szCs w:val="20"/>
                <w:lang w:val="en-US"/>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81482E" w14:textId="78D81394" w:rsidR="00FF22D2" w:rsidRPr="00FF22D2" w:rsidRDefault="00FF22D2" w:rsidP="00FF22D2">
            <w:pPr>
              <w:spacing w:after="0" w:line="240" w:lineRule="auto"/>
              <w:jc w:val="center"/>
              <w:rPr>
                <w:rFonts w:ascii="Times New Roman" w:hAnsi="Times New Roman" w:cs="Times New Roman"/>
                <w:sz w:val="20"/>
                <w:szCs w:val="20"/>
                <w:lang w:val="en-US"/>
              </w:rPr>
            </w:pPr>
            <w:r w:rsidRPr="00FF22D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BAB4A5" w14:textId="40DFE7AC"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345 381,00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B11706" w14:textId="4BB14FE2"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345 381,00</w:t>
            </w:r>
          </w:p>
        </w:tc>
      </w:tr>
      <w:tr w:rsidR="00FF22D2" w:rsidRPr="00F36F51" w14:paraId="60F6E2F6"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5AE965"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DB8AA38" w14:textId="1B58AFCE" w:rsidR="00FF22D2" w:rsidRPr="00554FA6" w:rsidRDefault="00FF22D2" w:rsidP="00FF22D2">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CONFIRM CD8 (SP57) RabbitMono</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60672113" w14:textId="5EC5CF44" w:rsidR="00FF22D2" w:rsidRPr="00FF22D2" w:rsidRDefault="00FF22D2" w:rsidP="00FF22D2">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CONFIRM CD8 (SP57) RabbitMono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6CC41F" w14:textId="72E2F6E8" w:rsidR="00FF22D2" w:rsidRPr="00554FA6" w:rsidRDefault="00FF22D2" w:rsidP="00FF22D2">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ACBA85" w14:textId="6C5267B7"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7C5178" w14:textId="3479A7E0" w:rsidR="00FF22D2" w:rsidRPr="00FF22D2" w:rsidRDefault="00FF22D2" w:rsidP="00FF22D2">
            <w:pPr>
              <w:spacing w:after="0" w:line="240" w:lineRule="auto"/>
              <w:jc w:val="center"/>
              <w:rPr>
                <w:rFonts w:ascii="Times New Roman" w:hAnsi="Times New Roman" w:cs="Times New Roman"/>
                <w:bCs/>
                <w:sz w:val="20"/>
                <w:szCs w:val="20"/>
              </w:rPr>
            </w:pPr>
            <w:r w:rsidRPr="00FF22D2">
              <w:rPr>
                <w:rFonts w:ascii="Times New Roman" w:hAnsi="Times New Roman" w:cs="Times New Roman"/>
                <w:sz w:val="20"/>
                <w:szCs w:val="20"/>
              </w:rPr>
              <w:t>307 941,00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4E1135" w14:textId="7886D179" w:rsidR="00FF22D2" w:rsidRPr="00FF22D2" w:rsidRDefault="00FF22D2" w:rsidP="00FF22D2">
            <w:pPr>
              <w:spacing w:after="0" w:line="240" w:lineRule="auto"/>
              <w:jc w:val="center"/>
              <w:rPr>
                <w:rFonts w:ascii="Times New Roman" w:hAnsi="Times New Roman" w:cs="Times New Roman"/>
                <w:bCs/>
                <w:sz w:val="20"/>
                <w:szCs w:val="20"/>
              </w:rPr>
            </w:pPr>
            <w:r w:rsidRPr="00FF22D2">
              <w:rPr>
                <w:rFonts w:ascii="Times New Roman" w:hAnsi="Times New Roman" w:cs="Times New Roman"/>
                <w:sz w:val="20"/>
                <w:szCs w:val="20"/>
              </w:rPr>
              <w:t>307 941,00</w:t>
            </w:r>
          </w:p>
        </w:tc>
      </w:tr>
      <w:tr w:rsidR="00FF22D2" w:rsidRPr="00F36F51" w14:paraId="651A2B6F"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6DE6DB"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53E6A8C" w14:textId="345D28E9" w:rsidR="00FF22D2" w:rsidRPr="00FF22D2" w:rsidRDefault="00FF22D2" w:rsidP="00FF22D2">
            <w:pPr>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CD1a (EP3622) PAb, Cell Marque</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268A7AF7" w14:textId="65AD4B8D" w:rsidR="00FF22D2" w:rsidRPr="00FF22D2" w:rsidRDefault="00FF22D2" w:rsidP="00FF22D2">
            <w:pPr>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CD1a (EP3622) PAb, Cell Marque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9C241B" w14:textId="08270544" w:rsidR="00FF22D2" w:rsidRPr="00FF22D2" w:rsidRDefault="00FF22D2" w:rsidP="00FF22D2">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21F97F" w14:textId="671F0557" w:rsidR="00FF22D2" w:rsidRPr="00FF22D2" w:rsidRDefault="00FF22D2" w:rsidP="00FF22D2">
            <w:pPr>
              <w:spacing w:after="0" w:line="240" w:lineRule="auto"/>
              <w:jc w:val="center"/>
              <w:rPr>
                <w:rFonts w:ascii="Times New Roman" w:hAnsi="Times New Roman" w:cs="Times New Roman"/>
                <w:sz w:val="20"/>
                <w:szCs w:val="20"/>
                <w:lang w:val="en-US"/>
              </w:rPr>
            </w:pPr>
            <w:r w:rsidRPr="00FF22D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6D673C" w14:textId="69F78963" w:rsidR="00FF22D2" w:rsidRPr="00FF22D2" w:rsidRDefault="00FF22D2" w:rsidP="00FF22D2">
            <w:pPr>
              <w:spacing w:after="0" w:line="240" w:lineRule="auto"/>
              <w:jc w:val="center"/>
              <w:rPr>
                <w:rFonts w:ascii="Times New Roman" w:hAnsi="Times New Roman" w:cs="Times New Roman"/>
                <w:bCs/>
                <w:sz w:val="20"/>
                <w:szCs w:val="20"/>
              </w:rPr>
            </w:pPr>
            <w:r w:rsidRPr="00FF22D2">
              <w:rPr>
                <w:rFonts w:ascii="Times New Roman" w:hAnsi="Times New Roman" w:cs="Times New Roman"/>
                <w:sz w:val="20"/>
                <w:szCs w:val="20"/>
              </w:rPr>
              <w:t>433 046,00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1E4A6E" w14:textId="3D1AF8D5" w:rsidR="00FF22D2" w:rsidRPr="00FF22D2" w:rsidRDefault="00FF22D2" w:rsidP="00FF22D2">
            <w:pPr>
              <w:spacing w:after="0" w:line="240" w:lineRule="auto"/>
              <w:jc w:val="center"/>
              <w:rPr>
                <w:rFonts w:ascii="Times New Roman" w:hAnsi="Times New Roman" w:cs="Times New Roman"/>
                <w:bCs/>
                <w:sz w:val="20"/>
                <w:szCs w:val="20"/>
              </w:rPr>
            </w:pPr>
            <w:r w:rsidRPr="00FF22D2">
              <w:rPr>
                <w:rFonts w:ascii="Times New Roman" w:hAnsi="Times New Roman" w:cs="Times New Roman"/>
                <w:sz w:val="20"/>
                <w:szCs w:val="20"/>
              </w:rPr>
              <w:t>433 046,00</w:t>
            </w:r>
          </w:p>
        </w:tc>
      </w:tr>
      <w:tr w:rsidR="00FF22D2" w:rsidRPr="00F36F51" w14:paraId="2801B7B6"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013A7C"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22D75E0" w14:textId="74F73986" w:rsidR="00FF22D2" w:rsidRPr="00554FA6" w:rsidRDefault="00FF22D2" w:rsidP="00FF22D2">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CD21 ,clone 2G9 50 Tests</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450FC926" w14:textId="443856FC" w:rsidR="00FF22D2" w:rsidRPr="00FF22D2" w:rsidRDefault="00FF22D2" w:rsidP="00FF22D2">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CD21 ,clone 2G9 50 Tests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A4882E" w14:textId="5C01B33B" w:rsidR="00FF22D2" w:rsidRPr="00554FA6" w:rsidRDefault="00FF22D2" w:rsidP="00FF22D2">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090A3B" w14:textId="4EC8DD38"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DA31C7" w14:textId="21A495D8"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178 947,00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6B48FEA" w14:textId="4652716B"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178 947,00</w:t>
            </w:r>
          </w:p>
        </w:tc>
      </w:tr>
      <w:tr w:rsidR="00FF22D2" w:rsidRPr="00F36F51" w14:paraId="21227ACE"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F18154"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FFB66E8" w14:textId="4B66C370" w:rsidR="00FF22D2" w:rsidRPr="00FF22D2" w:rsidRDefault="00FF22D2" w:rsidP="00FF22D2">
            <w:pPr>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CONFIRM anti-CD23 (SP23) Rabbit Monoclon</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0AA7A1A2" w14:textId="406DD791" w:rsidR="00FF22D2" w:rsidRPr="00FF22D2" w:rsidRDefault="00FF22D2" w:rsidP="00FF22D2">
            <w:pPr>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CONFIRM anti-CD23 (SP23) Rabbit Monoclon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F0850A" w14:textId="4845BABF" w:rsidR="00FF22D2" w:rsidRPr="00FF22D2" w:rsidRDefault="00FF22D2" w:rsidP="00FF22D2">
            <w:pPr>
              <w:spacing w:after="0" w:line="240" w:lineRule="auto"/>
              <w:jc w:val="center"/>
              <w:rPr>
                <w:rFonts w:ascii="Times New Roman" w:hAnsi="Times New Roman" w:cs="Times New Roman"/>
                <w:sz w:val="20"/>
                <w:szCs w:val="20"/>
                <w:lang w:val="en-US"/>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2CAB86" w14:textId="63D5E1D9" w:rsidR="00FF22D2" w:rsidRPr="00FF22D2" w:rsidRDefault="00FF22D2" w:rsidP="00FF22D2">
            <w:pPr>
              <w:spacing w:after="0" w:line="240" w:lineRule="auto"/>
              <w:jc w:val="center"/>
              <w:rPr>
                <w:rFonts w:ascii="Times New Roman" w:hAnsi="Times New Roman" w:cs="Times New Roman"/>
                <w:sz w:val="20"/>
                <w:szCs w:val="20"/>
                <w:lang w:val="en-US"/>
              </w:rPr>
            </w:pPr>
            <w:r w:rsidRPr="00FF22D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BCF3D2" w14:textId="60AE9AFF"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226 271,00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E28559" w14:textId="4CF39905"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226 271,00</w:t>
            </w:r>
          </w:p>
        </w:tc>
      </w:tr>
      <w:tr w:rsidR="00FF22D2" w:rsidRPr="00F36F51" w14:paraId="0DCFABA7"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CDF1A6"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1BC4BB6" w14:textId="40647FF8" w:rsidR="00FF22D2" w:rsidRPr="00FF22D2" w:rsidRDefault="00FF22D2" w:rsidP="00FF22D2">
            <w:pPr>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CONFIRM anti-CD45 (LCA) (RP2/18) PAB</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5FB18039" w14:textId="50F39D3B" w:rsidR="00FF22D2" w:rsidRPr="00FF22D2" w:rsidRDefault="00FF22D2" w:rsidP="00FF22D2">
            <w:pPr>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CONFIRM anti-CD45 (LCA) (RP2/18) PAB</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90F555" w14:textId="361A02D6" w:rsidR="00FF22D2" w:rsidRPr="00FF22D2" w:rsidRDefault="00FF22D2" w:rsidP="00FF22D2">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208390" w14:textId="38422ECE" w:rsidR="00FF22D2" w:rsidRPr="00FF22D2" w:rsidRDefault="00FF22D2" w:rsidP="00FF22D2">
            <w:pPr>
              <w:spacing w:after="0" w:line="240" w:lineRule="auto"/>
              <w:jc w:val="center"/>
              <w:rPr>
                <w:rFonts w:ascii="Times New Roman" w:hAnsi="Times New Roman" w:cs="Times New Roman"/>
                <w:sz w:val="20"/>
                <w:szCs w:val="20"/>
                <w:lang w:val="en-US"/>
              </w:rPr>
            </w:pPr>
            <w:r w:rsidRPr="00FF22D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64024E" w14:textId="52220A90" w:rsidR="00FF22D2" w:rsidRPr="00FF22D2" w:rsidRDefault="00FF22D2" w:rsidP="00FF22D2">
            <w:pPr>
              <w:spacing w:after="0" w:line="240" w:lineRule="auto"/>
              <w:jc w:val="center"/>
              <w:rPr>
                <w:rFonts w:ascii="Times New Roman" w:hAnsi="Times New Roman" w:cs="Times New Roman"/>
                <w:bCs/>
                <w:sz w:val="20"/>
                <w:szCs w:val="20"/>
              </w:rPr>
            </w:pPr>
            <w:r w:rsidRPr="00FF22D2">
              <w:rPr>
                <w:rFonts w:ascii="Times New Roman" w:hAnsi="Times New Roman" w:cs="Times New Roman"/>
                <w:sz w:val="20"/>
                <w:szCs w:val="20"/>
              </w:rPr>
              <w:t>223 361,00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0B93FC0" w14:textId="2563AC98" w:rsidR="00FF22D2" w:rsidRPr="00FF22D2" w:rsidRDefault="00FF22D2" w:rsidP="00FF22D2">
            <w:pPr>
              <w:spacing w:after="0" w:line="240" w:lineRule="auto"/>
              <w:jc w:val="center"/>
              <w:rPr>
                <w:rFonts w:ascii="Times New Roman" w:hAnsi="Times New Roman" w:cs="Times New Roman"/>
                <w:bCs/>
                <w:sz w:val="20"/>
                <w:szCs w:val="20"/>
              </w:rPr>
            </w:pPr>
            <w:r w:rsidRPr="00FF22D2">
              <w:rPr>
                <w:rFonts w:ascii="Times New Roman" w:hAnsi="Times New Roman" w:cs="Times New Roman"/>
                <w:sz w:val="20"/>
                <w:szCs w:val="20"/>
              </w:rPr>
              <w:t>223 361,00</w:t>
            </w:r>
          </w:p>
        </w:tc>
      </w:tr>
      <w:tr w:rsidR="00FF22D2" w:rsidRPr="00F36F51" w14:paraId="6C8B20BE"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F8E5BB"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1921C63" w14:textId="6A8E3697" w:rsidR="00FF22D2" w:rsidRPr="00554FA6" w:rsidRDefault="00FF22D2" w:rsidP="00FF22D2">
            <w:pPr>
              <w:spacing w:after="0" w:line="240" w:lineRule="auto"/>
              <w:rPr>
                <w:rFonts w:ascii="Times New Roman" w:hAnsi="Times New Roman" w:cs="Times New Roman"/>
                <w:color w:val="000000"/>
                <w:sz w:val="20"/>
                <w:szCs w:val="20"/>
              </w:rPr>
            </w:pPr>
            <w:r w:rsidRPr="00FF22D2">
              <w:rPr>
                <w:rFonts w:ascii="Times New Roman" w:hAnsi="Times New Roman" w:cs="Times New Roman"/>
                <w:sz w:val="20"/>
                <w:szCs w:val="20"/>
              </w:rPr>
              <w:t>CONFIRM CD79a RabbitMono</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6D57D9B4" w14:textId="2CE3CC2F" w:rsidR="00FF22D2" w:rsidRPr="00FF22D2" w:rsidRDefault="00FF22D2" w:rsidP="00FF22D2">
            <w:pPr>
              <w:spacing w:after="0" w:line="240" w:lineRule="auto"/>
              <w:rPr>
                <w:rFonts w:ascii="Times New Roman" w:hAnsi="Times New Roman" w:cs="Times New Roman"/>
                <w:color w:val="000000"/>
                <w:sz w:val="20"/>
                <w:szCs w:val="20"/>
              </w:rPr>
            </w:pPr>
            <w:r w:rsidRPr="00FF22D2">
              <w:rPr>
                <w:rFonts w:ascii="Times New Roman" w:hAnsi="Times New Roman" w:cs="Times New Roman"/>
                <w:sz w:val="20"/>
                <w:szCs w:val="20"/>
              </w:rPr>
              <w:t>CONFIRM CD79a RabbitMono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47C321" w14:textId="1EEB903B" w:rsidR="00FF22D2" w:rsidRPr="00554FA6" w:rsidRDefault="00FF22D2" w:rsidP="00FF22D2">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15A2D5" w14:textId="7BE10C6C"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1470B1" w14:textId="24299CED" w:rsidR="00FF22D2" w:rsidRPr="00FF22D2" w:rsidRDefault="00FF22D2" w:rsidP="00FF22D2">
            <w:pPr>
              <w:spacing w:after="0" w:line="240" w:lineRule="auto"/>
              <w:jc w:val="center"/>
              <w:rPr>
                <w:rFonts w:ascii="Times New Roman" w:hAnsi="Times New Roman" w:cs="Times New Roman"/>
                <w:bCs/>
                <w:sz w:val="20"/>
                <w:szCs w:val="20"/>
              </w:rPr>
            </w:pPr>
            <w:r w:rsidRPr="00FF22D2">
              <w:rPr>
                <w:rFonts w:ascii="Times New Roman" w:hAnsi="Times New Roman" w:cs="Times New Roman"/>
                <w:sz w:val="20"/>
                <w:szCs w:val="20"/>
              </w:rPr>
              <w:t>208 731,00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233E955" w14:textId="27B34D07" w:rsidR="00FF22D2" w:rsidRPr="00FF22D2" w:rsidRDefault="00FF22D2" w:rsidP="00FF22D2">
            <w:pPr>
              <w:spacing w:after="0" w:line="240" w:lineRule="auto"/>
              <w:jc w:val="center"/>
              <w:rPr>
                <w:rFonts w:ascii="Times New Roman" w:hAnsi="Times New Roman" w:cs="Times New Roman"/>
                <w:bCs/>
                <w:sz w:val="20"/>
                <w:szCs w:val="20"/>
              </w:rPr>
            </w:pPr>
            <w:r w:rsidRPr="00FF22D2">
              <w:rPr>
                <w:rFonts w:ascii="Times New Roman" w:hAnsi="Times New Roman" w:cs="Times New Roman"/>
                <w:sz w:val="20"/>
                <w:szCs w:val="20"/>
              </w:rPr>
              <w:t>208 731,00</w:t>
            </w:r>
          </w:p>
        </w:tc>
      </w:tr>
      <w:tr w:rsidR="00FF22D2" w:rsidRPr="00F36F51" w14:paraId="7B0AEB2C"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740213"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D805FDA" w14:textId="6CD13577" w:rsidR="00FF22D2" w:rsidRPr="00554FA6" w:rsidRDefault="00FF22D2" w:rsidP="00FF22D2">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CINtec p16 Histology (50) CE</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70EA1CF0" w14:textId="3A1CE231" w:rsidR="00FF22D2" w:rsidRPr="00FF22D2" w:rsidRDefault="00FF22D2" w:rsidP="00FF22D2">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CINtec p16 Histology (50) CE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650F02" w14:textId="4E08DBA8" w:rsidR="00FF22D2" w:rsidRPr="00554FA6" w:rsidRDefault="00FF22D2" w:rsidP="00FF22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A841" w14:textId="249EDABD" w:rsidR="00FF22D2" w:rsidRPr="00FF22D2" w:rsidRDefault="00FF22D2" w:rsidP="00FF22D2">
            <w:pPr>
              <w:spacing w:after="0" w:line="240" w:lineRule="auto"/>
              <w:jc w:val="center"/>
              <w:rPr>
                <w:rFonts w:ascii="Times New Roman" w:hAnsi="Times New Roman" w:cs="Times New Roman"/>
                <w:color w:val="000000"/>
                <w:sz w:val="20"/>
                <w:szCs w:val="20"/>
              </w:rPr>
            </w:pPr>
            <w:r w:rsidRPr="00FF22D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2C8800" w14:textId="408DA599" w:rsidR="00FF22D2" w:rsidRPr="00FF22D2" w:rsidRDefault="00FF22D2" w:rsidP="00FF22D2">
            <w:pPr>
              <w:spacing w:after="0" w:line="240" w:lineRule="auto"/>
              <w:jc w:val="center"/>
              <w:rPr>
                <w:rFonts w:ascii="Times New Roman" w:hAnsi="Times New Roman" w:cs="Times New Roman"/>
                <w:bCs/>
                <w:sz w:val="20"/>
                <w:szCs w:val="20"/>
              </w:rPr>
            </w:pPr>
            <w:r w:rsidRPr="00FF22D2">
              <w:rPr>
                <w:rFonts w:ascii="Times New Roman" w:hAnsi="Times New Roman" w:cs="Times New Roman"/>
                <w:sz w:val="20"/>
                <w:szCs w:val="20"/>
              </w:rPr>
              <w:t>1 192 846,00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6A3F4C" w14:textId="2437D2B3" w:rsidR="00FF22D2" w:rsidRPr="00FF22D2" w:rsidRDefault="00FF22D2" w:rsidP="00FF22D2">
            <w:pPr>
              <w:spacing w:after="0" w:line="240" w:lineRule="auto"/>
              <w:jc w:val="center"/>
              <w:rPr>
                <w:rFonts w:ascii="Times New Roman" w:hAnsi="Times New Roman" w:cs="Times New Roman"/>
                <w:bCs/>
                <w:sz w:val="20"/>
                <w:szCs w:val="20"/>
              </w:rPr>
            </w:pPr>
            <w:r w:rsidRPr="00FF22D2">
              <w:rPr>
                <w:rFonts w:ascii="Times New Roman" w:hAnsi="Times New Roman" w:cs="Times New Roman"/>
                <w:sz w:val="20"/>
                <w:szCs w:val="20"/>
              </w:rPr>
              <w:t>1 192 846,00</w:t>
            </w:r>
          </w:p>
        </w:tc>
      </w:tr>
      <w:tr w:rsidR="00FF22D2" w:rsidRPr="00F36F51" w14:paraId="01DEFDA2"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CE966"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7C2D5FB" w14:textId="30FD04AD" w:rsidR="00FF22D2" w:rsidRPr="00FF22D2" w:rsidRDefault="00FF22D2" w:rsidP="00FF22D2">
            <w:pPr>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VENTANA ANTI-CYCLIN D1 (SP4-R)</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6897D59F" w14:textId="011E57B5" w:rsidR="00FF22D2" w:rsidRPr="00FF22D2" w:rsidRDefault="00FF22D2" w:rsidP="00FF22D2">
            <w:pPr>
              <w:widowControl w:val="0"/>
              <w:tabs>
                <w:tab w:val="left" w:pos="1620"/>
              </w:tabs>
              <w:autoSpaceDE w:val="0"/>
              <w:autoSpaceDN w:val="0"/>
              <w:adjustRightInd w:val="0"/>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VENTANA ANTI-CYCLIN D1 (SP4-R)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EB33FE" w14:textId="44DFAD06" w:rsidR="00FF22D2" w:rsidRPr="00FF22D2" w:rsidRDefault="00FF22D2" w:rsidP="00FF22D2">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365B16" w14:textId="0C9AF06D" w:rsidR="00FF22D2" w:rsidRPr="00FF22D2" w:rsidRDefault="00FF22D2" w:rsidP="00FF22D2">
            <w:pPr>
              <w:spacing w:after="0" w:line="240" w:lineRule="auto"/>
              <w:jc w:val="center"/>
              <w:rPr>
                <w:rFonts w:ascii="Times New Roman" w:hAnsi="Times New Roman" w:cs="Times New Roman"/>
                <w:sz w:val="20"/>
                <w:szCs w:val="20"/>
                <w:lang w:val="en-US"/>
              </w:rPr>
            </w:pPr>
            <w:r w:rsidRPr="00FF22D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511D3A" w14:textId="1DBCB495" w:rsidR="00FF22D2" w:rsidRPr="00FF22D2" w:rsidRDefault="00FF22D2" w:rsidP="00FF22D2">
            <w:pPr>
              <w:spacing w:after="0" w:line="240" w:lineRule="auto"/>
              <w:jc w:val="center"/>
              <w:rPr>
                <w:rFonts w:ascii="Times New Roman" w:hAnsi="Times New Roman" w:cs="Times New Roman"/>
                <w:bCs/>
                <w:sz w:val="20"/>
                <w:szCs w:val="20"/>
              </w:rPr>
            </w:pPr>
            <w:r w:rsidRPr="00FF22D2">
              <w:rPr>
                <w:rFonts w:ascii="Times New Roman" w:hAnsi="Times New Roman" w:cs="Times New Roman"/>
                <w:sz w:val="20"/>
                <w:szCs w:val="20"/>
              </w:rPr>
              <w:t>303 261,00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DB29C9" w14:textId="24E2D235" w:rsidR="00FF22D2" w:rsidRPr="00FF22D2" w:rsidRDefault="00FF22D2" w:rsidP="00FF22D2">
            <w:pPr>
              <w:spacing w:after="0" w:line="240" w:lineRule="auto"/>
              <w:jc w:val="center"/>
              <w:rPr>
                <w:rFonts w:ascii="Times New Roman" w:hAnsi="Times New Roman" w:cs="Times New Roman"/>
                <w:bCs/>
                <w:sz w:val="20"/>
                <w:szCs w:val="20"/>
              </w:rPr>
            </w:pPr>
            <w:r w:rsidRPr="00FF22D2">
              <w:rPr>
                <w:rFonts w:ascii="Times New Roman" w:hAnsi="Times New Roman" w:cs="Times New Roman"/>
                <w:sz w:val="20"/>
                <w:szCs w:val="20"/>
              </w:rPr>
              <w:t>303 261,00</w:t>
            </w:r>
          </w:p>
        </w:tc>
      </w:tr>
      <w:tr w:rsidR="00FF22D2" w:rsidRPr="00F36F51" w14:paraId="1860C258"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B4DBC2"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F5F8C40" w14:textId="75A930CB" w:rsidR="00FF22D2" w:rsidRPr="00FF22D2" w:rsidRDefault="00FF22D2" w:rsidP="00FF22D2">
            <w:pPr>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CD-138 (B-A38) PAb, Cell Marque</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1F945DE0" w14:textId="04176F6F" w:rsidR="00FF22D2" w:rsidRPr="00FF22D2" w:rsidRDefault="00FF22D2" w:rsidP="00FF22D2">
            <w:pPr>
              <w:widowControl w:val="0"/>
              <w:tabs>
                <w:tab w:val="left" w:pos="1620"/>
              </w:tabs>
              <w:autoSpaceDE w:val="0"/>
              <w:autoSpaceDN w:val="0"/>
              <w:adjustRightInd w:val="0"/>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CD-138 (B-A38) PAb, Cell Marque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E22010" w14:textId="53FD95B9" w:rsidR="00FF22D2" w:rsidRPr="00FF22D2" w:rsidRDefault="00FF22D2" w:rsidP="00FF22D2">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F4B672" w14:textId="2CA70EA7" w:rsidR="00FF22D2" w:rsidRPr="00FF22D2" w:rsidRDefault="00FF22D2" w:rsidP="00FF22D2">
            <w:pPr>
              <w:spacing w:after="0" w:line="240" w:lineRule="auto"/>
              <w:jc w:val="center"/>
              <w:rPr>
                <w:rFonts w:ascii="Times New Roman" w:hAnsi="Times New Roman" w:cs="Times New Roman"/>
                <w:sz w:val="20"/>
                <w:szCs w:val="20"/>
                <w:lang w:val="en-US"/>
              </w:rPr>
            </w:pPr>
            <w:r w:rsidRPr="00FF22D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07E278" w14:textId="68D7421E" w:rsidR="00FF22D2" w:rsidRPr="00FF22D2" w:rsidRDefault="00FF22D2" w:rsidP="00FF22D2">
            <w:pPr>
              <w:spacing w:after="0" w:line="240" w:lineRule="auto"/>
              <w:jc w:val="center"/>
              <w:rPr>
                <w:rFonts w:ascii="Times New Roman" w:hAnsi="Times New Roman" w:cs="Times New Roman"/>
                <w:bCs/>
                <w:sz w:val="20"/>
                <w:szCs w:val="20"/>
              </w:rPr>
            </w:pPr>
            <w:r w:rsidRPr="00FF22D2">
              <w:rPr>
                <w:rFonts w:ascii="Times New Roman" w:hAnsi="Times New Roman" w:cs="Times New Roman"/>
                <w:sz w:val="20"/>
                <w:szCs w:val="20"/>
              </w:rPr>
              <w:t>197 912,00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87F222" w14:textId="0330D590" w:rsidR="00FF22D2" w:rsidRPr="00FF22D2" w:rsidRDefault="00FF22D2" w:rsidP="00FF22D2">
            <w:pPr>
              <w:spacing w:after="0" w:line="240" w:lineRule="auto"/>
              <w:jc w:val="center"/>
              <w:rPr>
                <w:rFonts w:ascii="Times New Roman" w:hAnsi="Times New Roman" w:cs="Times New Roman"/>
                <w:bCs/>
                <w:sz w:val="20"/>
                <w:szCs w:val="20"/>
              </w:rPr>
            </w:pPr>
            <w:r w:rsidRPr="00FF22D2">
              <w:rPr>
                <w:rFonts w:ascii="Times New Roman" w:hAnsi="Times New Roman" w:cs="Times New Roman"/>
                <w:sz w:val="20"/>
                <w:szCs w:val="20"/>
              </w:rPr>
              <w:t>197 912,00</w:t>
            </w:r>
          </w:p>
        </w:tc>
      </w:tr>
      <w:tr w:rsidR="00FF22D2" w:rsidRPr="00F36F51" w14:paraId="48CB6096"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0C6217"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D1BE812" w14:textId="76C1D4AD" w:rsidR="00FF22D2" w:rsidRPr="00FF22D2" w:rsidRDefault="00FF22D2" w:rsidP="00FF22D2">
            <w:pPr>
              <w:autoSpaceDE w:val="0"/>
              <w:snapToGrid w:val="0"/>
              <w:spacing w:after="0" w:line="240" w:lineRule="auto"/>
              <w:textAlignment w:val="baseline"/>
              <w:rPr>
                <w:rFonts w:ascii="Times New Roman" w:hAnsi="Times New Roman" w:cs="Times New Roman"/>
                <w:sz w:val="20"/>
                <w:szCs w:val="20"/>
                <w:lang w:val="en-US"/>
              </w:rPr>
            </w:pPr>
            <w:r w:rsidRPr="00FF22D2">
              <w:rPr>
                <w:rFonts w:ascii="Times New Roman" w:hAnsi="Times New Roman" w:cs="Times New Roman"/>
                <w:sz w:val="20"/>
                <w:szCs w:val="20"/>
                <w:lang w:val="en-US"/>
              </w:rPr>
              <w:t>Confirm anti-CD99 Mouse Mono</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47DD8B66" w14:textId="121A9D0A" w:rsidR="00FF22D2" w:rsidRPr="00FF22D2" w:rsidRDefault="00FF22D2" w:rsidP="00FF22D2">
            <w:pPr>
              <w:widowControl w:val="0"/>
              <w:tabs>
                <w:tab w:val="left" w:pos="1620"/>
              </w:tabs>
              <w:autoSpaceDE w:val="0"/>
              <w:autoSpaceDN w:val="0"/>
              <w:adjustRightInd w:val="0"/>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Confirm anti-CD99 Mouse Mono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399FA6" w14:textId="4265AC2E" w:rsidR="00FF22D2" w:rsidRPr="00FF22D2" w:rsidRDefault="00FF22D2" w:rsidP="00FF22D2">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AE63BE" w14:textId="037DA246" w:rsidR="00FF22D2" w:rsidRPr="00FF22D2" w:rsidRDefault="00FF22D2" w:rsidP="00FF22D2">
            <w:pPr>
              <w:spacing w:after="0" w:line="240" w:lineRule="auto"/>
              <w:jc w:val="center"/>
              <w:rPr>
                <w:rFonts w:ascii="Times New Roman" w:hAnsi="Times New Roman" w:cs="Times New Roman"/>
                <w:sz w:val="20"/>
                <w:szCs w:val="20"/>
                <w:lang w:val="en-US"/>
              </w:rPr>
            </w:pPr>
            <w:r w:rsidRPr="00FF22D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3551F5" w14:textId="3FE34FFB" w:rsidR="00FF22D2" w:rsidRPr="00FF22D2" w:rsidRDefault="00FF22D2" w:rsidP="00FF22D2">
            <w:pPr>
              <w:spacing w:after="0" w:line="240" w:lineRule="auto"/>
              <w:jc w:val="center"/>
              <w:rPr>
                <w:rFonts w:ascii="Times New Roman" w:hAnsi="Times New Roman" w:cs="Times New Roman"/>
                <w:bCs/>
                <w:sz w:val="20"/>
                <w:szCs w:val="20"/>
              </w:rPr>
            </w:pPr>
            <w:r w:rsidRPr="00FF22D2">
              <w:rPr>
                <w:rFonts w:ascii="Times New Roman" w:hAnsi="Times New Roman" w:cs="Times New Roman"/>
                <w:sz w:val="20"/>
                <w:szCs w:val="20"/>
              </w:rPr>
              <w:t>307 946,00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95E6FE" w14:textId="67135FB7" w:rsidR="00FF22D2" w:rsidRPr="00FF22D2" w:rsidRDefault="00FF22D2" w:rsidP="00FF22D2">
            <w:pPr>
              <w:spacing w:after="0" w:line="240" w:lineRule="auto"/>
              <w:jc w:val="center"/>
              <w:rPr>
                <w:rFonts w:ascii="Times New Roman" w:hAnsi="Times New Roman" w:cs="Times New Roman"/>
                <w:bCs/>
                <w:sz w:val="20"/>
                <w:szCs w:val="20"/>
              </w:rPr>
            </w:pPr>
            <w:r w:rsidRPr="00FF22D2">
              <w:rPr>
                <w:rFonts w:ascii="Times New Roman" w:hAnsi="Times New Roman" w:cs="Times New Roman"/>
                <w:sz w:val="20"/>
                <w:szCs w:val="20"/>
              </w:rPr>
              <w:t>307 946,00</w:t>
            </w:r>
          </w:p>
        </w:tc>
      </w:tr>
      <w:tr w:rsidR="00FF22D2" w:rsidRPr="00F36F51" w14:paraId="1F223EFF"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452AD1"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18862FA" w14:textId="0508F7A6" w:rsidR="00FF22D2" w:rsidRPr="00FF22D2" w:rsidRDefault="00FF22D2" w:rsidP="00FF22D2">
            <w:pPr>
              <w:autoSpaceDE w:val="0"/>
              <w:snapToGrid w:val="0"/>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Confirm Anti-PAX5 (SP34) Rabbit Mono</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467CEA25" w14:textId="220751F3" w:rsidR="00FF22D2" w:rsidRPr="00FF22D2" w:rsidRDefault="00FF22D2" w:rsidP="00FF22D2">
            <w:pPr>
              <w:widowControl w:val="0"/>
              <w:tabs>
                <w:tab w:val="left" w:pos="1620"/>
              </w:tabs>
              <w:autoSpaceDE w:val="0"/>
              <w:autoSpaceDN w:val="0"/>
              <w:adjustRightInd w:val="0"/>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Confirm Anti-PAX5 (SP34) Rabbit Mono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2F658F" w14:textId="518B2F9C" w:rsidR="00FF22D2" w:rsidRPr="00FF22D2" w:rsidRDefault="00FF22D2" w:rsidP="00FF22D2">
            <w:pPr>
              <w:spacing w:after="0" w:line="240" w:lineRule="auto"/>
              <w:jc w:val="center"/>
              <w:rPr>
                <w:rFonts w:ascii="Times New Roman" w:hAnsi="Times New Roman" w:cs="Times New Roman"/>
                <w:sz w:val="20"/>
                <w:szCs w:val="20"/>
                <w:lang w:val="en-US"/>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57E9CD" w14:textId="6D4BD35C" w:rsidR="00FF22D2" w:rsidRPr="00FF22D2" w:rsidRDefault="00FF22D2" w:rsidP="00FF22D2">
            <w:pPr>
              <w:spacing w:after="0" w:line="240" w:lineRule="auto"/>
              <w:jc w:val="center"/>
              <w:rPr>
                <w:rFonts w:ascii="Times New Roman" w:hAnsi="Times New Roman" w:cs="Times New Roman"/>
                <w:sz w:val="20"/>
                <w:szCs w:val="20"/>
                <w:lang w:val="en-US"/>
              </w:rPr>
            </w:pPr>
            <w:r w:rsidRPr="00FF22D2">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B148EC" w14:textId="2100959C"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226 271,00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9474B57" w14:textId="54A46416"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452 542,00</w:t>
            </w:r>
          </w:p>
        </w:tc>
      </w:tr>
      <w:tr w:rsidR="00FF22D2" w:rsidRPr="00F36F51" w14:paraId="4A171A16"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D76FCF"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6E95ABA" w14:textId="44114617" w:rsidR="00FF22D2" w:rsidRPr="00FF22D2" w:rsidRDefault="00FF22D2" w:rsidP="00FF22D2">
            <w:pPr>
              <w:autoSpaceDE w:val="0"/>
              <w:snapToGrid w:val="0"/>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MUM1 (MRQ-43) PAb, Cell Marque</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6A4324E7" w14:textId="0DDF8C29" w:rsidR="00FF22D2" w:rsidRPr="00FF22D2" w:rsidRDefault="00FF22D2" w:rsidP="00FF22D2">
            <w:pPr>
              <w:pStyle w:val="HTML"/>
              <w:rPr>
                <w:rFonts w:ascii="Times New Roman" w:hAnsi="Times New Roman" w:cs="Times New Roman"/>
                <w:lang w:val="en-US"/>
              </w:rPr>
            </w:pPr>
            <w:r w:rsidRPr="00FF22D2">
              <w:rPr>
                <w:rFonts w:ascii="Times New Roman" w:hAnsi="Times New Roman" w:cs="Times New Roman"/>
                <w:lang w:val="en-US"/>
              </w:rPr>
              <w:t>MUM1 (MRQ-43) PAb, Cell Marque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EBA7C8" w14:textId="63AE57C6" w:rsidR="00FF22D2" w:rsidRPr="00FF22D2" w:rsidRDefault="00FF22D2" w:rsidP="00FF22D2">
            <w:pPr>
              <w:spacing w:after="0" w:line="240" w:lineRule="auto"/>
              <w:jc w:val="center"/>
              <w:rPr>
                <w:rFonts w:ascii="Times New Roman" w:hAnsi="Times New Roman" w:cs="Times New Roman"/>
                <w:sz w:val="20"/>
                <w:szCs w:val="20"/>
                <w:lang w:val="en-US"/>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9072C7" w14:textId="41A09362" w:rsidR="00FF22D2" w:rsidRPr="00FF22D2" w:rsidRDefault="00FF22D2" w:rsidP="00FF22D2">
            <w:pPr>
              <w:spacing w:after="0" w:line="240" w:lineRule="auto"/>
              <w:jc w:val="center"/>
              <w:rPr>
                <w:rFonts w:ascii="Times New Roman" w:hAnsi="Times New Roman" w:cs="Times New Roman"/>
                <w:sz w:val="20"/>
                <w:szCs w:val="20"/>
                <w:lang w:val="en-US"/>
              </w:rPr>
            </w:pPr>
            <w:r w:rsidRPr="00FF22D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90354E" w14:textId="497C82D4"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373 081,00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59B239" w14:textId="36BB596C"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373 081,00</w:t>
            </w:r>
          </w:p>
        </w:tc>
      </w:tr>
      <w:tr w:rsidR="00FF22D2" w:rsidRPr="00F36F51" w14:paraId="7466619C"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508E9D"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47C07F4" w14:textId="65BAAF54" w:rsidR="00FF22D2" w:rsidRPr="00FF22D2" w:rsidRDefault="00FF22D2" w:rsidP="00FF22D2">
            <w:pPr>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Napsin A ,clone Rabbit Polyclonal 50 Tests</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554A23A2" w14:textId="5410C561" w:rsidR="00FF22D2" w:rsidRPr="00FF22D2" w:rsidRDefault="00FF22D2" w:rsidP="00FF22D2">
            <w:pPr>
              <w:pStyle w:val="HTML"/>
              <w:rPr>
                <w:rFonts w:ascii="Times New Roman" w:hAnsi="Times New Roman" w:cs="Times New Roman"/>
                <w:lang w:val="en-US"/>
              </w:rPr>
            </w:pPr>
            <w:r w:rsidRPr="00FF22D2">
              <w:rPr>
                <w:rFonts w:ascii="Times New Roman" w:hAnsi="Times New Roman" w:cs="Times New Roman"/>
                <w:lang w:val="en-US"/>
              </w:rPr>
              <w:t>Napsin A ,clone Rabbit Polyclonal 50 Tests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45F1C5" w14:textId="326A3A8C" w:rsidR="00FF22D2" w:rsidRPr="00FF22D2" w:rsidRDefault="00FF22D2" w:rsidP="00FF22D2">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58C5F7" w14:textId="4C624A4B" w:rsidR="00FF22D2" w:rsidRPr="00FF22D2" w:rsidRDefault="00FF22D2" w:rsidP="00FF22D2">
            <w:pPr>
              <w:spacing w:after="0" w:line="240" w:lineRule="auto"/>
              <w:jc w:val="center"/>
              <w:rPr>
                <w:rFonts w:ascii="Times New Roman" w:hAnsi="Times New Roman" w:cs="Times New Roman"/>
                <w:sz w:val="20"/>
                <w:szCs w:val="20"/>
                <w:lang w:val="en-US"/>
              </w:rPr>
            </w:pPr>
            <w:r w:rsidRPr="00FF22D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AF85CC" w14:textId="45143DA8" w:rsidR="00FF22D2" w:rsidRPr="00FF22D2" w:rsidRDefault="00FF22D2" w:rsidP="00FF22D2">
            <w:pPr>
              <w:spacing w:after="0" w:line="240" w:lineRule="auto"/>
              <w:jc w:val="center"/>
              <w:rPr>
                <w:rFonts w:ascii="Times New Roman" w:hAnsi="Times New Roman" w:cs="Times New Roman"/>
                <w:bCs/>
                <w:sz w:val="20"/>
                <w:szCs w:val="20"/>
              </w:rPr>
            </w:pPr>
            <w:r w:rsidRPr="00FF22D2">
              <w:rPr>
                <w:rFonts w:ascii="Times New Roman" w:hAnsi="Times New Roman" w:cs="Times New Roman"/>
                <w:sz w:val="20"/>
                <w:szCs w:val="20"/>
              </w:rPr>
              <w:t>247 590,00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EACC09E" w14:textId="4E8187AA" w:rsidR="00FF22D2" w:rsidRPr="00FF22D2" w:rsidRDefault="00FF22D2" w:rsidP="00FF22D2">
            <w:pPr>
              <w:spacing w:after="0" w:line="240" w:lineRule="auto"/>
              <w:jc w:val="center"/>
              <w:rPr>
                <w:rFonts w:ascii="Times New Roman" w:hAnsi="Times New Roman" w:cs="Times New Roman"/>
                <w:bCs/>
                <w:sz w:val="20"/>
                <w:szCs w:val="20"/>
              </w:rPr>
            </w:pPr>
            <w:r w:rsidRPr="00FF22D2">
              <w:rPr>
                <w:rFonts w:ascii="Times New Roman" w:hAnsi="Times New Roman" w:cs="Times New Roman"/>
                <w:sz w:val="20"/>
                <w:szCs w:val="20"/>
              </w:rPr>
              <w:t>247 590,00</w:t>
            </w:r>
          </w:p>
        </w:tc>
      </w:tr>
      <w:tr w:rsidR="00FF22D2" w:rsidRPr="00F36F51" w14:paraId="5B8E6FB3"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BB9363"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511FE3A" w14:textId="45E51497" w:rsidR="00FF22D2" w:rsidRPr="00FF22D2" w:rsidRDefault="00FF22D2" w:rsidP="00FF22D2">
            <w:pPr>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anti-Thyroid Transcription Factor-1 (SP141) Rabbit Monoclonal Primary Antibody</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0E52D8EE" w14:textId="2270F4D4" w:rsidR="00FF22D2" w:rsidRPr="00FF22D2" w:rsidRDefault="00FF22D2" w:rsidP="00FF22D2">
            <w:pPr>
              <w:pStyle w:val="HTML"/>
              <w:rPr>
                <w:rFonts w:ascii="Times New Roman" w:hAnsi="Times New Roman" w:cs="Times New Roman"/>
                <w:color w:val="000000"/>
                <w:lang w:val="en-US"/>
              </w:rPr>
            </w:pPr>
            <w:r w:rsidRPr="00FF22D2">
              <w:rPr>
                <w:rFonts w:ascii="Times New Roman" w:hAnsi="Times New Roman" w:cs="Times New Roman"/>
                <w:lang w:val="en-US"/>
              </w:rPr>
              <w:t>anti-Thyroid Transcription Factor-1 (SP141) Rabbit Monoclonal Primary Antibody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58DE7B" w14:textId="3054CAC0" w:rsidR="00FF22D2" w:rsidRPr="00FF22D2" w:rsidRDefault="00FF22D2" w:rsidP="00FF22D2">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5BDB1E" w14:textId="5A3E6B2F" w:rsidR="00FF22D2" w:rsidRPr="00FF22D2" w:rsidRDefault="00FF22D2" w:rsidP="00FF22D2">
            <w:pPr>
              <w:spacing w:after="0" w:line="240" w:lineRule="auto"/>
              <w:jc w:val="center"/>
              <w:rPr>
                <w:rFonts w:ascii="Times New Roman" w:hAnsi="Times New Roman" w:cs="Times New Roman"/>
                <w:sz w:val="20"/>
                <w:szCs w:val="20"/>
                <w:lang w:val="en-US"/>
              </w:rPr>
            </w:pPr>
            <w:r w:rsidRPr="00FF22D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F1DDD9" w14:textId="2C0045A3" w:rsidR="00FF22D2" w:rsidRPr="00FF22D2" w:rsidRDefault="00FF22D2" w:rsidP="00FF22D2">
            <w:pPr>
              <w:spacing w:after="0" w:line="240" w:lineRule="auto"/>
              <w:jc w:val="center"/>
              <w:rPr>
                <w:rFonts w:ascii="Times New Roman" w:hAnsi="Times New Roman" w:cs="Times New Roman"/>
                <w:bCs/>
                <w:sz w:val="20"/>
                <w:szCs w:val="20"/>
              </w:rPr>
            </w:pPr>
            <w:r w:rsidRPr="00FF22D2">
              <w:rPr>
                <w:rFonts w:ascii="Times New Roman" w:hAnsi="Times New Roman" w:cs="Times New Roman"/>
                <w:sz w:val="20"/>
                <w:szCs w:val="20"/>
              </w:rPr>
              <w:t>186 219,00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D8A067" w14:textId="367C6E9A" w:rsidR="00FF22D2" w:rsidRPr="00FF22D2" w:rsidRDefault="00FF22D2" w:rsidP="00FF22D2">
            <w:pPr>
              <w:spacing w:after="0" w:line="240" w:lineRule="auto"/>
              <w:jc w:val="center"/>
              <w:rPr>
                <w:rFonts w:ascii="Times New Roman" w:hAnsi="Times New Roman" w:cs="Times New Roman"/>
                <w:bCs/>
                <w:sz w:val="20"/>
                <w:szCs w:val="20"/>
              </w:rPr>
            </w:pPr>
            <w:r w:rsidRPr="00FF22D2">
              <w:rPr>
                <w:rFonts w:ascii="Times New Roman" w:hAnsi="Times New Roman" w:cs="Times New Roman"/>
                <w:sz w:val="20"/>
                <w:szCs w:val="20"/>
              </w:rPr>
              <w:t>186 219,00</w:t>
            </w:r>
          </w:p>
        </w:tc>
      </w:tr>
      <w:tr w:rsidR="00FF22D2" w:rsidRPr="00F36F51" w14:paraId="483F3B29"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53EA97"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15B8EE7" w14:textId="0053ADFD" w:rsidR="00FF22D2" w:rsidRPr="00554FA6" w:rsidRDefault="00FF22D2" w:rsidP="00FF22D2">
            <w:pPr>
              <w:spacing w:after="0" w:line="240" w:lineRule="auto"/>
              <w:rPr>
                <w:rFonts w:ascii="Times New Roman" w:hAnsi="Times New Roman" w:cs="Times New Roman"/>
                <w:color w:val="000000"/>
                <w:sz w:val="20"/>
                <w:szCs w:val="20"/>
              </w:rPr>
            </w:pPr>
            <w:r w:rsidRPr="00FF22D2">
              <w:rPr>
                <w:rFonts w:ascii="Times New Roman" w:hAnsi="Times New Roman" w:cs="Times New Roman"/>
                <w:sz w:val="20"/>
                <w:szCs w:val="20"/>
              </w:rPr>
              <w:t>ERG (EPR3864) PAB</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20860AE9" w14:textId="626D33A4" w:rsidR="00FF22D2" w:rsidRPr="00FF22D2" w:rsidRDefault="00FF22D2" w:rsidP="00FF22D2">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FF22D2">
              <w:rPr>
                <w:rFonts w:ascii="Times New Roman" w:hAnsi="Times New Roman" w:cs="Times New Roman"/>
                <w:sz w:val="20"/>
                <w:szCs w:val="20"/>
              </w:rPr>
              <w:t>ERG (EPR3864) PAB</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5D6210" w14:textId="3FF302F0" w:rsidR="00FF22D2" w:rsidRPr="00554FA6" w:rsidRDefault="00FF22D2" w:rsidP="00FF22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87DC5A" w14:textId="5EABCCEE"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1D28B0" w14:textId="1008A20B" w:rsidR="00FF22D2" w:rsidRPr="00FF22D2" w:rsidRDefault="00FF22D2" w:rsidP="00FF22D2">
            <w:pPr>
              <w:spacing w:after="0" w:line="240" w:lineRule="auto"/>
              <w:jc w:val="center"/>
              <w:rPr>
                <w:rFonts w:ascii="Times New Roman" w:hAnsi="Times New Roman" w:cs="Times New Roman"/>
                <w:bCs/>
                <w:sz w:val="20"/>
                <w:szCs w:val="20"/>
              </w:rPr>
            </w:pPr>
            <w:r w:rsidRPr="00FF22D2">
              <w:rPr>
                <w:rFonts w:ascii="Times New Roman" w:hAnsi="Times New Roman" w:cs="Times New Roman"/>
                <w:sz w:val="20"/>
                <w:szCs w:val="20"/>
              </w:rPr>
              <w:t>264 271,00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AEA00E" w14:textId="634E8D40" w:rsidR="00FF22D2" w:rsidRPr="00FF22D2" w:rsidRDefault="00FF22D2" w:rsidP="00FF22D2">
            <w:pPr>
              <w:spacing w:after="0" w:line="240" w:lineRule="auto"/>
              <w:jc w:val="center"/>
              <w:rPr>
                <w:rFonts w:ascii="Times New Roman" w:hAnsi="Times New Roman" w:cs="Times New Roman"/>
                <w:bCs/>
                <w:sz w:val="20"/>
                <w:szCs w:val="20"/>
              </w:rPr>
            </w:pPr>
            <w:r w:rsidRPr="00FF22D2">
              <w:rPr>
                <w:rFonts w:ascii="Times New Roman" w:hAnsi="Times New Roman" w:cs="Times New Roman"/>
                <w:sz w:val="20"/>
                <w:szCs w:val="20"/>
              </w:rPr>
              <w:t>264 271,00</w:t>
            </w:r>
          </w:p>
        </w:tc>
      </w:tr>
      <w:tr w:rsidR="00FF22D2" w:rsidRPr="00F36F51" w14:paraId="6639F6AB"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CD7A52"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1DA813E" w14:textId="2546812D" w:rsidR="00FF22D2" w:rsidRPr="00FF22D2" w:rsidRDefault="00FF22D2" w:rsidP="00FF22D2">
            <w:pPr>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GATA3 (L50-823) PAb, Cell Marque</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269CFF1E" w14:textId="1263177D" w:rsidR="00FF22D2" w:rsidRPr="00FF22D2" w:rsidRDefault="00FF22D2" w:rsidP="00FF22D2">
            <w:pPr>
              <w:pStyle w:val="HTML"/>
              <w:rPr>
                <w:rFonts w:ascii="Times New Roman" w:hAnsi="Times New Roman" w:cs="Times New Roman"/>
                <w:color w:val="000000"/>
                <w:lang w:val="en-US"/>
              </w:rPr>
            </w:pPr>
            <w:r w:rsidRPr="00FF22D2">
              <w:rPr>
                <w:rFonts w:ascii="Times New Roman" w:hAnsi="Times New Roman" w:cs="Times New Roman"/>
                <w:lang w:val="en-US"/>
              </w:rPr>
              <w:t>GATA3 (L50-823) PAb, Cell Marque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F3E256" w14:textId="68C48D33" w:rsidR="00FF22D2" w:rsidRPr="00FF22D2" w:rsidRDefault="00FF22D2" w:rsidP="00FF22D2">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3EDF2C" w14:textId="578DBB9F" w:rsidR="00FF22D2" w:rsidRPr="00FF22D2" w:rsidRDefault="00FF22D2" w:rsidP="00FF22D2">
            <w:pPr>
              <w:spacing w:after="0" w:line="240" w:lineRule="auto"/>
              <w:jc w:val="center"/>
              <w:rPr>
                <w:rFonts w:ascii="Times New Roman" w:hAnsi="Times New Roman" w:cs="Times New Roman"/>
                <w:sz w:val="20"/>
                <w:szCs w:val="20"/>
                <w:lang w:val="en-US"/>
              </w:rPr>
            </w:pPr>
            <w:r w:rsidRPr="00FF22D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048468" w14:textId="5127DE59" w:rsidR="00FF22D2" w:rsidRPr="00FF22D2" w:rsidRDefault="00FF22D2" w:rsidP="00FF22D2">
            <w:pPr>
              <w:spacing w:after="0" w:line="240" w:lineRule="auto"/>
              <w:jc w:val="center"/>
              <w:rPr>
                <w:rFonts w:ascii="Times New Roman" w:hAnsi="Times New Roman" w:cs="Times New Roman"/>
                <w:bCs/>
                <w:sz w:val="20"/>
                <w:szCs w:val="20"/>
              </w:rPr>
            </w:pPr>
            <w:r w:rsidRPr="00FF22D2">
              <w:rPr>
                <w:rFonts w:ascii="Times New Roman" w:hAnsi="Times New Roman" w:cs="Times New Roman"/>
                <w:sz w:val="20"/>
                <w:szCs w:val="20"/>
              </w:rPr>
              <w:t>391 176,00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587980" w14:textId="1FD328B1" w:rsidR="00FF22D2" w:rsidRPr="00FF22D2" w:rsidRDefault="00FF22D2" w:rsidP="00FF22D2">
            <w:pPr>
              <w:spacing w:after="0" w:line="240" w:lineRule="auto"/>
              <w:jc w:val="center"/>
              <w:rPr>
                <w:rFonts w:ascii="Times New Roman" w:hAnsi="Times New Roman" w:cs="Times New Roman"/>
                <w:bCs/>
                <w:sz w:val="20"/>
                <w:szCs w:val="20"/>
              </w:rPr>
            </w:pPr>
            <w:r w:rsidRPr="00FF22D2">
              <w:rPr>
                <w:rFonts w:ascii="Times New Roman" w:hAnsi="Times New Roman" w:cs="Times New Roman"/>
                <w:sz w:val="20"/>
                <w:szCs w:val="20"/>
              </w:rPr>
              <w:t>391 176,00</w:t>
            </w:r>
          </w:p>
        </w:tc>
      </w:tr>
      <w:tr w:rsidR="00FF22D2" w:rsidRPr="00F36F51" w14:paraId="4A379C35"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B8EFC9"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9D3E0EA" w14:textId="1CD67305" w:rsidR="00FF22D2" w:rsidRPr="00FF22D2" w:rsidRDefault="00FF22D2" w:rsidP="00FF22D2">
            <w:pPr>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ultraView DAB Detection Kit Detection Kit</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60684440" w14:textId="7E88C204" w:rsidR="00FF22D2" w:rsidRPr="00FF22D2" w:rsidRDefault="00FF22D2" w:rsidP="00FF22D2">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ultraView DAB Detection Kit Detection Kit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0F43E3" w14:textId="5769B977" w:rsidR="00FF22D2" w:rsidRPr="00FF22D2" w:rsidRDefault="00FF22D2" w:rsidP="00FF22D2">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AC1FE0" w14:textId="6292888E" w:rsidR="00FF22D2" w:rsidRPr="00FF22D2" w:rsidRDefault="00FF22D2" w:rsidP="00FF22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FA7FE" w14:textId="1F3A5DD2" w:rsidR="00FF22D2" w:rsidRPr="00FF22D2" w:rsidRDefault="00FF22D2" w:rsidP="00FF22D2">
            <w:pPr>
              <w:spacing w:after="0" w:line="240" w:lineRule="auto"/>
              <w:jc w:val="center"/>
              <w:rPr>
                <w:rFonts w:ascii="Times New Roman" w:hAnsi="Times New Roman" w:cs="Times New Roman"/>
                <w:bCs/>
                <w:sz w:val="20"/>
                <w:szCs w:val="20"/>
              </w:rPr>
            </w:pPr>
            <w:r w:rsidRPr="00FF22D2">
              <w:rPr>
                <w:rFonts w:ascii="Times New Roman" w:hAnsi="Times New Roman" w:cs="Times New Roman"/>
                <w:sz w:val="20"/>
                <w:szCs w:val="20"/>
              </w:rPr>
              <w:t>1 058 200,00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ECB063" w14:textId="4FD0CD42" w:rsidR="00FF22D2" w:rsidRPr="00FF22D2" w:rsidRDefault="00FF22D2" w:rsidP="00FF22D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w:t>
            </w:r>
            <w:r w:rsidRPr="00FF22D2">
              <w:rPr>
                <w:rFonts w:ascii="Times New Roman" w:hAnsi="Times New Roman" w:cs="Times New Roman"/>
                <w:sz w:val="20"/>
                <w:szCs w:val="20"/>
              </w:rPr>
              <w:t xml:space="preserve"> </w:t>
            </w:r>
            <w:r>
              <w:rPr>
                <w:rFonts w:ascii="Times New Roman" w:hAnsi="Times New Roman" w:cs="Times New Roman"/>
                <w:sz w:val="20"/>
                <w:szCs w:val="20"/>
              </w:rPr>
              <w:t>291</w:t>
            </w:r>
            <w:r w:rsidRPr="00FF22D2">
              <w:rPr>
                <w:rFonts w:ascii="Times New Roman" w:hAnsi="Times New Roman" w:cs="Times New Roman"/>
                <w:sz w:val="20"/>
                <w:szCs w:val="20"/>
              </w:rPr>
              <w:t xml:space="preserve"> </w:t>
            </w:r>
            <w:r>
              <w:rPr>
                <w:rFonts w:ascii="Times New Roman" w:hAnsi="Times New Roman" w:cs="Times New Roman"/>
                <w:sz w:val="20"/>
                <w:szCs w:val="20"/>
              </w:rPr>
              <w:t>0</w:t>
            </w:r>
            <w:r w:rsidRPr="00FF22D2">
              <w:rPr>
                <w:rFonts w:ascii="Times New Roman" w:hAnsi="Times New Roman" w:cs="Times New Roman"/>
                <w:sz w:val="20"/>
                <w:szCs w:val="20"/>
              </w:rPr>
              <w:t>00,00</w:t>
            </w:r>
          </w:p>
        </w:tc>
      </w:tr>
      <w:tr w:rsidR="00FF22D2" w:rsidRPr="00F36F51" w14:paraId="252177CE"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070FF4"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FFBFE98" w14:textId="6A07363E" w:rsidR="00FF22D2" w:rsidRPr="006D7E07" w:rsidRDefault="00FF22D2" w:rsidP="00FF22D2">
            <w:pPr>
              <w:spacing w:after="0" w:line="240" w:lineRule="auto"/>
              <w:rPr>
                <w:rFonts w:ascii="Times New Roman" w:hAnsi="Times New Roman" w:cs="Times New Roman"/>
                <w:color w:val="000000"/>
                <w:sz w:val="20"/>
                <w:szCs w:val="20"/>
              </w:rPr>
            </w:pPr>
            <w:r w:rsidRPr="00FF22D2">
              <w:rPr>
                <w:rFonts w:ascii="Times New Roman" w:hAnsi="Times New Roman" w:cs="Times New Roman"/>
                <w:sz w:val="20"/>
                <w:szCs w:val="20"/>
              </w:rPr>
              <w:t>Hematoxylin II 250 Tests</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31631045" w14:textId="5F8808B7" w:rsidR="00FF22D2" w:rsidRPr="00FF22D2" w:rsidRDefault="00FF22D2" w:rsidP="00FF22D2">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FF22D2">
              <w:rPr>
                <w:rFonts w:ascii="Times New Roman" w:hAnsi="Times New Roman" w:cs="Times New Roman"/>
                <w:sz w:val="20"/>
                <w:szCs w:val="20"/>
              </w:rPr>
              <w:t>Hematoxylin II 250 Tests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73F511" w14:textId="0DFCDF34" w:rsidR="00FF22D2" w:rsidRPr="006D7E07" w:rsidRDefault="00FF22D2" w:rsidP="00FF22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8D6A63" w14:textId="76F299F3"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37304E" w14:textId="77049199"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28 941,00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450018" w14:textId="4D61FED5"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202 587,00</w:t>
            </w:r>
          </w:p>
        </w:tc>
      </w:tr>
      <w:tr w:rsidR="00FF22D2" w:rsidRPr="00F36F51" w14:paraId="4EDA4E35"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FDE092"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99D0680" w14:textId="31B8E7E7" w:rsidR="00FF22D2" w:rsidRPr="006D7E07" w:rsidRDefault="00FF22D2" w:rsidP="00FF22D2">
            <w:pPr>
              <w:spacing w:after="0" w:line="240" w:lineRule="auto"/>
              <w:rPr>
                <w:rFonts w:ascii="Times New Roman" w:hAnsi="Times New Roman" w:cs="Times New Roman"/>
                <w:color w:val="000000"/>
                <w:sz w:val="20"/>
                <w:szCs w:val="20"/>
              </w:rPr>
            </w:pPr>
            <w:r w:rsidRPr="00FF22D2">
              <w:rPr>
                <w:rFonts w:ascii="Times New Roman" w:hAnsi="Times New Roman" w:cs="Times New Roman"/>
                <w:sz w:val="20"/>
                <w:szCs w:val="20"/>
              </w:rPr>
              <w:t>Bluing Regent 250 tests</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380F1E96" w14:textId="00C338AA" w:rsidR="00FF22D2" w:rsidRPr="00FF22D2" w:rsidRDefault="00FF22D2" w:rsidP="00FF22D2">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FF22D2">
              <w:rPr>
                <w:rFonts w:ascii="Times New Roman" w:hAnsi="Times New Roman" w:cs="Times New Roman"/>
                <w:sz w:val="20"/>
                <w:szCs w:val="20"/>
              </w:rPr>
              <w:t>Bluing Regent 250 tests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154246" w14:textId="390B809E" w:rsidR="00FF22D2" w:rsidRPr="006D7E07" w:rsidRDefault="00FF22D2" w:rsidP="00FF22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9C52D8" w14:textId="437A0C0B"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22F306" w14:textId="1EBE40A4"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26 761,00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CD1FCC0" w14:textId="5D644079"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187 327,00</w:t>
            </w:r>
          </w:p>
        </w:tc>
      </w:tr>
      <w:tr w:rsidR="00FF22D2" w:rsidRPr="00F36F51" w14:paraId="4D3CF9E9"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F715DB"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D0E3ACA" w14:textId="1DA55AAB" w:rsidR="00FF22D2" w:rsidRPr="006D7E07" w:rsidRDefault="00FF22D2" w:rsidP="00FF22D2">
            <w:pPr>
              <w:spacing w:after="0" w:line="240" w:lineRule="auto"/>
              <w:rPr>
                <w:rFonts w:ascii="Times New Roman" w:hAnsi="Times New Roman" w:cs="Times New Roman"/>
                <w:color w:val="000000"/>
                <w:sz w:val="20"/>
                <w:szCs w:val="20"/>
              </w:rPr>
            </w:pPr>
            <w:r w:rsidRPr="00FF22D2">
              <w:rPr>
                <w:rFonts w:ascii="Times New Roman" w:hAnsi="Times New Roman" w:cs="Times New Roman"/>
                <w:sz w:val="20"/>
                <w:szCs w:val="20"/>
              </w:rPr>
              <w:t>Label, Blank, Flap, 540 Roll</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35F2351E" w14:textId="5C617F9D" w:rsidR="00FF22D2" w:rsidRPr="00FF22D2" w:rsidRDefault="00FF22D2" w:rsidP="00FF22D2">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FF22D2">
              <w:rPr>
                <w:rFonts w:ascii="Times New Roman" w:hAnsi="Times New Roman" w:cs="Times New Roman"/>
                <w:sz w:val="20"/>
                <w:szCs w:val="20"/>
              </w:rPr>
              <w:t>Label, Blank, Flap, 540 Roll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CA2A8" w14:textId="0952061E" w:rsidR="00FF22D2" w:rsidRPr="006D7E07" w:rsidRDefault="00FF22D2" w:rsidP="00FF22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28C9F1" w14:textId="6A0A57D1"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D80443" w14:textId="5A15CF27"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50 000,00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282C6D" w14:textId="7F38D83F"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150 000,00</w:t>
            </w:r>
          </w:p>
        </w:tc>
      </w:tr>
      <w:tr w:rsidR="00FF22D2" w:rsidRPr="00F36F51" w14:paraId="1A5C3F1D"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A189A4"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D2A3F3B" w14:textId="6B940C1D" w:rsidR="00FF22D2" w:rsidRPr="00FF22D2" w:rsidRDefault="00FF22D2" w:rsidP="00FF22D2">
            <w:pPr>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EZ Prep (10X) 2 liter bottle</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18C88E6E" w14:textId="23698A2C" w:rsidR="00FF22D2" w:rsidRPr="00FF22D2" w:rsidRDefault="00FF22D2" w:rsidP="00FF22D2">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EZ Prep (10X) 2 liter bottle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0CDD30" w14:textId="2AC162C6" w:rsidR="00FF22D2" w:rsidRPr="00FF22D2" w:rsidRDefault="00FF22D2" w:rsidP="00FF22D2">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8E625D" w14:textId="42CCDFDF" w:rsidR="00FF22D2" w:rsidRPr="00FF22D2" w:rsidRDefault="00FF22D2" w:rsidP="00FF22D2">
            <w:pPr>
              <w:spacing w:after="0" w:line="240" w:lineRule="auto"/>
              <w:jc w:val="center"/>
              <w:rPr>
                <w:rFonts w:ascii="Times New Roman" w:hAnsi="Times New Roman" w:cs="Times New Roman"/>
                <w:sz w:val="20"/>
                <w:szCs w:val="20"/>
                <w:lang w:val="en-US"/>
              </w:rPr>
            </w:pPr>
            <w:r w:rsidRPr="00FF22D2">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606128" w14:textId="7021AA61"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66 195,00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7BE711" w14:textId="427F612A"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264 780,00</w:t>
            </w:r>
          </w:p>
        </w:tc>
      </w:tr>
      <w:tr w:rsidR="00FF22D2" w:rsidRPr="00F36F51" w14:paraId="51EAF931"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EDEE09"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5D1B971" w14:textId="29A1A501" w:rsidR="00FF22D2" w:rsidRPr="00BB3865" w:rsidRDefault="00FF22D2" w:rsidP="00FF22D2">
            <w:pPr>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Reaction Buffer (10X) 2 liter bottle</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19C40CA7" w14:textId="22E67AA6" w:rsidR="00FF22D2" w:rsidRPr="00FF22D2" w:rsidRDefault="00FF22D2" w:rsidP="00FF22D2">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Reaction Buffer (10X) 2 liter bottle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262C07" w14:textId="57F71068" w:rsidR="00FF22D2" w:rsidRPr="00FF22D2" w:rsidRDefault="00FF22D2" w:rsidP="00FF22D2">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73B55B" w14:textId="2BBF5DAD" w:rsidR="00FF22D2" w:rsidRPr="00FF22D2" w:rsidRDefault="00FF22D2" w:rsidP="00FF22D2">
            <w:pPr>
              <w:spacing w:after="0" w:line="240" w:lineRule="auto"/>
              <w:jc w:val="center"/>
              <w:rPr>
                <w:rFonts w:ascii="Times New Roman" w:hAnsi="Times New Roman" w:cs="Times New Roman"/>
                <w:sz w:val="20"/>
                <w:szCs w:val="20"/>
                <w:lang w:val="en-US"/>
              </w:rPr>
            </w:pPr>
            <w:r w:rsidRPr="00FF22D2">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108FF" w14:textId="3DF19FF4"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29 121,00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C30D89" w14:textId="7899D156"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291 210,00</w:t>
            </w:r>
          </w:p>
        </w:tc>
      </w:tr>
      <w:tr w:rsidR="00FF22D2" w:rsidRPr="00F36F51" w14:paraId="7847B4B1"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669E06"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1C92220" w14:textId="3943E391" w:rsidR="00FF22D2" w:rsidRPr="00BB3865" w:rsidRDefault="00FF22D2" w:rsidP="00FF22D2">
            <w:pPr>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ULTRA Liquid Coverslip (High Temperature) (ULTRA only) 2 Liter Bottle</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1C2EE637" w14:textId="7EFC02C6" w:rsidR="00FF22D2" w:rsidRPr="00FF22D2" w:rsidRDefault="00FF22D2" w:rsidP="00FF22D2">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ULTRA Liquid Coverslip (High Temperature) (ULTRA only) 2 Liter Bottle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42957D" w14:textId="3C3D54C0" w:rsidR="00FF22D2" w:rsidRPr="00FF22D2" w:rsidRDefault="00FF22D2" w:rsidP="00FF22D2">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DAE28" w14:textId="4000B6AB" w:rsidR="00FF22D2" w:rsidRPr="00FF22D2" w:rsidRDefault="00FF22D2" w:rsidP="00FF22D2">
            <w:pPr>
              <w:spacing w:after="0" w:line="240" w:lineRule="auto"/>
              <w:jc w:val="center"/>
              <w:rPr>
                <w:rFonts w:ascii="Times New Roman" w:hAnsi="Times New Roman" w:cs="Times New Roman"/>
                <w:sz w:val="20"/>
                <w:szCs w:val="20"/>
                <w:lang w:val="en-US"/>
              </w:rPr>
            </w:pPr>
            <w:r w:rsidRPr="00FF22D2">
              <w:rPr>
                <w:rFonts w:ascii="Times New Roman" w:hAnsi="Times New Roman" w:cs="Times New Roman"/>
                <w:sz w:val="20"/>
                <w:szCs w:val="2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BF14E3" w14:textId="40CEF5DD"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52 101,00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913915" w14:textId="474D02C7"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1 302 525,00</w:t>
            </w:r>
          </w:p>
        </w:tc>
      </w:tr>
      <w:tr w:rsidR="00FF22D2" w:rsidRPr="00F36F51" w14:paraId="6CCFC727"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F64692"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0FE1BFD" w14:textId="7C7E0119" w:rsidR="00FF22D2" w:rsidRPr="006D7E07" w:rsidRDefault="00FF22D2" w:rsidP="00FF22D2">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Benchmark ULTRA CC2</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3F84A7A8" w14:textId="25036948" w:rsidR="00FF22D2" w:rsidRPr="00FF22D2" w:rsidRDefault="00FF22D2" w:rsidP="00FF22D2">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FF22D2">
              <w:rPr>
                <w:rFonts w:ascii="Times New Roman" w:hAnsi="Times New Roman" w:cs="Times New Roman"/>
                <w:sz w:val="20"/>
                <w:szCs w:val="20"/>
              </w:rPr>
              <w:t>Benchmark ULTRA CC2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209D57" w14:textId="17E923F7" w:rsidR="00FF22D2" w:rsidRPr="006D7E07" w:rsidRDefault="00FF22D2" w:rsidP="00FF22D2">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40ED1F" w14:textId="707069E0"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D581EC" w14:textId="009A861B"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237 042,00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E61566" w14:textId="75D96EE7"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237 042,00</w:t>
            </w:r>
          </w:p>
        </w:tc>
      </w:tr>
      <w:tr w:rsidR="00FF22D2" w:rsidRPr="00F36F51" w14:paraId="57EAF57F"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180446"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668DADC" w14:textId="08FD0A9B" w:rsidR="00FF22D2" w:rsidRPr="00B735EA" w:rsidRDefault="00FF22D2" w:rsidP="00FF22D2">
            <w:pPr>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ULTRA Cell Conditioning Solution 1 (ULTRA CC1) 2 liter bottle</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7FA0CCE9" w14:textId="0EEAB2AC" w:rsidR="00FF22D2" w:rsidRPr="00FF22D2" w:rsidRDefault="00FF22D2" w:rsidP="00FF22D2">
            <w:pPr>
              <w:spacing w:after="0" w:line="240" w:lineRule="auto"/>
              <w:rPr>
                <w:rFonts w:ascii="Times New Roman" w:eastAsia="Calibri" w:hAnsi="Times New Roman" w:cs="Times New Roman"/>
                <w:sz w:val="20"/>
                <w:szCs w:val="20"/>
                <w:lang w:val="en-US"/>
              </w:rPr>
            </w:pPr>
            <w:r w:rsidRPr="00FF22D2">
              <w:rPr>
                <w:rFonts w:ascii="Times New Roman" w:hAnsi="Times New Roman" w:cs="Times New Roman"/>
                <w:sz w:val="20"/>
                <w:szCs w:val="20"/>
                <w:lang w:val="en-US"/>
              </w:rPr>
              <w:t>ULTRA Cell Conditioning Solution 1 (ULTRA CC1) 2 liter bottle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E2002D" w14:textId="661588E1" w:rsidR="00FF22D2" w:rsidRPr="00FF22D2" w:rsidRDefault="00FF22D2" w:rsidP="00FF22D2">
            <w:pPr>
              <w:spacing w:after="0" w:line="240" w:lineRule="auto"/>
              <w:jc w:val="center"/>
              <w:rPr>
                <w:rFonts w:ascii="Times New Roman" w:hAnsi="Times New Roman" w:cs="Times New Roman"/>
                <w:sz w:val="20"/>
                <w:szCs w:val="20"/>
                <w:lang w:val="en-US"/>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2DB02A" w14:textId="31809745" w:rsidR="00FF22D2" w:rsidRPr="00FF22D2" w:rsidRDefault="00FF22D2" w:rsidP="00FF22D2">
            <w:pPr>
              <w:spacing w:after="0" w:line="240" w:lineRule="auto"/>
              <w:jc w:val="center"/>
              <w:rPr>
                <w:rFonts w:ascii="Times New Roman" w:hAnsi="Times New Roman" w:cs="Times New Roman"/>
                <w:sz w:val="20"/>
                <w:szCs w:val="20"/>
                <w:lang w:val="en-US"/>
              </w:rPr>
            </w:pPr>
            <w:r w:rsidRPr="00FF22D2">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CC11B9" w14:textId="56D4FB7E"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196 461,00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D0D793" w14:textId="5AF55AB5"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1 571 688,00</w:t>
            </w:r>
          </w:p>
        </w:tc>
      </w:tr>
      <w:tr w:rsidR="00FF22D2" w:rsidRPr="00F36F51" w14:paraId="6F96E7C1"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D8F3D5"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D0F2564" w14:textId="6E8C8CC9" w:rsidR="00FF22D2" w:rsidRPr="006D7E07" w:rsidRDefault="00FF22D2" w:rsidP="00FF22D2">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SSC (10X) 2 Liter Bottle</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491A66A3" w14:textId="5CD516D9" w:rsidR="00FF22D2" w:rsidRPr="00FF22D2" w:rsidRDefault="00FF22D2" w:rsidP="00FF22D2">
            <w:pPr>
              <w:pStyle w:val="ab"/>
              <w:rPr>
                <w:rFonts w:ascii="Times New Roman" w:hAnsi="Times New Roman" w:cs="Times New Roman"/>
                <w:sz w:val="20"/>
                <w:szCs w:val="20"/>
              </w:rPr>
            </w:pPr>
            <w:r w:rsidRPr="00FF22D2">
              <w:rPr>
                <w:rFonts w:ascii="Times New Roman" w:hAnsi="Times New Roman" w:cs="Times New Roman"/>
                <w:sz w:val="20"/>
                <w:szCs w:val="20"/>
              </w:rPr>
              <w:t>SSC (10X) 2 Liter Bottle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E0580E" w14:textId="63310AE2" w:rsidR="00FF22D2" w:rsidRPr="006D7E07" w:rsidRDefault="00FF22D2" w:rsidP="00FF22D2">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9EC695" w14:textId="11A5AB26"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35367E" w14:textId="695903DF"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62 775,00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785D0F" w14:textId="07DA8195"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62 775,00</w:t>
            </w:r>
          </w:p>
        </w:tc>
      </w:tr>
      <w:tr w:rsidR="00FF22D2" w:rsidRPr="00F36F51" w14:paraId="7A29CC5B"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45D91E"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1A70D12" w14:textId="2101E8DE" w:rsidR="00FF22D2" w:rsidRPr="006D7E07" w:rsidRDefault="00FF22D2" w:rsidP="00FF22D2">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ultraView Silver Wash II</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50AD35B8" w14:textId="75DA5CAB" w:rsidR="00FF22D2" w:rsidRPr="00FF22D2" w:rsidRDefault="00FF22D2" w:rsidP="00FF22D2">
            <w:pPr>
              <w:pStyle w:val="ab"/>
              <w:rPr>
                <w:rFonts w:ascii="Times New Roman" w:hAnsi="Times New Roman" w:cs="Times New Roman"/>
                <w:sz w:val="20"/>
                <w:szCs w:val="20"/>
              </w:rPr>
            </w:pPr>
            <w:r w:rsidRPr="00FF22D2">
              <w:rPr>
                <w:rFonts w:ascii="Times New Roman" w:hAnsi="Times New Roman" w:cs="Times New Roman"/>
                <w:sz w:val="20"/>
                <w:szCs w:val="20"/>
              </w:rPr>
              <w:t>ultraView Silver Wash II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F2A6F1" w14:textId="6B7B7690" w:rsidR="00FF22D2" w:rsidRPr="006D7E07" w:rsidRDefault="00FF22D2" w:rsidP="00FF22D2">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FB2FE3" w14:textId="64A9DF48"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68E41E" w14:textId="4E1D1B56"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49 536,00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0425C5" w14:textId="3C46930B"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247 680,00</w:t>
            </w:r>
          </w:p>
        </w:tc>
      </w:tr>
      <w:tr w:rsidR="00FF22D2" w:rsidRPr="00F36F51" w14:paraId="46C6740A"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D4E26B"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8FEEC3B" w14:textId="614F4B36" w:rsidR="00FF22D2" w:rsidRPr="00A77CD3" w:rsidRDefault="00FF22D2" w:rsidP="00FF22D2">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ISH Protease 3 200 tests</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36B9403E" w14:textId="55220428" w:rsidR="00FF22D2" w:rsidRPr="00FF22D2" w:rsidRDefault="00FF22D2" w:rsidP="00FF22D2">
            <w:pPr>
              <w:pStyle w:val="ab"/>
              <w:rPr>
                <w:rFonts w:ascii="Times New Roman" w:hAnsi="Times New Roman" w:cs="Times New Roman"/>
                <w:sz w:val="20"/>
                <w:szCs w:val="20"/>
              </w:rPr>
            </w:pPr>
            <w:r w:rsidRPr="00FF22D2">
              <w:rPr>
                <w:rFonts w:ascii="Times New Roman" w:hAnsi="Times New Roman" w:cs="Times New Roman"/>
                <w:sz w:val="20"/>
                <w:szCs w:val="20"/>
              </w:rPr>
              <w:t>ISH Protease 3 200 tests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E255D3" w14:textId="7A8052D1" w:rsidR="00FF22D2" w:rsidRPr="00A77CD3" w:rsidRDefault="00FF22D2" w:rsidP="00FF22D2">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036E8C" w14:textId="7A83DE24"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B4C41A" w14:textId="5892CDBB"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66 195,00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D41215" w14:textId="694F1A62"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66 195,00</w:t>
            </w:r>
          </w:p>
        </w:tc>
      </w:tr>
      <w:tr w:rsidR="00FF22D2" w:rsidRPr="00FF22D2" w14:paraId="756D6380"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F058A6" w14:textId="77777777" w:rsidR="00FF22D2" w:rsidRPr="00F02F2D" w:rsidRDefault="00FF22D2" w:rsidP="00FF22D2">
            <w:pPr>
              <w:pStyle w:val="ab"/>
              <w:numPr>
                <w:ilvl w:val="0"/>
                <w:numId w:val="21"/>
              </w:numPr>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D858650" w14:textId="3A054A28" w:rsidR="00FF22D2" w:rsidRPr="00BB3865" w:rsidRDefault="00FF22D2" w:rsidP="00FF22D2">
            <w:pPr>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VENTANA HER2 DISH DNA PRB CKT-US Export</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267E72C5" w14:textId="15064C13" w:rsidR="00FF22D2" w:rsidRPr="00FF22D2" w:rsidRDefault="00FF22D2" w:rsidP="00FF22D2">
            <w:pPr>
              <w:pStyle w:val="ab"/>
              <w:rPr>
                <w:rFonts w:ascii="Times New Roman" w:hAnsi="Times New Roman" w:cs="Times New Roman"/>
                <w:sz w:val="20"/>
                <w:szCs w:val="20"/>
                <w:lang w:val="en-US"/>
              </w:rPr>
            </w:pPr>
            <w:r w:rsidRPr="00FF22D2">
              <w:rPr>
                <w:rFonts w:ascii="Times New Roman" w:hAnsi="Times New Roman" w:cs="Times New Roman"/>
                <w:sz w:val="20"/>
                <w:szCs w:val="20"/>
                <w:lang w:val="en-US"/>
              </w:rPr>
              <w:t>VENTANA HER2 DISH DNA PRB CKT-US Export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05C2E3" w14:textId="27F61A55" w:rsidR="00FF22D2" w:rsidRPr="00FF22D2" w:rsidRDefault="00FF22D2" w:rsidP="00FF22D2">
            <w:pPr>
              <w:spacing w:after="0" w:line="240" w:lineRule="auto"/>
              <w:jc w:val="center"/>
              <w:rPr>
                <w:rFonts w:ascii="Times New Roman" w:hAnsi="Times New Roman" w:cs="Times New Roman"/>
                <w:sz w:val="20"/>
                <w:szCs w:val="20"/>
                <w:lang w:val="en-US"/>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1257B4" w14:textId="1AB42062" w:rsidR="00FF22D2" w:rsidRPr="00FF22D2" w:rsidRDefault="00FF22D2" w:rsidP="00FF22D2">
            <w:pPr>
              <w:spacing w:after="0" w:line="240" w:lineRule="auto"/>
              <w:jc w:val="center"/>
              <w:rPr>
                <w:rFonts w:ascii="Times New Roman" w:hAnsi="Times New Roman" w:cs="Times New Roman"/>
                <w:sz w:val="20"/>
                <w:szCs w:val="20"/>
                <w:lang w:val="en-US"/>
              </w:rPr>
            </w:pPr>
            <w:r w:rsidRPr="00FF22D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BB7B0B" w14:textId="0B4B0FF8" w:rsidR="00FF22D2" w:rsidRPr="00FF22D2" w:rsidRDefault="00FF22D2" w:rsidP="00FF22D2">
            <w:pPr>
              <w:spacing w:after="0" w:line="240" w:lineRule="auto"/>
              <w:jc w:val="center"/>
              <w:rPr>
                <w:rFonts w:ascii="Times New Roman" w:hAnsi="Times New Roman" w:cs="Times New Roman"/>
                <w:color w:val="3F3F3F"/>
                <w:sz w:val="20"/>
                <w:szCs w:val="20"/>
                <w:lang w:val="en-US"/>
              </w:rPr>
            </w:pPr>
            <w:r w:rsidRPr="00FF22D2">
              <w:rPr>
                <w:rFonts w:ascii="Times New Roman" w:hAnsi="Times New Roman" w:cs="Times New Roman"/>
                <w:sz w:val="20"/>
                <w:szCs w:val="20"/>
              </w:rPr>
              <w:t>3 320 000,00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6C28FD" w14:textId="59B051B1" w:rsidR="00FF22D2" w:rsidRPr="00FF22D2" w:rsidRDefault="00FF22D2" w:rsidP="00FF22D2">
            <w:pPr>
              <w:spacing w:after="0" w:line="240" w:lineRule="auto"/>
              <w:jc w:val="center"/>
              <w:rPr>
                <w:rFonts w:ascii="Times New Roman" w:hAnsi="Times New Roman" w:cs="Times New Roman"/>
                <w:color w:val="3F3F3F"/>
                <w:sz w:val="20"/>
                <w:szCs w:val="20"/>
                <w:lang w:val="en-US"/>
              </w:rPr>
            </w:pPr>
            <w:r w:rsidRPr="00FF22D2">
              <w:rPr>
                <w:rFonts w:ascii="Times New Roman" w:hAnsi="Times New Roman" w:cs="Times New Roman"/>
                <w:sz w:val="20"/>
                <w:szCs w:val="20"/>
              </w:rPr>
              <w:t>3 320 000,00</w:t>
            </w:r>
          </w:p>
        </w:tc>
      </w:tr>
      <w:tr w:rsidR="00FF22D2" w:rsidRPr="00F36F51" w14:paraId="6C230E53" w14:textId="77777777" w:rsidTr="00FF22D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8F0D6E" w14:textId="77777777" w:rsidR="00FF22D2" w:rsidRPr="00FF22D2" w:rsidRDefault="00FF22D2" w:rsidP="00FF22D2">
            <w:pPr>
              <w:pStyle w:val="ab"/>
              <w:numPr>
                <w:ilvl w:val="0"/>
                <w:numId w:val="21"/>
              </w:numPr>
              <w:jc w:val="center"/>
              <w:rPr>
                <w:rFonts w:ascii="Times New Roman" w:hAnsi="Times New Roman" w:cs="Times New Roman"/>
                <w:color w:val="000000"/>
                <w:sz w:val="20"/>
                <w:szCs w:val="20"/>
                <w:lang w:val="en-US"/>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B02E60B" w14:textId="77FABDD0" w:rsidR="00FF22D2" w:rsidRPr="00FF22D2" w:rsidRDefault="00FF22D2" w:rsidP="00FF22D2">
            <w:pPr>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rPr>
              <w:t>HybReady Solution</w:t>
            </w:r>
          </w:p>
        </w:tc>
        <w:tc>
          <w:tcPr>
            <w:tcW w:w="4494" w:type="dxa"/>
            <w:tcBorders>
              <w:top w:val="single" w:sz="4" w:space="0" w:color="auto"/>
              <w:left w:val="single" w:sz="4" w:space="0" w:color="auto"/>
              <w:bottom w:val="single" w:sz="4" w:space="0" w:color="auto"/>
              <w:right w:val="single" w:sz="4" w:space="0" w:color="auto"/>
            </w:tcBorders>
            <w:shd w:val="clear" w:color="auto" w:fill="auto"/>
            <w:vAlign w:val="center"/>
          </w:tcPr>
          <w:p w14:paraId="093FE681" w14:textId="2DA12AB4" w:rsidR="00FF22D2" w:rsidRPr="00FF22D2" w:rsidRDefault="00FF22D2" w:rsidP="00FF22D2">
            <w:pPr>
              <w:pStyle w:val="ab"/>
              <w:rPr>
                <w:rFonts w:ascii="Times New Roman" w:hAnsi="Times New Roman" w:cs="Times New Roman"/>
                <w:sz w:val="20"/>
                <w:szCs w:val="20"/>
              </w:rPr>
            </w:pPr>
            <w:r w:rsidRPr="00FF22D2">
              <w:rPr>
                <w:rFonts w:ascii="Times New Roman" w:hAnsi="Times New Roman" w:cs="Times New Roman"/>
                <w:sz w:val="20"/>
                <w:szCs w:val="20"/>
              </w:rPr>
              <w:t>HybReady Solution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7A8BCF" w14:textId="275CF2D7" w:rsidR="00FF22D2" w:rsidRPr="00A77CD3" w:rsidRDefault="00FF22D2" w:rsidP="00FF22D2">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527B73" w14:textId="5C3AE0C5" w:rsidR="00FF22D2" w:rsidRPr="00FF22D2" w:rsidRDefault="00FF22D2" w:rsidP="00FF22D2">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56B495" w14:textId="59CDCDDE" w:rsidR="00FF22D2" w:rsidRPr="00FF22D2" w:rsidRDefault="00FF22D2" w:rsidP="00FF22D2">
            <w:pPr>
              <w:spacing w:after="0" w:line="240" w:lineRule="auto"/>
              <w:jc w:val="center"/>
              <w:rPr>
                <w:rFonts w:ascii="Times New Roman" w:hAnsi="Times New Roman" w:cs="Times New Roman"/>
                <w:color w:val="3F3F3F"/>
                <w:sz w:val="20"/>
                <w:szCs w:val="20"/>
              </w:rPr>
            </w:pPr>
            <w:r w:rsidRPr="00FF22D2">
              <w:rPr>
                <w:rFonts w:ascii="Times New Roman" w:hAnsi="Times New Roman" w:cs="Times New Roman"/>
                <w:sz w:val="20"/>
                <w:szCs w:val="20"/>
              </w:rPr>
              <w:t>155 807,00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B5A8EBF" w14:textId="475F917E" w:rsidR="00FF22D2" w:rsidRPr="00FF22D2" w:rsidRDefault="00FF22D2" w:rsidP="00FF22D2">
            <w:pPr>
              <w:spacing w:after="0" w:line="240" w:lineRule="auto"/>
              <w:jc w:val="center"/>
              <w:rPr>
                <w:rFonts w:ascii="Times New Roman" w:hAnsi="Times New Roman" w:cs="Times New Roman"/>
                <w:color w:val="3F3F3F"/>
                <w:sz w:val="20"/>
                <w:szCs w:val="20"/>
              </w:rPr>
            </w:pPr>
            <w:r w:rsidRPr="00FF22D2">
              <w:rPr>
                <w:rFonts w:ascii="Times New Roman" w:hAnsi="Times New Roman" w:cs="Times New Roman"/>
                <w:sz w:val="20"/>
                <w:szCs w:val="20"/>
              </w:rPr>
              <w:t>155 807,00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7DD60170"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F22D2">
        <w:rPr>
          <w:rStyle w:val="FontStyle73"/>
          <w:sz w:val="20"/>
          <w:szCs w:val="20"/>
        </w:rPr>
        <w:t>09</w:t>
      </w:r>
      <w:r w:rsidRPr="002C39B5">
        <w:rPr>
          <w:rStyle w:val="FontStyle73"/>
          <w:sz w:val="20"/>
          <w:szCs w:val="20"/>
        </w:rPr>
        <w:t xml:space="preserve"> ч. </w:t>
      </w:r>
      <w:r w:rsidR="00FF22D2">
        <w:rPr>
          <w:rStyle w:val="FontStyle73"/>
          <w:sz w:val="20"/>
          <w:szCs w:val="20"/>
        </w:rPr>
        <w:t>3</w:t>
      </w:r>
      <w:r w:rsidRPr="002C39B5">
        <w:rPr>
          <w:rStyle w:val="FontStyle73"/>
          <w:sz w:val="20"/>
          <w:szCs w:val="20"/>
        </w:rPr>
        <w:t>0 мин. «</w:t>
      </w:r>
      <w:r w:rsidR="00FF22D2">
        <w:rPr>
          <w:rStyle w:val="FontStyle73"/>
          <w:sz w:val="20"/>
          <w:szCs w:val="20"/>
        </w:rPr>
        <w:t>11</w:t>
      </w:r>
      <w:r w:rsidRPr="002C39B5">
        <w:rPr>
          <w:rStyle w:val="FontStyle73"/>
          <w:sz w:val="20"/>
          <w:szCs w:val="20"/>
        </w:rPr>
        <w:t xml:space="preserve">» </w:t>
      </w:r>
      <w:r w:rsidR="005B3EE1">
        <w:rPr>
          <w:rStyle w:val="FontStyle73"/>
          <w:sz w:val="20"/>
          <w:szCs w:val="20"/>
        </w:rPr>
        <w:t>марта</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7F150E">
        <w:rPr>
          <w:rStyle w:val="FontStyle73"/>
          <w:sz w:val="20"/>
          <w:szCs w:val="20"/>
        </w:rPr>
        <w:t>2</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FF22D2">
        <w:rPr>
          <w:rStyle w:val="FontStyle73"/>
          <w:sz w:val="18"/>
          <w:szCs w:val="18"/>
        </w:rPr>
        <w:t>1</w:t>
      </w:r>
      <w:r w:rsidR="008F7404" w:rsidRPr="00AC6214">
        <w:rPr>
          <w:rStyle w:val="FontStyle73"/>
          <w:sz w:val="18"/>
          <w:szCs w:val="18"/>
        </w:rPr>
        <w:t xml:space="preserve"> ч. </w:t>
      </w:r>
      <w:r w:rsidR="00FF22D2">
        <w:rPr>
          <w:rStyle w:val="FontStyle73"/>
          <w:sz w:val="18"/>
          <w:szCs w:val="18"/>
        </w:rPr>
        <w:t>3</w:t>
      </w:r>
      <w:r w:rsidR="008F7404" w:rsidRPr="00AC6214">
        <w:rPr>
          <w:rStyle w:val="FontStyle73"/>
          <w:sz w:val="18"/>
          <w:szCs w:val="18"/>
        </w:rPr>
        <w:t>0 мин. «</w:t>
      </w:r>
      <w:r w:rsidR="00FF22D2">
        <w:rPr>
          <w:rStyle w:val="FontStyle73"/>
          <w:sz w:val="18"/>
          <w:szCs w:val="18"/>
        </w:rPr>
        <w:t>11</w:t>
      </w:r>
      <w:r w:rsidR="008F7404" w:rsidRPr="00AC6214">
        <w:rPr>
          <w:rStyle w:val="FontStyle73"/>
          <w:sz w:val="18"/>
          <w:szCs w:val="18"/>
        </w:rPr>
        <w:t xml:space="preserve">» </w:t>
      </w:r>
      <w:r w:rsidR="005B3EE1">
        <w:rPr>
          <w:rStyle w:val="FontStyle73"/>
          <w:sz w:val="18"/>
          <w:szCs w:val="18"/>
        </w:rPr>
        <w:t>марта</w:t>
      </w:r>
      <w:r w:rsidR="008F7404" w:rsidRPr="00AC6214">
        <w:rPr>
          <w:rStyle w:val="FontStyle73"/>
          <w:sz w:val="18"/>
          <w:szCs w:val="18"/>
        </w:rPr>
        <w:t xml:space="preserve"> 20</w:t>
      </w:r>
      <w:r w:rsidR="00BD530E">
        <w:rPr>
          <w:rStyle w:val="FontStyle73"/>
          <w:sz w:val="18"/>
          <w:szCs w:val="18"/>
        </w:rPr>
        <w:t>2</w:t>
      </w:r>
      <w:r w:rsidR="001F54A9">
        <w:rPr>
          <w:rStyle w:val="FontStyle73"/>
          <w:sz w:val="18"/>
          <w:szCs w:val="18"/>
        </w:rPr>
        <w:t>2</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7777777"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0A4872DB"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lastRenderedPageBreak/>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F150E" w:rsidRPr="00995D88" w14:paraId="64BDA671" w14:textId="77777777" w:rsidTr="00F55C85">
              <w:trPr>
                <w:trHeight w:val="7332"/>
                <w:tblCellSpacing w:w="11" w:type="dxa"/>
              </w:trPr>
              <w:tc>
                <w:tcPr>
                  <w:tcW w:w="5070" w:type="dxa"/>
                  <w:shd w:val="clear" w:color="auto" w:fill="auto"/>
                </w:tcPr>
                <w:p w14:paraId="1AD80D10" w14:textId="77777777" w:rsidR="007F150E" w:rsidRPr="00A648AE" w:rsidRDefault="007F150E" w:rsidP="007F150E">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6D79E76A" w14:textId="77777777" w:rsidR="007F150E" w:rsidRPr="00A648AE" w:rsidRDefault="007F150E" w:rsidP="007F150E">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78AFCE15" w14:textId="77777777" w:rsidR="007F150E" w:rsidRPr="00A648AE" w:rsidRDefault="007F150E" w:rsidP="007F150E">
                  <w:pPr>
                    <w:keepNext/>
                    <w:spacing w:after="0" w:line="240" w:lineRule="auto"/>
                    <w:jc w:val="center"/>
                    <w:rPr>
                      <w:rFonts w:ascii="Times New Roman" w:eastAsia="Arial Unicode MS" w:hAnsi="Times New Roman" w:cs="Times New Roman"/>
                      <w:b/>
                      <w:sz w:val="20"/>
                      <w:szCs w:val="20"/>
                      <w:lang w:val="kk-KZ"/>
                    </w:rPr>
                  </w:pPr>
                </w:p>
                <w:p w14:paraId="0B81F025" w14:textId="77777777" w:rsidR="007F150E" w:rsidRPr="00A648AE" w:rsidRDefault="007F150E" w:rsidP="007F150E">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712194385" w:edGrp="everyone"/>
                  <w:r w:rsidRPr="00A648AE">
                    <w:rPr>
                      <w:rFonts w:ascii="Times New Roman" w:eastAsia="Arial Unicode MS" w:hAnsi="Times New Roman" w:cs="Times New Roman"/>
                      <w:snapToGrid w:val="0"/>
                      <w:sz w:val="20"/>
                      <w:szCs w:val="20"/>
                      <w:lang w:val="kk-KZ"/>
                    </w:rPr>
                    <w:t xml:space="preserve">«___»________ </w:t>
                  </w:r>
                </w:p>
                <w:p w14:paraId="12E6804E" w14:textId="77777777" w:rsidR="007F150E" w:rsidRPr="00A648AE" w:rsidRDefault="007F150E" w:rsidP="007F150E">
                  <w:pPr>
                    <w:keepNext/>
                    <w:spacing w:after="0" w:line="240" w:lineRule="auto"/>
                    <w:jc w:val="both"/>
                    <w:rPr>
                      <w:rFonts w:ascii="Times New Roman" w:eastAsia="Arial Unicode MS" w:hAnsi="Times New Roman" w:cs="Times New Roman"/>
                      <w:snapToGrid w:val="0"/>
                      <w:sz w:val="20"/>
                      <w:szCs w:val="20"/>
                      <w:lang w:val="kk-KZ"/>
                    </w:rPr>
                  </w:pPr>
                </w:p>
                <w:p w14:paraId="2FD4E10A"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712194385"/>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4CA1906" w14:textId="77777777" w:rsidR="007F150E" w:rsidRPr="00A648AE" w:rsidRDefault="007F150E" w:rsidP="007F150E">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282EAD3C" w14:textId="77777777" w:rsidR="007F150E" w:rsidRPr="00A648AE" w:rsidRDefault="007F150E" w:rsidP="007F150E">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21B8972A" w14:textId="77777777" w:rsidR="007F150E" w:rsidRPr="00A648AE" w:rsidRDefault="007F150E" w:rsidP="007F150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418BDADC" w14:textId="77777777" w:rsidR="007F150E" w:rsidRPr="00A648AE" w:rsidRDefault="007F150E" w:rsidP="007F150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2D57F108" w14:textId="77777777" w:rsidR="007F150E" w:rsidRPr="00A648AE" w:rsidRDefault="007F150E" w:rsidP="007F150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21C681D8" w14:textId="77777777" w:rsidR="007F150E" w:rsidRPr="00A648AE" w:rsidRDefault="007F150E" w:rsidP="007F150E">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57700F50" w14:textId="77777777" w:rsidR="007F150E" w:rsidRPr="00A648AE" w:rsidRDefault="007F150E" w:rsidP="007F150E">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10853B9"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378083A6" w14:textId="77777777" w:rsidR="007F150E" w:rsidRPr="00A648AE" w:rsidRDefault="007F150E" w:rsidP="007F150E">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58474DEC" w14:textId="77777777" w:rsidR="007F150E" w:rsidRPr="00A648AE" w:rsidRDefault="007F150E" w:rsidP="007F150E">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547649574"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547649574"/>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42853B23" w14:textId="77777777" w:rsidR="007F150E" w:rsidRPr="00A648AE" w:rsidRDefault="007F150E" w:rsidP="007F150E">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0C3A96D8" w14:textId="77777777" w:rsidR="007F150E" w:rsidRPr="00A648AE" w:rsidRDefault="007F150E" w:rsidP="007F150E">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3EB989E0"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ermStart w:id="1515613526"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15613526"/>
                <w:p w14:paraId="6EEB330F" w14:textId="77777777" w:rsidR="007F150E" w:rsidRPr="00A648AE" w:rsidRDefault="007F150E" w:rsidP="007F150E">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012BABD" w14:textId="77777777" w:rsidR="007F150E" w:rsidRPr="00A648AE" w:rsidRDefault="007F150E" w:rsidP="007F150E">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7992BAE6"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D190C62"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14FCC4C6"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4015AA1C"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1A2BC745" w14:textId="77777777" w:rsidR="007F150E" w:rsidRPr="00A648AE" w:rsidRDefault="007F150E" w:rsidP="007F150E">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1C886667" w14:textId="77777777" w:rsidR="007F150E" w:rsidRPr="00A648AE" w:rsidRDefault="007F150E" w:rsidP="007F150E">
                  <w:pPr>
                    <w:widowControl w:val="0"/>
                    <w:spacing w:after="0" w:line="240" w:lineRule="auto"/>
                    <w:ind w:left="34"/>
                    <w:jc w:val="both"/>
                    <w:rPr>
                      <w:rFonts w:ascii="Times New Roman" w:eastAsia="Arial Unicode MS" w:hAnsi="Times New Roman" w:cs="Times New Roman"/>
                      <w:sz w:val="20"/>
                      <w:szCs w:val="20"/>
                      <w:lang w:val="kk-KZ"/>
                    </w:rPr>
                  </w:pPr>
                  <w:permStart w:id="1072130980"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072130980"/>
                <w:p w14:paraId="37CD4A12"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599F6769"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534EFCF0"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184A5C34"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p>
                <w:p w14:paraId="77C008A2" w14:textId="77777777" w:rsidR="007F150E" w:rsidRPr="00A648AE" w:rsidRDefault="007F150E" w:rsidP="007F150E">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1D183593" w14:textId="77777777" w:rsidR="007F150E" w:rsidRPr="00A648AE" w:rsidRDefault="007F150E" w:rsidP="007F150E">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44CC12A8" w14:textId="77777777" w:rsidR="007F150E" w:rsidRPr="00A648AE" w:rsidRDefault="007F150E" w:rsidP="007F150E">
                  <w:pPr>
                    <w:pStyle w:val="a5"/>
                    <w:keepNext/>
                    <w:widowControl w:val="0"/>
                    <w:numPr>
                      <w:ilvl w:val="2"/>
                      <w:numId w:val="13"/>
                    </w:numPr>
                    <w:tabs>
                      <w:tab w:val="left" w:pos="1134"/>
                    </w:tabs>
                    <w:ind w:left="2" w:hanging="2"/>
                    <w:jc w:val="both"/>
                    <w:rPr>
                      <w:rFonts w:eastAsia="Arial Unicode MS"/>
                      <w:sz w:val="20"/>
                      <w:szCs w:val="20"/>
                      <w:lang w:val="kk-KZ"/>
                    </w:rPr>
                  </w:pPr>
                  <w:permStart w:id="1995651792"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995651792"/>
                <w:p w14:paraId="63F49118" w14:textId="77777777" w:rsidR="007F150E" w:rsidRPr="00A648AE" w:rsidRDefault="007F150E" w:rsidP="007F150E">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386F2C4C" w14:textId="77777777" w:rsidR="007F150E" w:rsidRPr="00A648AE" w:rsidRDefault="007F150E" w:rsidP="007F150E">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1C032CA3"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D43890"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288AD3DD"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70EEA02C" w14:textId="77777777" w:rsidR="007F150E" w:rsidRPr="00A648AE" w:rsidRDefault="007F150E" w:rsidP="007F150E">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D839E7D"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0D63E779"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4CB3BA10"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5F5DEFE" w14:textId="77777777" w:rsidR="007F150E" w:rsidRPr="00A648AE" w:rsidRDefault="007F150E" w:rsidP="007F150E">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64786E51" w14:textId="77777777" w:rsidR="007F150E" w:rsidRPr="00A648AE" w:rsidRDefault="007F150E" w:rsidP="007F150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7B2D1488" w14:textId="77777777" w:rsidR="007F150E" w:rsidRPr="00A648AE" w:rsidRDefault="007F150E" w:rsidP="007F150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0B798FF5" w14:textId="77777777" w:rsidR="007F150E" w:rsidRPr="00A648AE" w:rsidRDefault="007F150E" w:rsidP="007F150E">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519468DE" w14:textId="77777777" w:rsidR="007F150E" w:rsidRPr="00A648AE" w:rsidRDefault="007F150E" w:rsidP="007F150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4587F5B3" w14:textId="77777777" w:rsidR="007F150E" w:rsidRPr="00A648AE" w:rsidRDefault="007F150E" w:rsidP="007F150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BE9A0D5" w14:textId="77777777" w:rsidR="007F150E" w:rsidRPr="00A648AE" w:rsidRDefault="007F150E" w:rsidP="007F150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CCBC5D3" w14:textId="77777777" w:rsidR="007F150E" w:rsidRPr="00A648AE" w:rsidRDefault="007F150E" w:rsidP="007F150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5070FD34" w14:textId="77777777" w:rsidR="007F150E" w:rsidRPr="00A648AE" w:rsidRDefault="007F150E" w:rsidP="007F150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9AE8DA8" w14:textId="77777777" w:rsidR="007F150E" w:rsidRPr="00A648AE" w:rsidRDefault="007F150E" w:rsidP="007F150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87D30BC" w14:textId="77777777" w:rsidR="007F150E" w:rsidRPr="00A648AE" w:rsidRDefault="007F150E" w:rsidP="007F150E">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55C379CE" w14:textId="77777777" w:rsidR="007F150E" w:rsidRPr="00A648AE" w:rsidRDefault="007F150E" w:rsidP="007F150E">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4724C80D" w14:textId="77777777" w:rsidR="007F150E" w:rsidRPr="00A648AE" w:rsidRDefault="007F150E" w:rsidP="007F150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691B69FF" w14:textId="77777777" w:rsidR="007F150E" w:rsidRPr="00A648AE" w:rsidRDefault="007F150E" w:rsidP="007F150E">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BBE3C38" w14:textId="77777777" w:rsidR="007F150E" w:rsidRPr="00A648AE" w:rsidRDefault="007F150E" w:rsidP="007F150E">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C190F5B" w14:textId="77777777" w:rsidR="007F150E" w:rsidRPr="00A648AE" w:rsidRDefault="007F150E" w:rsidP="007F150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586ED5D2" w14:textId="77777777" w:rsidR="007F150E" w:rsidRPr="00A648AE" w:rsidRDefault="007F150E" w:rsidP="007F150E">
                  <w:pPr>
                    <w:keepNext/>
                    <w:widowControl w:val="0"/>
                    <w:spacing w:after="0" w:line="240" w:lineRule="auto"/>
                    <w:jc w:val="both"/>
                    <w:rPr>
                      <w:rFonts w:ascii="Times New Roman" w:eastAsia="Arial Unicode MS" w:hAnsi="Times New Roman" w:cs="Times New Roman"/>
                      <w:b/>
                      <w:sz w:val="20"/>
                      <w:szCs w:val="20"/>
                      <w:lang w:val="kk-KZ"/>
                    </w:rPr>
                  </w:pPr>
                </w:p>
                <w:p w14:paraId="2F0DC93C" w14:textId="77777777" w:rsidR="007F150E" w:rsidRPr="00A648AE" w:rsidRDefault="007F150E" w:rsidP="007F150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3EEDC482" w14:textId="77777777" w:rsidR="007F150E" w:rsidRPr="00A648AE" w:rsidRDefault="007F150E" w:rsidP="007F150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989488" w14:textId="77777777" w:rsidR="007F150E" w:rsidRPr="00A648AE" w:rsidRDefault="007F150E" w:rsidP="007F150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286EF0F" w14:textId="77777777" w:rsidR="007F150E" w:rsidRPr="00A648AE" w:rsidRDefault="007F150E" w:rsidP="007F150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8E017E" w14:textId="77777777" w:rsidR="007F150E" w:rsidRPr="00A648AE" w:rsidRDefault="007F150E" w:rsidP="007F150E">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0BDC201C" w14:textId="77777777" w:rsidR="007F150E" w:rsidRPr="00A648AE" w:rsidRDefault="007F150E" w:rsidP="007F150E">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56434674"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16C883C7" w14:textId="77777777" w:rsidR="007F150E" w:rsidRPr="00A648AE" w:rsidRDefault="007F150E" w:rsidP="007F150E">
                  <w:pPr>
                    <w:widowControl w:val="0"/>
                    <w:spacing w:after="0" w:line="240" w:lineRule="auto"/>
                    <w:contextualSpacing/>
                    <w:jc w:val="both"/>
                    <w:rPr>
                      <w:rFonts w:ascii="Times New Roman" w:eastAsia="Arial Unicode MS" w:hAnsi="Times New Roman" w:cs="Times New Roman"/>
                      <w:sz w:val="20"/>
                      <w:szCs w:val="20"/>
                      <w:lang w:val="kk-KZ"/>
                    </w:rPr>
                  </w:pPr>
                </w:p>
                <w:permEnd w:id="856434674"/>
                <w:p w14:paraId="25742636" w14:textId="77777777" w:rsidR="007F150E" w:rsidRPr="00A648AE" w:rsidRDefault="007F150E" w:rsidP="007F150E">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73EAB2F1" w14:textId="77777777" w:rsidR="007F150E" w:rsidRPr="00A648AE" w:rsidRDefault="007F150E" w:rsidP="007F150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0DDFB2C7"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59DA2D12"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21FFEEE5"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27C9B7C"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3165CB26"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92F483F" w14:textId="77777777" w:rsidR="007F150E" w:rsidRPr="00A648AE" w:rsidRDefault="007F150E" w:rsidP="007F150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15F371C1" w14:textId="77777777" w:rsidR="007F150E" w:rsidRPr="00A648AE" w:rsidRDefault="007F150E" w:rsidP="007F150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375FBCED" w14:textId="77777777" w:rsidR="007F150E" w:rsidRPr="00A648AE" w:rsidRDefault="007F150E" w:rsidP="007F150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6EDF9255" w14:textId="77777777" w:rsidR="007F150E" w:rsidRPr="00A648AE" w:rsidRDefault="007F150E" w:rsidP="007F150E">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1FDB69A" w14:textId="77777777" w:rsidR="007F150E" w:rsidRPr="00A648AE" w:rsidRDefault="007F150E" w:rsidP="007F150E">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4D52DED4" w14:textId="77777777" w:rsidR="007F150E" w:rsidRPr="00A648AE" w:rsidRDefault="007F150E" w:rsidP="007F150E">
                  <w:pPr>
                    <w:pStyle w:val="a5"/>
                    <w:widowControl w:val="0"/>
                    <w:ind w:left="0"/>
                    <w:jc w:val="both"/>
                    <w:rPr>
                      <w:rFonts w:eastAsia="Arial Unicode MS"/>
                      <w:sz w:val="20"/>
                      <w:szCs w:val="20"/>
                      <w:lang w:val="kk-KZ" w:eastAsia="en-US"/>
                    </w:rPr>
                  </w:pPr>
                </w:p>
                <w:p w14:paraId="7F3B3D49"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EAB044B"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1D084F1" w14:textId="77777777" w:rsidR="007F150E" w:rsidRPr="00A648AE" w:rsidRDefault="007F150E" w:rsidP="007F150E">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5788E745" w14:textId="77777777" w:rsidR="007F150E" w:rsidRPr="00A648AE" w:rsidRDefault="007F150E" w:rsidP="007F150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3A1D141D" w14:textId="77777777" w:rsidR="007F150E" w:rsidRPr="00A648AE" w:rsidRDefault="007F150E" w:rsidP="007F150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8997268"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01C6B968"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C3720B"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47FAF0BB" w14:textId="77777777" w:rsidR="007F150E" w:rsidRPr="00A648AE" w:rsidRDefault="007F150E" w:rsidP="007F150E">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00F21386"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permStart w:id="435554441" w:edGrp="everyone"/>
                </w:p>
                <w:p w14:paraId="61E3AA22" w14:textId="77777777" w:rsidR="007F150E" w:rsidRPr="00A648AE" w:rsidRDefault="007F150E" w:rsidP="007F150E">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435554441"/>
                </w:p>
                <w:p w14:paraId="7602CBDE"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p>
                <w:p w14:paraId="6453F011"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032DB617"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BAF31C7" w14:textId="77777777" w:rsidR="007F150E" w:rsidRPr="00A648AE" w:rsidRDefault="007F150E" w:rsidP="007F150E">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B155338" w14:textId="77777777" w:rsidR="007F150E" w:rsidRPr="00A648AE" w:rsidRDefault="007F150E" w:rsidP="007F150E">
                  <w:pPr>
                    <w:tabs>
                      <w:tab w:val="left" w:pos="3640"/>
                    </w:tabs>
                    <w:spacing w:after="0" w:line="240" w:lineRule="auto"/>
                    <w:jc w:val="both"/>
                    <w:rPr>
                      <w:rFonts w:ascii="Times New Roman" w:eastAsia="Arial Unicode MS" w:hAnsi="Times New Roman" w:cs="Times New Roman"/>
                      <w:b/>
                      <w:sz w:val="20"/>
                      <w:szCs w:val="20"/>
                      <w:lang w:val="kk-KZ"/>
                    </w:rPr>
                  </w:pPr>
                </w:p>
                <w:p w14:paraId="5C267774" w14:textId="77777777" w:rsidR="007F150E" w:rsidRPr="00A648AE" w:rsidRDefault="007F150E" w:rsidP="007F150E">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4AC1922E"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7F11BDE8" w14:textId="77777777" w:rsidR="007F150E" w:rsidRDefault="007F150E" w:rsidP="007F150E">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66AF6D42"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sz w:val="20"/>
                      <w:szCs w:val="20"/>
                      <w:lang w:val="kk-KZ"/>
                    </w:rPr>
                  </w:pPr>
                </w:p>
                <w:p w14:paraId="72FF601B"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A16D190"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68724E90"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043CCE92"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2BCD6BDD" w:rsidR="007F150E" w:rsidRPr="00995D88"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C81AFBF" w14:textId="77777777" w:rsidR="007F150E" w:rsidRPr="00A648AE" w:rsidRDefault="007F150E" w:rsidP="007F150E">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653616431" w:edGrp="everyone"/>
                  <w:r w:rsidRPr="00A648AE">
                    <w:rPr>
                      <w:rFonts w:ascii="Times New Roman" w:eastAsia="Arial Unicode MS" w:hAnsi="Times New Roman" w:cs="Times New Roman"/>
                      <w:b/>
                      <w:bCs/>
                      <w:color w:val="000000"/>
                      <w:sz w:val="20"/>
                      <w:szCs w:val="20"/>
                    </w:rPr>
                    <w:t xml:space="preserve">                   </w:t>
                  </w:r>
                </w:p>
                <w:permEnd w:id="1653616431"/>
                <w:p w14:paraId="26400855" w14:textId="77777777" w:rsidR="007F150E" w:rsidRPr="00A648AE" w:rsidRDefault="007F150E" w:rsidP="007F150E">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8C6579" w14:textId="77777777" w:rsidR="007F150E" w:rsidRPr="00A648AE" w:rsidRDefault="007F150E" w:rsidP="007F150E">
                  <w:pPr>
                    <w:keepNext/>
                    <w:spacing w:after="0" w:line="240" w:lineRule="auto"/>
                    <w:ind w:firstLine="34"/>
                    <w:jc w:val="center"/>
                    <w:rPr>
                      <w:rFonts w:ascii="Times New Roman" w:eastAsia="Arial Unicode MS" w:hAnsi="Times New Roman" w:cs="Times New Roman"/>
                      <w:b/>
                      <w:bCs/>
                      <w:color w:val="000000"/>
                      <w:sz w:val="20"/>
                      <w:szCs w:val="20"/>
                    </w:rPr>
                  </w:pPr>
                </w:p>
                <w:p w14:paraId="021D761A" w14:textId="77777777" w:rsidR="007F150E" w:rsidRPr="00A648AE" w:rsidRDefault="007F150E" w:rsidP="007F150E">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226535601" w:edGrp="everyone"/>
                  <w:r w:rsidRPr="00A648AE">
                    <w:rPr>
                      <w:rFonts w:ascii="Times New Roman" w:eastAsia="Arial Unicode MS" w:hAnsi="Times New Roman" w:cs="Times New Roman"/>
                      <w:snapToGrid w:val="0"/>
                      <w:sz w:val="20"/>
                      <w:szCs w:val="20"/>
                    </w:rPr>
                    <w:t xml:space="preserve">«____» ___________ </w:t>
                  </w:r>
                  <w:permEnd w:id="1226535601"/>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F487E31" w14:textId="77777777" w:rsidR="007F150E" w:rsidRPr="00A648AE" w:rsidRDefault="007F150E" w:rsidP="007F150E">
                  <w:pPr>
                    <w:keepNext/>
                    <w:spacing w:after="0" w:line="240" w:lineRule="auto"/>
                    <w:jc w:val="both"/>
                    <w:rPr>
                      <w:rFonts w:ascii="Times New Roman" w:eastAsia="Arial Unicode MS" w:hAnsi="Times New Roman" w:cs="Times New Roman"/>
                      <w:snapToGrid w:val="0"/>
                      <w:sz w:val="20"/>
                      <w:szCs w:val="20"/>
                      <w:lang w:val="kk-KZ"/>
                    </w:rPr>
                  </w:pPr>
                </w:p>
                <w:p w14:paraId="5B1DEC5C" w14:textId="77777777" w:rsidR="007F150E" w:rsidRPr="00A648AE" w:rsidRDefault="007F150E" w:rsidP="007F150E">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6016CC0" w14:textId="77777777" w:rsidR="007F150E" w:rsidRPr="00A648AE" w:rsidRDefault="007F150E" w:rsidP="007F150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FB5C7BC" w14:textId="77777777" w:rsidR="007F150E" w:rsidRPr="00A648AE" w:rsidRDefault="007F150E" w:rsidP="007F150E">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BBC43CD" w14:textId="77777777" w:rsidR="007F150E" w:rsidRPr="00A648AE" w:rsidRDefault="007F150E" w:rsidP="007F150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2081D469" w14:textId="77777777" w:rsidR="007F150E" w:rsidRPr="00A648AE" w:rsidRDefault="007F150E" w:rsidP="007F150E">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2FBE77D1" w14:textId="77777777" w:rsidR="007F150E" w:rsidRPr="00A648AE" w:rsidRDefault="007F150E" w:rsidP="007F150E">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39076531" w14:textId="77777777" w:rsidR="007F150E" w:rsidRPr="00A648AE" w:rsidRDefault="007F150E" w:rsidP="007F150E">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6BC1E197" w14:textId="77777777" w:rsidR="007F150E" w:rsidRPr="00A648AE" w:rsidRDefault="007F150E" w:rsidP="007F150E">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07F84110" w14:textId="77777777" w:rsidR="007F150E" w:rsidRPr="00A648AE" w:rsidRDefault="007F150E" w:rsidP="007F150E">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59E4C92B"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390665F7" w14:textId="77777777" w:rsidR="007F150E" w:rsidRPr="00A648AE" w:rsidRDefault="007F150E" w:rsidP="007F150E">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45828B6C" w14:textId="77777777" w:rsidR="007F150E" w:rsidRPr="00A648AE" w:rsidRDefault="007F150E" w:rsidP="007F150E">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3C2B8E25" w14:textId="77777777" w:rsidR="007F150E" w:rsidRPr="00A648AE" w:rsidRDefault="007F150E" w:rsidP="007F150E">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6DF8E819" w14:textId="77777777" w:rsidR="007F150E" w:rsidRPr="00A648AE" w:rsidRDefault="007F150E" w:rsidP="007F150E">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00ECEBF1" w14:textId="77777777" w:rsidR="007F150E" w:rsidRPr="00A648AE" w:rsidRDefault="007F150E" w:rsidP="007F150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1C241C8C" w14:textId="77777777" w:rsidR="007F150E" w:rsidRPr="00A648AE" w:rsidRDefault="007F150E" w:rsidP="007F150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067EFD8" w14:textId="77777777" w:rsidR="007F150E" w:rsidRPr="00A648AE" w:rsidRDefault="007F150E" w:rsidP="007F150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1E68ED4D" w14:textId="77777777" w:rsidR="007F150E" w:rsidRPr="00A648AE" w:rsidRDefault="007F150E" w:rsidP="007F150E">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A646B2B" w14:textId="77777777" w:rsidR="007F150E" w:rsidRPr="00A648AE" w:rsidRDefault="007F150E" w:rsidP="007F150E">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397017B1" w14:textId="77777777" w:rsidR="007F150E" w:rsidRPr="00A648AE" w:rsidRDefault="007F150E" w:rsidP="007F150E">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1C49B2FA" w14:textId="77777777" w:rsidR="007F150E" w:rsidRPr="00A648AE" w:rsidRDefault="007F150E" w:rsidP="007F150E">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5263D3D8"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5AC2FA0E" w14:textId="77777777" w:rsidR="007F150E" w:rsidRPr="00A648AE" w:rsidRDefault="007F150E" w:rsidP="007F150E">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4FFDD35" w14:textId="77777777" w:rsidR="007F150E" w:rsidRPr="00A648AE" w:rsidRDefault="007F150E" w:rsidP="007F150E">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01225191"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01225191"/>
                <w:p w14:paraId="66D5DFDE" w14:textId="77777777" w:rsidR="007F150E" w:rsidRPr="00A648AE" w:rsidRDefault="007F150E" w:rsidP="007F150E">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35FA2888" w14:textId="77777777" w:rsidR="007F150E" w:rsidRPr="00A648AE" w:rsidRDefault="007F150E" w:rsidP="007F150E">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58F1BDED" w14:textId="77777777" w:rsidR="007F150E" w:rsidRPr="00A648AE" w:rsidRDefault="007F150E" w:rsidP="007F150E">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4D1002BD" w14:textId="77777777" w:rsidR="007F150E" w:rsidRPr="00A648AE" w:rsidRDefault="007F150E" w:rsidP="007F150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A45FE19" w14:textId="77777777" w:rsidR="007F150E" w:rsidRPr="00A648AE" w:rsidRDefault="007F150E" w:rsidP="007F150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6A32056F"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1C075303" w14:textId="77777777" w:rsidR="007F150E" w:rsidRPr="00A648AE" w:rsidRDefault="007F150E" w:rsidP="007F150E">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52272558" w:edGrp="everyone"/>
                  <w:r w:rsidRPr="00A648AE">
                    <w:rPr>
                      <w:rFonts w:eastAsia="Arial Unicode MS"/>
                      <w:sz w:val="20"/>
                      <w:szCs w:val="20"/>
                      <w:lang w:val="kk-KZ"/>
                    </w:rPr>
                    <w:t>по месту нахождения Заказчика или иному адресу указанному Заказчиком.</w:t>
                  </w:r>
                </w:p>
                <w:permEnd w:id="1052272558"/>
                <w:p w14:paraId="60084BD7" w14:textId="77777777" w:rsidR="007F150E" w:rsidRPr="00A648AE" w:rsidRDefault="007F150E" w:rsidP="007F150E">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39526853" w14:textId="77777777" w:rsidR="007F150E" w:rsidRPr="00A648AE" w:rsidRDefault="007F150E" w:rsidP="007F150E">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2978FD3D" w14:textId="77777777" w:rsidR="007F150E" w:rsidRPr="00A648AE" w:rsidRDefault="007F150E" w:rsidP="007F150E">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2197D2C5" w14:textId="77777777" w:rsidR="007F150E" w:rsidRPr="00A648AE" w:rsidRDefault="007F150E" w:rsidP="007F150E">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587D9F97"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66603D65"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152027DB"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0DA5C013"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2AC63F44"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rPr>
                  </w:pPr>
                </w:p>
                <w:p w14:paraId="1275ED8C" w14:textId="77777777" w:rsidR="007F150E" w:rsidRPr="00A648AE" w:rsidRDefault="007F150E" w:rsidP="007F150E">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5126BF2B" w14:textId="77777777" w:rsidR="007F150E" w:rsidRPr="00A648AE" w:rsidRDefault="007F150E" w:rsidP="007F150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5680AE02" w14:textId="77777777" w:rsidR="007F150E" w:rsidRPr="00A648AE" w:rsidRDefault="007F150E" w:rsidP="007F150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21A07751" w14:textId="77777777" w:rsidR="007F150E" w:rsidRPr="00A648AE" w:rsidRDefault="007F150E" w:rsidP="007F150E">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40E2A2E" w14:textId="77777777" w:rsidR="007F150E" w:rsidRPr="00A648AE" w:rsidRDefault="007F150E" w:rsidP="007F150E">
                  <w:pPr>
                    <w:widowControl w:val="0"/>
                    <w:spacing w:after="0" w:line="240" w:lineRule="auto"/>
                    <w:contextualSpacing/>
                    <w:jc w:val="both"/>
                    <w:rPr>
                      <w:rFonts w:ascii="Times New Roman" w:eastAsia="Arial Unicode MS" w:hAnsi="Times New Roman" w:cs="Times New Roman"/>
                      <w:sz w:val="20"/>
                      <w:szCs w:val="20"/>
                      <w:lang w:val="kk-KZ"/>
                    </w:rPr>
                  </w:pPr>
                </w:p>
                <w:p w14:paraId="4E74F2B0" w14:textId="77777777" w:rsidR="007F150E" w:rsidRPr="00A648AE" w:rsidRDefault="007F150E" w:rsidP="007F150E">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78F2AD1" w14:textId="77777777" w:rsidR="007F150E" w:rsidRPr="00A648AE" w:rsidRDefault="007F150E" w:rsidP="007F150E">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A6A8ECF"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74F570D7" w14:textId="77777777" w:rsidR="007F150E" w:rsidRPr="00A648AE" w:rsidRDefault="007F150E" w:rsidP="007F150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06F6D98D"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4704A9FF"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18FA892F"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5E6D98FA" w14:textId="77777777" w:rsidR="007F150E" w:rsidRPr="00A648AE" w:rsidRDefault="007F150E" w:rsidP="007F150E">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2D92A4E9" w14:textId="77777777" w:rsidR="007F150E" w:rsidRPr="00A648AE" w:rsidRDefault="007F150E" w:rsidP="007F150E">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6DCD3C4F"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758F8F58" w14:textId="77777777" w:rsidR="007F150E" w:rsidRPr="00A648AE" w:rsidRDefault="007F150E" w:rsidP="007F150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1F7B0B7F"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4E74C999"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166D0D7" w14:textId="77777777" w:rsidR="007F150E" w:rsidRPr="00A648AE" w:rsidRDefault="007F150E" w:rsidP="007F150E">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1066B547" w14:textId="77777777" w:rsidR="007F150E" w:rsidRPr="00A648AE" w:rsidRDefault="007F150E" w:rsidP="007F150E">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4F45314B" w14:textId="77777777" w:rsidR="007F150E" w:rsidRPr="00A648AE" w:rsidRDefault="007F150E" w:rsidP="007F150E">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2C80F58B"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6A58B387"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7EC40AB"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D79DF46"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77763A2"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3A362A93"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B0C1275"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292CF02A"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3C06570C"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5A462E64" w14:textId="77777777" w:rsidR="007F150E" w:rsidRPr="00A648AE" w:rsidRDefault="007F150E" w:rsidP="007F150E">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516E93A9" w14:textId="77777777" w:rsidR="007F150E" w:rsidRPr="00A648AE" w:rsidRDefault="007F150E" w:rsidP="007F150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1A23925D" w14:textId="77777777" w:rsidR="007F150E" w:rsidRPr="00A648AE" w:rsidRDefault="007F150E" w:rsidP="007F150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1B2B6B3"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2017E4B8"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4FAE2BB4"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67CF6F75" w14:textId="77777777" w:rsidR="007F150E" w:rsidRPr="00A648AE" w:rsidRDefault="007F150E" w:rsidP="007F150E">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BF3B7E5"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p>
                <w:p w14:paraId="6FE27E3E"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5F11F740"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p>
                <w:p w14:paraId="4F472D4A"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78A13DF4"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CD2C42E"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CBD135F" w14:textId="77777777" w:rsidR="007F150E" w:rsidRPr="00A648AE" w:rsidRDefault="007F150E" w:rsidP="007F150E">
                  <w:pPr>
                    <w:spacing w:after="0"/>
                    <w:rPr>
                      <w:rFonts w:ascii="Times New Roman" w:eastAsia="Arial Unicode MS" w:hAnsi="Times New Roman" w:cs="Times New Roman"/>
                      <w:sz w:val="20"/>
                      <w:szCs w:val="20"/>
                      <w:lang w:val="kk-KZ"/>
                    </w:rPr>
                  </w:pPr>
                </w:p>
                <w:p w14:paraId="1C9CE441" w14:textId="77777777" w:rsidR="007F150E" w:rsidRPr="00A648AE" w:rsidRDefault="007F150E" w:rsidP="007F150E">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9ED42B1" w14:textId="77777777" w:rsidR="007F150E" w:rsidRPr="00A648AE" w:rsidRDefault="007F150E" w:rsidP="007F150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2E24592B" w14:textId="77777777" w:rsidR="007F150E" w:rsidRPr="00A648AE" w:rsidRDefault="007F150E" w:rsidP="007F150E">
                  <w:pPr>
                    <w:spacing w:after="0"/>
                    <w:rPr>
                      <w:rFonts w:ascii="Times New Roman" w:eastAsia="Times New Roman" w:hAnsi="Times New Roman" w:cs="Times New Roman"/>
                      <w:sz w:val="20"/>
                      <w:szCs w:val="20"/>
                      <w:lang w:val="kk-KZ"/>
                    </w:rPr>
                  </w:pPr>
                </w:p>
                <w:p w14:paraId="437D8A6E" w14:textId="77777777" w:rsidR="007F150E" w:rsidRPr="00A648AE" w:rsidRDefault="007F150E" w:rsidP="007F150E">
                  <w:pPr>
                    <w:spacing w:after="0"/>
                    <w:rPr>
                      <w:rFonts w:ascii="Times New Roman" w:eastAsia="Times New Roman" w:hAnsi="Times New Roman" w:cs="Times New Roman"/>
                      <w:b/>
                      <w:sz w:val="20"/>
                      <w:szCs w:val="20"/>
                      <w:lang w:val="kk-KZ"/>
                    </w:rPr>
                  </w:pPr>
                </w:p>
                <w:p w14:paraId="42348690" w14:textId="77777777" w:rsidR="007F150E" w:rsidRPr="00A648AE" w:rsidRDefault="007F150E" w:rsidP="007F150E">
                  <w:pPr>
                    <w:spacing w:after="0"/>
                    <w:rPr>
                      <w:rFonts w:ascii="Times New Roman" w:eastAsia="Times New Roman" w:hAnsi="Times New Roman" w:cs="Times New Roman"/>
                      <w:b/>
                      <w:sz w:val="20"/>
                      <w:szCs w:val="20"/>
                      <w:lang w:val="kk-KZ"/>
                    </w:rPr>
                  </w:pPr>
                </w:p>
                <w:p w14:paraId="741B0BAA" w14:textId="77777777" w:rsidR="007F150E" w:rsidRPr="00A648AE" w:rsidRDefault="007F150E" w:rsidP="007F150E">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C9B724B" w14:textId="77777777" w:rsidR="007F150E" w:rsidRPr="00A648AE" w:rsidRDefault="007F150E" w:rsidP="007F150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027C72B4" w14:textId="77777777" w:rsidR="007F150E" w:rsidRPr="00A648AE" w:rsidRDefault="007F150E" w:rsidP="007F150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7B49137E" w:rsidR="007F150E" w:rsidRPr="00995D88" w:rsidRDefault="007F150E" w:rsidP="007F150E">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51CCEB6"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15491B9E"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E859AB">
        <w:rPr>
          <w:rFonts w:ascii="Times New Roman" w:eastAsia="Times New Roman" w:hAnsi="Times New Roman" w:cs="Times New Roman"/>
          <w:b/>
          <w:sz w:val="20"/>
          <w:szCs w:val="20"/>
        </w:rPr>
        <w:t>2</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946"/>
        <w:gridCol w:w="708"/>
        <w:gridCol w:w="993"/>
        <w:gridCol w:w="2551"/>
        <w:gridCol w:w="1418"/>
      </w:tblGrid>
      <w:tr w:rsidR="00282A29" w:rsidRPr="002C39B5" w14:paraId="36964FDD" w14:textId="77777777" w:rsidTr="00F02F2D">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946"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E859AB" w:rsidRPr="002C39B5" w14:paraId="3AC04691"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77777777" w:rsidR="00E859AB" w:rsidRPr="002C39B5" w:rsidRDefault="00E859AB" w:rsidP="00E859AB">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13281996" w14:textId="5ED17E7C" w:rsidR="00E859AB" w:rsidRPr="00E859AB" w:rsidRDefault="00E859AB" w:rsidP="00E859AB">
            <w:pPr>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HER-2/neu, PATHWAY,clone 4B5 50 Tests</w:t>
            </w:r>
          </w:p>
        </w:tc>
        <w:tc>
          <w:tcPr>
            <w:tcW w:w="6946" w:type="dxa"/>
            <w:tcBorders>
              <w:top w:val="single" w:sz="6" w:space="0" w:color="auto"/>
              <w:left w:val="single" w:sz="6" w:space="0" w:color="auto"/>
              <w:bottom w:val="single" w:sz="6" w:space="0" w:color="auto"/>
              <w:right w:val="single" w:sz="6" w:space="0" w:color="auto"/>
            </w:tcBorders>
            <w:vAlign w:val="center"/>
          </w:tcPr>
          <w:p w14:paraId="046A38B5" w14:textId="42DC472F" w:rsidR="00E859AB" w:rsidRPr="00E859AB" w:rsidRDefault="00E859AB" w:rsidP="00E859AB">
            <w:pPr>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HER-2/neu, PATHWAY,clone 4B5 50 Tests</w:t>
            </w:r>
          </w:p>
        </w:tc>
        <w:tc>
          <w:tcPr>
            <w:tcW w:w="708" w:type="dxa"/>
            <w:tcBorders>
              <w:top w:val="single" w:sz="6" w:space="0" w:color="auto"/>
              <w:left w:val="single" w:sz="6" w:space="0" w:color="auto"/>
              <w:bottom w:val="single" w:sz="6" w:space="0" w:color="auto"/>
              <w:right w:val="single" w:sz="6" w:space="0" w:color="auto"/>
            </w:tcBorders>
            <w:vAlign w:val="center"/>
          </w:tcPr>
          <w:p w14:paraId="7A0E277B" w14:textId="7BB20BEC" w:rsidR="00E859AB" w:rsidRPr="00F02F2D" w:rsidRDefault="00E859AB" w:rsidP="00E859A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C0D8E93" w14:textId="6C66985E" w:rsidR="00E859AB" w:rsidRPr="00F02F2D" w:rsidRDefault="00E859AB" w:rsidP="00E859AB">
            <w:pPr>
              <w:spacing w:after="0" w:line="240" w:lineRule="auto"/>
              <w:jc w:val="center"/>
              <w:rPr>
                <w:rFonts w:ascii="Times New Roman" w:hAnsi="Times New Roman" w:cs="Times New Roman"/>
                <w:color w:val="000000"/>
                <w:sz w:val="20"/>
                <w:szCs w:val="20"/>
              </w:rPr>
            </w:pPr>
            <w:r w:rsidRPr="00FF22D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570CB665" w:rsidR="00E859AB" w:rsidRPr="002C39B5" w:rsidRDefault="00E859AB" w:rsidP="00E859A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0A8511C2"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7777777" w:rsidR="00E859AB" w:rsidRPr="002C39B5" w:rsidRDefault="00E859AB" w:rsidP="00E859AB">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667B7D10" w14:textId="39B5FE91" w:rsidR="00E859AB" w:rsidRPr="00C95F02" w:rsidRDefault="00E859AB" w:rsidP="00E859AB">
            <w:pPr>
              <w:spacing w:after="0" w:line="240" w:lineRule="auto"/>
              <w:rPr>
                <w:rFonts w:ascii="Times New Roman" w:hAnsi="Times New Roman" w:cs="Times New Roman"/>
                <w:color w:val="000000"/>
                <w:sz w:val="20"/>
                <w:szCs w:val="20"/>
              </w:rPr>
            </w:pPr>
            <w:r w:rsidRPr="00FF22D2">
              <w:rPr>
                <w:rFonts w:ascii="Times New Roman" w:hAnsi="Times New Roman" w:cs="Times New Roman"/>
                <w:sz w:val="20"/>
                <w:szCs w:val="20"/>
              </w:rPr>
              <w:t>KI-67 ,clone 30-9 50 Tests</w:t>
            </w:r>
          </w:p>
        </w:tc>
        <w:tc>
          <w:tcPr>
            <w:tcW w:w="6946" w:type="dxa"/>
            <w:tcBorders>
              <w:top w:val="single" w:sz="6" w:space="0" w:color="auto"/>
              <w:left w:val="single" w:sz="6" w:space="0" w:color="auto"/>
              <w:bottom w:val="single" w:sz="6" w:space="0" w:color="auto"/>
              <w:right w:val="single" w:sz="6" w:space="0" w:color="auto"/>
            </w:tcBorders>
            <w:vAlign w:val="center"/>
          </w:tcPr>
          <w:p w14:paraId="2A79C893" w14:textId="4652344A" w:rsidR="00E859AB" w:rsidRPr="00C95F02" w:rsidRDefault="00E859AB" w:rsidP="00E859AB">
            <w:pPr>
              <w:spacing w:after="0" w:line="240" w:lineRule="auto"/>
              <w:rPr>
                <w:rFonts w:ascii="Times New Roman" w:hAnsi="Times New Roman" w:cs="Times New Roman"/>
                <w:color w:val="000000"/>
                <w:sz w:val="20"/>
                <w:szCs w:val="20"/>
              </w:rPr>
            </w:pPr>
            <w:r w:rsidRPr="00FF22D2">
              <w:rPr>
                <w:rFonts w:ascii="Times New Roman" w:hAnsi="Times New Roman" w:cs="Times New Roman"/>
                <w:sz w:val="20"/>
                <w:szCs w:val="20"/>
              </w:rPr>
              <w:t>KI-67 ,clone 30-9 50 Tests</w:t>
            </w:r>
          </w:p>
        </w:tc>
        <w:tc>
          <w:tcPr>
            <w:tcW w:w="708" w:type="dxa"/>
            <w:tcBorders>
              <w:top w:val="single" w:sz="6" w:space="0" w:color="auto"/>
              <w:left w:val="single" w:sz="6" w:space="0" w:color="auto"/>
              <w:bottom w:val="single" w:sz="6" w:space="0" w:color="auto"/>
              <w:right w:val="single" w:sz="6" w:space="0" w:color="auto"/>
            </w:tcBorders>
            <w:vAlign w:val="center"/>
          </w:tcPr>
          <w:p w14:paraId="1D106940" w14:textId="347AA298" w:rsidR="00E859AB" w:rsidRPr="00F02F2D" w:rsidRDefault="00E859AB" w:rsidP="00E859A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9A2786C" w14:textId="5B8AAE7A" w:rsidR="00E859AB" w:rsidRPr="00F02F2D"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0F512E01" w:rsidR="00E859AB" w:rsidRPr="002C39B5" w:rsidRDefault="00E859AB" w:rsidP="00E859A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1EE93AF8"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7AFE1709"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77777777" w:rsidR="00E859AB" w:rsidRPr="002C39B5" w:rsidRDefault="00E859AB" w:rsidP="00E859AB">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14:paraId="5B8C4D59" w14:textId="28459463" w:rsidR="00E859AB" w:rsidRPr="00E859AB" w:rsidRDefault="00E859AB" w:rsidP="00E859AB">
            <w:pPr>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ER (SP1) PRIMARY ANTIBODY 50 Tests</w:t>
            </w:r>
          </w:p>
        </w:tc>
        <w:tc>
          <w:tcPr>
            <w:tcW w:w="6946" w:type="dxa"/>
            <w:tcBorders>
              <w:top w:val="single" w:sz="6" w:space="0" w:color="auto"/>
              <w:left w:val="single" w:sz="6" w:space="0" w:color="auto"/>
              <w:bottom w:val="single" w:sz="6" w:space="0" w:color="auto"/>
              <w:right w:val="single" w:sz="6" w:space="0" w:color="auto"/>
            </w:tcBorders>
            <w:vAlign w:val="center"/>
          </w:tcPr>
          <w:p w14:paraId="30802354" w14:textId="7816C325" w:rsidR="00E859AB" w:rsidRPr="00E859AB" w:rsidRDefault="00E859AB" w:rsidP="00E859AB">
            <w:pPr>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ER (SP1) PRIMARY ANTIBODY 50 Tests</w:t>
            </w:r>
          </w:p>
        </w:tc>
        <w:tc>
          <w:tcPr>
            <w:tcW w:w="708" w:type="dxa"/>
            <w:tcBorders>
              <w:top w:val="single" w:sz="6" w:space="0" w:color="auto"/>
              <w:left w:val="single" w:sz="6" w:space="0" w:color="auto"/>
              <w:bottom w:val="single" w:sz="6" w:space="0" w:color="auto"/>
              <w:right w:val="single" w:sz="6" w:space="0" w:color="auto"/>
            </w:tcBorders>
            <w:vAlign w:val="center"/>
          </w:tcPr>
          <w:p w14:paraId="3ED818BE" w14:textId="44603C73" w:rsidR="00E859AB" w:rsidRPr="00F02F2D" w:rsidRDefault="00E859AB" w:rsidP="00E859A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33A18F4" w14:textId="6C7B5706" w:rsidR="00E859AB" w:rsidRPr="00F02F2D"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20C765A4" w:rsidR="00E859AB" w:rsidRPr="002C39B5" w:rsidRDefault="00E859AB" w:rsidP="00E859A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4F486B7A"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17117FB7"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77777777" w:rsidR="00E859AB" w:rsidRPr="002C39B5" w:rsidRDefault="00E859AB" w:rsidP="00E859AB">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center"/>
          </w:tcPr>
          <w:p w14:paraId="62D26E98" w14:textId="23364B99" w:rsidR="00E859AB" w:rsidRPr="0026185C" w:rsidRDefault="00E859AB" w:rsidP="00E859AB">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CONFIRM ANTI-PR (1E2) 50</w:t>
            </w:r>
          </w:p>
        </w:tc>
        <w:tc>
          <w:tcPr>
            <w:tcW w:w="6946" w:type="dxa"/>
            <w:tcBorders>
              <w:top w:val="single" w:sz="6" w:space="0" w:color="auto"/>
              <w:left w:val="single" w:sz="6" w:space="0" w:color="auto"/>
              <w:bottom w:val="single" w:sz="6" w:space="0" w:color="auto"/>
              <w:right w:val="single" w:sz="6" w:space="0" w:color="auto"/>
            </w:tcBorders>
            <w:vAlign w:val="center"/>
          </w:tcPr>
          <w:p w14:paraId="3DE9B2DC" w14:textId="71340DA0" w:rsidR="00E859AB" w:rsidRPr="0026185C" w:rsidRDefault="00E859AB" w:rsidP="00E859AB">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CONFIRM ANTI-PR (1E2) 50</w:t>
            </w:r>
          </w:p>
        </w:tc>
        <w:tc>
          <w:tcPr>
            <w:tcW w:w="708" w:type="dxa"/>
            <w:tcBorders>
              <w:top w:val="single" w:sz="6" w:space="0" w:color="auto"/>
              <w:left w:val="single" w:sz="6" w:space="0" w:color="auto"/>
              <w:bottom w:val="single" w:sz="6" w:space="0" w:color="auto"/>
              <w:right w:val="single" w:sz="6" w:space="0" w:color="auto"/>
            </w:tcBorders>
            <w:vAlign w:val="center"/>
          </w:tcPr>
          <w:p w14:paraId="497F679B" w14:textId="779FA94F" w:rsidR="00E859AB" w:rsidRPr="0026185C" w:rsidRDefault="00E859AB" w:rsidP="00E859A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37B67C4D" w14:textId="076D0F68" w:rsidR="00E859AB" w:rsidRPr="0026185C"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24096860" w:rsidR="00E859AB" w:rsidRPr="002C39B5" w:rsidRDefault="00E859AB" w:rsidP="00E859A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4F00ED20"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23CA6653" w14:textId="77777777" w:rsidTr="00B77A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5D4E93" w14:textId="77777777" w:rsidR="00E859AB" w:rsidRPr="002C39B5" w:rsidRDefault="00E859AB" w:rsidP="00E859AB">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vAlign w:val="center"/>
          </w:tcPr>
          <w:p w14:paraId="379C0EA2" w14:textId="33BE40EE" w:rsidR="00E859AB" w:rsidRPr="0026185C" w:rsidRDefault="00E859AB" w:rsidP="00E859AB">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CD10 ,clone SP67 50 Tests</w:t>
            </w:r>
          </w:p>
        </w:tc>
        <w:tc>
          <w:tcPr>
            <w:tcW w:w="6946" w:type="dxa"/>
            <w:tcBorders>
              <w:top w:val="single" w:sz="6" w:space="0" w:color="auto"/>
              <w:left w:val="single" w:sz="6" w:space="0" w:color="auto"/>
              <w:bottom w:val="single" w:sz="6" w:space="0" w:color="auto"/>
              <w:right w:val="single" w:sz="6" w:space="0" w:color="auto"/>
            </w:tcBorders>
            <w:vAlign w:val="center"/>
          </w:tcPr>
          <w:p w14:paraId="487281D0" w14:textId="03DC9C10" w:rsidR="00E859AB" w:rsidRPr="0026185C" w:rsidRDefault="00E859AB" w:rsidP="00E859AB">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CD10 ,clone SP67 50 Tests</w:t>
            </w:r>
          </w:p>
        </w:tc>
        <w:tc>
          <w:tcPr>
            <w:tcW w:w="708" w:type="dxa"/>
            <w:tcBorders>
              <w:top w:val="single" w:sz="6" w:space="0" w:color="auto"/>
              <w:left w:val="single" w:sz="6" w:space="0" w:color="auto"/>
              <w:bottom w:val="single" w:sz="6" w:space="0" w:color="auto"/>
              <w:right w:val="single" w:sz="6" w:space="0" w:color="auto"/>
            </w:tcBorders>
            <w:vAlign w:val="center"/>
          </w:tcPr>
          <w:p w14:paraId="6BEAF1FC" w14:textId="7A6725A3" w:rsidR="00E859AB" w:rsidRPr="0026185C" w:rsidRDefault="00E859AB" w:rsidP="00E859A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F524031" w14:textId="5F002558" w:rsidR="00E859AB" w:rsidRPr="0026185C"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1756428" w14:textId="18906EB7" w:rsidR="00E859AB" w:rsidRPr="002C39B5" w:rsidRDefault="00E859AB" w:rsidP="00E859A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F900988" w14:textId="6CCF8915"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7A147B3D"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C43ACF" w14:textId="77777777" w:rsidR="00E859AB" w:rsidRPr="002C39B5" w:rsidRDefault="00E859AB" w:rsidP="00E859AB">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vAlign w:val="center"/>
          </w:tcPr>
          <w:p w14:paraId="5110DF51" w14:textId="224A9BFF" w:rsidR="00E859AB" w:rsidRPr="0026185C" w:rsidRDefault="00E859AB" w:rsidP="00E859AB">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CD20 ,clone L26 50 Tests</w:t>
            </w:r>
          </w:p>
        </w:tc>
        <w:tc>
          <w:tcPr>
            <w:tcW w:w="6946" w:type="dxa"/>
            <w:tcBorders>
              <w:top w:val="single" w:sz="6" w:space="0" w:color="auto"/>
              <w:left w:val="single" w:sz="6" w:space="0" w:color="auto"/>
              <w:bottom w:val="single" w:sz="6" w:space="0" w:color="auto"/>
              <w:right w:val="single" w:sz="6" w:space="0" w:color="auto"/>
            </w:tcBorders>
            <w:vAlign w:val="center"/>
          </w:tcPr>
          <w:p w14:paraId="267F5C8C" w14:textId="35681001" w:rsidR="00E859AB" w:rsidRPr="0026185C" w:rsidRDefault="00E859AB" w:rsidP="00E859AB">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CD20 ,clone L26 50 Tests</w:t>
            </w:r>
          </w:p>
        </w:tc>
        <w:tc>
          <w:tcPr>
            <w:tcW w:w="708" w:type="dxa"/>
            <w:tcBorders>
              <w:top w:val="single" w:sz="6" w:space="0" w:color="auto"/>
              <w:left w:val="single" w:sz="6" w:space="0" w:color="auto"/>
              <w:bottom w:val="single" w:sz="6" w:space="0" w:color="auto"/>
              <w:right w:val="single" w:sz="6" w:space="0" w:color="auto"/>
            </w:tcBorders>
            <w:vAlign w:val="center"/>
          </w:tcPr>
          <w:p w14:paraId="7F0E38E7" w14:textId="0E0D5B2E" w:rsidR="00E859AB" w:rsidRPr="0026185C" w:rsidRDefault="00E859AB" w:rsidP="00E859A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FA9F226" w14:textId="242B6593" w:rsidR="00E859AB" w:rsidRPr="0026185C"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5BB7BF1" w14:textId="332CC44D" w:rsidR="00E859AB" w:rsidRPr="002C39B5" w:rsidRDefault="00E859AB" w:rsidP="00E859A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48E81C0" w14:textId="0585FB6A"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300A794E" w14:textId="77777777" w:rsidTr="00185883">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7EC8C0DA" w14:textId="77777777" w:rsidR="00E859AB" w:rsidRPr="002C39B5" w:rsidRDefault="00E859AB" w:rsidP="00E859AB">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vAlign w:val="center"/>
          </w:tcPr>
          <w:p w14:paraId="769B6866" w14:textId="6E35ACEB" w:rsidR="00E859AB" w:rsidRPr="0026185C" w:rsidRDefault="00E859AB" w:rsidP="00E859AB">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CD34,clone QBEnd/10 50 Tests</w:t>
            </w:r>
          </w:p>
        </w:tc>
        <w:tc>
          <w:tcPr>
            <w:tcW w:w="6946" w:type="dxa"/>
            <w:tcBorders>
              <w:top w:val="single" w:sz="6" w:space="0" w:color="auto"/>
              <w:left w:val="single" w:sz="6" w:space="0" w:color="auto"/>
              <w:bottom w:val="single" w:sz="6" w:space="0" w:color="auto"/>
              <w:right w:val="single" w:sz="6" w:space="0" w:color="auto"/>
            </w:tcBorders>
            <w:vAlign w:val="center"/>
          </w:tcPr>
          <w:p w14:paraId="4300FEFA" w14:textId="1D7E3C58" w:rsidR="00E859AB" w:rsidRPr="000F55B6" w:rsidRDefault="00E859AB" w:rsidP="00E859AB">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CD34,clone QBEnd/10 50 Tests</w:t>
            </w:r>
          </w:p>
        </w:tc>
        <w:tc>
          <w:tcPr>
            <w:tcW w:w="708" w:type="dxa"/>
            <w:tcBorders>
              <w:top w:val="single" w:sz="6" w:space="0" w:color="auto"/>
              <w:left w:val="single" w:sz="6" w:space="0" w:color="auto"/>
              <w:bottom w:val="single" w:sz="6" w:space="0" w:color="auto"/>
              <w:right w:val="single" w:sz="6" w:space="0" w:color="auto"/>
            </w:tcBorders>
            <w:vAlign w:val="center"/>
          </w:tcPr>
          <w:p w14:paraId="18428248" w14:textId="6D01B328" w:rsidR="00E859AB" w:rsidRPr="0026185C" w:rsidRDefault="00E859AB" w:rsidP="00E859A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4A8CC63E" w14:textId="25430603" w:rsidR="00E859AB" w:rsidRPr="0026185C"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59E1A4F" w14:textId="39647B83" w:rsidR="00E859AB" w:rsidRPr="002C39B5" w:rsidRDefault="00E859AB" w:rsidP="00E859A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D63FDBF" w14:textId="499537A7"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2E71A18E" w14:textId="77777777" w:rsidTr="00B77A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DC74FD" w14:textId="77777777" w:rsidR="00E859AB" w:rsidRPr="002C39B5" w:rsidRDefault="00E859AB" w:rsidP="00E859AB">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vAlign w:val="center"/>
          </w:tcPr>
          <w:p w14:paraId="5080C49B" w14:textId="1BB77809" w:rsidR="00E859AB" w:rsidRPr="0026185C" w:rsidRDefault="00E859AB" w:rsidP="00E859AB">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BCL-2 ,clone 124 50 Tests</w:t>
            </w:r>
          </w:p>
        </w:tc>
        <w:tc>
          <w:tcPr>
            <w:tcW w:w="6946" w:type="dxa"/>
            <w:tcBorders>
              <w:top w:val="single" w:sz="6" w:space="0" w:color="auto"/>
              <w:left w:val="single" w:sz="6" w:space="0" w:color="auto"/>
              <w:bottom w:val="single" w:sz="6" w:space="0" w:color="auto"/>
              <w:right w:val="single" w:sz="6" w:space="0" w:color="auto"/>
            </w:tcBorders>
            <w:vAlign w:val="center"/>
          </w:tcPr>
          <w:p w14:paraId="77035F13" w14:textId="4840108D" w:rsidR="00E859AB" w:rsidRPr="000F55B6" w:rsidRDefault="00E859AB" w:rsidP="00E859AB">
            <w:pPr>
              <w:spacing w:after="0" w:line="240" w:lineRule="auto"/>
              <w:rPr>
                <w:rFonts w:ascii="Times New Roman" w:hAnsi="Times New Roman" w:cs="Times New Roman"/>
                <w:color w:val="000000"/>
                <w:sz w:val="20"/>
                <w:szCs w:val="20"/>
              </w:rPr>
            </w:pPr>
            <w:r w:rsidRPr="00FF22D2">
              <w:rPr>
                <w:rFonts w:ascii="Times New Roman" w:hAnsi="Times New Roman" w:cs="Times New Roman"/>
                <w:sz w:val="20"/>
                <w:szCs w:val="20"/>
              </w:rPr>
              <w:t>BCL-2 ,clone 124 50 Tests</w:t>
            </w:r>
          </w:p>
        </w:tc>
        <w:tc>
          <w:tcPr>
            <w:tcW w:w="708" w:type="dxa"/>
            <w:tcBorders>
              <w:top w:val="single" w:sz="6" w:space="0" w:color="auto"/>
              <w:left w:val="single" w:sz="6" w:space="0" w:color="auto"/>
              <w:bottom w:val="single" w:sz="6" w:space="0" w:color="auto"/>
              <w:right w:val="single" w:sz="6" w:space="0" w:color="auto"/>
            </w:tcBorders>
            <w:vAlign w:val="center"/>
          </w:tcPr>
          <w:p w14:paraId="576343E7" w14:textId="79EDDDA7" w:rsidR="00E859AB" w:rsidRPr="0026185C" w:rsidRDefault="00E859AB" w:rsidP="00E859A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630D341" w14:textId="5424D9EB" w:rsidR="00E859AB" w:rsidRPr="0026185C"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A253263" w14:textId="0FAC5E7D" w:rsidR="00E859AB" w:rsidRPr="002C39B5" w:rsidRDefault="00E859AB" w:rsidP="00E859A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00AEEA3" w14:textId="527890D3"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0E4B38AE"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84FA338" w14:textId="77777777" w:rsidR="00E859AB" w:rsidRPr="002C39B5" w:rsidRDefault="00E859AB" w:rsidP="00E859AB">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vAlign w:val="center"/>
          </w:tcPr>
          <w:p w14:paraId="023584FF" w14:textId="4B4B4ABE" w:rsidR="00E859AB" w:rsidRPr="00E859AB" w:rsidRDefault="00E859AB" w:rsidP="00E859AB">
            <w:pPr>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BCL-6,clone GI191E/A8 50 Tests</w:t>
            </w:r>
          </w:p>
        </w:tc>
        <w:tc>
          <w:tcPr>
            <w:tcW w:w="6946" w:type="dxa"/>
            <w:tcBorders>
              <w:top w:val="single" w:sz="6" w:space="0" w:color="auto"/>
              <w:left w:val="single" w:sz="6" w:space="0" w:color="auto"/>
              <w:bottom w:val="single" w:sz="6" w:space="0" w:color="auto"/>
              <w:right w:val="single" w:sz="6" w:space="0" w:color="auto"/>
            </w:tcBorders>
            <w:vAlign w:val="center"/>
          </w:tcPr>
          <w:p w14:paraId="5A3BE275" w14:textId="08604E54" w:rsidR="00E859AB" w:rsidRPr="00E859AB" w:rsidRDefault="00E859AB" w:rsidP="00E859AB">
            <w:pPr>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BCL-6,clone GI191E/A8 50 Tests</w:t>
            </w:r>
          </w:p>
        </w:tc>
        <w:tc>
          <w:tcPr>
            <w:tcW w:w="708" w:type="dxa"/>
            <w:tcBorders>
              <w:top w:val="single" w:sz="6" w:space="0" w:color="auto"/>
              <w:left w:val="single" w:sz="6" w:space="0" w:color="auto"/>
              <w:bottom w:val="single" w:sz="6" w:space="0" w:color="auto"/>
              <w:right w:val="single" w:sz="6" w:space="0" w:color="auto"/>
            </w:tcBorders>
            <w:vAlign w:val="center"/>
          </w:tcPr>
          <w:p w14:paraId="466B88B5" w14:textId="11DC16ED" w:rsidR="00E859AB" w:rsidRPr="0026185C" w:rsidRDefault="00E859AB" w:rsidP="00E859A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6686F4F" w14:textId="0F691F40" w:rsidR="00E859AB" w:rsidRPr="0026185C"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F82DE3A" w14:textId="48860AA2" w:rsidR="00E859AB" w:rsidRPr="002C39B5" w:rsidRDefault="00E859AB" w:rsidP="00E859A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A941736" w14:textId="5726506B"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5FA15295" w14:textId="77777777" w:rsidTr="00B77A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CA1851" w14:textId="77777777" w:rsidR="00E859AB" w:rsidRPr="002C39B5" w:rsidRDefault="00E859AB" w:rsidP="00E859AB">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vAlign w:val="center"/>
          </w:tcPr>
          <w:p w14:paraId="4213C29A" w14:textId="194D975D" w:rsidR="00E859AB" w:rsidRPr="0026185C" w:rsidRDefault="00E859AB" w:rsidP="00E859AB">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CD3 ,clone 2GV6 50 Tests</w:t>
            </w:r>
          </w:p>
        </w:tc>
        <w:tc>
          <w:tcPr>
            <w:tcW w:w="6946" w:type="dxa"/>
            <w:tcBorders>
              <w:top w:val="single" w:sz="6" w:space="0" w:color="auto"/>
              <w:left w:val="single" w:sz="6" w:space="0" w:color="auto"/>
              <w:bottom w:val="single" w:sz="6" w:space="0" w:color="auto"/>
              <w:right w:val="single" w:sz="6" w:space="0" w:color="auto"/>
            </w:tcBorders>
            <w:vAlign w:val="center"/>
          </w:tcPr>
          <w:p w14:paraId="0B1D6C6F" w14:textId="391D0DD6" w:rsidR="00E859AB" w:rsidRPr="0026185C" w:rsidRDefault="00E859AB" w:rsidP="00E859AB">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CD3 ,clone 2GV6 50 Tests</w:t>
            </w:r>
          </w:p>
        </w:tc>
        <w:tc>
          <w:tcPr>
            <w:tcW w:w="708" w:type="dxa"/>
            <w:tcBorders>
              <w:top w:val="single" w:sz="6" w:space="0" w:color="auto"/>
              <w:left w:val="single" w:sz="6" w:space="0" w:color="auto"/>
              <w:bottom w:val="single" w:sz="6" w:space="0" w:color="auto"/>
              <w:right w:val="single" w:sz="6" w:space="0" w:color="auto"/>
            </w:tcBorders>
            <w:vAlign w:val="center"/>
          </w:tcPr>
          <w:p w14:paraId="02D593AD" w14:textId="2411EA8B" w:rsidR="00E859AB" w:rsidRPr="0026185C" w:rsidRDefault="00E859AB" w:rsidP="00E859A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68F13E9" w14:textId="1408D271" w:rsidR="00E859AB" w:rsidRPr="0026185C"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9FBB719" w14:textId="285C137E" w:rsidR="00E859AB" w:rsidRPr="002C39B5" w:rsidRDefault="00E859AB" w:rsidP="00E859A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AC28AD" w14:textId="000D51C0"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7FBFD99A"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EA00E2" w14:textId="77777777" w:rsidR="00E859AB" w:rsidRPr="002C39B5" w:rsidRDefault="00E859AB" w:rsidP="00E859AB">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11</w:t>
            </w:r>
          </w:p>
        </w:tc>
        <w:tc>
          <w:tcPr>
            <w:tcW w:w="2552" w:type="dxa"/>
            <w:tcBorders>
              <w:top w:val="single" w:sz="6" w:space="0" w:color="auto"/>
              <w:left w:val="single" w:sz="6" w:space="0" w:color="auto"/>
              <w:bottom w:val="single" w:sz="6" w:space="0" w:color="auto"/>
              <w:right w:val="single" w:sz="6" w:space="0" w:color="auto"/>
            </w:tcBorders>
            <w:vAlign w:val="center"/>
          </w:tcPr>
          <w:p w14:paraId="0E30C761" w14:textId="45C295E8" w:rsidR="00E859AB" w:rsidRPr="00E859AB" w:rsidRDefault="00E859AB" w:rsidP="00E859AB">
            <w:pPr>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CONFIRM Anti-CD4 (SP35) Rabbit Mono</w:t>
            </w:r>
          </w:p>
        </w:tc>
        <w:tc>
          <w:tcPr>
            <w:tcW w:w="6946" w:type="dxa"/>
            <w:tcBorders>
              <w:top w:val="single" w:sz="6" w:space="0" w:color="auto"/>
              <w:left w:val="single" w:sz="6" w:space="0" w:color="auto"/>
              <w:bottom w:val="single" w:sz="6" w:space="0" w:color="auto"/>
              <w:right w:val="single" w:sz="6" w:space="0" w:color="auto"/>
            </w:tcBorders>
            <w:vAlign w:val="center"/>
          </w:tcPr>
          <w:p w14:paraId="005D8F96" w14:textId="25495D8E" w:rsidR="00E859AB" w:rsidRPr="00E859AB" w:rsidRDefault="00E859AB" w:rsidP="00E859AB">
            <w:pPr>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CONFIRM Anti-CD4 (SP35) Rabbit Mono</w:t>
            </w:r>
          </w:p>
        </w:tc>
        <w:tc>
          <w:tcPr>
            <w:tcW w:w="708" w:type="dxa"/>
            <w:tcBorders>
              <w:top w:val="single" w:sz="6" w:space="0" w:color="auto"/>
              <w:left w:val="single" w:sz="6" w:space="0" w:color="auto"/>
              <w:bottom w:val="single" w:sz="6" w:space="0" w:color="auto"/>
              <w:right w:val="single" w:sz="6" w:space="0" w:color="auto"/>
            </w:tcBorders>
            <w:vAlign w:val="center"/>
          </w:tcPr>
          <w:p w14:paraId="205A1B93" w14:textId="5AA66987" w:rsidR="00E859AB" w:rsidRPr="0026185C" w:rsidRDefault="00E859AB" w:rsidP="00E859A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3BE0A514" w14:textId="3F835753" w:rsidR="00E859AB" w:rsidRPr="0026185C"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429CDDA" w14:textId="6E109FBE" w:rsidR="00E859AB" w:rsidRPr="002C39B5" w:rsidRDefault="00E859AB" w:rsidP="00E859A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2CAF904" w14:textId="716D93C5"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203DF66F"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0BF043" w14:textId="77777777" w:rsidR="00E859AB" w:rsidRPr="002C39B5" w:rsidRDefault="00E859AB" w:rsidP="00E859AB">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vAlign w:val="center"/>
          </w:tcPr>
          <w:p w14:paraId="2B0D3C58" w14:textId="71848219" w:rsidR="00E859AB" w:rsidRPr="00F02F2D" w:rsidRDefault="00E859AB" w:rsidP="00E859AB">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CONFIRM CD8 (SP57) RabbitMono</w:t>
            </w:r>
          </w:p>
        </w:tc>
        <w:tc>
          <w:tcPr>
            <w:tcW w:w="6946" w:type="dxa"/>
            <w:tcBorders>
              <w:top w:val="single" w:sz="6" w:space="0" w:color="auto"/>
              <w:left w:val="single" w:sz="6" w:space="0" w:color="auto"/>
              <w:bottom w:val="single" w:sz="6" w:space="0" w:color="auto"/>
              <w:right w:val="single" w:sz="6" w:space="0" w:color="auto"/>
            </w:tcBorders>
            <w:vAlign w:val="center"/>
          </w:tcPr>
          <w:p w14:paraId="35D0B524" w14:textId="6009B193" w:rsidR="00E859AB" w:rsidRPr="00F02F2D" w:rsidRDefault="00E859AB" w:rsidP="00E859AB">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CONFIRM CD8 (SP57) RabbitMono</w:t>
            </w:r>
          </w:p>
        </w:tc>
        <w:tc>
          <w:tcPr>
            <w:tcW w:w="708" w:type="dxa"/>
            <w:tcBorders>
              <w:top w:val="single" w:sz="6" w:space="0" w:color="auto"/>
              <w:left w:val="single" w:sz="6" w:space="0" w:color="auto"/>
              <w:bottom w:val="single" w:sz="6" w:space="0" w:color="auto"/>
              <w:right w:val="single" w:sz="6" w:space="0" w:color="auto"/>
            </w:tcBorders>
            <w:vAlign w:val="center"/>
          </w:tcPr>
          <w:p w14:paraId="22C1F042" w14:textId="44FD54D7" w:rsidR="00E859AB" w:rsidRPr="00F02F2D" w:rsidRDefault="00E859AB" w:rsidP="00E859A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52AE713" w14:textId="06BC90B7" w:rsidR="00E859AB" w:rsidRPr="00F02F2D"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9EF883C" w14:textId="6B09B1F7" w:rsidR="00E859AB" w:rsidRPr="002C39B5" w:rsidRDefault="00E859AB" w:rsidP="00E859A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54A58D0" w14:textId="2551099D"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4186665F"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23D61F" w14:textId="77777777" w:rsidR="00E859AB" w:rsidRPr="002C39B5" w:rsidRDefault="00E859AB" w:rsidP="00E859AB">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vAlign w:val="center"/>
          </w:tcPr>
          <w:p w14:paraId="6DDA15E9" w14:textId="5BEFF05E" w:rsidR="00E859AB" w:rsidRPr="00E859AB" w:rsidRDefault="00E859AB" w:rsidP="00E859AB">
            <w:pPr>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CD1a (EP3622) PAb, Cell Marque</w:t>
            </w:r>
          </w:p>
        </w:tc>
        <w:tc>
          <w:tcPr>
            <w:tcW w:w="6946" w:type="dxa"/>
            <w:tcBorders>
              <w:top w:val="single" w:sz="6" w:space="0" w:color="auto"/>
              <w:left w:val="single" w:sz="6" w:space="0" w:color="auto"/>
              <w:bottom w:val="single" w:sz="6" w:space="0" w:color="auto"/>
              <w:right w:val="single" w:sz="6" w:space="0" w:color="auto"/>
            </w:tcBorders>
            <w:vAlign w:val="center"/>
          </w:tcPr>
          <w:p w14:paraId="628783C1" w14:textId="580BB2F1" w:rsidR="00E859AB" w:rsidRPr="00E859AB" w:rsidRDefault="00E859AB" w:rsidP="00E859AB">
            <w:pPr>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CD1a (EP3622) PAb, Cell Marque</w:t>
            </w:r>
          </w:p>
        </w:tc>
        <w:tc>
          <w:tcPr>
            <w:tcW w:w="708" w:type="dxa"/>
            <w:tcBorders>
              <w:top w:val="single" w:sz="6" w:space="0" w:color="auto"/>
              <w:left w:val="single" w:sz="6" w:space="0" w:color="auto"/>
              <w:bottom w:val="single" w:sz="6" w:space="0" w:color="auto"/>
              <w:right w:val="single" w:sz="6" w:space="0" w:color="auto"/>
            </w:tcBorders>
            <w:vAlign w:val="center"/>
          </w:tcPr>
          <w:p w14:paraId="03D6638D" w14:textId="53FFB5CA" w:rsidR="00E859AB" w:rsidRPr="00F02F2D" w:rsidRDefault="00E859AB" w:rsidP="00E859A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2B5C2EE" w14:textId="29E1E3CF" w:rsidR="00E859AB" w:rsidRPr="00F02F2D"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20412D5" w14:textId="2F3615BF" w:rsidR="00E859AB" w:rsidRPr="002C39B5" w:rsidRDefault="00E859AB" w:rsidP="00E859A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1533E36" w14:textId="488A51F8"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74E3C6E2"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1232A9" w14:textId="77777777" w:rsidR="00E859AB" w:rsidRPr="002C39B5" w:rsidRDefault="00E859AB" w:rsidP="00E859AB">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vAlign w:val="center"/>
          </w:tcPr>
          <w:p w14:paraId="412E69AB" w14:textId="7E9DAB3C" w:rsidR="00E859AB" w:rsidRPr="00C770BC" w:rsidRDefault="00E859AB" w:rsidP="00E859AB">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CD21 ,clone 2G9 50 Tests</w:t>
            </w:r>
          </w:p>
        </w:tc>
        <w:tc>
          <w:tcPr>
            <w:tcW w:w="6946" w:type="dxa"/>
            <w:tcBorders>
              <w:top w:val="single" w:sz="6" w:space="0" w:color="auto"/>
              <w:left w:val="single" w:sz="6" w:space="0" w:color="auto"/>
              <w:bottom w:val="single" w:sz="6" w:space="0" w:color="auto"/>
              <w:right w:val="single" w:sz="6" w:space="0" w:color="auto"/>
            </w:tcBorders>
            <w:vAlign w:val="center"/>
          </w:tcPr>
          <w:p w14:paraId="2C988AA8" w14:textId="1CE20E13" w:rsidR="00E859AB" w:rsidRPr="00C770BC" w:rsidRDefault="00E859AB" w:rsidP="00E859AB">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CD21 ,clone 2G9 50 Tests</w:t>
            </w:r>
          </w:p>
        </w:tc>
        <w:tc>
          <w:tcPr>
            <w:tcW w:w="708" w:type="dxa"/>
            <w:tcBorders>
              <w:top w:val="single" w:sz="6" w:space="0" w:color="auto"/>
              <w:left w:val="single" w:sz="6" w:space="0" w:color="auto"/>
              <w:bottom w:val="single" w:sz="6" w:space="0" w:color="auto"/>
              <w:right w:val="single" w:sz="6" w:space="0" w:color="auto"/>
            </w:tcBorders>
            <w:vAlign w:val="center"/>
          </w:tcPr>
          <w:p w14:paraId="730C1815" w14:textId="460E015D" w:rsidR="00E859AB" w:rsidRPr="0026185C" w:rsidRDefault="00E859AB" w:rsidP="00E859A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3204E1A7" w14:textId="06CD3EA4" w:rsidR="00E859AB" w:rsidRPr="0026185C"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0519F9C" w14:textId="6BBB40E8" w:rsidR="00E859AB" w:rsidRPr="002C39B5" w:rsidRDefault="00E859AB" w:rsidP="00E859A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664D247" w14:textId="234A83AA"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7F2EB8B6"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51B334" w14:textId="77777777" w:rsidR="00E859AB" w:rsidRPr="002C39B5" w:rsidRDefault="00E859AB" w:rsidP="00E859AB">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vAlign w:val="center"/>
          </w:tcPr>
          <w:p w14:paraId="1654A956" w14:textId="2287C74F" w:rsidR="00E859AB" w:rsidRPr="00E859AB" w:rsidRDefault="00E859AB" w:rsidP="00E859AB">
            <w:pPr>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CONFIRM anti-CD23 (SP23) Rabbit Monoclon</w:t>
            </w:r>
          </w:p>
        </w:tc>
        <w:tc>
          <w:tcPr>
            <w:tcW w:w="6946" w:type="dxa"/>
            <w:tcBorders>
              <w:top w:val="single" w:sz="6" w:space="0" w:color="auto"/>
              <w:left w:val="single" w:sz="6" w:space="0" w:color="auto"/>
              <w:bottom w:val="single" w:sz="6" w:space="0" w:color="auto"/>
              <w:right w:val="single" w:sz="6" w:space="0" w:color="auto"/>
            </w:tcBorders>
            <w:vAlign w:val="center"/>
          </w:tcPr>
          <w:p w14:paraId="48F0FABE" w14:textId="6D0B197B" w:rsidR="00E859AB" w:rsidRPr="00E859AB" w:rsidRDefault="00E859AB" w:rsidP="00E859AB">
            <w:pPr>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CONFIRM anti-CD23 (SP23) Rabbit Monoclon</w:t>
            </w:r>
          </w:p>
        </w:tc>
        <w:tc>
          <w:tcPr>
            <w:tcW w:w="708" w:type="dxa"/>
            <w:tcBorders>
              <w:top w:val="single" w:sz="6" w:space="0" w:color="auto"/>
              <w:left w:val="single" w:sz="6" w:space="0" w:color="auto"/>
              <w:bottom w:val="single" w:sz="6" w:space="0" w:color="auto"/>
              <w:right w:val="single" w:sz="6" w:space="0" w:color="auto"/>
            </w:tcBorders>
            <w:vAlign w:val="center"/>
          </w:tcPr>
          <w:p w14:paraId="5FD03532" w14:textId="12DD9276" w:rsidR="00E859AB" w:rsidRPr="00C816DB" w:rsidRDefault="00E859AB" w:rsidP="00E859A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195A7C3" w14:textId="4B0F5687" w:rsidR="00E859AB" w:rsidRPr="0026185C"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551D38E" w14:textId="18839BD7" w:rsidR="00E859AB" w:rsidRPr="002C39B5" w:rsidRDefault="00E859AB" w:rsidP="00E859A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F2DE81E" w14:textId="36DA4C9B"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70FB130D" w14:textId="77777777" w:rsidTr="00561D8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E711AF3" w14:textId="77777777" w:rsidR="00E859AB" w:rsidRPr="002C39B5" w:rsidRDefault="00E859AB" w:rsidP="00E859AB">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vAlign w:val="center"/>
          </w:tcPr>
          <w:p w14:paraId="1423A76F" w14:textId="4B295478" w:rsidR="00E859AB" w:rsidRPr="00E859AB" w:rsidRDefault="00E859AB" w:rsidP="00E859AB">
            <w:pPr>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CONFIRM anti-CD45 (LCA) (RP2/18) PAB</w:t>
            </w:r>
          </w:p>
        </w:tc>
        <w:tc>
          <w:tcPr>
            <w:tcW w:w="6946" w:type="dxa"/>
            <w:tcBorders>
              <w:top w:val="single" w:sz="6" w:space="0" w:color="auto"/>
              <w:left w:val="single" w:sz="6" w:space="0" w:color="auto"/>
              <w:bottom w:val="single" w:sz="6" w:space="0" w:color="auto"/>
              <w:right w:val="single" w:sz="6" w:space="0" w:color="auto"/>
            </w:tcBorders>
            <w:vAlign w:val="center"/>
          </w:tcPr>
          <w:p w14:paraId="36DB07EB" w14:textId="3EC14254" w:rsidR="00E859AB" w:rsidRPr="00E859AB" w:rsidRDefault="00E859AB" w:rsidP="00E859AB">
            <w:pPr>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CONFIRM anti-CD45 (LCA) (RP2/18) PAB</w:t>
            </w:r>
          </w:p>
        </w:tc>
        <w:tc>
          <w:tcPr>
            <w:tcW w:w="708" w:type="dxa"/>
            <w:tcBorders>
              <w:top w:val="single" w:sz="6" w:space="0" w:color="auto"/>
              <w:left w:val="single" w:sz="6" w:space="0" w:color="auto"/>
              <w:bottom w:val="single" w:sz="6" w:space="0" w:color="auto"/>
              <w:right w:val="single" w:sz="6" w:space="0" w:color="auto"/>
            </w:tcBorders>
            <w:vAlign w:val="center"/>
          </w:tcPr>
          <w:p w14:paraId="0BCB9DDD" w14:textId="6AAE5F65" w:rsidR="00E859AB" w:rsidRPr="00F02F2D" w:rsidRDefault="00E859AB" w:rsidP="00E859A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D73D272" w14:textId="7CD069CA" w:rsidR="00E859AB" w:rsidRPr="00F02F2D"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F5D2ADD" w14:textId="42486C3C" w:rsidR="00E859AB" w:rsidRPr="002C39B5" w:rsidRDefault="00E859AB" w:rsidP="00E859A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425D1E" w14:textId="4674A770"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03DDB106" w14:textId="77777777" w:rsidTr="00561D8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B16BAAD" w14:textId="77777777" w:rsidR="00E859AB" w:rsidRPr="002C39B5" w:rsidRDefault="00E859AB" w:rsidP="00E859AB">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vAlign w:val="center"/>
          </w:tcPr>
          <w:p w14:paraId="620480D9" w14:textId="1901BC86" w:rsidR="00E859AB" w:rsidRPr="002242E4" w:rsidRDefault="00E859AB" w:rsidP="00E859AB">
            <w:pPr>
              <w:spacing w:after="0" w:line="240" w:lineRule="auto"/>
              <w:rPr>
                <w:rFonts w:ascii="Times New Roman" w:hAnsi="Times New Roman" w:cs="Times New Roman"/>
                <w:color w:val="000000"/>
                <w:sz w:val="20"/>
                <w:szCs w:val="20"/>
              </w:rPr>
            </w:pPr>
            <w:r w:rsidRPr="00FF22D2">
              <w:rPr>
                <w:rFonts w:ascii="Times New Roman" w:hAnsi="Times New Roman" w:cs="Times New Roman"/>
                <w:sz w:val="20"/>
                <w:szCs w:val="20"/>
              </w:rPr>
              <w:t>CONFIRM CD79a RabbitMono</w:t>
            </w:r>
          </w:p>
        </w:tc>
        <w:tc>
          <w:tcPr>
            <w:tcW w:w="6946" w:type="dxa"/>
            <w:tcBorders>
              <w:top w:val="single" w:sz="6" w:space="0" w:color="auto"/>
              <w:left w:val="single" w:sz="6" w:space="0" w:color="auto"/>
              <w:bottom w:val="single" w:sz="6" w:space="0" w:color="auto"/>
              <w:right w:val="single" w:sz="6" w:space="0" w:color="auto"/>
            </w:tcBorders>
            <w:vAlign w:val="center"/>
          </w:tcPr>
          <w:p w14:paraId="61CFE45D" w14:textId="0152BA07" w:rsidR="00E859AB" w:rsidRPr="002242E4" w:rsidRDefault="00E859AB" w:rsidP="00E859AB">
            <w:pPr>
              <w:spacing w:after="0" w:line="240" w:lineRule="auto"/>
              <w:rPr>
                <w:rFonts w:ascii="Times New Roman" w:hAnsi="Times New Roman" w:cs="Times New Roman"/>
                <w:color w:val="000000"/>
                <w:sz w:val="20"/>
                <w:szCs w:val="20"/>
              </w:rPr>
            </w:pPr>
            <w:r w:rsidRPr="00FF22D2">
              <w:rPr>
                <w:rFonts w:ascii="Times New Roman" w:hAnsi="Times New Roman" w:cs="Times New Roman"/>
                <w:sz w:val="20"/>
                <w:szCs w:val="20"/>
              </w:rPr>
              <w:t>CONFIRM CD79a RabbitMono</w:t>
            </w:r>
          </w:p>
        </w:tc>
        <w:tc>
          <w:tcPr>
            <w:tcW w:w="708" w:type="dxa"/>
            <w:tcBorders>
              <w:top w:val="single" w:sz="6" w:space="0" w:color="auto"/>
              <w:left w:val="single" w:sz="6" w:space="0" w:color="auto"/>
              <w:bottom w:val="single" w:sz="6" w:space="0" w:color="auto"/>
              <w:right w:val="single" w:sz="6" w:space="0" w:color="auto"/>
            </w:tcBorders>
            <w:vAlign w:val="center"/>
          </w:tcPr>
          <w:p w14:paraId="7F78B453" w14:textId="5BCFA721" w:rsidR="00E859AB" w:rsidRPr="00F02F2D" w:rsidRDefault="00E859AB" w:rsidP="00E859A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4AACD9C" w14:textId="11D857AA" w:rsidR="00E859AB" w:rsidRPr="00F02F2D"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79EC472" w14:textId="6670F317" w:rsidR="00E859AB" w:rsidRPr="002C39B5" w:rsidRDefault="00E859AB" w:rsidP="00E859A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E31D08" w14:textId="7D5A546F"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6FA31ADC"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DCE2FB" w14:textId="77777777" w:rsidR="00E859AB" w:rsidRPr="002C39B5" w:rsidRDefault="00E859AB" w:rsidP="00E859AB">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vAlign w:val="center"/>
          </w:tcPr>
          <w:p w14:paraId="36FCB30A" w14:textId="495CF914" w:rsidR="00E859AB" w:rsidRPr="00F02F2D" w:rsidRDefault="00E859AB" w:rsidP="00E859AB">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CINtec p16 Histology (50) CE</w:t>
            </w:r>
          </w:p>
        </w:tc>
        <w:tc>
          <w:tcPr>
            <w:tcW w:w="6946" w:type="dxa"/>
            <w:tcBorders>
              <w:top w:val="single" w:sz="6" w:space="0" w:color="auto"/>
              <w:left w:val="single" w:sz="6" w:space="0" w:color="auto"/>
              <w:bottom w:val="single" w:sz="6" w:space="0" w:color="auto"/>
              <w:right w:val="single" w:sz="6" w:space="0" w:color="auto"/>
            </w:tcBorders>
            <w:vAlign w:val="center"/>
          </w:tcPr>
          <w:p w14:paraId="176D6A37" w14:textId="4D64A46C" w:rsidR="00E859AB" w:rsidRPr="00F02F2D" w:rsidRDefault="00E859AB" w:rsidP="00E859AB">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CINtec p16 Histology (50) CE</w:t>
            </w:r>
          </w:p>
        </w:tc>
        <w:tc>
          <w:tcPr>
            <w:tcW w:w="708" w:type="dxa"/>
            <w:tcBorders>
              <w:top w:val="single" w:sz="6" w:space="0" w:color="auto"/>
              <w:left w:val="single" w:sz="6" w:space="0" w:color="auto"/>
              <w:bottom w:val="single" w:sz="6" w:space="0" w:color="auto"/>
              <w:right w:val="single" w:sz="6" w:space="0" w:color="auto"/>
            </w:tcBorders>
            <w:vAlign w:val="center"/>
          </w:tcPr>
          <w:p w14:paraId="5B9082D1" w14:textId="3163CF91" w:rsidR="00E859AB" w:rsidRPr="00F02F2D" w:rsidRDefault="00E859AB" w:rsidP="00E859A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1F766AA" w14:textId="7EE1DB41" w:rsidR="00E859AB" w:rsidRPr="00F02F2D" w:rsidRDefault="00E859AB" w:rsidP="00E859AB">
            <w:pPr>
              <w:spacing w:after="0" w:line="240" w:lineRule="auto"/>
              <w:jc w:val="center"/>
              <w:rPr>
                <w:rFonts w:ascii="Times New Roman" w:hAnsi="Times New Roman" w:cs="Times New Roman"/>
                <w:color w:val="000000"/>
                <w:sz w:val="20"/>
                <w:szCs w:val="20"/>
              </w:rPr>
            </w:pPr>
            <w:r w:rsidRPr="00FF22D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B2A6053" w14:textId="1F828197" w:rsidR="00E859AB" w:rsidRPr="002C39B5" w:rsidRDefault="00E859AB" w:rsidP="00E859A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3BE1E74" w14:textId="0D62E14D"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6E304482"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4A5824" w14:textId="77777777" w:rsidR="00E859AB" w:rsidRPr="002C39B5" w:rsidRDefault="00E859AB" w:rsidP="00E859AB">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vAlign w:val="center"/>
          </w:tcPr>
          <w:p w14:paraId="42243E69" w14:textId="14476DD9" w:rsidR="00E859AB" w:rsidRPr="00E859AB" w:rsidRDefault="00E859AB" w:rsidP="00E859AB">
            <w:pPr>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VENTANA ANTI-CYCLIN D1 (SP4-R)</w:t>
            </w:r>
          </w:p>
        </w:tc>
        <w:tc>
          <w:tcPr>
            <w:tcW w:w="6946" w:type="dxa"/>
            <w:tcBorders>
              <w:top w:val="single" w:sz="6" w:space="0" w:color="auto"/>
              <w:left w:val="single" w:sz="6" w:space="0" w:color="auto"/>
              <w:bottom w:val="single" w:sz="6" w:space="0" w:color="auto"/>
              <w:right w:val="single" w:sz="6" w:space="0" w:color="auto"/>
            </w:tcBorders>
            <w:vAlign w:val="center"/>
          </w:tcPr>
          <w:p w14:paraId="037B1A1D" w14:textId="2BBCB15D" w:rsidR="00E859AB" w:rsidRPr="00E859AB" w:rsidRDefault="00E859AB" w:rsidP="00E859AB">
            <w:pPr>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VENTANA ANTI-CYCLIN D1 (SP4-R)</w:t>
            </w:r>
          </w:p>
        </w:tc>
        <w:tc>
          <w:tcPr>
            <w:tcW w:w="708" w:type="dxa"/>
            <w:tcBorders>
              <w:top w:val="single" w:sz="6" w:space="0" w:color="auto"/>
              <w:left w:val="single" w:sz="6" w:space="0" w:color="auto"/>
              <w:bottom w:val="single" w:sz="6" w:space="0" w:color="auto"/>
              <w:right w:val="single" w:sz="6" w:space="0" w:color="auto"/>
            </w:tcBorders>
            <w:vAlign w:val="center"/>
          </w:tcPr>
          <w:p w14:paraId="24A58774" w14:textId="2092C06E" w:rsidR="00E859AB" w:rsidRPr="00F02F2D" w:rsidRDefault="00E859AB" w:rsidP="00E859A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7D4A3A77" w14:textId="7930E4BD" w:rsidR="00E859AB" w:rsidRPr="00F02F2D"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3B1D274" w14:textId="6EC8134A" w:rsidR="00E859AB" w:rsidRPr="002C39B5" w:rsidRDefault="00E859AB" w:rsidP="00E859A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7E38347" w14:textId="63B76AFB"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7718211E"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C12A09" w14:textId="77777777" w:rsidR="00E859AB" w:rsidRPr="002C39B5" w:rsidRDefault="00E859AB" w:rsidP="00E859AB">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vAlign w:val="center"/>
          </w:tcPr>
          <w:p w14:paraId="29766A05" w14:textId="778998A7" w:rsidR="00E859AB" w:rsidRPr="00E859AB" w:rsidRDefault="00E859AB" w:rsidP="00E859AB">
            <w:pPr>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CD-138 (B-A38) PAb, Cell Marque</w:t>
            </w:r>
          </w:p>
        </w:tc>
        <w:tc>
          <w:tcPr>
            <w:tcW w:w="6946" w:type="dxa"/>
            <w:tcBorders>
              <w:top w:val="single" w:sz="6" w:space="0" w:color="auto"/>
              <w:left w:val="single" w:sz="6" w:space="0" w:color="auto"/>
              <w:bottom w:val="single" w:sz="6" w:space="0" w:color="auto"/>
              <w:right w:val="single" w:sz="6" w:space="0" w:color="auto"/>
            </w:tcBorders>
            <w:vAlign w:val="center"/>
          </w:tcPr>
          <w:p w14:paraId="3ECE17FC" w14:textId="72BE7E61" w:rsidR="00E859AB" w:rsidRPr="00E859AB" w:rsidRDefault="00E859AB" w:rsidP="00E859AB">
            <w:pPr>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CD-138 (B-A38) PAb, Cell Marque</w:t>
            </w:r>
          </w:p>
        </w:tc>
        <w:tc>
          <w:tcPr>
            <w:tcW w:w="708" w:type="dxa"/>
            <w:tcBorders>
              <w:top w:val="single" w:sz="6" w:space="0" w:color="auto"/>
              <w:left w:val="single" w:sz="6" w:space="0" w:color="auto"/>
              <w:bottom w:val="single" w:sz="6" w:space="0" w:color="auto"/>
              <w:right w:val="single" w:sz="6" w:space="0" w:color="auto"/>
            </w:tcBorders>
            <w:vAlign w:val="center"/>
          </w:tcPr>
          <w:p w14:paraId="037AF40B" w14:textId="42A4A67E" w:rsidR="00E859AB" w:rsidRPr="00F02F2D" w:rsidRDefault="00E859AB" w:rsidP="00E859A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EF10724" w14:textId="68DCAB36" w:rsidR="00E859AB" w:rsidRPr="00F02F2D"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FABABF3" w14:textId="45624091" w:rsidR="00E859AB" w:rsidRPr="002C39B5" w:rsidRDefault="00E859AB" w:rsidP="00E859A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7F041C7" w14:textId="5ACD8BFB"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475AB778"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B7415" w14:textId="77777777" w:rsidR="00E859AB" w:rsidRPr="002C39B5" w:rsidRDefault="00E859AB" w:rsidP="00E859AB">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21</w:t>
            </w:r>
          </w:p>
        </w:tc>
        <w:tc>
          <w:tcPr>
            <w:tcW w:w="2552" w:type="dxa"/>
            <w:tcBorders>
              <w:top w:val="single" w:sz="6" w:space="0" w:color="auto"/>
              <w:left w:val="single" w:sz="6" w:space="0" w:color="auto"/>
              <w:bottom w:val="single" w:sz="6" w:space="0" w:color="auto"/>
              <w:right w:val="single" w:sz="6" w:space="0" w:color="auto"/>
            </w:tcBorders>
            <w:vAlign w:val="center"/>
          </w:tcPr>
          <w:p w14:paraId="796130F4" w14:textId="659BE0A9" w:rsidR="00E859AB" w:rsidRPr="00E859AB" w:rsidRDefault="00E859AB" w:rsidP="00E859AB">
            <w:pPr>
              <w:autoSpaceDE w:val="0"/>
              <w:snapToGrid w:val="0"/>
              <w:spacing w:after="0" w:line="240" w:lineRule="auto"/>
              <w:textAlignment w:val="baseline"/>
              <w:rPr>
                <w:rFonts w:ascii="Times New Roman" w:hAnsi="Times New Roman" w:cs="Times New Roman"/>
                <w:sz w:val="20"/>
                <w:szCs w:val="20"/>
                <w:lang w:val="en-US"/>
              </w:rPr>
            </w:pPr>
            <w:r w:rsidRPr="00FF22D2">
              <w:rPr>
                <w:rFonts w:ascii="Times New Roman" w:hAnsi="Times New Roman" w:cs="Times New Roman"/>
                <w:sz w:val="20"/>
                <w:szCs w:val="20"/>
                <w:lang w:val="en-US"/>
              </w:rPr>
              <w:t>Confirm anti-CD99 Mouse Mono</w:t>
            </w:r>
          </w:p>
        </w:tc>
        <w:tc>
          <w:tcPr>
            <w:tcW w:w="6946" w:type="dxa"/>
            <w:tcBorders>
              <w:top w:val="single" w:sz="6" w:space="0" w:color="auto"/>
              <w:left w:val="single" w:sz="6" w:space="0" w:color="auto"/>
              <w:bottom w:val="single" w:sz="6" w:space="0" w:color="auto"/>
              <w:right w:val="single" w:sz="6" w:space="0" w:color="auto"/>
            </w:tcBorders>
            <w:vAlign w:val="center"/>
          </w:tcPr>
          <w:p w14:paraId="3256525C" w14:textId="215066D9" w:rsidR="00E859AB" w:rsidRPr="00E859AB" w:rsidRDefault="00E859AB" w:rsidP="00E859AB">
            <w:pPr>
              <w:autoSpaceDE w:val="0"/>
              <w:snapToGrid w:val="0"/>
              <w:spacing w:after="0" w:line="240" w:lineRule="auto"/>
              <w:textAlignment w:val="baseline"/>
              <w:rPr>
                <w:rFonts w:ascii="Times New Roman" w:hAnsi="Times New Roman" w:cs="Times New Roman"/>
                <w:sz w:val="20"/>
                <w:szCs w:val="20"/>
                <w:lang w:val="en-US"/>
              </w:rPr>
            </w:pPr>
            <w:r w:rsidRPr="00FF22D2">
              <w:rPr>
                <w:rFonts w:ascii="Times New Roman" w:hAnsi="Times New Roman" w:cs="Times New Roman"/>
                <w:sz w:val="20"/>
                <w:szCs w:val="20"/>
                <w:lang w:val="en-US"/>
              </w:rPr>
              <w:t>Confirm anti-CD99 Mouse Mono</w:t>
            </w:r>
          </w:p>
        </w:tc>
        <w:tc>
          <w:tcPr>
            <w:tcW w:w="708" w:type="dxa"/>
            <w:tcBorders>
              <w:top w:val="single" w:sz="6" w:space="0" w:color="auto"/>
              <w:left w:val="single" w:sz="6" w:space="0" w:color="auto"/>
              <w:bottom w:val="single" w:sz="6" w:space="0" w:color="auto"/>
              <w:right w:val="single" w:sz="6" w:space="0" w:color="auto"/>
            </w:tcBorders>
            <w:vAlign w:val="center"/>
          </w:tcPr>
          <w:p w14:paraId="34A25B34" w14:textId="4E9A527E" w:rsidR="00E859AB" w:rsidRPr="00F02F2D" w:rsidRDefault="00E859AB" w:rsidP="00E859A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391B42E" w14:textId="7DC8B939" w:rsidR="00E859AB" w:rsidRPr="00F02F2D"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7BA1DD5" w14:textId="398CBBAC" w:rsidR="00E859AB" w:rsidRPr="002C39B5" w:rsidRDefault="00E859AB" w:rsidP="00E859A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A17350A" w14:textId="4D69A098"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2EEBD022"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3D5394" w14:textId="77777777" w:rsidR="00E859AB" w:rsidRPr="002C39B5" w:rsidRDefault="00E859AB" w:rsidP="00E859AB">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22</w:t>
            </w:r>
          </w:p>
        </w:tc>
        <w:tc>
          <w:tcPr>
            <w:tcW w:w="2552" w:type="dxa"/>
            <w:tcBorders>
              <w:top w:val="single" w:sz="6" w:space="0" w:color="auto"/>
              <w:left w:val="single" w:sz="6" w:space="0" w:color="auto"/>
              <w:bottom w:val="single" w:sz="6" w:space="0" w:color="auto"/>
              <w:right w:val="single" w:sz="6" w:space="0" w:color="auto"/>
            </w:tcBorders>
            <w:vAlign w:val="center"/>
          </w:tcPr>
          <w:p w14:paraId="11BC3E91" w14:textId="1DFAE769" w:rsidR="00E859AB" w:rsidRPr="00E859AB" w:rsidRDefault="00E859AB" w:rsidP="00E859AB">
            <w:pPr>
              <w:autoSpaceDE w:val="0"/>
              <w:snapToGrid w:val="0"/>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Confirm Anti-PAX5 (SP34) Rabbit Mono</w:t>
            </w:r>
          </w:p>
        </w:tc>
        <w:tc>
          <w:tcPr>
            <w:tcW w:w="6946" w:type="dxa"/>
            <w:tcBorders>
              <w:top w:val="single" w:sz="6" w:space="0" w:color="auto"/>
              <w:left w:val="single" w:sz="6" w:space="0" w:color="auto"/>
              <w:bottom w:val="single" w:sz="6" w:space="0" w:color="auto"/>
              <w:right w:val="single" w:sz="6" w:space="0" w:color="auto"/>
            </w:tcBorders>
            <w:vAlign w:val="center"/>
          </w:tcPr>
          <w:p w14:paraId="767506C2" w14:textId="51430078" w:rsidR="00E859AB" w:rsidRPr="00E859AB" w:rsidRDefault="00E859AB" w:rsidP="00E859AB">
            <w:pPr>
              <w:autoSpaceDE w:val="0"/>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Confirm Anti-PAX5 (SP34) Rabbit Mono</w:t>
            </w:r>
          </w:p>
        </w:tc>
        <w:tc>
          <w:tcPr>
            <w:tcW w:w="708" w:type="dxa"/>
            <w:tcBorders>
              <w:top w:val="single" w:sz="6" w:space="0" w:color="auto"/>
              <w:left w:val="single" w:sz="6" w:space="0" w:color="auto"/>
              <w:bottom w:val="single" w:sz="6" w:space="0" w:color="auto"/>
              <w:right w:val="single" w:sz="6" w:space="0" w:color="auto"/>
            </w:tcBorders>
            <w:vAlign w:val="center"/>
          </w:tcPr>
          <w:p w14:paraId="0291445B" w14:textId="4F755EE1" w:rsidR="00E859AB" w:rsidRPr="0026185C" w:rsidRDefault="00E859AB" w:rsidP="00E859A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9F7FE8C" w14:textId="13AFB172" w:rsidR="00E859AB" w:rsidRPr="0026185C"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59ED1022" w14:textId="62995DC5" w:rsidR="00E859AB" w:rsidRPr="002C39B5" w:rsidRDefault="00E859AB" w:rsidP="00E859A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690DFEF" w14:textId="4A99D05C"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2D38C289"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9C6904" w14:textId="77777777" w:rsidR="00E859AB" w:rsidRPr="002C39B5" w:rsidRDefault="00E859AB" w:rsidP="00E859AB">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23</w:t>
            </w:r>
          </w:p>
        </w:tc>
        <w:tc>
          <w:tcPr>
            <w:tcW w:w="2552" w:type="dxa"/>
            <w:tcBorders>
              <w:top w:val="single" w:sz="6" w:space="0" w:color="auto"/>
              <w:left w:val="single" w:sz="6" w:space="0" w:color="auto"/>
              <w:bottom w:val="single" w:sz="6" w:space="0" w:color="auto"/>
              <w:right w:val="single" w:sz="6" w:space="0" w:color="auto"/>
            </w:tcBorders>
            <w:vAlign w:val="center"/>
          </w:tcPr>
          <w:p w14:paraId="36758EED" w14:textId="19F0C1C5" w:rsidR="00E859AB" w:rsidRPr="00E859AB" w:rsidRDefault="00E859AB" w:rsidP="00E859AB">
            <w:pPr>
              <w:autoSpaceDE w:val="0"/>
              <w:snapToGrid w:val="0"/>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MUM1 (MRQ-43) PAb, Cell Marque</w:t>
            </w:r>
          </w:p>
        </w:tc>
        <w:tc>
          <w:tcPr>
            <w:tcW w:w="6946" w:type="dxa"/>
            <w:tcBorders>
              <w:top w:val="single" w:sz="6" w:space="0" w:color="auto"/>
              <w:left w:val="single" w:sz="6" w:space="0" w:color="auto"/>
              <w:bottom w:val="single" w:sz="6" w:space="0" w:color="auto"/>
              <w:right w:val="single" w:sz="6" w:space="0" w:color="auto"/>
            </w:tcBorders>
            <w:vAlign w:val="center"/>
          </w:tcPr>
          <w:p w14:paraId="52E10443" w14:textId="5C70725C" w:rsidR="00E859AB" w:rsidRPr="00E859AB" w:rsidRDefault="00E859AB" w:rsidP="00E859AB">
            <w:pPr>
              <w:autoSpaceDE w:val="0"/>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MUM1 (MRQ-43) PAb, Cell Marque</w:t>
            </w:r>
          </w:p>
        </w:tc>
        <w:tc>
          <w:tcPr>
            <w:tcW w:w="708" w:type="dxa"/>
            <w:tcBorders>
              <w:top w:val="single" w:sz="6" w:space="0" w:color="auto"/>
              <w:left w:val="single" w:sz="6" w:space="0" w:color="auto"/>
              <w:bottom w:val="single" w:sz="6" w:space="0" w:color="auto"/>
              <w:right w:val="single" w:sz="6" w:space="0" w:color="auto"/>
            </w:tcBorders>
            <w:vAlign w:val="center"/>
          </w:tcPr>
          <w:p w14:paraId="1D6D612C" w14:textId="1238092C" w:rsidR="00E859AB" w:rsidRPr="0026185C" w:rsidRDefault="00E859AB" w:rsidP="00E859A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8359EDE" w14:textId="35310AA6" w:rsidR="00E859AB" w:rsidRPr="0026185C"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C1C61E0" w14:textId="37CC1436" w:rsidR="00E859AB" w:rsidRPr="002C39B5" w:rsidRDefault="00E859AB" w:rsidP="00E859A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7E37CD5" w14:textId="7514E8F0"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750BEB2C"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8BBC5C" w14:textId="77777777" w:rsidR="00E859AB" w:rsidRPr="002C39B5" w:rsidRDefault="00E859AB" w:rsidP="00E859AB">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24</w:t>
            </w:r>
          </w:p>
        </w:tc>
        <w:tc>
          <w:tcPr>
            <w:tcW w:w="2552" w:type="dxa"/>
            <w:tcBorders>
              <w:top w:val="single" w:sz="6" w:space="0" w:color="auto"/>
              <w:left w:val="single" w:sz="6" w:space="0" w:color="auto"/>
              <w:bottom w:val="single" w:sz="6" w:space="0" w:color="auto"/>
              <w:right w:val="single" w:sz="6" w:space="0" w:color="auto"/>
            </w:tcBorders>
            <w:vAlign w:val="center"/>
          </w:tcPr>
          <w:p w14:paraId="0CC61747" w14:textId="7C7A0950" w:rsidR="00E859AB" w:rsidRPr="00E859AB" w:rsidRDefault="00E859AB" w:rsidP="00E859AB">
            <w:pPr>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Napsin A ,clone Rabbit Polyclonal 50 Tests</w:t>
            </w:r>
          </w:p>
        </w:tc>
        <w:tc>
          <w:tcPr>
            <w:tcW w:w="6946" w:type="dxa"/>
            <w:tcBorders>
              <w:top w:val="single" w:sz="6" w:space="0" w:color="auto"/>
              <w:left w:val="single" w:sz="6" w:space="0" w:color="auto"/>
              <w:bottom w:val="single" w:sz="6" w:space="0" w:color="auto"/>
              <w:right w:val="single" w:sz="6" w:space="0" w:color="auto"/>
            </w:tcBorders>
            <w:vAlign w:val="center"/>
          </w:tcPr>
          <w:p w14:paraId="2677AA07" w14:textId="32AAEDD6" w:rsidR="00E859AB" w:rsidRPr="00E859AB" w:rsidRDefault="00E859AB" w:rsidP="00E859AB">
            <w:pPr>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Napsin A ,clone Rabbit Polyclonal 50 Tests</w:t>
            </w:r>
          </w:p>
        </w:tc>
        <w:tc>
          <w:tcPr>
            <w:tcW w:w="708" w:type="dxa"/>
            <w:tcBorders>
              <w:top w:val="single" w:sz="6" w:space="0" w:color="auto"/>
              <w:left w:val="single" w:sz="6" w:space="0" w:color="auto"/>
              <w:bottom w:val="single" w:sz="6" w:space="0" w:color="auto"/>
              <w:right w:val="single" w:sz="6" w:space="0" w:color="auto"/>
            </w:tcBorders>
            <w:vAlign w:val="center"/>
          </w:tcPr>
          <w:p w14:paraId="57C2A0F7" w14:textId="6E983B6C" w:rsidR="00E859AB" w:rsidRPr="00F02F2D" w:rsidRDefault="00E859AB" w:rsidP="00E859A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60A5F613" w14:textId="074E45DF" w:rsidR="00E859AB" w:rsidRPr="00F02F2D"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9DE28A4" w14:textId="3458DBA0" w:rsidR="00E859AB" w:rsidRPr="002C39B5" w:rsidRDefault="00E859AB" w:rsidP="00E859A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CA1171" w14:textId="07A50BEA"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1CC97C16" w14:textId="77777777" w:rsidTr="007E09A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49EFFE" w14:textId="77777777" w:rsidR="00E859AB" w:rsidRPr="002C39B5" w:rsidRDefault="00E859AB" w:rsidP="00E859AB">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25</w:t>
            </w:r>
          </w:p>
        </w:tc>
        <w:tc>
          <w:tcPr>
            <w:tcW w:w="2552" w:type="dxa"/>
            <w:tcBorders>
              <w:top w:val="single" w:sz="6" w:space="0" w:color="auto"/>
              <w:left w:val="single" w:sz="6" w:space="0" w:color="auto"/>
              <w:bottom w:val="single" w:sz="6" w:space="0" w:color="auto"/>
              <w:right w:val="single" w:sz="6" w:space="0" w:color="auto"/>
            </w:tcBorders>
            <w:vAlign w:val="center"/>
          </w:tcPr>
          <w:p w14:paraId="6088CA99" w14:textId="51E51529" w:rsidR="00E859AB" w:rsidRPr="00E859AB" w:rsidRDefault="00E859AB" w:rsidP="00E859AB">
            <w:pPr>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anti-Thyroid Transcription Factor-1 (SP141) Rabbit Monoclonal Primary Antibody</w:t>
            </w:r>
          </w:p>
        </w:tc>
        <w:tc>
          <w:tcPr>
            <w:tcW w:w="6946" w:type="dxa"/>
            <w:tcBorders>
              <w:top w:val="single" w:sz="6" w:space="0" w:color="auto"/>
              <w:left w:val="single" w:sz="6" w:space="0" w:color="auto"/>
              <w:bottom w:val="single" w:sz="6" w:space="0" w:color="auto"/>
              <w:right w:val="single" w:sz="6" w:space="0" w:color="auto"/>
            </w:tcBorders>
            <w:vAlign w:val="center"/>
          </w:tcPr>
          <w:p w14:paraId="7AD13BED" w14:textId="5DFEBFFD" w:rsidR="00E859AB" w:rsidRPr="00E859AB" w:rsidRDefault="00E859AB" w:rsidP="00E859AB">
            <w:pPr>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anti-Thyroid Transcription Factor-1 (SP141) Rabbit Monoclonal Primary Antibody</w:t>
            </w:r>
          </w:p>
        </w:tc>
        <w:tc>
          <w:tcPr>
            <w:tcW w:w="708" w:type="dxa"/>
            <w:tcBorders>
              <w:top w:val="single" w:sz="6" w:space="0" w:color="auto"/>
              <w:left w:val="single" w:sz="6" w:space="0" w:color="auto"/>
              <w:bottom w:val="single" w:sz="6" w:space="0" w:color="auto"/>
              <w:right w:val="single" w:sz="6" w:space="0" w:color="auto"/>
            </w:tcBorders>
            <w:vAlign w:val="center"/>
          </w:tcPr>
          <w:p w14:paraId="47F4E5F6" w14:textId="6A001DFA" w:rsidR="00E859AB" w:rsidRPr="00F02F2D" w:rsidRDefault="00E859AB" w:rsidP="00E859A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926F9BE" w14:textId="68178B31" w:rsidR="00E859AB" w:rsidRPr="00F02F2D"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747ACAB" w14:textId="21C797E7" w:rsidR="00E859AB" w:rsidRPr="002C39B5" w:rsidRDefault="00E859AB" w:rsidP="00E859A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3B7C9E7" w14:textId="0B660626"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281EFAF6" w14:textId="77777777" w:rsidTr="007E09A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2822C88" w14:textId="07A5646F" w:rsidR="00E859AB" w:rsidRPr="00CF5575" w:rsidRDefault="00E859AB" w:rsidP="00E859A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2552" w:type="dxa"/>
            <w:tcBorders>
              <w:top w:val="single" w:sz="6" w:space="0" w:color="auto"/>
              <w:left w:val="single" w:sz="6" w:space="0" w:color="auto"/>
              <w:bottom w:val="single" w:sz="6" w:space="0" w:color="auto"/>
              <w:right w:val="single" w:sz="6" w:space="0" w:color="auto"/>
            </w:tcBorders>
            <w:vAlign w:val="center"/>
          </w:tcPr>
          <w:p w14:paraId="56F30471" w14:textId="45828B38" w:rsidR="00E859AB" w:rsidRPr="00C95F02" w:rsidRDefault="00E859AB" w:rsidP="00E859AB">
            <w:pPr>
              <w:spacing w:after="0" w:line="240" w:lineRule="auto"/>
              <w:rPr>
                <w:rFonts w:ascii="Times New Roman" w:hAnsi="Times New Roman" w:cs="Times New Roman"/>
                <w:color w:val="000000"/>
                <w:sz w:val="20"/>
                <w:szCs w:val="20"/>
              </w:rPr>
            </w:pPr>
            <w:r w:rsidRPr="00FF22D2">
              <w:rPr>
                <w:rFonts w:ascii="Times New Roman" w:hAnsi="Times New Roman" w:cs="Times New Roman"/>
                <w:sz w:val="20"/>
                <w:szCs w:val="20"/>
              </w:rPr>
              <w:t>ERG (EPR3864) PAB</w:t>
            </w:r>
          </w:p>
        </w:tc>
        <w:tc>
          <w:tcPr>
            <w:tcW w:w="6946" w:type="dxa"/>
            <w:tcBorders>
              <w:top w:val="single" w:sz="6" w:space="0" w:color="auto"/>
              <w:left w:val="single" w:sz="6" w:space="0" w:color="auto"/>
              <w:bottom w:val="single" w:sz="6" w:space="0" w:color="auto"/>
              <w:right w:val="single" w:sz="6" w:space="0" w:color="auto"/>
            </w:tcBorders>
            <w:vAlign w:val="center"/>
          </w:tcPr>
          <w:p w14:paraId="43FE553E" w14:textId="428DA0B4" w:rsidR="00E859AB" w:rsidRPr="00C95F02" w:rsidRDefault="00E859AB" w:rsidP="00E859AB">
            <w:pPr>
              <w:spacing w:after="0" w:line="240" w:lineRule="auto"/>
              <w:rPr>
                <w:rFonts w:ascii="Times New Roman" w:hAnsi="Times New Roman" w:cs="Times New Roman"/>
                <w:color w:val="000000"/>
                <w:sz w:val="20"/>
                <w:szCs w:val="20"/>
              </w:rPr>
            </w:pPr>
            <w:r w:rsidRPr="00FF22D2">
              <w:rPr>
                <w:rFonts w:ascii="Times New Roman" w:hAnsi="Times New Roman" w:cs="Times New Roman"/>
                <w:sz w:val="20"/>
                <w:szCs w:val="20"/>
              </w:rPr>
              <w:t>ERG (EPR3864) PAB</w:t>
            </w:r>
          </w:p>
        </w:tc>
        <w:tc>
          <w:tcPr>
            <w:tcW w:w="708" w:type="dxa"/>
            <w:tcBorders>
              <w:top w:val="single" w:sz="6" w:space="0" w:color="auto"/>
              <w:left w:val="single" w:sz="6" w:space="0" w:color="auto"/>
              <w:bottom w:val="single" w:sz="6" w:space="0" w:color="auto"/>
              <w:right w:val="single" w:sz="6" w:space="0" w:color="auto"/>
            </w:tcBorders>
            <w:vAlign w:val="center"/>
          </w:tcPr>
          <w:p w14:paraId="0F19157A" w14:textId="1109DD6E" w:rsidR="00E859AB" w:rsidRDefault="00E859AB" w:rsidP="00E859A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05996A7" w14:textId="55E6CEDE" w:rsidR="00E859AB"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7F55A64" w14:textId="6E2FCD17" w:rsidR="00E859AB" w:rsidRPr="002C39B5" w:rsidRDefault="00E859AB" w:rsidP="00E859A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995A03" w14:textId="208CCE6C"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3EC2B4F7" w14:textId="77777777" w:rsidTr="007E09A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8E68FD" w14:textId="09FB0E4D" w:rsidR="00E859AB" w:rsidRPr="00CF5575" w:rsidRDefault="00E859AB" w:rsidP="00E859A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2552" w:type="dxa"/>
            <w:tcBorders>
              <w:top w:val="single" w:sz="6" w:space="0" w:color="auto"/>
              <w:left w:val="single" w:sz="6" w:space="0" w:color="auto"/>
              <w:bottom w:val="single" w:sz="6" w:space="0" w:color="auto"/>
              <w:right w:val="single" w:sz="6" w:space="0" w:color="auto"/>
            </w:tcBorders>
            <w:vAlign w:val="center"/>
          </w:tcPr>
          <w:p w14:paraId="3D5E7F89" w14:textId="5E238B43" w:rsidR="00E859AB" w:rsidRPr="00E859AB" w:rsidRDefault="00E859AB" w:rsidP="00E859AB">
            <w:pPr>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GATA3 (L50-823) PAb, Cell Marque</w:t>
            </w:r>
          </w:p>
        </w:tc>
        <w:tc>
          <w:tcPr>
            <w:tcW w:w="6946" w:type="dxa"/>
            <w:tcBorders>
              <w:top w:val="single" w:sz="6" w:space="0" w:color="auto"/>
              <w:left w:val="single" w:sz="6" w:space="0" w:color="auto"/>
              <w:bottom w:val="single" w:sz="6" w:space="0" w:color="auto"/>
              <w:right w:val="single" w:sz="6" w:space="0" w:color="auto"/>
            </w:tcBorders>
            <w:vAlign w:val="center"/>
          </w:tcPr>
          <w:p w14:paraId="6D4F8B80" w14:textId="35A6C32B" w:rsidR="00E859AB" w:rsidRPr="00E859AB" w:rsidRDefault="00E859AB" w:rsidP="00E859AB">
            <w:pPr>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GATA3 (L50-823) PAb, Cell Marque</w:t>
            </w:r>
          </w:p>
        </w:tc>
        <w:tc>
          <w:tcPr>
            <w:tcW w:w="708" w:type="dxa"/>
            <w:tcBorders>
              <w:top w:val="single" w:sz="6" w:space="0" w:color="auto"/>
              <w:left w:val="single" w:sz="6" w:space="0" w:color="auto"/>
              <w:bottom w:val="single" w:sz="6" w:space="0" w:color="auto"/>
              <w:right w:val="single" w:sz="6" w:space="0" w:color="auto"/>
            </w:tcBorders>
            <w:vAlign w:val="center"/>
          </w:tcPr>
          <w:p w14:paraId="1FA79A73" w14:textId="064BDB85" w:rsidR="00E859AB" w:rsidRDefault="00E859AB" w:rsidP="00E859A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7BDCE572" w14:textId="275A3434" w:rsidR="00E859AB"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45B450A" w14:textId="74D878A3" w:rsidR="00E859AB" w:rsidRPr="002C39B5" w:rsidRDefault="00E859AB" w:rsidP="00E859A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C748FF0" w14:textId="1B101B74"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1A6C8777"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A54C35" w14:textId="2BB9481C" w:rsidR="00E859AB" w:rsidRPr="00CF5575" w:rsidRDefault="00E859AB" w:rsidP="00E859A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2552" w:type="dxa"/>
            <w:tcBorders>
              <w:top w:val="single" w:sz="6" w:space="0" w:color="auto"/>
              <w:left w:val="single" w:sz="6" w:space="0" w:color="auto"/>
              <w:bottom w:val="single" w:sz="6" w:space="0" w:color="auto"/>
              <w:right w:val="single" w:sz="6" w:space="0" w:color="auto"/>
            </w:tcBorders>
            <w:vAlign w:val="center"/>
          </w:tcPr>
          <w:p w14:paraId="36697D59" w14:textId="46B3DF1B" w:rsidR="00E859AB" w:rsidRPr="00E859AB" w:rsidRDefault="00E859AB" w:rsidP="00E859AB">
            <w:pPr>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ultraView DAB Detection Kit Detection Kit</w:t>
            </w:r>
          </w:p>
        </w:tc>
        <w:tc>
          <w:tcPr>
            <w:tcW w:w="6946" w:type="dxa"/>
            <w:tcBorders>
              <w:top w:val="single" w:sz="6" w:space="0" w:color="auto"/>
              <w:left w:val="single" w:sz="6" w:space="0" w:color="auto"/>
              <w:bottom w:val="single" w:sz="6" w:space="0" w:color="auto"/>
              <w:right w:val="single" w:sz="6" w:space="0" w:color="auto"/>
            </w:tcBorders>
            <w:vAlign w:val="center"/>
          </w:tcPr>
          <w:p w14:paraId="07FA8EFC" w14:textId="209A2BB2" w:rsidR="00E859AB" w:rsidRPr="00E859AB" w:rsidRDefault="00E859AB" w:rsidP="00E859AB">
            <w:pPr>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ultraView DAB Detection Kit Detection Kit</w:t>
            </w:r>
          </w:p>
        </w:tc>
        <w:tc>
          <w:tcPr>
            <w:tcW w:w="708" w:type="dxa"/>
            <w:tcBorders>
              <w:top w:val="single" w:sz="6" w:space="0" w:color="auto"/>
              <w:left w:val="single" w:sz="6" w:space="0" w:color="auto"/>
              <w:bottom w:val="single" w:sz="6" w:space="0" w:color="auto"/>
              <w:right w:val="single" w:sz="6" w:space="0" w:color="auto"/>
            </w:tcBorders>
            <w:vAlign w:val="center"/>
          </w:tcPr>
          <w:p w14:paraId="324C103F" w14:textId="547B6AEF" w:rsidR="00E859AB" w:rsidRDefault="00E859AB" w:rsidP="00E859A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B180B4B" w14:textId="3DCDC0B5" w:rsidR="00E859AB" w:rsidRDefault="00E859AB" w:rsidP="00E859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5475FDE2" w14:textId="35EC65C0" w:rsidR="00E859AB" w:rsidRPr="002C39B5" w:rsidRDefault="00E859AB" w:rsidP="00E859A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D99A570" w14:textId="5E986792"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794FEEDF" w14:textId="77777777" w:rsidTr="007E09A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095A889" w14:textId="4ABFD5C4" w:rsidR="00E859AB" w:rsidRPr="00CF5575" w:rsidRDefault="00E859AB" w:rsidP="00E859A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2552" w:type="dxa"/>
            <w:tcBorders>
              <w:top w:val="single" w:sz="6" w:space="0" w:color="auto"/>
              <w:left w:val="single" w:sz="6" w:space="0" w:color="auto"/>
              <w:bottom w:val="single" w:sz="6" w:space="0" w:color="auto"/>
              <w:right w:val="single" w:sz="6" w:space="0" w:color="auto"/>
            </w:tcBorders>
            <w:vAlign w:val="center"/>
          </w:tcPr>
          <w:p w14:paraId="186F747A" w14:textId="1966A2AB" w:rsidR="00E859AB" w:rsidRPr="00C95F02" w:rsidRDefault="00E859AB" w:rsidP="00E859AB">
            <w:pPr>
              <w:spacing w:after="0" w:line="240" w:lineRule="auto"/>
              <w:rPr>
                <w:rFonts w:ascii="Times New Roman" w:hAnsi="Times New Roman" w:cs="Times New Roman"/>
                <w:color w:val="000000"/>
                <w:sz w:val="20"/>
                <w:szCs w:val="20"/>
              </w:rPr>
            </w:pPr>
            <w:r w:rsidRPr="00FF22D2">
              <w:rPr>
                <w:rFonts w:ascii="Times New Roman" w:hAnsi="Times New Roman" w:cs="Times New Roman"/>
                <w:sz w:val="20"/>
                <w:szCs w:val="20"/>
              </w:rPr>
              <w:t>Hematoxylin II 250 Tests</w:t>
            </w:r>
          </w:p>
        </w:tc>
        <w:tc>
          <w:tcPr>
            <w:tcW w:w="6946" w:type="dxa"/>
            <w:tcBorders>
              <w:top w:val="single" w:sz="6" w:space="0" w:color="auto"/>
              <w:left w:val="single" w:sz="6" w:space="0" w:color="auto"/>
              <w:bottom w:val="single" w:sz="6" w:space="0" w:color="auto"/>
              <w:right w:val="single" w:sz="6" w:space="0" w:color="auto"/>
            </w:tcBorders>
            <w:vAlign w:val="center"/>
          </w:tcPr>
          <w:p w14:paraId="06D42498" w14:textId="3EBEEAAD" w:rsidR="00E859AB" w:rsidRPr="00B735EA" w:rsidRDefault="00E859AB" w:rsidP="00E859AB">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Hematoxylin II 250 Tests</w:t>
            </w:r>
          </w:p>
        </w:tc>
        <w:tc>
          <w:tcPr>
            <w:tcW w:w="708" w:type="dxa"/>
            <w:tcBorders>
              <w:top w:val="single" w:sz="6" w:space="0" w:color="auto"/>
              <w:left w:val="single" w:sz="6" w:space="0" w:color="auto"/>
              <w:bottom w:val="single" w:sz="6" w:space="0" w:color="auto"/>
              <w:right w:val="single" w:sz="6" w:space="0" w:color="auto"/>
            </w:tcBorders>
            <w:vAlign w:val="center"/>
          </w:tcPr>
          <w:p w14:paraId="138C9E82" w14:textId="049C8CE2" w:rsidR="00E859AB" w:rsidRPr="00B735EA" w:rsidRDefault="00E859AB" w:rsidP="00E859A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4A9990D" w14:textId="0AD0F8D4" w:rsidR="00E859AB" w:rsidRPr="00B735EA"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7</w:t>
            </w:r>
          </w:p>
        </w:tc>
        <w:tc>
          <w:tcPr>
            <w:tcW w:w="2551" w:type="dxa"/>
            <w:tcBorders>
              <w:top w:val="single" w:sz="4" w:space="0" w:color="auto"/>
              <w:left w:val="single" w:sz="4" w:space="0" w:color="auto"/>
              <w:bottom w:val="single" w:sz="4" w:space="0" w:color="auto"/>
              <w:right w:val="single" w:sz="4" w:space="0" w:color="auto"/>
            </w:tcBorders>
            <w:vAlign w:val="center"/>
          </w:tcPr>
          <w:p w14:paraId="49614790" w14:textId="42218EA4" w:rsidR="00E859AB" w:rsidRPr="002C39B5" w:rsidRDefault="00E859AB" w:rsidP="00E859A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032FDD" w14:textId="2B4B4373"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77B7EDB3" w14:textId="77777777" w:rsidTr="007E09A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8BED0E" w14:textId="7BE250D6" w:rsidR="00E859AB" w:rsidRPr="00CF5575" w:rsidRDefault="00E859AB" w:rsidP="00E859A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2552" w:type="dxa"/>
            <w:tcBorders>
              <w:top w:val="single" w:sz="6" w:space="0" w:color="auto"/>
              <w:left w:val="single" w:sz="6" w:space="0" w:color="auto"/>
              <w:bottom w:val="single" w:sz="6" w:space="0" w:color="auto"/>
              <w:right w:val="single" w:sz="6" w:space="0" w:color="auto"/>
            </w:tcBorders>
            <w:vAlign w:val="center"/>
          </w:tcPr>
          <w:p w14:paraId="3511F84B" w14:textId="0DE69C69" w:rsidR="00E859AB" w:rsidRPr="00C95F02" w:rsidRDefault="00E859AB" w:rsidP="00E859AB">
            <w:pPr>
              <w:spacing w:after="0" w:line="240" w:lineRule="auto"/>
              <w:rPr>
                <w:rFonts w:ascii="Times New Roman" w:hAnsi="Times New Roman" w:cs="Times New Roman"/>
                <w:color w:val="000000"/>
                <w:sz w:val="20"/>
                <w:szCs w:val="20"/>
              </w:rPr>
            </w:pPr>
            <w:r w:rsidRPr="00FF22D2">
              <w:rPr>
                <w:rFonts w:ascii="Times New Roman" w:hAnsi="Times New Roman" w:cs="Times New Roman"/>
                <w:sz w:val="20"/>
                <w:szCs w:val="20"/>
              </w:rPr>
              <w:t>Bluing Regent 250 tests</w:t>
            </w:r>
          </w:p>
        </w:tc>
        <w:tc>
          <w:tcPr>
            <w:tcW w:w="6946" w:type="dxa"/>
            <w:tcBorders>
              <w:top w:val="single" w:sz="6" w:space="0" w:color="auto"/>
              <w:left w:val="single" w:sz="6" w:space="0" w:color="auto"/>
              <w:bottom w:val="single" w:sz="6" w:space="0" w:color="auto"/>
              <w:right w:val="single" w:sz="6" w:space="0" w:color="auto"/>
            </w:tcBorders>
            <w:vAlign w:val="center"/>
          </w:tcPr>
          <w:p w14:paraId="0D6F36A8" w14:textId="3A46CA6B" w:rsidR="00E859AB" w:rsidRPr="00B735EA" w:rsidRDefault="00E859AB" w:rsidP="00E859AB">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Bluing Regent 250 tests</w:t>
            </w:r>
          </w:p>
        </w:tc>
        <w:tc>
          <w:tcPr>
            <w:tcW w:w="708" w:type="dxa"/>
            <w:tcBorders>
              <w:top w:val="single" w:sz="6" w:space="0" w:color="auto"/>
              <w:left w:val="single" w:sz="6" w:space="0" w:color="auto"/>
              <w:bottom w:val="single" w:sz="6" w:space="0" w:color="auto"/>
              <w:right w:val="single" w:sz="6" w:space="0" w:color="auto"/>
            </w:tcBorders>
            <w:vAlign w:val="center"/>
          </w:tcPr>
          <w:p w14:paraId="7E908399" w14:textId="7A58BB3B" w:rsidR="00E859AB" w:rsidRPr="00B735EA" w:rsidRDefault="00E859AB" w:rsidP="00E859A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9158A1C" w14:textId="4816DD2F" w:rsidR="00E859AB" w:rsidRPr="00B735EA"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7</w:t>
            </w:r>
          </w:p>
        </w:tc>
        <w:tc>
          <w:tcPr>
            <w:tcW w:w="2551" w:type="dxa"/>
            <w:tcBorders>
              <w:top w:val="single" w:sz="4" w:space="0" w:color="auto"/>
              <w:left w:val="single" w:sz="4" w:space="0" w:color="auto"/>
              <w:bottom w:val="single" w:sz="4" w:space="0" w:color="auto"/>
              <w:right w:val="single" w:sz="4" w:space="0" w:color="auto"/>
            </w:tcBorders>
            <w:vAlign w:val="center"/>
          </w:tcPr>
          <w:p w14:paraId="1A5FFBA9" w14:textId="739A0ACA" w:rsidR="00E859AB" w:rsidRPr="002C39B5" w:rsidRDefault="00E859AB" w:rsidP="00E859A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F4651AB" w14:textId="57483B67"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4FE5CC04" w14:textId="77777777" w:rsidTr="007E09A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626F179" w14:textId="312DFCD3" w:rsidR="00E859AB" w:rsidRPr="00CF5575" w:rsidRDefault="00E859AB" w:rsidP="00E859A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552" w:type="dxa"/>
            <w:tcBorders>
              <w:top w:val="single" w:sz="6" w:space="0" w:color="auto"/>
              <w:left w:val="single" w:sz="6" w:space="0" w:color="auto"/>
              <w:bottom w:val="single" w:sz="6" w:space="0" w:color="auto"/>
              <w:right w:val="single" w:sz="6" w:space="0" w:color="auto"/>
            </w:tcBorders>
            <w:vAlign w:val="center"/>
          </w:tcPr>
          <w:p w14:paraId="7F0A9C20" w14:textId="30303063" w:rsidR="00E859AB" w:rsidRPr="00C95F02" w:rsidRDefault="00E859AB" w:rsidP="00E859AB">
            <w:pPr>
              <w:spacing w:after="0" w:line="240" w:lineRule="auto"/>
              <w:rPr>
                <w:rFonts w:ascii="Times New Roman" w:hAnsi="Times New Roman" w:cs="Times New Roman"/>
                <w:color w:val="000000"/>
                <w:sz w:val="20"/>
                <w:szCs w:val="20"/>
              </w:rPr>
            </w:pPr>
            <w:r w:rsidRPr="00FF22D2">
              <w:rPr>
                <w:rFonts w:ascii="Times New Roman" w:hAnsi="Times New Roman" w:cs="Times New Roman"/>
                <w:sz w:val="20"/>
                <w:szCs w:val="20"/>
              </w:rPr>
              <w:t>Label, Blank, Flap, 540 Roll</w:t>
            </w:r>
          </w:p>
        </w:tc>
        <w:tc>
          <w:tcPr>
            <w:tcW w:w="6946" w:type="dxa"/>
            <w:tcBorders>
              <w:top w:val="single" w:sz="6" w:space="0" w:color="auto"/>
              <w:left w:val="single" w:sz="6" w:space="0" w:color="auto"/>
              <w:bottom w:val="single" w:sz="6" w:space="0" w:color="auto"/>
              <w:right w:val="single" w:sz="6" w:space="0" w:color="auto"/>
            </w:tcBorders>
            <w:vAlign w:val="center"/>
          </w:tcPr>
          <w:p w14:paraId="55146A6A" w14:textId="483801FE" w:rsidR="00E859AB" w:rsidRPr="00B735EA" w:rsidRDefault="00E859AB" w:rsidP="00E859AB">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Label, Blank, Flap, 540 Roll</w:t>
            </w:r>
          </w:p>
        </w:tc>
        <w:tc>
          <w:tcPr>
            <w:tcW w:w="708" w:type="dxa"/>
            <w:tcBorders>
              <w:top w:val="single" w:sz="6" w:space="0" w:color="auto"/>
              <w:left w:val="single" w:sz="6" w:space="0" w:color="auto"/>
              <w:bottom w:val="single" w:sz="6" w:space="0" w:color="auto"/>
              <w:right w:val="single" w:sz="6" w:space="0" w:color="auto"/>
            </w:tcBorders>
            <w:vAlign w:val="center"/>
          </w:tcPr>
          <w:p w14:paraId="0B4348D7" w14:textId="571EB3EA" w:rsidR="00E859AB" w:rsidRPr="00B735EA" w:rsidRDefault="00E859AB" w:rsidP="00E859A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F4E1BE6" w14:textId="36146932" w:rsidR="00E859AB" w:rsidRPr="00B735EA"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62911E72" w14:textId="0A3BADD6" w:rsidR="00E859AB" w:rsidRPr="002C39B5" w:rsidRDefault="00E859AB" w:rsidP="00E859A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449D7B9" w14:textId="4D6676C5"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65BF95FC" w14:textId="77777777" w:rsidTr="007E09A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2E71AA7" w14:textId="474AAD9B" w:rsidR="00E859AB" w:rsidRDefault="00E859AB" w:rsidP="00E859A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552" w:type="dxa"/>
            <w:tcBorders>
              <w:top w:val="single" w:sz="6" w:space="0" w:color="auto"/>
              <w:left w:val="single" w:sz="6" w:space="0" w:color="auto"/>
              <w:bottom w:val="single" w:sz="6" w:space="0" w:color="auto"/>
              <w:right w:val="single" w:sz="6" w:space="0" w:color="auto"/>
            </w:tcBorders>
            <w:vAlign w:val="center"/>
          </w:tcPr>
          <w:p w14:paraId="56F66191" w14:textId="48147210" w:rsidR="00E859AB" w:rsidRPr="00E859AB" w:rsidRDefault="00E859AB" w:rsidP="00E859AB">
            <w:pPr>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EZ Prep (10X) 2 liter bottle</w:t>
            </w:r>
          </w:p>
        </w:tc>
        <w:tc>
          <w:tcPr>
            <w:tcW w:w="6946" w:type="dxa"/>
            <w:tcBorders>
              <w:top w:val="single" w:sz="6" w:space="0" w:color="auto"/>
              <w:left w:val="single" w:sz="6" w:space="0" w:color="auto"/>
              <w:bottom w:val="single" w:sz="6" w:space="0" w:color="auto"/>
              <w:right w:val="single" w:sz="6" w:space="0" w:color="auto"/>
            </w:tcBorders>
            <w:vAlign w:val="center"/>
          </w:tcPr>
          <w:p w14:paraId="4509DCE7" w14:textId="72CB0B9F" w:rsidR="00E859AB" w:rsidRPr="00E859AB" w:rsidRDefault="00E859AB" w:rsidP="00E859AB">
            <w:pPr>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EZ Prep (10X) 2 liter bottle</w:t>
            </w:r>
          </w:p>
        </w:tc>
        <w:tc>
          <w:tcPr>
            <w:tcW w:w="708" w:type="dxa"/>
            <w:tcBorders>
              <w:top w:val="single" w:sz="6" w:space="0" w:color="auto"/>
              <w:left w:val="single" w:sz="6" w:space="0" w:color="auto"/>
              <w:bottom w:val="single" w:sz="6" w:space="0" w:color="auto"/>
              <w:right w:val="single" w:sz="6" w:space="0" w:color="auto"/>
            </w:tcBorders>
            <w:vAlign w:val="center"/>
          </w:tcPr>
          <w:p w14:paraId="266C72F8" w14:textId="283EEFCB" w:rsidR="00E859AB" w:rsidRPr="00B735EA" w:rsidRDefault="00E859AB" w:rsidP="00E859A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98360E6" w14:textId="43A32A72" w:rsidR="00E859AB" w:rsidRPr="00B735EA"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30291200" w14:textId="38764D17" w:rsidR="00E859AB" w:rsidRPr="002C39B5" w:rsidRDefault="00E859AB" w:rsidP="00E859A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2A4578D" w14:textId="7B22D3E6"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227EF8AD" w14:textId="77777777" w:rsidTr="007E09A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E9D59E" w14:textId="02B40322" w:rsidR="00E859AB" w:rsidRDefault="00E859AB" w:rsidP="00E859A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2552" w:type="dxa"/>
            <w:tcBorders>
              <w:top w:val="single" w:sz="6" w:space="0" w:color="auto"/>
              <w:left w:val="single" w:sz="6" w:space="0" w:color="auto"/>
              <w:bottom w:val="single" w:sz="6" w:space="0" w:color="auto"/>
              <w:right w:val="single" w:sz="6" w:space="0" w:color="auto"/>
            </w:tcBorders>
            <w:vAlign w:val="center"/>
          </w:tcPr>
          <w:p w14:paraId="02B4C58D" w14:textId="65A02902" w:rsidR="00E859AB" w:rsidRPr="00E859AB" w:rsidRDefault="00E859AB" w:rsidP="00E859AB">
            <w:pPr>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Reaction Buffer (10X) 2 liter bottle</w:t>
            </w:r>
          </w:p>
        </w:tc>
        <w:tc>
          <w:tcPr>
            <w:tcW w:w="6946" w:type="dxa"/>
            <w:tcBorders>
              <w:top w:val="single" w:sz="6" w:space="0" w:color="auto"/>
              <w:left w:val="single" w:sz="6" w:space="0" w:color="auto"/>
              <w:bottom w:val="single" w:sz="6" w:space="0" w:color="auto"/>
              <w:right w:val="single" w:sz="6" w:space="0" w:color="auto"/>
            </w:tcBorders>
            <w:vAlign w:val="center"/>
          </w:tcPr>
          <w:p w14:paraId="6C0B59B6" w14:textId="0735B5F1" w:rsidR="00E859AB" w:rsidRPr="00E859AB" w:rsidRDefault="00E859AB" w:rsidP="00E859AB">
            <w:pPr>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Reaction Buffer (10X) 2 liter bottle</w:t>
            </w:r>
          </w:p>
        </w:tc>
        <w:tc>
          <w:tcPr>
            <w:tcW w:w="708" w:type="dxa"/>
            <w:tcBorders>
              <w:top w:val="single" w:sz="6" w:space="0" w:color="auto"/>
              <w:left w:val="single" w:sz="6" w:space="0" w:color="auto"/>
              <w:bottom w:val="single" w:sz="6" w:space="0" w:color="auto"/>
              <w:right w:val="single" w:sz="6" w:space="0" w:color="auto"/>
            </w:tcBorders>
            <w:vAlign w:val="center"/>
          </w:tcPr>
          <w:p w14:paraId="0A7D8165" w14:textId="1371212E" w:rsidR="00E859AB" w:rsidRPr="00B735EA" w:rsidRDefault="00E859AB" w:rsidP="00E859A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BD9A948" w14:textId="4057169A" w:rsidR="00E859AB" w:rsidRPr="00B735EA"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383FDB5D" w14:textId="599AF9ED" w:rsidR="00E859AB" w:rsidRPr="002C39B5" w:rsidRDefault="00E859AB" w:rsidP="00E859A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4CF5F12" w14:textId="38B95FD5"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277ED180" w14:textId="77777777" w:rsidTr="007E09A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16D518" w14:textId="56F0F516" w:rsidR="00E859AB" w:rsidRDefault="00E859AB" w:rsidP="00E859A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2552" w:type="dxa"/>
            <w:tcBorders>
              <w:top w:val="single" w:sz="6" w:space="0" w:color="auto"/>
              <w:left w:val="single" w:sz="6" w:space="0" w:color="auto"/>
              <w:bottom w:val="single" w:sz="6" w:space="0" w:color="auto"/>
              <w:right w:val="single" w:sz="6" w:space="0" w:color="auto"/>
            </w:tcBorders>
            <w:vAlign w:val="center"/>
          </w:tcPr>
          <w:p w14:paraId="12F9E82B" w14:textId="680AF945" w:rsidR="00E859AB" w:rsidRPr="00E859AB" w:rsidRDefault="00E859AB" w:rsidP="00E859AB">
            <w:pPr>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ULTRA Liquid Coverslip (High Temperature) (ULTRA only) 2 Liter Bottle</w:t>
            </w:r>
          </w:p>
        </w:tc>
        <w:tc>
          <w:tcPr>
            <w:tcW w:w="6946" w:type="dxa"/>
            <w:tcBorders>
              <w:top w:val="single" w:sz="6" w:space="0" w:color="auto"/>
              <w:left w:val="single" w:sz="6" w:space="0" w:color="auto"/>
              <w:bottom w:val="single" w:sz="6" w:space="0" w:color="auto"/>
              <w:right w:val="single" w:sz="6" w:space="0" w:color="auto"/>
            </w:tcBorders>
            <w:vAlign w:val="center"/>
          </w:tcPr>
          <w:p w14:paraId="184C6336" w14:textId="77F48702" w:rsidR="00E859AB" w:rsidRPr="00E859AB" w:rsidRDefault="00E859AB" w:rsidP="00E859AB">
            <w:pPr>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ULTRA Liquid Coverslip (High Temperature) (ULTRA only) 2 Liter Bottle</w:t>
            </w:r>
          </w:p>
        </w:tc>
        <w:tc>
          <w:tcPr>
            <w:tcW w:w="708" w:type="dxa"/>
            <w:tcBorders>
              <w:top w:val="single" w:sz="6" w:space="0" w:color="auto"/>
              <w:left w:val="single" w:sz="6" w:space="0" w:color="auto"/>
              <w:bottom w:val="single" w:sz="6" w:space="0" w:color="auto"/>
              <w:right w:val="single" w:sz="6" w:space="0" w:color="auto"/>
            </w:tcBorders>
            <w:vAlign w:val="center"/>
          </w:tcPr>
          <w:p w14:paraId="4586BAD3" w14:textId="54D41B37" w:rsidR="00E859AB" w:rsidRPr="00B735EA" w:rsidRDefault="00E859AB" w:rsidP="00E859A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CBA10EF" w14:textId="6A7E5A8C" w:rsidR="00E859AB" w:rsidRPr="00B735EA"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25</w:t>
            </w:r>
          </w:p>
        </w:tc>
        <w:tc>
          <w:tcPr>
            <w:tcW w:w="2551" w:type="dxa"/>
            <w:tcBorders>
              <w:top w:val="single" w:sz="4" w:space="0" w:color="auto"/>
              <w:left w:val="single" w:sz="4" w:space="0" w:color="auto"/>
              <w:bottom w:val="single" w:sz="4" w:space="0" w:color="auto"/>
              <w:right w:val="single" w:sz="4" w:space="0" w:color="auto"/>
            </w:tcBorders>
            <w:vAlign w:val="center"/>
          </w:tcPr>
          <w:p w14:paraId="69288A52" w14:textId="6459A89E" w:rsidR="00E859AB" w:rsidRPr="002C39B5" w:rsidRDefault="00E859AB" w:rsidP="00E859A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34F6266" w14:textId="3B66B411"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1EC15A26" w14:textId="77777777" w:rsidTr="007E09A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BE1F410" w14:textId="2992B11C" w:rsidR="00E859AB" w:rsidRDefault="00E859AB" w:rsidP="00E859A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2552" w:type="dxa"/>
            <w:tcBorders>
              <w:top w:val="single" w:sz="6" w:space="0" w:color="auto"/>
              <w:left w:val="single" w:sz="6" w:space="0" w:color="auto"/>
              <w:bottom w:val="single" w:sz="6" w:space="0" w:color="auto"/>
              <w:right w:val="single" w:sz="6" w:space="0" w:color="auto"/>
            </w:tcBorders>
            <w:vAlign w:val="center"/>
          </w:tcPr>
          <w:p w14:paraId="265D011A" w14:textId="0C648BF2" w:rsidR="00E859AB" w:rsidRPr="00E75ECB" w:rsidRDefault="00E859AB" w:rsidP="00E859AB">
            <w:pPr>
              <w:spacing w:after="0" w:line="240" w:lineRule="auto"/>
              <w:rPr>
                <w:rFonts w:ascii="Times New Roman" w:hAnsi="Times New Roman" w:cs="Times New Roman"/>
                <w:color w:val="000000"/>
                <w:sz w:val="20"/>
                <w:szCs w:val="20"/>
              </w:rPr>
            </w:pPr>
            <w:r w:rsidRPr="00FF22D2">
              <w:rPr>
                <w:rFonts w:ascii="Times New Roman" w:hAnsi="Times New Roman" w:cs="Times New Roman"/>
                <w:sz w:val="20"/>
                <w:szCs w:val="20"/>
              </w:rPr>
              <w:t>Benchmark ULTRA CC2</w:t>
            </w:r>
          </w:p>
        </w:tc>
        <w:tc>
          <w:tcPr>
            <w:tcW w:w="6946" w:type="dxa"/>
            <w:tcBorders>
              <w:top w:val="single" w:sz="6" w:space="0" w:color="auto"/>
              <w:left w:val="single" w:sz="6" w:space="0" w:color="auto"/>
              <w:bottom w:val="single" w:sz="6" w:space="0" w:color="auto"/>
              <w:right w:val="single" w:sz="6" w:space="0" w:color="auto"/>
            </w:tcBorders>
            <w:vAlign w:val="center"/>
          </w:tcPr>
          <w:p w14:paraId="58FFFC83" w14:textId="6E026AC3" w:rsidR="00E859AB" w:rsidRPr="00B735EA" w:rsidRDefault="00E859AB" w:rsidP="00E859AB">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Benchmark ULTRA CC2</w:t>
            </w:r>
          </w:p>
        </w:tc>
        <w:tc>
          <w:tcPr>
            <w:tcW w:w="708" w:type="dxa"/>
            <w:tcBorders>
              <w:top w:val="single" w:sz="6" w:space="0" w:color="auto"/>
              <w:left w:val="single" w:sz="6" w:space="0" w:color="auto"/>
              <w:bottom w:val="single" w:sz="6" w:space="0" w:color="auto"/>
              <w:right w:val="single" w:sz="6" w:space="0" w:color="auto"/>
            </w:tcBorders>
            <w:vAlign w:val="center"/>
          </w:tcPr>
          <w:p w14:paraId="6F872506" w14:textId="78732FD0" w:rsidR="00E859AB" w:rsidRPr="00B735EA" w:rsidRDefault="00E859AB" w:rsidP="00E859A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EA4458D" w14:textId="3250DE44" w:rsidR="00E859AB" w:rsidRPr="00B735EA"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F0CFB20" w14:textId="7C3C8284" w:rsidR="00E859AB" w:rsidRPr="002C39B5" w:rsidRDefault="00E859AB" w:rsidP="00E859A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0AF0B6" w14:textId="0A2FFE62"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004886D0" w14:textId="77777777" w:rsidTr="007E09A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AAC2A16" w14:textId="77D7FA26" w:rsidR="00E859AB" w:rsidRDefault="00E859AB" w:rsidP="00E859A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2552" w:type="dxa"/>
            <w:tcBorders>
              <w:top w:val="single" w:sz="6" w:space="0" w:color="auto"/>
              <w:left w:val="single" w:sz="6" w:space="0" w:color="auto"/>
              <w:bottom w:val="single" w:sz="6" w:space="0" w:color="auto"/>
              <w:right w:val="single" w:sz="6" w:space="0" w:color="auto"/>
            </w:tcBorders>
            <w:vAlign w:val="center"/>
          </w:tcPr>
          <w:p w14:paraId="39D7765E" w14:textId="636BA9F2" w:rsidR="00E859AB" w:rsidRPr="00E859AB" w:rsidRDefault="00E859AB" w:rsidP="00E859AB">
            <w:pPr>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ULTRA Cell Conditioning Solution 1 (ULTRA CC1) 2 liter bottle</w:t>
            </w:r>
          </w:p>
        </w:tc>
        <w:tc>
          <w:tcPr>
            <w:tcW w:w="6946" w:type="dxa"/>
            <w:tcBorders>
              <w:top w:val="single" w:sz="6" w:space="0" w:color="auto"/>
              <w:left w:val="single" w:sz="6" w:space="0" w:color="auto"/>
              <w:bottom w:val="single" w:sz="6" w:space="0" w:color="auto"/>
              <w:right w:val="single" w:sz="6" w:space="0" w:color="auto"/>
            </w:tcBorders>
            <w:vAlign w:val="center"/>
          </w:tcPr>
          <w:p w14:paraId="19E4CF0A" w14:textId="6D3962A1" w:rsidR="00E859AB" w:rsidRPr="00B735EA" w:rsidRDefault="00E859AB" w:rsidP="00E859AB">
            <w:pPr>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ULTRA Cell Conditioning Solution 1 (ULTRA CC1) 2 liter bottle</w:t>
            </w:r>
          </w:p>
        </w:tc>
        <w:tc>
          <w:tcPr>
            <w:tcW w:w="708" w:type="dxa"/>
            <w:tcBorders>
              <w:top w:val="single" w:sz="6" w:space="0" w:color="auto"/>
              <w:left w:val="single" w:sz="6" w:space="0" w:color="auto"/>
              <w:bottom w:val="single" w:sz="6" w:space="0" w:color="auto"/>
              <w:right w:val="single" w:sz="6" w:space="0" w:color="auto"/>
            </w:tcBorders>
            <w:vAlign w:val="center"/>
          </w:tcPr>
          <w:p w14:paraId="79E772C5" w14:textId="36DD54B5" w:rsidR="00E859AB" w:rsidRPr="00B735EA" w:rsidRDefault="00E859AB" w:rsidP="00E859A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3F2ADBFD" w14:textId="0DDD283B" w:rsidR="00E859AB" w:rsidRPr="00B735EA"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8</w:t>
            </w:r>
          </w:p>
        </w:tc>
        <w:tc>
          <w:tcPr>
            <w:tcW w:w="2551" w:type="dxa"/>
            <w:tcBorders>
              <w:top w:val="single" w:sz="4" w:space="0" w:color="auto"/>
              <w:left w:val="single" w:sz="4" w:space="0" w:color="auto"/>
              <w:bottom w:val="single" w:sz="4" w:space="0" w:color="auto"/>
              <w:right w:val="single" w:sz="4" w:space="0" w:color="auto"/>
            </w:tcBorders>
            <w:vAlign w:val="center"/>
          </w:tcPr>
          <w:p w14:paraId="6A464C74" w14:textId="768FC2EC" w:rsidR="00E859AB" w:rsidRPr="002C39B5" w:rsidRDefault="00E859AB" w:rsidP="00E859A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5EFEC4A" w14:textId="21CF16BF"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4E46B803" w14:textId="77777777" w:rsidTr="007E09A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688851" w14:textId="45753FFF" w:rsidR="00E859AB" w:rsidRDefault="00E859AB" w:rsidP="00E859A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37</w:t>
            </w:r>
          </w:p>
        </w:tc>
        <w:tc>
          <w:tcPr>
            <w:tcW w:w="2552" w:type="dxa"/>
            <w:tcBorders>
              <w:top w:val="single" w:sz="6" w:space="0" w:color="auto"/>
              <w:left w:val="single" w:sz="6" w:space="0" w:color="auto"/>
              <w:bottom w:val="single" w:sz="6" w:space="0" w:color="auto"/>
              <w:right w:val="single" w:sz="6" w:space="0" w:color="auto"/>
            </w:tcBorders>
            <w:vAlign w:val="center"/>
          </w:tcPr>
          <w:p w14:paraId="3A427274" w14:textId="785D1C92" w:rsidR="00E859AB" w:rsidRPr="00E75ECB" w:rsidRDefault="00E859AB" w:rsidP="00E859AB">
            <w:pPr>
              <w:spacing w:after="0" w:line="240" w:lineRule="auto"/>
              <w:rPr>
                <w:rFonts w:ascii="Times New Roman" w:hAnsi="Times New Roman" w:cs="Times New Roman"/>
                <w:color w:val="000000"/>
                <w:sz w:val="20"/>
                <w:szCs w:val="20"/>
              </w:rPr>
            </w:pPr>
            <w:r w:rsidRPr="00FF22D2">
              <w:rPr>
                <w:rFonts w:ascii="Times New Roman" w:hAnsi="Times New Roman" w:cs="Times New Roman"/>
                <w:sz w:val="20"/>
                <w:szCs w:val="20"/>
              </w:rPr>
              <w:t>SSC (10X) 2 Liter Bottle</w:t>
            </w:r>
          </w:p>
        </w:tc>
        <w:tc>
          <w:tcPr>
            <w:tcW w:w="6946" w:type="dxa"/>
            <w:tcBorders>
              <w:top w:val="single" w:sz="6" w:space="0" w:color="auto"/>
              <w:left w:val="single" w:sz="6" w:space="0" w:color="auto"/>
              <w:bottom w:val="single" w:sz="6" w:space="0" w:color="auto"/>
              <w:right w:val="single" w:sz="6" w:space="0" w:color="auto"/>
            </w:tcBorders>
            <w:vAlign w:val="center"/>
          </w:tcPr>
          <w:p w14:paraId="222DAB14" w14:textId="4830C6C9" w:rsidR="00E859AB" w:rsidRPr="00B735EA" w:rsidRDefault="00E859AB" w:rsidP="00E859AB">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SSC (10X) 2 Liter Bottle</w:t>
            </w:r>
          </w:p>
        </w:tc>
        <w:tc>
          <w:tcPr>
            <w:tcW w:w="708" w:type="dxa"/>
            <w:tcBorders>
              <w:top w:val="single" w:sz="6" w:space="0" w:color="auto"/>
              <w:left w:val="single" w:sz="6" w:space="0" w:color="auto"/>
              <w:bottom w:val="single" w:sz="6" w:space="0" w:color="auto"/>
              <w:right w:val="single" w:sz="6" w:space="0" w:color="auto"/>
            </w:tcBorders>
            <w:vAlign w:val="center"/>
          </w:tcPr>
          <w:p w14:paraId="4D08D710" w14:textId="45DF6E69" w:rsidR="00E859AB" w:rsidRPr="00B735EA" w:rsidRDefault="00E859AB" w:rsidP="00E859A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672F4E83" w14:textId="1769DC4C" w:rsidR="00E859AB" w:rsidRPr="00B735EA"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CE3DF4B" w14:textId="756C51DC" w:rsidR="00E859AB" w:rsidRPr="002C39B5" w:rsidRDefault="00E859AB" w:rsidP="00E859A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CFA02B4" w14:textId="62489E2B"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5B6A46EF" w14:textId="77777777" w:rsidTr="007E09A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0E386A" w14:textId="2A838228" w:rsidR="00E859AB" w:rsidRDefault="00E859AB" w:rsidP="00E859A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2552" w:type="dxa"/>
            <w:tcBorders>
              <w:top w:val="single" w:sz="6" w:space="0" w:color="auto"/>
              <w:left w:val="single" w:sz="6" w:space="0" w:color="auto"/>
              <w:bottom w:val="single" w:sz="6" w:space="0" w:color="auto"/>
              <w:right w:val="single" w:sz="6" w:space="0" w:color="auto"/>
            </w:tcBorders>
            <w:vAlign w:val="center"/>
          </w:tcPr>
          <w:p w14:paraId="5E96EE82" w14:textId="53350781" w:rsidR="00E859AB" w:rsidRPr="00E75ECB" w:rsidRDefault="00E859AB" w:rsidP="00E859AB">
            <w:pPr>
              <w:spacing w:after="0" w:line="240" w:lineRule="auto"/>
              <w:rPr>
                <w:rFonts w:ascii="Times New Roman" w:hAnsi="Times New Roman" w:cs="Times New Roman"/>
                <w:color w:val="000000"/>
                <w:sz w:val="20"/>
                <w:szCs w:val="20"/>
              </w:rPr>
            </w:pPr>
            <w:r w:rsidRPr="00FF22D2">
              <w:rPr>
                <w:rFonts w:ascii="Times New Roman" w:hAnsi="Times New Roman" w:cs="Times New Roman"/>
                <w:sz w:val="20"/>
                <w:szCs w:val="20"/>
              </w:rPr>
              <w:t>ultraView Silver Wash II</w:t>
            </w:r>
          </w:p>
        </w:tc>
        <w:tc>
          <w:tcPr>
            <w:tcW w:w="6946" w:type="dxa"/>
            <w:tcBorders>
              <w:top w:val="single" w:sz="6" w:space="0" w:color="auto"/>
              <w:left w:val="single" w:sz="6" w:space="0" w:color="auto"/>
              <w:bottom w:val="single" w:sz="6" w:space="0" w:color="auto"/>
              <w:right w:val="single" w:sz="6" w:space="0" w:color="auto"/>
            </w:tcBorders>
            <w:vAlign w:val="center"/>
          </w:tcPr>
          <w:p w14:paraId="5F48CD50" w14:textId="735F9EB2" w:rsidR="00E859AB" w:rsidRPr="00B735EA" w:rsidRDefault="00E859AB" w:rsidP="00E859AB">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ultraView Silver Wash II</w:t>
            </w:r>
          </w:p>
        </w:tc>
        <w:tc>
          <w:tcPr>
            <w:tcW w:w="708" w:type="dxa"/>
            <w:tcBorders>
              <w:top w:val="single" w:sz="6" w:space="0" w:color="auto"/>
              <w:left w:val="single" w:sz="6" w:space="0" w:color="auto"/>
              <w:bottom w:val="single" w:sz="6" w:space="0" w:color="auto"/>
              <w:right w:val="single" w:sz="6" w:space="0" w:color="auto"/>
            </w:tcBorders>
            <w:vAlign w:val="center"/>
          </w:tcPr>
          <w:p w14:paraId="06F958F9" w14:textId="67AB5081" w:rsidR="00E859AB" w:rsidRPr="00B735EA" w:rsidRDefault="00E859AB" w:rsidP="00E859A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6D6F2F1" w14:textId="4CFEE866" w:rsidR="00E859AB" w:rsidRPr="00B735EA"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1F32E104" w14:textId="77DE6E2F" w:rsidR="00E859AB" w:rsidRPr="002C39B5" w:rsidRDefault="00E859AB" w:rsidP="00E859A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DEF2BA5" w14:textId="4F2151E4"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6E1955DC" w14:textId="77777777" w:rsidTr="007E09A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30318B" w14:textId="32FC7B29" w:rsidR="00E859AB" w:rsidRDefault="00E859AB" w:rsidP="00E859A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2552" w:type="dxa"/>
            <w:tcBorders>
              <w:top w:val="single" w:sz="6" w:space="0" w:color="auto"/>
              <w:left w:val="single" w:sz="6" w:space="0" w:color="auto"/>
              <w:bottom w:val="single" w:sz="6" w:space="0" w:color="auto"/>
              <w:right w:val="single" w:sz="6" w:space="0" w:color="auto"/>
            </w:tcBorders>
            <w:vAlign w:val="center"/>
          </w:tcPr>
          <w:p w14:paraId="2EE9587F" w14:textId="6A2662E0" w:rsidR="00E859AB" w:rsidRPr="00E75ECB" w:rsidRDefault="00E859AB" w:rsidP="00E859AB">
            <w:pPr>
              <w:spacing w:after="0" w:line="240" w:lineRule="auto"/>
              <w:rPr>
                <w:rFonts w:ascii="Times New Roman" w:hAnsi="Times New Roman" w:cs="Times New Roman"/>
                <w:color w:val="000000"/>
                <w:sz w:val="20"/>
                <w:szCs w:val="20"/>
              </w:rPr>
            </w:pPr>
            <w:r w:rsidRPr="00FF22D2">
              <w:rPr>
                <w:rFonts w:ascii="Times New Roman" w:hAnsi="Times New Roman" w:cs="Times New Roman"/>
                <w:sz w:val="20"/>
                <w:szCs w:val="20"/>
              </w:rPr>
              <w:t>ISH Protease 3 200 tests</w:t>
            </w:r>
          </w:p>
        </w:tc>
        <w:tc>
          <w:tcPr>
            <w:tcW w:w="6946" w:type="dxa"/>
            <w:tcBorders>
              <w:top w:val="single" w:sz="6" w:space="0" w:color="auto"/>
              <w:left w:val="single" w:sz="6" w:space="0" w:color="auto"/>
              <w:bottom w:val="single" w:sz="6" w:space="0" w:color="auto"/>
              <w:right w:val="single" w:sz="6" w:space="0" w:color="auto"/>
            </w:tcBorders>
            <w:vAlign w:val="center"/>
          </w:tcPr>
          <w:p w14:paraId="48F4C00D" w14:textId="2D564960" w:rsidR="00E859AB" w:rsidRPr="00B735EA" w:rsidRDefault="00E859AB" w:rsidP="00E859AB">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ISH Protease 3 200 tests</w:t>
            </w:r>
          </w:p>
        </w:tc>
        <w:tc>
          <w:tcPr>
            <w:tcW w:w="708" w:type="dxa"/>
            <w:tcBorders>
              <w:top w:val="single" w:sz="6" w:space="0" w:color="auto"/>
              <w:left w:val="single" w:sz="6" w:space="0" w:color="auto"/>
              <w:bottom w:val="single" w:sz="6" w:space="0" w:color="auto"/>
              <w:right w:val="single" w:sz="6" w:space="0" w:color="auto"/>
            </w:tcBorders>
            <w:vAlign w:val="center"/>
          </w:tcPr>
          <w:p w14:paraId="70788A3C" w14:textId="4099B22C" w:rsidR="00E859AB" w:rsidRPr="00B735EA" w:rsidRDefault="00E859AB" w:rsidP="00E859A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B5C25FE" w14:textId="53BA3815" w:rsidR="00E859AB" w:rsidRPr="00B735EA"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92A6766" w14:textId="1F4F98B8" w:rsidR="00E859AB" w:rsidRPr="002C39B5" w:rsidRDefault="00E859AB" w:rsidP="00E859A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ACDA3FF" w14:textId="337BC579"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059CB59D" w14:textId="77777777" w:rsidTr="007E09A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2E25AB2" w14:textId="77777777" w:rsidR="00E859AB" w:rsidRDefault="00E859AB" w:rsidP="00E859AB">
            <w:pPr>
              <w:pStyle w:val="ab"/>
              <w:rPr>
                <w:rFonts w:ascii="Times New Roman" w:eastAsia="Times New Roman" w:hAnsi="Times New Roman" w:cs="Times New Roman"/>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14:paraId="30BE350F" w14:textId="2A06566C" w:rsidR="00E859AB" w:rsidRPr="00E859AB" w:rsidRDefault="00E859AB" w:rsidP="00E859AB">
            <w:pPr>
              <w:spacing w:after="0" w:line="240" w:lineRule="auto"/>
              <w:rPr>
                <w:rFonts w:ascii="Times New Roman" w:hAnsi="Times New Roman" w:cs="Times New Roman"/>
                <w:color w:val="000000"/>
                <w:sz w:val="20"/>
                <w:szCs w:val="20"/>
                <w:lang w:val="en-US"/>
              </w:rPr>
            </w:pPr>
            <w:r w:rsidRPr="00FF22D2">
              <w:rPr>
                <w:rFonts w:ascii="Times New Roman" w:hAnsi="Times New Roman" w:cs="Times New Roman"/>
                <w:sz w:val="20"/>
                <w:szCs w:val="20"/>
                <w:lang w:val="en-US"/>
              </w:rPr>
              <w:t>VENTANA HER2 DISH DNA PRB CKT-US Export</w:t>
            </w:r>
          </w:p>
        </w:tc>
        <w:tc>
          <w:tcPr>
            <w:tcW w:w="6946" w:type="dxa"/>
            <w:tcBorders>
              <w:top w:val="single" w:sz="6" w:space="0" w:color="auto"/>
              <w:left w:val="single" w:sz="6" w:space="0" w:color="auto"/>
              <w:bottom w:val="single" w:sz="6" w:space="0" w:color="auto"/>
              <w:right w:val="single" w:sz="6" w:space="0" w:color="auto"/>
            </w:tcBorders>
            <w:vAlign w:val="center"/>
          </w:tcPr>
          <w:p w14:paraId="0C06447D" w14:textId="502E2A13" w:rsidR="00E859AB" w:rsidRPr="00E859AB" w:rsidRDefault="00E859AB" w:rsidP="00E859AB">
            <w:pPr>
              <w:spacing w:after="0" w:line="240" w:lineRule="auto"/>
              <w:rPr>
                <w:rFonts w:ascii="Times New Roman" w:hAnsi="Times New Roman" w:cs="Times New Roman"/>
                <w:sz w:val="20"/>
                <w:szCs w:val="20"/>
                <w:lang w:val="en-US"/>
              </w:rPr>
            </w:pPr>
            <w:r w:rsidRPr="00FF22D2">
              <w:rPr>
                <w:rFonts w:ascii="Times New Roman" w:hAnsi="Times New Roman" w:cs="Times New Roman"/>
                <w:sz w:val="20"/>
                <w:szCs w:val="20"/>
                <w:lang w:val="en-US"/>
              </w:rPr>
              <w:t>VENTANA HER2 DISH DNA PRB CKT-US Export</w:t>
            </w:r>
          </w:p>
        </w:tc>
        <w:tc>
          <w:tcPr>
            <w:tcW w:w="708" w:type="dxa"/>
            <w:tcBorders>
              <w:top w:val="single" w:sz="6" w:space="0" w:color="auto"/>
              <w:left w:val="single" w:sz="6" w:space="0" w:color="auto"/>
              <w:bottom w:val="single" w:sz="6" w:space="0" w:color="auto"/>
              <w:right w:val="single" w:sz="6" w:space="0" w:color="auto"/>
            </w:tcBorders>
            <w:vAlign w:val="center"/>
          </w:tcPr>
          <w:p w14:paraId="677E2030" w14:textId="161107A0" w:rsidR="00E859AB" w:rsidRPr="00B735EA" w:rsidRDefault="00E859AB" w:rsidP="00E859A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6CA5B4CA" w14:textId="265E4E1B" w:rsidR="00E859AB" w:rsidRPr="00B735EA"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C15A40B" w14:textId="5E8F2D3C" w:rsidR="00E859AB" w:rsidRPr="002C39B5" w:rsidRDefault="00E859AB" w:rsidP="00E859A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542FACF" w14:textId="35C73296"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859AB" w:rsidRPr="002C39B5" w14:paraId="423424C0" w14:textId="77777777" w:rsidTr="007E09A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7EFF66A" w14:textId="77777777" w:rsidR="00E859AB" w:rsidRDefault="00E859AB" w:rsidP="00E859AB">
            <w:pPr>
              <w:pStyle w:val="ab"/>
              <w:rPr>
                <w:rFonts w:ascii="Times New Roman" w:eastAsia="Times New Roman" w:hAnsi="Times New Roman" w:cs="Times New Roman"/>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14:paraId="7BCD2B0D" w14:textId="0AE73881" w:rsidR="00E859AB" w:rsidRPr="00E75ECB" w:rsidRDefault="00E859AB" w:rsidP="00E859AB">
            <w:pPr>
              <w:spacing w:after="0" w:line="240" w:lineRule="auto"/>
              <w:rPr>
                <w:rFonts w:ascii="Times New Roman" w:hAnsi="Times New Roman" w:cs="Times New Roman"/>
                <w:color w:val="000000"/>
                <w:sz w:val="20"/>
                <w:szCs w:val="20"/>
              </w:rPr>
            </w:pPr>
            <w:r w:rsidRPr="00FF22D2">
              <w:rPr>
                <w:rFonts w:ascii="Times New Roman" w:hAnsi="Times New Roman" w:cs="Times New Roman"/>
                <w:sz w:val="20"/>
                <w:szCs w:val="20"/>
              </w:rPr>
              <w:t>HybReady Solution</w:t>
            </w:r>
          </w:p>
        </w:tc>
        <w:tc>
          <w:tcPr>
            <w:tcW w:w="6946" w:type="dxa"/>
            <w:tcBorders>
              <w:top w:val="single" w:sz="6" w:space="0" w:color="auto"/>
              <w:left w:val="single" w:sz="6" w:space="0" w:color="auto"/>
              <w:bottom w:val="single" w:sz="6" w:space="0" w:color="auto"/>
              <w:right w:val="single" w:sz="6" w:space="0" w:color="auto"/>
            </w:tcBorders>
            <w:vAlign w:val="center"/>
          </w:tcPr>
          <w:p w14:paraId="08F99D2B" w14:textId="636F6668" w:rsidR="00E859AB" w:rsidRPr="00B735EA" w:rsidRDefault="00E859AB" w:rsidP="00E859AB">
            <w:pPr>
              <w:spacing w:after="0" w:line="240" w:lineRule="auto"/>
              <w:rPr>
                <w:rFonts w:ascii="Times New Roman" w:hAnsi="Times New Roman" w:cs="Times New Roman"/>
                <w:sz w:val="20"/>
                <w:szCs w:val="20"/>
              </w:rPr>
            </w:pPr>
            <w:r w:rsidRPr="00FF22D2">
              <w:rPr>
                <w:rFonts w:ascii="Times New Roman" w:hAnsi="Times New Roman" w:cs="Times New Roman"/>
                <w:sz w:val="20"/>
                <w:szCs w:val="20"/>
              </w:rPr>
              <w:t>HybReady Solution</w:t>
            </w:r>
          </w:p>
        </w:tc>
        <w:tc>
          <w:tcPr>
            <w:tcW w:w="708" w:type="dxa"/>
            <w:tcBorders>
              <w:top w:val="single" w:sz="6" w:space="0" w:color="auto"/>
              <w:left w:val="single" w:sz="6" w:space="0" w:color="auto"/>
              <w:bottom w:val="single" w:sz="6" w:space="0" w:color="auto"/>
              <w:right w:val="single" w:sz="6" w:space="0" w:color="auto"/>
            </w:tcBorders>
            <w:vAlign w:val="center"/>
          </w:tcPr>
          <w:p w14:paraId="6B0F2F71" w14:textId="43B890CD" w:rsidR="00E859AB" w:rsidRPr="00B735EA" w:rsidRDefault="00E859AB" w:rsidP="00E859A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409C046D" w14:textId="1A97ED54" w:rsidR="00E859AB" w:rsidRPr="00B735EA" w:rsidRDefault="00E859AB" w:rsidP="00E859AB">
            <w:pPr>
              <w:spacing w:after="0" w:line="240" w:lineRule="auto"/>
              <w:jc w:val="center"/>
              <w:rPr>
                <w:rFonts w:ascii="Times New Roman" w:hAnsi="Times New Roman" w:cs="Times New Roman"/>
                <w:sz w:val="20"/>
                <w:szCs w:val="20"/>
              </w:rPr>
            </w:pPr>
            <w:r w:rsidRPr="00FF22D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C62A589" w14:textId="35EC6B86" w:rsidR="00E859AB" w:rsidRPr="002C39B5" w:rsidRDefault="00E859AB" w:rsidP="00E859A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F754DBD" w14:textId="49E5D503" w:rsidR="00E859AB" w:rsidRPr="002C39B5" w:rsidRDefault="00E859AB" w:rsidP="00E859A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t>м.п.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ED78" w14:textId="77777777" w:rsidR="00276878" w:rsidRDefault="00276878">
      <w:pPr>
        <w:spacing w:after="0" w:line="240" w:lineRule="auto"/>
      </w:pPr>
      <w:r>
        <w:separator/>
      </w:r>
    </w:p>
  </w:endnote>
  <w:endnote w:type="continuationSeparator" w:id="0">
    <w:p w14:paraId="2A3539B8" w14:textId="77777777" w:rsidR="00276878" w:rsidRDefault="0027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DE2BE" w14:textId="77777777" w:rsidR="00276878" w:rsidRDefault="00276878">
      <w:pPr>
        <w:spacing w:after="0" w:line="240" w:lineRule="auto"/>
      </w:pPr>
      <w:r>
        <w:separator/>
      </w:r>
    </w:p>
  </w:footnote>
  <w:footnote w:type="continuationSeparator" w:id="0">
    <w:p w14:paraId="49758701" w14:textId="77777777" w:rsidR="00276878" w:rsidRDefault="00276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2"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8"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3"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6"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0"/>
  </w:num>
  <w:num w:numId="2">
    <w:abstractNumId w:val="21"/>
  </w:num>
  <w:num w:numId="3">
    <w:abstractNumId w:val="6"/>
  </w:num>
  <w:num w:numId="4">
    <w:abstractNumId w:val="23"/>
  </w:num>
  <w:num w:numId="5">
    <w:abstractNumId w:val="10"/>
  </w:num>
  <w:num w:numId="6">
    <w:abstractNumId w:val="27"/>
  </w:num>
  <w:num w:numId="7">
    <w:abstractNumId w:val="22"/>
  </w:num>
  <w:num w:numId="8">
    <w:abstractNumId w:val="15"/>
  </w:num>
  <w:num w:numId="9">
    <w:abstractNumId w:val="24"/>
  </w:num>
  <w:num w:numId="10">
    <w:abstractNumId w:val="17"/>
  </w:num>
  <w:num w:numId="11">
    <w:abstractNumId w:val="5"/>
  </w:num>
  <w:num w:numId="12">
    <w:abstractNumId w:val="25"/>
  </w:num>
  <w:num w:numId="13">
    <w:abstractNumId w:val="4"/>
  </w:num>
  <w:num w:numId="14">
    <w:abstractNumId w:val="8"/>
  </w:num>
  <w:num w:numId="15">
    <w:abstractNumId w:val="11"/>
  </w:num>
  <w:num w:numId="16">
    <w:abstractNumId w:val="19"/>
  </w:num>
  <w:num w:numId="17">
    <w:abstractNumId w:val="13"/>
  </w:num>
  <w:num w:numId="18">
    <w:abstractNumId w:val="12"/>
  </w:num>
  <w:num w:numId="19">
    <w:abstractNumId w:val="3"/>
  </w:num>
  <w:num w:numId="20">
    <w:abstractNumId w:val="7"/>
  </w:num>
  <w:num w:numId="21">
    <w:abstractNumId w:val="16"/>
  </w:num>
  <w:num w:numId="22">
    <w:abstractNumId w:val="0"/>
  </w:num>
  <w:num w:numId="23">
    <w:abstractNumId w:val="1"/>
  </w:num>
  <w:num w:numId="24">
    <w:abstractNumId w:val="2"/>
  </w:num>
  <w:num w:numId="25">
    <w:abstractNumId w:val="26"/>
  </w:num>
  <w:num w:numId="26">
    <w:abstractNumId w:val="14"/>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156EE"/>
    <w:rsid w:val="000238E1"/>
    <w:rsid w:val="0003079B"/>
    <w:rsid w:val="00032E4B"/>
    <w:rsid w:val="0003384A"/>
    <w:rsid w:val="000412F2"/>
    <w:rsid w:val="00046CA3"/>
    <w:rsid w:val="0004743C"/>
    <w:rsid w:val="000503A1"/>
    <w:rsid w:val="00056C0C"/>
    <w:rsid w:val="00057236"/>
    <w:rsid w:val="00060D1A"/>
    <w:rsid w:val="0006103C"/>
    <w:rsid w:val="0006452C"/>
    <w:rsid w:val="00072127"/>
    <w:rsid w:val="0007225B"/>
    <w:rsid w:val="000866CA"/>
    <w:rsid w:val="00090F4F"/>
    <w:rsid w:val="000B438C"/>
    <w:rsid w:val="000C1839"/>
    <w:rsid w:val="000C3EA6"/>
    <w:rsid w:val="000C453D"/>
    <w:rsid w:val="000D0D82"/>
    <w:rsid w:val="000D1188"/>
    <w:rsid w:val="000F176D"/>
    <w:rsid w:val="000F2EDC"/>
    <w:rsid w:val="000F55B6"/>
    <w:rsid w:val="000F6967"/>
    <w:rsid w:val="00103154"/>
    <w:rsid w:val="00105225"/>
    <w:rsid w:val="00106DB6"/>
    <w:rsid w:val="00130662"/>
    <w:rsid w:val="00130AF2"/>
    <w:rsid w:val="00133754"/>
    <w:rsid w:val="0013659D"/>
    <w:rsid w:val="00152C29"/>
    <w:rsid w:val="001571CA"/>
    <w:rsid w:val="00167986"/>
    <w:rsid w:val="00170370"/>
    <w:rsid w:val="00192C96"/>
    <w:rsid w:val="0019475C"/>
    <w:rsid w:val="001A16E2"/>
    <w:rsid w:val="001A2D09"/>
    <w:rsid w:val="001A3392"/>
    <w:rsid w:val="001B0000"/>
    <w:rsid w:val="001B18FA"/>
    <w:rsid w:val="001B4D84"/>
    <w:rsid w:val="001C7128"/>
    <w:rsid w:val="001E1676"/>
    <w:rsid w:val="001F03DB"/>
    <w:rsid w:val="001F5415"/>
    <w:rsid w:val="001F54A9"/>
    <w:rsid w:val="002053D9"/>
    <w:rsid w:val="00206450"/>
    <w:rsid w:val="002108EB"/>
    <w:rsid w:val="00212173"/>
    <w:rsid w:val="002141E4"/>
    <w:rsid w:val="00220BF2"/>
    <w:rsid w:val="0022237A"/>
    <w:rsid w:val="002242E4"/>
    <w:rsid w:val="00233F8E"/>
    <w:rsid w:val="00234231"/>
    <w:rsid w:val="002412E8"/>
    <w:rsid w:val="0024359B"/>
    <w:rsid w:val="002454E7"/>
    <w:rsid w:val="00247801"/>
    <w:rsid w:val="00251297"/>
    <w:rsid w:val="00251694"/>
    <w:rsid w:val="0026660D"/>
    <w:rsid w:val="00276878"/>
    <w:rsid w:val="00282A29"/>
    <w:rsid w:val="0028601C"/>
    <w:rsid w:val="002864BA"/>
    <w:rsid w:val="002A2A46"/>
    <w:rsid w:val="002A3434"/>
    <w:rsid w:val="002B56A4"/>
    <w:rsid w:val="002C09C8"/>
    <w:rsid w:val="002C1333"/>
    <w:rsid w:val="002C39B5"/>
    <w:rsid w:val="002D3AA2"/>
    <w:rsid w:val="002D71FF"/>
    <w:rsid w:val="002E4AC6"/>
    <w:rsid w:val="002F7B02"/>
    <w:rsid w:val="00303E91"/>
    <w:rsid w:val="00305B08"/>
    <w:rsid w:val="0031182B"/>
    <w:rsid w:val="003322A1"/>
    <w:rsid w:val="00334D40"/>
    <w:rsid w:val="00352BD7"/>
    <w:rsid w:val="0035557B"/>
    <w:rsid w:val="00375E64"/>
    <w:rsid w:val="003860F4"/>
    <w:rsid w:val="00386881"/>
    <w:rsid w:val="003A6AB5"/>
    <w:rsid w:val="003C56E5"/>
    <w:rsid w:val="003D7C4E"/>
    <w:rsid w:val="003F5C4C"/>
    <w:rsid w:val="0040147C"/>
    <w:rsid w:val="00405290"/>
    <w:rsid w:val="00406C3C"/>
    <w:rsid w:val="0040713B"/>
    <w:rsid w:val="004208A2"/>
    <w:rsid w:val="00420DCD"/>
    <w:rsid w:val="0043274B"/>
    <w:rsid w:val="004361EB"/>
    <w:rsid w:val="0043674D"/>
    <w:rsid w:val="004414F2"/>
    <w:rsid w:val="00441709"/>
    <w:rsid w:val="00450C30"/>
    <w:rsid w:val="00451D82"/>
    <w:rsid w:val="00471DE0"/>
    <w:rsid w:val="0047756A"/>
    <w:rsid w:val="00477753"/>
    <w:rsid w:val="00482A6E"/>
    <w:rsid w:val="004A22FC"/>
    <w:rsid w:val="004A4742"/>
    <w:rsid w:val="004B3985"/>
    <w:rsid w:val="004B5A59"/>
    <w:rsid w:val="004B67FB"/>
    <w:rsid w:val="004E2303"/>
    <w:rsid w:val="004E3952"/>
    <w:rsid w:val="004E4C86"/>
    <w:rsid w:val="004E4F29"/>
    <w:rsid w:val="004E78BB"/>
    <w:rsid w:val="004F1D2B"/>
    <w:rsid w:val="0051262D"/>
    <w:rsid w:val="00522D42"/>
    <w:rsid w:val="0054172C"/>
    <w:rsid w:val="00552110"/>
    <w:rsid w:val="00552659"/>
    <w:rsid w:val="00554FA6"/>
    <w:rsid w:val="005657CB"/>
    <w:rsid w:val="00567F8A"/>
    <w:rsid w:val="00571047"/>
    <w:rsid w:val="005711D8"/>
    <w:rsid w:val="005729B5"/>
    <w:rsid w:val="00586104"/>
    <w:rsid w:val="005937A3"/>
    <w:rsid w:val="005A61FA"/>
    <w:rsid w:val="005B3EE1"/>
    <w:rsid w:val="005B4630"/>
    <w:rsid w:val="005B5889"/>
    <w:rsid w:val="005C64F4"/>
    <w:rsid w:val="005D4D2D"/>
    <w:rsid w:val="005D52D5"/>
    <w:rsid w:val="005D6956"/>
    <w:rsid w:val="00612E8B"/>
    <w:rsid w:val="00616F47"/>
    <w:rsid w:val="00622D8E"/>
    <w:rsid w:val="00624EC3"/>
    <w:rsid w:val="006304E9"/>
    <w:rsid w:val="00636C5C"/>
    <w:rsid w:val="006411F3"/>
    <w:rsid w:val="00651CC1"/>
    <w:rsid w:val="006534BD"/>
    <w:rsid w:val="0065417F"/>
    <w:rsid w:val="0065544A"/>
    <w:rsid w:val="00684D74"/>
    <w:rsid w:val="006A1F1E"/>
    <w:rsid w:val="006A4FBC"/>
    <w:rsid w:val="006A797F"/>
    <w:rsid w:val="006D7E07"/>
    <w:rsid w:val="006E40EF"/>
    <w:rsid w:val="006E5643"/>
    <w:rsid w:val="006F4206"/>
    <w:rsid w:val="0070485B"/>
    <w:rsid w:val="00712FF8"/>
    <w:rsid w:val="007169C7"/>
    <w:rsid w:val="00732756"/>
    <w:rsid w:val="00753041"/>
    <w:rsid w:val="00754387"/>
    <w:rsid w:val="0076790C"/>
    <w:rsid w:val="00782220"/>
    <w:rsid w:val="007870DD"/>
    <w:rsid w:val="0079317D"/>
    <w:rsid w:val="00796DA4"/>
    <w:rsid w:val="007A1A83"/>
    <w:rsid w:val="007A7EA2"/>
    <w:rsid w:val="007C0055"/>
    <w:rsid w:val="007D5EF7"/>
    <w:rsid w:val="007D6521"/>
    <w:rsid w:val="007F150E"/>
    <w:rsid w:val="008018EF"/>
    <w:rsid w:val="008112E8"/>
    <w:rsid w:val="00816879"/>
    <w:rsid w:val="008303E4"/>
    <w:rsid w:val="00830E9C"/>
    <w:rsid w:val="0083180B"/>
    <w:rsid w:val="00840EB9"/>
    <w:rsid w:val="00844005"/>
    <w:rsid w:val="0084421E"/>
    <w:rsid w:val="008468F1"/>
    <w:rsid w:val="00864DA5"/>
    <w:rsid w:val="00865C81"/>
    <w:rsid w:val="00865E2F"/>
    <w:rsid w:val="00872533"/>
    <w:rsid w:val="00876B37"/>
    <w:rsid w:val="00894380"/>
    <w:rsid w:val="008A2889"/>
    <w:rsid w:val="008B0F66"/>
    <w:rsid w:val="008B527E"/>
    <w:rsid w:val="008C16C4"/>
    <w:rsid w:val="008C4FBA"/>
    <w:rsid w:val="008D297B"/>
    <w:rsid w:val="008E3EFB"/>
    <w:rsid w:val="008E4F2B"/>
    <w:rsid w:val="008E55FD"/>
    <w:rsid w:val="008E6D36"/>
    <w:rsid w:val="008F7404"/>
    <w:rsid w:val="009104D7"/>
    <w:rsid w:val="00911C0A"/>
    <w:rsid w:val="00912C4E"/>
    <w:rsid w:val="00921436"/>
    <w:rsid w:val="00933ED5"/>
    <w:rsid w:val="009437FA"/>
    <w:rsid w:val="0095056D"/>
    <w:rsid w:val="00952B55"/>
    <w:rsid w:val="00960693"/>
    <w:rsid w:val="0096291A"/>
    <w:rsid w:val="00975EDC"/>
    <w:rsid w:val="009767A1"/>
    <w:rsid w:val="00976B1D"/>
    <w:rsid w:val="00985E3B"/>
    <w:rsid w:val="00995455"/>
    <w:rsid w:val="009A7CFC"/>
    <w:rsid w:val="009D16B2"/>
    <w:rsid w:val="009D3595"/>
    <w:rsid w:val="009E37B8"/>
    <w:rsid w:val="009F19A0"/>
    <w:rsid w:val="009F6833"/>
    <w:rsid w:val="00A0133A"/>
    <w:rsid w:val="00A15399"/>
    <w:rsid w:val="00A15C7E"/>
    <w:rsid w:val="00A17AA0"/>
    <w:rsid w:val="00A3472C"/>
    <w:rsid w:val="00A37626"/>
    <w:rsid w:val="00A55555"/>
    <w:rsid w:val="00A611DC"/>
    <w:rsid w:val="00A70443"/>
    <w:rsid w:val="00A70C47"/>
    <w:rsid w:val="00A736DF"/>
    <w:rsid w:val="00AA5D5D"/>
    <w:rsid w:val="00AA6BD0"/>
    <w:rsid w:val="00AB3DBD"/>
    <w:rsid w:val="00AC489B"/>
    <w:rsid w:val="00AD743B"/>
    <w:rsid w:val="00AE5B58"/>
    <w:rsid w:val="00AF3706"/>
    <w:rsid w:val="00AF6B9C"/>
    <w:rsid w:val="00B02A39"/>
    <w:rsid w:val="00B05247"/>
    <w:rsid w:val="00B0700B"/>
    <w:rsid w:val="00B11FBB"/>
    <w:rsid w:val="00B1292E"/>
    <w:rsid w:val="00B15D80"/>
    <w:rsid w:val="00B241D8"/>
    <w:rsid w:val="00B264B5"/>
    <w:rsid w:val="00B400BC"/>
    <w:rsid w:val="00B528CA"/>
    <w:rsid w:val="00B636BB"/>
    <w:rsid w:val="00B67927"/>
    <w:rsid w:val="00B735EA"/>
    <w:rsid w:val="00B762A0"/>
    <w:rsid w:val="00B77AE9"/>
    <w:rsid w:val="00B77FAA"/>
    <w:rsid w:val="00B82319"/>
    <w:rsid w:val="00BA0339"/>
    <w:rsid w:val="00BA2D36"/>
    <w:rsid w:val="00BA47F6"/>
    <w:rsid w:val="00BB10B9"/>
    <w:rsid w:val="00BB3628"/>
    <w:rsid w:val="00BB3865"/>
    <w:rsid w:val="00BB781F"/>
    <w:rsid w:val="00BD1341"/>
    <w:rsid w:val="00BD530E"/>
    <w:rsid w:val="00BF09FC"/>
    <w:rsid w:val="00BF0B64"/>
    <w:rsid w:val="00BF1455"/>
    <w:rsid w:val="00BF35F9"/>
    <w:rsid w:val="00C04AB4"/>
    <w:rsid w:val="00C1082D"/>
    <w:rsid w:val="00C123ED"/>
    <w:rsid w:val="00C2437E"/>
    <w:rsid w:val="00C4690F"/>
    <w:rsid w:val="00C57A90"/>
    <w:rsid w:val="00C65436"/>
    <w:rsid w:val="00C770BC"/>
    <w:rsid w:val="00C816DB"/>
    <w:rsid w:val="00C83158"/>
    <w:rsid w:val="00C83EBA"/>
    <w:rsid w:val="00C85408"/>
    <w:rsid w:val="00C95F02"/>
    <w:rsid w:val="00CB6FED"/>
    <w:rsid w:val="00CC39DD"/>
    <w:rsid w:val="00CC6BD6"/>
    <w:rsid w:val="00CD0A1C"/>
    <w:rsid w:val="00CD3345"/>
    <w:rsid w:val="00CD5F84"/>
    <w:rsid w:val="00CF40E6"/>
    <w:rsid w:val="00CF5575"/>
    <w:rsid w:val="00CF6BFE"/>
    <w:rsid w:val="00D00B91"/>
    <w:rsid w:val="00D022B1"/>
    <w:rsid w:val="00D047AA"/>
    <w:rsid w:val="00D06F2C"/>
    <w:rsid w:val="00D31B74"/>
    <w:rsid w:val="00D35C7D"/>
    <w:rsid w:val="00D510BC"/>
    <w:rsid w:val="00D638B3"/>
    <w:rsid w:val="00D71DB6"/>
    <w:rsid w:val="00D828B6"/>
    <w:rsid w:val="00D9199C"/>
    <w:rsid w:val="00DB298B"/>
    <w:rsid w:val="00DB3CF7"/>
    <w:rsid w:val="00DC519E"/>
    <w:rsid w:val="00DC5A41"/>
    <w:rsid w:val="00DC5FE5"/>
    <w:rsid w:val="00DD26C4"/>
    <w:rsid w:val="00DD713B"/>
    <w:rsid w:val="00DF0DA0"/>
    <w:rsid w:val="00DF1455"/>
    <w:rsid w:val="00DF2454"/>
    <w:rsid w:val="00DF2AC2"/>
    <w:rsid w:val="00DF6711"/>
    <w:rsid w:val="00DF6A4A"/>
    <w:rsid w:val="00E005C9"/>
    <w:rsid w:val="00E06C87"/>
    <w:rsid w:val="00E1563F"/>
    <w:rsid w:val="00E21986"/>
    <w:rsid w:val="00E23C15"/>
    <w:rsid w:val="00E46DCF"/>
    <w:rsid w:val="00E4740C"/>
    <w:rsid w:val="00E521DF"/>
    <w:rsid w:val="00E667E9"/>
    <w:rsid w:val="00E67CB3"/>
    <w:rsid w:val="00E859AB"/>
    <w:rsid w:val="00E93282"/>
    <w:rsid w:val="00EA0F31"/>
    <w:rsid w:val="00EB4119"/>
    <w:rsid w:val="00EC707A"/>
    <w:rsid w:val="00EC7A56"/>
    <w:rsid w:val="00ED48A7"/>
    <w:rsid w:val="00EE1BD7"/>
    <w:rsid w:val="00EE1C6B"/>
    <w:rsid w:val="00EE2974"/>
    <w:rsid w:val="00EE5C0D"/>
    <w:rsid w:val="00EF0D1F"/>
    <w:rsid w:val="00EF733F"/>
    <w:rsid w:val="00F01427"/>
    <w:rsid w:val="00F0152A"/>
    <w:rsid w:val="00F02F2D"/>
    <w:rsid w:val="00F14EB3"/>
    <w:rsid w:val="00F15E22"/>
    <w:rsid w:val="00F16722"/>
    <w:rsid w:val="00F2328F"/>
    <w:rsid w:val="00F233E5"/>
    <w:rsid w:val="00F36F51"/>
    <w:rsid w:val="00F44BD5"/>
    <w:rsid w:val="00F45613"/>
    <w:rsid w:val="00F4670E"/>
    <w:rsid w:val="00F46A79"/>
    <w:rsid w:val="00F5118B"/>
    <w:rsid w:val="00F5588E"/>
    <w:rsid w:val="00F55C85"/>
    <w:rsid w:val="00F572CA"/>
    <w:rsid w:val="00F619ED"/>
    <w:rsid w:val="00F77352"/>
    <w:rsid w:val="00F843DD"/>
    <w:rsid w:val="00F862AF"/>
    <w:rsid w:val="00F865D9"/>
    <w:rsid w:val="00FA12DF"/>
    <w:rsid w:val="00FA3AED"/>
    <w:rsid w:val="00FA5187"/>
    <w:rsid w:val="00FA76D5"/>
    <w:rsid w:val="00FB4BE9"/>
    <w:rsid w:val="00FB4CE4"/>
    <w:rsid w:val="00FC041F"/>
    <w:rsid w:val="00FC6948"/>
    <w:rsid w:val="00FC7EED"/>
    <w:rsid w:val="00FD0D78"/>
    <w:rsid w:val="00FD4565"/>
    <w:rsid w:val="00FD4B38"/>
    <w:rsid w:val="00FF2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2266</TotalTime>
  <Pages>13</Pages>
  <Words>9502</Words>
  <Characters>54166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150</cp:revision>
  <cp:lastPrinted>2017-06-26T04:18:00Z</cp:lastPrinted>
  <dcterms:created xsi:type="dcterms:W3CDTF">2017-02-14T06:26:00Z</dcterms:created>
  <dcterms:modified xsi:type="dcterms:W3CDTF">2022-03-04T09:02:00Z</dcterms:modified>
</cp:coreProperties>
</file>