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AFF27" w14:textId="69616CE0" w:rsidR="00D022B1" w:rsidRPr="002C39B5" w:rsidRDefault="00D022B1" w:rsidP="00EE1C6B">
      <w:pPr>
        <w:pStyle w:val="Style1"/>
        <w:spacing w:line="240" w:lineRule="auto"/>
        <w:rPr>
          <w:rStyle w:val="FontStyle73"/>
          <w:sz w:val="20"/>
          <w:szCs w:val="20"/>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57236" w:rsidRPr="00057236">
        <w:rPr>
          <w:rStyle w:val="FontStyle73"/>
          <w:sz w:val="20"/>
          <w:szCs w:val="20"/>
        </w:rPr>
        <w:t>1</w:t>
      </w:r>
      <w:r w:rsidR="00731588">
        <w:rPr>
          <w:rStyle w:val="FontStyle73"/>
          <w:sz w:val="20"/>
          <w:szCs w:val="20"/>
        </w:rPr>
        <w:t>8</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w:t>
      </w:r>
      <w:r w:rsidR="00FC7EED">
        <w:rPr>
          <w:rStyle w:val="FontStyle73"/>
          <w:b/>
          <w:sz w:val="20"/>
          <w:szCs w:val="20"/>
        </w:rPr>
        <w:t>медицинских</w:t>
      </w:r>
      <w:r w:rsidR="00C2437E" w:rsidRPr="002C39B5">
        <w:rPr>
          <w:rFonts w:eastAsia="Calibri"/>
          <w:b/>
          <w:bCs/>
          <w:sz w:val="20"/>
          <w:szCs w:val="20"/>
          <w:lang w:eastAsia="en-US"/>
        </w:rPr>
        <w:t xml:space="preserve"> изделий</w:t>
      </w:r>
      <w:r w:rsidRPr="002C39B5">
        <w:rPr>
          <w:rStyle w:val="FontStyle73"/>
          <w:b/>
          <w:sz w:val="20"/>
          <w:szCs w:val="20"/>
        </w:rPr>
        <w:t>»</w:t>
      </w:r>
      <w:r w:rsidR="0076790C" w:rsidRPr="002C39B5">
        <w:rPr>
          <w:rStyle w:val="FontStyle73"/>
          <w:b/>
          <w:sz w:val="20"/>
          <w:szCs w:val="20"/>
        </w:rPr>
        <w:t xml:space="preserve"> </w:t>
      </w:r>
      <w:r w:rsidRPr="002C39B5">
        <w:rPr>
          <w:rStyle w:val="FontStyle73"/>
          <w:sz w:val="20"/>
          <w:szCs w:val="20"/>
        </w:rPr>
        <w:t>способом запроса ценовых предложений</w:t>
      </w:r>
    </w:p>
    <w:p w14:paraId="152B6951" w14:textId="1FF0796B" w:rsidR="00D022B1" w:rsidRPr="002C39B5" w:rsidRDefault="00FF22D2" w:rsidP="00EE1C6B">
      <w:pPr>
        <w:pStyle w:val="Style1"/>
        <w:spacing w:line="240" w:lineRule="auto"/>
        <w:rPr>
          <w:rStyle w:val="FontStyle73"/>
          <w:sz w:val="20"/>
          <w:szCs w:val="20"/>
        </w:rPr>
      </w:pPr>
      <w:r>
        <w:rPr>
          <w:rStyle w:val="FontStyle73"/>
          <w:sz w:val="20"/>
          <w:szCs w:val="20"/>
        </w:rPr>
        <w:t>3</w:t>
      </w:r>
      <w:r w:rsidR="00731588">
        <w:rPr>
          <w:rStyle w:val="FontStyle73"/>
          <w:sz w:val="20"/>
          <w:szCs w:val="20"/>
        </w:rPr>
        <w:t>0</w:t>
      </w:r>
      <w:r w:rsidR="004414F2" w:rsidRPr="002C39B5">
        <w:rPr>
          <w:rStyle w:val="FontStyle73"/>
          <w:sz w:val="20"/>
          <w:szCs w:val="20"/>
        </w:rPr>
        <w:t>.</w:t>
      </w:r>
      <w:r w:rsidR="00AE5B58">
        <w:rPr>
          <w:rStyle w:val="FontStyle73"/>
          <w:sz w:val="20"/>
          <w:szCs w:val="20"/>
        </w:rPr>
        <w:t>0</w:t>
      </w:r>
      <w:r w:rsidR="00554FA6">
        <w:rPr>
          <w:rStyle w:val="FontStyle73"/>
          <w:sz w:val="20"/>
          <w:szCs w:val="20"/>
        </w:rPr>
        <w:t>3</w:t>
      </w:r>
      <w:r w:rsidR="004414F2" w:rsidRPr="002C39B5">
        <w:rPr>
          <w:rStyle w:val="FontStyle73"/>
          <w:sz w:val="20"/>
          <w:szCs w:val="20"/>
        </w:rPr>
        <w:t>.20</w:t>
      </w:r>
      <w:r w:rsidR="00BD530E">
        <w:rPr>
          <w:rStyle w:val="FontStyle73"/>
          <w:sz w:val="20"/>
          <w:szCs w:val="20"/>
        </w:rPr>
        <w:t>2</w:t>
      </w:r>
      <w:r w:rsidR="00AE5B58">
        <w:rPr>
          <w:rStyle w:val="FontStyle73"/>
          <w:sz w:val="20"/>
          <w:szCs w:val="20"/>
        </w:rPr>
        <w:t>2</w:t>
      </w:r>
      <w:r w:rsidR="004414F2" w:rsidRPr="002C39B5">
        <w:rPr>
          <w:rStyle w:val="FontStyle73"/>
          <w:sz w:val="20"/>
          <w:szCs w:val="20"/>
        </w:rPr>
        <w:t>г.</w:t>
      </w:r>
    </w:p>
    <w:p w14:paraId="3D73FC5A" w14:textId="77777777" w:rsidR="00D022B1" w:rsidRPr="002C39B5" w:rsidRDefault="00D022B1" w:rsidP="00EE1C6B">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3079B">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радиологии», г. Алматы, пр.Абая, 91</w:t>
      </w:r>
    </w:p>
    <w:p w14:paraId="25A4DDD1" w14:textId="77777777" w:rsidR="00D022B1" w:rsidRPr="002C39B5" w:rsidRDefault="00D022B1" w:rsidP="00EE1C6B">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14:paraId="40DE5B97" w14:textId="77777777" w:rsidR="004E3952" w:rsidRPr="002C39B5" w:rsidRDefault="004E3952" w:rsidP="00EE1C6B">
      <w:pPr>
        <w:pStyle w:val="Style9"/>
        <w:spacing w:line="240" w:lineRule="auto"/>
        <w:ind w:left="1134" w:firstLine="0"/>
        <w:rPr>
          <w:sz w:val="20"/>
          <w:szCs w:val="20"/>
          <w:shd w:val="clear" w:color="auto" w:fill="FFFF00"/>
        </w:rPr>
      </w:pPr>
    </w:p>
    <w:tbl>
      <w:tblPr>
        <w:tblW w:w="149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5670"/>
        <w:gridCol w:w="709"/>
        <w:gridCol w:w="1417"/>
        <w:gridCol w:w="1276"/>
        <w:gridCol w:w="1659"/>
      </w:tblGrid>
      <w:tr w:rsidR="00912C4E" w:rsidRPr="002C39B5" w14:paraId="49FA47D2" w14:textId="77777777" w:rsidTr="00731588">
        <w:trPr>
          <w:trHeight w:val="960"/>
        </w:trPr>
        <w:tc>
          <w:tcPr>
            <w:tcW w:w="851" w:type="dxa"/>
            <w:shd w:val="clear" w:color="auto" w:fill="auto"/>
            <w:vAlign w:val="center"/>
          </w:tcPr>
          <w:p w14:paraId="2D6C8054" w14:textId="77777777" w:rsidR="00912C4E" w:rsidRPr="00F02F2D" w:rsidRDefault="00EE1C6B"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Лот</w:t>
            </w:r>
          </w:p>
        </w:tc>
        <w:tc>
          <w:tcPr>
            <w:tcW w:w="3402" w:type="dxa"/>
            <w:shd w:val="clear" w:color="auto" w:fill="auto"/>
            <w:vAlign w:val="center"/>
            <w:hideMark/>
          </w:tcPr>
          <w:p w14:paraId="3683F381"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Наименование</w:t>
            </w:r>
          </w:p>
        </w:tc>
        <w:tc>
          <w:tcPr>
            <w:tcW w:w="5670" w:type="dxa"/>
            <w:shd w:val="clear" w:color="auto" w:fill="auto"/>
            <w:vAlign w:val="center"/>
            <w:hideMark/>
          </w:tcPr>
          <w:p w14:paraId="7F215F4C"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14:paraId="3E51D2BB" w14:textId="18173DFB"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Ед изм</w:t>
            </w:r>
            <w:r w:rsidR="00FF22D2">
              <w:rPr>
                <w:rFonts w:ascii="Times New Roman" w:eastAsia="Times New Roman" w:hAnsi="Times New Roman" w:cs="Times New Roman"/>
                <w:b/>
                <w:sz w:val="20"/>
                <w:szCs w:val="20"/>
              </w:rPr>
              <w:t>.</w:t>
            </w:r>
          </w:p>
        </w:tc>
        <w:tc>
          <w:tcPr>
            <w:tcW w:w="1417" w:type="dxa"/>
            <w:shd w:val="clear" w:color="auto" w:fill="auto"/>
            <w:vAlign w:val="center"/>
            <w:hideMark/>
          </w:tcPr>
          <w:p w14:paraId="640E2DF7"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14:paraId="0F065B5D" w14:textId="38066220"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Цена за единицу товара, тенге</w:t>
            </w:r>
          </w:p>
        </w:tc>
        <w:tc>
          <w:tcPr>
            <w:tcW w:w="1659" w:type="dxa"/>
            <w:shd w:val="clear" w:color="auto" w:fill="auto"/>
            <w:vAlign w:val="center"/>
            <w:hideMark/>
          </w:tcPr>
          <w:p w14:paraId="01EBB137" w14:textId="6CC761F8"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Сумма, планируемая для закупки, тенге</w:t>
            </w:r>
          </w:p>
        </w:tc>
      </w:tr>
      <w:tr w:rsidR="00912C4E" w:rsidRPr="002C39B5" w14:paraId="7A0A6826" w14:textId="77777777" w:rsidTr="00731588">
        <w:trPr>
          <w:trHeight w:val="240"/>
        </w:trPr>
        <w:tc>
          <w:tcPr>
            <w:tcW w:w="851" w:type="dxa"/>
            <w:shd w:val="clear" w:color="auto" w:fill="auto"/>
            <w:vAlign w:val="center"/>
          </w:tcPr>
          <w:p w14:paraId="21A23004" w14:textId="77777777" w:rsidR="00912C4E" w:rsidRPr="00F02F2D" w:rsidRDefault="002D71FF" w:rsidP="00F02F2D">
            <w:pPr>
              <w:pStyle w:val="ab"/>
              <w:jc w:val="center"/>
              <w:rPr>
                <w:rFonts w:ascii="Times New Roman" w:eastAsia="Times New Roman" w:hAnsi="Times New Roman" w:cs="Times New Roman"/>
                <w:b/>
                <w:sz w:val="20"/>
                <w:szCs w:val="20"/>
                <w:lang w:val="en-US"/>
              </w:rPr>
            </w:pPr>
            <w:r w:rsidRPr="00F02F2D">
              <w:rPr>
                <w:rFonts w:ascii="Times New Roman" w:eastAsia="Times New Roman" w:hAnsi="Times New Roman" w:cs="Times New Roman"/>
                <w:b/>
                <w:sz w:val="20"/>
                <w:szCs w:val="20"/>
                <w:lang w:val="en-US"/>
              </w:rPr>
              <w:t>1</w:t>
            </w:r>
          </w:p>
        </w:tc>
        <w:tc>
          <w:tcPr>
            <w:tcW w:w="3402" w:type="dxa"/>
            <w:shd w:val="clear" w:color="auto" w:fill="auto"/>
            <w:vAlign w:val="center"/>
            <w:hideMark/>
          </w:tcPr>
          <w:p w14:paraId="6618C312" w14:textId="77777777" w:rsidR="00912C4E" w:rsidRPr="00F02F2D" w:rsidRDefault="00912C4E"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2</w:t>
            </w:r>
          </w:p>
        </w:tc>
        <w:tc>
          <w:tcPr>
            <w:tcW w:w="5670" w:type="dxa"/>
            <w:shd w:val="clear" w:color="auto" w:fill="auto"/>
            <w:vAlign w:val="center"/>
            <w:hideMark/>
          </w:tcPr>
          <w:p w14:paraId="5F007D8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3</w:t>
            </w:r>
          </w:p>
        </w:tc>
        <w:tc>
          <w:tcPr>
            <w:tcW w:w="709" w:type="dxa"/>
            <w:shd w:val="clear" w:color="auto" w:fill="auto"/>
            <w:vAlign w:val="center"/>
            <w:hideMark/>
          </w:tcPr>
          <w:p w14:paraId="30DC84C7"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4</w:t>
            </w:r>
          </w:p>
        </w:tc>
        <w:tc>
          <w:tcPr>
            <w:tcW w:w="1417" w:type="dxa"/>
            <w:shd w:val="clear" w:color="auto" w:fill="auto"/>
            <w:vAlign w:val="center"/>
            <w:hideMark/>
          </w:tcPr>
          <w:p w14:paraId="16DE8CE1"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5</w:t>
            </w:r>
          </w:p>
        </w:tc>
        <w:tc>
          <w:tcPr>
            <w:tcW w:w="1276" w:type="dxa"/>
            <w:shd w:val="clear" w:color="auto" w:fill="auto"/>
            <w:vAlign w:val="center"/>
            <w:hideMark/>
          </w:tcPr>
          <w:p w14:paraId="72CF4B42"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6</w:t>
            </w:r>
          </w:p>
        </w:tc>
        <w:tc>
          <w:tcPr>
            <w:tcW w:w="1659" w:type="dxa"/>
            <w:shd w:val="clear" w:color="auto" w:fill="auto"/>
            <w:vAlign w:val="center"/>
            <w:hideMark/>
          </w:tcPr>
          <w:p w14:paraId="158713AC" w14:textId="77777777" w:rsidR="00912C4E" w:rsidRPr="00F02F2D" w:rsidRDefault="00F16722" w:rsidP="00F02F2D">
            <w:pPr>
              <w:pStyle w:val="ab"/>
              <w:jc w:val="center"/>
              <w:rPr>
                <w:rFonts w:ascii="Times New Roman" w:eastAsia="Times New Roman" w:hAnsi="Times New Roman" w:cs="Times New Roman"/>
                <w:b/>
                <w:sz w:val="20"/>
                <w:szCs w:val="20"/>
              </w:rPr>
            </w:pPr>
            <w:r w:rsidRPr="00F02F2D">
              <w:rPr>
                <w:rFonts w:ascii="Times New Roman" w:eastAsia="Times New Roman" w:hAnsi="Times New Roman" w:cs="Times New Roman"/>
                <w:b/>
                <w:sz w:val="20"/>
                <w:szCs w:val="20"/>
              </w:rPr>
              <w:t>7</w:t>
            </w:r>
          </w:p>
        </w:tc>
      </w:tr>
      <w:tr w:rsidR="00554FA6" w:rsidRPr="002C39B5" w14:paraId="4E999530" w14:textId="77777777" w:rsidTr="00731588">
        <w:trPr>
          <w:trHeight w:val="240"/>
        </w:trPr>
        <w:tc>
          <w:tcPr>
            <w:tcW w:w="851" w:type="dxa"/>
            <w:shd w:val="clear" w:color="auto" w:fill="auto"/>
            <w:vAlign w:val="center"/>
          </w:tcPr>
          <w:p w14:paraId="6A7BB2D7" w14:textId="77777777" w:rsidR="00554FA6" w:rsidRPr="00F02F2D" w:rsidRDefault="00554FA6" w:rsidP="00F02F2D">
            <w:pPr>
              <w:pStyle w:val="ab"/>
              <w:jc w:val="center"/>
              <w:rPr>
                <w:rFonts w:ascii="Times New Roman" w:eastAsia="Times New Roman" w:hAnsi="Times New Roman" w:cs="Times New Roman"/>
                <w:b/>
                <w:sz w:val="20"/>
                <w:szCs w:val="20"/>
                <w:lang w:val="en-US"/>
              </w:rPr>
            </w:pPr>
          </w:p>
        </w:tc>
        <w:tc>
          <w:tcPr>
            <w:tcW w:w="9072" w:type="dxa"/>
            <w:gridSpan w:val="2"/>
            <w:shd w:val="clear" w:color="auto" w:fill="auto"/>
            <w:vAlign w:val="center"/>
          </w:tcPr>
          <w:p w14:paraId="6B6D4D3B" w14:textId="2BBB0E07" w:rsidR="00554FA6" w:rsidRPr="00731588" w:rsidRDefault="00554FA6" w:rsidP="00F02F2D">
            <w:pPr>
              <w:pStyle w:val="ab"/>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Расходные материалы и реактивы для </w:t>
            </w:r>
            <w:r w:rsidR="00731588">
              <w:rPr>
                <w:rFonts w:ascii="Times New Roman" w:eastAsia="Times New Roman" w:hAnsi="Times New Roman" w:cs="Times New Roman"/>
                <w:b/>
                <w:sz w:val="20"/>
                <w:szCs w:val="20"/>
              </w:rPr>
              <w:t xml:space="preserve">полуавтоматического </w:t>
            </w:r>
            <w:r w:rsidRPr="00554FA6">
              <w:rPr>
                <w:rFonts w:ascii="Times New Roman" w:eastAsia="Times New Roman" w:hAnsi="Times New Roman" w:cs="Times New Roman"/>
                <w:b/>
                <w:sz w:val="20"/>
                <w:szCs w:val="20"/>
              </w:rPr>
              <w:t>анализатор</w:t>
            </w:r>
            <w:r>
              <w:rPr>
                <w:rFonts w:ascii="Times New Roman" w:eastAsia="Times New Roman" w:hAnsi="Times New Roman" w:cs="Times New Roman"/>
                <w:b/>
                <w:sz w:val="20"/>
                <w:szCs w:val="20"/>
              </w:rPr>
              <w:t>а</w:t>
            </w:r>
            <w:r w:rsidRPr="00554FA6">
              <w:rPr>
                <w:rFonts w:ascii="Times New Roman" w:eastAsia="Times New Roman" w:hAnsi="Times New Roman" w:cs="Times New Roman"/>
                <w:b/>
                <w:sz w:val="20"/>
                <w:szCs w:val="20"/>
              </w:rPr>
              <w:t xml:space="preserve"> </w:t>
            </w:r>
            <w:r w:rsidR="00731588">
              <w:rPr>
                <w:rFonts w:ascii="Times New Roman" w:eastAsia="Times New Roman" w:hAnsi="Times New Roman" w:cs="Times New Roman"/>
                <w:b/>
                <w:sz w:val="20"/>
                <w:szCs w:val="20"/>
                <w:lang w:val="en-US"/>
              </w:rPr>
              <w:t>I</w:t>
            </w:r>
            <w:r w:rsidR="00731588" w:rsidRPr="00731588">
              <w:rPr>
                <w:rFonts w:ascii="Times New Roman" w:eastAsia="Times New Roman" w:hAnsi="Times New Roman" w:cs="Times New Roman"/>
                <w:b/>
                <w:sz w:val="20"/>
                <w:szCs w:val="20"/>
              </w:rPr>
              <w:t>-</w:t>
            </w:r>
            <w:r w:rsidR="00731588">
              <w:rPr>
                <w:rFonts w:ascii="Times New Roman" w:eastAsia="Times New Roman" w:hAnsi="Times New Roman" w:cs="Times New Roman"/>
                <w:b/>
                <w:sz w:val="20"/>
                <w:szCs w:val="20"/>
                <w:lang w:val="en-US"/>
              </w:rPr>
              <w:t>CHROMA</w:t>
            </w:r>
          </w:p>
        </w:tc>
        <w:tc>
          <w:tcPr>
            <w:tcW w:w="709" w:type="dxa"/>
            <w:shd w:val="clear" w:color="auto" w:fill="auto"/>
            <w:vAlign w:val="center"/>
          </w:tcPr>
          <w:p w14:paraId="5B38D116"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417" w:type="dxa"/>
            <w:shd w:val="clear" w:color="auto" w:fill="auto"/>
            <w:vAlign w:val="center"/>
          </w:tcPr>
          <w:p w14:paraId="2DBA0E30"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276" w:type="dxa"/>
            <w:shd w:val="clear" w:color="auto" w:fill="auto"/>
            <w:vAlign w:val="center"/>
          </w:tcPr>
          <w:p w14:paraId="55BF0F11" w14:textId="77777777" w:rsidR="00554FA6" w:rsidRPr="00F02F2D" w:rsidRDefault="00554FA6" w:rsidP="00F02F2D">
            <w:pPr>
              <w:pStyle w:val="ab"/>
              <w:jc w:val="center"/>
              <w:rPr>
                <w:rFonts w:ascii="Times New Roman" w:eastAsia="Times New Roman" w:hAnsi="Times New Roman" w:cs="Times New Roman"/>
                <w:b/>
                <w:sz w:val="20"/>
                <w:szCs w:val="20"/>
              </w:rPr>
            </w:pPr>
          </w:p>
        </w:tc>
        <w:tc>
          <w:tcPr>
            <w:tcW w:w="1659" w:type="dxa"/>
            <w:shd w:val="clear" w:color="auto" w:fill="auto"/>
            <w:vAlign w:val="center"/>
          </w:tcPr>
          <w:p w14:paraId="1DB1F1E5" w14:textId="77777777" w:rsidR="00554FA6" w:rsidRPr="00F02F2D" w:rsidRDefault="00554FA6" w:rsidP="00F02F2D">
            <w:pPr>
              <w:pStyle w:val="ab"/>
              <w:jc w:val="center"/>
              <w:rPr>
                <w:rFonts w:ascii="Times New Roman" w:eastAsia="Times New Roman" w:hAnsi="Times New Roman" w:cs="Times New Roman"/>
                <w:b/>
                <w:sz w:val="20"/>
                <w:szCs w:val="20"/>
              </w:rPr>
            </w:pPr>
          </w:p>
        </w:tc>
      </w:tr>
      <w:tr w:rsidR="00731588" w:rsidRPr="00F36F51" w14:paraId="3F9688B4"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C4A829F" w14:textId="77777777" w:rsidR="00731588" w:rsidRPr="00554FA6" w:rsidRDefault="00731588" w:rsidP="00731588">
            <w:pPr>
              <w:pStyle w:val="ab"/>
              <w:numPr>
                <w:ilvl w:val="0"/>
                <w:numId w:val="21"/>
              </w:numPr>
              <w:jc w:val="center"/>
              <w:rPr>
                <w:rFonts w:ascii="Times New Roman" w:hAnsi="Times New Roman" w:cs="Times New Roman"/>
                <w:color w:val="000000"/>
                <w:sz w:val="20"/>
                <w:szCs w:val="20"/>
              </w:rPr>
            </w:pPr>
            <w:bookmarkStart w:id="0" w:name="_Hlk452060600"/>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8201AD" w14:textId="3114172B" w:rsidR="00731588" w:rsidRPr="00731588" w:rsidRDefault="00731588" w:rsidP="00731588">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 xml:space="preserve">Тропонин I Plus из комплекта Анализатор ichroma II  25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38723B1" w14:textId="4868CE56" w:rsidR="00731588" w:rsidRPr="00731588" w:rsidRDefault="00731588" w:rsidP="00731588">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ichroma™ Tn-I Plus (Troponin-I-Plus) Тропонин -I плюс,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70E89B" w14:textId="0DE2EBB3" w:rsidR="00731588" w:rsidRPr="00731588" w:rsidRDefault="00731588" w:rsidP="007315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98820F" w14:textId="73E198A6" w:rsidR="00731588" w:rsidRPr="00731588" w:rsidRDefault="00731588" w:rsidP="00731588">
            <w:pPr>
              <w:spacing w:after="0" w:line="240" w:lineRule="auto"/>
              <w:jc w:val="center"/>
              <w:rPr>
                <w:rFonts w:ascii="Times New Roman" w:hAnsi="Times New Roman" w:cs="Times New Roman"/>
                <w:color w:val="000000"/>
                <w:sz w:val="20"/>
                <w:szCs w:val="20"/>
              </w:rPr>
            </w:pPr>
            <w:r w:rsidRPr="0073158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C26E1D" w14:textId="6969322B"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66 929,00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2F072155" w14:textId="6A1C211D"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200 787,00</w:t>
            </w:r>
          </w:p>
        </w:tc>
      </w:tr>
      <w:tr w:rsidR="00731588" w:rsidRPr="00F36F51" w14:paraId="1E00F6F1"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073E88"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F6926A" w14:textId="10F3E856" w:rsidR="00731588" w:rsidRPr="00731588" w:rsidRDefault="00731588" w:rsidP="00731588">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 xml:space="preserve">Д-димер из комплекта Анализатор ichroma II (25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35BD063" w14:textId="0D6B3783" w:rsidR="00731588" w:rsidRPr="00731588" w:rsidRDefault="00731588" w:rsidP="00731588">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ichroma™ D-Dimer Д-димер,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45644AC" w14:textId="43D4DA99" w:rsidR="00731588" w:rsidRPr="00731588" w:rsidRDefault="00731588" w:rsidP="007315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C956B1A" w14:textId="070DF554"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B3A9E82" w14:textId="757E18F4"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60 527,00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2DFC7CE" w14:textId="542F4BD9"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242 108,00</w:t>
            </w:r>
          </w:p>
        </w:tc>
      </w:tr>
      <w:tr w:rsidR="00731588" w:rsidRPr="00F36F51" w14:paraId="343C72BF"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60E2B82"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8A7D74C" w14:textId="4C494A7B"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Прокальцитонин из комплекта Анализатор ichroma II (10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9FB3383" w14:textId="17BA530C"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ichroma™ PCT (Procalcitonin) Прокальцитонин,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4F3E535" w14:textId="57D2F6A6" w:rsidR="00731588" w:rsidRPr="00731588" w:rsidRDefault="00731588" w:rsidP="00731588">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BACFA12" w14:textId="54EF7C63"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0259E1" w14:textId="4995E231"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53 544,00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33F08AB" w14:textId="357D9667" w:rsidR="00731588" w:rsidRPr="00731588" w:rsidRDefault="00731588" w:rsidP="00731588">
            <w:pPr>
              <w:spacing w:after="0" w:line="240" w:lineRule="auto"/>
              <w:jc w:val="center"/>
              <w:rPr>
                <w:rFonts w:ascii="Times New Roman" w:hAnsi="Times New Roman" w:cs="Times New Roman"/>
                <w:bCs/>
                <w:sz w:val="20"/>
                <w:szCs w:val="20"/>
              </w:rPr>
            </w:pPr>
            <w:r w:rsidRPr="00731588">
              <w:rPr>
                <w:rFonts w:ascii="Times New Roman" w:hAnsi="Times New Roman" w:cs="Times New Roman"/>
                <w:sz w:val="20"/>
                <w:szCs w:val="20"/>
              </w:rPr>
              <w:t>160 632,00</w:t>
            </w:r>
          </w:p>
        </w:tc>
      </w:tr>
      <w:tr w:rsidR="00731588" w:rsidRPr="00F36F51" w14:paraId="647DE2CB"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E0ACF13"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B6BC88" w14:textId="1D74211B"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Ферритин из комплекта Анализатор ichroma II (25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06B82D3" w14:textId="7B5B3A7E"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ichroma™ Ferritin Ферритин, набор реагентов  из комплекта Анализатор i-CHROMA II, 25 тестов,  +4  +30,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86B531" w14:textId="534D1AB1"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наб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5E1D8C9" w14:textId="1474EC3E"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69BDD" w14:textId="1BF63812"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69 840,00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3D66F6F" w14:textId="2DFFCDB4"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139 680,00</w:t>
            </w:r>
          </w:p>
        </w:tc>
      </w:tr>
      <w:tr w:rsidR="00731588" w:rsidRPr="00F36F51" w14:paraId="45CEB0BE"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C726E0C"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F49634" w14:textId="2E6178C9"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Набор реагентов Антитела к COVID-19 (коронавирус) из комплекта Набор реагентов ichroma™ COVID-19 для определения Ab/Ag (антител/антигенов) короновирусной инфекции (25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7C40C0A9" w14:textId="3D004ACA"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Набор реагентов для флуоресцентного иммуноанализа (ФИА) для качественного определения антител IgG/IgM к «новому коронавирусу» в цельной крови/сыворотке/плазме человека для работы на анализаторе ichroma II, состоящий из тест-полосок (на 25 определений), детектора (на 25 определений), детекторного разбавителя во флаконе и идентификационного чипа), +2°…+20°С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C1060" w14:textId="0A24E336"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47D0BD1" w14:textId="2BAD9BD7"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3B1BB5" w14:textId="154D450C"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86 050,00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52A2ACDE" w14:textId="49833587"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86 050,00</w:t>
            </w:r>
          </w:p>
        </w:tc>
      </w:tr>
      <w:tr w:rsidR="00731588" w:rsidRPr="00F36F51" w14:paraId="3C6608B1"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55F38AD"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10DFB8B" w14:textId="55FF1857"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Набор реагентов Антигены к COVID-19 (коронавирус) из комплекта Набор реагентов ichroma™ COVID-19 для определения Ab/Ag (антител/антигенов) короновирусной инфекции (25 тестов)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4E29657" w14:textId="58BE9E34"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Набор реагентов для флуоресцентного иммуноанализа (ФИА) для качественного определения нового коронавируса (SARS-CoV-2, 2019-nCoV) в мазке из носоглотки человека для работы на анализаторе ichroma II, состоящий из тест-полосок (на 25 определений), детектора (на 25 определений), набора для экстракции (на 25 определений) и идентификационного чипа), +2°…+20°С</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AE65F0" w14:textId="32FA032B"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4899C55" w14:textId="45360835"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F0AF9" w14:textId="1E989FED"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100 394,00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4394BEBC" w14:textId="49A94C4A"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100 394,00</w:t>
            </w:r>
          </w:p>
        </w:tc>
      </w:tr>
      <w:tr w:rsidR="00731588" w:rsidRPr="00F36F51" w14:paraId="18EFA3BD"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683256"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5FE463" w14:textId="474B117C"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Контроль д-димера из комплекта Анализатор ichroma II (0,5мл х 2)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AC966F5" w14:textId="7B362679"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Boditech D-dimer Control Контроль д-димера из комплекта Анализатор i-CHROMA II, упаковка 0,5мл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7F994D" w14:textId="3C58563F"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928DFB6" w14:textId="3DB51321"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1B2090" w14:textId="0ACB1B24"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7BBCE6D0" w14:textId="7EE0A153"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r>
      <w:tr w:rsidR="00731588" w:rsidRPr="00F36F51" w14:paraId="030FBD0E"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C694BF9"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E945FC8" w14:textId="0139EAD7"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Контроль тропонина I Plus из комплекта Анализатор ichroma II (1мл х2)</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D2B4AB6" w14:textId="2F955C50" w:rsidR="00731588" w:rsidRPr="00731588" w:rsidRDefault="00731588" w:rsidP="00731588">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Boditech Tn-I Plus Control Контроль тропонина I плюс из комплекта Анализатор i-CHROMA II, упаковка 1мл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0DDCD6E" w14:textId="23F18F9F"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81EE055" w14:textId="631DCA84"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39101E3" w14:textId="59BB00FE"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D020F3E" w14:textId="0A99E351"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r>
      <w:tr w:rsidR="00731588" w:rsidRPr="00F36F51" w14:paraId="2C2D8858" w14:textId="77777777" w:rsidTr="00731588">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0DD47B8F"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B94DCA4" w14:textId="75D9A4E4"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Контроль прокальцитонина из комплекта Анализатор ichroma II (1мл х 2) </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8E15932" w14:textId="113B6863" w:rsidR="00731588" w:rsidRPr="00731588" w:rsidRDefault="00731588" w:rsidP="00731588">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Boditech PCT Control (Procalcitonin) Контроль прокальцитонина из комплекта Анализатор i-CHROMA II, упаковка 1мл х 2, +2  +8, производство Boditechmed Inc., Корея</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278FEE" w14:textId="051F8D59" w:rsidR="00731588" w:rsidRPr="00731588"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0C98337" w14:textId="55518A54"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BA215" w14:textId="5BA58E7A"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c>
          <w:tcPr>
            <w:tcW w:w="1659" w:type="dxa"/>
            <w:tcBorders>
              <w:top w:val="single" w:sz="4" w:space="0" w:color="auto"/>
              <w:left w:val="single" w:sz="4" w:space="0" w:color="auto"/>
              <w:bottom w:val="single" w:sz="4" w:space="0" w:color="auto"/>
              <w:right w:val="single" w:sz="4" w:space="0" w:color="auto"/>
            </w:tcBorders>
            <w:shd w:val="clear" w:color="auto" w:fill="auto"/>
          </w:tcPr>
          <w:p w14:paraId="6245D5F2" w14:textId="4CB25F22" w:rsidR="00731588" w:rsidRPr="00731588" w:rsidRDefault="00731588" w:rsidP="00731588">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24 442,00</w:t>
            </w:r>
          </w:p>
        </w:tc>
      </w:tr>
      <w:tr w:rsidR="00731588" w:rsidRPr="00F36F51" w14:paraId="382639ED" w14:textId="77777777" w:rsidTr="001846A0">
        <w:trPr>
          <w:trHeight w:val="19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9D4733B" w14:textId="77777777" w:rsidR="00731588" w:rsidRPr="00F02F2D" w:rsidRDefault="00731588" w:rsidP="00731588">
            <w:pPr>
              <w:pStyle w:val="ab"/>
              <w:numPr>
                <w:ilvl w:val="0"/>
                <w:numId w:val="21"/>
              </w:numPr>
              <w:jc w:val="center"/>
              <w:rPr>
                <w:rFonts w:ascii="Times New Roman" w:hAnsi="Times New Roman" w:cs="Times New Roman"/>
                <w:color w:val="000000"/>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1655816B" w14:textId="6AAC321F" w:rsidR="00731588" w:rsidRPr="00554FA6" w:rsidRDefault="00731588" w:rsidP="00731588">
            <w:pPr>
              <w:spacing w:after="0" w:line="240" w:lineRule="auto"/>
              <w:rPr>
                <w:rFonts w:ascii="Times New Roman" w:hAnsi="Times New Roman" w:cs="Times New Roman"/>
                <w:sz w:val="20"/>
                <w:szCs w:val="20"/>
              </w:rPr>
            </w:pPr>
            <w:r>
              <w:rPr>
                <w:rFonts w:ascii="Times New Roman" w:hAnsi="Times New Roman" w:cs="Times New Roman"/>
                <w:sz w:val="20"/>
                <w:szCs w:val="20"/>
              </w:rPr>
              <w:t>Полоски реагентные</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9529752" w14:textId="69DCF213" w:rsidR="00731588" w:rsidRPr="00731588" w:rsidRDefault="00731588" w:rsidP="0073158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Полоски реагентные к полуавтоматическому анализатору </w:t>
            </w:r>
            <w:r>
              <w:rPr>
                <w:rFonts w:ascii="Times New Roman" w:hAnsi="Times New Roman" w:cs="Times New Roman"/>
                <w:sz w:val="20"/>
                <w:szCs w:val="20"/>
                <w:lang w:val="en-US"/>
              </w:rPr>
              <w:t>DIRUI</w:t>
            </w:r>
            <w:r w:rsidRPr="00731588">
              <w:rPr>
                <w:rFonts w:ascii="Times New Roman" w:hAnsi="Times New Roman" w:cs="Times New Roman"/>
                <w:sz w:val="20"/>
                <w:szCs w:val="20"/>
              </w:rPr>
              <w:t xml:space="preserve"> </w:t>
            </w:r>
            <w:r>
              <w:rPr>
                <w:rFonts w:ascii="Times New Roman" w:hAnsi="Times New Roman" w:cs="Times New Roman"/>
                <w:sz w:val="20"/>
                <w:szCs w:val="20"/>
                <w:lang w:val="en-US"/>
              </w:rPr>
              <w:t>H</w:t>
            </w:r>
            <w:r w:rsidRPr="00731588">
              <w:rPr>
                <w:rFonts w:ascii="Times New Roman" w:hAnsi="Times New Roman" w:cs="Times New Roman"/>
                <w:sz w:val="20"/>
                <w:szCs w:val="20"/>
              </w:rPr>
              <w:t>500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84207F" w14:textId="267E46DB" w:rsidR="00731588" w:rsidRPr="00554FA6"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DF7DB5" w14:textId="63605661" w:rsidR="00731588" w:rsidRPr="00FF22D2"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64CDE" w14:textId="087ADF9B" w:rsidR="00731588" w:rsidRPr="00FF22D2"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r w:rsidR="005939A5">
              <w:rPr>
                <w:rFonts w:ascii="Times New Roman" w:hAnsi="Times New Roman" w:cs="Times New Roman"/>
                <w:sz w:val="20"/>
                <w:szCs w:val="20"/>
              </w:rPr>
              <w:t>2</w:t>
            </w:r>
            <w:r>
              <w:rPr>
                <w:rFonts w:ascii="Times New Roman" w:hAnsi="Times New Roman" w:cs="Times New Roman"/>
                <w:sz w:val="20"/>
                <w:szCs w:val="20"/>
              </w:rPr>
              <w:t>70</w:t>
            </w:r>
            <w:r w:rsidR="005939A5">
              <w:rPr>
                <w:rFonts w:ascii="Times New Roman" w:hAnsi="Times New Roman" w:cs="Times New Roman"/>
                <w:sz w:val="20"/>
                <w:szCs w:val="20"/>
              </w:rPr>
              <w:t>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551F9865" w14:textId="369B491D" w:rsidR="00731588" w:rsidRPr="00FF22D2" w:rsidRDefault="00731588" w:rsidP="0073158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005939A5">
              <w:rPr>
                <w:rFonts w:ascii="Times New Roman" w:hAnsi="Times New Roman" w:cs="Times New Roman"/>
                <w:sz w:val="20"/>
                <w:szCs w:val="20"/>
              </w:rPr>
              <w:t>5</w:t>
            </w:r>
            <w:r>
              <w:rPr>
                <w:rFonts w:ascii="Times New Roman" w:hAnsi="Times New Roman" w:cs="Times New Roman"/>
                <w:sz w:val="20"/>
                <w:szCs w:val="20"/>
              </w:rPr>
              <w:t>4</w:t>
            </w:r>
            <w:r w:rsidR="005939A5">
              <w:rPr>
                <w:rFonts w:ascii="Times New Roman" w:hAnsi="Times New Roman" w:cs="Times New Roman"/>
                <w:sz w:val="20"/>
                <w:szCs w:val="20"/>
              </w:rPr>
              <w:t>0</w:t>
            </w:r>
            <w:r>
              <w:rPr>
                <w:rFonts w:ascii="Times New Roman" w:hAnsi="Times New Roman" w:cs="Times New Roman"/>
                <w:sz w:val="20"/>
                <w:szCs w:val="20"/>
              </w:rPr>
              <w:t>000</w:t>
            </w:r>
          </w:p>
        </w:tc>
      </w:tr>
    </w:tbl>
    <w:bookmarkEnd w:id="0"/>
    <w:p w14:paraId="02600F88" w14:textId="3DE190E1" w:rsidR="00FC041F" w:rsidRPr="001554C1" w:rsidRDefault="00CC39DD" w:rsidP="00EE1C6B">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7169C7">
        <w:rPr>
          <w:rStyle w:val="FontStyle73"/>
          <w:sz w:val="20"/>
          <w:szCs w:val="20"/>
        </w:rPr>
        <w:t xml:space="preserve">медицинских </w:t>
      </w:r>
      <w:r w:rsidR="001B4D84" w:rsidRPr="002C39B5">
        <w:rPr>
          <w:rFonts w:eastAsia="Calibri"/>
          <w:bCs/>
          <w:sz w:val="20"/>
          <w:szCs w:val="20"/>
          <w:lang w:eastAsia="en-US"/>
        </w:rPr>
        <w:t xml:space="preserve">изделий </w:t>
      </w:r>
      <w:r w:rsidRPr="002C39B5">
        <w:rPr>
          <w:spacing w:val="3"/>
          <w:sz w:val="20"/>
          <w:szCs w:val="20"/>
        </w:rPr>
        <w:t>способом запроса ценовых предложений (далее – объявление) прилагаются проект договора о закупках (</w:t>
      </w:r>
      <w:r w:rsidRPr="001554C1">
        <w:rPr>
          <w:spacing w:val="3"/>
          <w:sz w:val="20"/>
          <w:szCs w:val="20"/>
        </w:rPr>
        <w:t>приложение 1 к объявлению), техническая спецификация закупаемых товаров</w:t>
      </w:r>
      <w:r w:rsidR="001B4D84" w:rsidRPr="001554C1">
        <w:rPr>
          <w:spacing w:val="3"/>
          <w:sz w:val="20"/>
          <w:szCs w:val="20"/>
        </w:rPr>
        <w:t xml:space="preserve"> </w:t>
      </w:r>
      <w:r w:rsidRPr="001554C1">
        <w:rPr>
          <w:spacing w:val="3"/>
          <w:sz w:val="20"/>
          <w:szCs w:val="20"/>
        </w:rPr>
        <w:t>(приложение 2</w:t>
      </w:r>
      <w:r w:rsidR="001B4D84" w:rsidRPr="001554C1">
        <w:rPr>
          <w:spacing w:val="3"/>
          <w:sz w:val="20"/>
          <w:szCs w:val="20"/>
        </w:rPr>
        <w:t xml:space="preserve"> </w:t>
      </w:r>
      <w:r w:rsidR="003D7C4E" w:rsidRPr="001554C1">
        <w:rPr>
          <w:spacing w:val="3"/>
          <w:sz w:val="20"/>
          <w:szCs w:val="20"/>
        </w:rPr>
        <w:t>к объявлению).</w:t>
      </w:r>
    </w:p>
    <w:p w14:paraId="3A407E4B" w14:textId="2A19ED57" w:rsidR="008F7404" w:rsidRPr="001554C1" w:rsidRDefault="00FC041F" w:rsidP="008F7404">
      <w:pPr>
        <w:pStyle w:val="Style9"/>
        <w:numPr>
          <w:ilvl w:val="0"/>
          <w:numId w:val="6"/>
        </w:numPr>
        <w:spacing w:line="240" w:lineRule="auto"/>
        <w:ind w:left="0" w:firstLine="1134"/>
        <w:rPr>
          <w:rStyle w:val="FontStyle74"/>
          <w:sz w:val="20"/>
          <w:szCs w:val="20"/>
        </w:rPr>
      </w:pPr>
      <w:r w:rsidRPr="001554C1">
        <w:rPr>
          <w:rStyle w:val="FontStyle73"/>
          <w:sz w:val="20"/>
          <w:szCs w:val="20"/>
        </w:rPr>
        <w:t xml:space="preserve">Ценовые предложения потенциальных поставщиков принимаются в запечатанном конверте до </w:t>
      </w:r>
      <w:r w:rsidR="00FF22D2" w:rsidRPr="001554C1">
        <w:rPr>
          <w:rStyle w:val="FontStyle73"/>
          <w:sz w:val="20"/>
          <w:szCs w:val="20"/>
        </w:rPr>
        <w:t>09</w:t>
      </w:r>
      <w:r w:rsidRPr="001554C1">
        <w:rPr>
          <w:rStyle w:val="FontStyle73"/>
          <w:sz w:val="20"/>
          <w:szCs w:val="20"/>
        </w:rPr>
        <w:t xml:space="preserve"> ч. </w:t>
      </w:r>
      <w:r w:rsidR="00FF22D2" w:rsidRPr="001554C1">
        <w:rPr>
          <w:rStyle w:val="FontStyle73"/>
          <w:sz w:val="20"/>
          <w:szCs w:val="20"/>
        </w:rPr>
        <w:t>3</w:t>
      </w:r>
      <w:r w:rsidRPr="001554C1">
        <w:rPr>
          <w:rStyle w:val="FontStyle73"/>
          <w:sz w:val="20"/>
          <w:szCs w:val="20"/>
        </w:rPr>
        <w:t>0 мин. «</w:t>
      </w:r>
      <w:r w:rsidR="001554C1" w:rsidRPr="001554C1">
        <w:rPr>
          <w:rStyle w:val="FontStyle73"/>
          <w:sz w:val="20"/>
          <w:szCs w:val="20"/>
        </w:rPr>
        <w:t>6</w:t>
      </w:r>
      <w:r w:rsidRPr="001554C1">
        <w:rPr>
          <w:rStyle w:val="FontStyle73"/>
          <w:sz w:val="20"/>
          <w:szCs w:val="20"/>
        </w:rPr>
        <w:t xml:space="preserve">» </w:t>
      </w:r>
      <w:r w:rsidR="001554C1" w:rsidRPr="001554C1">
        <w:rPr>
          <w:rStyle w:val="FontStyle73"/>
          <w:sz w:val="20"/>
          <w:szCs w:val="20"/>
        </w:rPr>
        <w:t>апреля</w:t>
      </w:r>
      <w:r w:rsidR="00BF09FC" w:rsidRPr="001554C1">
        <w:rPr>
          <w:rStyle w:val="FontStyle73"/>
          <w:sz w:val="20"/>
          <w:szCs w:val="20"/>
        </w:rPr>
        <w:t xml:space="preserve"> </w:t>
      </w:r>
      <w:r w:rsidRPr="001554C1">
        <w:rPr>
          <w:rStyle w:val="FontStyle73"/>
          <w:sz w:val="20"/>
          <w:szCs w:val="20"/>
        </w:rPr>
        <w:t>20</w:t>
      </w:r>
      <w:r w:rsidR="00BD530E" w:rsidRPr="001554C1">
        <w:rPr>
          <w:rStyle w:val="FontStyle73"/>
          <w:sz w:val="20"/>
          <w:szCs w:val="20"/>
        </w:rPr>
        <w:t>2</w:t>
      </w:r>
      <w:r w:rsidR="007F150E" w:rsidRPr="001554C1">
        <w:rPr>
          <w:rStyle w:val="FontStyle73"/>
          <w:sz w:val="20"/>
          <w:szCs w:val="20"/>
        </w:rPr>
        <w:t>2</w:t>
      </w:r>
      <w:r w:rsidRPr="001554C1">
        <w:rPr>
          <w:rStyle w:val="FontStyle73"/>
          <w:sz w:val="20"/>
          <w:szCs w:val="20"/>
        </w:rPr>
        <w:t xml:space="preserve"> года включительно, по адресу: </w:t>
      </w:r>
      <w:r w:rsidR="006A4FBC" w:rsidRPr="001554C1">
        <w:rPr>
          <w:color w:val="000000"/>
          <w:sz w:val="20"/>
          <w:szCs w:val="20"/>
        </w:rPr>
        <w:t>г. Алматы, пр.Абая, 91</w:t>
      </w:r>
      <w:r w:rsidR="003322A1" w:rsidRPr="001554C1">
        <w:rPr>
          <w:color w:val="000000"/>
          <w:sz w:val="20"/>
          <w:szCs w:val="20"/>
        </w:rPr>
        <w:t>А</w:t>
      </w:r>
      <w:r w:rsidRPr="001554C1">
        <w:rPr>
          <w:rStyle w:val="FontStyle73"/>
          <w:sz w:val="20"/>
          <w:szCs w:val="20"/>
        </w:rPr>
        <w:t xml:space="preserve">, </w:t>
      </w:r>
      <w:r w:rsidR="006A4FBC" w:rsidRPr="001554C1">
        <w:rPr>
          <w:rStyle w:val="FontStyle73"/>
          <w:sz w:val="20"/>
          <w:szCs w:val="20"/>
        </w:rPr>
        <w:t xml:space="preserve">административный корпус, </w:t>
      </w:r>
      <w:r w:rsidR="001F54A9" w:rsidRPr="001554C1">
        <w:rPr>
          <w:rStyle w:val="FontStyle73"/>
          <w:sz w:val="20"/>
          <w:szCs w:val="20"/>
        </w:rPr>
        <w:t>9</w:t>
      </w:r>
      <w:r w:rsidR="006A4FBC" w:rsidRPr="001554C1">
        <w:rPr>
          <w:rStyle w:val="FontStyle73"/>
          <w:sz w:val="20"/>
          <w:szCs w:val="20"/>
        </w:rPr>
        <w:t xml:space="preserve"> этаж, </w:t>
      </w:r>
      <w:r w:rsidRPr="001554C1">
        <w:rPr>
          <w:rStyle w:val="FontStyle73"/>
          <w:sz w:val="20"/>
          <w:szCs w:val="20"/>
        </w:rPr>
        <w:t>каб</w:t>
      </w:r>
      <w:r w:rsidR="006A4FBC" w:rsidRPr="001554C1">
        <w:rPr>
          <w:rStyle w:val="FontStyle73"/>
          <w:sz w:val="20"/>
          <w:szCs w:val="20"/>
        </w:rPr>
        <w:t>инет отдела государственных закупок</w:t>
      </w:r>
      <w:r w:rsidRPr="001554C1">
        <w:rPr>
          <w:rStyle w:val="FontStyle73"/>
          <w:sz w:val="20"/>
          <w:szCs w:val="20"/>
        </w:rPr>
        <w:t xml:space="preserve">, </w:t>
      </w:r>
      <w:r w:rsidRPr="001554C1">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8F7404" w:rsidRPr="001554C1">
        <w:rPr>
          <w:rStyle w:val="FontStyle74"/>
          <w:b w:val="0"/>
          <w:sz w:val="20"/>
          <w:szCs w:val="20"/>
        </w:rPr>
        <w:t xml:space="preserve"> Д</w:t>
      </w:r>
      <w:r w:rsidR="008F7404" w:rsidRPr="001554C1">
        <w:rPr>
          <w:rStyle w:val="s0"/>
          <w:sz w:val="20"/>
          <w:szCs w:val="20"/>
        </w:rPr>
        <w:t xml:space="preserve">ата, время и место вскрытия конвертов с ценовыми предложениями - </w:t>
      </w:r>
      <w:r w:rsidR="008F7404" w:rsidRPr="001554C1">
        <w:rPr>
          <w:rStyle w:val="FontStyle73"/>
          <w:sz w:val="20"/>
          <w:szCs w:val="20"/>
        </w:rPr>
        <w:t>1</w:t>
      </w:r>
      <w:r w:rsidR="00FF22D2" w:rsidRPr="001554C1">
        <w:rPr>
          <w:rStyle w:val="FontStyle73"/>
          <w:sz w:val="20"/>
          <w:szCs w:val="20"/>
        </w:rPr>
        <w:t>1</w:t>
      </w:r>
      <w:r w:rsidR="008F7404" w:rsidRPr="001554C1">
        <w:rPr>
          <w:rStyle w:val="FontStyle73"/>
          <w:sz w:val="20"/>
          <w:szCs w:val="20"/>
        </w:rPr>
        <w:t xml:space="preserve"> ч. </w:t>
      </w:r>
      <w:r w:rsidR="00FF22D2" w:rsidRPr="001554C1">
        <w:rPr>
          <w:rStyle w:val="FontStyle73"/>
          <w:sz w:val="20"/>
          <w:szCs w:val="20"/>
        </w:rPr>
        <w:t>3</w:t>
      </w:r>
      <w:r w:rsidR="008F7404" w:rsidRPr="001554C1">
        <w:rPr>
          <w:rStyle w:val="FontStyle73"/>
          <w:sz w:val="20"/>
          <w:szCs w:val="20"/>
        </w:rPr>
        <w:t>0 мин. «</w:t>
      </w:r>
      <w:r w:rsidR="001554C1" w:rsidRPr="001554C1">
        <w:rPr>
          <w:rStyle w:val="FontStyle73"/>
          <w:sz w:val="20"/>
          <w:szCs w:val="20"/>
        </w:rPr>
        <w:t>6</w:t>
      </w:r>
      <w:r w:rsidR="008F7404" w:rsidRPr="001554C1">
        <w:rPr>
          <w:rStyle w:val="FontStyle73"/>
          <w:sz w:val="20"/>
          <w:szCs w:val="20"/>
        </w:rPr>
        <w:t xml:space="preserve">» </w:t>
      </w:r>
      <w:r w:rsidR="001554C1" w:rsidRPr="001554C1">
        <w:rPr>
          <w:rStyle w:val="FontStyle73"/>
          <w:sz w:val="20"/>
          <w:szCs w:val="20"/>
        </w:rPr>
        <w:t>апреля</w:t>
      </w:r>
      <w:r w:rsidR="008F7404" w:rsidRPr="001554C1">
        <w:rPr>
          <w:rStyle w:val="FontStyle73"/>
          <w:sz w:val="20"/>
          <w:szCs w:val="20"/>
        </w:rPr>
        <w:t xml:space="preserve"> 20</w:t>
      </w:r>
      <w:r w:rsidR="00BD530E" w:rsidRPr="001554C1">
        <w:rPr>
          <w:rStyle w:val="FontStyle73"/>
          <w:sz w:val="20"/>
          <w:szCs w:val="20"/>
        </w:rPr>
        <w:t>2</w:t>
      </w:r>
      <w:r w:rsidR="001F54A9" w:rsidRPr="001554C1">
        <w:rPr>
          <w:rStyle w:val="FontStyle73"/>
          <w:sz w:val="20"/>
          <w:szCs w:val="20"/>
        </w:rPr>
        <w:t>2</w:t>
      </w:r>
      <w:r w:rsidR="008F7404" w:rsidRPr="001554C1">
        <w:rPr>
          <w:rStyle w:val="FontStyle73"/>
          <w:sz w:val="20"/>
          <w:szCs w:val="20"/>
        </w:rPr>
        <w:t xml:space="preserve"> года</w:t>
      </w:r>
      <w:r w:rsidR="00522D42" w:rsidRPr="001554C1">
        <w:rPr>
          <w:rStyle w:val="FontStyle73"/>
          <w:sz w:val="20"/>
          <w:szCs w:val="20"/>
        </w:rPr>
        <w:t>.</w:t>
      </w:r>
    </w:p>
    <w:p w14:paraId="5739CB54" w14:textId="77777777" w:rsidR="00FC041F" w:rsidRPr="002C39B5" w:rsidRDefault="00FC041F" w:rsidP="00EE1C6B">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14:paraId="5F3A3C51" w14:textId="77777777" w:rsidR="00FC041F" w:rsidRPr="002C39B5" w:rsidRDefault="00FC041F" w:rsidP="00EE1C6B">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14:paraId="5828D15B" w14:textId="77777777" w:rsidR="00FC041F" w:rsidRPr="002C39B5" w:rsidRDefault="00FC041F" w:rsidP="00EE1C6B">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14:paraId="30F47969" w14:textId="77777777" w:rsidR="00FC041F" w:rsidRPr="002C39B5" w:rsidRDefault="003D7C4E"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14:paraId="2DE27375"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14:paraId="63741FD3" w14:textId="77777777" w:rsidR="00FC041F" w:rsidRPr="002C39B5" w:rsidRDefault="00FC041F" w:rsidP="00EE1C6B">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14:paraId="78F5D710"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 xml:space="preserve">оригинал технической спецификации (оформленное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14:paraId="0A4872DB" w14:textId="77777777" w:rsidR="00FC041F" w:rsidRPr="002C39B5" w:rsidRDefault="00FC041F" w:rsidP="00EE1C6B">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14:paraId="186B00B8" w14:textId="77777777" w:rsidR="00FC041F" w:rsidRPr="002C39B5" w:rsidRDefault="00FC041F" w:rsidP="00EE1C6B">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14:paraId="5C075F6B" w14:textId="77777777" w:rsidR="00FC041F" w:rsidRPr="002C39B5" w:rsidRDefault="00106DB6" w:rsidP="00EE1C6B">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14:paraId="21E47E24"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14:paraId="55C7DEA1" w14:textId="77777777" w:rsidR="00FC041F" w:rsidRPr="002C39B5" w:rsidRDefault="00FC041F" w:rsidP="00EE1C6B">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14:paraId="6FB49F20"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14:paraId="7F498A41"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14:paraId="4349D4BA" w14:textId="77777777" w:rsidR="00FC041F" w:rsidRPr="002C39B5" w:rsidRDefault="00FC041F" w:rsidP="00EE1C6B">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14:paraId="0272B9D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14:paraId="064F3D07"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r w:rsidR="00830E9C" w:rsidRPr="002C39B5">
        <w:rPr>
          <w:b/>
          <w:spacing w:val="3"/>
          <w:sz w:val="20"/>
          <w:szCs w:val="20"/>
          <w:u w:val="single"/>
          <w:lang w:val="en-US"/>
        </w:rPr>
        <w:t>onco</w:t>
      </w:r>
      <w:r w:rsidRPr="002C39B5">
        <w:rPr>
          <w:b/>
          <w:spacing w:val="3"/>
          <w:sz w:val="20"/>
          <w:szCs w:val="20"/>
          <w:u w:val="single"/>
        </w:rPr>
        <w:t>.</w:t>
      </w:r>
      <w:r w:rsidRPr="002C39B5">
        <w:rPr>
          <w:b/>
          <w:spacing w:val="3"/>
          <w:sz w:val="20"/>
          <w:szCs w:val="20"/>
          <w:u w:val="single"/>
          <w:lang w:val="en-US"/>
        </w:rPr>
        <w:t>kz</w:t>
      </w:r>
    </w:p>
    <w:p w14:paraId="28E4EE91"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14:paraId="71A103E9"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r w:rsidRPr="002C39B5">
        <w:rPr>
          <w:spacing w:val="3"/>
          <w:sz w:val="20"/>
          <w:szCs w:val="20"/>
        </w:rPr>
        <w:t xml:space="preserve">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w:t>
      </w:r>
      <w:r w:rsidRPr="002C39B5">
        <w:rPr>
          <w:spacing w:val="3"/>
          <w:sz w:val="20"/>
          <w:szCs w:val="20"/>
        </w:rPr>
        <w:lastRenderedPageBreak/>
        <w:t>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
    <w:p w14:paraId="491FEB08" w14:textId="77777777" w:rsidR="00FC041F" w:rsidRPr="002C39B5" w:rsidRDefault="00FC041F" w:rsidP="00EE1C6B">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14:paraId="68886AFE" w14:textId="77777777" w:rsidR="00FC041F" w:rsidRDefault="00FC041F" w:rsidP="00EE1C6B">
      <w:pPr>
        <w:pStyle w:val="Style9"/>
        <w:spacing w:line="240" w:lineRule="auto"/>
        <w:ind w:left="1134" w:firstLine="0"/>
        <w:rPr>
          <w:spacing w:val="3"/>
          <w:sz w:val="20"/>
          <w:szCs w:val="2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r w:rsidR="00E23C15" w:rsidRPr="002C39B5">
        <w:rPr>
          <w:spacing w:val="3"/>
          <w:sz w:val="20"/>
          <w:szCs w:val="20"/>
        </w:rPr>
        <w:t>Кузембаев</w:t>
      </w:r>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14:paraId="547D915A" w14:textId="77777777" w:rsidR="008F7404" w:rsidRPr="00AC6214" w:rsidRDefault="008F7404" w:rsidP="008F7404">
      <w:pPr>
        <w:pStyle w:val="a5"/>
        <w:widowControl w:val="0"/>
        <w:shd w:val="clear" w:color="auto" w:fill="FFFFFF"/>
        <w:tabs>
          <w:tab w:val="left" w:pos="0"/>
        </w:tabs>
        <w:autoSpaceDE w:val="0"/>
        <w:autoSpaceDN w:val="0"/>
        <w:adjustRightInd w:val="0"/>
        <w:ind w:left="0" w:right="-54" w:firstLine="1134"/>
        <w:jc w:val="both"/>
        <w:rPr>
          <w:rStyle w:val="FontStyle73"/>
          <w:b/>
          <w:sz w:val="18"/>
          <w:szCs w:val="18"/>
          <w:lang w:eastAsia="en-US"/>
        </w:rPr>
      </w:pPr>
      <w:r w:rsidRPr="00AC6214">
        <w:rPr>
          <w:b/>
          <w:color w:val="000000"/>
          <w:sz w:val="18"/>
          <w:szCs w:val="18"/>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14:paraId="703E05EE" w14:textId="77777777" w:rsidR="00282A29" w:rsidRDefault="00282A29" w:rsidP="00EE1C6B">
      <w:pPr>
        <w:pStyle w:val="Style9"/>
        <w:spacing w:line="240" w:lineRule="auto"/>
        <w:ind w:left="1134" w:firstLine="0"/>
        <w:rPr>
          <w:spacing w:val="3"/>
          <w:sz w:val="20"/>
          <w:szCs w:val="20"/>
        </w:rPr>
      </w:pPr>
    </w:p>
    <w:p w14:paraId="16766C4E" w14:textId="77777777" w:rsidR="00282A29" w:rsidRDefault="00282A29" w:rsidP="00EE1C6B">
      <w:pPr>
        <w:pStyle w:val="Style9"/>
        <w:spacing w:line="240" w:lineRule="auto"/>
        <w:ind w:left="1134" w:firstLine="0"/>
        <w:rPr>
          <w:spacing w:val="3"/>
          <w:sz w:val="20"/>
          <w:szCs w:val="20"/>
        </w:rPr>
      </w:pPr>
    </w:p>
    <w:p w14:paraId="5825B517" w14:textId="77777777" w:rsidR="00282A29" w:rsidRDefault="00282A29" w:rsidP="00EE1C6B">
      <w:pPr>
        <w:pStyle w:val="Style9"/>
        <w:spacing w:line="240" w:lineRule="auto"/>
        <w:ind w:left="1134" w:firstLine="0"/>
        <w:rPr>
          <w:spacing w:val="3"/>
          <w:sz w:val="20"/>
          <w:szCs w:val="20"/>
        </w:rPr>
      </w:pPr>
    </w:p>
    <w:p w14:paraId="39A11B82" w14:textId="77777777" w:rsidR="00282A29" w:rsidRDefault="00282A29" w:rsidP="00EE1C6B">
      <w:pPr>
        <w:pStyle w:val="Style9"/>
        <w:spacing w:line="240" w:lineRule="auto"/>
        <w:ind w:left="1134" w:firstLine="0"/>
        <w:rPr>
          <w:spacing w:val="3"/>
          <w:sz w:val="20"/>
          <w:szCs w:val="20"/>
        </w:rPr>
      </w:pPr>
    </w:p>
    <w:p w14:paraId="74A91022" w14:textId="77777777" w:rsidR="00282A29" w:rsidRPr="002C39B5" w:rsidRDefault="00282A29" w:rsidP="00282A29">
      <w:pPr>
        <w:pStyle w:val="Style9"/>
        <w:spacing w:line="240" w:lineRule="auto"/>
        <w:ind w:left="1134" w:firstLine="0"/>
        <w:rPr>
          <w:sz w:val="20"/>
          <w:szCs w:val="20"/>
          <w:shd w:val="clear" w:color="auto" w:fill="FFFF00"/>
        </w:rPr>
      </w:pPr>
    </w:p>
    <w:p w14:paraId="14DCD440" w14:textId="77777777" w:rsidR="00282A29" w:rsidRPr="002C39B5" w:rsidRDefault="00282A29" w:rsidP="00282A29">
      <w:pPr>
        <w:spacing w:after="0" w:line="240" w:lineRule="auto"/>
        <w:jc w:val="both"/>
        <w:rPr>
          <w:rFonts w:ascii="Times New Roman" w:hAnsi="Times New Roman" w:cs="Times New Roman"/>
          <w:b/>
          <w:sz w:val="20"/>
          <w:szCs w:val="20"/>
        </w:rPr>
        <w:sectPr w:rsidR="00282A29" w:rsidRPr="002C39B5" w:rsidSect="00E667E9">
          <w:footerReference w:type="even" r:id="rId8"/>
          <w:footerReference w:type="default" r:id="rId9"/>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7"/>
        <w:gridCol w:w="10767"/>
      </w:tblGrid>
      <w:tr w:rsidR="005A61FA" w:rsidRPr="002C39B5" w14:paraId="0E54C7A3" w14:textId="77777777" w:rsidTr="00865E2F">
        <w:trPr>
          <w:trHeight w:val="7332"/>
          <w:tblCellSpacing w:w="11" w:type="dxa"/>
        </w:trPr>
        <w:tc>
          <w:tcPr>
            <w:tcW w:w="5070"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7F150E" w:rsidRPr="00995D88" w14:paraId="64BDA671" w14:textId="77777777" w:rsidTr="00F55C85">
              <w:trPr>
                <w:trHeight w:val="7332"/>
                <w:tblCellSpacing w:w="11" w:type="dxa"/>
              </w:trPr>
              <w:tc>
                <w:tcPr>
                  <w:tcW w:w="5070" w:type="dxa"/>
                  <w:shd w:val="clear" w:color="auto" w:fill="auto"/>
                </w:tcPr>
                <w:p w14:paraId="1AD80D10"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lastRenderedPageBreak/>
                    <w:t xml:space="preserve"> Тауарды сатып  алу туралы </w:t>
                  </w:r>
                </w:p>
                <w:p w14:paraId="6D79E76A"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bCs/>
                      <w:color w:val="000000"/>
                      <w:sz w:val="20"/>
                      <w:szCs w:val="20"/>
                      <w:lang w:val="kk-KZ"/>
                    </w:rPr>
                    <w:t xml:space="preserve">                                     </w:t>
                  </w:r>
                  <w:r w:rsidRPr="00A648AE">
                    <w:rPr>
                      <w:rFonts w:ascii="Times New Roman" w:eastAsia="Arial Unicode MS" w:hAnsi="Times New Roman" w:cs="Times New Roman"/>
                      <w:b/>
                      <w:sz w:val="20"/>
                      <w:szCs w:val="20"/>
                      <w:lang w:val="kk-KZ"/>
                    </w:rPr>
                    <w:t>шарт</w:t>
                  </w:r>
                </w:p>
                <w:p w14:paraId="78AFCE15" w14:textId="77777777" w:rsidR="007F150E" w:rsidRPr="00A648AE" w:rsidRDefault="007F150E" w:rsidP="007F150E">
                  <w:pPr>
                    <w:keepNext/>
                    <w:spacing w:after="0" w:line="240" w:lineRule="auto"/>
                    <w:jc w:val="center"/>
                    <w:rPr>
                      <w:rFonts w:ascii="Times New Roman" w:eastAsia="Arial Unicode MS" w:hAnsi="Times New Roman" w:cs="Times New Roman"/>
                      <w:b/>
                      <w:sz w:val="20"/>
                      <w:szCs w:val="20"/>
                      <w:lang w:val="kk-KZ"/>
                    </w:rPr>
                  </w:pPr>
                </w:p>
                <w:p w14:paraId="0B81F025"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z w:val="20"/>
                      <w:szCs w:val="20"/>
                      <w:lang w:val="kk-KZ"/>
                    </w:rPr>
                    <w:t>Алматы</w:t>
                  </w:r>
                  <w:r w:rsidRPr="00A648AE">
                    <w:rPr>
                      <w:rFonts w:ascii="Times New Roman" w:eastAsia="Arial Unicode MS" w:hAnsi="Times New Roman" w:cs="Times New Roman"/>
                      <w:snapToGrid w:val="0"/>
                      <w:sz w:val="20"/>
                      <w:szCs w:val="20"/>
                      <w:lang w:val="kk-KZ"/>
                    </w:rPr>
                    <w:t xml:space="preserve"> қ.                              202</w:t>
                  </w:r>
                  <w:r>
                    <w:rPr>
                      <w:rFonts w:ascii="Times New Roman" w:eastAsia="Arial Unicode MS" w:hAnsi="Times New Roman" w:cs="Times New Roman"/>
                      <w:snapToGrid w:val="0"/>
                      <w:sz w:val="20"/>
                      <w:szCs w:val="20"/>
                      <w:lang w:val="kk-KZ"/>
                    </w:rPr>
                    <w:t>2</w:t>
                  </w:r>
                  <w:r w:rsidRPr="00A648AE">
                    <w:rPr>
                      <w:rFonts w:ascii="Times New Roman" w:eastAsia="Arial Unicode MS" w:hAnsi="Times New Roman" w:cs="Times New Roman"/>
                      <w:snapToGrid w:val="0"/>
                      <w:sz w:val="20"/>
                      <w:szCs w:val="20"/>
                      <w:lang w:val="kk-KZ"/>
                    </w:rPr>
                    <w:t xml:space="preserve"> жылғы </w:t>
                  </w:r>
                  <w:permStart w:id="1712194385" w:edGrp="everyone"/>
                  <w:r w:rsidRPr="00A648AE">
                    <w:rPr>
                      <w:rFonts w:ascii="Times New Roman" w:eastAsia="Arial Unicode MS" w:hAnsi="Times New Roman" w:cs="Times New Roman"/>
                      <w:snapToGrid w:val="0"/>
                      <w:sz w:val="20"/>
                      <w:szCs w:val="20"/>
                      <w:lang w:val="kk-KZ"/>
                    </w:rPr>
                    <w:t xml:space="preserve">«___»________ </w:t>
                  </w:r>
                </w:p>
                <w:p w14:paraId="12E6804E"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2FD4E10A"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xml:space="preserve">Әрекет ететін бұдан әрі </w:t>
                  </w:r>
                  <w:r w:rsidRPr="00A648AE">
                    <w:rPr>
                      <w:rFonts w:ascii="Times New Roman" w:hAnsi="Times New Roman" w:cs="Times New Roman"/>
                      <w:b/>
                      <w:sz w:val="20"/>
                      <w:szCs w:val="20"/>
                      <w:lang w:val="kk-KZ"/>
                    </w:rPr>
                    <w:t>«Тапсырыс беруші»</w:t>
                  </w:r>
                  <w:r w:rsidRPr="00A648AE">
                    <w:rPr>
                      <w:rFonts w:ascii="Times New Roman" w:hAnsi="Times New Roman" w:cs="Times New Roman"/>
                      <w:sz w:val="20"/>
                      <w:szCs w:val="20"/>
                      <w:lang w:val="kk-KZ"/>
                    </w:rPr>
                    <w:t xml:space="preserve"> деп аталатын </w:t>
                  </w:r>
                  <w:r w:rsidRPr="00A648AE">
                    <w:rPr>
                      <w:rFonts w:ascii="Times New Roman" w:hAnsi="Times New Roman" w:cs="Times New Roman"/>
                      <w:b/>
                      <w:sz w:val="20"/>
                      <w:szCs w:val="20"/>
                      <w:lang w:val="kk-KZ"/>
                    </w:rPr>
                    <w:t xml:space="preserve">«Қазақ онкология және радиология ғылыми-зерттеу институты» </w:t>
                  </w:r>
                  <w:r w:rsidRPr="00A648AE">
                    <w:rPr>
                      <w:rFonts w:ascii="Times New Roman" w:eastAsia="Times New Roman" w:hAnsi="Times New Roman" w:cs="Times New Roman"/>
                      <w:b/>
                      <w:sz w:val="20"/>
                      <w:szCs w:val="20"/>
                      <w:lang w:val="kk-KZ"/>
                    </w:rPr>
                    <w:t xml:space="preserve">АҚ </w:t>
                  </w:r>
                  <w:r w:rsidRPr="00A648AE">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color w:val="428BCA"/>
                      <w:sz w:val="20"/>
                      <w:szCs w:val="20"/>
                      <w:shd w:val="clear" w:color="auto" w:fill="F9F9F9"/>
                      <w:lang w:val="kk-KZ"/>
                    </w:rPr>
                    <w:t> </w:t>
                  </w:r>
                  <w:r w:rsidRPr="00A648AE">
                    <w:rPr>
                      <w:rFonts w:ascii="Times New Roman" w:hAnsi="Times New Roman" w:cs="Times New Roman"/>
                      <w:b/>
                      <w:sz w:val="20"/>
                      <w:szCs w:val="20"/>
                      <w:lang w:val="kk-KZ"/>
                    </w:rPr>
                    <w:t xml:space="preserve"> Д. Р. Қайдарова</w:t>
                  </w:r>
                  <w:permEnd w:id="1712194385"/>
                  <w:r w:rsidRPr="00A648AE">
                    <w:rPr>
                      <w:rFonts w:ascii="Times New Roman" w:eastAsia="Arial Unicode MS" w:hAnsi="Times New Roman" w:cs="Times New Roman"/>
                      <w:sz w:val="20"/>
                      <w:szCs w:val="20"/>
                      <w:lang w:val="kk-KZ"/>
                    </w:rPr>
                    <w:t xml:space="preserve"> және екінші жағынан, </w:t>
                  </w:r>
                  <w:r w:rsidRPr="00A648AE">
                    <w:rPr>
                      <w:rFonts w:ascii="Times New Roman" w:eastAsia="Calibri" w:hAnsi="Times New Roman" w:cs="Times New Roman"/>
                      <w:sz w:val="20"/>
                      <w:szCs w:val="20"/>
                      <w:lang w:val="kk-KZ"/>
                    </w:rPr>
                    <w:t xml:space="preserve">бұдан әрі «Жеткізуші» деп аталатын </w:t>
                  </w:r>
                  <w:r w:rsidRPr="00A648AE">
                    <w:rPr>
                      <w:rFonts w:ascii="Times New Roman" w:eastAsia="Calibri" w:hAnsi="Times New Roman" w:cs="Times New Roman"/>
                      <w:b/>
                      <w:sz w:val="20"/>
                      <w:szCs w:val="20"/>
                      <w:lang w:val="kk-KZ"/>
                    </w:rPr>
                    <w:t>«_____»</w:t>
                  </w:r>
                  <w:r w:rsidRPr="00A648AE">
                    <w:rPr>
                      <w:rFonts w:ascii="Times New Roman" w:eastAsia="Calibri" w:hAnsi="Times New Roman" w:cs="Times New Roman"/>
                      <w:sz w:val="20"/>
                      <w:szCs w:val="20"/>
                      <w:lang w:val="kk-KZ"/>
                    </w:rPr>
                    <w:t xml:space="preserve"> </w:t>
                  </w:r>
                  <w:r w:rsidRPr="00A648AE">
                    <w:rPr>
                      <w:rFonts w:ascii="Times New Roman" w:eastAsia="Calibri" w:hAnsi="Times New Roman" w:cs="Times New Roman"/>
                      <w:b/>
                      <w:sz w:val="20"/>
                      <w:szCs w:val="20"/>
                      <w:lang w:val="kk-KZ"/>
                    </w:rPr>
                    <w:t xml:space="preserve"> ЖШС</w:t>
                  </w:r>
                  <w:r w:rsidRPr="00A648AE">
                    <w:rPr>
                      <w:rFonts w:ascii="Times New Roman" w:hAnsi="Times New Roman" w:cs="Times New Roman"/>
                      <w:sz w:val="20"/>
                      <w:szCs w:val="20"/>
                      <w:lang w:val="kk-KZ"/>
                    </w:rPr>
                    <w:t xml:space="preserve"> </w:t>
                  </w:r>
                  <w:r w:rsidRPr="00A648AE">
                    <w:rPr>
                      <w:rFonts w:ascii="Times New Roman" w:eastAsia="Calibri" w:hAnsi="Times New Roman" w:cs="Times New Roman"/>
                      <w:sz w:val="20"/>
                      <w:szCs w:val="20"/>
                      <w:lang w:val="kk-KZ"/>
                    </w:rPr>
                    <w:t>атынан</w:t>
                  </w:r>
                  <w:r w:rsidRPr="00A648AE">
                    <w:rPr>
                      <w:rFonts w:ascii="Times New Roman" w:eastAsia="Calibri" w:hAnsi="Times New Roman" w:cs="Times New Roman"/>
                      <w:b/>
                      <w:sz w:val="20"/>
                      <w:szCs w:val="20"/>
                      <w:lang w:val="kk-KZ"/>
                    </w:rPr>
                    <w:t xml:space="preserve"> ________ </w:t>
                  </w:r>
                  <w:r w:rsidRPr="00A648AE">
                    <w:rPr>
                      <w:rFonts w:ascii="Times New Roman" w:eastAsia="Calibri" w:hAnsi="Times New Roman" w:cs="Times New Roman"/>
                      <w:sz w:val="20"/>
                      <w:szCs w:val="20"/>
                      <w:lang w:val="kk-KZ"/>
                    </w:rPr>
                    <w:t>негізінде іс-қимыл жасайтын</w:t>
                  </w:r>
                  <w:r w:rsidRPr="00A648AE">
                    <w:rPr>
                      <w:rFonts w:ascii="Times New Roman" w:eastAsia="Calibri" w:hAnsi="Times New Roman" w:cs="Times New Roman"/>
                      <w:b/>
                      <w:sz w:val="20"/>
                      <w:szCs w:val="20"/>
                      <w:lang w:val="kk-KZ"/>
                    </w:rPr>
                    <w:t xml:space="preserve"> ______,</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w:t>
                  </w:r>
                  <w:r>
                    <w:rPr>
                      <w:rFonts w:ascii="Times New Roman" w:eastAsia="Arial Unicode MS" w:hAnsi="Times New Roman" w:cs="Times New Roman"/>
                      <w:sz w:val="20"/>
                      <w:szCs w:val="20"/>
                      <w:lang w:val="kk-KZ"/>
                    </w:rPr>
                    <w:t>21</w:t>
                  </w:r>
                  <w:r w:rsidRPr="00A648AE">
                    <w:rPr>
                      <w:rFonts w:ascii="Times New Roman" w:eastAsia="Arial Unicode MS" w:hAnsi="Times New Roman" w:cs="Times New Roman"/>
                      <w:sz w:val="20"/>
                      <w:szCs w:val="20"/>
                      <w:lang w:val="kk-KZ"/>
                    </w:rPr>
                    <w:t xml:space="preserve"> жылғы </w:t>
                  </w:r>
                  <w:r>
                    <w:rPr>
                      <w:rFonts w:ascii="Times New Roman" w:eastAsia="Arial Unicode MS" w:hAnsi="Times New Roman" w:cs="Times New Roman"/>
                      <w:sz w:val="20"/>
                      <w:szCs w:val="20"/>
                      <w:lang w:val="kk-KZ"/>
                    </w:rPr>
                    <w:t>4</w:t>
                  </w:r>
                  <w:r w:rsidRPr="00A648AE">
                    <w:rPr>
                      <w:rFonts w:ascii="Times New Roman" w:eastAsia="Arial Unicode MS" w:hAnsi="Times New Roman" w:cs="Times New Roman"/>
                      <w:sz w:val="20"/>
                      <w:szCs w:val="20"/>
                      <w:lang w:val="kk-KZ"/>
                    </w:rPr>
                    <w:t xml:space="preserve"> </w:t>
                  </w:r>
                  <w:r>
                    <w:rPr>
                      <w:rFonts w:ascii="Times New Roman" w:eastAsia="Arial Unicode MS" w:hAnsi="Times New Roman" w:cs="Times New Roman"/>
                      <w:sz w:val="20"/>
                      <w:szCs w:val="20"/>
                      <w:lang w:val="kk-KZ"/>
                    </w:rPr>
                    <w:t>маусым</w:t>
                  </w:r>
                  <w:r w:rsidRPr="00A648AE">
                    <w:rPr>
                      <w:rFonts w:ascii="Times New Roman" w:eastAsia="Arial Unicode MS" w:hAnsi="Times New Roman" w:cs="Times New Roman"/>
                      <w:sz w:val="20"/>
                      <w:szCs w:val="20"/>
                      <w:lang w:val="kk-KZ"/>
                    </w:rPr>
                    <w:t xml:space="preserve">ғы N </w:t>
                  </w:r>
                  <w:r>
                    <w:rPr>
                      <w:rFonts w:ascii="Times New Roman" w:eastAsia="Arial Unicode MS" w:hAnsi="Times New Roman" w:cs="Times New Roman"/>
                      <w:sz w:val="20"/>
                      <w:szCs w:val="20"/>
                      <w:lang w:val="kk-KZ"/>
                    </w:rPr>
                    <w:t>375</w:t>
                  </w:r>
                  <w:r w:rsidRPr="00A648AE">
                    <w:rPr>
                      <w:rFonts w:ascii="Times New Roman" w:eastAsia="Arial Unicode MS" w:hAnsi="Times New Roman" w:cs="Times New Roman"/>
                      <w:sz w:val="20"/>
                      <w:szCs w:val="20"/>
                      <w:lang w:val="kk-KZ"/>
                    </w:rPr>
                    <w:t xml:space="preserve"> Қаулысы сәйкес және баға ұсыныстарын сұрату тәсілімен жүргізілген ,осы Шартты  (бұдан әрі– Шарт) жасасты  және төмендегілер жөнінде келісті:</w:t>
                  </w:r>
                </w:p>
                <w:p w14:paraId="14CA1906" w14:textId="77777777" w:rsidR="007F150E" w:rsidRPr="00A648AE" w:rsidRDefault="007F150E" w:rsidP="007F150E">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НЕГІЗГІ ЕРЕЖЕЛЕР</w:t>
                  </w:r>
                </w:p>
                <w:p w14:paraId="282EAD3C" w14:textId="77777777" w:rsidR="007F150E" w:rsidRPr="00A648AE" w:rsidRDefault="007F150E" w:rsidP="007F150E">
                  <w:pPr>
                    <w:widowControl w:val="0"/>
                    <w:spacing w:after="0" w:line="240" w:lineRule="auto"/>
                    <w:ind w:left="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21B8972A"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418BDADC"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2D57F108" w14:textId="77777777" w:rsidR="007F150E" w:rsidRPr="00A648AE" w:rsidRDefault="007F150E" w:rsidP="007F150E">
                  <w:pPr>
                    <w:pStyle w:val="a5"/>
                    <w:widowControl w:val="0"/>
                    <w:numPr>
                      <w:ilvl w:val="1"/>
                      <w:numId w:val="8"/>
                    </w:numPr>
                    <w:ind w:left="2" w:firstLine="0"/>
                    <w:jc w:val="both"/>
                    <w:rPr>
                      <w:rFonts w:eastAsia="Arial Unicode MS"/>
                      <w:sz w:val="20"/>
                      <w:szCs w:val="20"/>
                      <w:lang w:val="kk-KZ"/>
                    </w:rPr>
                  </w:pPr>
                  <w:r w:rsidRPr="00A648AE">
                    <w:rPr>
                      <w:rFonts w:eastAsia="Arial Unicode MS"/>
                      <w:sz w:val="20"/>
                      <w:szCs w:val="20"/>
                      <w:lang w:val="kk-KZ"/>
                    </w:rPr>
                    <w:t xml:space="preserve">   </w:t>
                  </w:r>
                  <w:r w:rsidRPr="00A648AE">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21C681D8"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осы Шарт;</w:t>
                  </w:r>
                </w:p>
                <w:p w14:paraId="57700F50" w14:textId="77777777" w:rsidR="007F150E" w:rsidRPr="00A648AE" w:rsidRDefault="007F150E" w:rsidP="007F150E">
                  <w:pPr>
                    <w:pStyle w:val="a5"/>
                    <w:widowControl w:val="0"/>
                    <w:numPr>
                      <w:ilvl w:val="0"/>
                      <w:numId w:val="28"/>
                    </w:numPr>
                    <w:ind w:left="2" w:firstLine="0"/>
                    <w:jc w:val="both"/>
                    <w:rPr>
                      <w:rFonts w:eastAsia="Arial Unicode MS"/>
                      <w:sz w:val="20"/>
                      <w:szCs w:val="20"/>
                      <w:lang w:val="kk-KZ"/>
                    </w:rPr>
                  </w:pPr>
                  <w:r w:rsidRPr="00A648AE">
                    <w:rPr>
                      <w:rFonts w:eastAsia="Arial Unicode MS"/>
                      <w:sz w:val="20"/>
                      <w:szCs w:val="20"/>
                      <w:lang w:val="kk-KZ"/>
                    </w:rPr>
                    <w:t>Тауардың техникалық маманданымы (осы Шартқа № 1 қосымша);</w:t>
                  </w:r>
                </w:p>
                <w:p w14:paraId="010853B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78083A6"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МӘНІ</w:t>
                  </w:r>
                </w:p>
                <w:p w14:paraId="58474DEC" w14:textId="77777777" w:rsidR="007F150E" w:rsidRPr="00A648AE" w:rsidRDefault="007F150E" w:rsidP="007F150E">
                  <w:pPr>
                    <w:widowControl w:val="0"/>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2.1. </w:t>
                  </w:r>
                  <w:permStart w:id="547649574" w:edGrp="everyone"/>
                  <w:r w:rsidRPr="00A648AE">
                    <w:rPr>
                      <w:rFonts w:ascii="Times New Roman" w:eastAsia="Arial Unicode MS" w:hAnsi="Times New Roman" w:cs="Times New Roman"/>
                      <w:sz w:val="20"/>
                      <w:szCs w:val="20"/>
                      <w:lang w:val="kk-KZ"/>
                    </w:rPr>
                    <w:t>Жеткізуші осы Шартқа сәйкес Тапсырыс берушінің</w:t>
                  </w:r>
                  <w:r w:rsidRPr="00A648AE">
                    <w:rPr>
                      <w:rFonts w:ascii="Times New Roman" w:eastAsia="Arial Unicode MS" w:hAnsi="Times New Roman" w:cs="Times New Roman"/>
                      <w:b/>
                      <w:sz w:val="20"/>
                      <w:szCs w:val="20"/>
                      <w:lang w:val="kk-KZ"/>
                    </w:rPr>
                    <w:t xml:space="preserve"> дәрі-дәрмектерді </w:t>
                  </w:r>
                  <w:r w:rsidRPr="00A648AE">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547649574"/>
                  <w:r w:rsidRPr="00A648AE">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42853B23" w14:textId="77777777" w:rsidR="007F150E" w:rsidRPr="00A648AE" w:rsidRDefault="007F150E" w:rsidP="007F150E">
                  <w:pPr>
                    <w:pStyle w:val="a5"/>
                    <w:widowControl w:val="0"/>
                    <w:numPr>
                      <w:ilvl w:val="0"/>
                      <w:numId w:val="8"/>
                    </w:numPr>
                    <w:jc w:val="center"/>
                    <w:rPr>
                      <w:rFonts w:eastAsia="Arial Unicode MS"/>
                      <w:b/>
                      <w:sz w:val="20"/>
                      <w:szCs w:val="20"/>
                      <w:lang w:val="kk-KZ"/>
                    </w:rPr>
                  </w:pPr>
                  <w:r w:rsidRPr="00A648AE">
                    <w:rPr>
                      <w:rFonts w:eastAsia="Arial Unicode MS"/>
                      <w:b/>
                      <w:sz w:val="20"/>
                      <w:szCs w:val="20"/>
                      <w:lang w:val="kk-KZ"/>
                    </w:rPr>
                    <w:t>ШАРТТЫҢ ЖАЛПЫ СОМАСЫ</w:t>
                  </w:r>
                </w:p>
                <w:p w14:paraId="0C3A96D8" w14:textId="77777777" w:rsidR="007F150E" w:rsidRPr="00A648AE" w:rsidRDefault="007F150E" w:rsidP="007F150E">
                  <w:pPr>
                    <w:widowControl w:val="0"/>
                    <w:spacing w:after="0" w:line="240" w:lineRule="auto"/>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ЖӘНЕ ТӨЛЕУ ТӘРТІБІ</w:t>
                  </w:r>
                </w:p>
                <w:p w14:paraId="3EB989E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ermStart w:id="1515613526" w:edGrp="everyone"/>
                  <w:r w:rsidRPr="00A648AE">
                    <w:rPr>
                      <w:rFonts w:ascii="Times New Roman" w:eastAsia="Arial Unicode MS" w:hAnsi="Times New Roman" w:cs="Times New Roman"/>
                      <w:sz w:val="20"/>
                      <w:szCs w:val="20"/>
                      <w:lang w:val="kk-KZ"/>
                    </w:rPr>
                    <w:t>3.1. Осы Шарттың жалпы сомасы ________</w:t>
                  </w:r>
                  <w:r w:rsidRPr="00A648AE">
                    <w:rPr>
                      <w:rFonts w:ascii="Times New Roman" w:eastAsia="Arial Unicode MS" w:hAnsi="Times New Roman" w:cs="Times New Roman"/>
                      <w:b/>
                      <w:sz w:val="20"/>
                      <w:szCs w:val="20"/>
                      <w:lang w:val="kk-KZ"/>
                    </w:rPr>
                    <w:t xml:space="preserve"> (___) теңге 00 тиынді </w:t>
                  </w:r>
                  <w:r w:rsidRPr="00A648AE">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515613526"/>
                <w:p w14:paraId="6EEB330F" w14:textId="77777777" w:rsidR="007F150E" w:rsidRPr="00A648AE" w:rsidRDefault="007F150E" w:rsidP="007F150E">
                  <w:pPr>
                    <w:widowControl w:val="0"/>
                    <w:spacing w:after="0" w:line="240" w:lineRule="auto"/>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–Тауардың құны;</w:t>
                  </w:r>
                  <w:r w:rsidRPr="00A648AE">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5012BABD" w14:textId="77777777" w:rsidR="007F150E" w:rsidRPr="00A648AE" w:rsidRDefault="007F150E" w:rsidP="007F150E">
                  <w:pPr>
                    <w:pStyle w:val="a5"/>
                    <w:widowControl w:val="0"/>
                    <w:ind w:left="0"/>
                    <w:jc w:val="both"/>
                    <w:rPr>
                      <w:rFonts w:eastAsia="Calibri"/>
                      <w:sz w:val="20"/>
                      <w:szCs w:val="20"/>
                      <w:lang w:val="kk-KZ"/>
                    </w:rPr>
                  </w:pPr>
                  <w:r w:rsidRPr="00A648AE">
                    <w:rPr>
                      <w:rFonts w:eastAsia="Arial Unicode MS"/>
                      <w:sz w:val="20"/>
                      <w:szCs w:val="20"/>
                      <w:lang w:val="kk-KZ"/>
                    </w:rPr>
                    <w:t xml:space="preserve">3.2. </w:t>
                  </w:r>
                  <w:r w:rsidRPr="00A648AE">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A648AE">
                    <w:rPr>
                      <w:rFonts w:eastAsia="Calibri"/>
                      <w:sz w:val="20"/>
                      <w:szCs w:val="20"/>
                      <w:lang w:val="kk-KZ"/>
                    </w:rPr>
                    <w:lastRenderedPageBreak/>
                    <w:t xml:space="preserve">жасалады: </w:t>
                  </w:r>
                </w:p>
                <w:p w14:paraId="7992BAE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hAnsi="Times New Roman" w:cs="Times New Roman"/>
                      <w:sz w:val="20"/>
                      <w:szCs w:val="20"/>
                      <w:lang w:val="kk-KZ"/>
                    </w:rPr>
                    <w:t>– 30 (отыз) күнтізбелік күн ішінде.</w:t>
                  </w:r>
                </w:p>
                <w:p w14:paraId="0D190C6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A648AE">
                    <w:rPr>
                      <w:rFonts w:ascii="Times New Roman" w:hAnsi="Times New Roman" w:cs="Times New Roman"/>
                      <w:sz w:val="20"/>
                      <w:szCs w:val="20"/>
                      <w:lang w:val="kk-KZ"/>
                    </w:rPr>
                    <w:t xml:space="preserve"> </w:t>
                  </w:r>
                  <w:r w:rsidRPr="00A648AE">
                    <w:rPr>
                      <w:rFonts w:ascii="Times New Roman" w:eastAsia="Arial Unicode MS" w:hAnsi="Times New Roman" w:cs="Times New Roman"/>
                      <w:sz w:val="20"/>
                      <w:szCs w:val="20"/>
                      <w:lang w:val="kk-KZ"/>
                    </w:rPr>
                    <w:t xml:space="preserve">3) қорларды бір жаққа жіберу жүкқұжаты.   </w:t>
                  </w:r>
                </w:p>
                <w:p w14:paraId="14FCC4C6"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4015AA1C"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1A2BC745" w14:textId="77777777" w:rsidR="007F150E" w:rsidRPr="00A648AE" w:rsidRDefault="007F150E" w:rsidP="007F150E">
                  <w:pPr>
                    <w:pStyle w:val="a5"/>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ТАУАРДЫ ҚАБЫЛДАУ-ТАПСЫРУ</w:t>
                  </w:r>
                </w:p>
                <w:p w14:paraId="1C886667" w14:textId="77777777" w:rsidR="007F150E" w:rsidRPr="00A648AE" w:rsidRDefault="007F150E" w:rsidP="007F150E">
                  <w:pPr>
                    <w:widowControl w:val="0"/>
                    <w:spacing w:after="0" w:line="240" w:lineRule="auto"/>
                    <w:ind w:left="34"/>
                    <w:jc w:val="both"/>
                    <w:rPr>
                      <w:rFonts w:ascii="Times New Roman" w:eastAsia="Arial Unicode MS" w:hAnsi="Times New Roman" w:cs="Times New Roman"/>
                      <w:sz w:val="20"/>
                      <w:szCs w:val="20"/>
                      <w:lang w:val="kk-KZ"/>
                    </w:rPr>
                  </w:pPr>
                  <w:permStart w:id="1072130980" w:edGrp="everyone"/>
                  <w:r w:rsidRPr="00A648AE">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A648AE">
                    <w:rPr>
                      <w:rFonts w:ascii="Times New Roman" w:eastAsia="Arial Unicode MS" w:hAnsi="Times New Roman" w:cs="Times New Roman"/>
                      <w:b/>
                      <w:sz w:val="20"/>
                      <w:szCs w:val="20"/>
                      <w:lang w:val="kk-KZ"/>
                    </w:rPr>
                    <w:t>Алматы қ., Абая даңғ., 91 үй</w:t>
                  </w:r>
                  <w:r w:rsidRPr="00A648AE">
                    <w:rPr>
                      <w:rFonts w:ascii="Times New Roman" w:eastAsia="Arial Unicode MS" w:hAnsi="Times New Roman" w:cs="Times New Roman"/>
                      <w:sz w:val="20"/>
                      <w:szCs w:val="20"/>
                      <w:lang w:val="kk-KZ"/>
                    </w:rPr>
                    <w:t xml:space="preserve"> жүзеге асырылады.</w:t>
                  </w:r>
                  <w:r w:rsidRPr="00A648AE">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1072130980"/>
                <w:p w14:paraId="37CD4A12"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599F6769"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A648AE">
                    <w:rPr>
                      <w:rFonts w:ascii="Times New Roman" w:eastAsia="Arial Unicode MS" w:hAnsi="Times New Roman" w:cs="Times New Roman"/>
                      <w:b/>
                      <w:sz w:val="20"/>
                      <w:szCs w:val="20"/>
                      <w:lang w:val="kk-KZ"/>
                    </w:rPr>
                    <w:t xml:space="preserve"> </w:t>
                  </w:r>
                </w:p>
                <w:p w14:paraId="534EFCF0"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w:t>
                  </w:r>
                  <w:r>
                    <w:rPr>
                      <w:rFonts w:ascii="Times New Roman" w:eastAsia="Arial Unicode MS" w:hAnsi="Times New Roman" w:cs="Times New Roman"/>
                      <w:sz w:val="20"/>
                      <w:szCs w:val="20"/>
                      <w:lang w:val="kk-KZ"/>
                    </w:rPr>
                    <w:t>) күнтізбелік күндерді құрайды.</w:t>
                  </w:r>
                </w:p>
                <w:p w14:paraId="184A5C34"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77C008A2" w14:textId="77777777" w:rsidR="007F150E" w:rsidRPr="00A648AE" w:rsidRDefault="007F150E" w:rsidP="007F150E">
                  <w:pPr>
                    <w:pStyle w:val="a5"/>
                    <w:keepNext/>
                    <w:widowControl w:val="0"/>
                    <w:numPr>
                      <w:ilvl w:val="0"/>
                      <w:numId w:val="13"/>
                    </w:numPr>
                    <w:ind w:left="2" w:hanging="2"/>
                    <w:jc w:val="center"/>
                    <w:rPr>
                      <w:rFonts w:eastAsia="Arial Unicode MS"/>
                      <w:b/>
                      <w:sz w:val="20"/>
                      <w:szCs w:val="20"/>
                      <w:lang w:val="kk-KZ"/>
                    </w:rPr>
                  </w:pPr>
                  <w:r w:rsidRPr="00A648AE">
                    <w:rPr>
                      <w:rFonts w:eastAsia="Arial Unicode MS"/>
                      <w:b/>
                      <w:sz w:val="20"/>
                      <w:szCs w:val="20"/>
                      <w:lang w:val="kk-KZ"/>
                    </w:rPr>
                    <w:t>ТАРАПТАРДЫҢ ҚҰҚЫҚТАРЫ МЕН МІНДЕТТЕРІ</w:t>
                  </w:r>
                </w:p>
                <w:p w14:paraId="1D183593" w14:textId="77777777" w:rsidR="007F150E" w:rsidRPr="00A648AE" w:rsidRDefault="007F150E" w:rsidP="007F150E">
                  <w:pPr>
                    <w:pStyle w:val="a5"/>
                    <w:keepNext/>
                    <w:widowControl w:val="0"/>
                    <w:numPr>
                      <w:ilvl w:val="1"/>
                      <w:numId w:val="13"/>
                    </w:numPr>
                    <w:ind w:left="2" w:hanging="2"/>
                    <w:jc w:val="both"/>
                    <w:rPr>
                      <w:rFonts w:eastAsia="Arial Unicode MS"/>
                      <w:sz w:val="20"/>
                      <w:szCs w:val="20"/>
                      <w:lang w:val="kk-KZ"/>
                    </w:rPr>
                  </w:pPr>
                  <w:r w:rsidRPr="00A648AE">
                    <w:rPr>
                      <w:rFonts w:eastAsia="Arial Unicode MS"/>
                      <w:sz w:val="20"/>
                      <w:szCs w:val="20"/>
                      <w:lang w:val="kk-KZ"/>
                    </w:rPr>
                    <w:t xml:space="preserve">Жеткізуші міндеттенеді: </w:t>
                  </w:r>
                </w:p>
                <w:p w14:paraId="44CC12A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permStart w:id="1995651792" w:edGrp="everyone"/>
                  <w:r w:rsidRPr="00A648AE">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995651792"/>
                <w:p w14:paraId="63F49118"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386F2C4C" w14:textId="77777777" w:rsidR="007F150E" w:rsidRPr="00A648AE" w:rsidRDefault="007F150E" w:rsidP="007F150E">
                  <w:pPr>
                    <w:pStyle w:val="a5"/>
                    <w:keepNext/>
                    <w:widowControl w:val="0"/>
                    <w:numPr>
                      <w:ilvl w:val="2"/>
                      <w:numId w:val="13"/>
                    </w:numPr>
                    <w:tabs>
                      <w:tab w:val="left" w:pos="1134"/>
                    </w:tabs>
                    <w:ind w:left="2" w:hanging="2"/>
                    <w:jc w:val="both"/>
                    <w:rPr>
                      <w:rFonts w:eastAsia="Arial Unicode MS"/>
                      <w:sz w:val="20"/>
                      <w:szCs w:val="20"/>
                      <w:lang w:val="kk-KZ"/>
                    </w:rPr>
                  </w:pPr>
                  <w:r w:rsidRPr="00A648AE">
                    <w:rPr>
                      <w:rFonts w:eastAsia="Arial Unicode MS"/>
                      <w:sz w:val="20"/>
                      <w:szCs w:val="20"/>
                      <w:lang w:val="kk-KZ"/>
                    </w:rPr>
                    <w:t>осы Шарт бойынша өзінің  міндеттемелерін ешкімге толықтай немесе ішінара бермеуге;</w:t>
                  </w:r>
                </w:p>
                <w:p w14:paraId="1C032CA3"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Тапсырысшы міндеттенеді: </w:t>
                  </w:r>
                </w:p>
                <w:p w14:paraId="40D4389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288AD3D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Шарт бойынша өзінің барлық басқа да  міндеттемелерін тиісінше орындауға.</w:t>
                  </w:r>
                </w:p>
                <w:p w14:paraId="70EEA02C" w14:textId="77777777" w:rsidR="007F150E" w:rsidRPr="00A648AE" w:rsidRDefault="007F150E" w:rsidP="007F150E">
                  <w:pPr>
                    <w:pStyle w:val="a5"/>
                    <w:keepNext/>
                    <w:widowControl w:val="0"/>
                    <w:tabs>
                      <w:tab w:val="left" w:pos="569"/>
                    </w:tabs>
                    <w:ind w:left="2"/>
                    <w:jc w:val="both"/>
                    <w:rPr>
                      <w:rFonts w:eastAsia="Arial Unicode MS"/>
                      <w:sz w:val="20"/>
                      <w:szCs w:val="20"/>
                      <w:lang w:val="kk-KZ"/>
                    </w:rPr>
                  </w:pPr>
                  <w:r w:rsidRPr="00A648AE">
                    <w:rPr>
                      <w:rFonts w:eastAsia="Arial Unicode MS"/>
                      <w:sz w:val="20"/>
                      <w:szCs w:val="20"/>
                      <w:lang w:val="kk-KZ"/>
                    </w:rPr>
                    <w:t>Жеткізуші мынаған құқылы:</w:t>
                  </w:r>
                </w:p>
                <w:p w14:paraId="0D839E7D"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жеткізілген Тауардың төлемін Шарттың ережелеріне сәйкес алуға;</w:t>
                  </w:r>
                </w:p>
                <w:p w14:paraId="0D63E779"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Тапсырыс берушіден Шарттың ережелерін тиісінше орындауды талап етуге.</w:t>
                  </w:r>
                </w:p>
                <w:p w14:paraId="4CB3BA10" w14:textId="77777777" w:rsidR="007F150E" w:rsidRPr="00A648AE" w:rsidRDefault="007F150E" w:rsidP="007F150E">
                  <w:pPr>
                    <w:pStyle w:val="a5"/>
                    <w:keepNext/>
                    <w:widowControl w:val="0"/>
                    <w:tabs>
                      <w:tab w:val="left" w:pos="1134"/>
                    </w:tabs>
                    <w:ind w:left="2"/>
                    <w:jc w:val="both"/>
                    <w:rPr>
                      <w:rFonts w:eastAsia="Arial Unicode MS"/>
                      <w:sz w:val="20"/>
                      <w:szCs w:val="20"/>
                      <w:lang w:val="kk-KZ"/>
                    </w:rPr>
                  </w:pPr>
                  <w:r w:rsidRPr="00A648AE">
                    <w:rPr>
                      <w:rFonts w:eastAsia="Arial Unicode MS"/>
                      <w:sz w:val="20"/>
                      <w:szCs w:val="20"/>
                      <w:lang w:val="kk-KZ"/>
                    </w:rPr>
                    <w:t xml:space="preserve">Тапсырыс беруші  мынаған құқылы: </w:t>
                  </w:r>
                </w:p>
                <w:p w14:paraId="25F5DEFE" w14:textId="77777777" w:rsidR="007F150E" w:rsidRPr="00A648AE" w:rsidRDefault="007F150E" w:rsidP="007F150E">
                  <w:pPr>
                    <w:keepNext/>
                    <w:widowControl w:val="0"/>
                    <w:tabs>
                      <w:tab w:val="left" w:pos="0"/>
                    </w:tabs>
                    <w:spacing w:after="0"/>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64786E51"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7B2D1488"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Жеткізуші өзінің шарттық міндеттемелерін  осы </w:t>
                  </w:r>
                  <w:r w:rsidRPr="00A648AE">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0B798FF5" w14:textId="77777777" w:rsidR="007F150E" w:rsidRPr="00A648AE" w:rsidRDefault="007F150E" w:rsidP="007F150E">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5.1.4. </w:t>
                  </w:r>
                  <w:r w:rsidRPr="00A648AE">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519468DE"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ТАРАПТАРДЫҢ ЖАУАПКЕРШІЛІГІ</w:t>
                  </w:r>
                </w:p>
                <w:p w14:paraId="4587F5B3"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BE9A0D5"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CCBC5D3"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5070FD34" w14:textId="77777777" w:rsidR="007F150E" w:rsidRPr="00A648AE" w:rsidRDefault="007F150E" w:rsidP="007F150E">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9AE8DA8"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ТЕЖЕУСІЗ КҮШ ЖАҒДАЙЛАРЫ</w:t>
                  </w:r>
                </w:p>
                <w:p w14:paraId="587D30BC"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55C379CE" w14:textId="77777777" w:rsidR="007F150E" w:rsidRPr="00A648AE" w:rsidRDefault="007F150E" w:rsidP="007F150E">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4724C80D"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691B69FF" w14:textId="77777777" w:rsidR="007F150E" w:rsidRPr="00A648AE" w:rsidRDefault="007F150E" w:rsidP="007F150E">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5BBE3C38" w14:textId="77777777" w:rsidR="007F150E" w:rsidRPr="00A648AE" w:rsidRDefault="007F150E" w:rsidP="007F150E">
                  <w:pPr>
                    <w:pStyle w:val="a5"/>
                    <w:keepNext/>
                    <w:widowControl w:val="0"/>
                    <w:numPr>
                      <w:ilvl w:val="0"/>
                      <w:numId w:val="13"/>
                    </w:numPr>
                    <w:tabs>
                      <w:tab w:val="left" w:pos="2025"/>
                    </w:tabs>
                    <w:jc w:val="center"/>
                    <w:rPr>
                      <w:rFonts w:eastAsia="Arial Unicode MS"/>
                      <w:b/>
                      <w:sz w:val="20"/>
                      <w:szCs w:val="20"/>
                      <w:lang w:val="kk-KZ"/>
                    </w:rPr>
                  </w:pPr>
                  <w:r w:rsidRPr="00A648AE">
                    <w:rPr>
                      <w:rFonts w:eastAsia="Arial Unicode MS"/>
                      <w:b/>
                      <w:sz w:val="20"/>
                      <w:szCs w:val="20"/>
                      <w:lang w:val="kk-KZ"/>
                    </w:rPr>
                    <w:t>ҚҰПИЯЛЫҚ</w:t>
                  </w:r>
                </w:p>
                <w:p w14:paraId="2C190F5B"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586ED5D2" w14:textId="77777777" w:rsidR="007F150E" w:rsidRPr="00A648AE" w:rsidRDefault="007F150E" w:rsidP="007F150E">
                  <w:pPr>
                    <w:keepNext/>
                    <w:widowControl w:val="0"/>
                    <w:spacing w:after="0" w:line="240" w:lineRule="auto"/>
                    <w:jc w:val="both"/>
                    <w:rPr>
                      <w:rFonts w:ascii="Times New Roman" w:eastAsia="Arial Unicode MS" w:hAnsi="Times New Roman" w:cs="Times New Roman"/>
                      <w:b/>
                      <w:sz w:val="20"/>
                      <w:szCs w:val="20"/>
                      <w:lang w:val="kk-KZ"/>
                    </w:rPr>
                  </w:pPr>
                </w:p>
                <w:p w14:paraId="2F0DC93C" w14:textId="77777777" w:rsidR="007F150E" w:rsidRPr="00A648AE" w:rsidRDefault="007F150E" w:rsidP="007F150E">
                  <w:pPr>
                    <w:pStyle w:val="a5"/>
                    <w:keepNext/>
                    <w:widowControl w:val="0"/>
                    <w:numPr>
                      <w:ilvl w:val="0"/>
                      <w:numId w:val="13"/>
                    </w:numPr>
                    <w:jc w:val="center"/>
                    <w:rPr>
                      <w:rFonts w:eastAsia="Arial Unicode MS"/>
                      <w:b/>
                      <w:sz w:val="20"/>
                      <w:szCs w:val="20"/>
                      <w:lang w:val="kk-KZ"/>
                    </w:rPr>
                  </w:pPr>
                  <w:r w:rsidRPr="00A648AE">
                    <w:rPr>
                      <w:rFonts w:eastAsia="Arial Unicode MS"/>
                      <w:b/>
                      <w:sz w:val="20"/>
                      <w:szCs w:val="20"/>
                      <w:lang w:val="kk-KZ"/>
                    </w:rPr>
                    <w:t>ДАУЛАРДЫ ШЕШУ ТӘРТІБІ</w:t>
                  </w:r>
                </w:p>
                <w:p w14:paraId="3EEDC482"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42989488"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7286EF0F" w14:textId="77777777" w:rsidR="007F150E" w:rsidRPr="00A648AE" w:rsidRDefault="007F150E" w:rsidP="007F150E">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D8E017E" w14:textId="77777777" w:rsidR="007F150E" w:rsidRPr="00A648AE" w:rsidRDefault="007F150E" w:rsidP="007F150E">
                  <w:pPr>
                    <w:pStyle w:val="a5"/>
                    <w:keepNext/>
                    <w:widowControl w:val="0"/>
                    <w:numPr>
                      <w:ilvl w:val="0"/>
                      <w:numId w:val="13"/>
                    </w:numPr>
                    <w:tabs>
                      <w:tab w:val="left" w:pos="0"/>
                    </w:tabs>
                    <w:ind w:right="84"/>
                    <w:jc w:val="center"/>
                    <w:rPr>
                      <w:rFonts w:eastAsia="Arial Unicode MS"/>
                      <w:b/>
                      <w:sz w:val="20"/>
                      <w:szCs w:val="20"/>
                      <w:lang w:val="kk-KZ"/>
                    </w:rPr>
                  </w:pPr>
                  <w:r w:rsidRPr="00A648AE">
                    <w:rPr>
                      <w:rFonts w:eastAsia="Arial Unicode MS"/>
                      <w:b/>
                      <w:sz w:val="20"/>
                      <w:szCs w:val="20"/>
                      <w:lang w:val="kk-KZ"/>
                    </w:rPr>
                    <w:t>ШАРТТЫҢ  ҚОЛДАНЫЛУ МЕРЗІМІ</w:t>
                  </w:r>
                </w:p>
                <w:p w14:paraId="0BDC201C"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856434674" w:edGrp="everyone"/>
                  <w:r w:rsidRPr="00A648AE">
                    <w:rPr>
                      <w:rFonts w:ascii="Times New Roman" w:eastAsia="Arial Unicode MS" w:hAnsi="Times New Roman" w:cs="Times New Roman"/>
                      <w:sz w:val="20"/>
                      <w:szCs w:val="20"/>
                      <w:lang w:val="kk-KZ"/>
                    </w:rPr>
                    <w:t>20</w:t>
                  </w:r>
                  <w:r>
                    <w:rPr>
                      <w:rFonts w:ascii="Times New Roman" w:eastAsia="Arial Unicode MS" w:hAnsi="Times New Roman" w:cs="Times New Roman"/>
                      <w:sz w:val="20"/>
                      <w:szCs w:val="20"/>
                      <w:lang w:val="kk-KZ"/>
                    </w:rPr>
                    <w:t>22</w:t>
                  </w:r>
                  <w:r w:rsidRPr="00A648AE">
                    <w:rPr>
                      <w:rFonts w:ascii="Times New Roman" w:eastAsia="Arial Unicode MS" w:hAnsi="Times New Roman" w:cs="Times New Roman"/>
                      <w:sz w:val="20"/>
                      <w:szCs w:val="20"/>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16C883C7"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ermEnd w:id="856434674"/>
                <w:p w14:paraId="25742636" w14:textId="77777777" w:rsidR="007F150E" w:rsidRPr="00A648AE" w:rsidRDefault="007F150E" w:rsidP="007F150E">
                  <w:pPr>
                    <w:pStyle w:val="a5"/>
                    <w:keepNext/>
                    <w:numPr>
                      <w:ilvl w:val="0"/>
                      <w:numId w:val="13"/>
                    </w:numPr>
                    <w:jc w:val="center"/>
                    <w:rPr>
                      <w:rFonts w:eastAsia="Arial Unicode MS"/>
                      <w:b/>
                      <w:sz w:val="20"/>
                      <w:szCs w:val="20"/>
                      <w:lang w:val="kk-KZ"/>
                    </w:rPr>
                  </w:pPr>
                  <w:r w:rsidRPr="00A648AE">
                    <w:rPr>
                      <w:rFonts w:eastAsia="Arial Unicode MS"/>
                      <w:b/>
                      <w:sz w:val="20"/>
                      <w:szCs w:val="20"/>
                      <w:lang w:val="kk-KZ"/>
                    </w:rPr>
                    <w:t>ҚОРЫТЫНДЫ ЕРЕЖЕЛЕР</w:t>
                  </w:r>
                </w:p>
                <w:p w14:paraId="73EAB2F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0DDFB2C7"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59DA2D12"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21FFEEE5"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727C9B7C"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3165CB26" w14:textId="77777777" w:rsidR="007F150E" w:rsidRPr="00A648AE" w:rsidRDefault="007F150E" w:rsidP="007F150E">
                  <w:pPr>
                    <w:keepNext/>
                    <w:tabs>
                      <w:tab w:val="left" w:pos="142"/>
                    </w:tabs>
                    <w:spacing w:after="0" w:line="240" w:lineRule="auto"/>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292F483F"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15F371C1"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11.5. Бір Тарап екінші Тарапқа Шартқа сәйкес </w:t>
                  </w:r>
                  <w:r w:rsidRPr="00A648AE">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375FBCED" w14:textId="77777777" w:rsidR="007F150E" w:rsidRPr="00A648AE" w:rsidRDefault="007F150E" w:rsidP="007F150E">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6EDF9255" w14:textId="77777777" w:rsidR="007F150E" w:rsidRPr="00A648AE" w:rsidRDefault="007F150E" w:rsidP="007F150E">
                  <w:pPr>
                    <w:spacing w:after="0" w:line="240" w:lineRule="auto"/>
                    <w:ind w:left="34"/>
                    <w:contextualSpacing/>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11FDB69A" w14:textId="77777777" w:rsidR="007F150E" w:rsidRPr="00A648AE" w:rsidRDefault="007F150E" w:rsidP="007F150E">
                  <w:pPr>
                    <w:pStyle w:val="a5"/>
                    <w:widowControl w:val="0"/>
                    <w:ind w:left="0"/>
                    <w:jc w:val="both"/>
                    <w:rPr>
                      <w:rFonts w:eastAsia="Arial Unicode MS"/>
                      <w:sz w:val="20"/>
                      <w:szCs w:val="20"/>
                      <w:lang w:val="kk-KZ" w:eastAsia="en-US"/>
                    </w:rPr>
                  </w:pPr>
                  <w:r w:rsidRPr="00A648AE">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4D52DED4" w14:textId="77777777" w:rsidR="007F150E" w:rsidRPr="00A648AE" w:rsidRDefault="007F150E" w:rsidP="007F150E">
                  <w:pPr>
                    <w:pStyle w:val="a5"/>
                    <w:widowControl w:val="0"/>
                    <w:ind w:left="0"/>
                    <w:jc w:val="both"/>
                    <w:rPr>
                      <w:rFonts w:eastAsia="Arial Unicode MS"/>
                      <w:sz w:val="20"/>
                      <w:szCs w:val="20"/>
                      <w:lang w:val="kk-KZ" w:eastAsia="en-US"/>
                    </w:rPr>
                  </w:pPr>
                </w:p>
                <w:p w14:paraId="7F3B3D49"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EAB044B"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«Тапсырысшы»</w:t>
                  </w:r>
                </w:p>
                <w:p w14:paraId="21D084F1" w14:textId="77777777" w:rsidR="007F150E" w:rsidRPr="00A648AE" w:rsidRDefault="007F150E" w:rsidP="007F150E">
                  <w:pPr>
                    <w:tabs>
                      <w:tab w:val="left" w:pos="3640"/>
                    </w:tabs>
                    <w:spacing w:after="0" w:line="240" w:lineRule="auto"/>
                    <w:rPr>
                      <w:rFonts w:ascii="Times New Roman" w:hAnsi="Times New Roman" w:cs="Times New Roman"/>
                      <w:b/>
                      <w:sz w:val="20"/>
                      <w:szCs w:val="20"/>
                      <w:lang w:val="kk-KZ"/>
                    </w:rPr>
                  </w:pPr>
                  <w:r w:rsidRPr="00A648AE">
                    <w:rPr>
                      <w:rFonts w:ascii="Times New Roman" w:hAnsi="Times New Roman" w:cs="Times New Roman"/>
                      <w:b/>
                      <w:sz w:val="20"/>
                      <w:szCs w:val="20"/>
                      <w:lang w:val="kk-KZ"/>
                    </w:rPr>
                    <w:t>"Қазақ онкология және радиология ғылыми-зерттеу институты" АҚ</w:t>
                  </w:r>
                </w:p>
                <w:p w14:paraId="5788E745"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3A1D141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089972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01C6B96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3FC3720B"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47FAF0BB"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00F21386"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ermStart w:id="435554441" w:edGrp="everyone"/>
                </w:p>
                <w:p w14:paraId="61E3AA22" w14:textId="77777777" w:rsidR="007F150E" w:rsidRPr="00A648AE" w:rsidRDefault="007F150E" w:rsidP="007F150E">
                  <w:pPr>
                    <w:widowControl w:val="0"/>
                    <w:spacing w:after="0" w:line="240" w:lineRule="auto"/>
                    <w:jc w:val="both"/>
                    <w:rPr>
                      <w:rFonts w:ascii="Times New Roman" w:hAnsi="Times New Roman" w:cs="Times New Roman"/>
                      <w:b/>
                      <w:sz w:val="20"/>
                      <w:szCs w:val="20"/>
                      <w:lang w:val="kk-KZ"/>
                    </w:rPr>
                  </w:pPr>
                  <w:r w:rsidRPr="00A648AE">
                    <w:rPr>
                      <w:rStyle w:val="afa"/>
                      <w:rFonts w:ascii="Times New Roman" w:hAnsi="Times New Roman" w:cs="Times New Roman"/>
                      <w:sz w:val="20"/>
                      <w:szCs w:val="20"/>
                      <w:lang w:val="kk-KZ"/>
                    </w:rPr>
                    <w:t>Басқарма төрайымы</w:t>
                  </w:r>
                  <w:r w:rsidRPr="00A648AE">
                    <w:rPr>
                      <w:rStyle w:val="afa"/>
                      <w:rFonts w:ascii="Times New Roman" w:hAnsi="Times New Roman" w:cs="Times New Roman"/>
                      <w:sz w:val="20"/>
                      <w:szCs w:val="20"/>
                      <w:shd w:val="clear" w:color="auto" w:fill="F9F9F9"/>
                      <w:lang w:val="kk-KZ"/>
                    </w:rPr>
                    <w:t>.</w:t>
                  </w:r>
                  <w:permEnd w:id="435554441"/>
                </w:p>
                <w:p w14:paraId="7602CBDE"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p>
                <w:p w14:paraId="6453F011"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_____________________ Кайдарова Д. Р.</w:t>
                  </w:r>
                </w:p>
                <w:p w14:paraId="032DB617"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(қолы)</w:t>
                  </w:r>
                </w:p>
                <w:p w14:paraId="0BAF31C7"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5B155338"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p>
                <w:p w14:paraId="5C267774" w14:textId="77777777" w:rsidR="007F150E" w:rsidRPr="00A648AE" w:rsidRDefault="007F150E" w:rsidP="007F150E">
                  <w:pPr>
                    <w:tabs>
                      <w:tab w:val="left" w:pos="3640"/>
                    </w:tabs>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«Жеткізуші»</w:t>
                  </w:r>
                </w:p>
                <w:p w14:paraId="4AC1922E"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w:t>
                  </w:r>
                  <w:r>
                    <w:rPr>
                      <w:rFonts w:ascii="Times New Roman" w:eastAsia="Times New Roman" w:hAnsi="Times New Roman" w:cs="Times New Roman"/>
                      <w:b/>
                      <w:sz w:val="20"/>
                      <w:szCs w:val="20"/>
                      <w:lang w:val="kk-KZ"/>
                    </w:rPr>
                    <w:t>_______</w:t>
                  </w:r>
                  <w:r w:rsidRPr="00A648AE">
                    <w:rPr>
                      <w:rFonts w:ascii="Times New Roman" w:eastAsia="Times New Roman" w:hAnsi="Times New Roman" w:cs="Times New Roman"/>
                      <w:b/>
                      <w:sz w:val="20"/>
                      <w:szCs w:val="20"/>
                      <w:lang w:val="kk-KZ"/>
                    </w:rPr>
                    <w:t xml:space="preserve">» ЖШС   </w:t>
                  </w:r>
                </w:p>
                <w:p w14:paraId="7F11BDE8" w14:textId="77777777" w:rsidR="007F150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Заңды мекенжайы: </w:t>
                  </w:r>
                </w:p>
                <w:p w14:paraId="66AF6D4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p>
                <w:p w14:paraId="72FF601B"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sz w:val="20"/>
                      <w:szCs w:val="20"/>
                      <w:lang w:val="kk-KZ"/>
                    </w:rPr>
                  </w:pPr>
                  <w:r w:rsidRPr="00A648AE">
                    <w:rPr>
                      <w:rFonts w:ascii="Times New Roman" w:eastAsia="Times New Roman" w:hAnsi="Times New Roman" w:cs="Times New Roman"/>
                      <w:sz w:val="20"/>
                      <w:szCs w:val="20"/>
                      <w:lang w:val="kk-KZ"/>
                    </w:rPr>
                    <w:t xml:space="preserve"> </w:t>
                  </w:r>
                </w:p>
                <w:p w14:paraId="4A16D1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68724E90"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__________________  </w:t>
                  </w:r>
                  <w:r w:rsidRPr="00A648AE">
                    <w:rPr>
                      <w:rFonts w:ascii="Times New Roman" w:eastAsia="Times New Roman" w:hAnsi="Times New Roman" w:cs="Times New Roman"/>
                      <w:sz w:val="20"/>
                      <w:szCs w:val="20"/>
                      <w:lang w:val="kk-KZ"/>
                    </w:rPr>
                    <w:t>(подпись)</w:t>
                  </w:r>
                </w:p>
                <w:p w14:paraId="043CCE92" w14:textId="77777777" w:rsidR="007F150E" w:rsidRPr="00A648AE"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p>
                <w:p w14:paraId="2EA5FF46" w14:textId="2BCD6BDD" w:rsidR="007F150E" w:rsidRPr="00995D88" w:rsidRDefault="007F150E" w:rsidP="007F150E">
                  <w:pPr>
                    <w:tabs>
                      <w:tab w:val="left" w:pos="3640"/>
                    </w:tabs>
                    <w:spacing w:after="0" w:line="240" w:lineRule="auto"/>
                    <w:jc w:val="both"/>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МО</w:t>
                  </w:r>
                </w:p>
              </w:tc>
              <w:tc>
                <w:tcPr>
                  <w:tcW w:w="5212" w:type="dxa"/>
                  <w:shd w:val="clear" w:color="auto" w:fill="auto"/>
                </w:tcPr>
                <w:p w14:paraId="4C81AFBF"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lastRenderedPageBreak/>
                    <w:t xml:space="preserve">Договор  № </w:t>
                  </w:r>
                  <w:permStart w:id="1653616431" w:edGrp="everyone"/>
                  <w:r w:rsidRPr="00A648AE">
                    <w:rPr>
                      <w:rFonts w:ascii="Times New Roman" w:eastAsia="Arial Unicode MS" w:hAnsi="Times New Roman" w:cs="Times New Roman"/>
                      <w:b/>
                      <w:bCs/>
                      <w:color w:val="000000"/>
                      <w:sz w:val="20"/>
                      <w:szCs w:val="20"/>
                    </w:rPr>
                    <w:t xml:space="preserve">                   </w:t>
                  </w:r>
                </w:p>
                <w:permEnd w:id="1653616431"/>
                <w:p w14:paraId="26400855"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r w:rsidRPr="00A648AE">
                    <w:rPr>
                      <w:rFonts w:ascii="Times New Roman" w:eastAsia="Arial Unicode MS" w:hAnsi="Times New Roman" w:cs="Times New Roman"/>
                      <w:b/>
                      <w:bCs/>
                      <w:color w:val="000000"/>
                      <w:sz w:val="20"/>
                      <w:szCs w:val="20"/>
                    </w:rPr>
                    <w:t>о закупках товара</w:t>
                  </w:r>
                </w:p>
                <w:p w14:paraId="018C6579" w14:textId="77777777" w:rsidR="007F150E" w:rsidRPr="00A648AE" w:rsidRDefault="007F150E" w:rsidP="007F150E">
                  <w:pPr>
                    <w:keepNext/>
                    <w:spacing w:after="0" w:line="240" w:lineRule="auto"/>
                    <w:ind w:firstLine="34"/>
                    <w:jc w:val="center"/>
                    <w:rPr>
                      <w:rFonts w:ascii="Times New Roman" w:eastAsia="Arial Unicode MS" w:hAnsi="Times New Roman" w:cs="Times New Roman"/>
                      <w:b/>
                      <w:bCs/>
                      <w:color w:val="000000"/>
                      <w:sz w:val="20"/>
                      <w:szCs w:val="20"/>
                    </w:rPr>
                  </w:pPr>
                </w:p>
                <w:p w14:paraId="021D761A" w14:textId="77777777" w:rsidR="007F150E" w:rsidRPr="00A648AE" w:rsidRDefault="007F150E" w:rsidP="007F150E">
                  <w:pPr>
                    <w:keepNext/>
                    <w:spacing w:after="0" w:line="240" w:lineRule="auto"/>
                    <w:ind w:firstLine="34"/>
                    <w:jc w:val="both"/>
                    <w:rPr>
                      <w:rFonts w:ascii="Times New Roman" w:eastAsia="Arial Unicode MS" w:hAnsi="Times New Roman" w:cs="Times New Roman"/>
                      <w:snapToGrid w:val="0"/>
                      <w:sz w:val="20"/>
                      <w:szCs w:val="20"/>
                      <w:lang w:val="kk-KZ"/>
                    </w:rPr>
                  </w:pPr>
                  <w:r w:rsidRPr="00A648AE">
                    <w:rPr>
                      <w:rFonts w:ascii="Times New Roman" w:eastAsia="Arial Unicode MS" w:hAnsi="Times New Roman" w:cs="Times New Roman"/>
                      <w:snapToGrid w:val="0"/>
                      <w:sz w:val="20"/>
                      <w:szCs w:val="20"/>
                    </w:rPr>
                    <w:t xml:space="preserve">г. Алматы                            </w:t>
                  </w:r>
                  <w:permStart w:id="1226535601" w:edGrp="everyone"/>
                  <w:r w:rsidRPr="00A648AE">
                    <w:rPr>
                      <w:rFonts w:ascii="Times New Roman" w:eastAsia="Arial Unicode MS" w:hAnsi="Times New Roman" w:cs="Times New Roman"/>
                      <w:snapToGrid w:val="0"/>
                      <w:sz w:val="20"/>
                      <w:szCs w:val="20"/>
                    </w:rPr>
                    <w:t xml:space="preserve">«____» ___________ </w:t>
                  </w:r>
                  <w:permEnd w:id="1226535601"/>
                  <w:r w:rsidRPr="00A648AE">
                    <w:rPr>
                      <w:rFonts w:ascii="Times New Roman" w:eastAsia="Arial Unicode MS" w:hAnsi="Times New Roman" w:cs="Times New Roman"/>
                      <w:snapToGrid w:val="0"/>
                      <w:sz w:val="20"/>
                      <w:szCs w:val="20"/>
                    </w:rPr>
                    <w:t>202</w:t>
                  </w:r>
                  <w:r>
                    <w:rPr>
                      <w:rFonts w:ascii="Times New Roman" w:eastAsia="Arial Unicode MS" w:hAnsi="Times New Roman" w:cs="Times New Roman"/>
                      <w:snapToGrid w:val="0"/>
                      <w:sz w:val="20"/>
                      <w:szCs w:val="20"/>
                    </w:rPr>
                    <w:t>2</w:t>
                  </w:r>
                  <w:r w:rsidRPr="00A648AE">
                    <w:rPr>
                      <w:rFonts w:ascii="Times New Roman" w:eastAsia="Arial Unicode MS" w:hAnsi="Times New Roman" w:cs="Times New Roman"/>
                      <w:snapToGrid w:val="0"/>
                      <w:sz w:val="20"/>
                      <w:szCs w:val="20"/>
                    </w:rPr>
                    <w:t xml:space="preserve"> года</w:t>
                  </w:r>
                </w:p>
                <w:p w14:paraId="3F487E31" w14:textId="77777777" w:rsidR="007F150E" w:rsidRPr="00A648AE" w:rsidRDefault="007F150E" w:rsidP="007F150E">
                  <w:pPr>
                    <w:keepNext/>
                    <w:spacing w:after="0" w:line="240" w:lineRule="auto"/>
                    <w:jc w:val="both"/>
                    <w:rPr>
                      <w:rFonts w:ascii="Times New Roman" w:eastAsia="Arial Unicode MS" w:hAnsi="Times New Roman" w:cs="Times New Roman"/>
                      <w:snapToGrid w:val="0"/>
                      <w:sz w:val="20"/>
                      <w:szCs w:val="20"/>
                      <w:lang w:val="kk-KZ"/>
                    </w:rPr>
                  </w:pPr>
                </w:p>
                <w:p w14:paraId="5B1DEC5C" w14:textId="77777777" w:rsidR="007F150E" w:rsidRPr="00A648AE" w:rsidRDefault="007F150E" w:rsidP="007F150E">
                  <w:pPr>
                    <w:keepNext/>
                    <w:widowControl w:val="0"/>
                    <w:spacing w:after="0" w:line="240" w:lineRule="auto"/>
                    <w:jc w:val="both"/>
                    <w:rPr>
                      <w:rFonts w:ascii="Times New Roman" w:eastAsia="Times New Roman" w:hAnsi="Times New Roman" w:cs="Times New Roman"/>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A648AE">
                    <w:rPr>
                      <w:rFonts w:ascii="Times New Roman" w:eastAsia="Times New Roman" w:hAnsi="Times New Roman" w:cs="Times New Roman"/>
                      <w:sz w:val="20"/>
                      <w:szCs w:val="20"/>
                    </w:rPr>
                    <w:t xml:space="preserve">, именуемый (ое)(ая) в дальнейшем </w:t>
                  </w:r>
                  <w:r w:rsidRPr="00A648AE">
                    <w:rPr>
                      <w:rFonts w:ascii="Times New Roman" w:eastAsia="Times New Roman" w:hAnsi="Times New Roman" w:cs="Times New Roman"/>
                      <w:b/>
                      <w:sz w:val="20"/>
                      <w:szCs w:val="20"/>
                    </w:rPr>
                    <w:t>«Заказчик»</w:t>
                  </w:r>
                  <w:r w:rsidRPr="00A648AE">
                    <w:rPr>
                      <w:rFonts w:ascii="Times New Roman" w:eastAsia="Times New Roman" w:hAnsi="Times New Roman" w:cs="Times New Roman"/>
                      <w:sz w:val="20"/>
                      <w:szCs w:val="20"/>
                    </w:rPr>
                    <w:t xml:space="preserve">, от лица которого выступает </w:t>
                  </w:r>
                </w:p>
                <w:p w14:paraId="26016CC0" w14:textId="77777777" w:rsidR="007F150E" w:rsidRPr="00A648AE" w:rsidRDefault="007F150E" w:rsidP="007F150E">
                  <w:pPr>
                    <w:keepNext/>
                    <w:widowControl w:val="0"/>
                    <w:spacing w:after="0" w:line="240" w:lineRule="auto"/>
                    <w:jc w:val="both"/>
                    <w:rPr>
                      <w:rFonts w:ascii="Times New Roman" w:eastAsia="Arial Unicode MS" w:hAnsi="Times New Roman" w:cs="Times New Roman"/>
                      <w:sz w:val="20"/>
                      <w:szCs w:val="20"/>
                      <w:lang w:val="kk-KZ"/>
                    </w:rPr>
                  </w:pPr>
                  <w:r w:rsidRPr="00A648AE">
                    <w:rPr>
                      <w:rFonts w:ascii="Times New Roman" w:eastAsia="Times New Roman" w:hAnsi="Times New Roman" w:cs="Times New Roman"/>
                      <w:b/>
                      <w:sz w:val="20"/>
                      <w:szCs w:val="20"/>
                      <w:lang w:val="kk-KZ"/>
                    </w:rPr>
                    <w:t xml:space="preserve">Председателя правления </w:t>
                  </w:r>
                  <w:r w:rsidRPr="00A648AE">
                    <w:rPr>
                      <w:rFonts w:ascii="Times New Roman" w:eastAsia="Times New Roman" w:hAnsi="Times New Roman" w:cs="Times New Roman"/>
                      <w:b/>
                      <w:sz w:val="20"/>
                      <w:szCs w:val="20"/>
                    </w:rPr>
                    <w:t>Кайдарова Д.Р.</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Times New Roman" w:hAnsi="Times New Roman" w:cs="Times New Roman"/>
                      <w:sz w:val="20"/>
                      <w:szCs w:val="20"/>
                    </w:rPr>
                    <w:t xml:space="preserve"> действующая на основании </w:t>
                  </w:r>
                  <w:r w:rsidRPr="00A648AE">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с одной стороны, и</w:t>
                  </w:r>
                  <w:r w:rsidRPr="00A648AE">
                    <w:rPr>
                      <w:rFonts w:ascii="Times New Roman" w:eastAsia="Arial Unicode MS" w:hAnsi="Times New Roman" w:cs="Times New Roman"/>
                      <w:sz w:val="20"/>
                      <w:szCs w:val="20"/>
                      <w:lang w:val="kk-KZ"/>
                    </w:rPr>
                    <w:t xml:space="preserve"> </w:t>
                  </w:r>
                  <w:r w:rsidRPr="00A648AE">
                    <w:rPr>
                      <w:rFonts w:ascii="Times New Roman" w:eastAsia="Times New Roman" w:hAnsi="Times New Roman" w:cs="Times New Roman"/>
                      <w:b/>
                      <w:sz w:val="20"/>
                      <w:szCs w:val="20"/>
                      <w:lang w:val="kk-KZ"/>
                    </w:rPr>
                    <w:t xml:space="preserve">ТОО «_______», </w:t>
                  </w:r>
                  <w:r w:rsidRPr="00A648AE">
                    <w:rPr>
                      <w:rFonts w:ascii="Times New Roman" w:eastAsia="Times New Roman" w:hAnsi="Times New Roman" w:cs="Times New Roman"/>
                      <w:sz w:val="20"/>
                      <w:szCs w:val="20"/>
                    </w:rPr>
                    <w:t>именуемое в дальнейшем</w:t>
                  </w:r>
                  <w:r w:rsidRPr="00A648AE">
                    <w:rPr>
                      <w:rFonts w:ascii="Times New Roman" w:eastAsia="Times New Roman" w:hAnsi="Times New Roman" w:cs="Times New Roman"/>
                      <w:b/>
                      <w:sz w:val="20"/>
                      <w:szCs w:val="20"/>
                    </w:rPr>
                    <w:t xml:space="preserve"> «Поставщик», </w:t>
                  </w:r>
                  <w:r w:rsidRPr="00A648AE">
                    <w:rPr>
                      <w:rFonts w:ascii="Times New Roman" w:eastAsia="Times New Roman" w:hAnsi="Times New Roman" w:cs="Times New Roman"/>
                      <w:sz w:val="20"/>
                      <w:szCs w:val="20"/>
                    </w:rPr>
                    <w:t>в лиц</w:t>
                  </w:r>
                  <w:r w:rsidRPr="00A648AE">
                    <w:rPr>
                      <w:rFonts w:ascii="Times New Roman" w:eastAsia="Times New Roman" w:hAnsi="Times New Roman" w:cs="Times New Roman"/>
                      <w:sz w:val="20"/>
                      <w:szCs w:val="20"/>
                      <w:lang w:val="kk-KZ"/>
                    </w:rPr>
                    <w:t>е __________</w:t>
                  </w:r>
                  <w:r w:rsidRPr="00A648AE">
                    <w:rPr>
                      <w:rFonts w:ascii="Times New Roman" w:eastAsia="Times New Roman" w:hAnsi="Times New Roman" w:cs="Times New Roman"/>
                      <w:b/>
                      <w:sz w:val="20"/>
                      <w:szCs w:val="20"/>
                    </w:rPr>
                    <w:t xml:space="preserve">, </w:t>
                  </w:r>
                  <w:r w:rsidRPr="00A648AE">
                    <w:rPr>
                      <w:rFonts w:ascii="Times New Roman" w:eastAsia="Times New Roman" w:hAnsi="Times New Roman" w:cs="Times New Roman"/>
                      <w:sz w:val="20"/>
                      <w:szCs w:val="20"/>
                    </w:rPr>
                    <w:t>действующей</w:t>
                  </w:r>
                  <w:r w:rsidRPr="00A648AE">
                    <w:rPr>
                      <w:rFonts w:ascii="Times New Roman" w:eastAsia="Times New Roman" w:hAnsi="Times New Roman" w:cs="Times New Roman"/>
                      <w:sz w:val="20"/>
                      <w:szCs w:val="20"/>
                      <w:lang w:val="kk-KZ"/>
                    </w:rPr>
                    <w:t xml:space="preserve"> </w:t>
                  </w:r>
                  <w:r w:rsidRPr="00A648AE">
                    <w:rPr>
                      <w:rFonts w:ascii="Times New Roman" w:eastAsia="Times New Roman" w:hAnsi="Times New Roman" w:cs="Times New Roman"/>
                      <w:sz w:val="20"/>
                      <w:szCs w:val="20"/>
                    </w:rPr>
                    <w:t xml:space="preserve"> на основании ______________</w:t>
                  </w:r>
                  <w:r w:rsidRPr="00A648AE">
                    <w:rPr>
                      <w:rFonts w:ascii="Times New Roman" w:eastAsia="Times New Roman" w:hAnsi="Times New Roman" w:cs="Times New Roman"/>
                      <w:sz w:val="20"/>
                      <w:szCs w:val="20"/>
                      <w:lang w:val="kk-KZ"/>
                    </w:rPr>
                    <w:t>,</w:t>
                  </w:r>
                  <w:r w:rsidRPr="00A648AE">
                    <w:rPr>
                      <w:rFonts w:ascii="Times New Roman" w:eastAsia="Times New Roman" w:hAnsi="Times New Roman" w:cs="Times New Roman"/>
                      <w:sz w:val="20"/>
                      <w:szCs w:val="20"/>
                    </w:rPr>
                    <w:t xml:space="preserve"> с другой стороны, в дальнейшем совместно именуемые «Стороны»,</w:t>
                  </w:r>
                  <w:r w:rsidRPr="00A648AE">
                    <w:rPr>
                      <w:rFonts w:ascii="Times New Roman" w:eastAsia="Arial Unicode MS" w:hAnsi="Times New Roman" w:cs="Times New Roman"/>
                      <w:sz w:val="20"/>
                      <w:szCs w:val="20"/>
                    </w:rPr>
                    <w:t xml:space="preserve"> в соответствии с главой </w:t>
                  </w:r>
                  <w:r>
                    <w:rPr>
                      <w:rFonts w:ascii="Times New Roman" w:eastAsia="Arial Unicode MS" w:hAnsi="Times New Roman" w:cs="Times New Roman"/>
                      <w:sz w:val="20"/>
                      <w:szCs w:val="20"/>
                    </w:rPr>
                    <w:t>9</w:t>
                  </w:r>
                  <w:r w:rsidRPr="00A648AE">
                    <w:rPr>
                      <w:rFonts w:ascii="Times New Roman" w:eastAsia="Arial Unicode MS" w:hAnsi="Times New Roman" w:cs="Times New Roman"/>
                      <w:sz w:val="20"/>
                      <w:szCs w:val="20"/>
                    </w:rPr>
                    <w:t xml:space="preserve"> постановления Правительства РК от </w:t>
                  </w:r>
                  <w:r>
                    <w:rPr>
                      <w:rFonts w:ascii="Times New Roman" w:eastAsia="Arial Unicode MS" w:hAnsi="Times New Roman" w:cs="Times New Roman"/>
                      <w:sz w:val="20"/>
                      <w:szCs w:val="20"/>
                    </w:rPr>
                    <w:t>4</w:t>
                  </w:r>
                  <w:r w:rsidRPr="00A648AE">
                    <w:rPr>
                      <w:rFonts w:ascii="Times New Roman" w:eastAsia="Arial Unicode MS" w:hAnsi="Times New Roman" w:cs="Times New Roman"/>
                      <w:sz w:val="20"/>
                      <w:szCs w:val="20"/>
                    </w:rPr>
                    <w:t xml:space="preserve"> </w:t>
                  </w:r>
                  <w:r>
                    <w:rPr>
                      <w:rFonts w:ascii="Times New Roman" w:eastAsia="Arial Unicode MS" w:hAnsi="Times New Roman" w:cs="Times New Roman"/>
                      <w:sz w:val="20"/>
                      <w:szCs w:val="20"/>
                    </w:rPr>
                    <w:t>июня</w:t>
                  </w:r>
                  <w:r w:rsidRPr="00A648AE">
                    <w:rPr>
                      <w:rFonts w:ascii="Times New Roman" w:eastAsia="Arial Unicode MS" w:hAnsi="Times New Roman" w:cs="Times New Roman"/>
                      <w:sz w:val="20"/>
                      <w:szCs w:val="20"/>
                    </w:rPr>
                    <w:t xml:space="preserve"> 20</w:t>
                  </w:r>
                  <w:r>
                    <w:rPr>
                      <w:rFonts w:ascii="Times New Roman" w:eastAsia="Arial Unicode MS" w:hAnsi="Times New Roman" w:cs="Times New Roman"/>
                      <w:sz w:val="20"/>
                      <w:szCs w:val="20"/>
                    </w:rPr>
                    <w:t>21</w:t>
                  </w:r>
                  <w:r w:rsidRPr="00A648AE">
                    <w:rPr>
                      <w:rFonts w:ascii="Times New Roman" w:eastAsia="Arial Unicode MS" w:hAnsi="Times New Roman" w:cs="Times New Roman"/>
                      <w:sz w:val="20"/>
                      <w:szCs w:val="20"/>
                    </w:rPr>
                    <w:t xml:space="preserve"> года №</w:t>
                  </w:r>
                  <w:r>
                    <w:rPr>
                      <w:rFonts w:ascii="Times New Roman" w:eastAsia="Arial Unicode MS" w:hAnsi="Times New Roman" w:cs="Times New Roman"/>
                      <w:sz w:val="20"/>
                      <w:szCs w:val="20"/>
                    </w:rPr>
                    <w:t>375</w:t>
                  </w:r>
                  <w:r w:rsidRPr="00A648AE">
                    <w:rPr>
                      <w:rFonts w:ascii="Times New Roman" w:eastAsia="Arial Unicode MS" w:hAnsi="Times New Roman" w:cs="Times New Roman"/>
                      <w:sz w:val="20"/>
                      <w:szCs w:val="20"/>
                    </w:rPr>
                    <w:t xml:space="preserve"> «Об утверждении Правил организации и проведения закупа лекарственных средств</w:t>
                  </w:r>
                  <w:r>
                    <w:rPr>
                      <w:rFonts w:ascii="Times New Roman" w:eastAsia="Arial Unicode MS" w:hAnsi="Times New Roman" w:cs="Times New Roman"/>
                      <w:sz w:val="20"/>
                      <w:szCs w:val="20"/>
                    </w:rPr>
                    <w:t>,</w:t>
                  </w:r>
                  <w:r w:rsidRPr="00A648AE">
                    <w:rPr>
                      <w:rFonts w:ascii="Times New Roman" w:eastAsia="Arial Unicode MS" w:hAnsi="Times New Roman" w:cs="Times New Roman"/>
                      <w:sz w:val="20"/>
                      <w:szCs w:val="20"/>
                    </w:rPr>
                    <w:t xml:space="preserve"> медицинских изделий </w:t>
                  </w:r>
                  <w:r w:rsidRPr="004A4200">
                    <w:rPr>
                      <w:rFonts w:ascii="Times New Roman" w:hAnsi="Times New Roman" w:cs="Times New Roman"/>
                      <w:bCs/>
                      <w:color w:val="000000"/>
                      <w:sz w:val="20"/>
                      <w:szCs w:val="20"/>
                    </w:rPr>
                    <w:t>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A648AE">
                    <w:rPr>
                      <w:rFonts w:ascii="Times New Roman" w:eastAsia="Arial Unicode MS" w:hAnsi="Times New Roman" w:cs="Times New Roman"/>
                      <w:sz w:val="20"/>
                      <w:szCs w:val="20"/>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1FB5C7BC" w14:textId="77777777" w:rsidR="007F150E" w:rsidRPr="00A648AE" w:rsidRDefault="007F150E" w:rsidP="007F150E">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ОСНОВНЫЕ ПОЛОЖЕНИЯ</w:t>
                  </w:r>
                </w:p>
                <w:p w14:paraId="1BBC43CD"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2081D469"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2FBE77D1" w14:textId="77777777" w:rsidR="007F150E" w:rsidRPr="00A648AE" w:rsidRDefault="007F150E" w:rsidP="007F150E">
                  <w:pPr>
                    <w:pStyle w:val="a5"/>
                    <w:widowControl w:val="0"/>
                    <w:numPr>
                      <w:ilvl w:val="0"/>
                      <w:numId w:val="25"/>
                    </w:numPr>
                    <w:ind w:left="12" w:hanging="12"/>
                    <w:jc w:val="both"/>
                    <w:rPr>
                      <w:rFonts w:eastAsia="Arial Unicode MS"/>
                      <w:sz w:val="20"/>
                      <w:szCs w:val="20"/>
                      <w:lang w:val="kk-KZ"/>
                    </w:rPr>
                  </w:pPr>
                  <w:r w:rsidRPr="00A648AE">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39076531" w14:textId="77777777" w:rsidR="007F150E" w:rsidRPr="00A648AE" w:rsidRDefault="007F150E" w:rsidP="007F150E">
                  <w:pPr>
                    <w:pStyle w:val="a5"/>
                    <w:widowControl w:val="0"/>
                    <w:numPr>
                      <w:ilvl w:val="0"/>
                      <w:numId w:val="25"/>
                    </w:numPr>
                    <w:tabs>
                      <w:tab w:val="left" w:pos="540"/>
                      <w:tab w:val="left" w:pos="1440"/>
                    </w:tabs>
                    <w:ind w:left="12" w:hanging="12"/>
                    <w:jc w:val="both"/>
                    <w:rPr>
                      <w:rFonts w:eastAsia="Arial Unicode MS"/>
                      <w:sz w:val="20"/>
                      <w:szCs w:val="20"/>
                      <w:lang w:val="kk-KZ"/>
                    </w:rPr>
                  </w:pPr>
                  <w:r w:rsidRPr="00A648AE">
                    <w:rPr>
                      <w:rFonts w:eastAsia="Arial Unicode MS"/>
                      <w:sz w:val="20"/>
                      <w:szCs w:val="20"/>
                    </w:rPr>
                    <w:t xml:space="preserve"> </w:t>
                  </w:r>
                  <w:r w:rsidRPr="00A648AE">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6BC1E197"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 xml:space="preserve">настоящий Договор; </w:t>
                  </w:r>
                </w:p>
                <w:p w14:paraId="07F84110" w14:textId="77777777" w:rsidR="007F150E" w:rsidRPr="00A648AE" w:rsidRDefault="007F150E" w:rsidP="007F150E">
                  <w:pPr>
                    <w:pStyle w:val="a5"/>
                    <w:widowControl w:val="0"/>
                    <w:numPr>
                      <w:ilvl w:val="0"/>
                      <w:numId w:val="26"/>
                    </w:numPr>
                    <w:ind w:left="12" w:hanging="12"/>
                    <w:jc w:val="both"/>
                    <w:rPr>
                      <w:rFonts w:eastAsia="Arial Unicode MS"/>
                      <w:sz w:val="20"/>
                      <w:szCs w:val="20"/>
                      <w:lang w:val="kk-KZ"/>
                    </w:rPr>
                  </w:pPr>
                  <w:r w:rsidRPr="00A648AE">
                    <w:rPr>
                      <w:rFonts w:eastAsia="Arial Unicode MS"/>
                      <w:sz w:val="20"/>
                      <w:szCs w:val="20"/>
                      <w:lang w:val="kk-KZ"/>
                    </w:rPr>
                    <w:t>Техническая спецификация  товара (Приложение №1 к настоящему Договору);</w:t>
                  </w:r>
                </w:p>
                <w:p w14:paraId="59E4C92B"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390665F7" w14:textId="77777777" w:rsidR="007F150E" w:rsidRPr="00A648AE" w:rsidRDefault="007F150E" w:rsidP="007F150E">
                  <w:pPr>
                    <w:pStyle w:val="a5"/>
                    <w:widowControl w:val="0"/>
                    <w:numPr>
                      <w:ilvl w:val="0"/>
                      <w:numId w:val="12"/>
                    </w:numPr>
                    <w:jc w:val="center"/>
                    <w:rPr>
                      <w:rFonts w:eastAsia="Arial Unicode MS"/>
                      <w:b/>
                      <w:sz w:val="20"/>
                      <w:szCs w:val="20"/>
                      <w:lang w:val="kk-KZ"/>
                    </w:rPr>
                  </w:pPr>
                  <w:r w:rsidRPr="00A648AE">
                    <w:rPr>
                      <w:rFonts w:eastAsia="Arial Unicode MS"/>
                      <w:b/>
                      <w:sz w:val="20"/>
                      <w:szCs w:val="20"/>
                      <w:lang w:val="kk-KZ"/>
                    </w:rPr>
                    <w:t>ПРЕДМЕТ ДОГОВОРА</w:t>
                  </w:r>
                </w:p>
                <w:p w14:paraId="45828B6C" w14:textId="77777777" w:rsidR="007F150E" w:rsidRPr="00A648AE" w:rsidRDefault="007F150E" w:rsidP="007F150E">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A648AE">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A648AE">
                    <w:rPr>
                      <w:rFonts w:ascii="Times New Roman" w:eastAsia="Arial Unicode MS" w:hAnsi="Times New Roman" w:cs="Times New Roman"/>
                      <w:b/>
                      <w:sz w:val="20"/>
                      <w:szCs w:val="20"/>
                      <w:lang w:val="kk-KZ"/>
                    </w:rPr>
                    <w:t>меди</w:t>
                  </w:r>
                  <w:r>
                    <w:rPr>
                      <w:rFonts w:ascii="Times New Roman" w:eastAsia="Arial Unicode MS" w:hAnsi="Times New Roman" w:cs="Times New Roman"/>
                      <w:b/>
                      <w:sz w:val="20"/>
                      <w:szCs w:val="20"/>
                      <w:lang w:val="kk-KZ"/>
                    </w:rPr>
                    <w:t>цинских изделий</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A648AE">
                    <w:rPr>
                      <w:rFonts w:ascii="Times New Roman" w:eastAsia="Arial Unicode MS" w:hAnsi="Times New Roman" w:cs="Times New Roman"/>
                      <w:sz w:val="20"/>
                      <w:szCs w:val="20"/>
                      <w:lang w:val="kk-KZ"/>
                    </w:rPr>
                    <w:t>в офис Заказчика</w:t>
                  </w:r>
                  <w:r w:rsidRPr="00A648AE">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A648AE">
                    <w:rPr>
                      <w:rFonts w:ascii="Times New Roman" w:eastAsia="Arial Unicode MS" w:hAnsi="Times New Roman" w:cs="Times New Roman"/>
                      <w:sz w:val="20"/>
                      <w:szCs w:val="20"/>
                      <w:lang w:val="kk-KZ"/>
                    </w:rPr>
                    <w:t xml:space="preserve"> </w:t>
                  </w:r>
                  <w:r w:rsidRPr="00A648AE">
                    <w:rPr>
                      <w:rFonts w:ascii="Times New Roman" w:eastAsia="Arial Unicode MS" w:hAnsi="Times New Roman" w:cs="Times New Roman"/>
                      <w:sz w:val="20"/>
                      <w:szCs w:val="20"/>
                    </w:rPr>
                    <w:t xml:space="preserve"> предусмотренных настоящим Договором.</w:t>
                  </w:r>
                </w:p>
                <w:p w14:paraId="3C2B8E25" w14:textId="77777777" w:rsidR="007F150E" w:rsidRPr="00A648AE" w:rsidRDefault="007F150E" w:rsidP="007F150E">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sz w:val="20"/>
                      <w:szCs w:val="20"/>
                    </w:rPr>
                    <w:t xml:space="preserve"> </w:t>
                  </w:r>
                  <w:r w:rsidRPr="00A648AE">
                    <w:rPr>
                      <w:rFonts w:ascii="Times New Roman" w:eastAsia="Arial Unicode MS" w:hAnsi="Times New Roman" w:cs="Times New Roman"/>
                      <w:b/>
                      <w:sz w:val="20"/>
                      <w:szCs w:val="20"/>
                      <w:lang w:val="kk-KZ"/>
                    </w:rPr>
                    <w:t>ЦЕНА ДОГОВОРА И ПОРЯДОК ОПЛАТЫ</w:t>
                  </w:r>
                </w:p>
                <w:p w14:paraId="6DF8E819" w14:textId="77777777" w:rsidR="007F150E" w:rsidRPr="00A648AE" w:rsidRDefault="007F150E" w:rsidP="007F150E">
                  <w:pPr>
                    <w:pStyle w:val="a5"/>
                    <w:widowControl w:val="0"/>
                    <w:numPr>
                      <w:ilvl w:val="1"/>
                      <w:numId w:val="12"/>
                    </w:numPr>
                    <w:ind w:left="12" w:firstLine="0"/>
                    <w:jc w:val="both"/>
                    <w:rPr>
                      <w:rFonts w:eastAsia="Arial Unicode MS"/>
                      <w:sz w:val="20"/>
                      <w:szCs w:val="20"/>
                      <w:lang w:val="kk-KZ"/>
                    </w:rPr>
                  </w:pPr>
                  <w:r w:rsidRPr="00A648AE">
                    <w:rPr>
                      <w:rFonts w:eastAsia="Arial Unicode MS"/>
                      <w:sz w:val="20"/>
                      <w:szCs w:val="20"/>
                      <w:lang w:val="kk-KZ"/>
                    </w:rPr>
                    <w:t xml:space="preserve">Цена Договора составляет </w:t>
                  </w:r>
                  <w:r>
                    <w:rPr>
                      <w:rFonts w:eastAsia="Arial Unicode MS"/>
                      <w:sz w:val="20"/>
                      <w:szCs w:val="20"/>
                      <w:lang w:val="kk-KZ"/>
                    </w:rPr>
                    <w:t>__________</w:t>
                  </w:r>
                  <w:r w:rsidRPr="00A648AE">
                    <w:rPr>
                      <w:rFonts w:eastAsia="Arial Unicode MS"/>
                      <w:b/>
                      <w:sz w:val="20"/>
                      <w:szCs w:val="20"/>
                      <w:lang w:val="kk-KZ"/>
                    </w:rPr>
                    <w:t xml:space="preserve"> (</w:t>
                  </w:r>
                  <w:r>
                    <w:rPr>
                      <w:rFonts w:eastAsia="Arial Unicode MS"/>
                      <w:b/>
                      <w:sz w:val="20"/>
                      <w:szCs w:val="20"/>
                      <w:lang w:val="kk-KZ"/>
                    </w:rPr>
                    <w:t>_____</w:t>
                  </w:r>
                  <w:r w:rsidRPr="00A648AE">
                    <w:rPr>
                      <w:rFonts w:eastAsia="Arial Unicode MS"/>
                      <w:b/>
                      <w:sz w:val="20"/>
                      <w:szCs w:val="20"/>
                      <w:lang w:val="kk-KZ"/>
                    </w:rPr>
                    <w:t xml:space="preserve">) </w:t>
                  </w:r>
                  <w:r w:rsidRPr="00A648AE">
                    <w:rPr>
                      <w:rFonts w:eastAsia="Arial Unicode MS"/>
                      <w:b/>
                      <w:sz w:val="20"/>
                      <w:szCs w:val="20"/>
                      <w:lang w:val="kk-KZ"/>
                    </w:rPr>
                    <w:lastRenderedPageBreak/>
                    <w:t xml:space="preserve">тенге 00 тиын </w:t>
                  </w:r>
                  <w:r w:rsidRPr="00A648AE">
                    <w:rPr>
                      <w:rFonts w:eastAsia="Arial Unicode MS"/>
                      <w:sz w:val="20"/>
                      <w:szCs w:val="20"/>
                      <w:lang w:val="kk-KZ"/>
                    </w:rPr>
                    <w:t>(далее по тексту – цена Договора), изменению в сторону увеличения не подлежит и включает в себя:</w:t>
                  </w:r>
                </w:p>
                <w:p w14:paraId="00ECEBF1"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 стоимость Товара;</w:t>
                  </w:r>
                </w:p>
                <w:p w14:paraId="1C241C8C"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w:t>
                  </w:r>
                </w:p>
                <w:p w14:paraId="3067EFD8" w14:textId="77777777" w:rsidR="007F150E" w:rsidRPr="00A648AE" w:rsidRDefault="007F150E" w:rsidP="007F150E">
                  <w:pPr>
                    <w:widowControl w:val="0"/>
                    <w:spacing w:after="0" w:line="240" w:lineRule="auto"/>
                    <w:ind w:left="12" w:hanging="12"/>
                    <w:jc w:val="both"/>
                    <w:rPr>
                      <w:rFonts w:ascii="Times New Roman" w:eastAsia="Arial Unicode MS" w:hAnsi="Times New Roman" w:cs="Times New Roman"/>
                      <w:sz w:val="20"/>
                      <w:szCs w:val="20"/>
                      <w:lang w:val="kk-KZ"/>
                    </w:rPr>
                  </w:pPr>
                  <w:r w:rsidRPr="00A648AE">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1E68ED4D"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A648AE">
                    <w:rPr>
                      <w:rFonts w:eastAsia="Arial Unicode MS"/>
                      <w:sz w:val="20"/>
                      <w:szCs w:val="20"/>
                    </w:rPr>
                    <w:t>:</w:t>
                  </w:r>
                </w:p>
                <w:p w14:paraId="3A646B2B"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397017B1" w14:textId="77777777" w:rsidR="007F150E" w:rsidRPr="00A648AE" w:rsidRDefault="007F150E" w:rsidP="007F150E">
                  <w:pPr>
                    <w:pStyle w:val="a5"/>
                    <w:widowControl w:val="0"/>
                    <w:numPr>
                      <w:ilvl w:val="1"/>
                      <w:numId w:val="12"/>
                    </w:numPr>
                    <w:tabs>
                      <w:tab w:val="left" w:pos="579"/>
                    </w:tabs>
                    <w:ind w:left="12" w:hanging="12"/>
                    <w:jc w:val="both"/>
                    <w:rPr>
                      <w:rFonts w:eastAsia="Arial Unicode MS"/>
                      <w:sz w:val="20"/>
                      <w:szCs w:val="20"/>
                      <w:lang w:val="kk-KZ"/>
                    </w:rPr>
                  </w:pPr>
                  <w:r w:rsidRPr="00A648AE">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1C49B2FA" w14:textId="77777777" w:rsidR="007F150E" w:rsidRPr="00A648AE" w:rsidRDefault="007F150E" w:rsidP="007F150E">
                  <w:pPr>
                    <w:pStyle w:val="a5"/>
                    <w:widowControl w:val="0"/>
                    <w:tabs>
                      <w:tab w:val="left" w:pos="579"/>
                    </w:tabs>
                    <w:ind w:left="12"/>
                    <w:jc w:val="both"/>
                    <w:rPr>
                      <w:rFonts w:eastAsia="Arial Unicode MS"/>
                      <w:sz w:val="20"/>
                      <w:szCs w:val="20"/>
                    </w:rPr>
                  </w:pPr>
                  <w:r w:rsidRPr="00A648AE">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5263D3D8"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AC2FA0E" w14:textId="77777777" w:rsidR="007F150E" w:rsidRPr="00A648AE" w:rsidRDefault="007F150E" w:rsidP="007F150E">
                  <w:pPr>
                    <w:pStyle w:val="a5"/>
                    <w:widowControl w:val="0"/>
                    <w:numPr>
                      <w:ilvl w:val="0"/>
                      <w:numId w:val="14"/>
                    </w:numPr>
                    <w:ind w:left="12" w:hanging="12"/>
                    <w:jc w:val="center"/>
                    <w:rPr>
                      <w:rFonts w:eastAsia="Arial Unicode MS"/>
                      <w:sz w:val="20"/>
                      <w:szCs w:val="20"/>
                      <w:lang w:val="kk-KZ"/>
                    </w:rPr>
                  </w:pPr>
                  <w:r w:rsidRPr="00A648AE">
                    <w:rPr>
                      <w:rFonts w:eastAsia="Arial Unicode MS"/>
                      <w:b/>
                      <w:sz w:val="20"/>
                      <w:szCs w:val="20"/>
                      <w:lang w:val="kk-KZ"/>
                    </w:rPr>
                    <w:t>ПРИЕМ-ПЕРЕДАЧА ТОВАРА</w:t>
                  </w:r>
                </w:p>
                <w:p w14:paraId="04FFDD35"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color w:val="000000"/>
                      <w:sz w:val="20"/>
                      <w:szCs w:val="20"/>
                    </w:rPr>
                    <w:t>Поставка</w:t>
                  </w:r>
                  <w:r w:rsidRPr="00A648AE">
                    <w:rPr>
                      <w:rFonts w:ascii="Times New Roman" w:eastAsia="Arial Unicode MS" w:hAnsi="Times New Roman" w:cs="Times New Roman"/>
                      <w:color w:val="000000"/>
                      <w:sz w:val="20"/>
                      <w:szCs w:val="20"/>
                      <w:lang w:val="kk-KZ"/>
                    </w:rPr>
                    <w:t xml:space="preserve"> и </w:t>
                  </w:r>
                  <w:r w:rsidRPr="00A648AE">
                    <w:rPr>
                      <w:rFonts w:ascii="Times New Roman" w:eastAsia="Arial Unicode MS" w:hAnsi="Times New Roman" w:cs="Times New Roman"/>
                      <w:color w:val="000000"/>
                      <w:sz w:val="20"/>
                      <w:szCs w:val="20"/>
                    </w:rPr>
                    <w:t>разгрузка</w:t>
                  </w:r>
                  <w:r w:rsidRPr="00A648AE">
                    <w:rPr>
                      <w:rFonts w:ascii="Times New Roman" w:eastAsia="Arial Unicode MS" w:hAnsi="Times New Roman" w:cs="Times New Roman"/>
                      <w:color w:val="000000"/>
                      <w:sz w:val="20"/>
                      <w:szCs w:val="20"/>
                      <w:lang w:val="kk-KZ"/>
                    </w:rPr>
                    <w:t xml:space="preserve"> </w:t>
                  </w:r>
                  <w:r w:rsidRPr="00A648AE">
                    <w:rPr>
                      <w:rFonts w:ascii="Times New Roman" w:eastAsia="Arial Unicode MS" w:hAnsi="Times New Roman" w:cs="Times New Roman"/>
                      <w:sz w:val="20"/>
                      <w:szCs w:val="20"/>
                    </w:rPr>
                    <w:t xml:space="preserve">Товара </w:t>
                  </w:r>
                  <w:r w:rsidRPr="00A648AE">
                    <w:rPr>
                      <w:rFonts w:ascii="Times New Roman" w:eastAsia="Arial Unicode MS" w:hAnsi="Times New Roman" w:cs="Times New Roman"/>
                      <w:color w:val="000000"/>
                      <w:sz w:val="20"/>
                      <w:szCs w:val="20"/>
                    </w:rPr>
                    <w:t xml:space="preserve">осуществляется </w:t>
                  </w:r>
                  <w:r w:rsidRPr="00A648AE">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2001225191" w:edGrp="everyone"/>
                  <w:r w:rsidRPr="00A648AE">
                    <w:rPr>
                      <w:rFonts w:ascii="Times New Roman" w:eastAsia="Arial Unicode MS" w:hAnsi="Times New Roman" w:cs="Times New Roman"/>
                      <w:b/>
                      <w:sz w:val="20"/>
                      <w:szCs w:val="20"/>
                    </w:rPr>
                    <w:t>г. Алматы, пр</w:t>
                  </w:r>
                  <w:r w:rsidRPr="00A648AE">
                    <w:rPr>
                      <w:rFonts w:ascii="Times New Roman" w:eastAsia="Arial Unicode MS" w:hAnsi="Times New Roman" w:cs="Times New Roman"/>
                      <w:b/>
                      <w:sz w:val="20"/>
                      <w:szCs w:val="20"/>
                      <w:lang w:val="kk-KZ"/>
                    </w:rPr>
                    <w:t>.</w:t>
                  </w:r>
                  <w:r w:rsidRPr="00A648AE">
                    <w:rPr>
                      <w:rFonts w:ascii="Times New Roman" w:eastAsia="Arial Unicode MS" w:hAnsi="Times New Roman" w:cs="Times New Roman"/>
                      <w:b/>
                      <w:sz w:val="20"/>
                      <w:szCs w:val="20"/>
                    </w:rPr>
                    <w:t xml:space="preserve"> Абая</w:t>
                  </w:r>
                  <w:r w:rsidRPr="00A648AE">
                    <w:rPr>
                      <w:rFonts w:ascii="Times New Roman" w:eastAsia="Arial Unicode MS" w:hAnsi="Times New Roman" w:cs="Times New Roman"/>
                      <w:b/>
                      <w:sz w:val="20"/>
                      <w:szCs w:val="20"/>
                      <w:lang w:val="kk-KZ"/>
                    </w:rPr>
                    <w:t>, дом</w:t>
                  </w:r>
                  <w:r w:rsidRPr="00A648AE">
                    <w:rPr>
                      <w:rFonts w:ascii="Times New Roman" w:eastAsia="Arial Unicode MS" w:hAnsi="Times New Roman" w:cs="Times New Roman"/>
                      <w:b/>
                      <w:sz w:val="20"/>
                      <w:szCs w:val="20"/>
                    </w:rPr>
                    <w:t xml:space="preserve"> 91</w:t>
                  </w:r>
                  <w:r w:rsidRPr="00A648AE">
                    <w:rPr>
                      <w:rFonts w:ascii="Times New Roman" w:eastAsia="Arial Unicode MS" w:hAnsi="Times New Roman" w:cs="Times New Roman"/>
                      <w:sz w:val="20"/>
                      <w:szCs w:val="20"/>
                    </w:rPr>
                    <w:t>.</w:t>
                  </w:r>
                </w:p>
                <w:permEnd w:id="2001225191"/>
                <w:p w14:paraId="66D5DFDE" w14:textId="77777777" w:rsidR="007F150E" w:rsidRPr="00A648AE" w:rsidRDefault="007F150E" w:rsidP="007F150E">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A648AE">
                    <w:rPr>
                      <w:rFonts w:ascii="Times New Roman" w:eastAsia="Arial Unicode MS" w:hAnsi="Times New Roman" w:cs="Times New Roman"/>
                      <w:color w:val="000000"/>
                      <w:sz w:val="20"/>
                      <w:szCs w:val="20"/>
                    </w:rPr>
                    <w:t>.</w:t>
                  </w:r>
                </w:p>
                <w:p w14:paraId="35FA2888" w14:textId="77777777" w:rsidR="007F150E" w:rsidRPr="00A648AE" w:rsidRDefault="007F150E" w:rsidP="007F150E">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A648AE">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58F1BDED" w14:textId="77777777" w:rsidR="007F150E" w:rsidRPr="00A648AE" w:rsidRDefault="007F150E" w:rsidP="007F150E">
                  <w:pPr>
                    <w:pStyle w:val="a5"/>
                    <w:widowControl w:val="0"/>
                    <w:numPr>
                      <w:ilvl w:val="1"/>
                      <w:numId w:val="14"/>
                    </w:numPr>
                    <w:tabs>
                      <w:tab w:val="left" w:pos="438"/>
                    </w:tabs>
                    <w:ind w:left="12" w:hanging="12"/>
                    <w:jc w:val="both"/>
                    <w:rPr>
                      <w:rFonts w:eastAsia="Arial Unicode MS"/>
                      <w:sz w:val="20"/>
                      <w:szCs w:val="20"/>
                      <w:lang w:val="kk-KZ"/>
                    </w:rPr>
                  </w:pPr>
                  <w:r w:rsidRPr="00A648AE">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A648AE">
                    <w:rPr>
                      <w:rStyle w:val="af3"/>
                      <w:rFonts w:eastAsia="Calibri"/>
                      <w:sz w:val="20"/>
                      <w:szCs w:val="20"/>
                      <w:lang w:eastAsia="en-US"/>
                    </w:rPr>
                    <w:t xml:space="preserve"> </w:t>
                  </w:r>
                </w:p>
                <w:p w14:paraId="4D1002BD"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7A45FE19"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ПРАВА И ОБЯЗАННОСТИ СТОРОН</w:t>
                  </w:r>
                </w:p>
                <w:p w14:paraId="6A32056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Поставщик обязуется: </w:t>
                  </w:r>
                </w:p>
                <w:p w14:paraId="1C07530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052272558" w:edGrp="everyone"/>
                  <w:r w:rsidRPr="00A648AE">
                    <w:rPr>
                      <w:rFonts w:eastAsia="Arial Unicode MS"/>
                      <w:sz w:val="20"/>
                      <w:szCs w:val="20"/>
                      <w:lang w:val="kk-KZ"/>
                    </w:rPr>
                    <w:t>по месту нахождения Заказчика или иному адресу указанному Заказчиком.</w:t>
                  </w:r>
                </w:p>
                <w:permEnd w:id="1052272558"/>
                <w:p w14:paraId="60084BD7"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39526853" w14:textId="77777777" w:rsidR="007F150E" w:rsidRPr="00A648AE" w:rsidRDefault="007F150E" w:rsidP="007F150E">
                  <w:pPr>
                    <w:pStyle w:val="a5"/>
                    <w:widowControl w:val="0"/>
                    <w:numPr>
                      <w:ilvl w:val="2"/>
                      <w:numId w:val="14"/>
                    </w:numPr>
                    <w:tabs>
                      <w:tab w:val="num" w:pos="720"/>
                    </w:tabs>
                    <w:ind w:left="12" w:firstLine="0"/>
                    <w:jc w:val="both"/>
                    <w:rPr>
                      <w:rFonts w:eastAsia="Arial Unicode MS"/>
                      <w:sz w:val="20"/>
                      <w:szCs w:val="20"/>
                      <w:lang w:val="kk-KZ"/>
                    </w:rPr>
                  </w:pPr>
                  <w:r w:rsidRPr="00A648AE">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w:t>
                  </w:r>
                  <w:r w:rsidRPr="00A648AE">
                    <w:rPr>
                      <w:rStyle w:val="s0"/>
                      <w:sz w:val="20"/>
                      <w:szCs w:val="20"/>
                    </w:rPr>
                    <w:lastRenderedPageBreak/>
                    <w:t>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r w:rsidRPr="00A648AE">
                    <w:rPr>
                      <w:rFonts w:eastAsia="Arial Unicode MS"/>
                      <w:sz w:val="20"/>
                      <w:szCs w:val="20"/>
                      <w:lang w:val="kk-KZ"/>
                    </w:rPr>
                    <w:t>;</w:t>
                  </w:r>
                </w:p>
                <w:p w14:paraId="2978FD3D" w14:textId="77777777" w:rsidR="007F150E" w:rsidRPr="00A648AE" w:rsidRDefault="007F150E" w:rsidP="007F150E">
                  <w:pPr>
                    <w:pStyle w:val="a5"/>
                    <w:numPr>
                      <w:ilvl w:val="2"/>
                      <w:numId w:val="14"/>
                    </w:numPr>
                    <w:tabs>
                      <w:tab w:val="left" w:pos="142"/>
                    </w:tabs>
                    <w:ind w:left="12" w:firstLine="0"/>
                    <w:jc w:val="both"/>
                    <w:rPr>
                      <w:rFonts w:eastAsia="Calibri"/>
                      <w:sz w:val="20"/>
                      <w:szCs w:val="20"/>
                      <w:lang w:val="kk-KZ"/>
                    </w:rPr>
                  </w:pPr>
                  <w:r w:rsidRPr="00A648AE">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A648AE">
                    <w:rPr>
                      <w:rFonts w:eastAsia="Calibri"/>
                      <w:sz w:val="20"/>
                      <w:szCs w:val="20"/>
                    </w:rPr>
                    <w:t>%</w:t>
                  </w:r>
                  <w:r w:rsidRPr="00A648AE">
                    <w:rPr>
                      <w:rFonts w:eastAsia="Calibri"/>
                      <w:sz w:val="20"/>
                      <w:szCs w:val="20"/>
                      <w:lang w:val="kk-KZ"/>
                    </w:rPr>
                    <w:t xml:space="preserve"> (трех) процентов от суммы Договора, указанной в пункте 3.1 в виде</w:t>
                  </w:r>
                  <w:r w:rsidRPr="00A648AE">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A648AE">
                    <w:rPr>
                      <w:rFonts w:eastAsia="Calibri"/>
                      <w:sz w:val="20"/>
                      <w:szCs w:val="20"/>
                      <w:lang w:val="kk-KZ"/>
                    </w:rPr>
                    <w:t>.</w:t>
                  </w:r>
                </w:p>
                <w:p w14:paraId="2197D2C5" w14:textId="77777777" w:rsidR="007F150E" w:rsidRPr="00A648AE" w:rsidRDefault="007F150E" w:rsidP="007F150E">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ОТВЕТСТВЕННОСТЬ СТОРОН</w:t>
                  </w:r>
                </w:p>
                <w:p w14:paraId="587D9F9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66603D65"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A648AE">
                    <w:rPr>
                      <w:rFonts w:eastAsia="Arial Unicode MS"/>
                      <w:sz w:val="20"/>
                      <w:szCs w:val="20"/>
                      <w:lang w:val="kk-KZ"/>
                    </w:rPr>
                    <w:t>.</w:t>
                  </w:r>
                </w:p>
                <w:p w14:paraId="152027D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0DA5C01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2AC63F44"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rPr>
                  </w:pPr>
                </w:p>
                <w:p w14:paraId="1275ED8C"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ФОРС-МАЖОР</w:t>
                  </w:r>
                </w:p>
                <w:p w14:paraId="5126BF2B"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5680AE02" w14:textId="77777777" w:rsidR="007F150E" w:rsidRPr="00A648AE" w:rsidRDefault="007F150E" w:rsidP="007F150E">
                  <w:pPr>
                    <w:pStyle w:val="a5"/>
                    <w:widowControl w:val="0"/>
                    <w:numPr>
                      <w:ilvl w:val="1"/>
                      <w:numId w:val="14"/>
                    </w:numPr>
                    <w:ind w:left="12" w:hanging="12"/>
                    <w:jc w:val="both"/>
                    <w:rPr>
                      <w:rFonts w:eastAsia="Arial Unicode MS"/>
                      <w:sz w:val="20"/>
                      <w:szCs w:val="20"/>
                      <w:lang w:val="kk-KZ"/>
                    </w:rPr>
                  </w:pPr>
                  <w:r w:rsidRPr="00A648AE">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A648AE">
                    <w:rPr>
                      <w:rFonts w:eastAsia="Arial Unicode MS"/>
                      <w:sz w:val="20"/>
                      <w:szCs w:val="20"/>
                    </w:rPr>
                    <w:t xml:space="preserve"> </w:t>
                  </w:r>
                  <w:r w:rsidRPr="00A648AE">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21A0775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 xml:space="preserve">Фактом подтверждения возникновения и длительности форс-мажорных обстоятельств являются </w:t>
                  </w:r>
                  <w:r w:rsidRPr="00A648AE">
                    <w:rPr>
                      <w:rFonts w:eastAsia="Arial Unicode MS"/>
                      <w:sz w:val="20"/>
                      <w:szCs w:val="20"/>
                      <w:lang w:val="kk-KZ"/>
                    </w:rPr>
                    <w:lastRenderedPageBreak/>
                    <w:t>документы, выданные уполномоченными органами.</w:t>
                  </w:r>
                </w:p>
                <w:p w14:paraId="240E2A2E" w14:textId="77777777" w:rsidR="007F150E" w:rsidRPr="00A648AE" w:rsidRDefault="007F150E" w:rsidP="007F150E">
                  <w:pPr>
                    <w:widowControl w:val="0"/>
                    <w:spacing w:after="0" w:line="240" w:lineRule="auto"/>
                    <w:contextualSpacing/>
                    <w:jc w:val="both"/>
                    <w:rPr>
                      <w:rFonts w:ascii="Times New Roman" w:eastAsia="Arial Unicode MS" w:hAnsi="Times New Roman" w:cs="Times New Roman"/>
                      <w:sz w:val="20"/>
                      <w:szCs w:val="20"/>
                      <w:lang w:val="kk-KZ"/>
                    </w:rPr>
                  </w:pPr>
                </w:p>
                <w:p w14:paraId="4E74F2B0" w14:textId="77777777" w:rsidR="007F150E" w:rsidRPr="00A648AE" w:rsidRDefault="007F150E" w:rsidP="007F150E">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КОНФИДЕНЦИАЛЬНОСТЬ</w:t>
                  </w:r>
                </w:p>
                <w:p w14:paraId="778F2AD1" w14:textId="77777777" w:rsidR="007F150E" w:rsidRPr="00A648AE" w:rsidRDefault="007F150E" w:rsidP="007F150E">
                  <w:pPr>
                    <w:pStyle w:val="a5"/>
                    <w:widowControl w:val="0"/>
                    <w:numPr>
                      <w:ilvl w:val="1"/>
                      <w:numId w:val="14"/>
                    </w:numPr>
                    <w:ind w:left="12" w:hanging="12"/>
                    <w:jc w:val="both"/>
                    <w:rPr>
                      <w:rFonts w:eastAsia="Arial Unicode MS"/>
                      <w:sz w:val="20"/>
                      <w:szCs w:val="20"/>
                    </w:rPr>
                  </w:pPr>
                  <w:r w:rsidRPr="00A648AE">
                    <w:rPr>
                      <w:rFonts w:eastAsia="Arial Unicode MS"/>
                      <w:sz w:val="20"/>
                      <w:szCs w:val="20"/>
                      <w:lang w:val="kk-KZ"/>
                    </w:rPr>
                    <w:t>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4A6A8EC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4F570D7"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ПОРЯДОК РАЗРЕШЕНИЯ СПОРОВ</w:t>
                  </w:r>
                </w:p>
                <w:p w14:paraId="06F6D98D"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4704A9F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18FA892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5E6D98FA" w14:textId="77777777" w:rsidR="007F150E" w:rsidRPr="00A648AE" w:rsidRDefault="007F150E" w:rsidP="007F150E">
                  <w:pPr>
                    <w:pStyle w:val="a5"/>
                    <w:widowControl w:val="0"/>
                    <w:numPr>
                      <w:ilvl w:val="0"/>
                      <w:numId w:val="14"/>
                    </w:numPr>
                    <w:ind w:left="0" w:firstLine="0"/>
                    <w:jc w:val="center"/>
                    <w:rPr>
                      <w:rFonts w:eastAsia="Arial Unicode MS"/>
                      <w:b/>
                      <w:sz w:val="20"/>
                      <w:szCs w:val="20"/>
                      <w:lang w:val="kk-KZ"/>
                    </w:rPr>
                  </w:pPr>
                  <w:r w:rsidRPr="00A648AE">
                    <w:rPr>
                      <w:rFonts w:eastAsia="Arial Unicode MS"/>
                      <w:b/>
                      <w:sz w:val="20"/>
                      <w:szCs w:val="20"/>
                      <w:lang w:val="kk-KZ"/>
                    </w:rPr>
                    <w:t>СРОК ДЕЙСТВИЯ ДОГОВОРА</w:t>
                  </w:r>
                </w:p>
                <w:p w14:paraId="2D92A4E9" w14:textId="77777777" w:rsidR="007F150E" w:rsidRPr="00A648AE" w:rsidRDefault="007F150E" w:rsidP="007F150E">
                  <w:pPr>
                    <w:pStyle w:val="a5"/>
                    <w:widowControl w:val="0"/>
                    <w:numPr>
                      <w:ilvl w:val="1"/>
                      <w:numId w:val="14"/>
                    </w:numPr>
                    <w:ind w:left="0" w:firstLine="0"/>
                    <w:jc w:val="both"/>
                    <w:rPr>
                      <w:rFonts w:eastAsia="Arial Unicode MS"/>
                      <w:sz w:val="20"/>
                      <w:szCs w:val="20"/>
                      <w:lang w:val="kk-KZ"/>
                    </w:rPr>
                  </w:pPr>
                  <w:r w:rsidRPr="00A648AE">
                    <w:rPr>
                      <w:rFonts w:eastAsia="Arial Unicode MS"/>
                      <w:sz w:val="20"/>
                      <w:szCs w:val="20"/>
                      <w:lang w:val="kk-KZ"/>
                    </w:rPr>
                    <w:t>Настоящий Договор вступает в силу со дня его подписания Сторонами и действует до 31 декабря 20</w:t>
                  </w:r>
                  <w:r>
                    <w:rPr>
                      <w:rFonts w:eastAsia="Arial Unicode MS"/>
                      <w:sz w:val="20"/>
                      <w:szCs w:val="20"/>
                      <w:lang w:val="kk-KZ"/>
                    </w:rPr>
                    <w:t>22</w:t>
                  </w:r>
                  <w:r w:rsidRPr="00A648AE">
                    <w:rPr>
                      <w:rFonts w:eastAsia="Arial Unicode MS"/>
                      <w:sz w:val="20"/>
                      <w:szCs w:val="20"/>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6DCD3C4F"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758F8F58" w14:textId="77777777" w:rsidR="007F150E" w:rsidRPr="00A648AE" w:rsidRDefault="007F150E" w:rsidP="007F150E">
                  <w:pPr>
                    <w:pStyle w:val="a5"/>
                    <w:widowControl w:val="0"/>
                    <w:numPr>
                      <w:ilvl w:val="0"/>
                      <w:numId w:val="14"/>
                    </w:numPr>
                    <w:ind w:left="12" w:firstLine="0"/>
                    <w:jc w:val="center"/>
                    <w:rPr>
                      <w:rFonts w:eastAsia="Arial Unicode MS"/>
                      <w:b/>
                      <w:sz w:val="20"/>
                      <w:szCs w:val="20"/>
                      <w:lang w:val="kk-KZ"/>
                    </w:rPr>
                  </w:pPr>
                  <w:r w:rsidRPr="00A648AE">
                    <w:rPr>
                      <w:rFonts w:eastAsia="Arial Unicode MS"/>
                      <w:b/>
                      <w:sz w:val="20"/>
                      <w:szCs w:val="20"/>
                      <w:lang w:val="kk-KZ"/>
                    </w:rPr>
                    <w:t>ЗАКЛЮЧИТЕЛЬНЫЕ ПОЛОЖЕНИЯ</w:t>
                  </w:r>
                </w:p>
                <w:p w14:paraId="1F7B0B7F"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4E74C999"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166D0D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1066B547"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4F45314B" w14:textId="77777777" w:rsidR="007F150E" w:rsidRPr="00A648AE" w:rsidRDefault="007F150E" w:rsidP="007F150E">
                  <w:pPr>
                    <w:pStyle w:val="a5"/>
                    <w:widowControl w:val="0"/>
                    <w:numPr>
                      <w:ilvl w:val="0"/>
                      <w:numId w:val="27"/>
                    </w:numPr>
                    <w:ind w:left="12" w:firstLine="0"/>
                    <w:jc w:val="both"/>
                    <w:rPr>
                      <w:rFonts w:eastAsia="Arial Unicode MS"/>
                      <w:sz w:val="20"/>
                      <w:szCs w:val="20"/>
                      <w:lang w:val="kk-KZ"/>
                    </w:rPr>
                  </w:pPr>
                  <w:r w:rsidRPr="00A648AE">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2C80F58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6A58B387"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w:t>
                  </w:r>
                  <w:r w:rsidRPr="00A648AE">
                    <w:rPr>
                      <w:rFonts w:eastAsia="Arial Unicode MS"/>
                      <w:sz w:val="20"/>
                      <w:szCs w:val="20"/>
                      <w:lang w:val="kk-KZ"/>
                    </w:rPr>
                    <w:lastRenderedPageBreak/>
                    <w:t xml:space="preserve">к правопреемникам Сторон. </w:t>
                  </w:r>
                </w:p>
                <w:p w14:paraId="67EC40AB"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14:paraId="6D79DF46"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77763A2"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Договор представляет собой полный текст соглашения, достигнутого между Сторонами.</w:t>
                  </w:r>
                </w:p>
                <w:p w14:paraId="3A362A93" w14:textId="77777777" w:rsidR="007F150E" w:rsidRPr="00A648AE" w:rsidRDefault="007F150E" w:rsidP="007F150E">
                  <w:pPr>
                    <w:pStyle w:val="a5"/>
                    <w:widowControl w:val="0"/>
                    <w:numPr>
                      <w:ilvl w:val="1"/>
                      <w:numId w:val="14"/>
                    </w:numPr>
                    <w:ind w:left="12" w:firstLine="0"/>
                    <w:jc w:val="both"/>
                    <w:rPr>
                      <w:rFonts w:eastAsia="Arial Unicode MS"/>
                      <w:sz w:val="20"/>
                      <w:szCs w:val="20"/>
                      <w:lang w:val="kk-KZ"/>
                    </w:rPr>
                  </w:pPr>
                  <w:r w:rsidRPr="00A648AE">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B0C1275" w14:textId="77777777" w:rsidR="007F150E" w:rsidRPr="00A648AE" w:rsidRDefault="007F150E" w:rsidP="007F150E">
                  <w:pPr>
                    <w:widowControl w:val="0"/>
                    <w:spacing w:after="0" w:line="240" w:lineRule="auto"/>
                    <w:jc w:val="both"/>
                    <w:rPr>
                      <w:rFonts w:ascii="Times New Roman" w:eastAsia="Arial Unicode MS" w:hAnsi="Times New Roman" w:cs="Times New Roman"/>
                      <w:sz w:val="20"/>
                      <w:szCs w:val="20"/>
                      <w:lang w:val="kk-KZ"/>
                    </w:rPr>
                  </w:pPr>
                </w:p>
                <w:p w14:paraId="292CF02A" w14:textId="77777777" w:rsidR="007F150E" w:rsidRPr="00A648AE" w:rsidRDefault="007F150E" w:rsidP="007F150E">
                  <w:pPr>
                    <w:widowControl w:val="0"/>
                    <w:spacing w:after="0" w:line="240" w:lineRule="auto"/>
                    <w:jc w:val="both"/>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ЮРИДИЧЕСКИЕ АДРЕСА И РЕКВИЗИТЫ СТОРОН:</w:t>
                  </w:r>
                </w:p>
                <w:p w14:paraId="3C06570C"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«Заказчик»</w:t>
                  </w:r>
                </w:p>
                <w:p w14:paraId="5A462E64" w14:textId="77777777" w:rsidR="007F150E" w:rsidRPr="00A648AE" w:rsidRDefault="007F150E" w:rsidP="007F150E">
                  <w:pPr>
                    <w:spacing w:after="0" w:line="240" w:lineRule="auto"/>
                    <w:ind w:firstLine="13"/>
                    <w:rPr>
                      <w:rFonts w:ascii="Times New Roman" w:eastAsia="Times New Roman" w:hAnsi="Times New Roman" w:cs="Times New Roman"/>
                      <w:b/>
                      <w:sz w:val="20"/>
                      <w:szCs w:val="20"/>
                    </w:rPr>
                  </w:pPr>
                  <w:r w:rsidRPr="00A648AE">
                    <w:rPr>
                      <w:rFonts w:ascii="Times New Roman" w:eastAsia="Times New Roman" w:hAnsi="Times New Roman" w:cs="Times New Roman"/>
                      <w:b/>
                      <w:sz w:val="20"/>
                      <w:szCs w:val="20"/>
                      <w:lang w:val="kk-KZ"/>
                    </w:rPr>
                    <w:t>АО</w:t>
                  </w:r>
                  <w:r w:rsidRPr="00A648AE">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516E93A9"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г.Алматы, Алмалинский район, проспект Абая, 91</w:t>
                  </w:r>
                </w:p>
                <w:p w14:paraId="1A23925D" w14:textId="77777777" w:rsidR="007F150E" w:rsidRPr="00A648AE" w:rsidRDefault="007F150E" w:rsidP="007F150E">
                  <w:pPr>
                    <w:spacing w:after="0" w:line="240" w:lineRule="auto"/>
                    <w:ind w:firstLine="13"/>
                    <w:rPr>
                      <w:rFonts w:ascii="Times New Roman" w:eastAsia="Times New Roman" w:hAnsi="Times New Roman" w:cs="Times New Roman"/>
                      <w:sz w:val="20"/>
                      <w:szCs w:val="20"/>
                    </w:rPr>
                  </w:pPr>
                  <w:r w:rsidRPr="00A648AE">
                    <w:rPr>
                      <w:rFonts w:ascii="Times New Roman" w:eastAsia="Times New Roman" w:hAnsi="Times New Roman" w:cs="Times New Roman"/>
                      <w:sz w:val="20"/>
                      <w:szCs w:val="20"/>
                    </w:rPr>
                    <w:t>БИН 990240007098</w:t>
                  </w:r>
                </w:p>
                <w:p w14:paraId="61B2B6B3"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БИК SABRKZKA</w:t>
                  </w:r>
                </w:p>
                <w:p w14:paraId="2017E4B8"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ИИК KZ35914002203KZ00ENR</w:t>
                  </w:r>
                </w:p>
                <w:p w14:paraId="4FAE2BB4" w14:textId="77777777" w:rsidR="007F150E" w:rsidRPr="00CC3871" w:rsidRDefault="007F150E" w:rsidP="007F150E">
                  <w:pPr>
                    <w:spacing w:after="0" w:line="240" w:lineRule="auto"/>
                    <w:rPr>
                      <w:rFonts w:ascii="Times New Roman" w:hAnsi="Times New Roman" w:cs="Times New Roman"/>
                      <w:bCs/>
                      <w:sz w:val="20"/>
                      <w:szCs w:val="20"/>
                    </w:rPr>
                  </w:pPr>
                  <w:r w:rsidRPr="00CC3871">
                    <w:rPr>
                      <w:rFonts w:ascii="Times New Roman" w:hAnsi="Times New Roman" w:cs="Times New Roman"/>
                      <w:bCs/>
                      <w:sz w:val="20"/>
                      <w:szCs w:val="20"/>
                    </w:rPr>
                    <w:t>ДБ АО «Сбербанк»</w:t>
                  </w:r>
                </w:p>
                <w:p w14:paraId="67CF6F75" w14:textId="77777777" w:rsidR="007F150E" w:rsidRPr="00A648AE" w:rsidRDefault="007F150E" w:rsidP="007F150E">
                  <w:pPr>
                    <w:spacing w:after="0" w:line="240" w:lineRule="auto"/>
                    <w:rPr>
                      <w:rFonts w:ascii="Times New Roman" w:eastAsia="Arial Unicode MS" w:hAnsi="Times New Roman" w:cs="Times New Roman"/>
                      <w:sz w:val="20"/>
                      <w:szCs w:val="20"/>
                      <w:lang w:val="kk-KZ"/>
                    </w:rPr>
                  </w:pPr>
                  <w:r w:rsidRPr="00A648AE">
                    <w:rPr>
                      <w:rFonts w:ascii="Times New Roman" w:eastAsia="Times New Roman" w:hAnsi="Times New Roman" w:cs="Times New Roman"/>
                      <w:sz w:val="20"/>
                      <w:szCs w:val="20"/>
                    </w:rPr>
                    <w:t>Тел.: 8(727)2921075</w:t>
                  </w:r>
                </w:p>
                <w:p w14:paraId="1BF3B7E5"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6FE27E3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Pr>
                      <w:rFonts w:ascii="Times New Roman" w:eastAsia="Times New Roman" w:hAnsi="Times New Roman" w:cs="Times New Roman"/>
                      <w:b/>
                      <w:sz w:val="20"/>
                      <w:szCs w:val="20"/>
                      <w:lang w:val="kk-KZ"/>
                    </w:rPr>
                    <w:t>П</w:t>
                  </w:r>
                  <w:r w:rsidRPr="00A648AE">
                    <w:rPr>
                      <w:rFonts w:ascii="Times New Roman" w:eastAsia="Times New Roman" w:hAnsi="Times New Roman" w:cs="Times New Roman"/>
                      <w:b/>
                      <w:sz w:val="20"/>
                      <w:szCs w:val="20"/>
                      <w:lang w:val="kk-KZ"/>
                    </w:rPr>
                    <w:t>редседател</w:t>
                  </w:r>
                  <w:r>
                    <w:rPr>
                      <w:rFonts w:ascii="Times New Roman" w:eastAsia="Times New Roman" w:hAnsi="Times New Roman" w:cs="Times New Roman"/>
                      <w:b/>
                      <w:sz w:val="20"/>
                      <w:szCs w:val="20"/>
                      <w:lang w:val="kk-KZ"/>
                    </w:rPr>
                    <w:t>ь</w:t>
                  </w:r>
                  <w:r w:rsidRPr="00A648AE">
                    <w:rPr>
                      <w:rFonts w:ascii="Times New Roman" w:eastAsia="Times New Roman" w:hAnsi="Times New Roman" w:cs="Times New Roman"/>
                      <w:b/>
                      <w:sz w:val="20"/>
                      <w:szCs w:val="20"/>
                      <w:lang w:val="kk-KZ"/>
                    </w:rPr>
                    <w:t xml:space="preserve"> правления</w:t>
                  </w:r>
                </w:p>
                <w:p w14:paraId="5F11F740"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p>
                <w:p w14:paraId="4F472D4A"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______________ Кайдарова Д. Р.</w:t>
                  </w:r>
                </w:p>
                <w:p w14:paraId="78A13DF4"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(подпись)</w:t>
                  </w:r>
                </w:p>
                <w:p w14:paraId="5CD2C42E" w14:textId="77777777" w:rsidR="007F150E" w:rsidRPr="00A648AE" w:rsidRDefault="007F150E" w:rsidP="007F150E">
                  <w:pPr>
                    <w:spacing w:after="0" w:line="240" w:lineRule="auto"/>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МП</w:t>
                  </w:r>
                </w:p>
                <w:p w14:paraId="1CBD135F" w14:textId="77777777" w:rsidR="007F150E" w:rsidRPr="00A648AE" w:rsidRDefault="007F150E" w:rsidP="007F150E">
                  <w:pPr>
                    <w:spacing w:after="0"/>
                    <w:rPr>
                      <w:rFonts w:ascii="Times New Roman" w:eastAsia="Arial Unicode MS" w:hAnsi="Times New Roman" w:cs="Times New Roman"/>
                      <w:sz w:val="20"/>
                      <w:szCs w:val="20"/>
                      <w:lang w:val="kk-KZ"/>
                    </w:rPr>
                  </w:pPr>
                </w:p>
                <w:p w14:paraId="1C9CE441" w14:textId="77777777" w:rsidR="007F150E" w:rsidRPr="00A648AE" w:rsidRDefault="007F150E" w:rsidP="007F150E">
                  <w:pPr>
                    <w:spacing w:after="0"/>
                    <w:rPr>
                      <w:rFonts w:ascii="Times New Roman" w:eastAsia="Arial Unicode MS" w:hAnsi="Times New Roman" w:cs="Times New Roman"/>
                      <w:b/>
                      <w:sz w:val="20"/>
                      <w:szCs w:val="20"/>
                      <w:lang w:val="kk-KZ"/>
                    </w:rPr>
                  </w:pPr>
                  <w:r w:rsidRPr="00A648AE">
                    <w:rPr>
                      <w:rFonts w:ascii="Times New Roman" w:eastAsia="Arial Unicode MS" w:hAnsi="Times New Roman" w:cs="Times New Roman"/>
                      <w:b/>
                      <w:sz w:val="20"/>
                      <w:szCs w:val="20"/>
                      <w:lang w:val="kk-KZ"/>
                    </w:rPr>
                    <w:t>«Поставщик»</w:t>
                  </w:r>
                </w:p>
                <w:p w14:paraId="49ED42B1"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ТОО «</w:t>
                  </w:r>
                  <w:r>
                    <w:rPr>
                      <w:rFonts w:ascii="Times New Roman" w:eastAsia="Times New Roman" w:hAnsi="Times New Roman" w:cs="Times New Roman"/>
                      <w:b/>
                      <w:sz w:val="20"/>
                      <w:szCs w:val="20"/>
                      <w:lang w:val="kk-KZ"/>
                    </w:rPr>
                    <w:t>_________________»</w:t>
                  </w:r>
                </w:p>
                <w:p w14:paraId="2E24592B" w14:textId="77777777" w:rsidR="007F150E" w:rsidRPr="00A648AE" w:rsidRDefault="007F150E" w:rsidP="007F150E">
                  <w:pPr>
                    <w:spacing w:after="0"/>
                    <w:rPr>
                      <w:rFonts w:ascii="Times New Roman" w:eastAsia="Times New Roman" w:hAnsi="Times New Roman" w:cs="Times New Roman"/>
                      <w:sz w:val="20"/>
                      <w:szCs w:val="20"/>
                      <w:lang w:val="kk-KZ"/>
                    </w:rPr>
                  </w:pPr>
                </w:p>
                <w:p w14:paraId="437D8A6E" w14:textId="77777777" w:rsidR="007F150E" w:rsidRPr="00A648AE" w:rsidRDefault="007F150E" w:rsidP="007F150E">
                  <w:pPr>
                    <w:spacing w:after="0"/>
                    <w:rPr>
                      <w:rFonts w:ascii="Times New Roman" w:eastAsia="Times New Roman" w:hAnsi="Times New Roman" w:cs="Times New Roman"/>
                      <w:b/>
                      <w:sz w:val="20"/>
                      <w:szCs w:val="20"/>
                      <w:lang w:val="kk-KZ"/>
                    </w:rPr>
                  </w:pPr>
                </w:p>
                <w:p w14:paraId="42348690" w14:textId="77777777" w:rsidR="007F150E" w:rsidRPr="00A648AE" w:rsidRDefault="007F150E" w:rsidP="007F150E">
                  <w:pPr>
                    <w:spacing w:after="0"/>
                    <w:rPr>
                      <w:rFonts w:ascii="Times New Roman" w:eastAsia="Times New Roman" w:hAnsi="Times New Roman" w:cs="Times New Roman"/>
                      <w:b/>
                      <w:sz w:val="20"/>
                      <w:szCs w:val="20"/>
                      <w:lang w:val="kk-KZ"/>
                    </w:rPr>
                  </w:pPr>
                </w:p>
                <w:p w14:paraId="741B0BAA" w14:textId="77777777" w:rsidR="007F150E" w:rsidRPr="00A648AE" w:rsidRDefault="007F150E" w:rsidP="007F150E">
                  <w:pPr>
                    <w:spacing w:after="0"/>
                    <w:rPr>
                      <w:rFonts w:ascii="Times New Roman" w:eastAsia="Times New Roman" w:hAnsi="Times New Roman" w:cs="Times New Roman"/>
                      <w:sz w:val="20"/>
                      <w:szCs w:val="20"/>
                      <w:lang w:val="kk-KZ"/>
                    </w:rPr>
                  </w:pPr>
                  <w:r w:rsidRPr="00A648AE">
                    <w:rPr>
                      <w:rFonts w:ascii="Times New Roman" w:eastAsia="Times New Roman" w:hAnsi="Times New Roman" w:cs="Times New Roman"/>
                      <w:b/>
                      <w:sz w:val="20"/>
                      <w:szCs w:val="20"/>
                      <w:lang w:val="kk-KZ"/>
                    </w:rPr>
                    <w:t xml:space="preserve">_____________________ </w:t>
                  </w:r>
                  <w:r w:rsidRPr="00A648AE">
                    <w:rPr>
                      <w:rFonts w:ascii="Times New Roman" w:eastAsia="Times New Roman" w:hAnsi="Times New Roman" w:cs="Times New Roman"/>
                      <w:sz w:val="20"/>
                      <w:szCs w:val="20"/>
                      <w:lang w:val="kk-KZ"/>
                    </w:rPr>
                    <w:t xml:space="preserve">  </w:t>
                  </w:r>
                </w:p>
                <w:p w14:paraId="4C9B724B"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sz w:val="20"/>
                      <w:szCs w:val="20"/>
                      <w:lang w:val="kk-KZ"/>
                    </w:rPr>
                    <w:t>(подпись)</w:t>
                  </w:r>
                </w:p>
                <w:p w14:paraId="027C72B4" w14:textId="77777777" w:rsidR="007F150E" w:rsidRPr="00A648AE" w:rsidRDefault="007F150E" w:rsidP="007F150E">
                  <w:pPr>
                    <w:spacing w:after="0"/>
                    <w:rPr>
                      <w:rFonts w:ascii="Times New Roman" w:eastAsia="Times New Roman" w:hAnsi="Times New Roman" w:cs="Times New Roman"/>
                      <w:b/>
                      <w:sz w:val="20"/>
                      <w:szCs w:val="20"/>
                      <w:lang w:val="kk-KZ"/>
                    </w:rPr>
                  </w:pPr>
                  <w:r w:rsidRPr="00A648AE">
                    <w:rPr>
                      <w:rFonts w:ascii="Times New Roman" w:eastAsia="Times New Roman" w:hAnsi="Times New Roman" w:cs="Times New Roman"/>
                      <w:b/>
                      <w:sz w:val="20"/>
                      <w:szCs w:val="20"/>
                      <w:lang w:val="kk-KZ"/>
                    </w:rPr>
                    <w:t xml:space="preserve">  </w:t>
                  </w:r>
                </w:p>
                <w:p w14:paraId="71DA74BF" w14:textId="7B49137E" w:rsidR="007F150E" w:rsidRPr="00995D88" w:rsidRDefault="007F150E" w:rsidP="007F150E">
                  <w:pPr>
                    <w:spacing w:after="0"/>
                    <w:rPr>
                      <w:rFonts w:ascii="Times New Roman" w:eastAsia="Times New Roman" w:hAnsi="Times New Roman" w:cs="Times New Roman"/>
                      <w:b/>
                      <w:sz w:val="20"/>
                      <w:szCs w:val="20"/>
                      <w:lang w:val="kk-KZ"/>
                    </w:rPr>
                  </w:pPr>
                  <w:r>
                    <w:rPr>
                      <w:rFonts w:ascii="Times New Roman" w:eastAsia="Times New Roman" w:hAnsi="Times New Roman" w:cs="Times New Roman"/>
                      <w:b/>
                      <w:sz w:val="20"/>
                      <w:szCs w:val="20"/>
                      <w:lang w:val="kk-KZ"/>
                    </w:rPr>
                    <w:t>МП</w:t>
                  </w:r>
                </w:p>
              </w:tc>
            </w:tr>
          </w:tbl>
          <w:p w14:paraId="5AA71BFC" w14:textId="77777777" w:rsidR="005A61FA" w:rsidRDefault="005A61FA"/>
        </w:tc>
        <w:tc>
          <w:tcPr>
            <w:tcW w:w="5212" w:type="dxa"/>
            <w:shd w:val="clear" w:color="auto" w:fill="auto"/>
          </w:tcPr>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5A61FA" w:rsidRPr="00995D88" w14:paraId="5B08E13A" w14:textId="77777777" w:rsidTr="00F55C85">
              <w:trPr>
                <w:trHeight w:val="7332"/>
                <w:tblCellSpacing w:w="11" w:type="dxa"/>
              </w:trPr>
              <w:tc>
                <w:tcPr>
                  <w:tcW w:w="5070" w:type="dxa"/>
                  <w:shd w:val="clear" w:color="auto" w:fill="auto"/>
                </w:tcPr>
                <w:p w14:paraId="57E971B4"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lastRenderedPageBreak/>
                    <w:t xml:space="preserve"> Тауарды сатып  алу туралы </w:t>
                  </w:r>
                </w:p>
                <w:p w14:paraId="31BBFA75"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bCs/>
                      <w:color w:val="000000"/>
                      <w:sz w:val="20"/>
                      <w:szCs w:val="20"/>
                      <w:lang w:val="kk-KZ"/>
                    </w:rPr>
                    <w:t xml:space="preserve">                                     </w:t>
                  </w:r>
                  <w:r w:rsidRPr="00995D88">
                    <w:rPr>
                      <w:rFonts w:ascii="Times New Roman" w:eastAsia="Arial Unicode MS" w:hAnsi="Times New Roman" w:cs="Times New Roman"/>
                      <w:b/>
                      <w:sz w:val="20"/>
                      <w:szCs w:val="20"/>
                      <w:lang w:val="kk-KZ"/>
                    </w:rPr>
                    <w:t>шарт</w:t>
                  </w:r>
                </w:p>
                <w:p w14:paraId="13841BD8" w14:textId="77777777" w:rsidR="005A61FA" w:rsidRPr="00995D88" w:rsidRDefault="005A61FA" w:rsidP="00F55C85">
                  <w:pPr>
                    <w:keepNext/>
                    <w:spacing w:after="0" w:line="240" w:lineRule="auto"/>
                    <w:jc w:val="center"/>
                    <w:rPr>
                      <w:rFonts w:ascii="Times New Roman" w:eastAsia="Arial Unicode MS" w:hAnsi="Times New Roman" w:cs="Times New Roman"/>
                      <w:b/>
                      <w:sz w:val="20"/>
                      <w:szCs w:val="20"/>
                      <w:lang w:val="kk-KZ"/>
                    </w:rPr>
                  </w:pPr>
                </w:p>
                <w:p w14:paraId="4E2CEFEE"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z w:val="20"/>
                      <w:szCs w:val="20"/>
                      <w:lang w:val="kk-KZ"/>
                    </w:rPr>
                    <w:t>Алматы</w:t>
                  </w:r>
                  <w:r w:rsidRPr="00995D88">
                    <w:rPr>
                      <w:rFonts w:ascii="Times New Roman" w:eastAsia="Arial Unicode MS" w:hAnsi="Times New Roman" w:cs="Times New Roman"/>
                      <w:snapToGrid w:val="0"/>
                      <w:sz w:val="20"/>
                      <w:szCs w:val="20"/>
                      <w:lang w:val="kk-KZ"/>
                    </w:rPr>
                    <w:t xml:space="preserve"> қ.                              2020 жылғы </w:t>
                  </w:r>
                  <w:permStart w:id="2116639099" w:edGrp="everyone"/>
                  <w:r w:rsidRPr="00995D88">
                    <w:rPr>
                      <w:rFonts w:ascii="Times New Roman" w:eastAsia="Arial Unicode MS" w:hAnsi="Times New Roman" w:cs="Times New Roman"/>
                      <w:snapToGrid w:val="0"/>
                      <w:sz w:val="20"/>
                      <w:szCs w:val="20"/>
                      <w:lang w:val="kk-KZ"/>
                    </w:rPr>
                    <w:t xml:space="preserve">«___»________ </w:t>
                  </w:r>
                </w:p>
                <w:p w14:paraId="2CFD5BB9"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0EB48F0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xml:space="preserve">Әрекет ететін бұдан әрі </w:t>
                  </w:r>
                  <w:r w:rsidRPr="00995D88">
                    <w:rPr>
                      <w:rFonts w:ascii="Times New Roman" w:hAnsi="Times New Roman" w:cs="Times New Roman"/>
                      <w:b/>
                      <w:sz w:val="20"/>
                      <w:szCs w:val="20"/>
                      <w:lang w:val="kk-KZ"/>
                    </w:rPr>
                    <w:t>«Тапсырыс беруші»</w:t>
                  </w:r>
                  <w:r w:rsidRPr="00995D88">
                    <w:rPr>
                      <w:rFonts w:ascii="Times New Roman" w:hAnsi="Times New Roman" w:cs="Times New Roman"/>
                      <w:sz w:val="20"/>
                      <w:szCs w:val="20"/>
                      <w:lang w:val="kk-KZ"/>
                    </w:rPr>
                    <w:t xml:space="preserve"> деп аталатын </w:t>
                  </w:r>
                  <w:r w:rsidRPr="00995D88">
                    <w:rPr>
                      <w:rFonts w:ascii="Times New Roman" w:hAnsi="Times New Roman" w:cs="Times New Roman"/>
                      <w:b/>
                      <w:sz w:val="20"/>
                      <w:szCs w:val="20"/>
                      <w:lang w:val="kk-KZ"/>
                    </w:rPr>
                    <w:t xml:space="preserve">«Қазақ онкология және радиология ғылыми-зерттеу институты» </w:t>
                  </w:r>
                  <w:r w:rsidRPr="00995D88">
                    <w:rPr>
                      <w:rFonts w:ascii="Times New Roman" w:eastAsia="Times New Roman" w:hAnsi="Times New Roman" w:cs="Times New Roman"/>
                      <w:b/>
                      <w:sz w:val="20"/>
                      <w:szCs w:val="20"/>
                      <w:lang w:val="kk-KZ"/>
                    </w:rPr>
                    <w:t xml:space="preserve">АҚ </w:t>
                  </w:r>
                  <w:r w:rsidRPr="00995D88">
                    <w:rPr>
                      <w:rFonts w:ascii="Times New Roman" w:hAnsi="Times New Roman" w:cs="Times New Roman"/>
                      <w:b/>
                      <w:sz w:val="20"/>
                      <w:szCs w:val="20"/>
                      <w:lang w:val="kk-KZ"/>
                    </w:rPr>
                    <w:t xml:space="preserve">"С. Ж. Асфендияров атындағы Қазақ ұлттық медицина университеті" КЕАҚ 20.12.2018 ж. №3 бұйрығы негізінде әрекет ететін </w:t>
                  </w: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r w:rsidRPr="00995D88">
                    <w:rPr>
                      <w:rFonts w:ascii="Times New Roman" w:hAnsi="Times New Roman" w:cs="Times New Roman"/>
                      <w:b/>
                      <w:sz w:val="20"/>
                      <w:szCs w:val="20"/>
                      <w:lang w:val="kk-KZ"/>
                    </w:rPr>
                    <w:t xml:space="preserve"> Д. Р. Қайдарова</w:t>
                  </w:r>
                  <w:permEnd w:id="2116639099"/>
                  <w:r w:rsidRPr="00995D88">
                    <w:rPr>
                      <w:rFonts w:ascii="Times New Roman" w:eastAsia="Arial Unicode MS" w:hAnsi="Times New Roman" w:cs="Times New Roman"/>
                      <w:sz w:val="20"/>
                      <w:szCs w:val="20"/>
                      <w:lang w:val="kk-KZ"/>
                    </w:rPr>
                    <w:t xml:space="preserve"> және екінші жағынан, </w:t>
                  </w:r>
                  <w:r w:rsidRPr="00995D88">
                    <w:rPr>
                      <w:rFonts w:ascii="Times New Roman" w:eastAsia="Calibri" w:hAnsi="Times New Roman" w:cs="Times New Roman"/>
                      <w:sz w:val="20"/>
                      <w:szCs w:val="20"/>
                      <w:lang w:val="kk-KZ"/>
                    </w:rPr>
                    <w:t xml:space="preserve">бұдан әрі «Жеткізуші» деп аталатын </w:t>
                  </w:r>
                  <w:r w:rsidRPr="00995D88">
                    <w:rPr>
                      <w:rFonts w:ascii="Times New Roman" w:eastAsia="Calibri" w:hAnsi="Times New Roman" w:cs="Times New Roman"/>
                      <w:b/>
                      <w:sz w:val="20"/>
                      <w:szCs w:val="20"/>
                      <w:lang w:val="kk-KZ"/>
                    </w:rPr>
                    <w:t>«_____»</w:t>
                  </w:r>
                  <w:r w:rsidRPr="00995D88">
                    <w:rPr>
                      <w:rFonts w:ascii="Times New Roman" w:eastAsia="Calibri" w:hAnsi="Times New Roman" w:cs="Times New Roman"/>
                      <w:sz w:val="20"/>
                      <w:szCs w:val="20"/>
                      <w:lang w:val="kk-KZ"/>
                    </w:rPr>
                    <w:t xml:space="preserve"> </w:t>
                  </w:r>
                  <w:r w:rsidRPr="00995D88">
                    <w:rPr>
                      <w:rFonts w:ascii="Times New Roman" w:eastAsia="Calibri" w:hAnsi="Times New Roman" w:cs="Times New Roman"/>
                      <w:b/>
                      <w:sz w:val="20"/>
                      <w:szCs w:val="20"/>
                      <w:lang w:val="kk-KZ"/>
                    </w:rPr>
                    <w:t xml:space="preserve"> ЖШС</w:t>
                  </w:r>
                  <w:r w:rsidRPr="00995D88">
                    <w:rPr>
                      <w:rFonts w:ascii="Times New Roman" w:hAnsi="Times New Roman" w:cs="Times New Roman"/>
                      <w:sz w:val="20"/>
                      <w:szCs w:val="20"/>
                      <w:lang w:val="kk-KZ"/>
                    </w:rPr>
                    <w:t xml:space="preserve"> </w:t>
                  </w:r>
                  <w:r w:rsidRPr="00995D88">
                    <w:rPr>
                      <w:rFonts w:ascii="Times New Roman" w:eastAsia="Calibri" w:hAnsi="Times New Roman" w:cs="Times New Roman"/>
                      <w:sz w:val="20"/>
                      <w:szCs w:val="20"/>
                      <w:lang w:val="kk-KZ"/>
                    </w:rPr>
                    <w:t>атынан</w:t>
                  </w:r>
                  <w:r w:rsidRPr="00995D88">
                    <w:rPr>
                      <w:rFonts w:ascii="Times New Roman" w:eastAsia="Calibri" w:hAnsi="Times New Roman" w:cs="Times New Roman"/>
                      <w:b/>
                      <w:sz w:val="20"/>
                      <w:szCs w:val="20"/>
                      <w:lang w:val="kk-KZ"/>
                    </w:rPr>
                    <w:t xml:space="preserve"> ________ </w:t>
                  </w:r>
                  <w:r w:rsidRPr="00995D88">
                    <w:rPr>
                      <w:rFonts w:ascii="Times New Roman" w:eastAsia="Calibri" w:hAnsi="Times New Roman" w:cs="Times New Roman"/>
                      <w:sz w:val="20"/>
                      <w:szCs w:val="20"/>
                      <w:lang w:val="kk-KZ"/>
                    </w:rPr>
                    <w:t>негізінде іс-қимыл жасайтын</w:t>
                  </w:r>
                  <w:r w:rsidRPr="00995D88">
                    <w:rPr>
                      <w:rFonts w:ascii="Times New Roman" w:eastAsia="Calibri" w:hAnsi="Times New Roman" w:cs="Times New Roman"/>
                      <w:b/>
                      <w:sz w:val="20"/>
                      <w:szCs w:val="20"/>
                      <w:lang w:val="kk-KZ"/>
                    </w:rPr>
                    <w:t xml:space="preserve"> ______,</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бұдан әрі бірге «Тараптар» деп аталып, «Тегін медициналық көмектің кепілдік берілген көлемін көрсету бойынша дәрілік заттарды, медициналық мақсаттағы бұйымдар, фармацевтикалық қызметтерді»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14:paraId="3FDF58E1" w14:textId="77777777" w:rsidR="005A61FA" w:rsidRPr="00995D88" w:rsidRDefault="005A61FA" w:rsidP="005A61FA">
                  <w:pPr>
                    <w:widowControl w:val="0"/>
                    <w:numPr>
                      <w:ilvl w:val="0"/>
                      <w:numId w:val="8"/>
                    </w:numPr>
                    <w:spacing w:after="0" w:line="240" w:lineRule="auto"/>
                    <w:ind w:left="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НЕГІЗГІ ЕРЕЖЕЛЕР</w:t>
                  </w:r>
                </w:p>
                <w:p w14:paraId="76619410" w14:textId="77777777" w:rsidR="005A61FA" w:rsidRPr="00995D88" w:rsidRDefault="005A61FA" w:rsidP="00F55C85">
                  <w:pPr>
                    <w:widowControl w:val="0"/>
                    <w:spacing w:after="0" w:line="240" w:lineRule="auto"/>
                    <w:ind w:left="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Осы Шартта төменде атап өтілген ұғымдар мына мағынаны  білдіреді:  </w:t>
                  </w:r>
                </w:p>
                <w:p w14:paraId="187A3256"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w:t>
                  </w:r>
                </w:p>
                <w:p w14:paraId="22E9BEEC"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14:paraId="7C4E279E" w14:textId="77777777" w:rsidR="005A61FA" w:rsidRPr="00995D88" w:rsidRDefault="005A61FA" w:rsidP="005A61FA">
                  <w:pPr>
                    <w:pStyle w:val="a5"/>
                    <w:widowControl w:val="0"/>
                    <w:numPr>
                      <w:ilvl w:val="1"/>
                      <w:numId w:val="8"/>
                    </w:numPr>
                    <w:ind w:left="2" w:firstLine="0"/>
                    <w:jc w:val="both"/>
                    <w:rPr>
                      <w:rFonts w:eastAsia="Arial Unicode MS"/>
                      <w:sz w:val="20"/>
                      <w:szCs w:val="20"/>
                      <w:lang w:val="kk-KZ"/>
                    </w:rPr>
                  </w:pPr>
                  <w:r w:rsidRPr="00995D88">
                    <w:rPr>
                      <w:rFonts w:eastAsia="Arial Unicode MS"/>
                      <w:sz w:val="20"/>
                      <w:szCs w:val="20"/>
                      <w:lang w:val="kk-KZ"/>
                    </w:rPr>
                    <w:t xml:space="preserve">   </w:t>
                  </w:r>
                  <w:r w:rsidRPr="00995D88">
                    <w:rPr>
                      <w:rFonts w:eastAsia="Arial Unicode MS"/>
                      <w:sz w:val="20"/>
                      <w:szCs w:val="20"/>
                      <w:lang w:val="kk-KZ"/>
                    </w:rPr>
                    <w:br/>
                    <w:t>6) Төмендегі аталған құжаттар және ондағы айтылған  ережелер осы Шартты құрайды және оның ажырамас бөлігі болып табылады, атап айтқанда:</w:t>
                  </w:r>
                </w:p>
                <w:p w14:paraId="5D52C7F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осы Шарт;</w:t>
                  </w:r>
                </w:p>
                <w:p w14:paraId="4BCE3A67" w14:textId="77777777" w:rsidR="005A61FA" w:rsidRPr="00995D88" w:rsidRDefault="005A61FA" w:rsidP="005A61FA">
                  <w:pPr>
                    <w:pStyle w:val="a5"/>
                    <w:widowControl w:val="0"/>
                    <w:numPr>
                      <w:ilvl w:val="0"/>
                      <w:numId w:val="28"/>
                    </w:numPr>
                    <w:ind w:left="2" w:firstLine="0"/>
                    <w:jc w:val="both"/>
                    <w:rPr>
                      <w:rFonts w:eastAsia="Arial Unicode MS"/>
                      <w:sz w:val="20"/>
                      <w:szCs w:val="20"/>
                      <w:lang w:val="kk-KZ"/>
                    </w:rPr>
                  </w:pPr>
                  <w:r w:rsidRPr="00995D88">
                    <w:rPr>
                      <w:rFonts w:eastAsia="Arial Unicode MS"/>
                      <w:sz w:val="20"/>
                      <w:szCs w:val="20"/>
                      <w:lang w:val="kk-KZ"/>
                    </w:rPr>
                    <w:t>Тауардың техникалық маманданымы (осы Шартқа № 1 қосымша);</w:t>
                  </w:r>
                </w:p>
                <w:p w14:paraId="41A35BE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330AA37C"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МӘНІ</w:t>
                  </w:r>
                </w:p>
                <w:p w14:paraId="3A2EA6B6" w14:textId="77777777" w:rsidR="005A61FA" w:rsidRPr="00995D88" w:rsidRDefault="005A61FA" w:rsidP="00F55C85">
                  <w:pPr>
                    <w:widowControl w:val="0"/>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2.1. </w:t>
                  </w:r>
                  <w:permStart w:id="940393357" w:edGrp="everyone"/>
                  <w:r w:rsidRPr="00995D88">
                    <w:rPr>
                      <w:rFonts w:ascii="Times New Roman" w:eastAsia="Arial Unicode MS" w:hAnsi="Times New Roman" w:cs="Times New Roman"/>
                      <w:sz w:val="20"/>
                      <w:szCs w:val="20"/>
                      <w:lang w:val="kk-KZ"/>
                    </w:rPr>
                    <w:t>Жеткізуші осы Шартқа сәйкес Тапсырыс берушінің</w:t>
                  </w:r>
                  <w:r w:rsidRPr="00995D88">
                    <w:rPr>
                      <w:rFonts w:ascii="Times New Roman" w:eastAsia="Arial Unicode MS" w:hAnsi="Times New Roman" w:cs="Times New Roman"/>
                      <w:b/>
                      <w:sz w:val="20"/>
                      <w:szCs w:val="20"/>
                      <w:lang w:val="kk-KZ"/>
                    </w:rPr>
                    <w:t xml:space="preserve"> дәрі-дәрмектерді </w:t>
                  </w:r>
                  <w:r w:rsidRPr="00995D88">
                    <w:rPr>
                      <w:rFonts w:ascii="Times New Roman" w:eastAsia="Arial Unicode MS" w:hAnsi="Times New Roman" w:cs="Times New Roman"/>
                      <w:sz w:val="20"/>
                      <w:szCs w:val="20"/>
                      <w:lang w:val="kk-KZ"/>
                    </w:rPr>
                    <w:t>(бұдан әрі мәтін бойынша – Тауар) Тауардың техникалық ерекшелігіне сәйкес (осы Шартқа № 1 қосымша) Тапсырысшының кеңсесіне жеткізу</w:t>
                  </w:r>
                  <w:permEnd w:id="940393357"/>
                  <w:r w:rsidRPr="00995D88">
                    <w:rPr>
                      <w:rFonts w:ascii="Times New Roman" w:eastAsia="Arial Unicode MS" w:hAnsi="Times New Roman" w:cs="Times New Roman"/>
                      <w:sz w:val="20"/>
                      <w:szCs w:val="20"/>
                      <w:lang w:val="kk-KZ"/>
                    </w:rPr>
                    <w:t xml:space="preserve">, ал Тапсырыс беруші тиісті сападағы Тауарды қабылдап алып, осы Шартта көзделген мерзімдер мен шарттарда төлеуге міндеттенеді. </w:t>
                  </w:r>
                </w:p>
                <w:p w14:paraId="2ABE65B7" w14:textId="77777777" w:rsidR="005A61FA" w:rsidRPr="00995D88" w:rsidRDefault="005A61FA" w:rsidP="005A61FA">
                  <w:pPr>
                    <w:pStyle w:val="a5"/>
                    <w:widowControl w:val="0"/>
                    <w:numPr>
                      <w:ilvl w:val="0"/>
                      <w:numId w:val="8"/>
                    </w:numPr>
                    <w:jc w:val="center"/>
                    <w:rPr>
                      <w:rFonts w:eastAsia="Arial Unicode MS"/>
                      <w:b/>
                      <w:sz w:val="20"/>
                      <w:szCs w:val="20"/>
                      <w:lang w:val="kk-KZ"/>
                    </w:rPr>
                  </w:pPr>
                  <w:r w:rsidRPr="00995D88">
                    <w:rPr>
                      <w:rFonts w:eastAsia="Arial Unicode MS"/>
                      <w:b/>
                      <w:sz w:val="20"/>
                      <w:szCs w:val="20"/>
                      <w:lang w:val="kk-KZ"/>
                    </w:rPr>
                    <w:t>ШАРТТЫҢ ЖАЛПЫ СОМАСЫ</w:t>
                  </w:r>
                </w:p>
                <w:p w14:paraId="6550EFE6" w14:textId="77777777" w:rsidR="005A61FA" w:rsidRPr="00995D88" w:rsidRDefault="005A61FA" w:rsidP="00F55C85">
                  <w:pPr>
                    <w:widowControl w:val="0"/>
                    <w:spacing w:after="0" w:line="240" w:lineRule="auto"/>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ЖӘНЕ ТӨЛЕУ ТӘРТІБІ</w:t>
                  </w:r>
                </w:p>
                <w:p w14:paraId="6D1043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ermStart w:id="1273265952" w:edGrp="everyone"/>
                  <w:r w:rsidRPr="00995D88">
                    <w:rPr>
                      <w:rFonts w:ascii="Times New Roman" w:eastAsia="Arial Unicode MS" w:hAnsi="Times New Roman" w:cs="Times New Roman"/>
                      <w:sz w:val="20"/>
                      <w:szCs w:val="20"/>
                      <w:lang w:val="kk-KZ"/>
                    </w:rPr>
                    <w:t>3.1. Осы Шарттың жалпы сомасы ________</w:t>
                  </w:r>
                  <w:r w:rsidRPr="00995D88">
                    <w:rPr>
                      <w:rFonts w:ascii="Times New Roman" w:eastAsia="Arial Unicode MS" w:hAnsi="Times New Roman" w:cs="Times New Roman"/>
                      <w:b/>
                      <w:sz w:val="20"/>
                      <w:szCs w:val="20"/>
                      <w:lang w:val="kk-KZ"/>
                    </w:rPr>
                    <w:t xml:space="preserve"> (___) теңге 00 тиынді </w:t>
                  </w:r>
                  <w:r w:rsidRPr="00995D88">
                    <w:rPr>
                      <w:rFonts w:ascii="Times New Roman" w:eastAsia="Arial Unicode MS" w:hAnsi="Times New Roman" w:cs="Times New Roman"/>
                      <w:sz w:val="20"/>
                      <w:szCs w:val="20"/>
                      <w:lang w:val="kk-KZ"/>
                    </w:rPr>
                    <w:t xml:space="preserve">құрайды (бұдан әрі Шарт бағасы), ұлғаю жағына қарай өзгермейді және оған: </w:t>
                  </w:r>
                </w:p>
                <w:permEnd w:id="1273265952"/>
                <w:p w14:paraId="23F15315" w14:textId="77777777" w:rsidR="005A61FA" w:rsidRPr="00995D88" w:rsidRDefault="005A61FA" w:rsidP="00F55C85">
                  <w:pPr>
                    <w:widowControl w:val="0"/>
                    <w:spacing w:after="0" w:line="240" w:lineRule="auto"/>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–Тауардың құны;</w:t>
                  </w:r>
                  <w:r w:rsidRPr="00995D88">
                    <w:rPr>
                      <w:rFonts w:ascii="Times New Roman" w:eastAsia="Arial Unicode MS" w:hAnsi="Times New Roman" w:cs="Times New Roman"/>
                      <w:sz w:val="20"/>
                      <w:szCs w:val="20"/>
                      <w:lang w:val="kk-KZ"/>
                    </w:rPr>
                    <w:br/>
                    <w:t xml:space="preserve">– осы Шарт пен оның Қосымшаларында  көзделген  Тауарды жеткізумен байланысты ілеспе қызметтер мен Жеткізушінің  өзге шығыстары кіреді. </w:t>
                  </w:r>
                </w:p>
                <w:p w14:paraId="7C0D1C46" w14:textId="77777777" w:rsidR="005A61FA" w:rsidRPr="00995D88" w:rsidRDefault="005A61FA" w:rsidP="00F55C85">
                  <w:pPr>
                    <w:pStyle w:val="a5"/>
                    <w:widowControl w:val="0"/>
                    <w:ind w:left="0"/>
                    <w:jc w:val="both"/>
                    <w:rPr>
                      <w:rFonts w:eastAsia="Calibri"/>
                      <w:sz w:val="20"/>
                      <w:szCs w:val="20"/>
                      <w:lang w:val="kk-KZ"/>
                    </w:rPr>
                  </w:pPr>
                  <w:r w:rsidRPr="00995D88">
                    <w:rPr>
                      <w:rFonts w:eastAsia="Arial Unicode MS"/>
                      <w:sz w:val="20"/>
                      <w:szCs w:val="20"/>
                      <w:lang w:val="kk-KZ"/>
                    </w:rPr>
                    <w:t xml:space="preserve">3.2. </w:t>
                  </w:r>
                  <w:r w:rsidRPr="00995D88">
                    <w:rPr>
                      <w:rFonts w:eastAsia="Calibri"/>
                      <w:sz w:val="20"/>
                      <w:szCs w:val="20"/>
                      <w:lang w:val="kk-KZ"/>
                    </w:rPr>
                    <w:t xml:space="preserve">Тапсырыс беруші осы Шарттың 3.1-тармағында көрсетілген Шарт бағасының төлемін келесі ретпен </w:t>
                  </w:r>
                  <w:r w:rsidRPr="00995D88">
                    <w:rPr>
                      <w:rFonts w:eastAsia="Calibri"/>
                      <w:sz w:val="20"/>
                      <w:szCs w:val="20"/>
                      <w:lang w:val="kk-KZ"/>
                    </w:rPr>
                    <w:lastRenderedPageBreak/>
                    <w:t xml:space="preserve">жасалады: </w:t>
                  </w:r>
                </w:p>
                <w:p w14:paraId="1E02ACD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 30 (отыз) күнтізбелік күн ішінде.</w:t>
                  </w:r>
                </w:p>
                <w:p w14:paraId="67AE181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3.3. Төлеу үшін мынадай құжаттар керек: 1) төлем шоты; 2) шот-фактура; </w:t>
                  </w:r>
                  <w:r w:rsidRPr="00995D88">
                    <w:rPr>
                      <w:rFonts w:ascii="Times New Roman" w:hAnsi="Times New Roman" w:cs="Times New Roman"/>
                      <w:sz w:val="20"/>
                      <w:szCs w:val="20"/>
                      <w:lang w:val="kk-KZ"/>
                    </w:rPr>
                    <w:t xml:space="preserve"> </w:t>
                  </w:r>
                  <w:r w:rsidRPr="00995D88">
                    <w:rPr>
                      <w:rFonts w:ascii="Times New Roman" w:eastAsia="Arial Unicode MS" w:hAnsi="Times New Roman" w:cs="Times New Roman"/>
                      <w:sz w:val="20"/>
                      <w:szCs w:val="20"/>
                      <w:lang w:val="kk-KZ"/>
                    </w:rPr>
                    <w:t xml:space="preserve">3) қорларды бір жаққа жіберу жүкқұжаты.   </w:t>
                  </w:r>
                </w:p>
                <w:p w14:paraId="1CDFE01D"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Салықтар мен бюджетке төленетін басқа да міндетті төлемдер Қазақстан Республикасының салық заңнамасына сәйкес төленуге тиіс.</w:t>
                  </w:r>
                </w:p>
                <w:p w14:paraId="53A56843"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0B9DC73B" w14:textId="77777777" w:rsidR="005A61FA" w:rsidRPr="00995D88" w:rsidRDefault="005A61FA" w:rsidP="005A61FA">
                  <w:pPr>
                    <w:pStyle w:val="a5"/>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ТАУАРДЫ ҚАБЫЛДАУ-ТАПСЫРУ</w:t>
                  </w:r>
                </w:p>
                <w:p w14:paraId="3EF0E3B2" w14:textId="77777777" w:rsidR="005A61FA" w:rsidRPr="00995D88" w:rsidRDefault="005A61FA" w:rsidP="00F55C85">
                  <w:pPr>
                    <w:widowControl w:val="0"/>
                    <w:spacing w:after="0" w:line="240" w:lineRule="auto"/>
                    <w:ind w:left="34"/>
                    <w:jc w:val="both"/>
                    <w:rPr>
                      <w:rFonts w:ascii="Times New Roman" w:eastAsia="Arial Unicode MS" w:hAnsi="Times New Roman" w:cs="Times New Roman"/>
                      <w:sz w:val="20"/>
                      <w:szCs w:val="20"/>
                      <w:lang w:val="kk-KZ"/>
                    </w:rPr>
                  </w:pPr>
                  <w:permStart w:id="878980383" w:edGrp="everyone"/>
                  <w:r w:rsidRPr="00995D88">
                    <w:rPr>
                      <w:rFonts w:ascii="Times New Roman" w:eastAsia="Arial Unicode MS" w:hAnsi="Times New Roman" w:cs="Times New Roman"/>
                      <w:sz w:val="20"/>
                      <w:szCs w:val="20"/>
                      <w:lang w:val="kk-KZ"/>
                    </w:rPr>
                    <w:t xml:space="preserve">4.1. Тауарды  жеткізу және түсіру Жеткізушінің есебінен  Тапсырыс беруші орналасқан </w:t>
                  </w:r>
                  <w:r w:rsidRPr="00995D88">
                    <w:rPr>
                      <w:rFonts w:ascii="Times New Roman" w:eastAsia="Arial Unicode MS" w:hAnsi="Times New Roman" w:cs="Times New Roman"/>
                      <w:b/>
                      <w:sz w:val="20"/>
                      <w:szCs w:val="20"/>
                      <w:lang w:val="kk-KZ"/>
                    </w:rPr>
                    <w:t>Алматы қ., Абая даңғ., 91 үй</w:t>
                  </w:r>
                  <w:r w:rsidRPr="00995D88">
                    <w:rPr>
                      <w:rFonts w:ascii="Times New Roman" w:eastAsia="Arial Unicode MS" w:hAnsi="Times New Roman" w:cs="Times New Roman"/>
                      <w:sz w:val="20"/>
                      <w:szCs w:val="20"/>
                      <w:lang w:val="kk-KZ"/>
                    </w:rPr>
                    <w:t xml:space="preserve"> жүзеге асырылады.</w:t>
                  </w:r>
                  <w:r w:rsidRPr="00995D88">
                    <w:rPr>
                      <w:rFonts w:ascii="Times New Roman" w:eastAsia="Arial Unicode MS" w:hAnsi="Times New Roman" w:cs="Times New Roman"/>
                      <w:sz w:val="20"/>
                      <w:szCs w:val="20"/>
                      <w:lang w:val="kk-KZ"/>
                    </w:rPr>
                    <w:br/>
                    <w:t>4.2. Тауарды  қабылдау-тапсыру Тауар жеткізілгеннен кейін,  Тараптардың уәкілетті өкілдері тауар-жүкқұжатына қол қою арқылы жүзеге асырылады.</w:t>
                  </w:r>
                </w:p>
                <w:permEnd w:id="878980383"/>
                <w:p w14:paraId="3A5C0585"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Тауарды қабылдау-тапсыру актісіне қол қойылған сәттен бастап Тауарға меншік құқығы Тапсырыс берушіге өтеді. </w:t>
                  </w:r>
                </w:p>
                <w:p w14:paraId="774CA1B2"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4.3. Осы Шарт шеңберінде жеткізілетін тауар тауардың техникалық ерекшелігінің сапа стандарттарына (осы Шартқа №1 қосымша) сәйкес келуі немесе одан жоғары болуы тиіс.</w:t>
                  </w:r>
                  <w:r w:rsidRPr="00995D88">
                    <w:rPr>
                      <w:rFonts w:ascii="Times New Roman" w:eastAsia="Arial Unicode MS" w:hAnsi="Times New Roman" w:cs="Times New Roman"/>
                      <w:b/>
                      <w:sz w:val="20"/>
                      <w:szCs w:val="20"/>
                      <w:lang w:val="kk-KZ"/>
                    </w:rPr>
                    <w:t xml:space="preserve"> </w:t>
                  </w:r>
                </w:p>
                <w:p w14:paraId="51E41676"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4.4. Тауарды жеткізу мерзімі Тапсырыс беруші аузша/жазбаша өтініш берген сәттен бастап 60 (алпыс) күнтізбелік күндерді құрайды.</w:t>
                  </w:r>
                </w:p>
                <w:p w14:paraId="363E7CD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16473080" w14:textId="77777777" w:rsidR="005A61FA" w:rsidRPr="00995D88" w:rsidRDefault="005A61FA" w:rsidP="005A61FA">
                  <w:pPr>
                    <w:pStyle w:val="a5"/>
                    <w:keepNext/>
                    <w:widowControl w:val="0"/>
                    <w:numPr>
                      <w:ilvl w:val="0"/>
                      <w:numId w:val="13"/>
                    </w:numPr>
                    <w:ind w:left="2" w:hanging="2"/>
                    <w:jc w:val="center"/>
                    <w:rPr>
                      <w:rFonts w:eastAsia="Arial Unicode MS"/>
                      <w:b/>
                      <w:sz w:val="20"/>
                      <w:szCs w:val="20"/>
                      <w:lang w:val="kk-KZ"/>
                    </w:rPr>
                  </w:pPr>
                  <w:r w:rsidRPr="00995D88">
                    <w:rPr>
                      <w:rFonts w:eastAsia="Arial Unicode MS"/>
                      <w:b/>
                      <w:sz w:val="20"/>
                      <w:szCs w:val="20"/>
                      <w:lang w:val="kk-KZ"/>
                    </w:rPr>
                    <w:t>ТАРАПТАРДЫҢ ҚҰҚЫҚТАРЫ МЕН МІНДЕТТЕРІ</w:t>
                  </w:r>
                </w:p>
                <w:p w14:paraId="441C586B" w14:textId="77777777" w:rsidR="005A61FA" w:rsidRPr="00995D88" w:rsidRDefault="005A61FA" w:rsidP="005A61FA">
                  <w:pPr>
                    <w:pStyle w:val="a5"/>
                    <w:keepNext/>
                    <w:widowControl w:val="0"/>
                    <w:numPr>
                      <w:ilvl w:val="1"/>
                      <w:numId w:val="13"/>
                    </w:numPr>
                    <w:ind w:left="2" w:hanging="2"/>
                    <w:jc w:val="both"/>
                    <w:rPr>
                      <w:rFonts w:eastAsia="Arial Unicode MS"/>
                      <w:sz w:val="20"/>
                      <w:szCs w:val="20"/>
                      <w:lang w:val="kk-KZ"/>
                    </w:rPr>
                  </w:pPr>
                  <w:r w:rsidRPr="00995D88">
                    <w:rPr>
                      <w:rFonts w:eastAsia="Arial Unicode MS"/>
                      <w:sz w:val="20"/>
                      <w:szCs w:val="20"/>
                      <w:lang w:val="kk-KZ"/>
                    </w:rPr>
                    <w:t xml:space="preserve">Жеткізуші міндеттенеді: </w:t>
                  </w:r>
                </w:p>
                <w:p w14:paraId="0E78EA60"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permStart w:id="1352474487" w:edGrp="everyone"/>
                  <w:r w:rsidRPr="00995D88">
                    <w:rPr>
                      <w:rFonts w:eastAsia="Arial Unicode MS"/>
                      <w:sz w:val="20"/>
                      <w:szCs w:val="20"/>
                      <w:lang w:val="kk-KZ"/>
                    </w:rPr>
                    <w:t>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4.4-тармағына сәйкес мерзімде жеткізуді  жүзеге асырады.</w:t>
                  </w:r>
                </w:p>
                <w:permEnd w:id="1352474487"/>
                <w:p w14:paraId="4FC40EC2"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w:t>
                  </w:r>
                </w:p>
                <w:p w14:paraId="2F7716EC" w14:textId="77777777" w:rsidR="005A61FA" w:rsidRPr="00995D88" w:rsidRDefault="005A61FA" w:rsidP="005A61FA">
                  <w:pPr>
                    <w:pStyle w:val="a5"/>
                    <w:keepNext/>
                    <w:widowControl w:val="0"/>
                    <w:numPr>
                      <w:ilvl w:val="2"/>
                      <w:numId w:val="13"/>
                    </w:numPr>
                    <w:tabs>
                      <w:tab w:val="left" w:pos="1134"/>
                    </w:tabs>
                    <w:ind w:left="2" w:hanging="2"/>
                    <w:jc w:val="both"/>
                    <w:rPr>
                      <w:rFonts w:eastAsia="Arial Unicode MS"/>
                      <w:sz w:val="20"/>
                      <w:szCs w:val="20"/>
                      <w:lang w:val="kk-KZ"/>
                    </w:rPr>
                  </w:pPr>
                  <w:r w:rsidRPr="00995D88">
                    <w:rPr>
                      <w:rFonts w:eastAsia="Arial Unicode MS"/>
                      <w:sz w:val="20"/>
                      <w:szCs w:val="20"/>
                      <w:lang w:val="kk-KZ"/>
                    </w:rPr>
                    <w:t>осы Шарт бойынша өзінің  міндеттемелерін ешкімге толықтай немесе ішінара бермеуге;</w:t>
                  </w:r>
                </w:p>
                <w:p w14:paraId="06B72B89"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Тапсырысшы міндеттенеді: </w:t>
                  </w:r>
                </w:p>
                <w:p w14:paraId="3C0DEB68"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Жеткізуші осы Шартқа сәйкес барлық міндеттемелерін тиісінше орындаған жағдайда, Тауарды осы Шарттың  ережелеріне сәйкес  төлеуге;</w:t>
                  </w:r>
                </w:p>
                <w:p w14:paraId="7D0CB6F1"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Шарт бойынша өзінің барлық басқа да  міндеттемелерін тиісінше орындауға.</w:t>
                  </w:r>
                </w:p>
                <w:p w14:paraId="6BD3244C" w14:textId="77777777" w:rsidR="005A61FA" w:rsidRPr="00995D88" w:rsidRDefault="005A61FA" w:rsidP="00F55C85">
                  <w:pPr>
                    <w:pStyle w:val="a5"/>
                    <w:keepNext/>
                    <w:widowControl w:val="0"/>
                    <w:tabs>
                      <w:tab w:val="left" w:pos="569"/>
                    </w:tabs>
                    <w:ind w:left="2"/>
                    <w:jc w:val="both"/>
                    <w:rPr>
                      <w:rFonts w:eastAsia="Arial Unicode MS"/>
                      <w:sz w:val="20"/>
                      <w:szCs w:val="20"/>
                      <w:lang w:val="kk-KZ"/>
                    </w:rPr>
                  </w:pPr>
                  <w:r w:rsidRPr="00995D88">
                    <w:rPr>
                      <w:rFonts w:eastAsia="Arial Unicode MS"/>
                      <w:sz w:val="20"/>
                      <w:szCs w:val="20"/>
                      <w:lang w:val="kk-KZ"/>
                    </w:rPr>
                    <w:t>Жеткізуші мынаған құқылы:</w:t>
                  </w:r>
                </w:p>
                <w:p w14:paraId="1E24756B"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жеткізілген Тауардың төлемін Шарттың ережелеріне сәйкес алуға;</w:t>
                  </w:r>
                </w:p>
                <w:p w14:paraId="77B93C72"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Тапсырыс берушіден Шарттың ережелерін тиісінше орындауды талап етуге.</w:t>
                  </w:r>
                </w:p>
                <w:p w14:paraId="1850D28F" w14:textId="77777777" w:rsidR="005A61FA" w:rsidRPr="00995D88" w:rsidRDefault="005A61FA" w:rsidP="00F55C85">
                  <w:pPr>
                    <w:pStyle w:val="a5"/>
                    <w:keepNext/>
                    <w:widowControl w:val="0"/>
                    <w:tabs>
                      <w:tab w:val="left" w:pos="1134"/>
                    </w:tabs>
                    <w:ind w:left="2"/>
                    <w:jc w:val="both"/>
                    <w:rPr>
                      <w:rFonts w:eastAsia="Arial Unicode MS"/>
                      <w:sz w:val="20"/>
                      <w:szCs w:val="20"/>
                      <w:lang w:val="kk-KZ"/>
                    </w:rPr>
                  </w:pPr>
                  <w:r w:rsidRPr="00995D88">
                    <w:rPr>
                      <w:rFonts w:eastAsia="Arial Unicode MS"/>
                      <w:sz w:val="20"/>
                      <w:szCs w:val="20"/>
                      <w:lang w:val="kk-KZ"/>
                    </w:rPr>
                    <w:t xml:space="preserve">Тапсырыс беруші  мынаған құқылы: </w:t>
                  </w:r>
                </w:p>
                <w:p w14:paraId="6FAA7636" w14:textId="77777777" w:rsidR="005A61FA" w:rsidRPr="00995D88" w:rsidRDefault="005A61FA" w:rsidP="00F55C85">
                  <w:pPr>
                    <w:keepNext/>
                    <w:widowControl w:val="0"/>
                    <w:tabs>
                      <w:tab w:val="left" w:pos="0"/>
                    </w:tabs>
                    <w:spacing w:after="0"/>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Тауардың Техникалық маманданымға (осы Шартқа № 1 қосымша)     сәйкестігін тексеруге;</w:t>
                  </w:r>
                </w:p>
                <w:p w14:paraId="7985F3A5"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14:paraId="22E0EEDD"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Жеткізуші өзінің шарттық міндеттемелерін  осы </w:t>
                  </w:r>
                  <w:r w:rsidRPr="00995D88">
                    <w:rPr>
                      <w:rFonts w:ascii="Times New Roman" w:eastAsia="Arial Unicode MS" w:hAnsi="Times New Roman" w:cs="Times New Roman"/>
                      <w:sz w:val="20"/>
                      <w:szCs w:val="20"/>
                      <w:lang w:val="kk-KZ"/>
                    </w:rPr>
                    <w:lastRenderedPageBreak/>
                    <w:t xml:space="preserve">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14:paraId="2A3859BF" w14:textId="77777777" w:rsidR="005A61FA" w:rsidRPr="00995D88" w:rsidRDefault="005A61FA" w:rsidP="00F55C85">
                  <w:pPr>
                    <w:keepNext/>
                    <w:widowControl w:val="0"/>
                    <w:tabs>
                      <w:tab w:val="left" w:pos="0"/>
                      <w:tab w:val="num" w:pos="851"/>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5.1.4. </w:t>
                  </w:r>
                  <w:r w:rsidRPr="00995D88">
                    <w:rPr>
                      <w:rFonts w:ascii="Times New Roman" w:hAnsi="Times New Roman" w:cs="Times New Roman"/>
                      <w:sz w:val="20"/>
                      <w:szCs w:val="20"/>
                      <w:lang w:val="kk-KZ"/>
                    </w:rPr>
                    <w:t>Шартқа қол қойған күннен 10 (он) жұмыс күні ішінде 3 (үш)% Шарттың 3.1-тармағында көрсетілген Шарттың сомасы, 2000 (екі мың еселенген) айлық есептік көрсеткіштен асатын жағдайда кепілдік берілген ақшалай жарна.</w:t>
                  </w:r>
                </w:p>
                <w:p w14:paraId="4ED7B679"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ТАРАПТАРДЫҢ ЖАУАПКЕРШІЛІГІ</w:t>
                  </w:r>
                </w:p>
                <w:p w14:paraId="448021BD"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14:paraId="029B2B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6.2.  Форс-мажорлық жағдайдарды есепке алмағанда, егер Жеткізуші Шарт бойынша қарастырылған мерзімде тауарды жеткізе алмаса, Тапсырыс беруші Шарт бойынша басқа құқықтарына нұқсан келтірмей, шарттық бағадан шегерілген немесе мерзімін бұза отырып жеткізілген тауар үшін жіберілген соманың 0,1% мөлшерінде айыппұл түрінде өсімді ұстап қалады  6.3.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 (бір) %  -нан аспайтын көлемде өсім төлейді.</w:t>
                  </w:r>
                </w:p>
                <w:p w14:paraId="15D04275"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6.4. Өсім пен айыппұл сомасын төлеу Тараптарды  осы Шарт бойынша өзінің міндеттемелерін орындаудан босатпайды.</w:t>
                  </w:r>
                </w:p>
                <w:p w14:paraId="71925214" w14:textId="77777777" w:rsidR="005A61FA" w:rsidRPr="00995D88" w:rsidRDefault="005A61FA" w:rsidP="00F55C85">
                  <w:pPr>
                    <w:keepNext/>
                    <w:widowControl w:val="0"/>
                    <w:tabs>
                      <w:tab w:val="left" w:pos="142"/>
                      <w:tab w:val="left" w:pos="993"/>
                    </w:tabs>
                    <w:spacing w:after="0" w:line="240" w:lineRule="auto"/>
                    <w:contextualSpacing/>
                    <w:jc w:val="both"/>
                    <w:rPr>
                      <w:rFonts w:ascii="Times New Roman" w:eastAsia="Arial Unicode MS" w:hAnsi="Times New Roman" w:cs="Times New Roman"/>
                      <w:sz w:val="20"/>
                      <w:szCs w:val="20"/>
                      <w:lang w:val="kk-KZ"/>
                    </w:rPr>
                  </w:pPr>
                </w:p>
                <w:p w14:paraId="1563B65D"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ТЕЖЕУСІЗ КҮШ ЖАҒДАЙЛАРЫ</w:t>
                  </w:r>
                </w:p>
                <w:p w14:paraId="2D57D33F"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14:paraId="1D4FD9FA" w14:textId="77777777" w:rsidR="005A61FA" w:rsidRPr="00995D88" w:rsidRDefault="005A61FA" w:rsidP="00F55C85">
                  <w:pPr>
                    <w:keepNext/>
                    <w:widowControl w:val="0"/>
                    <w:tabs>
                      <w:tab w:val="left" w:pos="2025"/>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14:paraId="1B6A073E"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7.3. Тежеусіз күш жағдайларының туындауы мен оның ұзақтық фактісі уәкілетті органдар беретін құжаттармен расталады.</w:t>
                  </w:r>
                </w:p>
                <w:p w14:paraId="4DA48A92" w14:textId="77777777" w:rsidR="005A61FA" w:rsidRPr="00995D88" w:rsidRDefault="005A61FA" w:rsidP="00F55C85">
                  <w:pPr>
                    <w:keepNext/>
                    <w:widowControl w:val="0"/>
                    <w:tabs>
                      <w:tab w:val="left" w:pos="0"/>
                    </w:tabs>
                    <w:spacing w:after="0" w:line="240" w:lineRule="auto"/>
                    <w:jc w:val="both"/>
                    <w:rPr>
                      <w:rFonts w:ascii="Times New Roman" w:eastAsia="Arial Unicode MS" w:hAnsi="Times New Roman" w:cs="Times New Roman"/>
                      <w:sz w:val="20"/>
                      <w:szCs w:val="20"/>
                      <w:lang w:val="kk-KZ"/>
                    </w:rPr>
                  </w:pPr>
                </w:p>
                <w:p w14:paraId="3C64F3F5" w14:textId="77777777" w:rsidR="005A61FA" w:rsidRPr="00995D88" w:rsidRDefault="005A61FA" w:rsidP="005A61FA">
                  <w:pPr>
                    <w:pStyle w:val="a5"/>
                    <w:keepNext/>
                    <w:widowControl w:val="0"/>
                    <w:numPr>
                      <w:ilvl w:val="0"/>
                      <w:numId w:val="13"/>
                    </w:numPr>
                    <w:tabs>
                      <w:tab w:val="left" w:pos="2025"/>
                    </w:tabs>
                    <w:jc w:val="center"/>
                    <w:rPr>
                      <w:rFonts w:eastAsia="Arial Unicode MS"/>
                      <w:b/>
                      <w:sz w:val="20"/>
                      <w:szCs w:val="20"/>
                      <w:lang w:val="kk-KZ"/>
                    </w:rPr>
                  </w:pPr>
                  <w:r w:rsidRPr="00995D88">
                    <w:rPr>
                      <w:rFonts w:eastAsia="Arial Unicode MS"/>
                      <w:b/>
                      <w:sz w:val="20"/>
                      <w:szCs w:val="20"/>
                      <w:lang w:val="kk-KZ"/>
                    </w:rPr>
                    <w:t>ҚҰПИЯЛЫҚ</w:t>
                  </w:r>
                </w:p>
                <w:p w14:paraId="07EFCD95"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14:paraId="15AE7CDC" w14:textId="77777777" w:rsidR="005A61FA" w:rsidRPr="00995D88" w:rsidRDefault="005A61FA" w:rsidP="00F55C85">
                  <w:pPr>
                    <w:keepNext/>
                    <w:widowControl w:val="0"/>
                    <w:spacing w:after="0" w:line="240" w:lineRule="auto"/>
                    <w:jc w:val="both"/>
                    <w:rPr>
                      <w:rFonts w:ascii="Times New Roman" w:eastAsia="Arial Unicode MS" w:hAnsi="Times New Roman" w:cs="Times New Roman"/>
                      <w:b/>
                      <w:sz w:val="20"/>
                      <w:szCs w:val="20"/>
                      <w:lang w:val="kk-KZ"/>
                    </w:rPr>
                  </w:pPr>
                </w:p>
                <w:p w14:paraId="61F8D272" w14:textId="77777777" w:rsidR="005A61FA" w:rsidRPr="00995D88" w:rsidRDefault="005A61FA" w:rsidP="005A61FA">
                  <w:pPr>
                    <w:pStyle w:val="a5"/>
                    <w:keepNext/>
                    <w:widowControl w:val="0"/>
                    <w:numPr>
                      <w:ilvl w:val="0"/>
                      <w:numId w:val="13"/>
                    </w:numPr>
                    <w:jc w:val="center"/>
                    <w:rPr>
                      <w:rFonts w:eastAsia="Arial Unicode MS"/>
                      <w:b/>
                      <w:sz w:val="20"/>
                      <w:szCs w:val="20"/>
                      <w:lang w:val="kk-KZ"/>
                    </w:rPr>
                  </w:pPr>
                  <w:r w:rsidRPr="00995D88">
                    <w:rPr>
                      <w:rFonts w:eastAsia="Arial Unicode MS"/>
                      <w:b/>
                      <w:sz w:val="20"/>
                      <w:szCs w:val="20"/>
                      <w:lang w:val="kk-KZ"/>
                    </w:rPr>
                    <w:t>ДАУЛАРДЫ ШЕШУ ТӘРТІБІ</w:t>
                  </w:r>
                </w:p>
                <w:p w14:paraId="21AE470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 9.1.  Осы Шартты орындау кезінде туындайтын  барлық даулар мен келіспеушіліктер келіссөз жолымен шешіледі.  </w:t>
                  </w:r>
                </w:p>
                <w:p w14:paraId="35E82C7D"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14:paraId="26FF99CB" w14:textId="77777777" w:rsidR="005A61FA" w:rsidRPr="00995D88" w:rsidRDefault="005A61FA" w:rsidP="00F55C85">
                  <w:pPr>
                    <w:keepNext/>
                    <w:widowControl w:val="0"/>
                    <w:tabs>
                      <w:tab w:val="left" w:pos="851"/>
                      <w:tab w:val="left" w:pos="993"/>
                    </w:tabs>
                    <w:spacing w:after="0" w:line="240" w:lineRule="auto"/>
                    <w:contextualSpacing/>
                    <w:jc w:val="both"/>
                    <w:rPr>
                      <w:rFonts w:ascii="Times New Roman" w:eastAsia="Arial Unicode MS" w:hAnsi="Times New Roman" w:cs="Times New Roman"/>
                      <w:sz w:val="20"/>
                      <w:szCs w:val="20"/>
                      <w:lang w:val="kk-KZ"/>
                    </w:rPr>
                  </w:pPr>
                </w:p>
                <w:p w14:paraId="36BBC72E" w14:textId="77777777" w:rsidR="005A61FA" w:rsidRPr="00995D88" w:rsidRDefault="005A61FA" w:rsidP="005A61FA">
                  <w:pPr>
                    <w:pStyle w:val="a5"/>
                    <w:keepNext/>
                    <w:widowControl w:val="0"/>
                    <w:numPr>
                      <w:ilvl w:val="0"/>
                      <w:numId w:val="13"/>
                    </w:numPr>
                    <w:tabs>
                      <w:tab w:val="left" w:pos="0"/>
                    </w:tabs>
                    <w:ind w:right="84"/>
                    <w:jc w:val="center"/>
                    <w:rPr>
                      <w:rFonts w:eastAsia="Arial Unicode MS"/>
                      <w:b/>
                      <w:sz w:val="20"/>
                      <w:szCs w:val="20"/>
                      <w:lang w:val="kk-KZ"/>
                    </w:rPr>
                  </w:pPr>
                  <w:r w:rsidRPr="00995D88">
                    <w:rPr>
                      <w:rFonts w:eastAsia="Arial Unicode MS"/>
                      <w:b/>
                      <w:sz w:val="20"/>
                      <w:szCs w:val="20"/>
                      <w:lang w:val="kk-KZ"/>
                    </w:rPr>
                    <w:t>ШАРТТЫҢ  ҚОЛДАНЫЛУ МЕРЗІМІ</w:t>
                  </w:r>
                </w:p>
                <w:p w14:paraId="5CD4FFA8"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10.1.  Осы Шарт Тараптар қол қойған күннен бастап күшіне енеді және </w:t>
                  </w:r>
                  <w:permStart w:id="1736530508" w:edGrp="everyone"/>
                  <w:r w:rsidRPr="00995D88">
                    <w:rPr>
                      <w:rFonts w:ascii="Times New Roman" w:eastAsia="Arial Unicode MS" w:hAnsi="Times New Roman" w:cs="Times New Roman"/>
                      <w:sz w:val="20"/>
                      <w:szCs w:val="20"/>
                      <w:lang w:val="kk-KZ"/>
                    </w:rPr>
                    <w:t xml:space="preserve">2020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14:paraId="7260C8F6"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ermEnd w:id="1736530508"/>
                <w:p w14:paraId="060A8C04" w14:textId="77777777" w:rsidR="005A61FA" w:rsidRPr="00995D88" w:rsidRDefault="005A61FA" w:rsidP="005A61FA">
                  <w:pPr>
                    <w:pStyle w:val="a5"/>
                    <w:keepNext/>
                    <w:numPr>
                      <w:ilvl w:val="0"/>
                      <w:numId w:val="13"/>
                    </w:numPr>
                    <w:jc w:val="center"/>
                    <w:rPr>
                      <w:rFonts w:eastAsia="Arial Unicode MS"/>
                      <w:b/>
                      <w:sz w:val="20"/>
                      <w:szCs w:val="20"/>
                      <w:lang w:val="kk-KZ"/>
                    </w:rPr>
                  </w:pPr>
                  <w:r w:rsidRPr="00995D88">
                    <w:rPr>
                      <w:rFonts w:eastAsia="Arial Unicode MS"/>
                      <w:b/>
                      <w:sz w:val="20"/>
                      <w:szCs w:val="20"/>
                      <w:lang w:val="kk-KZ"/>
                    </w:rPr>
                    <w:t>ҚОРЫТЫНДЫ ЕРЕЖЕЛЕР</w:t>
                  </w:r>
                </w:p>
                <w:p w14:paraId="5DAA38AA"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11.1.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14:paraId="664CA8F9"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11.2.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14:paraId="25FB42C8"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  сатып алынатын Тауар көлеміне қажеттіліктің кемуімен  немесе артуымен байланысты, Тауардың техникалық маманданымында (осы Шартқа 1-қосымшада)  көрсетілген Тауардың бірлік құнының бағасы өзгермейтін талаппен,  Шарттың бағасын арттыруға немесе азайтуға қатысты бөлігіне;</w:t>
                  </w:r>
                </w:p>
                <w:p w14:paraId="333DC2D5"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14:paraId="6368267D"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3) Тауарлардың бағасы  және тиісінше Шарт сомасының төмендеуіне қатысты Тараптардың өзара келісімі бойынша.</w:t>
                  </w:r>
                </w:p>
                <w:p w14:paraId="2D9983B2" w14:textId="77777777" w:rsidR="005A61FA" w:rsidRPr="00995D88" w:rsidRDefault="005A61FA" w:rsidP="00F55C85">
                  <w:pPr>
                    <w:keepNext/>
                    <w:tabs>
                      <w:tab w:val="left" w:pos="142"/>
                    </w:tabs>
                    <w:spacing w:after="0" w:line="240" w:lineRule="auto"/>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11.3.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14:paraId="755E07E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11.4.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14:paraId="3362D4C8"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11.5. Бір Тарап екінші Тарапқа Шартқа сәйкес </w:t>
                  </w:r>
                  <w:r w:rsidRPr="00995D88">
                    <w:rPr>
                      <w:rFonts w:ascii="Times New Roman" w:eastAsia="Arial Unicode MS" w:hAnsi="Times New Roman" w:cs="Times New Roman"/>
                      <w:sz w:val="20"/>
                      <w:szCs w:val="20"/>
                      <w:lang w:val="kk-KZ"/>
                    </w:rPr>
                    <w:lastRenderedPageBreak/>
                    <w:t xml:space="preserve">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14:paraId="7189D3CC" w14:textId="77777777" w:rsidR="005A61FA" w:rsidRPr="00995D88" w:rsidRDefault="005A61FA" w:rsidP="00F55C85">
                  <w:pPr>
                    <w:keepNext/>
                    <w:tabs>
                      <w:tab w:val="left" w:pos="142"/>
                    </w:tabs>
                    <w:spacing w:after="0" w:line="240" w:lineRule="auto"/>
                    <w:ind w:firstLine="34"/>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11.6.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14:paraId="4F8F1C77" w14:textId="77777777" w:rsidR="005A61FA" w:rsidRPr="00995D88" w:rsidRDefault="005A61FA" w:rsidP="00F55C85">
                  <w:pPr>
                    <w:spacing w:after="0" w:line="240" w:lineRule="auto"/>
                    <w:ind w:left="34"/>
                    <w:contextualSpacing/>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xml:space="preserve">11.7. Шарт Тараптардың арасында қол жеткізілген келісімнің толық мәтіні болып табылады. </w:t>
                  </w:r>
                </w:p>
                <w:p w14:paraId="4043D5AD" w14:textId="77777777" w:rsidR="005A61FA" w:rsidRPr="00995D88" w:rsidRDefault="005A61FA" w:rsidP="00F55C85">
                  <w:pPr>
                    <w:pStyle w:val="a5"/>
                    <w:widowControl w:val="0"/>
                    <w:ind w:left="0"/>
                    <w:jc w:val="both"/>
                    <w:rPr>
                      <w:rFonts w:eastAsia="Arial Unicode MS"/>
                      <w:sz w:val="20"/>
                      <w:szCs w:val="20"/>
                      <w:lang w:val="kk-KZ" w:eastAsia="en-US"/>
                    </w:rPr>
                  </w:pPr>
                  <w:r w:rsidRPr="00995D88">
                    <w:rPr>
                      <w:rFonts w:eastAsia="Arial Unicode MS"/>
                      <w:sz w:val="20"/>
                      <w:szCs w:val="20"/>
                      <w:lang w:val="kk-KZ" w:eastAsia="en-US"/>
                    </w:rPr>
                    <w:t>11.8.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14:paraId="05691C87" w14:textId="77777777" w:rsidR="005A61FA" w:rsidRPr="00995D88" w:rsidRDefault="005A61FA" w:rsidP="00F55C85">
                  <w:pPr>
                    <w:pStyle w:val="a5"/>
                    <w:widowControl w:val="0"/>
                    <w:ind w:left="0"/>
                    <w:jc w:val="both"/>
                    <w:rPr>
                      <w:rFonts w:eastAsia="Arial Unicode MS"/>
                      <w:sz w:val="20"/>
                      <w:szCs w:val="20"/>
                      <w:lang w:val="kk-KZ" w:eastAsia="en-US"/>
                    </w:rPr>
                  </w:pPr>
                </w:p>
                <w:p w14:paraId="2C780FE1"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ТАРАПТАРДЫҢ ЗАҢДЫ МЕКЕНЖАЙЛАРЫ МЕН ДЕРЕКТЕМЕЛЕРІ: </w:t>
                  </w:r>
                </w:p>
                <w:p w14:paraId="1506045B"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«Тапсырысшы»</w:t>
                  </w:r>
                </w:p>
                <w:p w14:paraId="22E1D3D4" w14:textId="77777777" w:rsidR="005A61FA" w:rsidRPr="00995D88" w:rsidRDefault="005A61FA" w:rsidP="00F55C85">
                  <w:pPr>
                    <w:tabs>
                      <w:tab w:val="left" w:pos="3640"/>
                    </w:tabs>
                    <w:spacing w:after="0" w:line="240" w:lineRule="auto"/>
                    <w:rPr>
                      <w:rFonts w:ascii="Times New Roman" w:hAnsi="Times New Roman" w:cs="Times New Roman"/>
                      <w:b/>
                      <w:sz w:val="20"/>
                      <w:szCs w:val="20"/>
                      <w:lang w:val="kk-KZ"/>
                    </w:rPr>
                  </w:pPr>
                  <w:r w:rsidRPr="00995D88">
                    <w:rPr>
                      <w:rFonts w:ascii="Times New Roman" w:hAnsi="Times New Roman" w:cs="Times New Roman"/>
                      <w:b/>
                      <w:sz w:val="20"/>
                      <w:szCs w:val="20"/>
                      <w:lang w:val="kk-KZ"/>
                    </w:rPr>
                    <w:t>"Қазақ онкология және радиология ғылыми-зерттеу институты" АҚ</w:t>
                  </w:r>
                </w:p>
                <w:p w14:paraId="4C882B68"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г.Алматы, Алмалинский район, проспект Абая, 91</w:t>
                  </w:r>
                </w:p>
                <w:p w14:paraId="1EF601E3"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БСН 990240007098</w:t>
                  </w:r>
                </w:p>
                <w:p w14:paraId="5EB3116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БСК ALMNKZKA</w:t>
                  </w:r>
                </w:p>
                <w:p w14:paraId="16B0194E"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 xml:space="preserve">ЖСК KZ88826A1KZTD2021867 </w:t>
                  </w:r>
                </w:p>
                <w:p w14:paraId="7CC77A3B" w14:textId="77777777" w:rsidR="005A61FA" w:rsidRPr="00995D88" w:rsidRDefault="005A61FA" w:rsidP="00F55C85">
                  <w:pPr>
                    <w:tabs>
                      <w:tab w:val="left" w:pos="3640"/>
                    </w:tabs>
                    <w:spacing w:after="0" w:line="240" w:lineRule="auto"/>
                    <w:rPr>
                      <w:rFonts w:ascii="Times New Roman" w:hAnsi="Times New Roman" w:cs="Times New Roman"/>
                      <w:sz w:val="20"/>
                      <w:szCs w:val="20"/>
                      <w:lang w:val="kk-KZ"/>
                    </w:rPr>
                  </w:pPr>
                  <w:r w:rsidRPr="00995D88">
                    <w:rPr>
                      <w:rFonts w:ascii="Times New Roman" w:hAnsi="Times New Roman" w:cs="Times New Roman"/>
                      <w:sz w:val="20"/>
                      <w:szCs w:val="20"/>
                      <w:lang w:val="kk-KZ"/>
                    </w:rPr>
                    <w:t>"АТФБанк" АҚ</w:t>
                  </w:r>
                </w:p>
                <w:p w14:paraId="0BA932C8"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hAnsi="Times New Roman" w:cs="Times New Roman"/>
                      <w:sz w:val="20"/>
                      <w:szCs w:val="20"/>
                      <w:lang w:val="kk-KZ"/>
                    </w:rPr>
                    <w:t>Тел.: 8(727)2921075</w:t>
                  </w:r>
                </w:p>
                <w:p w14:paraId="750DD42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ermStart w:id="1407779137" w:edGrp="everyone"/>
                </w:p>
                <w:p w14:paraId="2E91EB63" w14:textId="77777777" w:rsidR="005A61FA" w:rsidRPr="00995D88" w:rsidRDefault="005A61FA" w:rsidP="00F55C85">
                  <w:pPr>
                    <w:widowControl w:val="0"/>
                    <w:spacing w:after="0" w:line="240" w:lineRule="auto"/>
                    <w:jc w:val="both"/>
                    <w:rPr>
                      <w:rFonts w:ascii="Times New Roman" w:hAnsi="Times New Roman" w:cs="Times New Roman"/>
                      <w:b/>
                      <w:sz w:val="20"/>
                      <w:szCs w:val="20"/>
                      <w:lang w:val="kk-KZ"/>
                    </w:rPr>
                  </w:pPr>
                  <w:r w:rsidRPr="00995D88">
                    <w:rPr>
                      <w:rStyle w:val="afa"/>
                      <w:rFonts w:ascii="Times New Roman" w:hAnsi="Times New Roman" w:cs="Times New Roman"/>
                      <w:sz w:val="20"/>
                      <w:szCs w:val="20"/>
                      <w:lang w:val="kk-KZ"/>
                    </w:rPr>
                    <w:t>Басқарма төрайымы</w:t>
                  </w:r>
                  <w:r w:rsidRPr="00995D88">
                    <w:rPr>
                      <w:rStyle w:val="afa"/>
                      <w:rFonts w:ascii="Times New Roman" w:hAnsi="Times New Roman" w:cs="Times New Roman"/>
                      <w:color w:val="428BCA"/>
                      <w:sz w:val="20"/>
                      <w:szCs w:val="20"/>
                      <w:shd w:val="clear" w:color="auto" w:fill="F9F9F9"/>
                      <w:lang w:val="kk-KZ"/>
                    </w:rPr>
                    <w:t> </w:t>
                  </w:r>
                  <w:r w:rsidRPr="00995D88">
                    <w:rPr>
                      <w:rStyle w:val="afa"/>
                      <w:rFonts w:ascii="Times New Roman" w:hAnsi="Times New Roman" w:cs="Times New Roman"/>
                      <w:sz w:val="20"/>
                      <w:szCs w:val="20"/>
                      <w:shd w:val="clear" w:color="auto" w:fill="F9F9F9"/>
                      <w:lang w:val="kk-KZ"/>
                    </w:rPr>
                    <w:t>м.а.</w:t>
                  </w:r>
                  <w:permEnd w:id="1407779137"/>
                </w:p>
                <w:p w14:paraId="2F00066A"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p>
                <w:p w14:paraId="2F02D4F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_____________________ Кайдарова Д. Р.</w:t>
                  </w:r>
                </w:p>
                <w:p w14:paraId="1AB1EEDD"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(қолы)</w:t>
                  </w:r>
                </w:p>
                <w:p w14:paraId="37255EEA"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2FB70D8D"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p>
                <w:p w14:paraId="1C8FAC32" w14:textId="77777777" w:rsidR="005A61FA" w:rsidRPr="00995D88" w:rsidRDefault="005A61FA" w:rsidP="00F55C85">
                  <w:pPr>
                    <w:tabs>
                      <w:tab w:val="left" w:pos="3640"/>
                    </w:tabs>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«Жеткізуші»</w:t>
                  </w:r>
                </w:p>
                <w:p w14:paraId="4ECDC910"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 ЖШС   </w:t>
                  </w:r>
                </w:p>
                <w:p w14:paraId="47A74EE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Заңды мекенжайы: </w:t>
                  </w:r>
                </w:p>
                <w:p w14:paraId="788B5A9E"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p>
                <w:p w14:paraId="15206A05"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sz w:val="20"/>
                      <w:szCs w:val="20"/>
                      <w:lang w:val="kk-KZ"/>
                    </w:rPr>
                  </w:pPr>
                  <w:r w:rsidRPr="00995D88">
                    <w:rPr>
                      <w:rFonts w:ascii="Times New Roman" w:eastAsia="Times New Roman" w:hAnsi="Times New Roman" w:cs="Times New Roman"/>
                      <w:sz w:val="20"/>
                      <w:szCs w:val="20"/>
                      <w:lang w:val="kk-KZ"/>
                    </w:rPr>
                    <w:t xml:space="preserve"> </w:t>
                  </w:r>
                </w:p>
                <w:p w14:paraId="178FF6CB"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8FB8D56"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__________________  </w:t>
                  </w:r>
                  <w:r w:rsidRPr="00995D88">
                    <w:rPr>
                      <w:rFonts w:ascii="Times New Roman" w:eastAsia="Times New Roman" w:hAnsi="Times New Roman" w:cs="Times New Roman"/>
                      <w:sz w:val="20"/>
                      <w:szCs w:val="20"/>
                      <w:lang w:val="kk-KZ"/>
                    </w:rPr>
                    <w:t>(подпись)</w:t>
                  </w:r>
                </w:p>
                <w:p w14:paraId="3569C993"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p>
                <w:p w14:paraId="3666E21F" w14:textId="77777777" w:rsidR="005A61FA" w:rsidRPr="00995D88" w:rsidRDefault="005A61FA" w:rsidP="00F55C85">
                  <w:pPr>
                    <w:tabs>
                      <w:tab w:val="left" w:pos="3640"/>
                    </w:tabs>
                    <w:spacing w:after="0" w:line="240" w:lineRule="auto"/>
                    <w:jc w:val="both"/>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МО</w:t>
                  </w:r>
                </w:p>
              </w:tc>
              <w:tc>
                <w:tcPr>
                  <w:tcW w:w="5212" w:type="dxa"/>
                  <w:shd w:val="clear" w:color="auto" w:fill="auto"/>
                </w:tcPr>
                <w:p w14:paraId="23FD914F"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lastRenderedPageBreak/>
                    <w:t xml:space="preserve">Договор  № </w:t>
                  </w:r>
                  <w:permStart w:id="50948703" w:edGrp="everyone"/>
                  <w:r w:rsidRPr="00995D88">
                    <w:rPr>
                      <w:rFonts w:ascii="Times New Roman" w:eastAsia="Arial Unicode MS" w:hAnsi="Times New Roman" w:cs="Times New Roman"/>
                      <w:b/>
                      <w:bCs/>
                      <w:color w:val="000000"/>
                      <w:sz w:val="20"/>
                      <w:szCs w:val="20"/>
                    </w:rPr>
                    <w:t xml:space="preserve">                   </w:t>
                  </w:r>
                </w:p>
                <w:permEnd w:id="50948703"/>
                <w:p w14:paraId="51BC5991"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r w:rsidRPr="00995D88">
                    <w:rPr>
                      <w:rFonts w:ascii="Times New Roman" w:eastAsia="Arial Unicode MS" w:hAnsi="Times New Roman" w:cs="Times New Roman"/>
                      <w:b/>
                      <w:bCs/>
                      <w:color w:val="000000"/>
                      <w:sz w:val="20"/>
                      <w:szCs w:val="20"/>
                    </w:rPr>
                    <w:t>о закупках товара</w:t>
                  </w:r>
                </w:p>
                <w:p w14:paraId="41C4EFA9" w14:textId="77777777" w:rsidR="005A61FA" w:rsidRPr="00995D88" w:rsidRDefault="005A61FA" w:rsidP="00F55C85">
                  <w:pPr>
                    <w:keepNext/>
                    <w:spacing w:after="0" w:line="240" w:lineRule="auto"/>
                    <w:ind w:firstLine="34"/>
                    <w:jc w:val="center"/>
                    <w:rPr>
                      <w:rFonts w:ascii="Times New Roman" w:eastAsia="Arial Unicode MS" w:hAnsi="Times New Roman" w:cs="Times New Roman"/>
                      <w:b/>
                      <w:bCs/>
                      <w:color w:val="000000"/>
                      <w:sz w:val="20"/>
                      <w:szCs w:val="20"/>
                    </w:rPr>
                  </w:pPr>
                </w:p>
                <w:p w14:paraId="3B2AF405" w14:textId="77777777" w:rsidR="005A61FA" w:rsidRPr="00995D88" w:rsidRDefault="005A61FA" w:rsidP="00F55C85">
                  <w:pPr>
                    <w:keepNext/>
                    <w:spacing w:after="0" w:line="240" w:lineRule="auto"/>
                    <w:ind w:firstLine="34"/>
                    <w:jc w:val="both"/>
                    <w:rPr>
                      <w:rFonts w:ascii="Times New Roman" w:eastAsia="Arial Unicode MS" w:hAnsi="Times New Roman" w:cs="Times New Roman"/>
                      <w:snapToGrid w:val="0"/>
                      <w:sz w:val="20"/>
                      <w:szCs w:val="20"/>
                      <w:lang w:val="kk-KZ"/>
                    </w:rPr>
                  </w:pPr>
                  <w:r w:rsidRPr="00995D88">
                    <w:rPr>
                      <w:rFonts w:ascii="Times New Roman" w:eastAsia="Arial Unicode MS" w:hAnsi="Times New Roman" w:cs="Times New Roman"/>
                      <w:snapToGrid w:val="0"/>
                      <w:sz w:val="20"/>
                      <w:szCs w:val="20"/>
                    </w:rPr>
                    <w:t xml:space="preserve">г. Алматы                            </w:t>
                  </w:r>
                  <w:permStart w:id="639379986" w:edGrp="everyone"/>
                  <w:r w:rsidRPr="00995D88">
                    <w:rPr>
                      <w:rFonts w:ascii="Times New Roman" w:eastAsia="Arial Unicode MS" w:hAnsi="Times New Roman" w:cs="Times New Roman"/>
                      <w:snapToGrid w:val="0"/>
                      <w:sz w:val="20"/>
                      <w:szCs w:val="20"/>
                    </w:rPr>
                    <w:t xml:space="preserve">«____» ___________ </w:t>
                  </w:r>
                  <w:permEnd w:id="639379986"/>
                  <w:r w:rsidRPr="00995D88">
                    <w:rPr>
                      <w:rFonts w:ascii="Times New Roman" w:eastAsia="Arial Unicode MS" w:hAnsi="Times New Roman" w:cs="Times New Roman"/>
                      <w:snapToGrid w:val="0"/>
                      <w:sz w:val="20"/>
                      <w:szCs w:val="20"/>
                    </w:rPr>
                    <w:t>2020 года</w:t>
                  </w:r>
                </w:p>
                <w:p w14:paraId="79E0448C" w14:textId="77777777" w:rsidR="005A61FA" w:rsidRPr="00995D88" w:rsidRDefault="005A61FA" w:rsidP="00F55C85">
                  <w:pPr>
                    <w:keepNext/>
                    <w:spacing w:after="0" w:line="240" w:lineRule="auto"/>
                    <w:jc w:val="both"/>
                    <w:rPr>
                      <w:rFonts w:ascii="Times New Roman" w:eastAsia="Arial Unicode MS" w:hAnsi="Times New Roman" w:cs="Times New Roman"/>
                      <w:snapToGrid w:val="0"/>
                      <w:sz w:val="20"/>
                      <w:szCs w:val="20"/>
                      <w:lang w:val="kk-KZ"/>
                    </w:rPr>
                  </w:pPr>
                </w:p>
                <w:p w14:paraId="2BB29BCF" w14:textId="77777777" w:rsidR="005A61FA" w:rsidRPr="00995D88" w:rsidRDefault="005A61FA" w:rsidP="00F55C85">
                  <w:pPr>
                    <w:keepNext/>
                    <w:widowControl w:val="0"/>
                    <w:spacing w:after="0" w:line="240" w:lineRule="auto"/>
                    <w:jc w:val="both"/>
                    <w:rPr>
                      <w:rFonts w:ascii="Times New Roman" w:eastAsia="Times New Roman" w:hAnsi="Times New Roman" w:cs="Times New Roman"/>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r w:rsidRPr="00995D88">
                    <w:rPr>
                      <w:rFonts w:ascii="Times New Roman" w:eastAsia="Times New Roman" w:hAnsi="Times New Roman" w:cs="Times New Roman"/>
                      <w:sz w:val="20"/>
                      <w:szCs w:val="20"/>
                    </w:rPr>
                    <w:t xml:space="preserve">, именуемый (ое)(ая) в дальнейшем </w:t>
                  </w:r>
                  <w:r w:rsidRPr="00995D88">
                    <w:rPr>
                      <w:rFonts w:ascii="Times New Roman" w:eastAsia="Times New Roman" w:hAnsi="Times New Roman" w:cs="Times New Roman"/>
                      <w:b/>
                      <w:sz w:val="20"/>
                      <w:szCs w:val="20"/>
                    </w:rPr>
                    <w:t>«Заказчик»</w:t>
                  </w:r>
                  <w:r w:rsidRPr="00995D88">
                    <w:rPr>
                      <w:rFonts w:ascii="Times New Roman" w:eastAsia="Times New Roman" w:hAnsi="Times New Roman" w:cs="Times New Roman"/>
                      <w:sz w:val="20"/>
                      <w:szCs w:val="20"/>
                    </w:rPr>
                    <w:t xml:space="preserve">, от лица которого выступает </w:t>
                  </w:r>
                </w:p>
                <w:p w14:paraId="7E100BDE" w14:textId="77777777" w:rsidR="005A61FA" w:rsidRPr="00995D88" w:rsidRDefault="005A61FA" w:rsidP="00F55C85">
                  <w:pPr>
                    <w:keepNext/>
                    <w:widowControl w:val="0"/>
                    <w:spacing w:after="0" w:line="240" w:lineRule="auto"/>
                    <w:jc w:val="both"/>
                    <w:rPr>
                      <w:rFonts w:ascii="Times New Roman" w:eastAsia="Arial Unicode MS" w:hAnsi="Times New Roman" w:cs="Times New Roman"/>
                      <w:sz w:val="20"/>
                      <w:szCs w:val="20"/>
                      <w:lang w:val="kk-KZ"/>
                    </w:rPr>
                  </w:pPr>
                  <w:r w:rsidRPr="00995D88">
                    <w:rPr>
                      <w:rFonts w:ascii="Times New Roman" w:eastAsia="Times New Roman" w:hAnsi="Times New Roman" w:cs="Times New Roman"/>
                      <w:b/>
                      <w:sz w:val="20"/>
                      <w:szCs w:val="20"/>
                    </w:rPr>
                    <w:t>И.о.</w:t>
                  </w:r>
                  <w:r w:rsidRPr="00995D88">
                    <w:rPr>
                      <w:rFonts w:ascii="Times New Roman" w:eastAsia="Times New Roman" w:hAnsi="Times New Roman" w:cs="Times New Roman"/>
                      <w:b/>
                      <w:sz w:val="20"/>
                      <w:szCs w:val="20"/>
                      <w:lang w:val="kk-KZ"/>
                    </w:rPr>
                    <w:t xml:space="preserve"> Председателя правления </w:t>
                  </w:r>
                  <w:r w:rsidRPr="00995D88">
                    <w:rPr>
                      <w:rFonts w:ascii="Times New Roman" w:eastAsia="Times New Roman" w:hAnsi="Times New Roman" w:cs="Times New Roman"/>
                      <w:b/>
                      <w:sz w:val="20"/>
                      <w:szCs w:val="20"/>
                    </w:rPr>
                    <w:t>Кайдарова Д.Р.</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Times New Roman" w:hAnsi="Times New Roman" w:cs="Times New Roman"/>
                      <w:sz w:val="20"/>
                      <w:szCs w:val="20"/>
                    </w:rPr>
                    <w:t xml:space="preserve"> действующая на основании </w:t>
                  </w:r>
                  <w:r w:rsidRPr="00995D88">
                    <w:rPr>
                      <w:rFonts w:ascii="Times New Roman" w:eastAsia="Times New Roman" w:hAnsi="Times New Roman" w:cs="Times New Roman"/>
                      <w:b/>
                      <w:sz w:val="20"/>
                      <w:szCs w:val="20"/>
                    </w:rPr>
                    <w:t>Приказа НАО «Казахский национальный медицинский университет имени С.Д Асфендиярова» №3 от 20.12.2018г.</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с одной стороны, и</w:t>
                  </w:r>
                  <w:r w:rsidRPr="00995D88">
                    <w:rPr>
                      <w:rFonts w:ascii="Times New Roman" w:eastAsia="Arial Unicode MS" w:hAnsi="Times New Roman" w:cs="Times New Roman"/>
                      <w:sz w:val="20"/>
                      <w:szCs w:val="20"/>
                      <w:lang w:val="kk-KZ"/>
                    </w:rPr>
                    <w:t xml:space="preserve"> </w:t>
                  </w:r>
                  <w:r w:rsidRPr="00995D88">
                    <w:rPr>
                      <w:rFonts w:ascii="Times New Roman" w:eastAsia="Times New Roman" w:hAnsi="Times New Roman" w:cs="Times New Roman"/>
                      <w:b/>
                      <w:sz w:val="20"/>
                      <w:szCs w:val="20"/>
                      <w:lang w:val="kk-KZ"/>
                    </w:rPr>
                    <w:t xml:space="preserve">ТОО «_______», </w:t>
                  </w:r>
                  <w:r w:rsidRPr="00995D88">
                    <w:rPr>
                      <w:rFonts w:ascii="Times New Roman" w:eastAsia="Times New Roman" w:hAnsi="Times New Roman" w:cs="Times New Roman"/>
                      <w:sz w:val="20"/>
                      <w:szCs w:val="20"/>
                    </w:rPr>
                    <w:t>именуемое в дальнейшем</w:t>
                  </w:r>
                  <w:r w:rsidRPr="00995D88">
                    <w:rPr>
                      <w:rFonts w:ascii="Times New Roman" w:eastAsia="Times New Roman" w:hAnsi="Times New Roman" w:cs="Times New Roman"/>
                      <w:b/>
                      <w:sz w:val="20"/>
                      <w:szCs w:val="20"/>
                    </w:rPr>
                    <w:t xml:space="preserve"> «Поставщик», </w:t>
                  </w:r>
                  <w:r w:rsidRPr="00995D88">
                    <w:rPr>
                      <w:rFonts w:ascii="Times New Roman" w:eastAsia="Times New Roman" w:hAnsi="Times New Roman" w:cs="Times New Roman"/>
                      <w:sz w:val="20"/>
                      <w:szCs w:val="20"/>
                    </w:rPr>
                    <w:t>в лиц</w:t>
                  </w:r>
                  <w:r w:rsidRPr="00995D88">
                    <w:rPr>
                      <w:rFonts w:ascii="Times New Roman" w:eastAsia="Times New Roman" w:hAnsi="Times New Roman" w:cs="Times New Roman"/>
                      <w:sz w:val="20"/>
                      <w:szCs w:val="20"/>
                      <w:lang w:val="kk-KZ"/>
                    </w:rPr>
                    <w:t>е __________</w:t>
                  </w:r>
                  <w:r w:rsidRPr="00995D88">
                    <w:rPr>
                      <w:rFonts w:ascii="Times New Roman" w:eastAsia="Times New Roman" w:hAnsi="Times New Roman" w:cs="Times New Roman"/>
                      <w:b/>
                      <w:sz w:val="20"/>
                      <w:szCs w:val="20"/>
                    </w:rPr>
                    <w:t xml:space="preserve">, </w:t>
                  </w:r>
                  <w:r w:rsidRPr="00995D88">
                    <w:rPr>
                      <w:rFonts w:ascii="Times New Roman" w:eastAsia="Times New Roman" w:hAnsi="Times New Roman" w:cs="Times New Roman"/>
                      <w:sz w:val="20"/>
                      <w:szCs w:val="20"/>
                    </w:rPr>
                    <w:t>действующей</w:t>
                  </w:r>
                  <w:r w:rsidRPr="00995D88">
                    <w:rPr>
                      <w:rFonts w:ascii="Times New Roman" w:eastAsia="Times New Roman" w:hAnsi="Times New Roman" w:cs="Times New Roman"/>
                      <w:sz w:val="20"/>
                      <w:szCs w:val="20"/>
                      <w:lang w:val="kk-KZ"/>
                    </w:rPr>
                    <w:t xml:space="preserve"> </w:t>
                  </w:r>
                  <w:r w:rsidRPr="00995D88">
                    <w:rPr>
                      <w:rFonts w:ascii="Times New Roman" w:eastAsia="Times New Roman" w:hAnsi="Times New Roman" w:cs="Times New Roman"/>
                      <w:sz w:val="20"/>
                      <w:szCs w:val="20"/>
                    </w:rPr>
                    <w:t xml:space="preserve"> на основании ______________</w:t>
                  </w:r>
                  <w:r w:rsidRPr="00995D88">
                    <w:rPr>
                      <w:rFonts w:ascii="Times New Roman" w:eastAsia="Times New Roman" w:hAnsi="Times New Roman" w:cs="Times New Roman"/>
                      <w:sz w:val="20"/>
                      <w:szCs w:val="20"/>
                      <w:lang w:val="kk-KZ"/>
                    </w:rPr>
                    <w:t>,</w:t>
                  </w:r>
                  <w:r w:rsidRPr="00995D88">
                    <w:rPr>
                      <w:rFonts w:ascii="Times New Roman" w:eastAsia="Times New Roman" w:hAnsi="Times New Roman" w:cs="Times New Roman"/>
                      <w:sz w:val="20"/>
                      <w:szCs w:val="20"/>
                    </w:rPr>
                    <w:t xml:space="preserve"> с другой стороны, в дальнейшем совместно именуемые «Стороны»,</w:t>
                  </w:r>
                  <w:r w:rsidRPr="00995D88">
                    <w:rPr>
                      <w:rFonts w:ascii="Times New Roman" w:eastAsia="Arial Unicode MS" w:hAnsi="Times New Roman" w:cs="Times New Roman"/>
                      <w:sz w:val="20"/>
                      <w:szCs w:val="20"/>
                    </w:rPr>
                    <w:t xml:space="preserve"> в соответствии с главой 10 постановления Правительства РК от 30 октября 2009 года №1729 «Об утверждении Правил организации и проведения закупа лекарственных средств и медицинских изделий, фармацевтических услуг», способом запроса ценовых предложений заключили настоящий Договор о закупках товара (далее по тексту – Договор) и пришли к соглашению о нижеследующем:</w:t>
                  </w:r>
                </w:p>
                <w:p w14:paraId="48A44247" w14:textId="77777777" w:rsidR="005A61FA" w:rsidRPr="00995D88" w:rsidRDefault="005A61FA" w:rsidP="005A61FA">
                  <w:pPr>
                    <w:widowControl w:val="0"/>
                    <w:numPr>
                      <w:ilvl w:val="0"/>
                      <w:numId w:val="12"/>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ОСНОВНЫЕ ПОЛОЖЕНИЯ</w:t>
                  </w:r>
                </w:p>
                <w:p w14:paraId="608F76BB"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В данном Договоре нижеперечисленные понятия будут иметь следующее толкование:</w:t>
                  </w:r>
                </w:p>
                <w:p w14:paraId="7ACAD512"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14:paraId="525D1E61" w14:textId="77777777" w:rsidR="005A61FA" w:rsidRPr="00995D88" w:rsidRDefault="005A61FA" w:rsidP="005A61FA">
                  <w:pPr>
                    <w:pStyle w:val="a5"/>
                    <w:widowControl w:val="0"/>
                    <w:numPr>
                      <w:ilvl w:val="0"/>
                      <w:numId w:val="25"/>
                    </w:numPr>
                    <w:ind w:left="12" w:hanging="12"/>
                    <w:jc w:val="both"/>
                    <w:rPr>
                      <w:rFonts w:eastAsia="Arial Unicode MS"/>
                      <w:sz w:val="20"/>
                      <w:szCs w:val="20"/>
                      <w:lang w:val="kk-KZ"/>
                    </w:rPr>
                  </w:pPr>
                  <w:r w:rsidRPr="00995D88">
                    <w:rPr>
                      <w:rFonts w:eastAsia="Arial Unicode MS"/>
                      <w:sz w:val="20"/>
                      <w:szCs w:val="20"/>
                      <w:lang w:val="kk-KZ"/>
                    </w:rPr>
                    <w:t>«Цена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14:paraId="59635F68" w14:textId="77777777" w:rsidR="005A61FA" w:rsidRPr="00995D88" w:rsidRDefault="005A61FA" w:rsidP="005A61FA">
                  <w:pPr>
                    <w:pStyle w:val="a5"/>
                    <w:widowControl w:val="0"/>
                    <w:numPr>
                      <w:ilvl w:val="0"/>
                      <w:numId w:val="25"/>
                    </w:numPr>
                    <w:tabs>
                      <w:tab w:val="left" w:pos="540"/>
                      <w:tab w:val="left" w:pos="1440"/>
                    </w:tabs>
                    <w:ind w:left="12" w:hanging="12"/>
                    <w:jc w:val="both"/>
                    <w:rPr>
                      <w:rFonts w:eastAsia="Arial Unicode MS"/>
                      <w:sz w:val="20"/>
                      <w:szCs w:val="20"/>
                      <w:lang w:val="kk-KZ"/>
                    </w:rPr>
                  </w:pPr>
                  <w:r w:rsidRPr="00995D88">
                    <w:rPr>
                      <w:rFonts w:eastAsia="Arial Unicode MS"/>
                      <w:sz w:val="20"/>
                      <w:szCs w:val="20"/>
                    </w:rPr>
                    <w:t xml:space="preserve"> </w:t>
                  </w:r>
                  <w:r w:rsidRPr="00995D88">
                    <w:rPr>
                      <w:rFonts w:eastAsia="Arial Unicode MS"/>
                      <w:sz w:val="20"/>
                      <w:szCs w:val="20"/>
                      <w:lang w:val="kk-KZ"/>
                    </w:rPr>
                    <w:t>Перечисленные ниже документы и условия, оговоренные в них, образуют настоящий Договор и считаются его неотъемлемой частью, а именно:</w:t>
                  </w:r>
                </w:p>
                <w:p w14:paraId="544FEF66"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 xml:space="preserve">настоящий Договор; </w:t>
                  </w:r>
                </w:p>
                <w:p w14:paraId="199FF4FF" w14:textId="77777777" w:rsidR="005A61FA" w:rsidRPr="00995D88" w:rsidRDefault="005A61FA" w:rsidP="005A61FA">
                  <w:pPr>
                    <w:pStyle w:val="a5"/>
                    <w:widowControl w:val="0"/>
                    <w:numPr>
                      <w:ilvl w:val="0"/>
                      <w:numId w:val="26"/>
                    </w:numPr>
                    <w:ind w:left="12" w:hanging="12"/>
                    <w:jc w:val="both"/>
                    <w:rPr>
                      <w:rFonts w:eastAsia="Arial Unicode MS"/>
                      <w:sz w:val="20"/>
                      <w:szCs w:val="20"/>
                      <w:lang w:val="kk-KZ"/>
                    </w:rPr>
                  </w:pPr>
                  <w:r w:rsidRPr="00995D88">
                    <w:rPr>
                      <w:rFonts w:eastAsia="Arial Unicode MS"/>
                      <w:sz w:val="20"/>
                      <w:szCs w:val="20"/>
                      <w:lang w:val="kk-KZ"/>
                    </w:rPr>
                    <w:t>Техническая спецификация  товара (Приложение №1 к настоящему Договору);</w:t>
                  </w:r>
                </w:p>
                <w:p w14:paraId="2886A56B"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084B7FC" w14:textId="77777777" w:rsidR="005A61FA" w:rsidRPr="00995D88" w:rsidRDefault="005A61FA" w:rsidP="005A61FA">
                  <w:pPr>
                    <w:pStyle w:val="a5"/>
                    <w:widowControl w:val="0"/>
                    <w:numPr>
                      <w:ilvl w:val="0"/>
                      <w:numId w:val="12"/>
                    </w:numPr>
                    <w:jc w:val="center"/>
                    <w:rPr>
                      <w:rFonts w:eastAsia="Arial Unicode MS"/>
                      <w:b/>
                      <w:sz w:val="20"/>
                      <w:szCs w:val="20"/>
                      <w:lang w:val="kk-KZ"/>
                    </w:rPr>
                  </w:pPr>
                  <w:r w:rsidRPr="00995D88">
                    <w:rPr>
                      <w:rFonts w:eastAsia="Arial Unicode MS"/>
                      <w:b/>
                      <w:sz w:val="20"/>
                      <w:szCs w:val="20"/>
                      <w:lang w:val="kk-KZ"/>
                    </w:rPr>
                    <w:t>ПРЕДМЕТ ДОГОВОРА</w:t>
                  </w:r>
                </w:p>
                <w:p w14:paraId="0E932EA5" w14:textId="77777777" w:rsidR="005A61FA" w:rsidRPr="00995D88" w:rsidRDefault="005A61FA" w:rsidP="005A61FA">
                  <w:pPr>
                    <w:numPr>
                      <w:ilvl w:val="1"/>
                      <w:numId w:val="12"/>
                    </w:numPr>
                    <w:tabs>
                      <w:tab w:val="left" w:pos="0"/>
                      <w:tab w:val="left" w:pos="460"/>
                      <w:tab w:val="left" w:pos="1134"/>
                    </w:tabs>
                    <w:spacing w:after="0" w:line="240" w:lineRule="auto"/>
                    <w:ind w:left="12" w:firstLine="0"/>
                    <w:jc w:val="both"/>
                    <w:rPr>
                      <w:rFonts w:ascii="Times New Roman" w:eastAsia="Arial Unicode MS" w:hAnsi="Times New Roman" w:cs="Times New Roman"/>
                      <w:sz w:val="20"/>
                      <w:szCs w:val="20"/>
                    </w:rPr>
                  </w:pPr>
                  <w:r w:rsidRPr="00995D88">
                    <w:rPr>
                      <w:rFonts w:ascii="Times New Roman" w:eastAsia="Arial Unicode MS" w:hAnsi="Times New Roman" w:cs="Times New Roman"/>
                      <w:sz w:val="20"/>
                      <w:szCs w:val="20"/>
                    </w:rPr>
                    <w:t xml:space="preserve">В соответствии с настоящим Договором Поставщик принимает на себя обязательство осуществить поставку </w:t>
                  </w:r>
                  <w:r w:rsidRPr="00995D88">
                    <w:rPr>
                      <w:rFonts w:ascii="Times New Roman" w:eastAsia="Arial Unicode MS" w:hAnsi="Times New Roman" w:cs="Times New Roman"/>
                      <w:b/>
                      <w:sz w:val="20"/>
                      <w:szCs w:val="20"/>
                      <w:lang w:val="kk-KZ"/>
                    </w:rPr>
                    <w:t>медикаментов</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далее по тексту – Товар), согласно Технической спецификации товара (Приложение № 1 к настоящему Договору) </w:t>
                  </w:r>
                  <w:r w:rsidRPr="00995D88">
                    <w:rPr>
                      <w:rFonts w:ascii="Times New Roman" w:eastAsia="Arial Unicode MS" w:hAnsi="Times New Roman" w:cs="Times New Roman"/>
                      <w:sz w:val="20"/>
                      <w:szCs w:val="20"/>
                      <w:lang w:val="kk-KZ"/>
                    </w:rPr>
                    <w:t>в офис Заказчика</w:t>
                  </w:r>
                  <w:r w:rsidRPr="00995D88">
                    <w:rPr>
                      <w:rFonts w:ascii="Times New Roman" w:eastAsia="Arial Unicode MS" w:hAnsi="Times New Roman" w:cs="Times New Roman"/>
                      <w:sz w:val="20"/>
                      <w:szCs w:val="20"/>
                    </w:rPr>
                    <w:t>, а Заказчик обязуется принять и оплатить Товар надлежащего качества,  в сроки и на условиях,</w:t>
                  </w:r>
                  <w:r w:rsidRPr="00995D88">
                    <w:rPr>
                      <w:rFonts w:ascii="Times New Roman" w:eastAsia="Arial Unicode MS" w:hAnsi="Times New Roman" w:cs="Times New Roman"/>
                      <w:sz w:val="20"/>
                      <w:szCs w:val="20"/>
                      <w:lang w:val="kk-KZ"/>
                    </w:rPr>
                    <w:t xml:space="preserve"> </w:t>
                  </w:r>
                  <w:r w:rsidRPr="00995D88">
                    <w:rPr>
                      <w:rFonts w:ascii="Times New Roman" w:eastAsia="Arial Unicode MS" w:hAnsi="Times New Roman" w:cs="Times New Roman"/>
                      <w:sz w:val="20"/>
                      <w:szCs w:val="20"/>
                    </w:rPr>
                    <w:t xml:space="preserve"> предусмотренных настоящим Договором.</w:t>
                  </w:r>
                </w:p>
                <w:p w14:paraId="3F71193A" w14:textId="77777777" w:rsidR="005A61FA" w:rsidRPr="00995D88" w:rsidRDefault="005A61FA" w:rsidP="00F55C85">
                  <w:pPr>
                    <w:tabs>
                      <w:tab w:val="left" w:pos="13"/>
                      <w:tab w:val="left" w:pos="426"/>
                      <w:tab w:val="left" w:pos="540"/>
                      <w:tab w:val="left" w:pos="1134"/>
                    </w:tabs>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sz w:val="20"/>
                      <w:szCs w:val="20"/>
                    </w:rPr>
                    <w:t xml:space="preserve"> </w:t>
                  </w:r>
                  <w:r w:rsidRPr="00995D88">
                    <w:rPr>
                      <w:rFonts w:ascii="Times New Roman" w:eastAsia="Arial Unicode MS" w:hAnsi="Times New Roman" w:cs="Times New Roman"/>
                      <w:b/>
                      <w:sz w:val="20"/>
                      <w:szCs w:val="20"/>
                      <w:lang w:val="kk-KZ"/>
                    </w:rPr>
                    <w:t>ЦЕНА ДОГОВОРА И ПОРЯДОК ОПЛАТЫ</w:t>
                  </w:r>
                </w:p>
                <w:p w14:paraId="70E1A321" w14:textId="77777777" w:rsidR="005A61FA" w:rsidRPr="00995D88" w:rsidRDefault="005A61FA" w:rsidP="005A61FA">
                  <w:pPr>
                    <w:pStyle w:val="a5"/>
                    <w:widowControl w:val="0"/>
                    <w:numPr>
                      <w:ilvl w:val="1"/>
                      <w:numId w:val="12"/>
                    </w:numPr>
                    <w:ind w:left="12" w:firstLine="0"/>
                    <w:jc w:val="both"/>
                    <w:rPr>
                      <w:rFonts w:eastAsia="Arial Unicode MS"/>
                      <w:sz w:val="20"/>
                      <w:szCs w:val="20"/>
                      <w:lang w:val="kk-KZ"/>
                    </w:rPr>
                  </w:pPr>
                  <w:r w:rsidRPr="00995D88">
                    <w:rPr>
                      <w:rFonts w:eastAsia="Arial Unicode MS"/>
                      <w:sz w:val="20"/>
                      <w:szCs w:val="20"/>
                      <w:lang w:val="kk-KZ"/>
                    </w:rPr>
                    <w:t>Цена Договора составляет __________</w:t>
                  </w:r>
                  <w:r w:rsidRPr="00995D88">
                    <w:rPr>
                      <w:rFonts w:eastAsia="Arial Unicode MS"/>
                      <w:b/>
                      <w:sz w:val="20"/>
                      <w:szCs w:val="20"/>
                      <w:lang w:val="kk-KZ"/>
                    </w:rPr>
                    <w:t xml:space="preserve"> (_____) тенге 00 тиын </w:t>
                  </w:r>
                  <w:r w:rsidRPr="00995D88">
                    <w:rPr>
                      <w:rFonts w:eastAsia="Arial Unicode MS"/>
                      <w:sz w:val="20"/>
                      <w:szCs w:val="20"/>
                      <w:lang w:val="kk-KZ"/>
                    </w:rPr>
                    <w:t>(далее по тексту – цена Договора), изменению в сторону увеличения не подлежит и включает в себя:</w:t>
                  </w:r>
                </w:p>
                <w:p w14:paraId="1B3C19C2"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 стоимость Товара;</w:t>
                  </w:r>
                </w:p>
                <w:p w14:paraId="6BB4E930"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lastRenderedPageBreak/>
                    <w:t>-</w:t>
                  </w:r>
                </w:p>
                <w:p w14:paraId="1662BBBE" w14:textId="77777777" w:rsidR="005A61FA" w:rsidRPr="00995D88" w:rsidRDefault="005A61FA" w:rsidP="00F55C85">
                  <w:pPr>
                    <w:widowControl w:val="0"/>
                    <w:spacing w:after="0" w:line="240" w:lineRule="auto"/>
                    <w:ind w:left="12" w:hanging="12"/>
                    <w:jc w:val="both"/>
                    <w:rPr>
                      <w:rFonts w:ascii="Times New Roman" w:eastAsia="Arial Unicode MS" w:hAnsi="Times New Roman" w:cs="Times New Roman"/>
                      <w:sz w:val="20"/>
                      <w:szCs w:val="20"/>
                      <w:lang w:val="kk-KZ"/>
                    </w:rPr>
                  </w:pPr>
                  <w:r w:rsidRPr="00995D88">
                    <w:rPr>
                      <w:rFonts w:ascii="Times New Roman" w:eastAsia="Arial Unicode MS" w:hAnsi="Times New Roman" w:cs="Times New Roman"/>
                      <w:sz w:val="20"/>
                      <w:szCs w:val="20"/>
                      <w:lang w:val="kk-KZ"/>
                    </w:rPr>
                    <w:t>-сопутствующие услуги, связанные с поставкой Товара, предусмотренного настоящим Договором и его Приложениями и иные расходы Поставщика.</w:t>
                  </w:r>
                </w:p>
                <w:p w14:paraId="64C931AD"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Оплата цены Договора указанной в пункте 3.1. настоящего Договора осуществляется Заказчиком в следующем порядке</w:t>
                  </w:r>
                  <w:r w:rsidRPr="00995D88">
                    <w:rPr>
                      <w:rFonts w:eastAsia="Arial Unicode MS"/>
                      <w:sz w:val="20"/>
                      <w:szCs w:val="20"/>
                    </w:rPr>
                    <w:t>:</w:t>
                  </w:r>
                </w:p>
                <w:p w14:paraId="1583A8E5"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rPr>
                    <w:t>- в течение 30 (тридцати) календарных дней после поставки товара и предоставления Поставщиком документов указанных в п.3.3. Договора.</w:t>
                  </w:r>
                </w:p>
                <w:p w14:paraId="76F31402" w14:textId="77777777" w:rsidR="005A61FA" w:rsidRPr="00995D88" w:rsidRDefault="005A61FA" w:rsidP="005A61FA">
                  <w:pPr>
                    <w:pStyle w:val="a5"/>
                    <w:widowControl w:val="0"/>
                    <w:numPr>
                      <w:ilvl w:val="1"/>
                      <w:numId w:val="12"/>
                    </w:numPr>
                    <w:tabs>
                      <w:tab w:val="left" w:pos="579"/>
                    </w:tabs>
                    <w:ind w:left="12" w:hanging="12"/>
                    <w:jc w:val="both"/>
                    <w:rPr>
                      <w:rFonts w:eastAsia="Arial Unicode MS"/>
                      <w:sz w:val="20"/>
                      <w:szCs w:val="20"/>
                      <w:lang w:val="kk-KZ"/>
                    </w:rPr>
                  </w:pPr>
                  <w:r w:rsidRPr="00995D88">
                    <w:rPr>
                      <w:rFonts w:eastAsia="Arial Unicode MS"/>
                      <w:sz w:val="20"/>
                      <w:szCs w:val="20"/>
                      <w:lang w:val="kk-KZ"/>
                    </w:rPr>
                    <w:t>Необходимые документы, предшествующие оплате: 1) счет на оплату, 2) счет-фактура, 3) накладная на отпуск запасов на сторону.</w:t>
                  </w:r>
                </w:p>
                <w:p w14:paraId="6653811E" w14:textId="77777777" w:rsidR="005A61FA" w:rsidRPr="00995D88" w:rsidRDefault="005A61FA" w:rsidP="00F55C85">
                  <w:pPr>
                    <w:pStyle w:val="a5"/>
                    <w:widowControl w:val="0"/>
                    <w:tabs>
                      <w:tab w:val="left" w:pos="579"/>
                    </w:tabs>
                    <w:ind w:left="12"/>
                    <w:jc w:val="both"/>
                    <w:rPr>
                      <w:rFonts w:eastAsia="Arial Unicode MS"/>
                      <w:sz w:val="20"/>
                      <w:szCs w:val="20"/>
                    </w:rPr>
                  </w:pPr>
                  <w:r w:rsidRPr="00995D88">
                    <w:rPr>
                      <w:rFonts w:eastAsia="Arial Unicode MS"/>
                      <w:sz w:val="20"/>
                      <w:szCs w:val="20"/>
                      <w:lang w:val="kk-KZ"/>
                    </w:rPr>
                    <w:t>. Налоги и другие обязательные платежи в бюджет подлежат уплате в соответствии с налоговым законодательством Республики Казахстан.</w:t>
                  </w:r>
                </w:p>
                <w:p w14:paraId="2C8D476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2F9C6D0" w14:textId="77777777" w:rsidR="005A61FA" w:rsidRPr="00995D88" w:rsidRDefault="005A61FA" w:rsidP="005A61FA">
                  <w:pPr>
                    <w:pStyle w:val="a5"/>
                    <w:widowControl w:val="0"/>
                    <w:numPr>
                      <w:ilvl w:val="0"/>
                      <w:numId w:val="14"/>
                    </w:numPr>
                    <w:ind w:left="12" w:hanging="12"/>
                    <w:jc w:val="center"/>
                    <w:rPr>
                      <w:rFonts w:eastAsia="Arial Unicode MS"/>
                      <w:sz w:val="20"/>
                      <w:szCs w:val="20"/>
                      <w:lang w:val="kk-KZ"/>
                    </w:rPr>
                  </w:pPr>
                  <w:r w:rsidRPr="00995D88">
                    <w:rPr>
                      <w:rFonts w:eastAsia="Arial Unicode MS"/>
                      <w:b/>
                      <w:sz w:val="20"/>
                      <w:szCs w:val="20"/>
                      <w:lang w:val="kk-KZ"/>
                    </w:rPr>
                    <w:t>ПРИЕМ-ПЕРЕДАЧА ТОВАРА</w:t>
                  </w:r>
                </w:p>
                <w:p w14:paraId="034CE578"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color w:val="000000"/>
                      <w:sz w:val="20"/>
                      <w:szCs w:val="20"/>
                    </w:rPr>
                    <w:t>Поставка</w:t>
                  </w:r>
                  <w:r w:rsidRPr="00995D88">
                    <w:rPr>
                      <w:rFonts w:ascii="Times New Roman" w:eastAsia="Arial Unicode MS" w:hAnsi="Times New Roman" w:cs="Times New Roman"/>
                      <w:color w:val="000000"/>
                      <w:sz w:val="20"/>
                      <w:szCs w:val="20"/>
                      <w:lang w:val="kk-KZ"/>
                    </w:rPr>
                    <w:t xml:space="preserve"> и </w:t>
                  </w:r>
                  <w:r w:rsidRPr="00995D88">
                    <w:rPr>
                      <w:rFonts w:ascii="Times New Roman" w:eastAsia="Arial Unicode MS" w:hAnsi="Times New Roman" w:cs="Times New Roman"/>
                      <w:color w:val="000000"/>
                      <w:sz w:val="20"/>
                      <w:szCs w:val="20"/>
                    </w:rPr>
                    <w:t>разгрузка</w:t>
                  </w:r>
                  <w:r w:rsidRPr="00995D88">
                    <w:rPr>
                      <w:rFonts w:ascii="Times New Roman" w:eastAsia="Arial Unicode MS" w:hAnsi="Times New Roman" w:cs="Times New Roman"/>
                      <w:color w:val="000000"/>
                      <w:sz w:val="20"/>
                      <w:szCs w:val="20"/>
                      <w:lang w:val="kk-KZ"/>
                    </w:rPr>
                    <w:t xml:space="preserve"> </w:t>
                  </w:r>
                  <w:r w:rsidRPr="00995D88">
                    <w:rPr>
                      <w:rFonts w:ascii="Times New Roman" w:eastAsia="Arial Unicode MS" w:hAnsi="Times New Roman" w:cs="Times New Roman"/>
                      <w:sz w:val="20"/>
                      <w:szCs w:val="20"/>
                    </w:rPr>
                    <w:t xml:space="preserve">Товара </w:t>
                  </w:r>
                  <w:r w:rsidRPr="00995D88">
                    <w:rPr>
                      <w:rFonts w:ascii="Times New Roman" w:eastAsia="Arial Unicode MS" w:hAnsi="Times New Roman" w:cs="Times New Roman"/>
                      <w:color w:val="000000"/>
                      <w:sz w:val="20"/>
                      <w:szCs w:val="20"/>
                    </w:rPr>
                    <w:t xml:space="preserve">осуществляется </w:t>
                  </w:r>
                  <w:r w:rsidRPr="00995D88">
                    <w:rPr>
                      <w:rFonts w:ascii="Times New Roman" w:eastAsia="Arial Unicode MS" w:hAnsi="Times New Roman" w:cs="Times New Roman"/>
                      <w:sz w:val="20"/>
                      <w:szCs w:val="20"/>
                    </w:rPr>
                    <w:t xml:space="preserve">за счет Поставщика по месту нахождения Заказчика по адресу </w:t>
                  </w:r>
                  <w:permStart w:id="1391995925" w:edGrp="everyone"/>
                  <w:r w:rsidRPr="00995D88">
                    <w:rPr>
                      <w:rFonts w:ascii="Times New Roman" w:eastAsia="Arial Unicode MS" w:hAnsi="Times New Roman" w:cs="Times New Roman"/>
                      <w:b/>
                      <w:sz w:val="20"/>
                      <w:szCs w:val="20"/>
                    </w:rPr>
                    <w:t>г. Алматы, пр</w:t>
                  </w:r>
                  <w:r w:rsidRPr="00995D88">
                    <w:rPr>
                      <w:rFonts w:ascii="Times New Roman" w:eastAsia="Arial Unicode MS" w:hAnsi="Times New Roman" w:cs="Times New Roman"/>
                      <w:b/>
                      <w:sz w:val="20"/>
                      <w:szCs w:val="20"/>
                      <w:lang w:val="kk-KZ"/>
                    </w:rPr>
                    <w:t>.</w:t>
                  </w:r>
                  <w:r w:rsidRPr="00995D88">
                    <w:rPr>
                      <w:rFonts w:ascii="Times New Roman" w:eastAsia="Arial Unicode MS" w:hAnsi="Times New Roman" w:cs="Times New Roman"/>
                      <w:b/>
                      <w:sz w:val="20"/>
                      <w:szCs w:val="20"/>
                    </w:rPr>
                    <w:t xml:space="preserve"> Абая</w:t>
                  </w:r>
                  <w:r w:rsidRPr="00995D88">
                    <w:rPr>
                      <w:rFonts w:ascii="Times New Roman" w:eastAsia="Arial Unicode MS" w:hAnsi="Times New Roman" w:cs="Times New Roman"/>
                      <w:b/>
                      <w:sz w:val="20"/>
                      <w:szCs w:val="20"/>
                      <w:lang w:val="kk-KZ"/>
                    </w:rPr>
                    <w:t>, дом</w:t>
                  </w:r>
                  <w:r w:rsidRPr="00995D88">
                    <w:rPr>
                      <w:rFonts w:ascii="Times New Roman" w:eastAsia="Arial Unicode MS" w:hAnsi="Times New Roman" w:cs="Times New Roman"/>
                      <w:b/>
                      <w:sz w:val="20"/>
                      <w:szCs w:val="20"/>
                    </w:rPr>
                    <w:t xml:space="preserve"> 91</w:t>
                  </w:r>
                  <w:r w:rsidRPr="00995D88">
                    <w:rPr>
                      <w:rFonts w:ascii="Times New Roman" w:eastAsia="Arial Unicode MS" w:hAnsi="Times New Roman" w:cs="Times New Roman"/>
                      <w:sz w:val="20"/>
                      <w:szCs w:val="20"/>
                    </w:rPr>
                    <w:t>.</w:t>
                  </w:r>
                </w:p>
                <w:permEnd w:id="1391995925"/>
                <w:p w14:paraId="380BE025" w14:textId="77777777" w:rsidR="005A61FA" w:rsidRPr="00995D88" w:rsidRDefault="005A61FA" w:rsidP="005A61FA">
                  <w:pPr>
                    <w:numPr>
                      <w:ilvl w:val="1"/>
                      <w:numId w:val="14"/>
                    </w:numPr>
                    <w:tabs>
                      <w:tab w:val="left" w:pos="426"/>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Прием-передача Товара осуществляется в момент поставки Товара, путем подписания уполномоченными представителями Сторон накладной на отпуск запасов на сторону</w:t>
                  </w:r>
                  <w:r w:rsidRPr="00995D88">
                    <w:rPr>
                      <w:rFonts w:ascii="Times New Roman" w:eastAsia="Arial Unicode MS" w:hAnsi="Times New Roman" w:cs="Times New Roman"/>
                      <w:color w:val="000000"/>
                      <w:sz w:val="20"/>
                      <w:szCs w:val="20"/>
                    </w:rPr>
                    <w:t>.</w:t>
                  </w:r>
                </w:p>
                <w:p w14:paraId="3AA2C416" w14:textId="77777777" w:rsidR="005A61FA" w:rsidRPr="00995D88" w:rsidRDefault="005A61FA" w:rsidP="00F55C85">
                  <w:pPr>
                    <w:tabs>
                      <w:tab w:val="left" w:pos="426"/>
                      <w:tab w:val="left" w:pos="1134"/>
                    </w:tabs>
                    <w:spacing w:after="0" w:line="240" w:lineRule="auto"/>
                    <w:ind w:left="12" w:hanging="12"/>
                    <w:jc w:val="both"/>
                    <w:rPr>
                      <w:rFonts w:ascii="Times New Roman" w:eastAsia="Arial Unicode MS" w:hAnsi="Times New Roman" w:cs="Times New Roman"/>
                      <w:color w:val="000000"/>
                      <w:sz w:val="20"/>
                      <w:szCs w:val="20"/>
                    </w:rPr>
                  </w:pPr>
                  <w:r w:rsidRPr="00995D88">
                    <w:rPr>
                      <w:rFonts w:ascii="Times New Roman" w:eastAsia="Arial Unicode MS" w:hAnsi="Times New Roman" w:cs="Times New Roman"/>
                      <w:sz w:val="20"/>
                      <w:szCs w:val="20"/>
                    </w:rPr>
                    <w:t>Право собственности на Товар переходит Заказчику с момента подписания накладной на отпуск запасов на сторону.</w:t>
                  </w:r>
                </w:p>
                <w:p w14:paraId="114945E7" w14:textId="77777777" w:rsidR="005A61FA" w:rsidRPr="00995D88" w:rsidRDefault="005A61FA" w:rsidP="005A61FA">
                  <w:pPr>
                    <w:pStyle w:val="a5"/>
                    <w:widowControl w:val="0"/>
                    <w:numPr>
                      <w:ilvl w:val="1"/>
                      <w:numId w:val="14"/>
                    </w:numPr>
                    <w:tabs>
                      <w:tab w:val="left" w:pos="438"/>
                    </w:tabs>
                    <w:ind w:left="12" w:hanging="12"/>
                    <w:jc w:val="both"/>
                    <w:rPr>
                      <w:rFonts w:eastAsia="Arial Unicode MS"/>
                      <w:sz w:val="20"/>
                      <w:szCs w:val="20"/>
                      <w:lang w:val="kk-KZ"/>
                    </w:rPr>
                  </w:pPr>
                  <w:r w:rsidRPr="00995D88">
                    <w:rPr>
                      <w:rFonts w:eastAsia="Arial Unicode MS"/>
                      <w:sz w:val="20"/>
                      <w:szCs w:val="20"/>
                      <w:lang w:val="kk-KZ"/>
                    </w:rPr>
                    <w:t>Товар, поставляемый в рамках настоящего Договора, должен соответствовать или быть выше стандартов качества указанных в Технической спецификации товара (Приложение №1 к настоящему Договору).</w:t>
                  </w:r>
                  <w:r w:rsidRPr="00995D88">
                    <w:rPr>
                      <w:rStyle w:val="af3"/>
                      <w:rFonts w:eastAsia="Calibri"/>
                      <w:sz w:val="20"/>
                      <w:szCs w:val="20"/>
                      <w:lang w:eastAsia="en-US"/>
                    </w:rPr>
                    <w:t xml:space="preserve"> </w:t>
                  </w:r>
                </w:p>
                <w:p w14:paraId="430B747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 xml:space="preserve">Срок поставки Товара составляет 60 (шестьдесят) календарных дней, с момента подачи Заказчиком письменной заявки. </w:t>
                  </w:r>
                </w:p>
                <w:p w14:paraId="297F4F33"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ПРАВА И ОБЯЗАННОСТИ СТОРОН</w:t>
                  </w:r>
                </w:p>
                <w:p w14:paraId="140E0ED4"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Поставщик обязуется: </w:t>
                  </w:r>
                </w:p>
                <w:p w14:paraId="7A5B9070"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 xml:space="preserve">осуществить поставку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4.4. Договора, </w:t>
                  </w:r>
                  <w:permStart w:id="1296975694" w:edGrp="everyone"/>
                  <w:r w:rsidRPr="00995D88">
                    <w:rPr>
                      <w:rFonts w:eastAsia="Arial Unicode MS"/>
                      <w:sz w:val="20"/>
                      <w:szCs w:val="20"/>
                      <w:lang w:val="kk-KZ"/>
                    </w:rPr>
                    <w:t>по месту нахождения Заказчика или иному адресу указанному Заказчиком.</w:t>
                  </w:r>
                </w:p>
                <w:permEnd w:id="1296975694"/>
                <w:p w14:paraId="25C10616"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Fonts w:eastAsia="Arial Unicode MS"/>
                      <w:sz w:val="20"/>
                      <w:szCs w:val="20"/>
                      <w:lang w:val="kk-KZ"/>
                    </w:rPr>
                    <w:t>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14:paraId="791334F5" w14:textId="77777777" w:rsidR="005A61FA" w:rsidRPr="00995D88" w:rsidRDefault="005A61FA" w:rsidP="005A61FA">
                  <w:pPr>
                    <w:pStyle w:val="a5"/>
                    <w:widowControl w:val="0"/>
                    <w:numPr>
                      <w:ilvl w:val="2"/>
                      <w:numId w:val="14"/>
                    </w:numPr>
                    <w:tabs>
                      <w:tab w:val="num" w:pos="720"/>
                    </w:tabs>
                    <w:ind w:left="12" w:firstLine="0"/>
                    <w:jc w:val="both"/>
                    <w:rPr>
                      <w:rFonts w:eastAsia="Arial Unicode MS"/>
                      <w:sz w:val="20"/>
                      <w:szCs w:val="20"/>
                      <w:lang w:val="kk-KZ"/>
                    </w:rPr>
                  </w:pPr>
                  <w:r w:rsidRPr="00995D88">
                    <w:rPr>
                      <w:rStyle w:val="s0"/>
                      <w:sz w:val="20"/>
                      <w:szCs w:val="20"/>
                    </w:rPr>
                    <w:t xml:space="preserve">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w:t>
                  </w:r>
                  <w:r w:rsidRPr="00995D88">
                    <w:rPr>
                      <w:rStyle w:val="s0"/>
                      <w:sz w:val="20"/>
                      <w:szCs w:val="20"/>
                    </w:rPr>
                    <w:lastRenderedPageBreak/>
                    <w:t>технической спецификации</w:t>
                  </w:r>
                  <w:r w:rsidRPr="00995D88">
                    <w:rPr>
                      <w:rFonts w:eastAsia="Arial Unicode MS"/>
                      <w:sz w:val="20"/>
                      <w:szCs w:val="20"/>
                      <w:lang w:val="kk-KZ"/>
                    </w:rPr>
                    <w:t>;</w:t>
                  </w:r>
                </w:p>
                <w:p w14:paraId="70E39955" w14:textId="77777777" w:rsidR="005A61FA" w:rsidRPr="00995D88" w:rsidRDefault="005A61FA" w:rsidP="005A61FA">
                  <w:pPr>
                    <w:pStyle w:val="a5"/>
                    <w:numPr>
                      <w:ilvl w:val="2"/>
                      <w:numId w:val="14"/>
                    </w:numPr>
                    <w:tabs>
                      <w:tab w:val="left" w:pos="142"/>
                    </w:tabs>
                    <w:ind w:left="12" w:firstLine="0"/>
                    <w:jc w:val="both"/>
                    <w:rPr>
                      <w:rFonts w:eastAsia="Calibri"/>
                      <w:sz w:val="20"/>
                      <w:szCs w:val="20"/>
                      <w:lang w:val="kk-KZ"/>
                    </w:rPr>
                  </w:pPr>
                  <w:r w:rsidRPr="00995D88">
                    <w:rPr>
                      <w:rFonts w:eastAsia="Calibri"/>
                      <w:sz w:val="20"/>
                      <w:szCs w:val="20"/>
                      <w:lang w:val="kk-KZ"/>
                    </w:rPr>
                    <w:t>В течении 10 (десяти) рабочих дней со дня заключения Договора, внести обеспечение исполнения Договора в размере 3</w:t>
                  </w:r>
                  <w:r w:rsidRPr="00995D88">
                    <w:rPr>
                      <w:rFonts w:eastAsia="Calibri"/>
                      <w:sz w:val="20"/>
                      <w:szCs w:val="20"/>
                    </w:rPr>
                    <w:t>%</w:t>
                  </w:r>
                  <w:r w:rsidRPr="00995D88">
                    <w:rPr>
                      <w:rFonts w:eastAsia="Calibri"/>
                      <w:sz w:val="20"/>
                      <w:szCs w:val="20"/>
                      <w:lang w:val="kk-KZ"/>
                    </w:rPr>
                    <w:t xml:space="preserve"> (трех) процентов от суммы Договора, указанной в пункте 3.1 в виде</w:t>
                  </w:r>
                  <w:r w:rsidRPr="00995D88">
                    <w:rPr>
                      <w:rFonts w:eastAsia="Calibri"/>
                      <w:sz w:val="20"/>
                      <w:szCs w:val="20"/>
                    </w:rPr>
                    <w:t>: гарантийного денежного взноса, при условии, что сумма договора превышает 2000 (Двухтысячикратный) месячный расчетный показатель</w:t>
                  </w:r>
                  <w:r w:rsidRPr="00995D88">
                    <w:rPr>
                      <w:rFonts w:eastAsia="Calibri"/>
                      <w:sz w:val="20"/>
                      <w:szCs w:val="20"/>
                      <w:lang w:val="kk-KZ"/>
                    </w:rPr>
                    <w:t>.</w:t>
                  </w:r>
                </w:p>
                <w:p w14:paraId="667E354F" w14:textId="77777777" w:rsidR="005A61FA" w:rsidRPr="00995D88" w:rsidRDefault="005A61FA" w:rsidP="005A61FA">
                  <w:pPr>
                    <w:widowControl w:val="0"/>
                    <w:numPr>
                      <w:ilvl w:val="0"/>
                      <w:numId w:val="14"/>
                    </w:numPr>
                    <w:spacing w:after="0" w:line="240" w:lineRule="auto"/>
                    <w:ind w:left="12" w:firstLine="0"/>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ОТВЕТСТВЕННОСТЬ СТОРОН</w:t>
                  </w:r>
                </w:p>
                <w:p w14:paraId="12CFF3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14:paraId="4EAB8A38"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Style w:val="s0"/>
                      <w:sz w:val="20"/>
                      <w:szCs w:val="2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r w:rsidRPr="00995D88">
                    <w:rPr>
                      <w:rFonts w:eastAsia="Arial Unicode MS"/>
                      <w:sz w:val="20"/>
                      <w:szCs w:val="20"/>
                      <w:lang w:val="kk-KZ"/>
                    </w:rPr>
                    <w:t>.</w:t>
                  </w:r>
                </w:p>
                <w:p w14:paraId="25E25A0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w:t>
                  </w:r>
                </w:p>
                <w:p w14:paraId="77A5075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Оплата суммы пени и штрафа не освобождает Стороны от выполнения своих обязательств по настоящему Договору.</w:t>
                  </w:r>
                </w:p>
                <w:p w14:paraId="1117D9BF"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rPr>
                  </w:pPr>
                </w:p>
                <w:p w14:paraId="5B0923F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ФОРС-МАЖОР</w:t>
                  </w:r>
                </w:p>
                <w:p w14:paraId="08B5A1B0"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14:paraId="3B088014" w14:textId="77777777" w:rsidR="005A61FA" w:rsidRPr="00995D88" w:rsidRDefault="005A61FA" w:rsidP="005A61FA">
                  <w:pPr>
                    <w:pStyle w:val="a5"/>
                    <w:widowControl w:val="0"/>
                    <w:numPr>
                      <w:ilvl w:val="1"/>
                      <w:numId w:val="14"/>
                    </w:numPr>
                    <w:ind w:left="12" w:hanging="12"/>
                    <w:jc w:val="both"/>
                    <w:rPr>
                      <w:rFonts w:eastAsia="Arial Unicode MS"/>
                      <w:sz w:val="20"/>
                      <w:szCs w:val="20"/>
                      <w:lang w:val="kk-KZ"/>
                    </w:rPr>
                  </w:pPr>
                  <w:r w:rsidRPr="00995D88">
                    <w:rPr>
                      <w:rFonts w:eastAsia="Arial Unicode MS"/>
                      <w:sz w:val="20"/>
                      <w:szCs w:val="20"/>
                      <w:lang w:val="kk-KZ"/>
                    </w:rPr>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995D88">
                    <w:rPr>
                      <w:rFonts w:eastAsia="Arial Unicode MS"/>
                      <w:sz w:val="20"/>
                      <w:szCs w:val="20"/>
                    </w:rPr>
                    <w:t xml:space="preserve"> </w:t>
                  </w:r>
                  <w:r w:rsidRPr="00995D88">
                    <w:rPr>
                      <w:rFonts w:eastAsia="Arial Unicode MS"/>
                      <w:sz w:val="20"/>
                      <w:szCs w:val="20"/>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14:paraId="5026605F"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Фактом подтверждения возникновения и длительности форс-мажорных обстоятельств являются документы, выданные уполномоченными органами.</w:t>
                  </w:r>
                </w:p>
                <w:p w14:paraId="6B4C05EF" w14:textId="77777777" w:rsidR="005A61FA" w:rsidRPr="00995D88" w:rsidRDefault="005A61FA" w:rsidP="00F55C85">
                  <w:pPr>
                    <w:widowControl w:val="0"/>
                    <w:spacing w:after="0" w:line="240" w:lineRule="auto"/>
                    <w:contextualSpacing/>
                    <w:jc w:val="both"/>
                    <w:rPr>
                      <w:rFonts w:ascii="Times New Roman" w:eastAsia="Arial Unicode MS" w:hAnsi="Times New Roman" w:cs="Times New Roman"/>
                      <w:sz w:val="20"/>
                      <w:szCs w:val="20"/>
                      <w:lang w:val="kk-KZ"/>
                    </w:rPr>
                  </w:pPr>
                </w:p>
                <w:p w14:paraId="5E8C9177" w14:textId="77777777" w:rsidR="005A61FA" w:rsidRPr="00995D88" w:rsidRDefault="005A61FA" w:rsidP="005A61FA">
                  <w:pPr>
                    <w:widowControl w:val="0"/>
                    <w:numPr>
                      <w:ilvl w:val="0"/>
                      <w:numId w:val="14"/>
                    </w:numPr>
                    <w:spacing w:after="0" w:line="240" w:lineRule="auto"/>
                    <w:ind w:left="12" w:hanging="12"/>
                    <w:jc w:val="center"/>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КОНФИДЕНЦИАЛЬНОСТЬ</w:t>
                  </w:r>
                </w:p>
                <w:p w14:paraId="51B574F2" w14:textId="77777777" w:rsidR="005A61FA" w:rsidRPr="00995D88" w:rsidRDefault="005A61FA" w:rsidP="005A61FA">
                  <w:pPr>
                    <w:pStyle w:val="a5"/>
                    <w:widowControl w:val="0"/>
                    <w:numPr>
                      <w:ilvl w:val="1"/>
                      <w:numId w:val="14"/>
                    </w:numPr>
                    <w:ind w:left="12" w:hanging="12"/>
                    <w:jc w:val="both"/>
                    <w:rPr>
                      <w:rFonts w:eastAsia="Arial Unicode MS"/>
                      <w:sz w:val="20"/>
                      <w:szCs w:val="20"/>
                    </w:rPr>
                  </w:pPr>
                  <w:r w:rsidRPr="00995D88">
                    <w:rPr>
                      <w:rFonts w:eastAsia="Arial Unicode MS"/>
                      <w:sz w:val="20"/>
                      <w:szCs w:val="20"/>
                      <w:lang w:val="kk-KZ"/>
                    </w:rPr>
                    <w:t xml:space="preserve">Стороны признают, что условия Договора в </w:t>
                  </w:r>
                  <w:r w:rsidRPr="00995D88">
                    <w:rPr>
                      <w:rFonts w:eastAsia="Arial Unicode MS"/>
                      <w:sz w:val="20"/>
                      <w:szCs w:val="20"/>
                      <w:lang w:val="kk-KZ"/>
                    </w:rPr>
                    <w:lastRenderedPageBreak/>
                    <w:t>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основании официальных запросов уполномоченных государственных органов.</w:t>
                  </w:r>
                </w:p>
                <w:p w14:paraId="39544547"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70F274B4"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ПОРЯДОК РАЗРЕШЕНИЯ СПОРОВ</w:t>
                  </w:r>
                </w:p>
                <w:p w14:paraId="20741B46"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Споры и разногласия, возникающие в ходе исполнения обязательств по настоящему Договору, разрешаются Сторонами путем переговоров. </w:t>
                  </w:r>
                </w:p>
                <w:p w14:paraId="214705E7"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14:paraId="3CBA2E9C"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D9AD948" w14:textId="77777777" w:rsidR="005A61FA" w:rsidRPr="00995D88" w:rsidRDefault="005A61FA" w:rsidP="005A61FA">
                  <w:pPr>
                    <w:pStyle w:val="a5"/>
                    <w:widowControl w:val="0"/>
                    <w:numPr>
                      <w:ilvl w:val="0"/>
                      <w:numId w:val="14"/>
                    </w:numPr>
                    <w:ind w:left="0" w:firstLine="0"/>
                    <w:jc w:val="center"/>
                    <w:rPr>
                      <w:rFonts w:eastAsia="Arial Unicode MS"/>
                      <w:b/>
                      <w:sz w:val="20"/>
                      <w:szCs w:val="20"/>
                      <w:lang w:val="kk-KZ"/>
                    </w:rPr>
                  </w:pPr>
                  <w:r w:rsidRPr="00995D88">
                    <w:rPr>
                      <w:rFonts w:eastAsia="Arial Unicode MS"/>
                      <w:b/>
                      <w:sz w:val="20"/>
                      <w:szCs w:val="20"/>
                      <w:lang w:val="kk-KZ"/>
                    </w:rPr>
                    <w:t>СРОК ДЕЙСТВИЯ ДОГОВОРА</w:t>
                  </w:r>
                </w:p>
                <w:p w14:paraId="488E8B5A" w14:textId="77777777" w:rsidR="005A61FA" w:rsidRPr="00995D88" w:rsidRDefault="005A61FA" w:rsidP="005A61FA">
                  <w:pPr>
                    <w:pStyle w:val="a5"/>
                    <w:widowControl w:val="0"/>
                    <w:numPr>
                      <w:ilvl w:val="1"/>
                      <w:numId w:val="14"/>
                    </w:numPr>
                    <w:ind w:left="0" w:firstLine="0"/>
                    <w:jc w:val="both"/>
                    <w:rPr>
                      <w:rFonts w:eastAsia="Arial Unicode MS"/>
                      <w:sz w:val="20"/>
                      <w:szCs w:val="20"/>
                      <w:lang w:val="kk-KZ"/>
                    </w:rPr>
                  </w:pPr>
                  <w:r w:rsidRPr="00995D88">
                    <w:rPr>
                      <w:rFonts w:eastAsia="Arial Unicode MS"/>
                      <w:sz w:val="20"/>
                      <w:szCs w:val="20"/>
                      <w:lang w:val="kk-KZ"/>
                    </w:rPr>
                    <w:t>Настоящий Договор вступает в силу со дня его подписания Сторонами и действует до 31 декабря 2020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14:paraId="1F84E0A0"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47AA274D" w14:textId="77777777" w:rsidR="005A61FA" w:rsidRPr="00995D88" w:rsidRDefault="005A61FA" w:rsidP="005A61FA">
                  <w:pPr>
                    <w:pStyle w:val="a5"/>
                    <w:widowControl w:val="0"/>
                    <w:numPr>
                      <w:ilvl w:val="0"/>
                      <w:numId w:val="14"/>
                    </w:numPr>
                    <w:ind w:left="12" w:firstLine="0"/>
                    <w:jc w:val="center"/>
                    <w:rPr>
                      <w:rFonts w:eastAsia="Arial Unicode MS"/>
                      <w:b/>
                      <w:sz w:val="20"/>
                      <w:szCs w:val="20"/>
                      <w:lang w:val="kk-KZ"/>
                    </w:rPr>
                  </w:pPr>
                  <w:r w:rsidRPr="00995D88">
                    <w:rPr>
                      <w:rFonts w:eastAsia="Arial Unicode MS"/>
                      <w:b/>
                      <w:sz w:val="20"/>
                      <w:szCs w:val="20"/>
                      <w:lang w:val="kk-KZ"/>
                    </w:rPr>
                    <w:t>ЗАКЛЮЧИТЕЛЬНЫЕ ПОЛОЖЕНИЯ</w:t>
                  </w:r>
                </w:p>
                <w:p w14:paraId="65B2924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14:paraId="0EA1CD4A"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Внесение изменения в настоящий Договор о государственных закупках при условии неизменности качества и других условий, явившихся основой для выбора Поставщика, допускается:</w:t>
                  </w:r>
                </w:p>
                <w:p w14:paraId="704D4527"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14:paraId="5F62EEFD"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14:paraId="717749A2" w14:textId="77777777" w:rsidR="005A61FA" w:rsidRPr="00995D88" w:rsidRDefault="005A61FA" w:rsidP="005A61FA">
                  <w:pPr>
                    <w:pStyle w:val="a5"/>
                    <w:widowControl w:val="0"/>
                    <w:numPr>
                      <w:ilvl w:val="0"/>
                      <w:numId w:val="27"/>
                    </w:numPr>
                    <w:ind w:left="12" w:firstLine="0"/>
                    <w:jc w:val="both"/>
                    <w:rPr>
                      <w:rFonts w:eastAsia="Arial Unicode MS"/>
                      <w:sz w:val="20"/>
                      <w:szCs w:val="20"/>
                      <w:lang w:val="kk-KZ"/>
                    </w:rPr>
                  </w:pPr>
                  <w:r w:rsidRPr="00995D88">
                    <w:rPr>
                      <w:rFonts w:eastAsia="Arial Unicode MS"/>
                      <w:sz w:val="20"/>
                      <w:szCs w:val="20"/>
                      <w:lang w:val="kk-KZ"/>
                    </w:rPr>
                    <w:t>по взаимному согласию Сторон в части уменьшения цены на Товар и соответственно суммы Договора.</w:t>
                  </w:r>
                </w:p>
                <w:p w14:paraId="0850B102"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14:paraId="1AA35599"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В случае реорганизации одной из Сторон, права и обязанности по Договору не прекращаются и переходят к правопреемникам Сторон. </w:t>
                  </w:r>
                </w:p>
                <w:p w14:paraId="0717871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 xml:space="preserve">Любое уведомление, которое одна Сторона направляет другой Стороне в соответствии с Договором, высылается в виде письма, телеграммы, телекса или </w:t>
                  </w:r>
                  <w:r w:rsidRPr="00995D88">
                    <w:rPr>
                      <w:rFonts w:eastAsia="Arial Unicode MS"/>
                      <w:sz w:val="20"/>
                      <w:szCs w:val="20"/>
                      <w:lang w:val="kk-KZ"/>
                    </w:rPr>
                    <w:lastRenderedPageBreak/>
                    <w:t>факса с последующим предоставлением оригинала данного документа в адрес получающей Стороны.</w:t>
                  </w:r>
                </w:p>
                <w:p w14:paraId="2CA5E275"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72ED7453"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Договор представляет собой полный текст соглашения, достигнутого между Сторонами.</w:t>
                  </w:r>
                </w:p>
                <w:p w14:paraId="1A947B7B" w14:textId="77777777" w:rsidR="005A61FA" w:rsidRPr="00995D88" w:rsidRDefault="005A61FA" w:rsidP="005A61FA">
                  <w:pPr>
                    <w:pStyle w:val="a5"/>
                    <w:widowControl w:val="0"/>
                    <w:numPr>
                      <w:ilvl w:val="1"/>
                      <w:numId w:val="14"/>
                    </w:numPr>
                    <w:ind w:left="12" w:firstLine="0"/>
                    <w:jc w:val="both"/>
                    <w:rPr>
                      <w:rFonts w:eastAsia="Arial Unicode MS"/>
                      <w:sz w:val="20"/>
                      <w:szCs w:val="20"/>
                      <w:lang w:val="kk-KZ"/>
                    </w:rPr>
                  </w:pPr>
                  <w:r w:rsidRPr="00995D88">
                    <w:rPr>
                      <w:rFonts w:eastAsia="Arial Unicode MS"/>
                      <w:sz w:val="20"/>
                      <w:szCs w:val="20"/>
                      <w:lang w:val="kk-KZ"/>
                    </w:rPr>
                    <w:t>Настоящий  Договор составлен в двух экземплярах, имеющих одинаковую юридическую силу, на государственном  и русском языках, по одному  экземпляру для 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14:paraId="4D51E3BE" w14:textId="77777777" w:rsidR="005A61FA" w:rsidRPr="00995D88" w:rsidRDefault="005A61FA" w:rsidP="00F55C85">
                  <w:pPr>
                    <w:widowControl w:val="0"/>
                    <w:spacing w:after="0" w:line="240" w:lineRule="auto"/>
                    <w:jc w:val="both"/>
                    <w:rPr>
                      <w:rFonts w:ascii="Times New Roman" w:eastAsia="Arial Unicode MS" w:hAnsi="Times New Roman" w:cs="Times New Roman"/>
                      <w:sz w:val="20"/>
                      <w:szCs w:val="20"/>
                      <w:lang w:val="kk-KZ"/>
                    </w:rPr>
                  </w:pPr>
                </w:p>
                <w:p w14:paraId="599AC37E" w14:textId="77777777" w:rsidR="005A61FA" w:rsidRPr="00995D88" w:rsidRDefault="005A61FA" w:rsidP="00F55C85">
                  <w:pPr>
                    <w:widowControl w:val="0"/>
                    <w:spacing w:after="0" w:line="240" w:lineRule="auto"/>
                    <w:jc w:val="both"/>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ЮРИДИЧЕСКИЕ АДРЕСА И РЕКВИЗИТЫ СТОРОН:</w:t>
                  </w:r>
                </w:p>
                <w:p w14:paraId="214A9FF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«Заказчик»</w:t>
                  </w:r>
                </w:p>
                <w:p w14:paraId="46E70BB0" w14:textId="77777777" w:rsidR="005A61FA" w:rsidRPr="00995D88" w:rsidRDefault="005A61FA" w:rsidP="00F55C85">
                  <w:pPr>
                    <w:spacing w:after="0" w:line="240" w:lineRule="auto"/>
                    <w:ind w:firstLine="13"/>
                    <w:rPr>
                      <w:rFonts w:ascii="Times New Roman" w:eastAsia="Times New Roman" w:hAnsi="Times New Roman" w:cs="Times New Roman"/>
                      <w:b/>
                      <w:sz w:val="20"/>
                      <w:szCs w:val="20"/>
                    </w:rPr>
                  </w:pPr>
                  <w:r w:rsidRPr="00995D88">
                    <w:rPr>
                      <w:rFonts w:ascii="Times New Roman" w:eastAsia="Times New Roman" w:hAnsi="Times New Roman" w:cs="Times New Roman"/>
                      <w:b/>
                      <w:sz w:val="20"/>
                      <w:szCs w:val="20"/>
                      <w:lang w:val="kk-KZ"/>
                    </w:rPr>
                    <w:t>АО</w:t>
                  </w:r>
                  <w:r w:rsidRPr="00995D88">
                    <w:rPr>
                      <w:rFonts w:ascii="Times New Roman" w:eastAsia="Times New Roman" w:hAnsi="Times New Roman" w:cs="Times New Roman"/>
                      <w:b/>
                      <w:sz w:val="20"/>
                      <w:szCs w:val="20"/>
                    </w:rPr>
                    <w:t xml:space="preserve"> "Казахский научно-исследовательский институт онкологии и радиологии"</w:t>
                  </w:r>
                </w:p>
                <w:p w14:paraId="28B833AF"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г.Алматы, Алмалинский район, проспект Абая, 91</w:t>
                  </w:r>
                </w:p>
                <w:p w14:paraId="3DA384C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БИН 990240007098</w:t>
                  </w:r>
                </w:p>
                <w:p w14:paraId="4528EB8E"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БИК ALMNKZKA</w:t>
                  </w:r>
                </w:p>
                <w:p w14:paraId="4DE181B3"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ИИК KZ88826A1KZTD2021867</w:t>
                  </w:r>
                  <w:r w:rsidRPr="00995D88">
                    <w:rPr>
                      <w:rFonts w:ascii="Times New Roman" w:eastAsia="Times New Roman" w:hAnsi="Times New Roman" w:cs="Times New Roman"/>
                      <w:sz w:val="20"/>
                      <w:szCs w:val="20"/>
                      <w:lang w:val="kk-KZ"/>
                    </w:rPr>
                    <w:t xml:space="preserve"> </w:t>
                  </w:r>
                </w:p>
                <w:p w14:paraId="5F398512" w14:textId="77777777" w:rsidR="005A61FA" w:rsidRPr="00995D88" w:rsidRDefault="005A61FA" w:rsidP="00F55C85">
                  <w:pPr>
                    <w:spacing w:after="0" w:line="240" w:lineRule="auto"/>
                    <w:ind w:firstLine="13"/>
                    <w:rPr>
                      <w:rFonts w:ascii="Times New Roman" w:eastAsia="Times New Roman" w:hAnsi="Times New Roman" w:cs="Times New Roman"/>
                      <w:sz w:val="20"/>
                      <w:szCs w:val="20"/>
                    </w:rPr>
                  </w:pPr>
                  <w:r w:rsidRPr="00995D88">
                    <w:rPr>
                      <w:rFonts w:ascii="Times New Roman" w:eastAsia="Times New Roman" w:hAnsi="Times New Roman" w:cs="Times New Roman"/>
                      <w:sz w:val="20"/>
                      <w:szCs w:val="20"/>
                    </w:rPr>
                    <w:t>АО "АТФБанк"</w:t>
                  </w:r>
                </w:p>
                <w:p w14:paraId="3CB2E399" w14:textId="77777777" w:rsidR="005A61FA" w:rsidRPr="00995D88" w:rsidRDefault="005A61FA" w:rsidP="00F55C85">
                  <w:pPr>
                    <w:spacing w:after="0" w:line="240" w:lineRule="auto"/>
                    <w:rPr>
                      <w:rFonts w:ascii="Times New Roman" w:eastAsia="Arial Unicode MS" w:hAnsi="Times New Roman" w:cs="Times New Roman"/>
                      <w:sz w:val="20"/>
                      <w:szCs w:val="20"/>
                      <w:lang w:val="kk-KZ"/>
                    </w:rPr>
                  </w:pPr>
                  <w:r w:rsidRPr="00995D88">
                    <w:rPr>
                      <w:rFonts w:ascii="Times New Roman" w:eastAsia="Times New Roman" w:hAnsi="Times New Roman" w:cs="Times New Roman"/>
                      <w:sz w:val="20"/>
                      <w:szCs w:val="20"/>
                    </w:rPr>
                    <w:t>Тел.: 8(727)2921075</w:t>
                  </w:r>
                </w:p>
                <w:p w14:paraId="35D2392D"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5CE84FF5"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 xml:space="preserve"> И.о </w:t>
                  </w:r>
                  <w:r w:rsidRPr="00995D88">
                    <w:rPr>
                      <w:rFonts w:ascii="Times New Roman" w:eastAsia="Times New Roman" w:hAnsi="Times New Roman" w:cs="Times New Roman"/>
                      <w:b/>
                      <w:sz w:val="20"/>
                      <w:szCs w:val="20"/>
                      <w:lang w:val="kk-KZ"/>
                    </w:rPr>
                    <w:t>председател</w:t>
                  </w:r>
                  <w:r w:rsidRPr="00995D88">
                    <w:rPr>
                      <w:rFonts w:ascii="Times New Roman" w:eastAsia="Times New Roman" w:hAnsi="Times New Roman" w:cs="Times New Roman"/>
                      <w:b/>
                      <w:sz w:val="20"/>
                      <w:szCs w:val="20"/>
                    </w:rPr>
                    <w:t>я</w:t>
                  </w:r>
                  <w:r w:rsidRPr="00995D88">
                    <w:rPr>
                      <w:rFonts w:ascii="Times New Roman" w:eastAsia="Times New Roman" w:hAnsi="Times New Roman" w:cs="Times New Roman"/>
                      <w:b/>
                      <w:sz w:val="20"/>
                      <w:szCs w:val="20"/>
                      <w:lang w:val="kk-KZ"/>
                    </w:rPr>
                    <w:t xml:space="preserve"> правления</w:t>
                  </w:r>
                </w:p>
                <w:p w14:paraId="57505753"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p>
                <w:p w14:paraId="4032E584"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______________ Кайдарова Д. Р.</w:t>
                  </w:r>
                </w:p>
                <w:p w14:paraId="7B9BD509"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(подпись)</w:t>
                  </w:r>
                </w:p>
                <w:p w14:paraId="2448C38A" w14:textId="77777777" w:rsidR="005A61FA" w:rsidRPr="00995D88" w:rsidRDefault="005A61FA" w:rsidP="00F55C85">
                  <w:pPr>
                    <w:spacing w:after="0" w:line="240" w:lineRule="auto"/>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МП</w:t>
                  </w:r>
                </w:p>
                <w:p w14:paraId="168255FC" w14:textId="77777777" w:rsidR="005A61FA" w:rsidRPr="00995D88" w:rsidRDefault="005A61FA" w:rsidP="00F55C85">
                  <w:pPr>
                    <w:spacing w:after="0"/>
                    <w:rPr>
                      <w:rFonts w:ascii="Times New Roman" w:eastAsia="Arial Unicode MS" w:hAnsi="Times New Roman" w:cs="Times New Roman"/>
                      <w:sz w:val="20"/>
                      <w:szCs w:val="20"/>
                      <w:lang w:val="kk-KZ"/>
                    </w:rPr>
                  </w:pPr>
                </w:p>
                <w:p w14:paraId="212957A6" w14:textId="77777777" w:rsidR="005A61FA" w:rsidRPr="00995D88" w:rsidRDefault="005A61FA" w:rsidP="00F55C85">
                  <w:pPr>
                    <w:spacing w:after="0"/>
                    <w:rPr>
                      <w:rFonts w:ascii="Times New Roman" w:eastAsia="Arial Unicode MS" w:hAnsi="Times New Roman" w:cs="Times New Roman"/>
                      <w:b/>
                      <w:sz w:val="20"/>
                      <w:szCs w:val="20"/>
                      <w:lang w:val="kk-KZ"/>
                    </w:rPr>
                  </w:pPr>
                  <w:r w:rsidRPr="00995D88">
                    <w:rPr>
                      <w:rFonts w:ascii="Times New Roman" w:eastAsia="Arial Unicode MS" w:hAnsi="Times New Roman" w:cs="Times New Roman"/>
                      <w:b/>
                      <w:sz w:val="20"/>
                      <w:szCs w:val="20"/>
                      <w:lang w:val="kk-KZ"/>
                    </w:rPr>
                    <w:t>«Поставщик»</w:t>
                  </w:r>
                </w:p>
                <w:p w14:paraId="4A14507F"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ТОО «_________________»</w:t>
                  </w:r>
                </w:p>
                <w:p w14:paraId="08610623" w14:textId="77777777" w:rsidR="005A61FA" w:rsidRPr="00995D88" w:rsidRDefault="005A61FA" w:rsidP="00F55C85">
                  <w:pPr>
                    <w:spacing w:after="0"/>
                    <w:rPr>
                      <w:rFonts w:ascii="Times New Roman" w:eastAsia="Times New Roman" w:hAnsi="Times New Roman" w:cs="Times New Roman"/>
                      <w:sz w:val="20"/>
                      <w:szCs w:val="20"/>
                      <w:lang w:val="kk-KZ"/>
                    </w:rPr>
                  </w:pPr>
                </w:p>
                <w:p w14:paraId="0D3512B5" w14:textId="77777777" w:rsidR="005A61FA" w:rsidRPr="00995D88" w:rsidRDefault="005A61FA" w:rsidP="00F55C85">
                  <w:pPr>
                    <w:spacing w:after="0"/>
                    <w:rPr>
                      <w:rFonts w:ascii="Times New Roman" w:eastAsia="Times New Roman" w:hAnsi="Times New Roman" w:cs="Times New Roman"/>
                      <w:b/>
                      <w:sz w:val="20"/>
                      <w:szCs w:val="20"/>
                      <w:lang w:val="kk-KZ"/>
                    </w:rPr>
                  </w:pPr>
                </w:p>
                <w:p w14:paraId="481B60C0" w14:textId="77777777" w:rsidR="005A61FA" w:rsidRPr="00995D88" w:rsidRDefault="005A61FA" w:rsidP="00F55C85">
                  <w:pPr>
                    <w:spacing w:after="0"/>
                    <w:rPr>
                      <w:rFonts w:ascii="Times New Roman" w:eastAsia="Times New Roman" w:hAnsi="Times New Roman" w:cs="Times New Roman"/>
                      <w:b/>
                      <w:sz w:val="20"/>
                      <w:szCs w:val="20"/>
                      <w:lang w:val="kk-KZ"/>
                    </w:rPr>
                  </w:pPr>
                </w:p>
                <w:p w14:paraId="5D5B8C07" w14:textId="77777777" w:rsidR="005A61FA" w:rsidRPr="00995D88" w:rsidRDefault="005A61FA" w:rsidP="00F55C85">
                  <w:pPr>
                    <w:spacing w:after="0"/>
                    <w:rPr>
                      <w:rFonts w:ascii="Times New Roman" w:eastAsia="Times New Roman" w:hAnsi="Times New Roman" w:cs="Times New Roman"/>
                      <w:sz w:val="20"/>
                      <w:szCs w:val="20"/>
                      <w:lang w:val="kk-KZ"/>
                    </w:rPr>
                  </w:pPr>
                  <w:r w:rsidRPr="00995D88">
                    <w:rPr>
                      <w:rFonts w:ascii="Times New Roman" w:eastAsia="Times New Roman" w:hAnsi="Times New Roman" w:cs="Times New Roman"/>
                      <w:b/>
                      <w:sz w:val="20"/>
                      <w:szCs w:val="20"/>
                      <w:lang w:val="kk-KZ"/>
                    </w:rPr>
                    <w:t xml:space="preserve">_____________________ </w:t>
                  </w:r>
                  <w:r w:rsidRPr="00995D88">
                    <w:rPr>
                      <w:rFonts w:ascii="Times New Roman" w:eastAsia="Times New Roman" w:hAnsi="Times New Roman" w:cs="Times New Roman"/>
                      <w:sz w:val="20"/>
                      <w:szCs w:val="20"/>
                      <w:lang w:val="kk-KZ"/>
                    </w:rPr>
                    <w:t xml:space="preserve">  </w:t>
                  </w:r>
                </w:p>
                <w:p w14:paraId="1C17C010"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sz w:val="20"/>
                      <w:szCs w:val="20"/>
                      <w:lang w:val="kk-KZ"/>
                    </w:rPr>
                    <w:t>(подпись)</w:t>
                  </w:r>
                </w:p>
                <w:p w14:paraId="562FDF48"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 xml:space="preserve">  </w:t>
                  </w:r>
                </w:p>
                <w:p w14:paraId="0595B336" w14:textId="77777777" w:rsidR="005A61FA" w:rsidRPr="00995D88" w:rsidRDefault="005A61FA" w:rsidP="00F55C85">
                  <w:pPr>
                    <w:spacing w:after="0"/>
                    <w:rPr>
                      <w:rFonts w:ascii="Times New Roman" w:eastAsia="Times New Roman" w:hAnsi="Times New Roman" w:cs="Times New Roman"/>
                      <w:b/>
                      <w:sz w:val="20"/>
                      <w:szCs w:val="20"/>
                      <w:lang w:val="kk-KZ"/>
                    </w:rPr>
                  </w:pPr>
                  <w:r w:rsidRPr="00995D88">
                    <w:rPr>
                      <w:rFonts w:ascii="Times New Roman" w:eastAsia="Times New Roman" w:hAnsi="Times New Roman" w:cs="Times New Roman"/>
                      <w:b/>
                      <w:sz w:val="20"/>
                      <w:szCs w:val="20"/>
                      <w:lang w:val="kk-KZ"/>
                    </w:rPr>
                    <w:t>МП</w:t>
                  </w:r>
                </w:p>
              </w:tc>
            </w:tr>
          </w:tbl>
          <w:p w14:paraId="7EB55A43" w14:textId="77777777" w:rsidR="005A61FA" w:rsidRDefault="005A61FA"/>
        </w:tc>
      </w:tr>
    </w:tbl>
    <w:p w14:paraId="657B5F1A" w14:textId="77777777" w:rsidR="00282A29" w:rsidRPr="002C39B5" w:rsidRDefault="00282A29" w:rsidP="00282A29">
      <w:pPr>
        <w:spacing w:after="0" w:line="240" w:lineRule="auto"/>
        <w:rPr>
          <w:rFonts w:ascii="Times New Roman" w:hAnsi="Times New Roman" w:cs="Times New Roman"/>
          <w:sz w:val="20"/>
          <w:szCs w:val="20"/>
          <w:lang w:val="kk-KZ"/>
        </w:rPr>
      </w:pPr>
    </w:p>
    <w:p w14:paraId="48FC4CB3" w14:textId="77777777" w:rsidR="00282A29" w:rsidRPr="002C39B5" w:rsidRDefault="00282A29" w:rsidP="00282A29">
      <w:pPr>
        <w:spacing w:after="0" w:line="240" w:lineRule="auto"/>
        <w:rPr>
          <w:rFonts w:ascii="Times New Roman" w:hAnsi="Times New Roman" w:cs="Times New Roman"/>
          <w:sz w:val="20"/>
          <w:szCs w:val="20"/>
          <w:lang w:val="kk-KZ"/>
        </w:rPr>
        <w:sectPr w:rsidR="00282A29" w:rsidRPr="002C39B5" w:rsidSect="00A37626">
          <w:pgSz w:w="11906" w:h="16838"/>
          <w:pgMar w:top="709" w:right="850" w:bottom="1134" w:left="993" w:header="708" w:footer="708" w:gutter="0"/>
          <w:cols w:space="708"/>
          <w:docGrid w:linePitch="360"/>
        </w:sectPr>
      </w:pPr>
    </w:p>
    <w:p w14:paraId="12174A38" w14:textId="77777777" w:rsidR="00282A29" w:rsidRPr="002C39B5" w:rsidRDefault="00282A29" w:rsidP="00282A29">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14:paraId="2286FBFF" w14:textId="751CCEB6" w:rsidR="00282A29" w:rsidRPr="002C39B5" w:rsidRDefault="00282A29" w:rsidP="00282A29">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14:paraId="2F7E1B36" w14:textId="77777777" w:rsidR="00282A29" w:rsidRPr="002C39B5" w:rsidRDefault="00282A29" w:rsidP="00282A29">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14:paraId="13E6BB97" w14:textId="15491B9E" w:rsidR="00282A29" w:rsidRPr="002C39B5" w:rsidRDefault="00282A29" w:rsidP="00282A29">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w:t>
      </w:r>
      <w:r w:rsidR="005A61FA">
        <w:rPr>
          <w:rFonts w:ascii="Times New Roman" w:eastAsia="Times New Roman" w:hAnsi="Times New Roman" w:cs="Times New Roman"/>
          <w:b/>
          <w:sz w:val="20"/>
          <w:szCs w:val="20"/>
        </w:rPr>
        <w:t>2</w:t>
      </w:r>
      <w:r w:rsidR="00E859AB">
        <w:rPr>
          <w:rFonts w:ascii="Times New Roman" w:eastAsia="Times New Roman" w:hAnsi="Times New Roman" w:cs="Times New Roman"/>
          <w:b/>
          <w:sz w:val="20"/>
          <w:szCs w:val="20"/>
        </w:rPr>
        <w:t>2</w:t>
      </w:r>
      <w:r w:rsidRPr="002C39B5">
        <w:rPr>
          <w:rFonts w:ascii="Times New Roman" w:eastAsia="Times New Roman" w:hAnsi="Times New Roman" w:cs="Times New Roman"/>
          <w:b/>
          <w:sz w:val="20"/>
          <w:szCs w:val="20"/>
        </w:rPr>
        <w:t xml:space="preserve"> года</w:t>
      </w:r>
    </w:p>
    <w:p w14:paraId="15B74296" w14:textId="77777777" w:rsidR="00282A29" w:rsidRPr="002C39B5" w:rsidRDefault="00282A29" w:rsidP="00282A29">
      <w:pPr>
        <w:spacing w:after="0" w:line="240" w:lineRule="auto"/>
        <w:rPr>
          <w:rFonts w:ascii="Times New Roman" w:eastAsia="Times New Roman" w:hAnsi="Times New Roman" w:cs="Times New Roman"/>
          <w:b/>
          <w:sz w:val="20"/>
          <w:szCs w:val="20"/>
        </w:rPr>
      </w:pPr>
    </w:p>
    <w:p w14:paraId="328226D8" w14:textId="77777777" w:rsidR="00282A29" w:rsidRPr="002C39B5" w:rsidRDefault="00282A29" w:rsidP="00282A29">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14:paraId="461908B5" w14:textId="77777777" w:rsidR="00282A29" w:rsidRPr="002C39B5" w:rsidRDefault="00282A29" w:rsidP="00282A29">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82A29" w:rsidRPr="002C39B5" w14:paraId="5733E076" w14:textId="77777777" w:rsidTr="00865E2F">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6FD23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14:paraId="61E1106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14:paraId="123F19A2"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14:paraId="19C72A01"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Ед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08A32D27"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7707DAE6"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365B06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14:paraId="6F2E1DA3"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82A29" w:rsidRPr="002C39B5" w14:paraId="72F873AE" w14:textId="77777777" w:rsidTr="00865E2F">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7C36FE95"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64D193A9"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14:paraId="571AAC36"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54D6A16"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5EB98F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6A5941A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7D38ADC2"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14:paraId="026EE29E"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7B589CE4" w14:textId="77777777" w:rsidTr="00865E2F">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14:paraId="407AC17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14:paraId="405CC853"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14:paraId="427DE6AD" w14:textId="77777777" w:rsidR="00282A29" w:rsidRPr="002C39B5" w:rsidRDefault="00282A29" w:rsidP="00865E2F">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14:paraId="73076278"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14:paraId="7D599DCF"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14:paraId="72081717"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14:paraId="3B6AC82A"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14:paraId="0A8DC203" w14:textId="77777777" w:rsidR="00282A29" w:rsidRPr="002C39B5" w:rsidRDefault="00282A29" w:rsidP="00865E2F">
            <w:pPr>
              <w:spacing w:after="0" w:line="240" w:lineRule="auto"/>
              <w:jc w:val="center"/>
              <w:rPr>
                <w:rFonts w:ascii="Times New Roman" w:eastAsia="Times New Roman" w:hAnsi="Times New Roman" w:cs="Times New Roman"/>
                <w:sz w:val="20"/>
                <w:szCs w:val="20"/>
              </w:rPr>
            </w:pPr>
          </w:p>
        </w:tc>
      </w:tr>
      <w:tr w:rsidR="00282A29" w:rsidRPr="002C39B5" w14:paraId="1854347A" w14:textId="77777777" w:rsidTr="00865E2F">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87D2B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14:paraId="22AA6728"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14:paraId="7E442C5D" w14:textId="77777777" w:rsidR="00282A29" w:rsidRPr="002C39B5" w:rsidRDefault="00282A29" w:rsidP="00865E2F">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14:paraId="1866ECE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14:paraId="3F9A991B"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14:paraId="28F07614"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2BEEABDE"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14:paraId="7E442BE0" w14:textId="77777777" w:rsidR="00282A29" w:rsidRPr="002C39B5" w:rsidRDefault="00282A29" w:rsidP="00865E2F">
            <w:pPr>
              <w:spacing w:after="0" w:line="240" w:lineRule="auto"/>
              <w:jc w:val="center"/>
              <w:rPr>
                <w:rFonts w:ascii="Times New Roman" w:eastAsia="Times New Roman" w:hAnsi="Times New Roman" w:cs="Times New Roman"/>
                <w:b/>
                <w:bCs/>
                <w:sz w:val="20"/>
                <w:szCs w:val="20"/>
              </w:rPr>
            </w:pPr>
          </w:p>
        </w:tc>
      </w:tr>
    </w:tbl>
    <w:p w14:paraId="716DE8C9" w14:textId="77777777" w:rsidR="00282A29" w:rsidRPr="002C39B5" w:rsidRDefault="00282A29" w:rsidP="00282A29">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14:paraId="20885744" w14:textId="77777777" w:rsidR="00282A29" w:rsidRPr="002C39B5" w:rsidRDefault="00282A29" w:rsidP="00282A29">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14:paraId="29888314" w14:textId="4BB06758"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w:t>
      </w:r>
      <w:r w:rsidR="00FD4B38">
        <w:rPr>
          <w:rFonts w:ascii="Times New Roman" w:eastAsia="Times New Roman" w:hAnsi="Times New Roman" w:cs="Times New Roman"/>
          <w:b/>
          <w:sz w:val="20"/>
          <w:szCs w:val="20"/>
          <w:lang w:val="kk-KZ"/>
        </w:rPr>
        <w:t>П</w:t>
      </w:r>
      <w:r w:rsidR="005A61FA" w:rsidRPr="00995D88">
        <w:rPr>
          <w:rFonts w:ascii="Times New Roman" w:eastAsia="Times New Roman" w:hAnsi="Times New Roman" w:cs="Times New Roman"/>
          <w:b/>
          <w:sz w:val="20"/>
          <w:szCs w:val="20"/>
          <w:lang w:val="kk-KZ"/>
        </w:rPr>
        <w:t>редседател</w:t>
      </w:r>
      <w:r w:rsidR="00FD4B38">
        <w:rPr>
          <w:rFonts w:ascii="Times New Roman" w:eastAsia="Times New Roman" w:hAnsi="Times New Roman" w:cs="Times New Roman"/>
          <w:b/>
          <w:sz w:val="20"/>
          <w:szCs w:val="20"/>
          <w:lang w:val="kk-KZ"/>
        </w:rPr>
        <w:t>ь</w:t>
      </w:r>
      <w:r w:rsidR="005A61FA" w:rsidRPr="00995D88">
        <w:rPr>
          <w:rFonts w:ascii="Times New Roman" w:eastAsia="Times New Roman" w:hAnsi="Times New Roman" w:cs="Times New Roman"/>
          <w:b/>
          <w:sz w:val="20"/>
          <w:szCs w:val="20"/>
          <w:lang w:val="kk-KZ"/>
        </w:rPr>
        <w:t xml:space="preserve"> правления</w:t>
      </w:r>
      <w:r w:rsidR="005A61FA"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 xml:space="preserve">                                                                                      </w:t>
      </w:r>
    </w:p>
    <w:p w14:paraId="751952A8" w14:textId="77777777" w:rsidR="00282A29" w:rsidRPr="002C39B5" w:rsidRDefault="00282A29" w:rsidP="00282A29">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14:paraId="6784E04E" w14:textId="77777777" w:rsidR="00282A29" w:rsidRPr="002C39B5" w:rsidRDefault="00282A29" w:rsidP="00282A29">
      <w:pPr>
        <w:spacing w:after="0" w:line="240" w:lineRule="auto"/>
        <w:rPr>
          <w:rFonts w:ascii="Times New Roman" w:eastAsia="Times New Roman" w:hAnsi="Times New Roman" w:cs="Times New Roman"/>
          <w:sz w:val="20"/>
          <w:szCs w:val="20"/>
          <w:lang w:val="kk-KZ"/>
        </w:rPr>
      </w:pPr>
    </w:p>
    <w:p w14:paraId="6F9DF21D" w14:textId="77777777" w:rsidR="00282A29" w:rsidRPr="002C39B5" w:rsidRDefault="00282A29" w:rsidP="00282A29">
      <w:pPr>
        <w:spacing w:after="0" w:line="240" w:lineRule="auto"/>
        <w:rPr>
          <w:rFonts w:ascii="Times New Roman" w:eastAsia="Times New Roman" w:hAnsi="Times New Roman" w:cs="Times New Roman"/>
          <w:sz w:val="20"/>
          <w:szCs w:val="20"/>
          <w:lang w:val="kk-KZ"/>
        </w:rPr>
        <w:sectPr w:rsidR="00282A29" w:rsidRPr="002C39B5" w:rsidSect="00A37626">
          <w:pgSz w:w="11906" w:h="16838"/>
          <w:pgMar w:top="567" w:right="567" w:bottom="1134" w:left="567" w:header="708" w:footer="708" w:gutter="0"/>
          <w:cols w:space="708"/>
          <w:docGrid w:linePitch="360"/>
        </w:sectPr>
      </w:pPr>
    </w:p>
    <w:p w14:paraId="195E4450" w14:textId="77777777" w:rsidR="00282A29" w:rsidRPr="002C39B5" w:rsidRDefault="00282A29" w:rsidP="00282A29">
      <w:pPr>
        <w:pStyle w:val="Style1"/>
        <w:spacing w:line="240" w:lineRule="auto"/>
        <w:ind w:firstLine="709"/>
        <w:jc w:val="right"/>
        <w:rPr>
          <w:sz w:val="20"/>
          <w:szCs w:val="20"/>
        </w:rPr>
      </w:pPr>
      <w:r w:rsidRPr="002C39B5">
        <w:rPr>
          <w:sz w:val="20"/>
          <w:szCs w:val="20"/>
        </w:rPr>
        <w:lastRenderedPageBreak/>
        <w:t>Приложение 2 к объявлению</w:t>
      </w:r>
    </w:p>
    <w:p w14:paraId="506F7B9E" w14:textId="77777777" w:rsidR="00282A29" w:rsidRPr="002C39B5" w:rsidRDefault="00282A29" w:rsidP="00282A29">
      <w:pPr>
        <w:pStyle w:val="Style1"/>
        <w:spacing w:line="240" w:lineRule="auto"/>
        <w:ind w:firstLine="709"/>
        <w:jc w:val="right"/>
        <w:rPr>
          <w:sz w:val="20"/>
          <w:szCs w:val="20"/>
        </w:rPr>
      </w:pPr>
    </w:p>
    <w:p w14:paraId="5FE62BF8" w14:textId="77777777" w:rsidR="00282A29" w:rsidRPr="002C39B5" w:rsidRDefault="00282A29" w:rsidP="00282A29">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14:paraId="1C31C58D" w14:textId="77777777" w:rsidR="00282A29" w:rsidRPr="002C39B5" w:rsidRDefault="00282A29" w:rsidP="00282A29">
      <w:pPr>
        <w:pStyle w:val="ab"/>
        <w:jc w:val="both"/>
        <w:rPr>
          <w:rFonts w:ascii="Times New Roman" w:eastAsia="Times New Roman" w:hAnsi="Times New Roman" w:cs="Times New Roman"/>
          <w:sz w:val="20"/>
          <w:szCs w:val="20"/>
        </w:rPr>
      </w:pPr>
    </w:p>
    <w:p w14:paraId="3C7480C0" w14:textId="77777777" w:rsidR="00282A29" w:rsidRPr="002C39B5" w:rsidRDefault="00282A29" w:rsidP="00282A29">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14:paraId="5C7C0703" w14:textId="77777777" w:rsidR="00282A29" w:rsidRPr="002C39B5" w:rsidRDefault="00282A29" w:rsidP="00282A29">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3402"/>
        <w:gridCol w:w="6096"/>
        <w:gridCol w:w="708"/>
        <w:gridCol w:w="993"/>
        <w:gridCol w:w="2551"/>
        <w:gridCol w:w="1418"/>
      </w:tblGrid>
      <w:tr w:rsidR="00282A29" w:rsidRPr="002C39B5" w14:paraId="36964FDD" w14:textId="77777777" w:rsidTr="00EF24A1">
        <w:tc>
          <w:tcPr>
            <w:tcW w:w="567" w:type="dxa"/>
            <w:tcBorders>
              <w:top w:val="single" w:sz="6" w:space="0" w:color="auto"/>
              <w:left w:val="single" w:sz="6" w:space="0" w:color="auto"/>
              <w:bottom w:val="single" w:sz="6" w:space="0" w:color="auto"/>
              <w:right w:val="single" w:sz="6" w:space="0" w:color="auto"/>
            </w:tcBorders>
            <w:vAlign w:val="center"/>
          </w:tcPr>
          <w:p w14:paraId="1D25DFF3" w14:textId="77777777" w:rsidR="00282A29" w:rsidRPr="002C39B5" w:rsidRDefault="00282A29" w:rsidP="00865E2F">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3402" w:type="dxa"/>
            <w:tcBorders>
              <w:top w:val="single" w:sz="6" w:space="0" w:color="auto"/>
              <w:left w:val="single" w:sz="6" w:space="0" w:color="auto"/>
              <w:bottom w:val="single" w:sz="6" w:space="0" w:color="auto"/>
              <w:right w:val="single" w:sz="6" w:space="0" w:color="auto"/>
            </w:tcBorders>
            <w:vAlign w:val="center"/>
          </w:tcPr>
          <w:p w14:paraId="510D294B"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6096" w:type="dxa"/>
            <w:tcBorders>
              <w:top w:val="single" w:sz="6" w:space="0" w:color="auto"/>
              <w:left w:val="single" w:sz="6" w:space="0" w:color="auto"/>
              <w:bottom w:val="single" w:sz="6" w:space="0" w:color="auto"/>
              <w:right w:val="single" w:sz="6" w:space="0" w:color="auto"/>
            </w:tcBorders>
            <w:vAlign w:val="center"/>
          </w:tcPr>
          <w:p w14:paraId="00F60F0C"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8" w:type="dxa"/>
            <w:tcBorders>
              <w:top w:val="single" w:sz="6" w:space="0" w:color="auto"/>
              <w:left w:val="single" w:sz="6" w:space="0" w:color="auto"/>
              <w:bottom w:val="single" w:sz="6" w:space="0" w:color="auto"/>
              <w:right w:val="single" w:sz="6" w:space="0" w:color="auto"/>
            </w:tcBorders>
            <w:vAlign w:val="center"/>
          </w:tcPr>
          <w:p w14:paraId="7AABE8F1"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993" w:type="dxa"/>
            <w:tcBorders>
              <w:top w:val="single" w:sz="6" w:space="0" w:color="auto"/>
              <w:left w:val="single" w:sz="6" w:space="0" w:color="auto"/>
              <w:bottom w:val="single" w:sz="4" w:space="0" w:color="auto"/>
              <w:right w:val="single" w:sz="6" w:space="0" w:color="auto"/>
            </w:tcBorders>
            <w:vAlign w:val="center"/>
          </w:tcPr>
          <w:p w14:paraId="30145E7D" w14:textId="77777777" w:rsidR="00282A29" w:rsidRPr="002C39B5" w:rsidRDefault="00282A29" w:rsidP="00865E2F">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2551" w:type="dxa"/>
            <w:tcBorders>
              <w:top w:val="single" w:sz="6" w:space="0" w:color="auto"/>
              <w:left w:val="single" w:sz="4" w:space="0" w:color="auto"/>
              <w:bottom w:val="single" w:sz="4" w:space="0" w:color="auto"/>
              <w:right w:val="single" w:sz="4" w:space="0" w:color="auto"/>
            </w:tcBorders>
            <w:vAlign w:val="center"/>
          </w:tcPr>
          <w:p w14:paraId="1879A6DF"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418" w:type="dxa"/>
            <w:tcBorders>
              <w:top w:val="single" w:sz="6" w:space="0" w:color="auto"/>
              <w:left w:val="single" w:sz="4" w:space="0" w:color="auto"/>
              <w:bottom w:val="single" w:sz="6" w:space="0" w:color="auto"/>
              <w:right w:val="single" w:sz="4" w:space="0" w:color="auto"/>
            </w:tcBorders>
            <w:vAlign w:val="center"/>
          </w:tcPr>
          <w:p w14:paraId="0E037B1A" w14:textId="77777777" w:rsidR="00282A29" w:rsidRPr="002C39B5" w:rsidRDefault="00282A29" w:rsidP="00865E2F">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EF24A1" w:rsidRPr="002C39B5" w14:paraId="3AC04691"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3F82ACB3"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3402" w:type="dxa"/>
            <w:tcBorders>
              <w:top w:val="single" w:sz="6" w:space="0" w:color="auto"/>
              <w:left w:val="single" w:sz="6" w:space="0" w:color="auto"/>
              <w:bottom w:val="single" w:sz="6" w:space="0" w:color="auto"/>
              <w:right w:val="single" w:sz="6" w:space="0" w:color="auto"/>
            </w:tcBorders>
          </w:tcPr>
          <w:p w14:paraId="13281996" w14:textId="1ABF6C78" w:rsidR="00EF24A1" w:rsidRPr="00EF24A1" w:rsidRDefault="00EF24A1" w:rsidP="00EF24A1">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 xml:space="preserve">Тропонин I Plus из комплекта Анализатор ichroma II  25 тестов </w:t>
            </w:r>
          </w:p>
        </w:tc>
        <w:tc>
          <w:tcPr>
            <w:tcW w:w="6096" w:type="dxa"/>
            <w:tcBorders>
              <w:top w:val="single" w:sz="6" w:space="0" w:color="auto"/>
              <w:left w:val="single" w:sz="6" w:space="0" w:color="auto"/>
              <w:bottom w:val="single" w:sz="6" w:space="0" w:color="auto"/>
              <w:right w:val="single" w:sz="6" w:space="0" w:color="auto"/>
            </w:tcBorders>
          </w:tcPr>
          <w:p w14:paraId="046A38B5" w14:textId="3CB0E513" w:rsidR="00EF24A1" w:rsidRPr="00EF24A1" w:rsidRDefault="00EF24A1" w:rsidP="00EF24A1">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ichroma™ Tn-I Plus (Troponin-I-Plus) Тропонин -I плюс, набор реагентов  из комплекта Анализатор i-CHROMA II, 25 тестов,  +4  +30,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7A0E277B" w14:textId="6950ED8E" w:rsidR="00EF24A1" w:rsidRPr="00F02F2D" w:rsidRDefault="00EF24A1" w:rsidP="00EF24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C0D8E93" w14:textId="60B650C0" w:rsidR="00EF24A1" w:rsidRPr="00F02F2D" w:rsidRDefault="00EF24A1" w:rsidP="00EF24A1">
            <w:pPr>
              <w:spacing w:after="0" w:line="240" w:lineRule="auto"/>
              <w:jc w:val="center"/>
              <w:rPr>
                <w:rFonts w:ascii="Times New Roman" w:hAnsi="Times New Roman" w:cs="Times New Roman"/>
                <w:color w:val="000000"/>
                <w:sz w:val="20"/>
                <w:szCs w:val="20"/>
              </w:rPr>
            </w:pPr>
            <w:r w:rsidRPr="00731588">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7F235EA9" w14:textId="570CB665"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AF3819E" w14:textId="77777777"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0A8511C2"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D5FFD0B"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3402" w:type="dxa"/>
            <w:tcBorders>
              <w:top w:val="single" w:sz="6" w:space="0" w:color="auto"/>
              <w:left w:val="single" w:sz="6" w:space="0" w:color="auto"/>
              <w:bottom w:val="single" w:sz="6" w:space="0" w:color="auto"/>
              <w:right w:val="single" w:sz="6" w:space="0" w:color="auto"/>
            </w:tcBorders>
          </w:tcPr>
          <w:p w14:paraId="667B7D10" w14:textId="4D44D2BB" w:rsidR="00EF24A1" w:rsidRPr="00C95F02" w:rsidRDefault="00EF24A1" w:rsidP="00EF24A1">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 xml:space="preserve">Д-димер из комплекта Анализатор ichroma II (25 тестов) </w:t>
            </w:r>
          </w:p>
        </w:tc>
        <w:tc>
          <w:tcPr>
            <w:tcW w:w="6096" w:type="dxa"/>
            <w:tcBorders>
              <w:top w:val="single" w:sz="6" w:space="0" w:color="auto"/>
              <w:left w:val="single" w:sz="6" w:space="0" w:color="auto"/>
              <w:bottom w:val="single" w:sz="6" w:space="0" w:color="auto"/>
              <w:right w:val="single" w:sz="6" w:space="0" w:color="auto"/>
            </w:tcBorders>
          </w:tcPr>
          <w:p w14:paraId="2A79C893" w14:textId="645528DF" w:rsidR="00EF24A1" w:rsidRPr="00C95F02" w:rsidRDefault="00EF24A1" w:rsidP="00EF24A1">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ichroma™ D-Dimer Д-димер, набор реагентов из комплекта Анализатор i-CHROMA II, 25 тестов,  +4  +30,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1D106940" w14:textId="320DE428" w:rsidR="00EF24A1" w:rsidRPr="00F02F2D" w:rsidRDefault="00EF24A1" w:rsidP="00EF24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19A2786C" w14:textId="59F690A5" w:rsidR="00EF24A1" w:rsidRPr="00F02F2D"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4</w:t>
            </w:r>
          </w:p>
        </w:tc>
        <w:tc>
          <w:tcPr>
            <w:tcW w:w="2551" w:type="dxa"/>
            <w:tcBorders>
              <w:top w:val="single" w:sz="4" w:space="0" w:color="auto"/>
              <w:left w:val="single" w:sz="4" w:space="0" w:color="auto"/>
              <w:bottom w:val="single" w:sz="4" w:space="0" w:color="auto"/>
              <w:right w:val="single" w:sz="4" w:space="0" w:color="auto"/>
            </w:tcBorders>
            <w:vAlign w:val="center"/>
          </w:tcPr>
          <w:p w14:paraId="08F2753E" w14:textId="0F512E01"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88933B" w14:textId="1EE93AF8"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7AFE1709"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E06F25B"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3402" w:type="dxa"/>
            <w:tcBorders>
              <w:top w:val="single" w:sz="6" w:space="0" w:color="auto"/>
              <w:left w:val="single" w:sz="6" w:space="0" w:color="auto"/>
              <w:bottom w:val="single" w:sz="6" w:space="0" w:color="auto"/>
              <w:right w:val="single" w:sz="6" w:space="0" w:color="auto"/>
            </w:tcBorders>
          </w:tcPr>
          <w:p w14:paraId="5B8C4D59" w14:textId="6317FA08" w:rsidR="00EF24A1" w:rsidRPr="00EF24A1"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Прокальцитонин из комплекта Анализатор ichroma II (10 тестов) </w:t>
            </w:r>
          </w:p>
        </w:tc>
        <w:tc>
          <w:tcPr>
            <w:tcW w:w="6096" w:type="dxa"/>
            <w:tcBorders>
              <w:top w:val="single" w:sz="6" w:space="0" w:color="auto"/>
              <w:left w:val="single" w:sz="6" w:space="0" w:color="auto"/>
              <w:bottom w:val="single" w:sz="6" w:space="0" w:color="auto"/>
              <w:right w:val="single" w:sz="6" w:space="0" w:color="auto"/>
            </w:tcBorders>
          </w:tcPr>
          <w:p w14:paraId="30802354" w14:textId="29DFFAEC" w:rsidR="00EF24A1" w:rsidRPr="00EF24A1"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ichroma™ PCT (Procalcitonin) Прокальцитонин, набор реагентов из комплекта Анализатор i-CHROMA II, 25 тестов,  +4  +30,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3ED818BE" w14:textId="10A9E66F" w:rsidR="00EF24A1" w:rsidRPr="00F02F2D" w:rsidRDefault="00EF24A1" w:rsidP="00EF24A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033A18F4" w14:textId="60F9FABA" w:rsidR="00EF24A1" w:rsidRPr="00F02F2D"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3</w:t>
            </w:r>
          </w:p>
        </w:tc>
        <w:tc>
          <w:tcPr>
            <w:tcW w:w="2551" w:type="dxa"/>
            <w:tcBorders>
              <w:top w:val="single" w:sz="4" w:space="0" w:color="auto"/>
              <w:left w:val="single" w:sz="4" w:space="0" w:color="auto"/>
              <w:bottom w:val="single" w:sz="4" w:space="0" w:color="auto"/>
              <w:right w:val="single" w:sz="4" w:space="0" w:color="auto"/>
            </w:tcBorders>
            <w:vAlign w:val="center"/>
          </w:tcPr>
          <w:p w14:paraId="66DBF9A4" w14:textId="20C765A4"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00500D8" w14:textId="4F486B7A"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17117FB7"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00C6B9CC"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3402" w:type="dxa"/>
            <w:tcBorders>
              <w:top w:val="single" w:sz="6" w:space="0" w:color="auto"/>
              <w:left w:val="single" w:sz="6" w:space="0" w:color="auto"/>
              <w:bottom w:val="single" w:sz="6" w:space="0" w:color="auto"/>
              <w:right w:val="single" w:sz="6" w:space="0" w:color="auto"/>
            </w:tcBorders>
          </w:tcPr>
          <w:p w14:paraId="62D26E98" w14:textId="71149991"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Ферритин из комплекта Анализатор ichroma II (25 тестов) </w:t>
            </w:r>
          </w:p>
        </w:tc>
        <w:tc>
          <w:tcPr>
            <w:tcW w:w="6096" w:type="dxa"/>
            <w:tcBorders>
              <w:top w:val="single" w:sz="6" w:space="0" w:color="auto"/>
              <w:left w:val="single" w:sz="6" w:space="0" w:color="auto"/>
              <w:bottom w:val="single" w:sz="6" w:space="0" w:color="auto"/>
              <w:right w:val="single" w:sz="6" w:space="0" w:color="auto"/>
            </w:tcBorders>
          </w:tcPr>
          <w:p w14:paraId="3DE9B2DC" w14:textId="3E545460"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ichroma™ Ferritin Ферритин, набор реагентов  из комплекта Анализатор i-CHROMA II, 25 тестов,  +4  +30,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497F679B" w14:textId="4435B4BA"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color w:val="000000"/>
                <w:sz w:val="20"/>
                <w:szCs w:val="20"/>
              </w:rPr>
              <w:t>наб</w:t>
            </w:r>
          </w:p>
        </w:tc>
        <w:tc>
          <w:tcPr>
            <w:tcW w:w="993" w:type="dxa"/>
            <w:tcBorders>
              <w:top w:val="single" w:sz="6" w:space="0" w:color="auto"/>
              <w:left w:val="single" w:sz="6" w:space="0" w:color="auto"/>
              <w:bottom w:val="single" w:sz="6" w:space="0" w:color="auto"/>
              <w:right w:val="single" w:sz="6" w:space="0" w:color="auto"/>
            </w:tcBorders>
          </w:tcPr>
          <w:p w14:paraId="37B67C4D" w14:textId="5B6312D8"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2</w:t>
            </w:r>
          </w:p>
        </w:tc>
        <w:tc>
          <w:tcPr>
            <w:tcW w:w="2551" w:type="dxa"/>
            <w:tcBorders>
              <w:top w:val="single" w:sz="4" w:space="0" w:color="auto"/>
              <w:left w:val="single" w:sz="4" w:space="0" w:color="auto"/>
              <w:bottom w:val="single" w:sz="4" w:space="0" w:color="auto"/>
              <w:right w:val="single" w:sz="4" w:space="0" w:color="auto"/>
            </w:tcBorders>
            <w:vAlign w:val="center"/>
          </w:tcPr>
          <w:p w14:paraId="6ECB6B63" w14:textId="24096860"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CE3B7DE" w14:textId="4F00ED20"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23CA6653"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55D4E93"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3402" w:type="dxa"/>
            <w:tcBorders>
              <w:top w:val="single" w:sz="6" w:space="0" w:color="auto"/>
              <w:left w:val="single" w:sz="6" w:space="0" w:color="auto"/>
              <w:bottom w:val="single" w:sz="6" w:space="0" w:color="auto"/>
              <w:right w:val="single" w:sz="6" w:space="0" w:color="auto"/>
            </w:tcBorders>
          </w:tcPr>
          <w:p w14:paraId="379C0EA2" w14:textId="02D6C90E"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Набор реагентов Антитела к COVID-19 (коронавирус) из комплекта Набор реагентов ichroma™ COVID-19 для определения Ab/Ag (антител/антигенов) короновирусной инфекции (25 тестов) </w:t>
            </w:r>
          </w:p>
        </w:tc>
        <w:tc>
          <w:tcPr>
            <w:tcW w:w="6096" w:type="dxa"/>
            <w:tcBorders>
              <w:top w:val="single" w:sz="6" w:space="0" w:color="auto"/>
              <w:left w:val="single" w:sz="6" w:space="0" w:color="auto"/>
              <w:bottom w:val="single" w:sz="6" w:space="0" w:color="auto"/>
              <w:right w:val="single" w:sz="6" w:space="0" w:color="auto"/>
            </w:tcBorders>
          </w:tcPr>
          <w:p w14:paraId="487281D0" w14:textId="04EBD6BC"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Набор реагентов для флуоресцентного иммуноанализа (ФИА) для качественного определения антител IgG/IgM к «новому коронавирусу» в цельной крови/сыворотке/плазме человека для работы на анализаторе ichroma II, состоящий из тест-полосок (на 25 определений), детектора (на 25 определений), детекторного разбавителя во флаконе и идентификационного чипа), +2°…+20°С</w:t>
            </w:r>
          </w:p>
        </w:tc>
        <w:tc>
          <w:tcPr>
            <w:tcW w:w="708" w:type="dxa"/>
            <w:tcBorders>
              <w:top w:val="single" w:sz="6" w:space="0" w:color="auto"/>
              <w:left w:val="single" w:sz="6" w:space="0" w:color="auto"/>
              <w:bottom w:val="single" w:sz="6" w:space="0" w:color="auto"/>
              <w:right w:val="single" w:sz="6" w:space="0" w:color="auto"/>
            </w:tcBorders>
          </w:tcPr>
          <w:p w14:paraId="6BEAF1FC" w14:textId="6699AA10"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2F524031" w14:textId="301E0863"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1756428" w14:textId="18906EB7"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0F900988" w14:textId="6CCF8915"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7A147B3D"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26C43ACF"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6</w:t>
            </w:r>
          </w:p>
        </w:tc>
        <w:tc>
          <w:tcPr>
            <w:tcW w:w="3402" w:type="dxa"/>
            <w:tcBorders>
              <w:top w:val="single" w:sz="6" w:space="0" w:color="auto"/>
              <w:left w:val="single" w:sz="6" w:space="0" w:color="auto"/>
              <w:bottom w:val="single" w:sz="6" w:space="0" w:color="auto"/>
              <w:right w:val="single" w:sz="6" w:space="0" w:color="auto"/>
            </w:tcBorders>
          </w:tcPr>
          <w:p w14:paraId="5110DF51" w14:textId="0B348DB1"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Набор реагентов Антигены к COVID-19 (коронавирус) из комплекта Набор реагентов ichroma™ COVID-19 для определения Ab/Ag (антител/антигенов) короновирусной инфекции (25 тестов)  </w:t>
            </w:r>
          </w:p>
        </w:tc>
        <w:tc>
          <w:tcPr>
            <w:tcW w:w="6096" w:type="dxa"/>
            <w:tcBorders>
              <w:top w:val="single" w:sz="6" w:space="0" w:color="auto"/>
              <w:left w:val="single" w:sz="6" w:space="0" w:color="auto"/>
              <w:bottom w:val="single" w:sz="6" w:space="0" w:color="auto"/>
              <w:right w:val="single" w:sz="6" w:space="0" w:color="auto"/>
            </w:tcBorders>
          </w:tcPr>
          <w:p w14:paraId="267F5C8C" w14:textId="7A2C7CF7"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Набор реагентов для флуоресцентного иммуноанализа (ФИА) для качественного определения нового коронавируса (SARS-CoV-2, 2019-nCoV) в мазке из носоглотки человека для работы на анализаторе ichroma II, состоящий из тест-полосок (на 25 определений), детектора (на 25 определений), набора для экстракции (на 25 определений) и идентификационного чипа), +2°…+20°С</w:t>
            </w:r>
          </w:p>
        </w:tc>
        <w:tc>
          <w:tcPr>
            <w:tcW w:w="708" w:type="dxa"/>
            <w:tcBorders>
              <w:top w:val="single" w:sz="6" w:space="0" w:color="auto"/>
              <w:left w:val="single" w:sz="6" w:space="0" w:color="auto"/>
              <w:bottom w:val="single" w:sz="6" w:space="0" w:color="auto"/>
              <w:right w:val="single" w:sz="6" w:space="0" w:color="auto"/>
            </w:tcBorders>
          </w:tcPr>
          <w:p w14:paraId="7F0E38E7" w14:textId="17C2FC61"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5FA9F226" w14:textId="2E58D767"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BB7BF1" w14:textId="332CC44D"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48E81C0" w14:textId="0585FB6A"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300A794E" w14:textId="77777777" w:rsidTr="00EF24A1">
        <w:trPr>
          <w:trHeight w:val="392"/>
        </w:trPr>
        <w:tc>
          <w:tcPr>
            <w:tcW w:w="567" w:type="dxa"/>
            <w:tcBorders>
              <w:top w:val="single" w:sz="6" w:space="0" w:color="auto"/>
              <w:left w:val="single" w:sz="6" w:space="0" w:color="auto"/>
              <w:bottom w:val="single" w:sz="6" w:space="0" w:color="auto"/>
              <w:right w:val="single" w:sz="6" w:space="0" w:color="auto"/>
            </w:tcBorders>
            <w:vAlign w:val="center"/>
          </w:tcPr>
          <w:p w14:paraId="7EC8C0DA"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7</w:t>
            </w:r>
          </w:p>
        </w:tc>
        <w:tc>
          <w:tcPr>
            <w:tcW w:w="3402" w:type="dxa"/>
            <w:tcBorders>
              <w:top w:val="single" w:sz="6" w:space="0" w:color="auto"/>
              <w:left w:val="single" w:sz="6" w:space="0" w:color="auto"/>
              <w:bottom w:val="single" w:sz="6" w:space="0" w:color="auto"/>
              <w:right w:val="single" w:sz="6" w:space="0" w:color="auto"/>
            </w:tcBorders>
          </w:tcPr>
          <w:p w14:paraId="769B6866" w14:textId="214C4CCE"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Контроль д-димера из комплекта Анализатор ichroma II (0,5мл х 2) </w:t>
            </w:r>
          </w:p>
        </w:tc>
        <w:tc>
          <w:tcPr>
            <w:tcW w:w="6096" w:type="dxa"/>
            <w:tcBorders>
              <w:top w:val="single" w:sz="6" w:space="0" w:color="auto"/>
              <w:left w:val="single" w:sz="6" w:space="0" w:color="auto"/>
              <w:bottom w:val="single" w:sz="6" w:space="0" w:color="auto"/>
              <w:right w:val="single" w:sz="6" w:space="0" w:color="auto"/>
            </w:tcBorders>
          </w:tcPr>
          <w:p w14:paraId="4300FEFA" w14:textId="072B5222" w:rsidR="00EF24A1" w:rsidRPr="000F55B6"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Boditech D-dimer Control Контроль д-димера из комплекта Анализатор i-CHROMA II, упаковка 0,5мл х 2, +2  +8,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18428248" w14:textId="23FA86EB"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4A8CC63E" w14:textId="5D16B16C"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159E1A4F" w14:textId="39647B83"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6D63FDBF" w14:textId="499537A7"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2E71A18E"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1CDC74FD"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8</w:t>
            </w:r>
          </w:p>
        </w:tc>
        <w:tc>
          <w:tcPr>
            <w:tcW w:w="3402" w:type="dxa"/>
            <w:tcBorders>
              <w:top w:val="single" w:sz="6" w:space="0" w:color="auto"/>
              <w:left w:val="single" w:sz="6" w:space="0" w:color="auto"/>
              <w:bottom w:val="single" w:sz="6" w:space="0" w:color="auto"/>
              <w:right w:val="single" w:sz="6" w:space="0" w:color="auto"/>
            </w:tcBorders>
          </w:tcPr>
          <w:p w14:paraId="5080C49B" w14:textId="4AA16416" w:rsidR="00EF24A1" w:rsidRPr="0026185C"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Контроль тропонина I Plus из комплекта Анализатор ichroma II (1мл х2)</w:t>
            </w:r>
          </w:p>
        </w:tc>
        <w:tc>
          <w:tcPr>
            <w:tcW w:w="6096" w:type="dxa"/>
            <w:tcBorders>
              <w:top w:val="single" w:sz="6" w:space="0" w:color="auto"/>
              <w:left w:val="single" w:sz="6" w:space="0" w:color="auto"/>
              <w:bottom w:val="single" w:sz="6" w:space="0" w:color="auto"/>
              <w:right w:val="single" w:sz="6" w:space="0" w:color="auto"/>
            </w:tcBorders>
          </w:tcPr>
          <w:p w14:paraId="77035F13" w14:textId="2C897064" w:rsidR="00EF24A1" w:rsidRPr="000F55B6" w:rsidRDefault="00EF24A1" w:rsidP="00EF24A1">
            <w:pPr>
              <w:spacing w:after="0" w:line="240" w:lineRule="auto"/>
              <w:rPr>
                <w:rFonts w:ascii="Times New Roman" w:hAnsi="Times New Roman" w:cs="Times New Roman"/>
                <w:color w:val="000000"/>
                <w:sz w:val="20"/>
                <w:szCs w:val="20"/>
              </w:rPr>
            </w:pPr>
            <w:r w:rsidRPr="00731588">
              <w:rPr>
                <w:rFonts w:ascii="Times New Roman" w:hAnsi="Times New Roman" w:cs="Times New Roman"/>
                <w:sz w:val="20"/>
                <w:szCs w:val="20"/>
              </w:rPr>
              <w:t>Boditech Tn-I Plus Control Контроль тропонина I плюс из комплекта Анализатор i-CHROMA II, упаковка 1мл х 2, +2  +8,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576343E7" w14:textId="2FA98259"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tcPr>
          <w:p w14:paraId="1630D341" w14:textId="14FA57E4"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6A253263" w14:textId="0FAC5E7D"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300AEEA3" w14:textId="527890D3"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EF24A1" w:rsidRPr="002C39B5" w14:paraId="0E4B38AE"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584FA338"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9</w:t>
            </w:r>
          </w:p>
        </w:tc>
        <w:tc>
          <w:tcPr>
            <w:tcW w:w="3402" w:type="dxa"/>
            <w:tcBorders>
              <w:top w:val="single" w:sz="6" w:space="0" w:color="auto"/>
              <w:left w:val="single" w:sz="6" w:space="0" w:color="auto"/>
              <w:bottom w:val="single" w:sz="6" w:space="0" w:color="auto"/>
              <w:right w:val="single" w:sz="6" w:space="0" w:color="auto"/>
            </w:tcBorders>
          </w:tcPr>
          <w:p w14:paraId="023584FF" w14:textId="630A8B36" w:rsidR="00EF24A1" w:rsidRPr="00EF24A1"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t xml:space="preserve">Контроль прокальцитонина из </w:t>
            </w:r>
            <w:r w:rsidRPr="00731588">
              <w:rPr>
                <w:rFonts w:ascii="Times New Roman" w:hAnsi="Times New Roman" w:cs="Times New Roman"/>
                <w:sz w:val="20"/>
                <w:szCs w:val="20"/>
              </w:rPr>
              <w:lastRenderedPageBreak/>
              <w:t xml:space="preserve">комплекта Анализатор ichroma II (1мл х 2) </w:t>
            </w:r>
          </w:p>
        </w:tc>
        <w:tc>
          <w:tcPr>
            <w:tcW w:w="6096" w:type="dxa"/>
            <w:tcBorders>
              <w:top w:val="single" w:sz="6" w:space="0" w:color="auto"/>
              <w:left w:val="single" w:sz="6" w:space="0" w:color="auto"/>
              <w:bottom w:val="single" w:sz="6" w:space="0" w:color="auto"/>
              <w:right w:val="single" w:sz="6" w:space="0" w:color="auto"/>
            </w:tcBorders>
          </w:tcPr>
          <w:p w14:paraId="5A3BE275" w14:textId="268B781A" w:rsidR="00EF24A1" w:rsidRPr="00EF24A1" w:rsidRDefault="00EF24A1" w:rsidP="00EF24A1">
            <w:pPr>
              <w:spacing w:after="0" w:line="240" w:lineRule="auto"/>
              <w:rPr>
                <w:rFonts w:ascii="Times New Roman" w:hAnsi="Times New Roman" w:cs="Times New Roman"/>
                <w:sz w:val="20"/>
                <w:szCs w:val="20"/>
              </w:rPr>
            </w:pPr>
            <w:r w:rsidRPr="00731588">
              <w:rPr>
                <w:rFonts w:ascii="Times New Roman" w:hAnsi="Times New Roman" w:cs="Times New Roman"/>
                <w:sz w:val="20"/>
                <w:szCs w:val="20"/>
              </w:rPr>
              <w:lastRenderedPageBreak/>
              <w:t xml:space="preserve">Boditech PCT Control (Procalcitonin) Контроль прокальцитонина из </w:t>
            </w:r>
            <w:r w:rsidRPr="00731588">
              <w:rPr>
                <w:rFonts w:ascii="Times New Roman" w:hAnsi="Times New Roman" w:cs="Times New Roman"/>
                <w:sz w:val="20"/>
                <w:szCs w:val="20"/>
              </w:rPr>
              <w:lastRenderedPageBreak/>
              <w:t>комплекта Анализатор i-CHROMA II, упаковка 1мл х 2, +2  +8, производство Boditechmed Inc., Корея</w:t>
            </w:r>
          </w:p>
        </w:tc>
        <w:tc>
          <w:tcPr>
            <w:tcW w:w="708" w:type="dxa"/>
            <w:tcBorders>
              <w:top w:val="single" w:sz="6" w:space="0" w:color="auto"/>
              <w:left w:val="single" w:sz="6" w:space="0" w:color="auto"/>
              <w:bottom w:val="single" w:sz="6" w:space="0" w:color="auto"/>
              <w:right w:val="single" w:sz="6" w:space="0" w:color="auto"/>
            </w:tcBorders>
          </w:tcPr>
          <w:p w14:paraId="466B88B5" w14:textId="4F8B3CFC"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уп</w:t>
            </w:r>
          </w:p>
        </w:tc>
        <w:tc>
          <w:tcPr>
            <w:tcW w:w="993" w:type="dxa"/>
            <w:tcBorders>
              <w:top w:val="single" w:sz="6" w:space="0" w:color="auto"/>
              <w:left w:val="single" w:sz="6" w:space="0" w:color="auto"/>
              <w:bottom w:val="single" w:sz="6" w:space="0" w:color="auto"/>
              <w:right w:val="single" w:sz="6" w:space="0" w:color="auto"/>
            </w:tcBorders>
          </w:tcPr>
          <w:p w14:paraId="26686F4F" w14:textId="2BAF6A96" w:rsidR="00EF24A1" w:rsidRPr="0026185C" w:rsidRDefault="00EF24A1" w:rsidP="00EF24A1">
            <w:pPr>
              <w:spacing w:after="0" w:line="240" w:lineRule="auto"/>
              <w:jc w:val="center"/>
              <w:rPr>
                <w:rFonts w:ascii="Times New Roman" w:hAnsi="Times New Roman" w:cs="Times New Roman"/>
                <w:sz w:val="20"/>
                <w:szCs w:val="20"/>
              </w:rPr>
            </w:pPr>
            <w:r w:rsidRPr="00731588">
              <w:rPr>
                <w:rFonts w:ascii="Times New Roman" w:hAnsi="Times New Roman" w:cs="Times New Roman"/>
                <w:sz w:val="20"/>
                <w:szCs w:val="20"/>
              </w:rPr>
              <w:t>1</w:t>
            </w:r>
          </w:p>
        </w:tc>
        <w:tc>
          <w:tcPr>
            <w:tcW w:w="2551" w:type="dxa"/>
            <w:tcBorders>
              <w:top w:val="single" w:sz="4" w:space="0" w:color="auto"/>
              <w:left w:val="single" w:sz="4" w:space="0" w:color="auto"/>
              <w:bottom w:val="single" w:sz="4" w:space="0" w:color="auto"/>
              <w:right w:val="single" w:sz="4" w:space="0" w:color="auto"/>
            </w:tcBorders>
            <w:vAlign w:val="center"/>
          </w:tcPr>
          <w:p w14:paraId="0F82DE3A" w14:textId="48860AA2"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 xml:space="preserve">с момента </w:t>
            </w:r>
            <w:r>
              <w:rPr>
                <w:rFonts w:ascii="Times New Roman" w:hAnsi="Times New Roman" w:cs="Times New Roman"/>
                <w:color w:val="000000"/>
                <w:sz w:val="20"/>
                <w:szCs w:val="20"/>
              </w:rPr>
              <w:lastRenderedPageBreak/>
              <w:t>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2A941736" w14:textId="5726506B"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lastRenderedPageBreak/>
              <w:t xml:space="preserve">г. Алматы, </w:t>
            </w:r>
            <w:r w:rsidRPr="002C39B5">
              <w:rPr>
                <w:rFonts w:ascii="Times New Roman" w:eastAsia="Times New Roman" w:hAnsi="Times New Roman" w:cs="Times New Roman"/>
                <w:color w:val="000000"/>
                <w:sz w:val="20"/>
                <w:szCs w:val="20"/>
              </w:rPr>
              <w:br/>
            </w:r>
            <w:r w:rsidRPr="002C39B5">
              <w:rPr>
                <w:rFonts w:ascii="Times New Roman" w:eastAsia="Times New Roman" w:hAnsi="Times New Roman" w:cs="Times New Roman"/>
                <w:color w:val="000000"/>
                <w:sz w:val="20"/>
                <w:szCs w:val="20"/>
              </w:rPr>
              <w:lastRenderedPageBreak/>
              <w:t>пр. Абая, 91</w:t>
            </w:r>
          </w:p>
        </w:tc>
      </w:tr>
      <w:tr w:rsidR="00EF24A1" w:rsidRPr="002C39B5" w14:paraId="5FA15295" w14:textId="77777777" w:rsidTr="00EF24A1">
        <w:trPr>
          <w:trHeight w:val="368"/>
        </w:trPr>
        <w:tc>
          <w:tcPr>
            <w:tcW w:w="567" w:type="dxa"/>
            <w:tcBorders>
              <w:top w:val="single" w:sz="6" w:space="0" w:color="auto"/>
              <w:left w:val="single" w:sz="6" w:space="0" w:color="auto"/>
              <w:bottom w:val="single" w:sz="6" w:space="0" w:color="auto"/>
              <w:right w:val="single" w:sz="6" w:space="0" w:color="auto"/>
            </w:tcBorders>
            <w:vAlign w:val="center"/>
          </w:tcPr>
          <w:p w14:paraId="76CA1851" w14:textId="77777777" w:rsidR="00EF24A1" w:rsidRPr="002C39B5" w:rsidRDefault="00EF24A1" w:rsidP="00EF24A1">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lastRenderedPageBreak/>
              <w:t>10</w:t>
            </w:r>
          </w:p>
        </w:tc>
        <w:tc>
          <w:tcPr>
            <w:tcW w:w="3402" w:type="dxa"/>
            <w:tcBorders>
              <w:top w:val="single" w:sz="6" w:space="0" w:color="auto"/>
              <w:left w:val="single" w:sz="6" w:space="0" w:color="auto"/>
              <w:bottom w:val="single" w:sz="6" w:space="0" w:color="auto"/>
              <w:right w:val="single" w:sz="6" w:space="0" w:color="auto"/>
            </w:tcBorders>
            <w:vAlign w:val="center"/>
          </w:tcPr>
          <w:p w14:paraId="4213C29A" w14:textId="0398CA92" w:rsidR="00EF24A1" w:rsidRPr="0026185C" w:rsidRDefault="00EF24A1" w:rsidP="00EF24A1">
            <w:pPr>
              <w:spacing w:after="0" w:line="240" w:lineRule="auto"/>
              <w:rPr>
                <w:rFonts w:ascii="Times New Roman" w:hAnsi="Times New Roman" w:cs="Times New Roman"/>
                <w:sz w:val="20"/>
                <w:szCs w:val="20"/>
              </w:rPr>
            </w:pPr>
            <w:r>
              <w:rPr>
                <w:rFonts w:ascii="Times New Roman" w:hAnsi="Times New Roman" w:cs="Times New Roman"/>
                <w:sz w:val="20"/>
                <w:szCs w:val="20"/>
              </w:rPr>
              <w:t>Полоски реагентные</w:t>
            </w:r>
          </w:p>
        </w:tc>
        <w:tc>
          <w:tcPr>
            <w:tcW w:w="6096" w:type="dxa"/>
            <w:tcBorders>
              <w:top w:val="single" w:sz="6" w:space="0" w:color="auto"/>
              <w:left w:val="single" w:sz="6" w:space="0" w:color="auto"/>
              <w:bottom w:val="single" w:sz="6" w:space="0" w:color="auto"/>
              <w:right w:val="single" w:sz="6" w:space="0" w:color="auto"/>
            </w:tcBorders>
            <w:vAlign w:val="center"/>
          </w:tcPr>
          <w:p w14:paraId="0B1D6C6F" w14:textId="17A000DC" w:rsidR="00EF24A1" w:rsidRPr="0026185C" w:rsidRDefault="00EF24A1" w:rsidP="00EF24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Полоски реагентные к полуавтоматическому анализатору </w:t>
            </w:r>
            <w:r>
              <w:rPr>
                <w:rFonts w:ascii="Times New Roman" w:hAnsi="Times New Roman" w:cs="Times New Roman"/>
                <w:sz w:val="20"/>
                <w:szCs w:val="20"/>
                <w:lang w:val="en-US"/>
              </w:rPr>
              <w:t>DIRUI</w:t>
            </w:r>
            <w:r w:rsidRPr="00731588">
              <w:rPr>
                <w:rFonts w:ascii="Times New Roman" w:hAnsi="Times New Roman" w:cs="Times New Roman"/>
                <w:sz w:val="20"/>
                <w:szCs w:val="20"/>
              </w:rPr>
              <w:t xml:space="preserve"> </w:t>
            </w:r>
            <w:r>
              <w:rPr>
                <w:rFonts w:ascii="Times New Roman" w:hAnsi="Times New Roman" w:cs="Times New Roman"/>
                <w:sz w:val="20"/>
                <w:szCs w:val="20"/>
                <w:lang w:val="en-US"/>
              </w:rPr>
              <w:t>H</w:t>
            </w:r>
            <w:r w:rsidRPr="00731588">
              <w:rPr>
                <w:rFonts w:ascii="Times New Roman" w:hAnsi="Times New Roman" w:cs="Times New Roman"/>
                <w:sz w:val="20"/>
                <w:szCs w:val="20"/>
              </w:rPr>
              <w:t>500</w:t>
            </w:r>
          </w:p>
        </w:tc>
        <w:tc>
          <w:tcPr>
            <w:tcW w:w="708" w:type="dxa"/>
            <w:tcBorders>
              <w:top w:val="single" w:sz="6" w:space="0" w:color="auto"/>
              <w:left w:val="single" w:sz="6" w:space="0" w:color="auto"/>
              <w:bottom w:val="single" w:sz="6" w:space="0" w:color="auto"/>
              <w:right w:val="single" w:sz="6" w:space="0" w:color="auto"/>
            </w:tcBorders>
          </w:tcPr>
          <w:p w14:paraId="02D593AD" w14:textId="704DA5C6"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уп</w:t>
            </w:r>
          </w:p>
        </w:tc>
        <w:tc>
          <w:tcPr>
            <w:tcW w:w="993" w:type="dxa"/>
            <w:tcBorders>
              <w:top w:val="single" w:sz="6" w:space="0" w:color="auto"/>
              <w:left w:val="single" w:sz="6" w:space="0" w:color="auto"/>
              <w:bottom w:val="single" w:sz="6" w:space="0" w:color="auto"/>
              <w:right w:val="single" w:sz="6" w:space="0" w:color="auto"/>
            </w:tcBorders>
            <w:vAlign w:val="center"/>
          </w:tcPr>
          <w:p w14:paraId="568F13E9" w14:textId="6DDDA36C" w:rsidR="00EF24A1" w:rsidRPr="0026185C" w:rsidRDefault="00EF24A1" w:rsidP="00EF24A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200</w:t>
            </w:r>
          </w:p>
        </w:tc>
        <w:tc>
          <w:tcPr>
            <w:tcW w:w="2551" w:type="dxa"/>
            <w:tcBorders>
              <w:top w:val="single" w:sz="4" w:space="0" w:color="auto"/>
              <w:left w:val="single" w:sz="4" w:space="0" w:color="auto"/>
              <w:bottom w:val="single" w:sz="4" w:space="0" w:color="auto"/>
              <w:right w:val="single" w:sz="4" w:space="0" w:color="auto"/>
            </w:tcBorders>
            <w:vAlign w:val="center"/>
          </w:tcPr>
          <w:p w14:paraId="49FBB719" w14:textId="285C137E" w:rsidR="00EF24A1" w:rsidRPr="002C39B5" w:rsidRDefault="00EF24A1" w:rsidP="00EF24A1">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w:t>
            </w:r>
            <w:r>
              <w:rPr>
                <w:rFonts w:ascii="Times New Roman" w:hAnsi="Times New Roman" w:cs="Times New Roman"/>
                <w:color w:val="000000"/>
                <w:sz w:val="20"/>
                <w:szCs w:val="20"/>
              </w:rPr>
              <w:t>с момента заключения договора</w:t>
            </w:r>
            <w:r w:rsidRPr="002C39B5">
              <w:rPr>
                <w:rFonts w:ascii="Times New Roman" w:hAnsi="Times New Roman" w:cs="Times New Roman"/>
                <w:color w:val="000000"/>
                <w:sz w:val="20"/>
                <w:szCs w:val="20"/>
              </w:rPr>
              <w:t xml:space="preserve"> на основании заявки Заказчика</w:t>
            </w:r>
          </w:p>
        </w:tc>
        <w:tc>
          <w:tcPr>
            <w:tcW w:w="1418" w:type="dxa"/>
            <w:tcBorders>
              <w:top w:val="single" w:sz="6" w:space="0" w:color="auto"/>
              <w:left w:val="single" w:sz="4" w:space="0" w:color="auto"/>
              <w:bottom w:val="single" w:sz="6" w:space="0" w:color="auto"/>
              <w:right w:val="single" w:sz="4" w:space="0" w:color="auto"/>
            </w:tcBorders>
            <w:vAlign w:val="center"/>
          </w:tcPr>
          <w:p w14:paraId="58AC28AD" w14:textId="000D51C0" w:rsidR="00EF24A1" w:rsidRPr="002C39B5" w:rsidRDefault="00EF24A1" w:rsidP="00EF24A1">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14:paraId="78AA114F" w14:textId="77777777" w:rsidR="00282A29" w:rsidRPr="002C39B5" w:rsidRDefault="00282A29" w:rsidP="00282A29">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14:paraId="2F67022E" w14:textId="77777777" w:rsidR="00282A29" w:rsidRPr="002C39B5" w:rsidRDefault="00282A29" w:rsidP="00282A29">
      <w:pPr>
        <w:pStyle w:val="a5"/>
        <w:tabs>
          <w:tab w:val="left" w:pos="-284"/>
        </w:tabs>
        <w:ind w:left="0" w:right="-425"/>
        <w:jc w:val="both"/>
        <w:rPr>
          <w:sz w:val="20"/>
          <w:szCs w:val="20"/>
        </w:rPr>
      </w:pPr>
      <w:r w:rsidRPr="002C39B5">
        <w:rPr>
          <w:spacing w:val="-2"/>
          <w:sz w:val="20"/>
          <w:szCs w:val="20"/>
        </w:rPr>
        <w:t>м.п. (при наличии)</w:t>
      </w:r>
    </w:p>
    <w:p w14:paraId="1DCB6991" w14:textId="77777777" w:rsidR="00282A29" w:rsidRPr="002C39B5" w:rsidRDefault="00282A29" w:rsidP="00EE1C6B">
      <w:pPr>
        <w:pStyle w:val="Style9"/>
        <w:spacing w:line="240" w:lineRule="auto"/>
        <w:ind w:left="1134" w:firstLine="0"/>
        <w:rPr>
          <w:sz w:val="20"/>
          <w:szCs w:val="20"/>
          <w:shd w:val="clear" w:color="auto" w:fill="FFFF00"/>
        </w:rPr>
      </w:pPr>
    </w:p>
    <w:sectPr w:rsidR="00282A29" w:rsidRPr="002C39B5" w:rsidSect="00EE2974">
      <w:footerReference w:type="even" r:id="rId10"/>
      <w:footerReference w:type="default" r:id="rId11"/>
      <w:pgSz w:w="16838" w:h="11906" w:orient="landscape"/>
      <w:pgMar w:top="1418"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2CA22" w14:textId="77777777" w:rsidR="00A76F41" w:rsidRDefault="00A76F41">
      <w:pPr>
        <w:spacing w:after="0" w:line="240" w:lineRule="auto"/>
      </w:pPr>
      <w:r>
        <w:separator/>
      </w:r>
    </w:p>
  </w:endnote>
  <w:endnote w:type="continuationSeparator" w:id="0">
    <w:p w14:paraId="33AC7EDC" w14:textId="77777777" w:rsidR="00A76F41" w:rsidRDefault="00A7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32A72"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77200A70" w14:textId="77777777" w:rsidR="00B77AE9" w:rsidRDefault="00B77AE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09A1"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12</w:t>
    </w:r>
    <w:r w:rsidRPr="00953DB1">
      <w:rPr>
        <w:rStyle w:val="a9"/>
        <w:rFonts w:eastAsiaTheme="majorEastAsia"/>
        <w:sz w:val="20"/>
        <w:szCs w:val="20"/>
      </w:rPr>
      <w:fldChar w:fldCharType="end"/>
    </w:r>
  </w:p>
  <w:p w14:paraId="4BE70901" w14:textId="77777777" w:rsidR="00B77AE9" w:rsidRDefault="00B77AE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6719" w14:textId="77777777" w:rsidR="00B77AE9" w:rsidRDefault="00B77AE9"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14:paraId="4647F53C" w14:textId="77777777" w:rsidR="00B77AE9" w:rsidRDefault="00B77AE9">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CA9A" w14:textId="77777777" w:rsidR="00B77AE9" w:rsidRPr="00953DB1" w:rsidRDefault="00B77AE9"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Pr>
        <w:rStyle w:val="a9"/>
        <w:rFonts w:eastAsiaTheme="majorEastAsia"/>
        <w:noProof/>
        <w:sz w:val="20"/>
        <w:szCs w:val="20"/>
      </w:rPr>
      <w:t>14</w:t>
    </w:r>
    <w:r w:rsidRPr="00953DB1">
      <w:rPr>
        <w:rStyle w:val="a9"/>
        <w:rFonts w:eastAsiaTheme="majorEastAsia"/>
        <w:sz w:val="20"/>
        <w:szCs w:val="20"/>
      </w:rPr>
      <w:fldChar w:fldCharType="end"/>
    </w:r>
  </w:p>
  <w:p w14:paraId="3DBC4778" w14:textId="77777777" w:rsidR="00B77AE9" w:rsidRDefault="00B77AE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98C9E" w14:textId="77777777" w:rsidR="00A76F41" w:rsidRDefault="00A76F41">
      <w:pPr>
        <w:spacing w:after="0" w:line="240" w:lineRule="auto"/>
      </w:pPr>
      <w:r>
        <w:separator/>
      </w:r>
    </w:p>
  </w:footnote>
  <w:footnote w:type="continuationSeparator" w:id="0">
    <w:p w14:paraId="77A5F309" w14:textId="77777777" w:rsidR="00A76F41" w:rsidRDefault="00A76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15:restartNumberingAfterBreak="0">
    <w:nsid w:val="2A6A5202"/>
    <w:multiLevelType w:val="hybridMultilevel"/>
    <w:tmpl w:val="C3540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12" w15:restartNumberingAfterBreak="0">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15:restartNumberingAfterBreak="0">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4" w15:restartNumberingAfterBreak="0">
    <w:nsid w:val="47345822"/>
    <w:multiLevelType w:val="hybridMultilevel"/>
    <w:tmpl w:val="5FE436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AF31393"/>
    <w:multiLevelType w:val="hybridMultilevel"/>
    <w:tmpl w:val="556466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CAD4A27"/>
    <w:multiLevelType w:val="hybridMultilevel"/>
    <w:tmpl w:val="ED90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8" w15:restartNumberingAfterBreak="0">
    <w:nsid w:val="58754A0F"/>
    <w:multiLevelType w:val="hybridMultilevel"/>
    <w:tmpl w:val="E146D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0" w15:restartNumberingAfterBreak="0">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1" w15:restartNumberingAfterBreak="0">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3" w15:restartNumberingAfterBreak="0">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5" w15:restartNumberingAfterBreak="0">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6" w15:restartNumberingAfterBreak="0">
    <w:nsid w:val="783A2CB5"/>
    <w:multiLevelType w:val="hybridMultilevel"/>
    <w:tmpl w:val="1A429D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20"/>
  </w:num>
  <w:num w:numId="2">
    <w:abstractNumId w:val="21"/>
  </w:num>
  <w:num w:numId="3">
    <w:abstractNumId w:val="6"/>
  </w:num>
  <w:num w:numId="4">
    <w:abstractNumId w:val="23"/>
  </w:num>
  <w:num w:numId="5">
    <w:abstractNumId w:val="10"/>
  </w:num>
  <w:num w:numId="6">
    <w:abstractNumId w:val="27"/>
  </w:num>
  <w:num w:numId="7">
    <w:abstractNumId w:val="22"/>
  </w:num>
  <w:num w:numId="8">
    <w:abstractNumId w:val="15"/>
  </w:num>
  <w:num w:numId="9">
    <w:abstractNumId w:val="24"/>
  </w:num>
  <w:num w:numId="10">
    <w:abstractNumId w:val="17"/>
  </w:num>
  <w:num w:numId="11">
    <w:abstractNumId w:val="5"/>
  </w:num>
  <w:num w:numId="12">
    <w:abstractNumId w:val="25"/>
  </w:num>
  <w:num w:numId="13">
    <w:abstractNumId w:val="4"/>
  </w:num>
  <w:num w:numId="14">
    <w:abstractNumId w:val="8"/>
  </w:num>
  <w:num w:numId="15">
    <w:abstractNumId w:val="11"/>
  </w:num>
  <w:num w:numId="16">
    <w:abstractNumId w:val="19"/>
  </w:num>
  <w:num w:numId="17">
    <w:abstractNumId w:val="13"/>
  </w:num>
  <w:num w:numId="18">
    <w:abstractNumId w:val="12"/>
  </w:num>
  <w:num w:numId="19">
    <w:abstractNumId w:val="3"/>
  </w:num>
  <w:num w:numId="20">
    <w:abstractNumId w:val="7"/>
  </w:num>
  <w:num w:numId="21">
    <w:abstractNumId w:val="16"/>
  </w:num>
  <w:num w:numId="22">
    <w:abstractNumId w:val="0"/>
  </w:num>
  <w:num w:numId="23">
    <w:abstractNumId w:val="1"/>
  </w:num>
  <w:num w:numId="24">
    <w:abstractNumId w:val="2"/>
  </w:num>
  <w:num w:numId="25">
    <w:abstractNumId w:val="26"/>
  </w:num>
  <w:num w:numId="26">
    <w:abstractNumId w:val="14"/>
  </w:num>
  <w:num w:numId="27">
    <w:abstractNumId w:val="18"/>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22B1"/>
    <w:rsid w:val="0000227C"/>
    <w:rsid w:val="00003567"/>
    <w:rsid w:val="000156EE"/>
    <w:rsid w:val="000238E1"/>
    <w:rsid w:val="0003079B"/>
    <w:rsid w:val="00032E4B"/>
    <w:rsid w:val="0003384A"/>
    <w:rsid w:val="000412F2"/>
    <w:rsid w:val="00046CA3"/>
    <w:rsid w:val="0004743C"/>
    <w:rsid w:val="000503A1"/>
    <w:rsid w:val="00056C0C"/>
    <w:rsid w:val="00056C91"/>
    <w:rsid w:val="00057236"/>
    <w:rsid w:val="00060D1A"/>
    <w:rsid w:val="0006103C"/>
    <w:rsid w:val="0006452C"/>
    <w:rsid w:val="00072127"/>
    <w:rsid w:val="0007225B"/>
    <w:rsid w:val="000866CA"/>
    <w:rsid w:val="00090F4F"/>
    <w:rsid w:val="000B438C"/>
    <w:rsid w:val="000C1839"/>
    <w:rsid w:val="000C3EA6"/>
    <w:rsid w:val="000C453D"/>
    <w:rsid w:val="000D0D82"/>
    <w:rsid w:val="000D1188"/>
    <w:rsid w:val="000F176D"/>
    <w:rsid w:val="000F2EDC"/>
    <w:rsid w:val="000F55B6"/>
    <w:rsid w:val="000F6967"/>
    <w:rsid w:val="00103154"/>
    <w:rsid w:val="00105225"/>
    <w:rsid w:val="00106DB6"/>
    <w:rsid w:val="00130662"/>
    <w:rsid w:val="00130AF2"/>
    <w:rsid w:val="00133754"/>
    <w:rsid w:val="0013659D"/>
    <w:rsid w:val="00152C29"/>
    <w:rsid w:val="001554C1"/>
    <w:rsid w:val="001571CA"/>
    <w:rsid w:val="00167986"/>
    <w:rsid w:val="00170370"/>
    <w:rsid w:val="00192C96"/>
    <w:rsid w:val="0019475C"/>
    <w:rsid w:val="001A16E2"/>
    <w:rsid w:val="001A2D09"/>
    <w:rsid w:val="001A3392"/>
    <w:rsid w:val="001B0000"/>
    <w:rsid w:val="001B18FA"/>
    <w:rsid w:val="001B4D84"/>
    <w:rsid w:val="001C7128"/>
    <w:rsid w:val="001E1676"/>
    <w:rsid w:val="001F03DB"/>
    <w:rsid w:val="001F5415"/>
    <w:rsid w:val="001F54A9"/>
    <w:rsid w:val="002053D9"/>
    <w:rsid w:val="00206450"/>
    <w:rsid w:val="002108EB"/>
    <w:rsid w:val="00212173"/>
    <w:rsid w:val="002141E4"/>
    <w:rsid w:val="00220BF2"/>
    <w:rsid w:val="0022237A"/>
    <w:rsid w:val="002242E4"/>
    <w:rsid w:val="00233F8E"/>
    <w:rsid w:val="00234231"/>
    <w:rsid w:val="002412E8"/>
    <w:rsid w:val="0024359B"/>
    <w:rsid w:val="002454E7"/>
    <w:rsid w:val="00247801"/>
    <w:rsid w:val="00251297"/>
    <w:rsid w:val="00251694"/>
    <w:rsid w:val="0026660D"/>
    <w:rsid w:val="00276878"/>
    <w:rsid w:val="00282A29"/>
    <w:rsid w:val="0028601C"/>
    <w:rsid w:val="002864BA"/>
    <w:rsid w:val="002A2A46"/>
    <w:rsid w:val="002A3434"/>
    <w:rsid w:val="002B56A4"/>
    <w:rsid w:val="002C09C8"/>
    <w:rsid w:val="002C1333"/>
    <w:rsid w:val="002C39B5"/>
    <w:rsid w:val="002D3AA2"/>
    <w:rsid w:val="002D71FF"/>
    <w:rsid w:val="002E4AC6"/>
    <w:rsid w:val="002F7B02"/>
    <w:rsid w:val="00303E91"/>
    <w:rsid w:val="00305B08"/>
    <w:rsid w:val="0031182B"/>
    <w:rsid w:val="003322A1"/>
    <w:rsid w:val="00334D40"/>
    <w:rsid w:val="00352BD7"/>
    <w:rsid w:val="0035557B"/>
    <w:rsid w:val="00375E64"/>
    <w:rsid w:val="003860F4"/>
    <w:rsid w:val="00386881"/>
    <w:rsid w:val="003A6AB5"/>
    <w:rsid w:val="003C56E5"/>
    <w:rsid w:val="003D7C4E"/>
    <w:rsid w:val="003F5C4C"/>
    <w:rsid w:val="0040147C"/>
    <w:rsid w:val="00405290"/>
    <w:rsid w:val="00406C3C"/>
    <w:rsid w:val="0040713B"/>
    <w:rsid w:val="004208A2"/>
    <w:rsid w:val="00420DCD"/>
    <w:rsid w:val="0043274B"/>
    <w:rsid w:val="004361EB"/>
    <w:rsid w:val="0043674D"/>
    <w:rsid w:val="004414F2"/>
    <w:rsid w:val="00441709"/>
    <w:rsid w:val="00450C30"/>
    <w:rsid w:val="00451D82"/>
    <w:rsid w:val="00471DE0"/>
    <w:rsid w:val="0047756A"/>
    <w:rsid w:val="00477753"/>
    <w:rsid w:val="00482A6E"/>
    <w:rsid w:val="004A22FC"/>
    <w:rsid w:val="004A4742"/>
    <w:rsid w:val="004B3985"/>
    <w:rsid w:val="004B5A59"/>
    <w:rsid w:val="004B67FB"/>
    <w:rsid w:val="004E2303"/>
    <w:rsid w:val="004E3952"/>
    <w:rsid w:val="004E4C86"/>
    <w:rsid w:val="004E4F29"/>
    <w:rsid w:val="004E78BB"/>
    <w:rsid w:val="004F1D2B"/>
    <w:rsid w:val="0051262D"/>
    <w:rsid w:val="00522D42"/>
    <w:rsid w:val="0054172C"/>
    <w:rsid w:val="00552110"/>
    <w:rsid w:val="00552659"/>
    <w:rsid w:val="00554FA6"/>
    <w:rsid w:val="005657CB"/>
    <w:rsid w:val="00567F8A"/>
    <w:rsid w:val="00571047"/>
    <w:rsid w:val="005711D8"/>
    <w:rsid w:val="005729B5"/>
    <w:rsid w:val="00586104"/>
    <w:rsid w:val="005937A3"/>
    <w:rsid w:val="005939A5"/>
    <w:rsid w:val="005A61FA"/>
    <w:rsid w:val="005B3EE1"/>
    <w:rsid w:val="005B4630"/>
    <w:rsid w:val="005B5889"/>
    <w:rsid w:val="005C64F4"/>
    <w:rsid w:val="005D4D2D"/>
    <w:rsid w:val="005D52D5"/>
    <w:rsid w:val="005D6956"/>
    <w:rsid w:val="00612E8B"/>
    <w:rsid w:val="00616F47"/>
    <w:rsid w:val="00622D8E"/>
    <w:rsid w:val="00624EC3"/>
    <w:rsid w:val="006304E9"/>
    <w:rsid w:val="00636C5C"/>
    <w:rsid w:val="006411F3"/>
    <w:rsid w:val="00651CC1"/>
    <w:rsid w:val="006534BD"/>
    <w:rsid w:val="0065417F"/>
    <w:rsid w:val="0065544A"/>
    <w:rsid w:val="00684D74"/>
    <w:rsid w:val="006A1F1E"/>
    <w:rsid w:val="006A4FBC"/>
    <w:rsid w:val="006A797F"/>
    <w:rsid w:val="006D7E07"/>
    <w:rsid w:val="006E40EF"/>
    <w:rsid w:val="006E5643"/>
    <w:rsid w:val="006F4206"/>
    <w:rsid w:val="0070485B"/>
    <w:rsid w:val="00712FF8"/>
    <w:rsid w:val="007169C7"/>
    <w:rsid w:val="00731588"/>
    <w:rsid w:val="00732756"/>
    <w:rsid w:val="00753041"/>
    <w:rsid w:val="00754387"/>
    <w:rsid w:val="0076790C"/>
    <w:rsid w:val="00782220"/>
    <w:rsid w:val="007870DD"/>
    <w:rsid w:val="0079317D"/>
    <w:rsid w:val="00796DA4"/>
    <w:rsid w:val="007A1A83"/>
    <w:rsid w:val="007A7EA2"/>
    <w:rsid w:val="007C0055"/>
    <w:rsid w:val="007D5EF7"/>
    <w:rsid w:val="007D6521"/>
    <w:rsid w:val="007F150E"/>
    <w:rsid w:val="008018EF"/>
    <w:rsid w:val="008112E8"/>
    <w:rsid w:val="00816879"/>
    <w:rsid w:val="008303E4"/>
    <w:rsid w:val="00830E9C"/>
    <w:rsid w:val="0083180B"/>
    <w:rsid w:val="00840EB9"/>
    <w:rsid w:val="00844005"/>
    <w:rsid w:val="0084421E"/>
    <w:rsid w:val="008468F1"/>
    <w:rsid w:val="00864DA5"/>
    <w:rsid w:val="00865C81"/>
    <w:rsid w:val="00865E2F"/>
    <w:rsid w:val="00872533"/>
    <w:rsid w:val="00876B37"/>
    <w:rsid w:val="00894380"/>
    <w:rsid w:val="008A2889"/>
    <w:rsid w:val="008B0F66"/>
    <w:rsid w:val="008B527E"/>
    <w:rsid w:val="008C16C4"/>
    <w:rsid w:val="008C4FBA"/>
    <w:rsid w:val="008D297B"/>
    <w:rsid w:val="008E3EFB"/>
    <w:rsid w:val="008E4F2B"/>
    <w:rsid w:val="008E55FD"/>
    <w:rsid w:val="008E6D36"/>
    <w:rsid w:val="008F7404"/>
    <w:rsid w:val="009104D7"/>
    <w:rsid w:val="00911C0A"/>
    <w:rsid w:val="00912C4E"/>
    <w:rsid w:val="00921436"/>
    <w:rsid w:val="00933ED5"/>
    <w:rsid w:val="009437FA"/>
    <w:rsid w:val="0095056D"/>
    <w:rsid w:val="00952B55"/>
    <w:rsid w:val="00960693"/>
    <w:rsid w:val="0096291A"/>
    <w:rsid w:val="00975EDC"/>
    <w:rsid w:val="009767A1"/>
    <w:rsid w:val="00976B1D"/>
    <w:rsid w:val="00985E3B"/>
    <w:rsid w:val="00995455"/>
    <w:rsid w:val="009A7CFC"/>
    <w:rsid w:val="009B30F1"/>
    <w:rsid w:val="009D16B2"/>
    <w:rsid w:val="009D3595"/>
    <w:rsid w:val="009E37B8"/>
    <w:rsid w:val="009F19A0"/>
    <w:rsid w:val="009F6833"/>
    <w:rsid w:val="00A0133A"/>
    <w:rsid w:val="00A15399"/>
    <w:rsid w:val="00A15C7E"/>
    <w:rsid w:val="00A17AA0"/>
    <w:rsid w:val="00A3472C"/>
    <w:rsid w:val="00A37626"/>
    <w:rsid w:val="00A55555"/>
    <w:rsid w:val="00A611DC"/>
    <w:rsid w:val="00A70443"/>
    <w:rsid w:val="00A70C47"/>
    <w:rsid w:val="00A736DF"/>
    <w:rsid w:val="00A76F41"/>
    <w:rsid w:val="00AA5D5D"/>
    <w:rsid w:val="00AA6BD0"/>
    <w:rsid w:val="00AB3DBD"/>
    <w:rsid w:val="00AC489B"/>
    <w:rsid w:val="00AD743B"/>
    <w:rsid w:val="00AE5B58"/>
    <w:rsid w:val="00AF3706"/>
    <w:rsid w:val="00AF6B9C"/>
    <w:rsid w:val="00B02A39"/>
    <w:rsid w:val="00B05191"/>
    <w:rsid w:val="00B05247"/>
    <w:rsid w:val="00B0700B"/>
    <w:rsid w:val="00B11FBB"/>
    <w:rsid w:val="00B1292E"/>
    <w:rsid w:val="00B15D80"/>
    <w:rsid w:val="00B241D8"/>
    <w:rsid w:val="00B264B5"/>
    <w:rsid w:val="00B400BC"/>
    <w:rsid w:val="00B528CA"/>
    <w:rsid w:val="00B636BB"/>
    <w:rsid w:val="00B67927"/>
    <w:rsid w:val="00B735EA"/>
    <w:rsid w:val="00B762A0"/>
    <w:rsid w:val="00B77AE9"/>
    <w:rsid w:val="00B77FAA"/>
    <w:rsid w:val="00B82319"/>
    <w:rsid w:val="00BA0339"/>
    <w:rsid w:val="00BA2D36"/>
    <w:rsid w:val="00BA47F6"/>
    <w:rsid w:val="00BB10B9"/>
    <w:rsid w:val="00BB3628"/>
    <w:rsid w:val="00BB3865"/>
    <w:rsid w:val="00BB781F"/>
    <w:rsid w:val="00BD1341"/>
    <w:rsid w:val="00BD530E"/>
    <w:rsid w:val="00BF09FC"/>
    <w:rsid w:val="00BF0B64"/>
    <w:rsid w:val="00BF1455"/>
    <w:rsid w:val="00BF35F9"/>
    <w:rsid w:val="00C04AB4"/>
    <w:rsid w:val="00C1082D"/>
    <w:rsid w:val="00C123ED"/>
    <w:rsid w:val="00C2437E"/>
    <w:rsid w:val="00C4690F"/>
    <w:rsid w:val="00C57A90"/>
    <w:rsid w:val="00C65436"/>
    <w:rsid w:val="00C770BC"/>
    <w:rsid w:val="00C816DB"/>
    <w:rsid w:val="00C83158"/>
    <w:rsid w:val="00C83EBA"/>
    <w:rsid w:val="00C85408"/>
    <w:rsid w:val="00C95F02"/>
    <w:rsid w:val="00CB6FED"/>
    <w:rsid w:val="00CC39DD"/>
    <w:rsid w:val="00CC6BD6"/>
    <w:rsid w:val="00CD0A1C"/>
    <w:rsid w:val="00CD3345"/>
    <w:rsid w:val="00CD5F84"/>
    <w:rsid w:val="00CF40E6"/>
    <w:rsid w:val="00CF5575"/>
    <w:rsid w:val="00CF6BFE"/>
    <w:rsid w:val="00D00B91"/>
    <w:rsid w:val="00D022B1"/>
    <w:rsid w:val="00D047AA"/>
    <w:rsid w:val="00D06F2C"/>
    <w:rsid w:val="00D31B74"/>
    <w:rsid w:val="00D35C7D"/>
    <w:rsid w:val="00D510BC"/>
    <w:rsid w:val="00D638B3"/>
    <w:rsid w:val="00D71DB6"/>
    <w:rsid w:val="00D828B6"/>
    <w:rsid w:val="00D9199C"/>
    <w:rsid w:val="00DB298B"/>
    <w:rsid w:val="00DB3CF7"/>
    <w:rsid w:val="00DC519E"/>
    <w:rsid w:val="00DC5A41"/>
    <w:rsid w:val="00DC5FE5"/>
    <w:rsid w:val="00DD26C4"/>
    <w:rsid w:val="00DD713B"/>
    <w:rsid w:val="00DF0DA0"/>
    <w:rsid w:val="00DF1455"/>
    <w:rsid w:val="00DF2454"/>
    <w:rsid w:val="00DF2AC2"/>
    <w:rsid w:val="00DF6711"/>
    <w:rsid w:val="00DF6A4A"/>
    <w:rsid w:val="00E005C9"/>
    <w:rsid w:val="00E06C87"/>
    <w:rsid w:val="00E1563F"/>
    <w:rsid w:val="00E21986"/>
    <w:rsid w:val="00E23C15"/>
    <w:rsid w:val="00E46DCF"/>
    <w:rsid w:val="00E4740C"/>
    <w:rsid w:val="00E521DF"/>
    <w:rsid w:val="00E667E9"/>
    <w:rsid w:val="00E67CB3"/>
    <w:rsid w:val="00E859AB"/>
    <w:rsid w:val="00E93282"/>
    <w:rsid w:val="00EA0F31"/>
    <w:rsid w:val="00EB4119"/>
    <w:rsid w:val="00EC707A"/>
    <w:rsid w:val="00EC7A56"/>
    <w:rsid w:val="00ED48A7"/>
    <w:rsid w:val="00EE1BD7"/>
    <w:rsid w:val="00EE1C6B"/>
    <w:rsid w:val="00EE2974"/>
    <w:rsid w:val="00EE5C0D"/>
    <w:rsid w:val="00EF0D1F"/>
    <w:rsid w:val="00EF24A1"/>
    <w:rsid w:val="00EF733F"/>
    <w:rsid w:val="00F01427"/>
    <w:rsid w:val="00F0152A"/>
    <w:rsid w:val="00F02F2D"/>
    <w:rsid w:val="00F14EB3"/>
    <w:rsid w:val="00F15E22"/>
    <w:rsid w:val="00F16722"/>
    <w:rsid w:val="00F2328F"/>
    <w:rsid w:val="00F233E5"/>
    <w:rsid w:val="00F36F51"/>
    <w:rsid w:val="00F44BD5"/>
    <w:rsid w:val="00F45613"/>
    <w:rsid w:val="00F4670E"/>
    <w:rsid w:val="00F46A79"/>
    <w:rsid w:val="00F5118B"/>
    <w:rsid w:val="00F5588E"/>
    <w:rsid w:val="00F55C85"/>
    <w:rsid w:val="00F572CA"/>
    <w:rsid w:val="00F619ED"/>
    <w:rsid w:val="00F77352"/>
    <w:rsid w:val="00F843DD"/>
    <w:rsid w:val="00F862AF"/>
    <w:rsid w:val="00F865D9"/>
    <w:rsid w:val="00FA12DF"/>
    <w:rsid w:val="00FA3AED"/>
    <w:rsid w:val="00FA5187"/>
    <w:rsid w:val="00FA76D5"/>
    <w:rsid w:val="00FB4BE9"/>
    <w:rsid w:val="00FB4CE4"/>
    <w:rsid w:val="00FC041F"/>
    <w:rsid w:val="00FC5254"/>
    <w:rsid w:val="00FC6948"/>
    <w:rsid w:val="00FC7EED"/>
    <w:rsid w:val="00FD0D78"/>
    <w:rsid w:val="00FD4565"/>
    <w:rsid w:val="00FD4B38"/>
    <w:rsid w:val="00FF22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AEA8"/>
  <w15:docId w15:val="{2CE1A32E-1CA5-4340-BD26-2D47D9CF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3EA6"/>
  </w:style>
  <w:style w:type="paragraph" w:styleId="1">
    <w:name w:val="heading 1"/>
    <w:basedOn w:val="a"/>
    <w:next w:val="a"/>
    <w:link w:val="10"/>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uiPriority w:val="99"/>
    <w:rsid w:val="00D022B1"/>
    <w:rPr>
      <w:rFonts w:ascii="Times New Roman" w:eastAsia="Calibri" w:hAnsi="Times New Roman" w:cs="Times New Roman"/>
      <w:sz w:val="24"/>
      <w:szCs w:val="24"/>
      <w:lang w:eastAsia="en-US"/>
    </w:rPr>
  </w:style>
  <w:style w:type="paragraph" w:styleId="ab">
    <w:name w:val="No Spacing"/>
    <w:link w:val="ac"/>
    <w:uiPriority w:val="1"/>
    <w:qFormat/>
    <w:rsid w:val="00D022B1"/>
    <w:pPr>
      <w:spacing w:after="0" w:line="240" w:lineRule="auto"/>
    </w:pPr>
  </w:style>
  <w:style w:type="character" w:styleId="ad">
    <w:name w:val="Hyperlink"/>
    <w:basedOn w:val="a0"/>
    <w:uiPriority w:val="99"/>
    <w:unhideWhenUsed/>
    <w:rsid w:val="009F19A0"/>
    <w:rPr>
      <w:color w:val="0000FF" w:themeColor="hyperlink"/>
      <w:u w:val="single"/>
    </w:rPr>
  </w:style>
  <w:style w:type="paragraph" w:styleId="ae">
    <w:name w:val="header"/>
    <w:basedOn w:val="a"/>
    <w:link w:val="af"/>
    <w:uiPriority w:val="99"/>
    <w:semiHidden/>
    <w:unhideWhenUsed/>
    <w:rsid w:val="00E667E9"/>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667E9"/>
  </w:style>
  <w:style w:type="character" w:customStyle="1" w:styleId="af0">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1">
    <w:name w:val="Balloon Text"/>
    <w:basedOn w:val="a"/>
    <w:link w:val="af2"/>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2141E4"/>
    <w:rPr>
      <w:rFonts w:ascii="Tahoma" w:eastAsiaTheme="minorHAnsi" w:hAnsi="Tahoma" w:cs="Tahoma"/>
      <w:sz w:val="16"/>
      <w:szCs w:val="16"/>
      <w:lang w:eastAsia="en-US"/>
    </w:rPr>
  </w:style>
  <w:style w:type="character" w:styleId="af3">
    <w:name w:val="annotation reference"/>
    <w:basedOn w:val="a0"/>
    <w:uiPriority w:val="99"/>
    <w:semiHidden/>
    <w:unhideWhenUsed/>
    <w:rsid w:val="002141E4"/>
    <w:rPr>
      <w:sz w:val="16"/>
      <w:szCs w:val="16"/>
    </w:rPr>
  </w:style>
  <w:style w:type="paragraph" w:styleId="af4">
    <w:name w:val="annotation text"/>
    <w:basedOn w:val="a"/>
    <w:link w:val="af5"/>
    <w:uiPriority w:val="99"/>
    <w:unhideWhenUsed/>
    <w:rsid w:val="002141E4"/>
    <w:pPr>
      <w:spacing w:line="240" w:lineRule="auto"/>
    </w:pPr>
    <w:rPr>
      <w:rFonts w:eastAsiaTheme="minorHAnsi"/>
      <w:sz w:val="20"/>
      <w:szCs w:val="20"/>
      <w:lang w:eastAsia="en-US"/>
    </w:rPr>
  </w:style>
  <w:style w:type="character" w:customStyle="1" w:styleId="af5">
    <w:name w:val="Текст примечания Знак"/>
    <w:basedOn w:val="a0"/>
    <w:link w:val="af4"/>
    <w:uiPriority w:val="99"/>
    <w:rsid w:val="002141E4"/>
    <w:rPr>
      <w:rFonts w:eastAsiaTheme="minorHAnsi"/>
      <w:sz w:val="20"/>
      <w:szCs w:val="20"/>
      <w:lang w:eastAsia="en-US"/>
    </w:rPr>
  </w:style>
  <w:style w:type="paragraph" w:styleId="af6">
    <w:name w:val="annotation subject"/>
    <w:basedOn w:val="af4"/>
    <w:next w:val="af4"/>
    <w:link w:val="af7"/>
    <w:uiPriority w:val="99"/>
    <w:semiHidden/>
    <w:unhideWhenUsed/>
    <w:rsid w:val="002141E4"/>
    <w:rPr>
      <w:b/>
      <w:bCs/>
    </w:rPr>
  </w:style>
  <w:style w:type="character" w:customStyle="1" w:styleId="af7">
    <w:name w:val="Тема примечания Знак"/>
    <w:basedOn w:val="af5"/>
    <w:link w:val="af6"/>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8">
    <w:name w:val="Body Text"/>
    <w:basedOn w:val="a"/>
    <w:link w:val="af9"/>
    <w:unhideWhenUsed/>
    <w:rsid w:val="00A15399"/>
    <w:pPr>
      <w:spacing w:after="120"/>
    </w:pPr>
  </w:style>
  <w:style w:type="character" w:customStyle="1" w:styleId="af9">
    <w:name w:val="Основной текст Знак"/>
    <w:basedOn w:val="a0"/>
    <w:link w:val="af8"/>
    <w:uiPriority w:val="99"/>
    <w:rsid w:val="00A15399"/>
  </w:style>
  <w:style w:type="character" w:styleId="afa">
    <w:name w:val="Strong"/>
    <w:uiPriority w:val="22"/>
    <w:qFormat/>
    <w:rsid w:val="005A61FA"/>
    <w:rPr>
      <w:b/>
      <w:bCs/>
    </w:rPr>
  </w:style>
  <w:style w:type="character" w:customStyle="1" w:styleId="ac">
    <w:name w:val="Без интервала Знак"/>
    <w:link w:val="ab"/>
    <w:uiPriority w:val="1"/>
    <w:rsid w:val="00E21986"/>
  </w:style>
  <w:style w:type="character" w:customStyle="1" w:styleId="y2iqfc">
    <w:name w:val="y2iqfc"/>
    <w:rsid w:val="00E21986"/>
  </w:style>
  <w:style w:type="paragraph" w:styleId="HTML">
    <w:name w:val="HTML Preformatted"/>
    <w:basedOn w:val="a"/>
    <w:link w:val="HTML0"/>
    <w:uiPriority w:val="99"/>
    <w:unhideWhenUsed/>
    <w:rsid w:val="00E21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2198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03925">
      <w:bodyDiv w:val="1"/>
      <w:marLeft w:val="0"/>
      <w:marRight w:val="0"/>
      <w:marTop w:val="0"/>
      <w:marBottom w:val="0"/>
      <w:divBdr>
        <w:top w:val="none" w:sz="0" w:space="0" w:color="auto"/>
        <w:left w:val="none" w:sz="0" w:space="0" w:color="auto"/>
        <w:bottom w:val="none" w:sz="0" w:space="0" w:color="auto"/>
        <w:right w:val="none" w:sz="0" w:space="0" w:color="auto"/>
      </w:divBdr>
    </w:div>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53965156">
      <w:bodyDiv w:val="1"/>
      <w:marLeft w:val="0"/>
      <w:marRight w:val="0"/>
      <w:marTop w:val="0"/>
      <w:marBottom w:val="0"/>
      <w:divBdr>
        <w:top w:val="none" w:sz="0" w:space="0" w:color="auto"/>
        <w:left w:val="none" w:sz="0" w:space="0" w:color="auto"/>
        <w:bottom w:val="none" w:sz="0" w:space="0" w:color="auto"/>
        <w:right w:val="none" w:sz="0" w:space="0" w:color="auto"/>
      </w:divBdr>
    </w:div>
    <w:div w:id="97338477">
      <w:bodyDiv w:val="1"/>
      <w:marLeft w:val="0"/>
      <w:marRight w:val="0"/>
      <w:marTop w:val="0"/>
      <w:marBottom w:val="0"/>
      <w:divBdr>
        <w:top w:val="none" w:sz="0" w:space="0" w:color="auto"/>
        <w:left w:val="none" w:sz="0" w:space="0" w:color="auto"/>
        <w:bottom w:val="none" w:sz="0" w:space="0" w:color="auto"/>
        <w:right w:val="none" w:sz="0" w:space="0" w:color="auto"/>
      </w:divBdr>
    </w:div>
    <w:div w:id="101534334">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298611937">
      <w:bodyDiv w:val="1"/>
      <w:marLeft w:val="0"/>
      <w:marRight w:val="0"/>
      <w:marTop w:val="0"/>
      <w:marBottom w:val="0"/>
      <w:divBdr>
        <w:top w:val="none" w:sz="0" w:space="0" w:color="auto"/>
        <w:left w:val="none" w:sz="0" w:space="0" w:color="auto"/>
        <w:bottom w:val="none" w:sz="0" w:space="0" w:color="auto"/>
        <w:right w:val="none" w:sz="0" w:space="0" w:color="auto"/>
      </w:divBdr>
    </w:div>
    <w:div w:id="305473410">
      <w:bodyDiv w:val="1"/>
      <w:marLeft w:val="0"/>
      <w:marRight w:val="0"/>
      <w:marTop w:val="0"/>
      <w:marBottom w:val="0"/>
      <w:divBdr>
        <w:top w:val="none" w:sz="0" w:space="0" w:color="auto"/>
        <w:left w:val="none" w:sz="0" w:space="0" w:color="auto"/>
        <w:bottom w:val="none" w:sz="0" w:space="0" w:color="auto"/>
        <w:right w:val="none" w:sz="0" w:space="0" w:color="auto"/>
      </w:divBdr>
    </w:div>
    <w:div w:id="339086657">
      <w:bodyDiv w:val="1"/>
      <w:marLeft w:val="0"/>
      <w:marRight w:val="0"/>
      <w:marTop w:val="0"/>
      <w:marBottom w:val="0"/>
      <w:divBdr>
        <w:top w:val="none" w:sz="0" w:space="0" w:color="auto"/>
        <w:left w:val="none" w:sz="0" w:space="0" w:color="auto"/>
        <w:bottom w:val="none" w:sz="0" w:space="0" w:color="auto"/>
        <w:right w:val="none" w:sz="0" w:space="0" w:color="auto"/>
      </w:divBdr>
    </w:div>
    <w:div w:id="366368372">
      <w:bodyDiv w:val="1"/>
      <w:marLeft w:val="0"/>
      <w:marRight w:val="0"/>
      <w:marTop w:val="0"/>
      <w:marBottom w:val="0"/>
      <w:divBdr>
        <w:top w:val="none" w:sz="0" w:space="0" w:color="auto"/>
        <w:left w:val="none" w:sz="0" w:space="0" w:color="auto"/>
        <w:bottom w:val="none" w:sz="0" w:space="0" w:color="auto"/>
        <w:right w:val="none" w:sz="0" w:space="0" w:color="auto"/>
      </w:divBdr>
    </w:div>
    <w:div w:id="448745276">
      <w:bodyDiv w:val="1"/>
      <w:marLeft w:val="0"/>
      <w:marRight w:val="0"/>
      <w:marTop w:val="0"/>
      <w:marBottom w:val="0"/>
      <w:divBdr>
        <w:top w:val="none" w:sz="0" w:space="0" w:color="auto"/>
        <w:left w:val="none" w:sz="0" w:space="0" w:color="auto"/>
        <w:bottom w:val="none" w:sz="0" w:space="0" w:color="auto"/>
        <w:right w:val="none" w:sz="0" w:space="0" w:color="auto"/>
      </w:divBdr>
    </w:div>
    <w:div w:id="562914785">
      <w:bodyDiv w:val="1"/>
      <w:marLeft w:val="0"/>
      <w:marRight w:val="0"/>
      <w:marTop w:val="0"/>
      <w:marBottom w:val="0"/>
      <w:divBdr>
        <w:top w:val="none" w:sz="0" w:space="0" w:color="auto"/>
        <w:left w:val="none" w:sz="0" w:space="0" w:color="auto"/>
        <w:bottom w:val="none" w:sz="0" w:space="0" w:color="auto"/>
        <w:right w:val="none" w:sz="0" w:space="0" w:color="auto"/>
      </w:divBdr>
    </w:div>
    <w:div w:id="573859178">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688872925">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751316211">
      <w:bodyDiv w:val="1"/>
      <w:marLeft w:val="0"/>
      <w:marRight w:val="0"/>
      <w:marTop w:val="0"/>
      <w:marBottom w:val="0"/>
      <w:divBdr>
        <w:top w:val="none" w:sz="0" w:space="0" w:color="auto"/>
        <w:left w:val="none" w:sz="0" w:space="0" w:color="auto"/>
        <w:bottom w:val="none" w:sz="0" w:space="0" w:color="auto"/>
        <w:right w:val="none" w:sz="0" w:space="0" w:color="auto"/>
      </w:divBdr>
    </w:div>
    <w:div w:id="842596515">
      <w:bodyDiv w:val="1"/>
      <w:marLeft w:val="0"/>
      <w:marRight w:val="0"/>
      <w:marTop w:val="0"/>
      <w:marBottom w:val="0"/>
      <w:divBdr>
        <w:top w:val="none" w:sz="0" w:space="0" w:color="auto"/>
        <w:left w:val="none" w:sz="0" w:space="0" w:color="auto"/>
        <w:bottom w:val="none" w:sz="0" w:space="0" w:color="auto"/>
        <w:right w:val="none" w:sz="0" w:space="0" w:color="auto"/>
      </w:divBdr>
    </w:div>
    <w:div w:id="906065932">
      <w:bodyDiv w:val="1"/>
      <w:marLeft w:val="0"/>
      <w:marRight w:val="0"/>
      <w:marTop w:val="0"/>
      <w:marBottom w:val="0"/>
      <w:divBdr>
        <w:top w:val="none" w:sz="0" w:space="0" w:color="auto"/>
        <w:left w:val="none" w:sz="0" w:space="0" w:color="auto"/>
        <w:bottom w:val="none" w:sz="0" w:space="0" w:color="auto"/>
        <w:right w:val="none" w:sz="0" w:space="0" w:color="auto"/>
      </w:divBdr>
    </w:div>
    <w:div w:id="929434856">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990520581">
      <w:bodyDiv w:val="1"/>
      <w:marLeft w:val="0"/>
      <w:marRight w:val="0"/>
      <w:marTop w:val="0"/>
      <w:marBottom w:val="0"/>
      <w:divBdr>
        <w:top w:val="none" w:sz="0" w:space="0" w:color="auto"/>
        <w:left w:val="none" w:sz="0" w:space="0" w:color="auto"/>
        <w:bottom w:val="none" w:sz="0" w:space="0" w:color="auto"/>
        <w:right w:val="none" w:sz="0" w:space="0" w:color="auto"/>
      </w:divBdr>
    </w:div>
    <w:div w:id="1039891549">
      <w:bodyDiv w:val="1"/>
      <w:marLeft w:val="0"/>
      <w:marRight w:val="0"/>
      <w:marTop w:val="0"/>
      <w:marBottom w:val="0"/>
      <w:divBdr>
        <w:top w:val="none" w:sz="0" w:space="0" w:color="auto"/>
        <w:left w:val="none" w:sz="0" w:space="0" w:color="auto"/>
        <w:bottom w:val="none" w:sz="0" w:space="0" w:color="auto"/>
        <w:right w:val="none" w:sz="0" w:space="0" w:color="auto"/>
      </w:divBdr>
    </w:div>
    <w:div w:id="1091581274">
      <w:bodyDiv w:val="1"/>
      <w:marLeft w:val="0"/>
      <w:marRight w:val="0"/>
      <w:marTop w:val="0"/>
      <w:marBottom w:val="0"/>
      <w:divBdr>
        <w:top w:val="none" w:sz="0" w:space="0" w:color="auto"/>
        <w:left w:val="none" w:sz="0" w:space="0" w:color="auto"/>
        <w:bottom w:val="none" w:sz="0" w:space="0" w:color="auto"/>
        <w:right w:val="none" w:sz="0" w:space="0" w:color="auto"/>
      </w:divBdr>
    </w:div>
    <w:div w:id="1111438767">
      <w:bodyDiv w:val="1"/>
      <w:marLeft w:val="0"/>
      <w:marRight w:val="0"/>
      <w:marTop w:val="0"/>
      <w:marBottom w:val="0"/>
      <w:divBdr>
        <w:top w:val="none" w:sz="0" w:space="0" w:color="auto"/>
        <w:left w:val="none" w:sz="0" w:space="0" w:color="auto"/>
        <w:bottom w:val="none" w:sz="0" w:space="0" w:color="auto"/>
        <w:right w:val="none" w:sz="0" w:space="0" w:color="auto"/>
      </w:divBdr>
    </w:div>
    <w:div w:id="1152523852">
      <w:bodyDiv w:val="1"/>
      <w:marLeft w:val="0"/>
      <w:marRight w:val="0"/>
      <w:marTop w:val="0"/>
      <w:marBottom w:val="0"/>
      <w:divBdr>
        <w:top w:val="none" w:sz="0" w:space="0" w:color="auto"/>
        <w:left w:val="none" w:sz="0" w:space="0" w:color="auto"/>
        <w:bottom w:val="none" w:sz="0" w:space="0" w:color="auto"/>
        <w:right w:val="none" w:sz="0" w:space="0" w:color="auto"/>
      </w:divBdr>
    </w:div>
    <w:div w:id="1174225922">
      <w:bodyDiv w:val="1"/>
      <w:marLeft w:val="0"/>
      <w:marRight w:val="0"/>
      <w:marTop w:val="0"/>
      <w:marBottom w:val="0"/>
      <w:divBdr>
        <w:top w:val="none" w:sz="0" w:space="0" w:color="auto"/>
        <w:left w:val="none" w:sz="0" w:space="0" w:color="auto"/>
        <w:bottom w:val="none" w:sz="0" w:space="0" w:color="auto"/>
        <w:right w:val="none" w:sz="0" w:space="0" w:color="auto"/>
      </w:divBdr>
    </w:div>
    <w:div w:id="1216742513">
      <w:bodyDiv w:val="1"/>
      <w:marLeft w:val="0"/>
      <w:marRight w:val="0"/>
      <w:marTop w:val="0"/>
      <w:marBottom w:val="0"/>
      <w:divBdr>
        <w:top w:val="none" w:sz="0" w:space="0" w:color="auto"/>
        <w:left w:val="none" w:sz="0" w:space="0" w:color="auto"/>
        <w:bottom w:val="none" w:sz="0" w:space="0" w:color="auto"/>
        <w:right w:val="none" w:sz="0" w:space="0" w:color="auto"/>
      </w:divBdr>
    </w:div>
    <w:div w:id="1294751905">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378166012">
      <w:bodyDiv w:val="1"/>
      <w:marLeft w:val="0"/>
      <w:marRight w:val="0"/>
      <w:marTop w:val="0"/>
      <w:marBottom w:val="0"/>
      <w:divBdr>
        <w:top w:val="none" w:sz="0" w:space="0" w:color="auto"/>
        <w:left w:val="none" w:sz="0" w:space="0" w:color="auto"/>
        <w:bottom w:val="none" w:sz="0" w:space="0" w:color="auto"/>
        <w:right w:val="none" w:sz="0" w:space="0" w:color="auto"/>
      </w:divBdr>
    </w:div>
    <w:div w:id="1416513395">
      <w:bodyDiv w:val="1"/>
      <w:marLeft w:val="0"/>
      <w:marRight w:val="0"/>
      <w:marTop w:val="0"/>
      <w:marBottom w:val="0"/>
      <w:divBdr>
        <w:top w:val="none" w:sz="0" w:space="0" w:color="auto"/>
        <w:left w:val="none" w:sz="0" w:space="0" w:color="auto"/>
        <w:bottom w:val="none" w:sz="0" w:space="0" w:color="auto"/>
        <w:right w:val="none" w:sz="0" w:space="0" w:color="auto"/>
      </w:divBdr>
    </w:div>
    <w:div w:id="1438677330">
      <w:bodyDiv w:val="1"/>
      <w:marLeft w:val="0"/>
      <w:marRight w:val="0"/>
      <w:marTop w:val="0"/>
      <w:marBottom w:val="0"/>
      <w:divBdr>
        <w:top w:val="none" w:sz="0" w:space="0" w:color="auto"/>
        <w:left w:val="none" w:sz="0" w:space="0" w:color="auto"/>
        <w:bottom w:val="none" w:sz="0" w:space="0" w:color="auto"/>
        <w:right w:val="none" w:sz="0" w:space="0" w:color="auto"/>
      </w:divBdr>
    </w:div>
    <w:div w:id="1465780153">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87431525">
      <w:bodyDiv w:val="1"/>
      <w:marLeft w:val="0"/>
      <w:marRight w:val="0"/>
      <w:marTop w:val="0"/>
      <w:marBottom w:val="0"/>
      <w:divBdr>
        <w:top w:val="none" w:sz="0" w:space="0" w:color="auto"/>
        <w:left w:val="none" w:sz="0" w:space="0" w:color="auto"/>
        <w:bottom w:val="none" w:sz="0" w:space="0" w:color="auto"/>
        <w:right w:val="none" w:sz="0" w:space="0" w:color="auto"/>
      </w:divBdr>
    </w:div>
    <w:div w:id="1493914057">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551990239">
      <w:bodyDiv w:val="1"/>
      <w:marLeft w:val="0"/>
      <w:marRight w:val="0"/>
      <w:marTop w:val="0"/>
      <w:marBottom w:val="0"/>
      <w:divBdr>
        <w:top w:val="none" w:sz="0" w:space="0" w:color="auto"/>
        <w:left w:val="none" w:sz="0" w:space="0" w:color="auto"/>
        <w:bottom w:val="none" w:sz="0" w:space="0" w:color="auto"/>
        <w:right w:val="none" w:sz="0" w:space="0" w:color="auto"/>
      </w:divBdr>
    </w:div>
    <w:div w:id="1574004752">
      <w:bodyDiv w:val="1"/>
      <w:marLeft w:val="0"/>
      <w:marRight w:val="0"/>
      <w:marTop w:val="0"/>
      <w:marBottom w:val="0"/>
      <w:divBdr>
        <w:top w:val="none" w:sz="0" w:space="0" w:color="auto"/>
        <w:left w:val="none" w:sz="0" w:space="0" w:color="auto"/>
        <w:bottom w:val="none" w:sz="0" w:space="0" w:color="auto"/>
        <w:right w:val="none" w:sz="0" w:space="0" w:color="auto"/>
      </w:divBdr>
    </w:div>
    <w:div w:id="1634872350">
      <w:bodyDiv w:val="1"/>
      <w:marLeft w:val="0"/>
      <w:marRight w:val="0"/>
      <w:marTop w:val="0"/>
      <w:marBottom w:val="0"/>
      <w:divBdr>
        <w:top w:val="none" w:sz="0" w:space="0" w:color="auto"/>
        <w:left w:val="none" w:sz="0" w:space="0" w:color="auto"/>
        <w:bottom w:val="none" w:sz="0" w:space="0" w:color="auto"/>
        <w:right w:val="none" w:sz="0" w:space="0" w:color="auto"/>
      </w:divBdr>
    </w:div>
    <w:div w:id="1638143323">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60693408">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753311257">
      <w:bodyDiv w:val="1"/>
      <w:marLeft w:val="0"/>
      <w:marRight w:val="0"/>
      <w:marTop w:val="0"/>
      <w:marBottom w:val="0"/>
      <w:divBdr>
        <w:top w:val="none" w:sz="0" w:space="0" w:color="auto"/>
        <w:left w:val="none" w:sz="0" w:space="0" w:color="auto"/>
        <w:bottom w:val="none" w:sz="0" w:space="0" w:color="auto"/>
        <w:right w:val="none" w:sz="0" w:space="0" w:color="auto"/>
      </w:divBdr>
    </w:div>
    <w:div w:id="1823309400">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893416987">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51353871">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1985432203">
      <w:bodyDiv w:val="1"/>
      <w:marLeft w:val="0"/>
      <w:marRight w:val="0"/>
      <w:marTop w:val="0"/>
      <w:marBottom w:val="0"/>
      <w:divBdr>
        <w:top w:val="none" w:sz="0" w:space="0" w:color="auto"/>
        <w:left w:val="none" w:sz="0" w:space="0" w:color="auto"/>
        <w:bottom w:val="none" w:sz="0" w:space="0" w:color="auto"/>
        <w:right w:val="none" w:sz="0" w:space="0" w:color="auto"/>
      </w:divBdr>
    </w:div>
    <w:div w:id="1988900017">
      <w:bodyDiv w:val="1"/>
      <w:marLeft w:val="0"/>
      <w:marRight w:val="0"/>
      <w:marTop w:val="0"/>
      <w:marBottom w:val="0"/>
      <w:divBdr>
        <w:top w:val="none" w:sz="0" w:space="0" w:color="auto"/>
        <w:left w:val="none" w:sz="0" w:space="0" w:color="auto"/>
        <w:bottom w:val="none" w:sz="0" w:space="0" w:color="auto"/>
        <w:right w:val="none" w:sz="0" w:space="0" w:color="auto"/>
      </w:divBdr>
    </w:div>
    <w:div w:id="2052341196">
      <w:bodyDiv w:val="1"/>
      <w:marLeft w:val="0"/>
      <w:marRight w:val="0"/>
      <w:marTop w:val="0"/>
      <w:marBottom w:val="0"/>
      <w:divBdr>
        <w:top w:val="none" w:sz="0" w:space="0" w:color="auto"/>
        <w:left w:val="none" w:sz="0" w:space="0" w:color="auto"/>
        <w:bottom w:val="none" w:sz="0" w:space="0" w:color="auto"/>
        <w:right w:val="none" w:sz="0" w:space="0" w:color="auto"/>
      </w:divBdr>
    </w:div>
    <w:div w:id="2067678936">
      <w:bodyDiv w:val="1"/>
      <w:marLeft w:val="0"/>
      <w:marRight w:val="0"/>
      <w:marTop w:val="0"/>
      <w:marBottom w:val="0"/>
      <w:divBdr>
        <w:top w:val="none" w:sz="0" w:space="0" w:color="auto"/>
        <w:left w:val="none" w:sz="0" w:space="0" w:color="auto"/>
        <w:bottom w:val="none" w:sz="0" w:space="0" w:color="auto"/>
        <w:right w:val="none" w:sz="0" w:space="0" w:color="auto"/>
      </w:divBdr>
    </w:div>
    <w:div w:id="2096047343">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F811D-969F-424C-89B3-637C6C7FC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2379</TotalTime>
  <Pages>11</Pages>
  <Words>8848</Words>
  <Characters>50438</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Тимур Кузембаев</cp:lastModifiedBy>
  <cp:revision>154</cp:revision>
  <cp:lastPrinted>2017-06-26T04:18:00Z</cp:lastPrinted>
  <dcterms:created xsi:type="dcterms:W3CDTF">2017-02-14T06:26:00Z</dcterms:created>
  <dcterms:modified xsi:type="dcterms:W3CDTF">2022-03-30T11:24:00Z</dcterms:modified>
</cp:coreProperties>
</file>