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F8F6854"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33D61">
        <w:rPr>
          <w:rStyle w:val="FontStyle73"/>
          <w:sz w:val="20"/>
          <w:szCs w:val="20"/>
        </w:rPr>
        <w:t>1</w:t>
      </w:r>
      <w:r w:rsidR="00B24EC3">
        <w:rPr>
          <w:rStyle w:val="FontStyle73"/>
          <w:sz w:val="20"/>
          <w:szCs w:val="20"/>
        </w:rPr>
        <w:t>9</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0EA3AF67" w:rsidR="00D022B1" w:rsidRPr="002C39B5" w:rsidRDefault="00B24EC3" w:rsidP="00EE1C6B">
      <w:pPr>
        <w:pStyle w:val="Style1"/>
        <w:spacing w:line="240" w:lineRule="auto"/>
        <w:rPr>
          <w:rStyle w:val="FontStyle73"/>
          <w:sz w:val="20"/>
          <w:szCs w:val="20"/>
        </w:rPr>
      </w:pPr>
      <w:r>
        <w:rPr>
          <w:rStyle w:val="FontStyle73"/>
          <w:sz w:val="20"/>
          <w:szCs w:val="20"/>
        </w:rPr>
        <w:t>31</w:t>
      </w:r>
      <w:r w:rsidR="004414F2" w:rsidRPr="002C39B5">
        <w:rPr>
          <w:rStyle w:val="FontStyle73"/>
          <w:sz w:val="20"/>
          <w:szCs w:val="20"/>
        </w:rPr>
        <w:t>.</w:t>
      </w:r>
      <w:r w:rsidR="00AE5B58">
        <w:rPr>
          <w:rStyle w:val="FontStyle73"/>
          <w:sz w:val="20"/>
          <w:szCs w:val="20"/>
        </w:rPr>
        <w:t>0</w:t>
      </w:r>
      <w:r>
        <w:rPr>
          <w:rStyle w:val="FontStyle73"/>
          <w:sz w:val="20"/>
          <w:szCs w:val="20"/>
        </w:rPr>
        <w:t>3</w:t>
      </w:r>
      <w:r w:rsidR="004414F2" w:rsidRPr="002C39B5">
        <w:rPr>
          <w:rStyle w:val="FontStyle73"/>
          <w:sz w:val="20"/>
          <w:szCs w:val="20"/>
        </w:rPr>
        <w:t>.20</w:t>
      </w:r>
      <w:r w:rsidR="00BD530E">
        <w:rPr>
          <w:rStyle w:val="FontStyle73"/>
          <w:sz w:val="20"/>
          <w:szCs w:val="20"/>
        </w:rPr>
        <w:t>2</w:t>
      </w:r>
      <w:r w:rsidR="00AE5B58">
        <w:rPr>
          <w:rStyle w:val="FontStyle73"/>
          <w:sz w:val="20"/>
          <w:szCs w:val="20"/>
        </w:rPr>
        <w:t>2</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0E3231">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0360C559"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w:t>
            </w:r>
            <w:r w:rsidR="00B24EC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5E8C2CE"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w:t>
            </w:r>
            <w:r w:rsidR="00B24EC3">
              <w:rPr>
                <w:rFonts w:ascii="Times New Roman" w:eastAsia="Times New Roman" w:hAnsi="Times New Roman" w:cs="Times New Roman"/>
                <w:b/>
                <w:sz w:val="20"/>
                <w:szCs w:val="20"/>
              </w:rPr>
              <w:t>и</w:t>
            </w:r>
            <w:r w:rsidRPr="00F02F2D">
              <w:rPr>
                <w:rFonts w:ascii="Times New Roman" w:eastAsia="Times New Roman" w:hAnsi="Times New Roman" w:cs="Times New Roman"/>
                <w:b/>
                <w:sz w:val="20"/>
                <w:szCs w:val="20"/>
              </w:rPr>
              <w:t>, тенге</w:t>
            </w:r>
          </w:p>
        </w:tc>
      </w:tr>
      <w:tr w:rsidR="00912C4E" w:rsidRPr="002C39B5" w14:paraId="7A0A6826" w14:textId="77777777" w:rsidTr="000E3231">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8350D7" w:rsidRPr="002C39B5" w14:paraId="39F22133" w14:textId="77777777" w:rsidTr="00492AA0">
        <w:trPr>
          <w:trHeight w:val="240"/>
        </w:trPr>
        <w:tc>
          <w:tcPr>
            <w:tcW w:w="851" w:type="dxa"/>
            <w:shd w:val="clear" w:color="auto" w:fill="auto"/>
            <w:vAlign w:val="center"/>
          </w:tcPr>
          <w:p w14:paraId="4E721C15" w14:textId="77777777" w:rsidR="008350D7" w:rsidRPr="00F02F2D" w:rsidRDefault="008350D7" w:rsidP="00F02F2D">
            <w:pPr>
              <w:pStyle w:val="ab"/>
              <w:jc w:val="center"/>
              <w:rPr>
                <w:rFonts w:ascii="Times New Roman" w:eastAsia="Times New Roman" w:hAnsi="Times New Roman" w:cs="Times New Roman"/>
                <w:b/>
                <w:sz w:val="20"/>
                <w:szCs w:val="20"/>
                <w:lang w:val="en-US"/>
              </w:rPr>
            </w:pPr>
          </w:p>
        </w:tc>
        <w:tc>
          <w:tcPr>
            <w:tcW w:w="10873" w:type="dxa"/>
            <w:gridSpan w:val="4"/>
            <w:shd w:val="clear" w:color="auto" w:fill="auto"/>
            <w:vAlign w:val="center"/>
          </w:tcPr>
          <w:p w14:paraId="09B5E46A" w14:textId="1D2FEDD0" w:rsidR="008350D7" w:rsidRPr="000E3231" w:rsidRDefault="000E3231" w:rsidP="00F02F2D">
            <w:pPr>
              <w:pStyle w:val="ab"/>
              <w:jc w:val="center"/>
              <w:rPr>
                <w:rFonts w:ascii="Times New Roman" w:eastAsia="Times New Roman" w:hAnsi="Times New Roman" w:cs="Times New Roman"/>
                <w:b/>
                <w:sz w:val="20"/>
                <w:szCs w:val="20"/>
              </w:rPr>
            </w:pPr>
            <w:r w:rsidRPr="000E3231">
              <w:rPr>
                <w:rFonts w:ascii="Times New Roman" w:eastAsia="Times New Roman" w:hAnsi="Times New Roman" w:cs="Times New Roman"/>
                <w:b/>
                <w:sz w:val="20"/>
                <w:szCs w:val="20"/>
              </w:rPr>
              <w:t xml:space="preserve">Реагенты для анализатора </w:t>
            </w:r>
            <w:r w:rsidR="00B24EC3">
              <w:rPr>
                <w:rFonts w:ascii="Times New Roman" w:eastAsia="Times New Roman" w:hAnsi="Times New Roman" w:cs="Times New Roman"/>
                <w:b/>
                <w:sz w:val="20"/>
                <w:szCs w:val="20"/>
              </w:rPr>
              <w:t>биохимического турбидиметрического ВА400, Испания</w:t>
            </w:r>
          </w:p>
        </w:tc>
        <w:tc>
          <w:tcPr>
            <w:tcW w:w="1276" w:type="dxa"/>
            <w:shd w:val="clear" w:color="auto" w:fill="auto"/>
            <w:vAlign w:val="center"/>
          </w:tcPr>
          <w:p w14:paraId="2208663D" w14:textId="77777777" w:rsidR="008350D7" w:rsidRPr="00F02F2D" w:rsidRDefault="008350D7" w:rsidP="00F02F2D">
            <w:pPr>
              <w:pStyle w:val="ab"/>
              <w:jc w:val="center"/>
              <w:rPr>
                <w:rFonts w:ascii="Times New Roman" w:eastAsia="Times New Roman" w:hAnsi="Times New Roman" w:cs="Times New Roman"/>
                <w:b/>
                <w:sz w:val="20"/>
                <w:szCs w:val="20"/>
              </w:rPr>
            </w:pPr>
          </w:p>
        </w:tc>
        <w:tc>
          <w:tcPr>
            <w:tcW w:w="1984" w:type="dxa"/>
            <w:shd w:val="clear" w:color="auto" w:fill="auto"/>
            <w:vAlign w:val="center"/>
          </w:tcPr>
          <w:p w14:paraId="374700B0" w14:textId="77777777" w:rsidR="008350D7" w:rsidRPr="00F02F2D" w:rsidRDefault="008350D7" w:rsidP="00F02F2D">
            <w:pPr>
              <w:pStyle w:val="ab"/>
              <w:jc w:val="center"/>
              <w:rPr>
                <w:rFonts w:ascii="Times New Roman" w:eastAsia="Times New Roman" w:hAnsi="Times New Roman" w:cs="Times New Roman"/>
                <w:b/>
                <w:sz w:val="20"/>
                <w:szCs w:val="20"/>
              </w:rPr>
            </w:pPr>
          </w:p>
        </w:tc>
      </w:tr>
      <w:tr w:rsidR="008D4836" w:rsidRPr="000E3231" w14:paraId="3F9688B4"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8D4836" w:rsidRPr="000E3231" w:rsidRDefault="008D4836" w:rsidP="008D4836">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8201AD" w14:textId="4423EF90" w:rsidR="008D4836" w:rsidRPr="000E3231" w:rsidRDefault="008D4836" w:rsidP="008D4836">
            <w:pPr>
              <w:spacing w:after="0" w:line="240" w:lineRule="auto"/>
              <w:rPr>
                <w:rFonts w:ascii="Times New Roman" w:hAnsi="Times New Roman" w:cs="Times New Roman"/>
                <w:color w:val="000000"/>
                <w:sz w:val="20"/>
                <w:szCs w:val="20"/>
              </w:rPr>
            </w:pPr>
            <w:r w:rsidRPr="007F630E">
              <w:rPr>
                <w:rFonts w:ascii="Times New Roman" w:eastAsia="Times New Roman" w:hAnsi="Times New Roman" w:cs="Times New Roman"/>
                <w:sz w:val="20"/>
                <w:szCs w:val="20"/>
              </w:rPr>
              <w:t xml:space="preserve">С-РЕАКТИВНЫЙ БЕЛОК из комплекта Анализатор биохимический-турбидиметрический ВА400 (4x60+4x15 мл)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38723B1" w14:textId="221FC958" w:rsidR="008D4836" w:rsidRPr="000E3231" w:rsidRDefault="008D4836" w:rsidP="008D4836">
            <w:pPr>
              <w:spacing w:after="0" w:line="240" w:lineRule="auto"/>
              <w:rPr>
                <w:rFonts w:ascii="Times New Roman" w:hAnsi="Times New Roman" w:cs="Times New Roman"/>
                <w:color w:val="000000"/>
                <w:sz w:val="20"/>
                <w:szCs w:val="20"/>
              </w:rPr>
            </w:pPr>
            <w:r w:rsidRPr="007F630E">
              <w:rPr>
                <w:rFonts w:ascii="Times New Roman" w:eastAsia="Times New Roman" w:hAnsi="Times New Roman" w:cs="Times New Roman"/>
                <w:sz w:val="20"/>
                <w:szCs w:val="20"/>
              </w:rPr>
              <w:t>С-РЕАКТИВНЫЙ БЕЛОК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Воспалительный профиль; латексагглютинация/антитела к СРБ, фиксированное время; жидкий биреагент. Состав: Реагент А.   Глициновый буфер 0.1 моль/л, азид натрия 0.95 г/л, рН 8.6.¶ Реагент В. Суспензия латексных частиц покрытых антителами к человеческому СРБ,¶азид натрия 0.95 г/л. Метрологические характеристики: Пороговая чувствительность: 1.9 мг/л. Пределы линейности: 150 мг/л.. Точность: Средняя концентрация 14 мг/л. Повторность (CV) - 2.9 %, Внутрилабораторный показатель (CV)- 4.9 %; Средняя концентрация 43 мг/л. Повторность (CV) -1.5 % . Общая погрешность (CV)- 2.6 %.  Количество исследований - 900. Фасовка  4x60мл+4х15мл, температура хранения +2 +8 ⁰С.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079F7F06" w:rsidR="008D4836" w:rsidRPr="000E3231" w:rsidRDefault="008D4836" w:rsidP="008D483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07E47936" w:rsidR="008D4836" w:rsidRPr="0083194E" w:rsidRDefault="008D4836" w:rsidP="008D4836">
            <w:pPr>
              <w:spacing w:after="0" w:line="240" w:lineRule="auto"/>
              <w:jc w:val="center"/>
              <w:rPr>
                <w:rFonts w:ascii="Times New Roman" w:hAnsi="Times New Roman" w:cs="Times New Roman"/>
                <w:color w:val="000000"/>
                <w:sz w:val="20"/>
                <w:szCs w:val="20"/>
              </w:rPr>
            </w:pPr>
            <w:r w:rsidRPr="0083194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08B2859E" w:rsidR="008D4836" w:rsidRPr="0083194E" w:rsidRDefault="008D4836" w:rsidP="008D4836">
            <w:pPr>
              <w:spacing w:after="0" w:line="240" w:lineRule="auto"/>
              <w:jc w:val="center"/>
              <w:rPr>
                <w:rFonts w:ascii="Times New Roman" w:hAnsi="Times New Roman" w:cs="Times New Roman"/>
                <w:bCs/>
                <w:sz w:val="20"/>
                <w:szCs w:val="20"/>
              </w:rPr>
            </w:pPr>
            <w:r w:rsidRPr="0083194E">
              <w:rPr>
                <w:rFonts w:ascii="Times New Roman" w:hAnsi="Times New Roman" w:cs="Times New Roman"/>
                <w:sz w:val="20"/>
                <w:szCs w:val="20"/>
              </w:rPr>
              <w:t>154 051,00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14C8D830" w:rsidR="008D4836" w:rsidRPr="0083194E" w:rsidRDefault="008D4836" w:rsidP="008D4836">
            <w:pPr>
              <w:spacing w:after="0" w:line="240" w:lineRule="auto"/>
              <w:jc w:val="center"/>
              <w:rPr>
                <w:rFonts w:ascii="Times New Roman" w:hAnsi="Times New Roman" w:cs="Times New Roman"/>
                <w:bCs/>
                <w:sz w:val="20"/>
                <w:szCs w:val="20"/>
              </w:rPr>
            </w:pPr>
            <w:r w:rsidRPr="0083194E">
              <w:rPr>
                <w:rFonts w:ascii="Times New Roman" w:hAnsi="Times New Roman" w:cs="Times New Roman"/>
                <w:sz w:val="20"/>
                <w:szCs w:val="20"/>
              </w:rPr>
              <w:t>616 204,00</w:t>
            </w:r>
          </w:p>
        </w:tc>
      </w:tr>
      <w:tr w:rsidR="008D4836" w:rsidRPr="008350D7" w14:paraId="1E00F6F1"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8D4836" w:rsidRPr="000E3231" w:rsidRDefault="008D4836" w:rsidP="008D483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13F4BDC5" w:rsidR="008D4836" w:rsidRPr="00B24EC3" w:rsidRDefault="008D4836" w:rsidP="008D4836">
            <w:pPr>
              <w:spacing w:after="0" w:line="240" w:lineRule="auto"/>
              <w:rPr>
                <w:rFonts w:ascii="Times New Roman" w:hAnsi="Times New Roman" w:cs="Times New Roman"/>
                <w:color w:val="000000"/>
                <w:sz w:val="20"/>
                <w:szCs w:val="20"/>
              </w:rPr>
            </w:pPr>
            <w:r w:rsidRPr="007F630E">
              <w:rPr>
                <w:rFonts w:ascii="Times New Roman" w:eastAsia="Times New Roman" w:hAnsi="Times New Roman" w:cs="Times New Roman"/>
                <w:sz w:val="20"/>
                <w:szCs w:val="20"/>
              </w:rPr>
              <w:t xml:space="preserve">С-РЕАКТИВНЫЙ БЕЛОК СТАНДАРТ из комплекта Анализатор биохимический-турбидиметрический ВА400 (1х1мл/5мл)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35BD063" w14:textId="0942C488" w:rsidR="008D4836" w:rsidRPr="000E3231" w:rsidRDefault="008D4836" w:rsidP="008D4836">
            <w:pPr>
              <w:spacing w:after="0" w:line="240" w:lineRule="auto"/>
              <w:rPr>
                <w:rFonts w:ascii="Times New Roman" w:hAnsi="Times New Roman" w:cs="Times New Roman"/>
                <w:color w:val="000000"/>
                <w:sz w:val="20"/>
                <w:szCs w:val="20"/>
              </w:rPr>
            </w:pPr>
            <w:r w:rsidRPr="007F630E">
              <w:rPr>
                <w:rFonts w:ascii="Times New Roman" w:eastAsia="Times New Roman" w:hAnsi="Times New Roman" w:cs="Times New Roman"/>
                <w:sz w:val="20"/>
                <w:szCs w:val="20"/>
              </w:rPr>
              <w:t>С-РЕАКТИВНЫЙ БЕЛОК СТАНДАРТ набор биохимических реагентов из комплекта Анализатор биохимический-турбидиметрический  ВА400, производства компании BioSystems S.A (Испания),  фасовка  1мл,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2E59C13E" w:rsidR="008D4836" w:rsidRPr="008350D7" w:rsidRDefault="008D4836" w:rsidP="008D483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62938F8C" w:rsidR="008D4836" w:rsidRPr="0083194E" w:rsidRDefault="008D4836" w:rsidP="008D483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3A793F1B" w:rsidR="008D4836" w:rsidRPr="0083194E" w:rsidRDefault="008D4836" w:rsidP="008D4836">
            <w:pPr>
              <w:spacing w:after="0" w:line="240" w:lineRule="auto"/>
              <w:jc w:val="center"/>
              <w:rPr>
                <w:rFonts w:ascii="Times New Roman" w:hAnsi="Times New Roman" w:cs="Times New Roman"/>
                <w:bCs/>
                <w:sz w:val="20"/>
                <w:szCs w:val="20"/>
              </w:rPr>
            </w:pPr>
            <w:r w:rsidRPr="0083194E">
              <w:rPr>
                <w:rFonts w:ascii="Times New Roman" w:hAnsi="Times New Roman" w:cs="Times New Roman"/>
                <w:sz w:val="20"/>
                <w:szCs w:val="20"/>
              </w:rPr>
              <w:t>14 464,00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781A6EAB" w:rsidR="008D4836" w:rsidRPr="0083194E" w:rsidRDefault="008D4836" w:rsidP="008D4836">
            <w:pPr>
              <w:spacing w:after="0" w:line="240" w:lineRule="auto"/>
              <w:jc w:val="center"/>
              <w:rPr>
                <w:rFonts w:ascii="Times New Roman" w:hAnsi="Times New Roman" w:cs="Times New Roman"/>
                <w:bCs/>
                <w:sz w:val="20"/>
                <w:szCs w:val="20"/>
              </w:rPr>
            </w:pPr>
            <w:r w:rsidRPr="0083194E">
              <w:rPr>
                <w:rFonts w:ascii="Times New Roman" w:hAnsi="Times New Roman" w:cs="Times New Roman"/>
                <w:sz w:val="20"/>
                <w:szCs w:val="20"/>
              </w:rPr>
              <w:t>28 928,00</w:t>
            </w:r>
          </w:p>
        </w:tc>
      </w:tr>
      <w:tr w:rsidR="008D4836" w:rsidRPr="000E3231" w14:paraId="343C72BF"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8D4836" w:rsidRPr="008350D7" w:rsidRDefault="008D4836" w:rsidP="008D483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A7D74C" w14:textId="0333FACE" w:rsidR="008D4836" w:rsidRPr="00B24EC3" w:rsidRDefault="008D4836" w:rsidP="008D483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 xml:space="preserve">РЕВМАТОИДНЫЙ  КОНТРОЛЬ УРОВЕНЬ I из комплекта Анализатор биохимический-турбидиметрический ВА400, 3x1 мл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9FB3383" w14:textId="2DF9D8DE" w:rsidR="008D4836" w:rsidRPr="000E3231" w:rsidRDefault="008D4836" w:rsidP="008D483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РЕВМАТОИДНЫЙ  КОНТРОЛЬ УРОВЕНЬ I набор биохимических реагентов из комплекта Анализатор биохимический-турбидиметрический  ВА400, производства компании BioSystems S.A (Испания),  параметры: антистрептолизин О, С-реактивный белок, ревматоидный фактор, фасовка  3x1 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44573766" w:rsidR="008D4836" w:rsidRPr="000E3231" w:rsidRDefault="008D4836" w:rsidP="008D483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68D7B985" w:rsidR="008D4836" w:rsidRPr="0083194E" w:rsidRDefault="008D4836" w:rsidP="008D483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5F80BF89" w:rsidR="008D4836" w:rsidRPr="0083194E" w:rsidRDefault="008D4836" w:rsidP="008D4836">
            <w:pPr>
              <w:spacing w:after="0" w:line="240" w:lineRule="auto"/>
              <w:jc w:val="center"/>
              <w:rPr>
                <w:rFonts w:ascii="Times New Roman" w:hAnsi="Times New Roman" w:cs="Times New Roman"/>
                <w:bCs/>
                <w:sz w:val="20"/>
                <w:szCs w:val="20"/>
              </w:rPr>
            </w:pPr>
            <w:r w:rsidRPr="0083194E">
              <w:rPr>
                <w:rFonts w:ascii="Times New Roman" w:hAnsi="Times New Roman" w:cs="Times New Roman"/>
                <w:sz w:val="20"/>
                <w:szCs w:val="20"/>
              </w:rPr>
              <w:t>25 248,00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29149008" w:rsidR="008D4836" w:rsidRPr="0083194E" w:rsidRDefault="008D4836" w:rsidP="008D4836">
            <w:pPr>
              <w:spacing w:after="0" w:line="240" w:lineRule="auto"/>
              <w:jc w:val="center"/>
              <w:rPr>
                <w:rFonts w:ascii="Times New Roman" w:hAnsi="Times New Roman" w:cs="Times New Roman"/>
                <w:bCs/>
                <w:sz w:val="20"/>
                <w:szCs w:val="20"/>
              </w:rPr>
            </w:pPr>
            <w:r w:rsidRPr="0083194E">
              <w:rPr>
                <w:rFonts w:ascii="Times New Roman" w:hAnsi="Times New Roman" w:cs="Times New Roman"/>
                <w:sz w:val="20"/>
                <w:szCs w:val="20"/>
              </w:rPr>
              <w:t>50 496,00</w:t>
            </w:r>
          </w:p>
        </w:tc>
      </w:tr>
      <w:tr w:rsidR="008D4836" w:rsidRPr="000E3231" w14:paraId="647DE2CB"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8D4836" w:rsidRPr="000E3231" w:rsidRDefault="008D4836" w:rsidP="008D483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B6BC88" w14:textId="07704422" w:rsidR="008D4836" w:rsidRPr="00B24EC3" w:rsidRDefault="008D4836" w:rsidP="008D483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 xml:space="preserve">РЕВМАТОИДНЫЙ  КОНТРОЛЬ УРОВЕНЬ II из комплекта Анализатор биохимический-турбидиметрический ВА400  </w:t>
            </w:r>
            <w:r w:rsidRPr="007F630E">
              <w:rPr>
                <w:rFonts w:ascii="Times New Roman" w:eastAsia="Times New Roman" w:hAnsi="Times New Roman" w:cs="Times New Roman"/>
                <w:sz w:val="20"/>
                <w:szCs w:val="20"/>
              </w:rPr>
              <w:lastRenderedPageBreak/>
              <w:t xml:space="preserve">3x1 мл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06B82D3" w14:textId="0506187B" w:rsidR="008D4836" w:rsidRPr="000E3231" w:rsidRDefault="008D4836" w:rsidP="008D483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lastRenderedPageBreak/>
              <w:t xml:space="preserve">РЕВМАТОИДНЫЙ  КОНТРОЛЬ УРОВЕНЬ II набор биохимических реагентов из комплекта Анализатор биохимический-турбидиметрический  ВА400, производства компании BioSystems S.A (Испания),  параметры: антистрептолизин О, С-реактивный белок, ревматоидный фактор, </w:t>
            </w:r>
            <w:r w:rsidRPr="007F630E">
              <w:rPr>
                <w:rFonts w:ascii="Times New Roman" w:eastAsia="Times New Roman" w:hAnsi="Times New Roman" w:cs="Times New Roman"/>
                <w:sz w:val="20"/>
                <w:szCs w:val="20"/>
              </w:rPr>
              <w:lastRenderedPageBreak/>
              <w:t>фасовка  3x1 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60F50FA8" w:rsidR="008D4836" w:rsidRPr="000E3231" w:rsidRDefault="008D4836" w:rsidP="008D483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53F94EB7" w:rsidR="008D4836" w:rsidRPr="0083194E" w:rsidRDefault="008D4836" w:rsidP="008D483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78415E1F" w:rsidR="008D4836" w:rsidRPr="0083194E" w:rsidRDefault="008D4836" w:rsidP="008D483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25 248,00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14E64AC4" w:rsidR="008D4836" w:rsidRPr="0083194E" w:rsidRDefault="008D4836" w:rsidP="008D483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50 496,00</w:t>
            </w:r>
          </w:p>
        </w:tc>
      </w:tr>
      <w:tr w:rsidR="008D4836" w:rsidRPr="008350D7" w14:paraId="45CEB0BE"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8D4836" w:rsidRPr="000E3231" w:rsidRDefault="008D4836" w:rsidP="008D483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F49634" w14:textId="4A835092" w:rsidR="008D4836" w:rsidRPr="00B24EC3" w:rsidRDefault="008D4836" w:rsidP="008D483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Лактатдегидрогеназа (IFCC) из комплекта  Анализатор биохимический-турбидиметрический ВА400 (8х60мл+8х15мл)</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C40C0A9" w14:textId="6C2BDCDE" w:rsidR="008D4836" w:rsidRPr="000E3231" w:rsidRDefault="008D4836" w:rsidP="008D483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Лактатдегидрогеназа (IFCC)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Сердечный профиль; лактат, кинетика; жидкий биреагент. Состав: Реагент А. N-метил-D-глюкамин 0.406 моль/л, лактат 62.5 ммоль/л, рН 9.4. Реагент B.  . NAD+ 25 ммоль/л. Метрологический характеристики: Пороговая чувствительность:  19.2 Ед/л = 0.32 мккат/л.  Пределы линейности: 1500 Ед/л = 25.00 мккат/л. Точность: Средняя концентрация:ЕД/Л = 2.82 мккат/л. Повторность (CV): 2.6 %. Внутрилабораторный показатель (CV): 3.7%. Средняя концентрация: 373 ЕД/Л = 6.19 мккат/л. Повторность (CV): 2.2 %. Внутрилабораторный показатель (CV): 2.7 %. Количество исследований-1800. Фасовка 8х60мл+8х15мл, t+2 +30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34668470" w:rsidR="008D4836" w:rsidRPr="008350D7" w:rsidRDefault="008D4836" w:rsidP="008D483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D0BD1" w14:textId="4D76A953" w:rsidR="008D4836" w:rsidRPr="0083194E" w:rsidRDefault="008D4836" w:rsidP="008D483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B1BB5" w14:textId="5C5461B5" w:rsidR="008D4836" w:rsidRPr="0083194E" w:rsidRDefault="008D4836" w:rsidP="008D483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89 653,00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2ACDE" w14:textId="61CEFC18" w:rsidR="008D4836" w:rsidRPr="0083194E" w:rsidRDefault="008D4836" w:rsidP="008D483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89 653,00</w:t>
            </w:r>
          </w:p>
        </w:tc>
      </w:tr>
      <w:tr w:rsidR="008D4836" w:rsidRPr="00F36F51" w14:paraId="0FCD3AF1" w14:textId="77777777" w:rsidTr="0097251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8D4836" w:rsidRPr="00F02F2D" w:rsidRDefault="008D4836" w:rsidP="008D4836">
            <w:pPr>
              <w:pStyle w:val="ab"/>
              <w:ind w:left="720"/>
              <w:rPr>
                <w:rFonts w:ascii="Times New Roman" w:hAnsi="Times New Roman" w:cs="Times New Roman"/>
                <w:color w:val="000000"/>
                <w:sz w:val="20"/>
                <w:szCs w:val="20"/>
              </w:rPr>
            </w:pPr>
          </w:p>
        </w:tc>
        <w:tc>
          <w:tcPr>
            <w:tcW w:w="12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6561B4AE" w:rsidR="008D4836" w:rsidRPr="00453B18" w:rsidRDefault="008D4836" w:rsidP="008D4836">
            <w:pPr>
              <w:spacing w:after="0" w:line="240" w:lineRule="auto"/>
              <w:jc w:val="center"/>
              <w:rPr>
                <w:rFonts w:ascii="Times New Roman" w:hAnsi="Times New Roman" w:cs="Times New Roman"/>
                <w:b/>
                <w:bCs/>
                <w:sz w:val="20"/>
                <w:szCs w:val="20"/>
              </w:rPr>
            </w:pPr>
            <w:r w:rsidRPr="00453B18">
              <w:rPr>
                <w:rFonts w:ascii="Times New Roman" w:hAnsi="Times New Roman" w:cs="Times New Roman"/>
                <w:b/>
                <w:bCs/>
                <w:sz w:val="20"/>
                <w:szCs w:val="20"/>
              </w:rPr>
              <w:t xml:space="preserve">Реактивы для анализатора </w:t>
            </w:r>
            <w:r>
              <w:rPr>
                <w:rFonts w:ascii="Times New Roman" w:hAnsi="Times New Roman" w:cs="Times New Roman"/>
                <w:b/>
                <w:bCs/>
                <w:sz w:val="20"/>
                <w:szCs w:val="20"/>
              </w:rPr>
              <w:t>иммунохимического электролюминисцентного Кобас е411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B11706" w14:textId="1A99B225" w:rsidR="008D4836" w:rsidRPr="0026185C" w:rsidRDefault="008D4836" w:rsidP="008D4836">
            <w:pPr>
              <w:spacing w:after="0" w:line="240" w:lineRule="auto"/>
              <w:jc w:val="center"/>
              <w:rPr>
                <w:rFonts w:ascii="Times New Roman" w:hAnsi="Times New Roman" w:cs="Times New Roman"/>
                <w:sz w:val="20"/>
                <w:szCs w:val="20"/>
              </w:rPr>
            </w:pPr>
          </w:p>
        </w:tc>
      </w:tr>
      <w:tr w:rsidR="00FF74BD" w:rsidRPr="00F36F51" w14:paraId="707EA67B"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2D226" w14:textId="77777777" w:rsidR="00FF74BD" w:rsidRPr="00F02F2D" w:rsidRDefault="00FF74BD" w:rsidP="00FF74B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24AF82" w14:textId="57D74111" w:rsidR="00FF74BD" w:rsidRPr="002546CD" w:rsidRDefault="00FF74BD" w:rsidP="00FF74BD">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Кассета N-MID Остеокальцин (N-MID Osteocalcin)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F6DCE71" w14:textId="5EE36C40" w:rsidR="00FF74BD" w:rsidRPr="002546CD" w:rsidRDefault="00FF74BD" w:rsidP="00FF74BD">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Кассета N-MID Остеокальцин (N-MID Osteocalcin)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959214" w14:textId="1C375F46"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11D89C" w14:textId="66CCA1A2"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FE695" w14:textId="252BB498"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269 157,00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2DE387" w14:textId="6CCCA5FB" w:rsidR="00FF74BD" w:rsidRPr="005219EB"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269 157,00</w:t>
            </w:r>
          </w:p>
        </w:tc>
      </w:tr>
      <w:tr w:rsidR="00FF74BD" w:rsidRPr="00F36F51" w14:paraId="60F6E2F6"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FF74BD" w:rsidRPr="00F02F2D" w:rsidRDefault="00FF74BD" w:rsidP="00FF74B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B8AA38" w14:textId="3232270B"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Онкомаркер S100 белок (S100)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0672113" w14:textId="55BCC105"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Онкомаркер S100 белок (S100)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6CC41F" w14:textId="0084E552"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CBA85" w14:textId="072F4A46"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C5178" w14:textId="4910B1BA" w:rsidR="00FF74BD" w:rsidRPr="002546CD"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621 899,00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4E1135" w14:textId="02088C38" w:rsidR="00FF74BD" w:rsidRPr="005219EB"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621 899,00</w:t>
            </w:r>
          </w:p>
        </w:tc>
      </w:tr>
      <w:tr w:rsidR="00FF74BD" w:rsidRPr="00F36F51" w14:paraId="651A2B6F"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FF74BD" w:rsidRPr="00F02F2D" w:rsidRDefault="00FF74BD" w:rsidP="00FF74B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3E6A8C" w14:textId="0C2C754B"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Кальцитонин (Elecsys Calcitonin)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68A7AF7" w14:textId="4545BAA0"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Кальцитонин (Elecsys Calcitonin)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9C241B" w14:textId="00DE2A58" w:rsidR="00FF74BD" w:rsidRPr="002546CD" w:rsidRDefault="00FF74BD" w:rsidP="00FF74BD">
            <w:pPr>
              <w:spacing w:after="0" w:line="240" w:lineRule="auto"/>
              <w:jc w:val="center"/>
              <w:rPr>
                <w:rFonts w:ascii="Times New Roman" w:hAnsi="Times New Roman" w:cs="Times New Roman"/>
                <w:color w:val="000000"/>
                <w:sz w:val="20"/>
                <w:szCs w:val="20"/>
              </w:rPr>
            </w:pPr>
            <w:r w:rsidRPr="002546CD">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21F97F" w14:textId="3C4101BF"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6D673C" w14:textId="209C630A" w:rsidR="00FF74BD" w:rsidRPr="002546CD"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304 435,00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1E4A6E" w14:textId="1CF7E18A" w:rsidR="00FF74BD" w:rsidRPr="005219EB"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304 435,00</w:t>
            </w:r>
          </w:p>
        </w:tc>
      </w:tr>
      <w:tr w:rsidR="00FF74BD" w:rsidRPr="00F36F51" w14:paraId="2801B7B6"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FF74BD" w:rsidRPr="00F02F2D" w:rsidRDefault="00FF74BD" w:rsidP="00FF74B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2D75E0" w14:textId="5726F316"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Иммунотест для количественного определения антигена плоскоклеточной карциномы (SCC)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50FC926" w14:textId="1F1575DA"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Иммунотест для количественного определения антигена плоскоклеточной карциномы (SCC)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A4882E" w14:textId="7E0BFC96"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090A3B" w14:textId="24ECDD92"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DA31C7" w14:textId="0C4865B7"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688 576,00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B48FEA" w14:textId="6C943084" w:rsidR="00FF74BD" w:rsidRPr="005219EB"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688 576,00</w:t>
            </w:r>
          </w:p>
        </w:tc>
      </w:tr>
      <w:tr w:rsidR="00FF74BD" w:rsidRPr="00F36F51" w14:paraId="21227ACE"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FF74BD" w:rsidRPr="00F02F2D" w:rsidRDefault="00FF74BD" w:rsidP="00FF74B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B66E8" w14:textId="57123BF6"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N-MID Остеокальцин (N-MID Osteocalcin CS)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AA7A1A2" w14:textId="1556EAFD"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N-MID Остеокальцин (N-MID Osteocalcin CS)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F0850A" w14:textId="7FAA2689"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CAB86" w14:textId="2DFCF412"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BCF3D2" w14:textId="719340A7"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87 927,00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28559" w14:textId="0C163071" w:rsidR="00FF74BD" w:rsidRPr="005219EB"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87 927,00</w:t>
            </w:r>
          </w:p>
        </w:tc>
      </w:tr>
      <w:tr w:rsidR="00FF74BD" w:rsidRPr="00F36F51" w14:paraId="0DCFABA7"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FF74BD" w:rsidRPr="00F02F2D" w:rsidRDefault="00FF74BD" w:rsidP="00FF74B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C4BB6" w14:textId="617A6F1C" w:rsidR="00FF74BD" w:rsidRPr="002546CD" w:rsidRDefault="00FF74BD" w:rsidP="00FF74BD">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Калибратор Онкомаркер S100 белок (S100 CS)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FB18039" w14:textId="4281A7A1" w:rsidR="00FF74BD" w:rsidRPr="002546CD" w:rsidRDefault="00FF74BD" w:rsidP="00FF74BD">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Калибратор Онкомаркер S100 белок (S100 CS)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0F555" w14:textId="6FAAE81B" w:rsidR="00FF74BD" w:rsidRPr="002546CD" w:rsidRDefault="00FF74BD" w:rsidP="00FF74BD">
            <w:pPr>
              <w:spacing w:after="0" w:line="240" w:lineRule="auto"/>
              <w:jc w:val="center"/>
              <w:rPr>
                <w:rFonts w:ascii="Times New Roman" w:hAnsi="Times New Roman" w:cs="Times New Roman"/>
                <w:color w:val="000000"/>
                <w:sz w:val="20"/>
                <w:szCs w:val="20"/>
              </w:rPr>
            </w:pPr>
            <w:r w:rsidRPr="002546C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08390" w14:textId="5C2C1BB2"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64024E" w14:textId="31058201" w:rsidR="00FF74BD" w:rsidRPr="002546CD"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113 217,00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B93FC0" w14:textId="4A4D1586" w:rsidR="00FF74BD" w:rsidRPr="005219EB"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113 217,00</w:t>
            </w:r>
          </w:p>
        </w:tc>
      </w:tr>
      <w:tr w:rsidR="00FF74BD" w:rsidRPr="00F36F51" w14:paraId="6C8B20BE"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FF74BD" w:rsidRPr="00F02F2D" w:rsidRDefault="00FF74BD" w:rsidP="00FF74B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921C63" w14:textId="0B3B2512" w:rsidR="00FF74BD" w:rsidRPr="002546CD" w:rsidRDefault="00FF74BD" w:rsidP="00FF74BD">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Калибратор Кальцитонин (Elecsys Calcitonin CalSet)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D57D9B4" w14:textId="03089C6A" w:rsidR="00FF74BD" w:rsidRPr="002546CD" w:rsidRDefault="00FF74BD" w:rsidP="00FF74BD">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Калибратор Кальцитонин (Elecsys Calcitonin CalSet)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47C321" w14:textId="66265ACF"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15A2D5" w14:textId="232F6E9B"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1470B1" w14:textId="7709C8DA" w:rsidR="00FF74BD" w:rsidRPr="002546CD"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386 090,00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33E955" w14:textId="0A3F918C" w:rsidR="00FF74BD" w:rsidRPr="005219EB"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386 090,00</w:t>
            </w:r>
          </w:p>
        </w:tc>
      </w:tr>
      <w:tr w:rsidR="00FF74BD" w:rsidRPr="00F36F51" w14:paraId="7B0AEB2C"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FF74BD" w:rsidRPr="00F02F2D" w:rsidRDefault="00FF74BD" w:rsidP="00FF74B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805FDA" w14:textId="1C543693"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SCC CalSet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0EA1CF0" w14:textId="7C654893" w:rsidR="00FF74BD" w:rsidRPr="002546CD" w:rsidRDefault="00FF74BD" w:rsidP="00FF74BD">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SCC CalSet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650F02" w14:textId="2ADFF931" w:rsidR="00FF74BD" w:rsidRPr="002546CD" w:rsidRDefault="00FF74BD" w:rsidP="00FF74BD">
            <w:pPr>
              <w:spacing w:after="0" w:line="240" w:lineRule="auto"/>
              <w:jc w:val="center"/>
              <w:rPr>
                <w:rFonts w:ascii="Times New Roman" w:hAnsi="Times New Roman" w:cs="Times New Roman"/>
                <w:color w:val="000000"/>
                <w:sz w:val="20"/>
                <w:szCs w:val="20"/>
              </w:rPr>
            </w:pPr>
            <w:r w:rsidRPr="002546C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FDA841" w14:textId="6DB2FC35" w:rsidR="00FF74BD" w:rsidRPr="002546CD" w:rsidRDefault="00FF74BD" w:rsidP="00FF74BD">
            <w:pPr>
              <w:spacing w:after="0" w:line="240" w:lineRule="auto"/>
              <w:jc w:val="center"/>
              <w:rPr>
                <w:rFonts w:ascii="Times New Roman" w:hAnsi="Times New Roman" w:cs="Times New Roman"/>
                <w:color w:val="000000"/>
                <w:sz w:val="20"/>
                <w:szCs w:val="20"/>
              </w:rPr>
            </w:pPr>
            <w:r w:rsidRPr="002546C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2C8800" w14:textId="65BE5907" w:rsidR="00FF74BD" w:rsidRPr="002546CD"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462 783,00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6A3F4C" w14:textId="43BF4F7F" w:rsidR="00FF74BD" w:rsidRPr="005219EB"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462 783,00</w:t>
            </w:r>
          </w:p>
        </w:tc>
      </w:tr>
      <w:tr w:rsidR="00FF74BD" w:rsidRPr="00F36F51" w14:paraId="01DEFDA2"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FF74BD" w:rsidRPr="00F02F2D" w:rsidRDefault="00FF74BD" w:rsidP="00FF74BD">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C2D5FB" w14:textId="7E0DC814" w:rsidR="00FF74BD" w:rsidRPr="002546CD" w:rsidRDefault="00FF74BD" w:rsidP="00FF74BD">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Контроль ПрециКонтроль Вариа (PreciControl Varia)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897D59F" w14:textId="549E26D7" w:rsidR="00FF74BD" w:rsidRPr="002546CD" w:rsidRDefault="00FF74BD" w:rsidP="00FF74BD">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Контроль ПрециКонтроль Вариа (PreciControl Varia)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EB33FE" w14:textId="3799CAFE" w:rsidR="00FF74BD" w:rsidRPr="002546CD" w:rsidRDefault="00FF74BD" w:rsidP="00FF74BD">
            <w:pPr>
              <w:spacing w:after="0" w:line="240" w:lineRule="auto"/>
              <w:jc w:val="center"/>
              <w:rPr>
                <w:rFonts w:ascii="Times New Roman" w:hAnsi="Times New Roman" w:cs="Times New Roman"/>
                <w:color w:val="000000"/>
                <w:sz w:val="20"/>
                <w:szCs w:val="20"/>
              </w:rPr>
            </w:pPr>
            <w:r w:rsidRPr="002546CD">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365B16" w14:textId="06827D89" w:rsidR="00FF74BD" w:rsidRPr="002546CD" w:rsidRDefault="00FF74BD" w:rsidP="00FF74BD">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11D3A" w14:textId="71C1A5BE" w:rsidR="00FF74BD" w:rsidRPr="002546CD"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87 189,00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DB29C9" w14:textId="1D59985A" w:rsidR="00FF74BD" w:rsidRPr="005219EB" w:rsidRDefault="00FF74BD" w:rsidP="00FF74BD">
            <w:pPr>
              <w:spacing w:after="0" w:line="240" w:lineRule="auto"/>
              <w:jc w:val="center"/>
              <w:rPr>
                <w:rFonts w:ascii="Times New Roman" w:hAnsi="Times New Roman" w:cs="Times New Roman"/>
                <w:bCs/>
                <w:sz w:val="20"/>
                <w:szCs w:val="20"/>
              </w:rPr>
            </w:pPr>
            <w:r w:rsidRPr="002546CD">
              <w:rPr>
                <w:rFonts w:ascii="Times New Roman" w:hAnsi="Times New Roman" w:cs="Times New Roman"/>
                <w:sz w:val="20"/>
                <w:szCs w:val="20"/>
              </w:rPr>
              <w:t>87 189,00</w:t>
            </w:r>
          </w:p>
        </w:tc>
      </w:tr>
      <w:tr w:rsidR="00C426F1" w:rsidRPr="00F36F51" w14:paraId="1860C258" w14:textId="77777777" w:rsidTr="008D540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C426F1" w:rsidRPr="00F02F2D" w:rsidRDefault="00C426F1" w:rsidP="00C426F1">
            <w:pPr>
              <w:pStyle w:val="ab"/>
              <w:ind w:left="720"/>
              <w:rPr>
                <w:rFonts w:ascii="Times New Roman" w:hAnsi="Times New Roman" w:cs="Times New Roman"/>
                <w:color w:val="000000"/>
                <w:sz w:val="20"/>
                <w:szCs w:val="20"/>
              </w:rPr>
            </w:pPr>
          </w:p>
        </w:tc>
        <w:tc>
          <w:tcPr>
            <w:tcW w:w="12149" w:type="dxa"/>
            <w:gridSpan w:val="5"/>
            <w:tcBorders>
              <w:top w:val="single" w:sz="4" w:space="0" w:color="auto"/>
              <w:left w:val="single" w:sz="4" w:space="0" w:color="auto"/>
              <w:bottom w:val="single" w:sz="4" w:space="0" w:color="auto"/>
              <w:right w:val="single" w:sz="4" w:space="0" w:color="auto"/>
            </w:tcBorders>
            <w:shd w:val="clear" w:color="auto" w:fill="auto"/>
          </w:tcPr>
          <w:p w14:paraId="5107E278" w14:textId="05F72047" w:rsidR="00C426F1" w:rsidRPr="00C426F1" w:rsidRDefault="00C426F1" w:rsidP="008D4836">
            <w:pPr>
              <w:spacing w:after="0" w:line="240" w:lineRule="auto"/>
              <w:jc w:val="center"/>
              <w:rPr>
                <w:rFonts w:ascii="Times New Roman" w:hAnsi="Times New Roman" w:cs="Times New Roman"/>
                <w:bCs/>
                <w:sz w:val="20"/>
                <w:szCs w:val="20"/>
              </w:rPr>
            </w:pPr>
            <w:r w:rsidRPr="00C426F1">
              <w:rPr>
                <w:rFonts w:ascii="Times New Roman" w:hAnsi="Times New Roman" w:cs="Times New Roman"/>
                <w:b/>
                <w:sz w:val="20"/>
                <w:szCs w:val="20"/>
              </w:rPr>
              <w:t xml:space="preserve">Реагенты для анализатора </w:t>
            </w:r>
            <w:r w:rsidRPr="00C426F1">
              <w:rPr>
                <w:rFonts w:ascii="Times New Roman" w:hAnsi="Times New Roman" w:cs="Times New Roman"/>
                <w:b/>
                <w:sz w:val="20"/>
                <w:szCs w:val="20"/>
                <w:lang w:val="en-US"/>
              </w:rPr>
              <w:t>AU</w:t>
            </w:r>
            <w:r w:rsidRPr="00C426F1">
              <w:rPr>
                <w:rFonts w:ascii="Times New Roman" w:hAnsi="Times New Roman" w:cs="Times New Roman"/>
                <w:b/>
                <w:sz w:val="20"/>
                <w:szCs w:val="20"/>
              </w:rPr>
              <w:t xml:space="preserve"> 400 Beckman Coulter, США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87F222" w14:textId="33CEC4D2" w:rsidR="00C426F1" w:rsidRPr="00C426F1" w:rsidRDefault="00C426F1" w:rsidP="008D4836">
            <w:pPr>
              <w:spacing w:after="0" w:line="240" w:lineRule="auto"/>
              <w:jc w:val="center"/>
              <w:rPr>
                <w:rFonts w:ascii="Times New Roman" w:hAnsi="Times New Roman" w:cs="Times New Roman"/>
                <w:bCs/>
                <w:sz w:val="20"/>
                <w:szCs w:val="20"/>
              </w:rPr>
            </w:pPr>
          </w:p>
        </w:tc>
      </w:tr>
      <w:tr w:rsidR="00C426F1" w:rsidRPr="00F36F51" w14:paraId="1A9D4186" w14:textId="77777777" w:rsidTr="00771CC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E8766" w14:textId="77777777" w:rsidR="00C426F1" w:rsidRPr="00F02F2D" w:rsidRDefault="00C426F1" w:rsidP="00C426F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7D1D42" w14:textId="12FE672A" w:rsidR="00C426F1" w:rsidRPr="00C426F1" w:rsidRDefault="00C426F1" w:rsidP="00C426F1">
            <w:pPr>
              <w:spacing w:after="0" w:line="240" w:lineRule="auto"/>
              <w:rPr>
                <w:rFonts w:ascii="Times New Roman" w:hAnsi="Times New Roman" w:cs="Times New Roman"/>
                <w:sz w:val="20"/>
                <w:szCs w:val="20"/>
              </w:rPr>
            </w:pPr>
            <w:r w:rsidRPr="00C426F1">
              <w:rPr>
                <w:rFonts w:ascii="Times New Roman" w:hAnsi="Times New Roman" w:cs="Times New Roman"/>
                <w:sz w:val="20"/>
                <w:szCs w:val="20"/>
              </w:rPr>
              <w:t>Трансферрин, реагент для определения (TRANSFERRIN).</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74D85892" w14:textId="76A0E2AB" w:rsidR="00C426F1" w:rsidRPr="00C426F1" w:rsidRDefault="00C426F1" w:rsidP="00C426F1">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C426F1">
              <w:rPr>
                <w:rFonts w:ascii="Times New Roman" w:hAnsi="Times New Roman" w:cs="Times New Roman"/>
                <w:sz w:val="20"/>
                <w:szCs w:val="20"/>
              </w:rPr>
              <w:t>Трансферрин, реагент для определения (TRANSFERRIN).</w:t>
            </w:r>
            <w:r w:rsidRPr="00C426F1">
              <w:rPr>
                <w:rFonts w:ascii="Times New Roman" w:hAnsi="Times New Roman" w:cs="Times New Roman"/>
                <w:sz w:val="20"/>
                <w:szCs w:val="20"/>
              </w:rPr>
              <w:t xml:space="preserve"> 1080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CAD2F3" w14:textId="0D779329" w:rsidR="00C426F1" w:rsidRPr="00C426F1" w:rsidRDefault="00C426F1" w:rsidP="00C426F1">
            <w:pPr>
              <w:spacing w:after="0" w:line="240" w:lineRule="auto"/>
              <w:jc w:val="center"/>
              <w:rPr>
                <w:rFonts w:ascii="Times New Roman" w:hAnsi="Times New Roman" w:cs="Times New Roman"/>
                <w:color w:val="000000"/>
                <w:sz w:val="20"/>
                <w:szCs w:val="20"/>
              </w:rPr>
            </w:pPr>
            <w:r w:rsidRPr="00C426F1">
              <w:rPr>
                <w:rFonts w:ascii="Times New Roman" w:hAnsi="Times New Roman" w:cs="Times New Roman"/>
                <w:sz w:val="20"/>
                <w:szCs w:val="20"/>
              </w:rPr>
              <w:t>Уп.(4X7мл + 4X8мл)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0B7C22" w14:textId="05EDBF32"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A6059C" w14:textId="0CCC923F" w:rsidR="00C426F1" w:rsidRPr="00C426F1" w:rsidRDefault="00C426F1" w:rsidP="00C426F1">
            <w:pPr>
              <w:spacing w:after="0" w:line="240" w:lineRule="auto"/>
              <w:jc w:val="center"/>
              <w:rPr>
                <w:rFonts w:ascii="Times New Roman" w:hAnsi="Times New Roman" w:cs="Times New Roman"/>
                <w:bCs/>
                <w:sz w:val="20"/>
                <w:szCs w:val="20"/>
              </w:rPr>
            </w:pPr>
            <w:r w:rsidRPr="00C426F1">
              <w:rPr>
                <w:rFonts w:ascii="Times New Roman" w:hAnsi="Times New Roman" w:cs="Times New Roman"/>
                <w:color w:val="000000"/>
                <w:sz w:val="20"/>
                <w:szCs w:val="20"/>
              </w:rPr>
              <w:t>273 363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3202AB" w14:textId="0C10CAA7" w:rsidR="00C426F1" w:rsidRPr="00C426F1" w:rsidRDefault="00C426F1" w:rsidP="00C426F1">
            <w:pPr>
              <w:spacing w:after="0" w:line="240" w:lineRule="auto"/>
              <w:jc w:val="center"/>
              <w:rPr>
                <w:rFonts w:ascii="Times New Roman" w:hAnsi="Times New Roman" w:cs="Times New Roman"/>
                <w:bCs/>
                <w:sz w:val="20"/>
                <w:szCs w:val="20"/>
              </w:rPr>
            </w:pPr>
            <w:r w:rsidRPr="00C426F1">
              <w:rPr>
                <w:rFonts w:ascii="Times New Roman" w:hAnsi="Times New Roman" w:cs="Times New Roman"/>
                <w:color w:val="000000"/>
                <w:sz w:val="20"/>
                <w:szCs w:val="20"/>
              </w:rPr>
              <w:t>273 363</w:t>
            </w:r>
          </w:p>
        </w:tc>
      </w:tr>
      <w:tr w:rsidR="00C426F1" w:rsidRPr="00F36F51" w14:paraId="48CB6096" w14:textId="77777777" w:rsidTr="00771CC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C426F1" w:rsidRPr="00F02F2D" w:rsidRDefault="00C426F1" w:rsidP="00C426F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1BE812" w14:textId="44C8689C" w:rsidR="00C426F1" w:rsidRPr="00C426F1" w:rsidRDefault="00C426F1" w:rsidP="00C426F1">
            <w:pPr>
              <w:autoSpaceDE w:val="0"/>
              <w:snapToGrid w:val="0"/>
              <w:spacing w:after="0" w:line="240" w:lineRule="auto"/>
              <w:textAlignment w:val="baseline"/>
              <w:rPr>
                <w:rFonts w:ascii="Times New Roman" w:hAnsi="Times New Roman" w:cs="Times New Roman"/>
                <w:sz w:val="20"/>
                <w:szCs w:val="20"/>
              </w:rPr>
            </w:pPr>
            <w:r w:rsidRPr="00C426F1">
              <w:rPr>
                <w:rFonts w:ascii="Times New Roman" w:hAnsi="Times New Roman" w:cs="Times New Roman"/>
                <w:sz w:val="20"/>
                <w:szCs w:val="20"/>
              </w:rPr>
              <w:t>Иммуноглобулин А, реагент для определения (IgA).</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7DD8B66" w14:textId="70B978AA" w:rsidR="00C426F1" w:rsidRPr="00C426F1" w:rsidRDefault="00C426F1" w:rsidP="00C426F1">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C426F1">
              <w:rPr>
                <w:rFonts w:ascii="Times New Roman" w:hAnsi="Times New Roman" w:cs="Times New Roman"/>
                <w:sz w:val="20"/>
                <w:szCs w:val="20"/>
              </w:rPr>
              <w:t>Иммуноглобулин А, реагент для определения (IgA).</w:t>
            </w:r>
            <w:r w:rsidRPr="00C426F1">
              <w:rPr>
                <w:rFonts w:ascii="Times New Roman" w:hAnsi="Times New Roman" w:cs="Times New Roman"/>
                <w:sz w:val="20"/>
                <w:szCs w:val="20"/>
              </w:rPr>
              <w:t xml:space="preserve"> 1000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224E545C" w:rsidR="00C426F1" w:rsidRPr="00C426F1" w:rsidRDefault="00C426F1" w:rsidP="00C426F1">
            <w:pPr>
              <w:spacing w:after="0" w:line="240" w:lineRule="auto"/>
              <w:jc w:val="center"/>
              <w:rPr>
                <w:rFonts w:ascii="Times New Roman" w:hAnsi="Times New Roman" w:cs="Times New Roman"/>
                <w:color w:val="000000"/>
                <w:sz w:val="20"/>
                <w:szCs w:val="20"/>
              </w:rPr>
            </w:pPr>
            <w:r w:rsidRPr="00C426F1">
              <w:rPr>
                <w:rFonts w:ascii="Times New Roman" w:hAnsi="Times New Roman" w:cs="Times New Roman"/>
                <w:sz w:val="20"/>
                <w:szCs w:val="20"/>
              </w:rPr>
              <w:t>Уп.(4X14мл + 4X11мл)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1F132D64"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3DC11924" w:rsidR="00C426F1" w:rsidRPr="00C426F1" w:rsidRDefault="00C426F1" w:rsidP="00C426F1">
            <w:pPr>
              <w:spacing w:after="0" w:line="240" w:lineRule="auto"/>
              <w:jc w:val="center"/>
              <w:rPr>
                <w:rFonts w:ascii="Times New Roman" w:hAnsi="Times New Roman" w:cs="Times New Roman"/>
                <w:bCs/>
                <w:sz w:val="20"/>
                <w:szCs w:val="20"/>
              </w:rPr>
            </w:pPr>
            <w:r w:rsidRPr="00C426F1">
              <w:rPr>
                <w:rFonts w:ascii="Times New Roman" w:hAnsi="Times New Roman" w:cs="Times New Roman"/>
                <w:color w:val="000000"/>
                <w:sz w:val="20"/>
                <w:szCs w:val="20"/>
              </w:rPr>
              <w:t>253 519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7B3B2D39" w:rsidR="00C426F1" w:rsidRPr="00C426F1" w:rsidRDefault="00C426F1" w:rsidP="00C426F1">
            <w:pPr>
              <w:spacing w:after="0" w:line="240" w:lineRule="auto"/>
              <w:jc w:val="center"/>
              <w:rPr>
                <w:rFonts w:ascii="Times New Roman" w:hAnsi="Times New Roman" w:cs="Times New Roman"/>
                <w:bCs/>
                <w:sz w:val="20"/>
                <w:szCs w:val="20"/>
              </w:rPr>
            </w:pPr>
            <w:r w:rsidRPr="00C426F1">
              <w:rPr>
                <w:rFonts w:ascii="Times New Roman" w:hAnsi="Times New Roman" w:cs="Times New Roman"/>
                <w:color w:val="000000"/>
                <w:sz w:val="20"/>
                <w:szCs w:val="20"/>
              </w:rPr>
              <w:t>253 519</w:t>
            </w:r>
          </w:p>
        </w:tc>
      </w:tr>
      <w:tr w:rsidR="00C426F1" w:rsidRPr="00F36F51" w14:paraId="1F223EFF" w14:textId="77777777" w:rsidTr="00771CC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C426F1" w:rsidRPr="00F02F2D" w:rsidRDefault="00C426F1" w:rsidP="00C426F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8862FA" w14:textId="576204E8" w:rsidR="00C426F1" w:rsidRPr="00C426F1" w:rsidRDefault="00C426F1" w:rsidP="00C426F1">
            <w:pPr>
              <w:autoSpaceDE w:val="0"/>
              <w:snapToGrid w:val="0"/>
              <w:spacing w:after="0" w:line="240" w:lineRule="auto"/>
              <w:rPr>
                <w:rFonts w:ascii="Times New Roman" w:hAnsi="Times New Roman" w:cs="Times New Roman"/>
                <w:sz w:val="20"/>
                <w:szCs w:val="20"/>
              </w:rPr>
            </w:pPr>
            <w:r w:rsidRPr="00C426F1">
              <w:rPr>
                <w:rFonts w:ascii="Times New Roman" w:hAnsi="Times New Roman" w:cs="Times New Roman"/>
                <w:sz w:val="20"/>
                <w:szCs w:val="20"/>
              </w:rPr>
              <w:t>Иммуноглобулин G, реагент для определения (IgG).</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67CEA25" w14:textId="23C5805B" w:rsidR="00C426F1" w:rsidRPr="00C426F1" w:rsidRDefault="00C426F1" w:rsidP="00C426F1">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C426F1">
              <w:rPr>
                <w:rFonts w:ascii="Times New Roman" w:hAnsi="Times New Roman" w:cs="Times New Roman"/>
                <w:sz w:val="20"/>
                <w:szCs w:val="20"/>
              </w:rPr>
              <w:t>Иммуноглобулин G, реагент для определения (IgG).</w:t>
            </w:r>
            <w:r w:rsidRPr="00C426F1">
              <w:rPr>
                <w:rFonts w:ascii="Times New Roman" w:hAnsi="Times New Roman" w:cs="Times New Roman"/>
                <w:sz w:val="20"/>
                <w:szCs w:val="20"/>
              </w:rPr>
              <w:t xml:space="preserve"> </w:t>
            </w:r>
            <w:r w:rsidRPr="00C426F1">
              <w:rPr>
                <w:rFonts w:ascii="Times New Roman" w:hAnsi="Times New Roman" w:cs="Times New Roman"/>
                <w:sz w:val="20"/>
                <w:szCs w:val="20"/>
              </w:rPr>
              <w:t>1000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2D5A60E0"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Уп.(4X22мл + 4X20мл)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33EE3C51"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558CB8C8"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color w:val="000000"/>
                <w:sz w:val="20"/>
                <w:szCs w:val="20"/>
              </w:rPr>
              <w:t>253 519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2842EBA1"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color w:val="000000"/>
                <w:sz w:val="20"/>
                <w:szCs w:val="20"/>
              </w:rPr>
              <w:t>253 519</w:t>
            </w:r>
          </w:p>
        </w:tc>
      </w:tr>
      <w:tr w:rsidR="00C426F1" w:rsidRPr="00F36F51" w14:paraId="4A171A16" w14:textId="77777777" w:rsidTr="00771CC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C426F1" w:rsidRPr="00F02F2D" w:rsidRDefault="00C426F1" w:rsidP="00C426F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E95ABA" w14:textId="6663291F" w:rsidR="00C426F1" w:rsidRPr="00C426F1" w:rsidRDefault="00C426F1" w:rsidP="00C426F1">
            <w:pPr>
              <w:autoSpaceDE w:val="0"/>
              <w:snapToGrid w:val="0"/>
              <w:spacing w:after="0" w:line="240" w:lineRule="auto"/>
              <w:rPr>
                <w:rFonts w:ascii="Times New Roman" w:hAnsi="Times New Roman" w:cs="Times New Roman"/>
                <w:sz w:val="20"/>
                <w:szCs w:val="20"/>
              </w:rPr>
            </w:pPr>
            <w:r w:rsidRPr="00C426F1">
              <w:rPr>
                <w:rFonts w:ascii="Times New Roman" w:hAnsi="Times New Roman" w:cs="Times New Roman"/>
                <w:sz w:val="20"/>
                <w:szCs w:val="20"/>
              </w:rPr>
              <w:t>Иммуноглобулин M, реагент для определения (IgM).</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6A4324E7" w14:textId="43B7440B" w:rsidR="00C426F1" w:rsidRPr="00C426F1" w:rsidRDefault="00C426F1" w:rsidP="00C426F1">
            <w:pPr>
              <w:pStyle w:val="HTML"/>
              <w:rPr>
                <w:rFonts w:ascii="Times New Roman" w:hAnsi="Times New Roman" w:cs="Times New Roman"/>
              </w:rPr>
            </w:pPr>
            <w:r w:rsidRPr="00C426F1">
              <w:rPr>
                <w:rFonts w:ascii="Times New Roman" w:hAnsi="Times New Roman" w:cs="Times New Roman"/>
              </w:rPr>
              <w:t>Иммуноглобулин M, реагент для определения (IgM).</w:t>
            </w:r>
            <w:r w:rsidRPr="00C426F1">
              <w:rPr>
                <w:rFonts w:ascii="Times New Roman" w:hAnsi="Times New Roman" w:cs="Times New Roman"/>
              </w:rPr>
              <w:t xml:space="preserve"> </w:t>
            </w:r>
            <w:r w:rsidRPr="00C426F1">
              <w:rPr>
                <w:rFonts w:ascii="Times New Roman" w:hAnsi="Times New Roman" w:cs="Times New Roman"/>
              </w:rPr>
              <w:t>1000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68BD201A"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Уп.( 4X14мл + 4X11мл)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1299A3D4"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2B2EC752"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color w:val="000000"/>
                <w:sz w:val="20"/>
                <w:szCs w:val="20"/>
              </w:rPr>
              <w:t>253 519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2A564626" w:rsidR="00C426F1" w:rsidRPr="00C426F1" w:rsidRDefault="00C426F1" w:rsidP="00C426F1">
            <w:pPr>
              <w:spacing w:after="0" w:line="240" w:lineRule="auto"/>
              <w:jc w:val="center"/>
              <w:rPr>
                <w:rFonts w:ascii="Times New Roman" w:hAnsi="Times New Roman" w:cs="Times New Roman"/>
                <w:sz w:val="20"/>
                <w:szCs w:val="20"/>
              </w:rPr>
            </w:pPr>
            <w:r w:rsidRPr="00C426F1">
              <w:rPr>
                <w:rFonts w:ascii="Times New Roman" w:hAnsi="Times New Roman" w:cs="Times New Roman"/>
                <w:color w:val="000000"/>
                <w:sz w:val="20"/>
                <w:szCs w:val="20"/>
              </w:rPr>
              <w:t>253 519</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E79340A" w:rsidR="008F7404" w:rsidRPr="008B435F" w:rsidRDefault="00FC041F" w:rsidP="008F7404">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CC1230">
        <w:rPr>
          <w:rStyle w:val="FontStyle73"/>
          <w:sz w:val="20"/>
          <w:szCs w:val="20"/>
        </w:rPr>
        <w:t>9</w:t>
      </w:r>
      <w:r w:rsidRPr="002C39B5">
        <w:rPr>
          <w:rStyle w:val="FontStyle73"/>
          <w:sz w:val="20"/>
          <w:szCs w:val="20"/>
        </w:rPr>
        <w:t xml:space="preserve"> ч. </w:t>
      </w:r>
      <w:r w:rsidR="00CC1230">
        <w:rPr>
          <w:rStyle w:val="FontStyle73"/>
          <w:sz w:val="20"/>
          <w:szCs w:val="20"/>
        </w:rPr>
        <w:t>3</w:t>
      </w:r>
      <w:r w:rsidRPr="002C39B5">
        <w:rPr>
          <w:rStyle w:val="FontStyle73"/>
          <w:sz w:val="20"/>
          <w:szCs w:val="20"/>
        </w:rPr>
        <w:t>0 мин. «</w:t>
      </w:r>
      <w:r w:rsidR="008B435F">
        <w:rPr>
          <w:rStyle w:val="FontStyle73"/>
          <w:sz w:val="20"/>
          <w:szCs w:val="20"/>
        </w:rPr>
        <w:t>7</w:t>
      </w:r>
      <w:r w:rsidRPr="002C39B5">
        <w:rPr>
          <w:rStyle w:val="FontStyle73"/>
          <w:sz w:val="20"/>
          <w:szCs w:val="20"/>
        </w:rPr>
        <w:t xml:space="preserve">» </w:t>
      </w:r>
      <w:r w:rsidR="008B435F">
        <w:rPr>
          <w:rStyle w:val="FontStyle73"/>
          <w:sz w:val="20"/>
          <w:szCs w:val="20"/>
        </w:rPr>
        <w:t>апреля</w:t>
      </w:r>
      <w:r w:rsidR="00CC1230">
        <w:rPr>
          <w:rStyle w:val="FontStyle73"/>
          <w:sz w:val="20"/>
          <w:szCs w:val="20"/>
        </w:rPr>
        <w:t xml:space="preserve"> </w:t>
      </w:r>
      <w:r w:rsidRPr="002C39B5">
        <w:rPr>
          <w:rStyle w:val="FontStyle73"/>
          <w:sz w:val="20"/>
          <w:szCs w:val="20"/>
        </w:rPr>
        <w:t>20</w:t>
      </w:r>
      <w:r w:rsidR="00BD530E">
        <w:rPr>
          <w:rStyle w:val="FontStyle73"/>
          <w:sz w:val="20"/>
          <w:szCs w:val="20"/>
        </w:rPr>
        <w:t>2</w:t>
      </w:r>
      <w:r w:rsidR="007F150E">
        <w:rPr>
          <w:rStyle w:val="FontStyle73"/>
          <w:sz w:val="20"/>
          <w:szCs w:val="20"/>
        </w:rPr>
        <w:t>2</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8B435F">
        <w:rPr>
          <w:rStyle w:val="FontStyle74"/>
          <w:b w:val="0"/>
          <w:sz w:val="20"/>
          <w:szCs w:val="20"/>
        </w:rPr>
        <w:t>Д</w:t>
      </w:r>
      <w:r w:rsidR="008F7404" w:rsidRPr="008B435F">
        <w:rPr>
          <w:rStyle w:val="s0"/>
          <w:sz w:val="20"/>
          <w:szCs w:val="20"/>
        </w:rPr>
        <w:t xml:space="preserve">ата, время и место вскрытия конвертов с ценовыми предложениями - </w:t>
      </w:r>
      <w:r w:rsidR="008F7404" w:rsidRPr="008B435F">
        <w:rPr>
          <w:rStyle w:val="FontStyle73"/>
          <w:sz w:val="20"/>
          <w:szCs w:val="20"/>
        </w:rPr>
        <w:t>1</w:t>
      </w:r>
      <w:r w:rsidR="00CC1230" w:rsidRPr="008B435F">
        <w:rPr>
          <w:rStyle w:val="FontStyle73"/>
          <w:sz w:val="20"/>
          <w:szCs w:val="20"/>
        </w:rPr>
        <w:t>1</w:t>
      </w:r>
      <w:r w:rsidR="008F7404" w:rsidRPr="008B435F">
        <w:rPr>
          <w:rStyle w:val="FontStyle73"/>
          <w:sz w:val="20"/>
          <w:szCs w:val="20"/>
        </w:rPr>
        <w:t xml:space="preserve"> ч. </w:t>
      </w:r>
      <w:r w:rsidR="00CC1230" w:rsidRPr="008B435F">
        <w:rPr>
          <w:rStyle w:val="FontStyle73"/>
          <w:sz w:val="20"/>
          <w:szCs w:val="20"/>
        </w:rPr>
        <w:t>3</w:t>
      </w:r>
      <w:r w:rsidR="008F7404" w:rsidRPr="008B435F">
        <w:rPr>
          <w:rStyle w:val="FontStyle73"/>
          <w:sz w:val="20"/>
          <w:szCs w:val="20"/>
        </w:rPr>
        <w:t>0 мин. «</w:t>
      </w:r>
      <w:r w:rsidR="008B435F" w:rsidRPr="008B435F">
        <w:rPr>
          <w:rStyle w:val="FontStyle73"/>
          <w:sz w:val="20"/>
          <w:szCs w:val="20"/>
        </w:rPr>
        <w:t>7</w:t>
      </w:r>
      <w:r w:rsidR="008F7404" w:rsidRPr="008B435F">
        <w:rPr>
          <w:rStyle w:val="FontStyle73"/>
          <w:sz w:val="20"/>
          <w:szCs w:val="20"/>
        </w:rPr>
        <w:t xml:space="preserve">» </w:t>
      </w:r>
      <w:r w:rsidR="008B435F" w:rsidRPr="008B435F">
        <w:rPr>
          <w:rStyle w:val="FontStyle73"/>
          <w:sz w:val="20"/>
          <w:szCs w:val="20"/>
        </w:rPr>
        <w:t>апреля</w:t>
      </w:r>
      <w:r w:rsidR="008F7404" w:rsidRPr="008B435F">
        <w:rPr>
          <w:rStyle w:val="FontStyle73"/>
          <w:sz w:val="20"/>
          <w:szCs w:val="20"/>
        </w:rPr>
        <w:t xml:space="preserve"> 20</w:t>
      </w:r>
      <w:r w:rsidR="00BD530E" w:rsidRPr="008B435F">
        <w:rPr>
          <w:rStyle w:val="FontStyle73"/>
          <w:sz w:val="20"/>
          <w:szCs w:val="20"/>
        </w:rPr>
        <w:t>2</w:t>
      </w:r>
      <w:r w:rsidR="001F54A9" w:rsidRPr="008B435F">
        <w:rPr>
          <w:rStyle w:val="FontStyle73"/>
          <w:sz w:val="20"/>
          <w:szCs w:val="20"/>
        </w:rPr>
        <w:t>2</w:t>
      </w:r>
      <w:r w:rsidR="008F7404" w:rsidRPr="008B435F">
        <w:rPr>
          <w:rStyle w:val="FontStyle73"/>
          <w:sz w:val="20"/>
          <w:szCs w:val="20"/>
        </w:rPr>
        <w:t xml:space="preserve"> года</w:t>
      </w:r>
      <w:r w:rsidR="00522D42" w:rsidRPr="008B435F">
        <w:rPr>
          <w:rStyle w:val="FontStyle73"/>
          <w:sz w:val="20"/>
          <w:szCs w:val="20"/>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F150E" w:rsidRPr="00995D88" w14:paraId="64BDA671" w14:textId="77777777" w:rsidTr="00F55C85">
              <w:trPr>
                <w:trHeight w:val="7332"/>
                <w:tblCellSpacing w:w="11" w:type="dxa"/>
              </w:trPr>
              <w:tc>
                <w:tcPr>
                  <w:tcW w:w="5070" w:type="dxa"/>
                  <w:shd w:val="clear" w:color="auto" w:fill="auto"/>
                </w:tcPr>
                <w:p w14:paraId="1AD80D10"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D79E76A"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8AFCE15"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p>
                <w:p w14:paraId="0B81F025"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712194385" w:edGrp="everyone"/>
                  <w:r w:rsidRPr="00A648AE">
                    <w:rPr>
                      <w:rFonts w:ascii="Times New Roman" w:eastAsia="Arial Unicode MS" w:hAnsi="Times New Roman" w:cs="Times New Roman"/>
                      <w:snapToGrid w:val="0"/>
                      <w:sz w:val="20"/>
                      <w:szCs w:val="20"/>
                      <w:lang w:val="kk-KZ"/>
                    </w:rPr>
                    <w:t xml:space="preserve">«___»________ </w:t>
                  </w:r>
                </w:p>
                <w:p w14:paraId="12E6804E"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2FD4E10A"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71219438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4CA1906" w14:textId="77777777" w:rsidR="007F150E" w:rsidRPr="00A648AE" w:rsidRDefault="007F150E" w:rsidP="007F150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82EAD3C" w14:textId="77777777" w:rsidR="007F150E" w:rsidRPr="00A648AE" w:rsidRDefault="007F150E" w:rsidP="007F150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21B8972A"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BDADC"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57F108"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1C681D8"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7700F50"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10853B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78083A6"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8474DEC" w14:textId="77777777" w:rsidR="007F150E" w:rsidRPr="00A648AE" w:rsidRDefault="007F150E" w:rsidP="007F150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47649574"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47649574"/>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42853B23"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C3A96D8" w14:textId="77777777" w:rsidR="007F150E" w:rsidRPr="00A648AE" w:rsidRDefault="007F150E" w:rsidP="007F150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B989E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ermStart w:id="151561352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5613526"/>
                <w:p w14:paraId="6EEB330F" w14:textId="77777777" w:rsidR="007F150E" w:rsidRPr="00A648AE" w:rsidRDefault="007F150E" w:rsidP="007F150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012BABD" w14:textId="77777777" w:rsidR="007F150E" w:rsidRPr="00A648AE" w:rsidRDefault="007F150E" w:rsidP="007F150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992BAE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D190C6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4FCC4C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015AA1C"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1A2BC745" w14:textId="77777777" w:rsidR="007F150E" w:rsidRPr="00A648AE" w:rsidRDefault="007F150E" w:rsidP="007F150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C886667" w14:textId="77777777" w:rsidR="007F150E" w:rsidRPr="00A648AE" w:rsidRDefault="007F150E" w:rsidP="007F150E">
                  <w:pPr>
                    <w:widowControl w:val="0"/>
                    <w:spacing w:after="0" w:line="240" w:lineRule="auto"/>
                    <w:ind w:left="34"/>
                    <w:jc w:val="both"/>
                    <w:rPr>
                      <w:rFonts w:ascii="Times New Roman" w:eastAsia="Arial Unicode MS" w:hAnsi="Times New Roman" w:cs="Times New Roman"/>
                      <w:sz w:val="20"/>
                      <w:szCs w:val="20"/>
                      <w:lang w:val="kk-KZ"/>
                    </w:rPr>
                  </w:pPr>
                  <w:permStart w:id="107213098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72130980"/>
                <w:p w14:paraId="37CD4A1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599F676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34EFCF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84A5C34"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77C008A2" w14:textId="77777777" w:rsidR="007F150E" w:rsidRPr="00A648AE" w:rsidRDefault="007F150E" w:rsidP="007F150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D183593" w14:textId="77777777" w:rsidR="007F150E" w:rsidRPr="00A648AE" w:rsidRDefault="007F150E" w:rsidP="007F150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4CC12A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permStart w:id="199565179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95651792"/>
                <w:p w14:paraId="63F4911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86F2C4C"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C032CA3"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D4389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88AD3D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0EEA02C" w14:textId="77777777" w:rsidR="007F150E" w:rsidRPr="00A648AE" w:rsidRDefault="007F150E" w:rsidP="007F150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D839E7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0D63E779"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B3BA1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5F5DEFE" w14:textId="77777777" w:rsidR="007F150E" w:rsidRPr="00A648AE" w:rsidRDefault="007F150E" w:rsidP="007F150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4786E51"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B2D1488"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B798FF5" w14:textId="77777777" w:rsidR="007F150E" w:rsidRPr="00A648AE" w:rsidRDefault="007F150E" w:rsidP="007F150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9468DE"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4587F5B3"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BE9A0D5"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CBC5D3"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5070FD34"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AE8DA8"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87D30BC"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C379CE"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4724C80D"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91B69FF"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BBE3C38" w14:textId="77777777" w:rsidR="007F150E" w:rsidRPr="00A648AE" w:rsidRDefault="007F150E" w:rsidP="007F150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C190F5B"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86ED5D2" w14:textId="77777777" w:rsidR="007F150E" w:rsidRPr="00A648AE" w:rsidRDefault="007F150E" w:rsidP="007F150E">
                  <w:pPr>
                    <w:keepNext/>
                    <w:widowControl w:val="0"/>
                    <w:spacing w:after="0" w:line="240" w:lineRule="auto"/>
                    <w:jc w:val="both"/>
                    <w:rPr>
                      <w:rFonts w:ascii="Times New Roman" w:eastAsia="Arial Unicode MS" w:hAnsi="Times New Roman" w:cs="Times New Roman"/>
                      <w:b/>
                      <w:sz w:val="20"/>
                      <w:szCs w:val="20"/>
                      <w:lang w:val="kk-KZ"/>
                    </w:rPr>
                  </w:pPr>
                </w:p>
                <w:p w14:paraId="2F0DC93C"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EEDC482"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989488"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286EF0F"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8E017E" w14:textId="77777777" w:rsidR="007F150E" w:rsidRPr="00A648AE" w:rsidRDefault="007F150E" w:rsidP="007F150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BDC201C"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5643467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6C883C7"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ermEnd w:id="856434674"/>
                <w:p w14:paraId="25742636" w14:textId="77777777" w:rsidR="007F150E" w:rsidRPr="00A648AE" w:rsidRDefault="007F150E" w:rsidP="007F150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3EAB2F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DFB2C7"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9DA2D12"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1FFEEE5"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27C9B7C"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165CB26"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2F483F"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5F371C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75FBCED"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6EDF9255" w14:textId="77777777" w:rsidR="007F150E" w:rsidRPr="00A648AE" w:rsidRDefault="007F150E" w:rsidP="007F150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1FDB69A" w14:textId="77777777" w:rsidR="007F150E" w:rsidRPr="00A648AE" w:rsidRDefault="007F150E" w:rsidP="007F150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D52DED4" w14:textId="77777777" w:rsidR="007F150E" w:rsidRPr="00A648AE" w:rsidRDefault="007F150E" w:rsidP="007F150E">
                  <w:pPr>
                    <w:pStyle w:val="a5"/>
                    <w:widowControl w:val="0"/>
                    <w:ind w:left="0"/>
                    <w:jc w:val="both"/>
                    <w:rPr>
                      <w:rFonts w:eastAsia="Arial Unicode MS"/>
                      <w:sz w:val="20"/>
                      <w:szCs w:val="20"/>
                      <w:lang w:val="kk-KZ" w:eastAsia="en-US"/>
                    </w:rPr>
                  </w:pPr>
                </w:p>
                <w:p w14:paraId="7F3B3D49"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EAB044B"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D084F1" w14:textId="77777777" w:rsidR="007F150E" w:rsidRPr="00A648AE" w:rsidRDefault="007F150E" w:rsidP="007F150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788E745"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A1D141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89972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01C6B9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C3720B"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47FAF0BB"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0F21386"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ermStart w:id="435554441" w:edGrp="everyone"/>
                </w:p>
                <w:p w14:paraId="61E3AA22" w14:textId="77777777" w:rsidR="007F150E" w:rsidRPr="00A648AE" w:rsidRDefault="007F150E" w:rsidP="007F150E">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35554441"/>
                </w:p>
                <w:p w14:paraId="7602CBDE"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6453F011"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32DB617"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BAF31C7"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B155338"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p>
                <w:p w14:paraId="5C267774"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AC1922E"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11BDE8" w14:textId="77777777" w:rsidR="007F150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AF6D4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p>
                <w:p w14:paraId="72FF601B"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A16D1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68724E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43CCE9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2BCD6BDD" w:rsidR="007F150E" w:rsidRPr="00995D88"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C81AFBF"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653616431" w:edGrp="everyone"/>
                  <w:r w:rsidRPr="00A648AE">
                    <w:rPr>
                      <w:rFonts w:ascii="Times New Roman" w:eastAsia="Arial Unicode MS" w:hAnsi="Times New Roman" w:cs="Times New Roman"/>
                      <w:b/>
                      <w:bCs/>
                      <w:color w:val="000000"/>
                      <w:sz w:val="20"/>
                      <w:szCs w:val="20"/>
                    </w:rPr>
                    <w:t xml:space="preserve">                   </w:t>
                  </w:r>
                </w:p>
                <w:permEnd w:id="1653616431"/>
                <w:p w14:paraId="26400855"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8C6579"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p>
                <w:p w14:paraId="021D761A" w14:textId="77777777" w:rsidR="007F150E" w:rsidRPr="00A648AE" w:rsidRDefault="007F150E" w:rsidP="007F150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26535601" w:edGrp="everyone"/>
                  <w:r w:rsidRPr="00A648AE">
                    <w:rPr>
                      <w:rFonts w:ascii="Times New Roman" w:eastAsia="Arial Unicode MS" w:hAnsi="Times New Roman" w:cs="Times New Roman"/>
                      <w:snapToGrid w:val="0"/>
                      <w:sz w:val="20"/>
                      <w:szCs w:val="20"/>
                    </w:rPr>
                    <w:t xml:space="preserve">«____» ___________ </w:t>
                  </w:r>
                  <w:permEnd w:id="1226535601"/>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F487E31"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5B1DEC5C" w14:textId="77777777" w:rsidR="007F150E" w:rsidRPr="00A648AE" w:rsidRDefault="007F150E" w:rsidP="007F150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6016CC0"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FB5C7BC" w14:textId="77777777" w:rsidR="007F150E" w:rsidRPr="00A648AE" w:rsidRDefault="007F150E" w:rsidP="007F150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BBC43CD"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2081D469"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FBE77D1"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9076531" w14:textId="77777777" w:rsidR="007F150E" w:rsidRPr="00A648AE" w:rsidRDefault="007F150E" w:rsidP="007F150E">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BC1E197"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07F84110"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9E4C92B"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90665F7" w14:textId="77777777" w:rsidR="007F150E" w:rsidRPr="00A648AE" w:rsidRDefault="007F150E" w:rsidP="007F150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5828B6C" w14:textId="77777777" w:rsidR="007F150E" w:rsidRPr="00A648AE" w:rsidRDefault="007F150E" w:rsidP="007F150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C2B8E25" w14:textId="77777777" w:rsidR="007F150E" w:rsidRPr="00A648AE" w:rsidRDefault="007F150E" w:rsidP="007F150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DF8E819" w14:textId="77777777" w:rsidR="007F150E" w:rsidRPr="00A648AE" w:rsidRDefault="007F150E" w:rsidP="007F150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00ECEBF1"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1C241C8C"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067EFD8"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E68ED4D"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A646B2B"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97017B1"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C49B2FA"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263D3D8"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AC2FA0E" w14:textId="77777777" w:rsidR="007F150E" w:rsidRPr="00A648AE" w:rsidRDefault="007F150E" w:rsidP="007F150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4FFDD35"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01225191"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01225191"/>
                <w:p w14:paraId="66D5DFDE"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35FA2888" w14:textId="77777777" w:rsidR="007F150E" w:rsidRPr="00A648AE" w:rsidRDefault="007F150E" w:rsidP="007F150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8F1BDED" w14:textId="77777777" w:rsidR="007F150E" w:rsidRPr="00A648AE" w:rsidRDefault="007F150E" w:rsidP="007F150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D1002BD"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A45FE19"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A32056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07530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52272558" w:edGrp="everyone"/>
                  <w:r w:rsidRPr="00A648AE">
                    <w:rPr>
                      <w:rFonts w:eastAsia="Arial Unicode MS"/>
                      <w:sz w:val="20"/>
                      <w:szCs w:val="20"/>
                      <w:lang w:val="kk-KZ"/>
                    </w:rPr>
                    <w:t>по месту нахождения Заказчика или иному адресу указанному Заказчиком.</w:t>
                  </w:r>
                </w:p>
                <w:permEnd w:id="1052272558"/>
                <w:p w14:paraId="60084BD7"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952685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978FD3D" w14:textId="77777777" w:rsidR="007F150E" w:rsidRPr="00A648AE" w:rsidRDefault="007F150E" w:rsidP="007F150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197D2C5" w14:textId="77777777" w:rsidR="007F150E" w:rsidRPr="00A648AE" w:rsidRDefault="007F150E" w:rsidP="007F150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87D9F9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6603D65"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52027D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DA5C01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AC63F44"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rPr>
                  </w:pPr>
                </w:p>
                <w:p w14:paraId="1275ED8C"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126BF2B"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680AE02"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A0775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40E2A2E"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 w14:paraId="4E74F2B0"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8F2AD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6A8EC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4F570D7"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6F6D98D"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704A9F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8FA892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E6D98FA" w14:textId="77777777" w:rsidR="007F150E" w:rsidRPr="00A648AE" w:rsidRDefault="007F150E" w:rsidP="007F150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D92A4E9" w14:textId="77777777" w:rsidR="007F150E" w:rsidRPr="00A648AE" w:rsidRDefault="007F150E" w:rsidP="007F150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DCD3C4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58F8F58"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F7B0B7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E74C999"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166D0D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066B54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4F45314B"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C80F58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58B38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7EC40A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D79DF46"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77763A2"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A362A9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0C1275"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292CF02A"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C06570C"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462E64" w14:textId="77777777" w:rsidR="007F150E" w:rsidRPr="00A648AE" w:rsidRDefault="007F150E" w:rsidP="007F150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16E93A9"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A23925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1B2B6B3"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2017E4B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4FAE2BB4"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67CF6F75"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BF3B7E5"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6FE27E3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F11F740"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4F472D4A"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A13DF4"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CD2C42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D135F" w14:textId="77777777" w:rsidR="007F150E" w:rsidRPr="00A648AE" w:rsidRDefault="007F150E" w:rsidP="007F150E">
                  <w:pPr>
                    <w:spacing w:after="0"/>
                    <w:rPr>
                      <w:rFonts w:ascii="Times New Roman" w:eastAsia="Arial Unicode MS" w:hAnsi="Times New Roman" w:cs="Times New Roman"/>
                      <w:sz w:val="20"/>
                      <w:szCs w:val="20"/>
                      <w:lang w:val="kk-KZ"/>
                    </w:rPr>
                  </w:pPr>
                </w:p>
                <w:p w14:paraId="1C9CE441" w14:textId="77777777" w:rsidR="007F150E" w:rsidRPr="00A648AE" w:rsidRDefault="007F150E" w:rsidP="007F150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9ED42B1"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2E24592B" w14:textId="77777777" w:rsidR="007F150E" w:rsidRPr="00A648AE" w:rsidRDefault="007F150E" w:rsidP="007F150E">
                  <w:pPr>
                    <w:spacing w:after="0"/>
                    <w:rPr>
                      <w:rFonts w:ascii="Times New Roman" w:eastAsia="Times New Roman" w:hAnsi="Times New Roman" w:cs="Times New Roman"/>
                      <w:sz w:val="20"/>
                      <w:szCs w:val="20"/>
                      <w:lang w:val="kk-KZ"/>
                    </w:rPr>
                  </w:pPr>
                </w:p>
                <w:p w14:paraId="437D8A6E" w14:textId="77777777" w:rsidR="007F150E" w:rsidRPr="00A648AE" w:rsidRDefault="007F150E" w:rsidP="007F150E">
                  <w:pPr>
                    <w:spacing w:after="0"/>
                    <w:rPr>
                      <w:rFonts w:ascii="Times New Roman" w:eastAsia="Times New Roman" w:hAnsi="Times New Roman" w:cs="Times New Roman"/>
                      <w:b/>
                      <w:sz w:val="20"/>
                      <w:szCs w:val="20"/>
                      <w:lang w:val="kk-KZ"/>
                    </w:rPr>
                  </w:pPr>
                </w:p>
                <w:p w14:paraId="42348690" w14:textId="77777777" w:rsidR="007F150E" w:rsidRPr="00A648AE" w:rsidRDefault="007F150E" w:rsidP="007F150E">
                  <w:pPr>
                    <w:spacing w:after="0"/>
                    <w:rPr>
                      <w:rFonts w:ascii="Times New Roman" w:eastAsia="Times New Roman" w:hAnsi="Times New Roman" w:cs="Times New Roman"/>
                      <w:b/>
                      <w:sz w:val="20"/>
                      <w:szCs w:val="20"/>
                      <w:lang w:val="kk-KZ"/>
                    </w:rPr>
                  </w:pPr>
                </w:p>
                <w:p w14:paraId="741B0BAA" w14:textId="77777777" w:rsidR="007F150E" w:rsidRPr="00A648AE" w:rsidRDefault="007F150E" w:rsidP="007F150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C9B724B"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7C72B4"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7B49137E" w:rsidR="007F150E" w:rsidRPr="00995D88" w:rsidRDefault="007F150E" w:rsidP="007F150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6053F6C4"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4817E5">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14:paraId="36964FDD" w14:textId="77777777" w:rsidTr="00F02F2D">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0C72A6" w:rsidRPr="002C39B5" w14:paraId="3AC04691"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13281996" w14:textId="0A2C2925" w:rsidR="000C72A6" w:rsidRPr="00C95F02" w:rsidRDefault="000C72A6" w:rsidP="000C72A6">
            <w:pPr>
              <w:spacing w:after="0" w:line="240" w:lineRule="auto"/>
              <w:rPr>
                <w:rFonts w:ascii="Times New Roman" w:hAnsi="Times New Roman" w:cs="Times New Roman"/>
                <w:color w:val="000000"/>
                <w:sz w:val="20"/>
                <w:szCs w:val="20"/>
              </w:rPr>
            </w:pPr>
            <w:r w:rsidRPr="007F630E">
              <w:rPr>
                <w:rFonts w:ascii="Times New Roman" w:eastAsia="Times New Roman" w:hAnsi="Times New Roman" w:cs="Times New Roman"/>
                <w:sz w:val="20"/>
                <w:szCs w:val="20"/>
              </w:rPr>
              <w:t xml:space="preserve">С-РЕАКТИВНЫЙ БЕЛОК из комплекта Анализатор биохимический-турбидиметрический ВА400 (4x60+4x15 мл) </w:t>
            </w:r>
          </w:p>
        </w:tc>
        <w:tc>
          <w:tcPr>
            <w:tcW w:w="6946" w:type="dxa"/>
            <w:tcBorders>
              <w:top w:val="single" w:sz="6" w:space="0" w:color="auto"/>
              <w:left w:val="single" w:sz="6" w:space="0" w:color="auto"/>
              <w:bottom w:val="single" w:sz="6" w:space="0" w:color="auto"/>
              <w:right w:val="single" w:sz="6" w:space="0" w:color="auto"/>
            </w:tcBorders>
          </w:tcPr>
          <w:p w14:paraId="046A38B5" w14:textId="5B33305B" w:rsidR="000C72A6" w:rsidRPr="00C95F02" w:rsidRDefault="000C72A6" w:rsidP="000C72A6">
            <w:pPr>
              <w:spacing w:after="0" w:line="240" w:lineRule="auto"/>
              <w:rPr>
                <w:rFonts w:ascii="Times New Roman" w:hAnsi="Times New Roman" w:cs="Times New Roman"/>
                <w:color w:val="000000"/>
                <w:sz w:val="20"/>
                <w:szCs w:val="20"/>
              </w:rPr>
            </w:pPr>
            <w:r w:rsidRPr="007F630E">
              <w:rPr>
                <w:rFonts w:ascii="Times New Roman" w:eastAsia="Times New Roman" w:hAnsi="Times New Roman" w:cs="Times New Roman"/>
                <w:sz w:val="20"/>
                <w:szCs w:val="20"/>
              </w:rPr>
              <w:t>С-РЕАКТИВНЫЙ БЕЛОК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Воспалительный профиль; латексагглютинация/антитела к СРБ, фиксированное время; жидкий биреагент. Состав: Реагент А.   Глициновый буфер 0.1 моль/л, азид натрия 0.95 г/л, рН 8.6.¶ Реагент В. Суспензия латексных частиц покрытых антителами к человеческому СРБ,¶азид натрия 0.95 г/л. Метрологические характеристики: Пороговая чувствительность: 1.9 мг/л. Пределы линейности: 150 мг/л.. Точность: Средняя концентрация 14 мг/л. Повторность (CV) - 2.9 %, Внутрилабораторный показатель (CV)- 4.9 %; Средняя концентрация 43 мг/л. Повторность (CV) -1.5 % . Общая погрешность (CV)- 2.6 %.  Количество исследований - 900. Фасовка  4x60мл+4х15мл, температура хранения +2 +8 ⁰С.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55D2EA93" w:rsidR="000C72A6" w:rsidRPr="00F02F2D" w:rsidRDefault="000C72A6" w:rsidP="000C72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0C0D8E93" w14:textId="177DE93D" w:rsidR="000C72A6" w:rsidRPr="00F02F2D" w:rsidRDefault="000C72A6" w:rsidP="000C72A6">
            <w:pPr>
              <w:spacing w:after="0" w:line="240" w:lineRule="auto"/>
              <w:jc w:val="center"/>
              <w:rPr>
                <w:rFonts w:ascii="Times New Roman" w:hAnsi="Times New Roman" w:cs="Times New Roman"/>
                <w:color w:val="000000"/>
                <w:sz w:val="20"/>
                <w:szCs w:val="20"/>
              </w:rPr>
            </w:pPr>
            <w:r w:rsidRPr="0083194E">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0A8511C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667B7D10" w14:textId="546988D9" w:rsidR="000C72A6" w:rsidRPr="00C95F02" w:rsidRDefault="000C72A6" w:rsidP="000C72A6">
            <w:pPr>
              <w:spacing w:after="0" w:line="240" w:lineRule="auto"/>
              <w:rPr>
                <w:rFonts w:ascii="Times New Roman" w:hAnsi="Times New Roman" w:cs="Times New Roman"/>
                <w:color w:val="000000"/>
                <w:sz w:val="20"/>
                <w:szCs w:val="20"/>
              </w:rPr>
            </w:pPr>
            <w:r w:rsidRPr="007F630E">
              <w:rPr>
                <w:rFonts w:ascii="Times New Roman" w:eastAsia="Times New Roman" w:hAnsi="Times New Roman" w:cs="Times New Roman"/>
                <w:sz w:val="20"/>
                <w:szCs w:val="20"/>
              </w:rPr>
              <w:t xml:space="preserve">С-РЕАКТИВНЫЙ БЕЛОК СТАНДАРТ из комплекта Анализатор биохимический-турбидиметрический ВА400 (1х1мл/5мл) </w:t>
            </w:r>
          </w:p>
        </w:tc>
        <w:tc>
          <w:tcPr>
            <w:tcW w:w="6946" w:type="dxa"/>
            <w:tcBorders>
              <w:top w:val="single" w:sz="6" w:space="0" w:color="auto"/>
              <w:left w:val="single" w:sz="6" w:space="0" w:color="auto"/>
              <w:bottom w:val="single" w:sz="6" w:space="0" w:color="auto"/>
              <w:right w:val="single" w:sz="6" w:space="0" w:color="auto"/>
            </w:tcBorders>
          </w:tcPr>
          <w:p w14:paraId="2A79C893" w14:textId="6FB3D5CE" w:rsidR="000C72A6" w:rsidRPr="00C95F02" w:rsidRDefault="000C72A6" w:rsidP="000C72A6">
            <w:pPr>
              <w:spacing w:after="0" w:line="240" w:lineRule="auto"/>
              <w:rPr>
                <w:rFonts w:ascii="Times New Roman" w:hAnsi="Times New Roman" w:cs="Times New Roman"/>
                <w:color w:val="000000"/>
                <w:sz w:val="20"/>
                <w:szCs w:val="20"/>
              </w:rPr>
            </w:pPr>
            <w:r w:rsidRPr="007F630E">
              <w:rPr>
                <w:rFonts w:ascii="Times New Roman" w:eastAsia="Times New Roman" w:hAnsi="Times New Roman" w:cs="Times New Roman"/>
                <w:sz w:val="20"/>
                <w:szCs w:val="20"/>
              </w:rPr>
              <w:t>С-РЕАКТИВНЫЙ БЕЛОК СТАНДАРТ набор биохимических реагентов из комплекта Анализатор биохимический-турбидиметрический  ВА400, производства компании BioSystems S.A (Испания),  фасовка  1мл,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611E2C08" w:rsidR="000C72A6" w:rsidRPr="00F02F2D" w:rsidRDefault="000C72A6" w:rsidP="000C72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9A2786C" w14:textId="5D8C13D5" w:rsidR="000C72A6" w:rsidRPr="00F02F2D" w:rsidRDefault="000C72A6" w:rsidP="000C72A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7AFE1709"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5B8C4D59" w14:textId="61E1C5EB" w:rsidR="000C72A6" w:rsidRPr="00F02F2D" w:rsidRDefault="000C72A6" w:rsidP="000C72A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 xml:space="preserve">РЕВМАТОИДНЫЙ  КОНТРОЛЬ УРОВЕНЬ I из комплекта Анализатор биохимический-турбидиметрический ВА400, 3x1 мл </w:t>
            </w:r>
          </w:p>
        </w:tc>
        <w:tc>
          <w:tcPr>
            <w:tcW w:w="6946" w:type="dxa"/>
            <w:tcBorders>
              <w:top w:val="single" w:sz="6" w:space="0" w:color="auto"/>
              <w:left w:val="single" w:sz="6" w:space="0" w:color="auto"/>
              <w:bottom w:val="single" w:sz="6" w:space="0" w:color="auto"/>
              <w:right w:val="single" w:sz="6" w:space="0" w:color="auto"/>
            </w:tcBorders>
          </w:tcPr>
          <w:p w14:paraId="30802354" w14:textId="2D72A5A9" w:rsidR="000C72A6" w:rsidRPr="00F02F2D" w:rsidRDefault="000C72A6" w:rsidP="000C72A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РЕВМАТОИДНЫЙ  КОНТРОЛЬ УРОВЕНЬ I набор биохимических реагентов из комплекта Анализатор биохимический-турбидиметрический  ВА400, производства компании BioSystems S.A (Испания),  параметры: антистрептолизин О, С-реактивный белок, ревматоидный фактор, фасовка  3x1 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2249FD58" w:rsidR="000C72A6" w:rsidRPr="00F02F2D" w:rsidRDefault="000C72A6" w:rsidP="000C72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033A18F4" w14:textId="0B88CE3F" w:rsidR="000C72A6" w:rsidRPr="00F02F2D" w:rsidRDefault="000C72A6" w:rsidP="000C72A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17117FB7"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62D26E98" w14:textId="1A5CFFFC" w:rsidR="000C72A6" w:rsidRPr="0026185C" w:rsidRDefault="000C72A6" w:rsidP="000C72A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 xml:space="preserve">РЕВМАТОИДНЫЙ  КОНТРОЛЬ УРОВЕНЬ II из комплекта Анализатор биохимический-турбидиметрический ВА400  3x1 мл </w:t>
            </w:r>
          </w:p>
        </w:tc>
        <w:tc>
          <w:tcPr>
            <w:tcW w:w="6946" w:type="dxa"/>
            <w:tcBorders>
              <w:top w:val="single" w:sz="6" w:space="0" w:color="auto"/>
              <w:left w:val="single" w:sz="6" w:space="0" w:color="auto"/>
              <w:bottom w:val="single" w:sz="6" w:space="0" w:color="auto"/>
              <w:right w:val="single" w:sz="6" w:space="0" w:color="auto"/>
            </w:tcBorders>
          </w:tcPr>
          <w:p w14:paraId="3DE9B2DC" w14:textId="7CD529C1" w:rsidR="000C72A6" w:rsidRPr="0026185C" w:rsidRDefault="000C72A6" w:rsidP="000C72A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РЕВМАТОИДНЫЙ  КОНТРОЛЬ УРОВЕНЬ II набор биохимических реагентов из комплекта Анализатор биохимический-турбидиметрический  ВА400, производства компании BioSystems S.A (Испания),  параметры: антистрептолизин О, С-реактивный белок, ревматоидный фактор, фасовка  3x1 мл,   t +2 +8 С</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18AFCEB2" w:rsidR="000C72A6" w:rsidRPr="0026185C" w:rsidRDefault="000C72A6" w:rsidP="000C72A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37B67C4D" w14:textId="2B9946A0" w:rsidR="000C72A6" w:rsidRPr="0026185C" w:rsidRDefault="000C72A6" w:rsidP="000C72A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23CA665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379C0EA2" w14:textId="3237384D" w:rsidR="000C72A6" w:rsidRPr="0026185C" w:rsidRDefault="000C72A6" w:rsidP="000C72A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t xml:space="preserve">Лактатдегидрогеназа (IFCC) </w:t>
            </w:r>
            <w:r w:rsidRPr="007F630E">
              <w:rPr>
                <w:rFonts w:ascii="Times New Roman" w:eastAsia="Times New Roman" w:hAnsi="Times New Roman" w:cs="Times New Roman"/>
                <w:sz w:val="20"/>
                <w:szCs w:val="20"/>
              </w:rPr>
              <w:lastRenderedPageBreak/>
              <w:t>из комплекта  Анализатор биохимический-турбидиметрический ВА400 (8х60мл+8х15мл)</w:t>
            </w:r>
          </w:p>
        </w:tc>
        <w:tc>
          <w:tcPr>
            <w:tcW w:w="6946" w:type="dxa"/>
            <w:tcBorders>
              <w:top w:val="single" w:sz="6" w:space="0" w:color="auto"/>
              <w:left w:val="single" w:sz="6" w:space="0" w:color="auto"/>
              <w:bottom w:val="single" w:sz="6" w:space="0" w:color="auto"/>
              <w:right w:val="single" w:sz="6" w:space="0" w:color="auto"/>
            </w:tcBorders>
          </w:tcPr>
          <w:p w14:paraId="487281D0" w14:textId="0B77A317" w:rsidR="000C72A6" w:rsidRPr="0026185C" w:rsidRDefault="000C72A6" w:rsidP="000C72A6">
            <w:pPr>
              <w:spacing w:after="0" w:line="240" w:lineRule="auto"/>
              <w:rPr>
                <w:rFonts w:ascii="Times New Roman" w:hAnsi="Times New Roman" w:cs="Times New Roman"/>
                <w:sz w:val="20"/>
                <w:szCs w:val="20"/>
              </w:rPr>
            </w:pPr>
            <w:r w:rsidRPr="007F630E">
              <w:rPr>
                <w:rFonts w:ascii="Times New Roman" w:eastAsia="Times New Roman" w:hAnsi="Times New Roman" w:cs="Times New Roman"/>
                <w:sz w:val="20"/>
                <w:szCs w:val="20"/>
              </w:rPr>
              <w:lastRenderedPageBreak/>
              <w:t xml:space="preserve">Лактатдегидрогеназа (IFCC) набор биохимических реагентов из комплекта  </w:t>
            </w:r>
            <w:r w:rsidRPr="007F630E">
              <w:rPr>
                <w:rFonts w:ascii="Times New Roman" w:eastAsia="Times New Roman" w:hAnsi="Times New Roman" w:cs="Times New Roman"/>
                <w:sz w:val="20"/>
                <w:szCs w:val="20"/>
              </w:rPr>
              <w:lastRenderedPageBreak/>
              <w:t>Анализатор биохимический-турбидиметрический  ВА400, производства компании BioSystems S.A (Испания), наличие баркода на каждом флаконе, Сердечный профиль; лактат, кинетика; жидкий биреагент. Состав: Реагент А. N-метил-D-глюкамин 0.406 моль/л, лактат 62.5 ммоль/л, рН 9.4. Реагент B.  . NAD+ 25 ммоль/л. Метрологический характеристики: Пороговая чувствительность:  19.2 Ед/л = 0.32 мккат/л.  Пределы линейности: 1500 Ед/л = 25.00 мккат/л. Точность: Средняя концентрация:ЕД/Л = 2.82 мккат/л. Повторность (CV): 2.6 %. Внутрилабораторный показатель (CV): 3.7%. Средняя концентрация: 373 ЕД/Л = 6.19 мккат/л. Повторность (CV): 2.2 %. Внутрилабораторный показатель (CV): 2.7 %. Количество исследований-1800. Фасовка 8х60мл+8х15мл, t+2 +30 С .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07B856EA" w:rsidR="000C72A6" w:rsidRPr="0026185C" w:rsidRDefault="000C72A6" w:rsidP="000C72A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tcPr>
          <w:p w14:paraId="2F524031" w14:textId="45EB1344" w:rsidR="000C72A6" w:rsidRPr="0026185C" w:rsidRDefault="000C72A6" w:rsidP="000C72A6">
            <w:pPr>
              <w:spacing w:after="0" w:line="240" w:lineRule="auto"/>
              <w:jc w:val="center"/>
              <w:rPr>
                <w:rFonts w:ascii="Times New Roman" w:hAnsi="Times New Roman" w:cs="Times New Roman"/>
                <w:sz w:val="20"/>
                <w:szCs w:val="20"/>
              </w:rPr>
            </w:pPr>
            <w:r w:rsidRPr="008319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lastRenderedPageBreak/>
              <w:t xml:space="preserve">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0C72A6" w:rsidRPr="002C39B5" w14:paraId="300A794E" w14:textId="77777777" w:rsidTr="00335026">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52C2228A" w:rsidR="000C72A6" w:rsidRPr="002C39B5" w:rsidRDefault="000C72A6" w:rsidP="000C72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2552" w:type="dxa"/>
            <w:tcBorders>
              <w:top w:val="single" w:sz="6" w:space="0" w:color="auto"/>
              <w:left w:val="single" w:sz="6" w:space="0" w:color="auto"/>
              <w:bottom w:val="single" w:sz="6" w:space="0" w:color="auto"/>
              <w:right w:val="single" w:sz="6" w:space="0" w:color="auto"/>
            </w:tcBorders>
          </w:tcPr>
          <w:p w14:paraId="769B6866" w14:textId="004FB3BF" w:rsidR="000C72A6" w:rsidRPr="0026185C"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N-MID Остеокальцин (N-MID Osteocalcin) </w:t>
            </w:r>
          </w:p>
        </w:tc>
        <w:tc>
          <w:tcPr>
            <w:tcW w:w="6946" w:type="dxa"/>
            <w:tcBorders>
              <w:top w:val="single" w:sz="6" w:space="0" w:color="auto"/>
              <w:left w:val="single" w:sz="6" w:space="0" w:color="auto"/>
              <w:bottom w:val="single" w:sz="6" w:space="0" w:color="auto"/>
              <w:right w:val="single" w:sz="6" w:space="0" w:color="auto"/>
            </w:tcBorders>
          </w:tcPr>
          <w:p w14:paraId="4300FEFA" w14:textId="0CAF5572" w:rsidR="000C72A6" w:rsidRPr="000F55B6"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N-MID Остеокальцин (N-MID Osteocalcin) </w:t>
            </w:r>
          </w:p>
        </w:tc>
        <w:tc>
          <w:tcPr>
            <w:tcW w:w="708" w:type="dxa"/>
            <w:tcBorders>
              <w:top w:val="single" w:sz="6" w:space="0" w:color="auto"/>
              <w:left w:val="single" w:sz="6" w:space="0" w:color="auto"/>
              <w:bottom w:val="single" w:sz="6" w:space="0" w:color="auto"/>
              <w:right w:val="single" w:sz="6" w:space="0" w:color="auto"/>
            </w:tcBorders>
          </w:tcPr>
          <w:p w14:paraId="18428248" w14:textId="3D6DAC97"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4A8CC63E" w14:textId="3382EB39"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F66B5B6"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2E71A18E" w14:textId="77777777" w:rsidTr="0033502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1F66374D" w:rsidR="000C72A6" w:rsidRPr="002C39B5" w:rsidRDefault="000C72A6" w:rsidP="000C72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5080C49B" w14:textId="4086B41C" w:rsidR="000C72A6" w:rsidRPr="0026185C"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Онкомаркер S100 белок (S100) </w:t>
            </w:r>
          </w:p>
        </w:tc>
        <w:tc>
          <w:tcPr>
            <w:tcW w:w="6946" w:type="dxa"/>
            <w:tcBorders>
              <w:top w:val="single" w:sz="6" w:space="0" w:color="auto"/>
              <w:left w:val="single" w:sz="6" w:space="0" w:color="auto"/>
              <w:bottom w:val="single" w:sz="6" w:space="0" w:color="auto"/>
              <w:right w:val="single" w:sz="6" w:space="0" w:color="auto"/>
            </w:tcBorders>
          </w:tcPr>
          <w:p w14:paraId="77035F13" w14:textId="0AB87E2D" w:rsidR="000C72A6" w:rsidRPr="000F55B6" w:rsidRDefault="000C72A6" w:rsidP="000C72A6">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Кассета Онкомаркер S100 белок (S100) </w:t>
            </w:r>
          </w:p>
        </w:tc>
        <w:tc>
          <w:tcPr>
            <w:tcW w:w="708" w:type="dxa"/>
            <w:tcBorders>
              <w:top w:val="single" w:sz="6" w:space="0" w:color="auto"/>
              <w:left w:val="single" w:sz="6" w:space="0" w:color="auto"/>
              <w:bottom w:val="single" w:sz="6" w:space="0" w:color="auto"/>
              <w:right w:val="single" w:sz="6" w:space="0" w:color="auto"/>
            </w:tcBorders>
          </w:tcPr>
          <w:p w14:paraId="576343E7" w14:textId="62CD3C51"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630D341" w14:textId="768FE390"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11A45E8"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0E4B38AE" w14:textId="77777777" w:rsidTr="0033502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324C6BA8" w:rsidR="000C72A6" w:rsidRPr="002C39B5" w:rsidRDefault="000C72A6" w:rsidP="000C72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023584FF" w14:textId="0919F9FC" w:rsidR="000C72A6" w:rsidRPr="0026185C"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Кальцитонин (Elecsys Calcitonin) </w:t>
            </w:r>
          </w:p>
        </w:tc>
        <w:tc>
          <w:tcPr>
            <w:tcW w:w="6946" w:type="dxa"/>
            <w:tcBorders>
              <w:top w:val="single" w:sz="6" w:space="0" w:color="auto"/>
              <w:left w:val="single" w:sz="6" w:space="0" w:color="auto"/>
              <w:bottom w:val="single" w:sz="6" w:space="0" w:color="auto"/>
              <w:right w:val="single" w:sz="6" w:space="0" w:color="auto"/>
            </w:tcBorders>
          </w:tcPr>
          <w:p w14:paraId="5A3BE275" w14:textId="4497F6F6" w:rsidR="000C72A6" w:rsidRPr="000F55B6"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Кальцитонин (Elecsys Calcitonin) </w:t>
            </w:r>
          </w:p>
        </w:tc>
        <w:tc>
          <w:tcPr>
            <w:tcW w:w="708" w:type="dxa"/>
            <w:tcBorders>
              <w:top w:val="single" w:sz="6" w:space="0" w:color="auto"/>
              <w:left w:val="single" w:sz="6" w:space="0" w:color="auto"/>
              <w:bottom w:val="single" w:sz="6" w:space="0" w:color="auto"/>
              <w:right w:val="single" w:sz="6" w:space="0" w:color="auto"/>
            </w:tcBorders>
          </w:tcPr>
          <w:p w14:paraId="466B88B5" w14:textId="14EA20F9"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26686F4F" w14:textId="74FFAF9E"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62A3A90"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5FA15295" w14:textId="77777777" w:rsidTr="0033502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59447DF" w:rsidR="000C72A6" w:rsidRPr="002C39B5" w:rsidRDefault="000C72A6" w:rsidP="000C72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4213C29A" w14:textId="10014553" w:rsidR="000C72A6" w:rsidRPr="0026185C"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Иммунотест для количественного определения антигена плоскоклеточной карциномы (SCC) </w:t>
            </w:r>
          </w:p>
        </w:tc>
        <w:tc>
          <w:tcPr>
            <w:tcW w:w="6946" w:type="dxa"/>
            <w:tcBorders>
              <w:top w:val="single" w:sz="6" w:space="0" w:color="auto"/>
              <w:left w:val="single" w:sz="6" w:space="0" w:color="auto"/>
              <w:bottom w:val="single" w:sz="6" w:space="0" w:color="auto"/>
              <w:right w:val="single" w:sz="6" w:space="0" w:color="auto"/>
            </w:tcBorders>
          </w:tcPr>
          <w:p w14:paraId="0B1D6C6F" w14:textId="1BCD3D9F" w:rsidR="000C72A6" w:rsidRPr="0026185C"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Кассета Иммунотест для количественного определения антигена плоскоклеточной карциномы (SCC) </w:t>
            </w:r>
          </w:p>
        </w:tc>
        <w:tc>
          <w:tcPr>
            <w:tcW w:w="708" w:type="dxa"/>
            <w:tcBorders>
              <w:top w:val="single" w:sz="6" w:space="0" w:color="auto"/>
              <w:left w:val="single" w:sz="6" w:space="0" w:color="auto"/>
              <w:bottom w:val="single" w:sz="6" w:space="0" w:color="auto"/>
              <w:right w:val="single" w:sz="6" w:space="0" w:color="auto"/>
            </w:tcBorders>
          </w:tcPr>
          <w:p w14:paraId="02D593AD" w14:textId="2BC1C6A4"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68F13E9" w14:textId="43EE5F2A"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1B07DF2E"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7FBFD99A" w14:textId="77777777" w:rsidTr="009B02D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1E54F437"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2552" w:type="dxa"/>
            <w:tcBorders>
              <w:top w:val="single" w:sz="6" w:space="0" w:color="auto"/>
              <w:left w:val="single" w:sz="6" w:space="0" w:color="auto"/>
              <w:bottom w:val="single" w:sz="6" w:space="0" w:color="auto"/>
              <w:right w:val="single" w:sz="6" w:space="0" w:color="auto"/>
            </w:tcBorders>
          </w:tcPr>
          <w:p w14:paraId="0E30C761" w14:textId="2AC5A314" w:rsidR="000C72A6" w:rsidRPr="0026185C" w:rsidRDefault="000C72A6" w:rsidP="000C72A6">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Калибратор N-MID Остеокальцин (N-MID Osteocalcin CS) </w:t>
            </w:r>
          </w:p>
        </w:tc>
        <w:tc>
          <w:tcPr>
            <w:tcW w:w="6946" w:type="dxa"/>
            <w:tcBorders>
              <w:top w:val="single" w:sz="6" w:space="0" w:color="auto"/>
              <w:left w:val="single" w:sz="6" w:space="0" w:color="auto"/>
              <w:bottom w:val="single" w:sz="6" w:space="0" w:color="auto"/>
              <w:right w:val="single" w:sz="6" w:space="0" w:color="auto"/>
            </w:tcBorders>
          </w:tcPr>
          <w:p w14:paraId="005D8F96" w14:textId="7B0E016A" w:rsidR="000C72A6" w:rsidRPr="0026185C" w:rsidRDefault="000C72A6" w:rsidP="000C72A6">
            <w:pPr>
              <w:spacing w:after="0" w:line="240" w:lineRule="auto"/>
              <w:rPr>
                <w:rFonts w:ascii="Times New Roman" w:hAnsi="Times New Roman" w:cs="Times New Roman"/>
                <w:color w:val="000000"/>
                <w:sz w:val="20"/>
                <w:szCs w:val="20"/>
              </w:rPr>
            </w:pPr>
            <w:r w:rsidRPr="002546CD">
              <w:rPr>
                <w:rFonts w:ascii="Times New Roman" w:hAnsi="Times New Roman" w:cs="Times New Roman"/>
                <w:sz w:val="20"/>
                <w:szCs w:val="20"/>
              </w:rPr>
              <w:t xml:space="preserve">Калибратор N-MID Остеокальцин (N-MID Osteocalcin CS) </w:t>
            </w:r>
          </w:p>
        </w:tc>
        <w:tc>
          <w:tcPr>
            <w:tcW w:w="708" w:type="dxa"/>
            <w:tcBorders>
              <w:top w:val="single" w:sz="6" w:space="0" w:color="auto"/>
              <w:left w:val="single" w:sz="6" w:space="0" w:color="auto"/>
              <w:bottom w:val="single" w:sz="6" w:space="0" w:color="auto"/>
              <w:right w:val="single" w:sz="6" w:space="0" w:color="auto"/>
            </w:tcBorders>
          </w:tcPr>
          <w:p w14:paraId="205A1B93" w14:textId="635946D4"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3BE0A514" w14:textId="72FF0EA6"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1809B68A"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5385E95A"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p>
        </w:tc>
      </w:tr>
      <w:tr w:rsidR="000C72A6" w:rsidRPr="002C39B5" w14:paraId="203DF66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23D00A3C"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2B0D3C58" w14:textId="3DE1FC21" w:rsidR="000C72A6" w:rsidRPr="00F02F2D"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Онкомаркер S100 белок (S100 CS) </w:t>
            </w:r>
          </w:p>
        </w:tc>
        <w:tc>
          <w:tcPr>
            <w:tcW w:w="6946" w:type="dxa"/>
            <w:tcBorders>
              <w:top w:val="single" w:sz="6" w:space="0" w:color="auto"/>
              <w:left w:val="single" w:sz="6" w:space="0" w:color="auto"/>
              <w:bottom w:val="single" w:sz="6" w:space="0" w:color="auto"/>
              <w:right w:val="single" w:sz="6" w:space="0" w:color="auto"/>
            </w:tcBorders>
          </w:tcPr>
          <w:p w14:paraId="35D0B524" w14:textId="2192415A" w:rsidR="000C72A6" w:rsidRPr="00F02F2D"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Онкомаркер S100 белок (S100 CS) </w:t>
            </w:r>
          </w:p>
        </w:tc>
        <w:tc>
          <w:tcPr>
            <w:tcW w:w="708" w:type="dxa"/>
            <w:tcBorders>
              <w:top w:val="single" w:sz="6" w:space="0" w:color="auto"/>
              <w:left w:val="single" w:sz="6" w:space="0" w:color="auto"/>
              <w:bottom w:val="single" w:sz="6" w:space="0" w:color="auto"/>
              <w:right w:val="single" w:sz="6" w:space="0" w:color="auto"/>
            </w:tcBorders>
          </w:tcPr>
          <w:p w14:paraId="22C1F042" w14:textId="02E1D87D" w:rsidR="000C72A6" w:rsidRPr="00F02F2D"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052AE713" w14:textId="2D3AEF21" w:rsidR="000C72A6" w:rsidRPr="00F02F2D"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4026CFA7"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4186665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07A5AEF"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6DDA15E9" w14:textId="48F495EA" w:rsidR="000C72A6" w:rsidRPr="00F02F2D"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Кальцитонин (Elecsys Calcitonin CalSet) </w:t>
            </w:r>
          </w:p>
        </w:tc>
        <w:tc>
          <w:tcPr>
            <w:tcW w:w="6946" w:type="dxa"/>
            <w:tcBorders>
              <w:top w:val="single" w:sz="6" w:space="0" w:color="auto"/>
              <w:left w:val="single" w:sz="6" w:space="0" w:color="auto"/>
              <w:bottom w:val="single" w:sz="6" w:space="0" w:color="auto"/>
              <w:right w:val="single" w:sz="6" w:space="0" w:color="auto"/>
            </w:tcBorders>
          </w:tcPr>
          <w:p w14:paraId="628783C1" w14:textId="6A280314" w:rsidR="000C72A6" w:rsidRPr="00F02F2D"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Кальцитонин (Elecsys Calcitonin CalSet) </w:t>
            </w:r>
          </w:p>
        </w:tc>
        <w:tc>
          <w:tcPr>
            <w:tcW w:w="708" w:type="dxa"/>
            <w:tcBorders>
              <w:top w:val="single" w:sz="6" w:space="0" w:color="auto"/>
              <w:left w:val="single" w:sz="6" w:space="0" w:color="auto"/>
              <w:bottom w:val="single" w:sz="6" w:space="0" w:color="auto"/>
              <w:right w:val="single" w:sz="6" w:space="0" w:color="auto"/>
            </w:tcBorders>
          </w:tcPr>
          <w:p w14:paraId="03D6638D" w14:textId="1C0B04A3" w:rsidR="000C72A6" w:rsidRPr="00F02F2D" w:rsidRDefault="000C72A6" w:rsidP="000C72A6">
            <w:pPr>
              <w:spacing w:after="0" w:line="240" w:lineRule="auto"/>
              <w:jc w:val="center"/>
              <w:rPr>
                <w:rFonts w:ascii="Times New Roman" w:hAnsi="Times New Roman" w:cs="Times New Roman"/>
                <w:color w:val="000000"/>
                <w:sz w:val="20"/>
                <w:szCs w:val="20"/>
              </w:rPr>
            </w:pPr>
            <w:r w:rsidRPr="002546CD">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2B5C2EE" w14:textId="6DBDAA0B" w:rsidR="000C72A6" w:rsidRPr="00F02F2D"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EF6292"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74E3C6E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024A5836"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412E69AB" w14:textId="2031571E" w:rsidR="000C72A6" w:rsidRPr="00C770BC"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SCC CalSet </w:t>
            </w:r>
          </w:p>
        </w:tc>
        <w:tc>
          <w:tcPr>
            <w:tcW w:w="6946" w:type="dxa"/>
            <w:tcBorders>
              <w:top w:val="single" w:sz="6" w:space="0" w:color="auto"/>
              <w:left w:val="single" w:sz="6" w:space="0" w:color="auto"/>
              <w:bottom w:val="single" w:sz="6" w:space="0" w:color="auto"/>
              <w:right w:val="single" w:sz="6" w:space="0" w:color="auto"/>
            </w:tcBorders>
          </w:tcPr>
          <w:p w14:paraId="2C988AA8" w14:textId="1FE7DBC3" w:rsidR="000C72A6" w:rsidRPr="00C770BC"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Калибратор SCC CalSet </w:t>
            </w:r>
          </w:p>
        </w:tc>
        <w:tc>
          <w:tcPr>
            <w:tcW w:w="708" w:type="dxa"/>
            <w:tcBorders>
              <w:top w:val="single" w:sz="6" w:space="0" w:color="auto"/>
              <w:left w:val="single" w:sz="6" w:space="0" w:color="auto"/>
              <w:bottom w:val="single" w:sz="6" w:space="0" w:color="auto"/>
              <w:right w:val="single" w:sz="6" w:space="0" w:color="auto"/>
            </w:tcBorders>
          </w:tcPr>
          <w:p w14:paraId="730C1815" w14:textId="1CE694B8"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3204E1A7" w14:textId="54E41841"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F602850"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7F2EB8B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601715E2"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1654A956" w14:textId="4D836568" w:rsidR="000C72A6" w:rsidRPr="00C816DB"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Контроль ПрециКонтроль Вариа (PreciControl Varia) </w:t>
            </w:r>
          </w:p>
        </w:tc>
        <w:tc>
          <w:tcPr>
            <w:tcW w:w="6946" w:type="dxa"/>
            <w:tcBorders>
              <w:top w:val="single" w:sz="6" w:space="0" w:color="auto"/>
              <w:left w:val="single" w:sz="6" w:space="0" w:color="auto"/>
              <w:bottom w:val="single" w:sz="6" w:space="0" w:color="auto"/>
              <w:right w:val="single" w:sz="6" w:space="0" w:color="auto"/>
            </w:tcBorders>
          </w:tcPr>
          <w:p w14:paraId="48F0FABE" w14:textId="44D620EC" w:rsidR="000C72A6" w:rsidRPr="00C816DB" w:rsidRDefault="000C72A6" w:rsidP="000C72A6">
            <w:pPr>
              <w:spacing w:after="0" w:line="240" w:lineRule="auto"/>
              <w:rPr>
                <w:rFonts w:ascii="Times New Roman" w:hAnsi="Times New Roman" w:cs="Times New Roman"/>
                <w:sz w:val="20"/>
                <w:szCs w:val="20"/>
              </w:rPr>
            </w:pPr>
            <w:r w:rsidRPr="002546CD">
              <w:rPr>
                <w:rFonts w:ascii="Times New Roman" w:hAnsi="Times New Roman" w:cs="Times New Roman"/>
                <w:sz w:val="20"/>
                <w:szCs w:val="20"/>
              </w:rPr>
              <w:t xml:space="preserve">Контроль ПрециКонтроль Вариа (PreciControl Varia) </w:t>
            </w:r>
          </w:p>
        </w:tc>
        <w:tc>
          <w:tcPr>
            <w:tcW w:w="708" w:type="dxa"/>
            <w:tcBorders>
              <w:top w:val="single" w:sz="6" w:space="0" w:color="auto"/>
              <w:left w:val="single" w:sz="6" w:space="0" w:color="auto"/>
              <w:bottom w:val="single" w:sz="6" w:space="0" w:color="auto"/>
              <w:right w:val="single" w:sz="6" w:space="0" w:color="auto"/>
            </w:tcBorders>
          </w:tcPr>
          <w:p w14:paraId="5FD03532" w14:textId="65B9C4EA" w:rsidR="000C72A6" w:rsidRPr="00C816DB"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195A7C3" w14:textId="22C43447" w:rsidR="000C72A6" w:rsidRPr="0026185C" w:rsidRDefault="000C72A6" w:rsidP="000C72A6">
            <w:pPr>
              <w:spacing w:after="0" w:line="240" w:lineRule="auto"/>
              <w:jc w:val="center"/>
              <w:rPr>
                <w:rFonts w:ascii="Times New Roman" w:hAnsi="Times New Roman" w:cs="Times New Roman"/>
                <w:sz w:val="20"/>
                <w:szCs w:val="20"/>
              </w:rPr>
            </w:pPr>
            <w:r w:rsidRPr="002546CD">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72981D2"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03DDB106" w14:textId="77777777" w:rsidTr="0033502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121C256A"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620480D9" w14:textId="602846FB" w:rsidR="000C72A6" w:rsidRPr="002242E4" w:rsidRDefault="000C72A6" w:rsidP="000C72A6">
            <w:pPr>
              <w:spacing w:after="0" w:line="240" w:lineRule="auto"/>
              <w:rPr>
                <w:rFonts w:ascii="Times New Roman" w:hAnsi="Times New Roman" w:cs="Times New Roman"/>
                <w:color w:val="000000"/>
                <w:sz w:val="20"/>
                <w:szCs w:val="20"/>
              </w:rPr>
            </w:pPr>
            <w:r w:rsidRPr="00C426F1">
              <w:rPr>
                <w:rFonts w:ascii="Times New Roman" w:hAnsi="Times New Roman" w:cs="Times New Roman"/>
                <w:sz w:val="20"/>
                <w:szCs w:val="20"/>
              </w:rPr>
              <w:t>Трансферрин, реагент для определения (TRANSFERRIN).</w:t>
            </w:r>
          </w:p>
        </w:tc>
        <w:tc>
          <w:tcPr>
            <w:tcW w:w="6946" w:type="dxa"/>
            <w:tcBorders>
              <w:top w:val="single" w:sz="6" w:space="0" w:color="auto"/>
              <w:left w:val="single" w:sz="6" w:space="0" w:color="auto"/>
              <w:bottom w:val="single" w:sz="6" w:space="0" w:color="auto"/>
              <w:right w:val="single" w:sz="6" w:space="0" w:color="auto"/>
            </w:tcBorders>
            <w:vAlign w:val="center"/>
          </w:tcPr>
          <w:p w14:paraId="61CFE45D" w14:textId="0437F7D5" w:rsidR="000C72A6" w:rsidRPr="002242E4" w:rsidRDefault="000C72A6" w:rsidP="000C72A6">
            <w:pPr>
              <w:spacing w:after="0" w:line="240" w:lineRule="auto"/>
              <w:rPr>
                <w:rFonts w:ascii="Times New Roman" w:hAnsi="Times New Roman" w:cs="Times New Roman"/>
                <w:color w:val="000000"/>
                <w:sz w:val="20"/>
                <w:szCs w:val="20"/>
              </w:rPr>
            </w:pPr>
            <w:r w:rsidRPr="00C426F1">
              <w:rPr>
                <w:rFonts w:ascii="Times New Roman" w:hAnsi="Times New Roman" w:cs="Times New Roman"/>
                <w:sz w:val="20"/>
                <w:szCs w:val="20"/>
              </w:rPr>
              <w:t>Трансферрин, реагент для определения (TRANSFERRIN). 1080 тестов</w:t>
            </w:r>
          </w:p>
        </w:tc>
        <w:tc>
          <w:tcPr>
            <w:tcW w:w="708" w:type="dxa"/>
            <w:tcBorders>
              <w:top w:val="single" w:sz="6" w:space="0" w:color="auto"/>
              <w:left w:val="single" w:sz="6" w:space="0" w:color="auto"/>
              <w:bottom w:val="single" w:sz="6" w:space="0" w:color="auto"/>
              <w:right w:val="single" w:sz="6" w:space="0" w:color="auto"/>
            </w:tcBorders>
            <w:vAlign w:val="center"/>
          </w:tcPr>
          <w:p w14:paraId="7F78B453" w14:textId="722B6863" w:rsidR="000C72A6" w:rsidRPr="00F02F2D" w:rsidRDefault="000C72A6" w:rsidP="000C72A6">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Уп.(4X7мл + 4X8мл)</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06509F25" w:rsidR="000C72A6" w:rsidRPr="00F02F2D" w:rsidRDefault="000C72A6" w:rsidP="000C72A6">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97AD299"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6FA31ADC" w14:textId="77777777" w:rsidTr="0033502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4FE5A325"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36FCB30A" w14:textId="5DF6079C" w:rsidR="000C72A6" w:rsidRPr="00F02F2D" w:rsidRDefault="000C72A6" w:rsidP="000C72A6">
            <w:pPr>
              <w:spacing w:after="0" w:line="240" w:lineRule="auto"/>
              <w:rPr>
                <w:rFonts w:ascii="Times New Roman" w:hAnsi="Times New Roman" w:cs="Times New Roman"/>
                <w:sz w:val="20"/>
                <w:szCs w:val="20"/>
              </w:rPr>
            </w:pPr>
            <w:r w:rsidRPr="00C426F1">
              <w:rPr>
                <w:rFonts w:ascii="Times New Roman" w:hAnsi="Times New Roman" w:cs="Times New Roman"/>
                <w:sz w:val="20"/>
                <w:szCs w:val="20"/>
              </w:rPr>
              <w:t>Иммуноглобулин А, реагент для определения (IgA).</w:t>
            </w:r>
          </w:p>
        </w:tc>
        <w:tc>
          <w:tcPr>
            <w:tcW w:w="6946" w:type="dxa"/>
            <w:tcBorders>
              <w:top w:val="single" w:sz="6" w:space="0" w:color="auto"/>
              <w:left w:val="single" w:sz="6" w:space="0" w:color="auto"/>
              <w:bottom w:val="single" w:sz="6" w:space="0" w:color="auto"/>
              <w:right w:val="single" w:sz="6" w:space="0" w:color="auto"/>
            </w:tcBorders>
            <w:vAlign w:val="center"/>
          </w:tcPr>
          <w:p w14:paraId="176D6A37" w14:textId="428EDC37" w:rsidR="000C72A6" w:rsidRPr="00F02F2D" w:rsidRDefault="000C72A6" w:rsidP="000C72A6">
            <w:pPr>
              <w:spacing w:after="0" w:line="240" w:lineRule="auto"/>
              <w:rPr>
                <w:rFonts w:ascii="Times New Roman" w:hAnsi="Times New Roman" w:cs="Times New Roman"/>
                <w:sz w:val="20"/>
                <w:szCs w:val="20"/>
              </w:rPr>
            </w:pPr>
            <w:r w:rsidRPr="00C426F1">
              <w:rPr>
                <w:rFonts w:ascii="Times New Roman" w:hAnsi="Times New Roman" w:cs="Times New Roman"/>
                <w:sz w:val="20"/>
                <w:szCs w:val="20"/>
              </w:rPr>
              <w:t>Иммуноглобулин А, реагент для определения (IgA). 1000 тестов</w:t>
            </w:r>
          </w:p>
        </w:tc>
        <w:tc>
          <w:tcPr>
            <w:tcW w:w="708" w:type="dxa"/>
            <w:tcBorders>
              <w:top w:val="single" w:sz="6" w:space="0" w:color="auto"/>
              <w:left w:val="single" w:sz="6" w:space="0" w:color="auto"/>
              <w:bottom w:val="single" w:sz="6" w:space="0" w:color="auto"/>
              <w:right w:val="single" w:sz="6" w:space="0" w:color="auto"/>
            </w:tcBorders>
            <w:vAlign w:val="center"/>
          </w:tcPr>
          <w:p w14:paraId="5B9082D1" w14:textId="7DA2FD13" w:rsidR="000C72A6" w:rsidRPr="00F02F2D" w:rsidRDefault="000C72A6" w:rsidP="000C72A6">
            <w:pPr>
              <w:spacing w:after="0" w:line="240" w:lineRule="auto"/>
              <w:jc w:val="center"/>
              <w:rPr>
                <w:rFonts w:ascii="Times New Roman" w:hAnsi="Times New Roman" w:cs="Times New Roman"/>
                <w:color w:val="000000"/>
                <w:sz w:val="20"/>
                <w:szCs w:val="20"/>
              </w:rPr>
            </w:pPr>
            <w:r w:rsidRPr="00C426F1">
              <w:rPr>
                <w:rFonts w:ascii="Times New Roman" w:hAnsi="Times New Roman" w:cs="Times New Roman"/>
                <w:sz w:val="20"/>
                <w:szCs w:val="20"/>
              </w:rPr>
              <w:t>Уп.(4X14мл + 4X11мл)</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70D3AC99" w:rsidR="000C72A6" w:rsidRPr="00F02F2D" w:rsidRDefault="000C72A6" w:rsidP="000C72A6">
            <w:pPr>
              <w:spacing w:after="0" w:line="240" w:lineRule="auto"/>
              <w:jc w:val="center"/>
              <w:rPr>
                <w:rFonts w:ascii="Times New Roman" w:hAnsi="Times New Roman" w:cs="Times New Roman"/>
                <w:color w:val="000000"/>
                <w:sz w:val="20"/>
                <w:szCs w:val="20"/>
              </w:rPr>
            </w:pPr>
            <w:r w:rsidRPr="00C426F1">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44ABDC0F"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6E304482" w14:textId="77777777" w:rsidTr="0033502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0F67F0D0" w:rsidR="000C72A6" w:rsidRPr="002C39B5" w:rsidRDefault="000C72A6" w:rsidP="000C72A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42243E69" w14:textId="03915C9A" w:rsidR="000C72A6" w:rsidRPr="00F02F2D" w:rsidRDefault="000C72A6" w:rsidP="000C72A6">
            <w:pPr>
              <w:spacing w:after="0" w:line="240" w:lineRule="auto"/>
              <w:rPr>
                <w:rFonts w:ascii="Times New Roman" w:hAnsi="Times New Roman" w:cs="Times New Roman"/>
                <w:sz w:val="20"/>
                <w:szCs w:val="20"/>
              </w:rPr>
            </w:pPr>
            <w:r w:rsidRPr="00C426F1">
              <w:rPr>
                <w:rFonts w:ascii="Times New Roman" w:hAnsi="Times New Roman" w:cs="Times New Roman"/>
                <w:sz w:val="20"/>
                <w:szCs w:val="20"/>
              </w:rPr>
              <w:t>Иммуноглобулин G, реагент для определения (IgG).</w:t>
            </w:r>
          </w:p>
        </w:tc>
        <w:tc>
          <w:tcPr>
            <w:tcW w:w="6946" w:type="dxa"/>
            <w:tcBorders>
              <w:top w:val="single" w:sz="6" w:space="0" w:color="auto"/>
              <w:left w:val="single" w:sz="6" w:space="0" w:color="auto"/>
              <w:bottom w:val="single" w:sz="6" w:space="0" w:color="auto"/>
              <w:right w:val="single" w:sz="6" w:space="0" w:color="auto"/>
            </w:tcBorders>
            <w:vAlign w:val="center"/>
          </w:tcPr>
          <w:p w14:paraId="037B1A1D" w14:textId="7A9A2C86" w:rsidR="000C72A6" w:rsidRPr="00F02F2D" w:rsidRDefault="000C72A6" w:rsidP="000C72A6">
            <w:pPr>
              <w:spacing w:after="0" w:line="240" w:lineRule="auto"/>
              <w:rPr>
                <w:rFonts w:ascii="Times New Roman" w:hAnsi="Times New Roman" w:cs="Times New Roman"/>
                <w:sz w:val="20"/>
                <w:szCs w:val="20"/>
              </w:rPr>
            </w:pPr>
            <w:r w:rsidRPr="00C426F1">
              <w:rPr>
                <w:rFonts w:ascii="Times New Roman" w:hAnsi="Times New Roman" w:cs="Times New Roman"/>
                <w:sz w:val="20"/>
                <w:szCs w:val="20"/>
              </w:rPr>
              <w:t>Иммуноглобулин G, реагент для определения (IgG). 1000 тестов</w:t>
            </w:r>
          </w:p>
        </w:tc>
        <w:tc>
          <w:tcPr>
            <w:tcW w:w="708" w:type="dxa"/>
            <w:tcBorders>
              <w:top w:val="single" w:sz="6" w:space="0" w:color="auto"/>
              <w:left w:val="single" w:sz="6" w:space="0" w:color="auto"/>
              <w:bottom w:val="single" w:sz="6" w:space="0" w:color="auto"/>
              <w:right w:val="single" w:sz="6" w:space="0" w:color="auto"/>
            </w:tcBorders>
            <w:vAlign w:val="center"/>
          </w:tcPr>
          <w:p w14:paraId="24A58774" w14:textId="07AB13CF" w:rsidR="000C72A6" w:rsidRPr="00F02F2D" w:rsidRDefault="000C72A6" w:rsidP="000C72A6">
            <w:pPr>
              <w:spacing w:after="0" w:line="240" w:lineRule="auto"/>
              <w:jc w:val="center"/>
              <w:rPr>
                <w:rFonts w:ascii="Times New Roman" w:hAnsi="Times New Roman" w:cs="Times New Roman"/>
                <w:color w:val="000000"/>
                <w:sz w:val="20"/>
                <w:szCs w:val="20"/>
              </w:rPr>
            </w:pPr>
            <w:r w:rsidRPr="00C426F1">
              <w:rPr>
                <w:rFonts w:ascii="Times New Roman" w:hAnsi="Times New Roman" w:cs="Times New Roman"/>
                <w:sz w:val="20"/>
                <w:szCs w:val="20"/>
              </w:rPr>
              <w:t>Уп.(4X22мл + 4X20мл)</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49239AE1" w:rsidR="000C72A6" w:rsidRPr="00F02F2D" w:rsidRDefault="000C72A6" w:rsidP="000C72A6">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1E972EB2"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C72A6" w:rsidRPr="002C39B5" w14:paraId="7718211E" w14:textId="77777777" w:rsidTr="0033502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6AC0901" w:rsidR="000C72A6" w:rsidRPr="002C39B5" w:rsidRDefault="000C72A6" w:rsidP="000C72A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29766A05" w14:textId="75F989CB" w:rsidR="000C72A6" w:rsidRPr="0026185C" w:rsidRDefault="000C72A6" w:rsidP="000C72A6">
            <w:pPr>
              <w:spacing w:after="0" w:line="240" w:lineRule="auto"/>
              <w:rPr>
                <w:rFonts w:ascii="Times New Roman" w:hAnsi="Times New Roman" w:cs="Times New Roman"/>
                <w:sz w:val="20"/>
                <w:szCs w:val="20"/>
              </w:rPr>
            </w:pPr>
            <w:r w:rsidRPr="00C426F1">
              <w:rPr>
                <w:rFonts w:ascii="Times New Roman" w:hAnsi="Times New Roman" w:cs="Times New Roman"/>
                <w:sz w:val="20"/>
                <w:szCs w:val="20"/>
              </w:rPr>
              <w:t>Иммуноглобулин M, реагент для определения (IgM).</w:t>
            </w:r>
          </w:p>
        </w:tc>
        <w:tc>
          <w:tcPr>
            <w:tcW w:w="6946" w:type="dxa"/>
            <w:tcBorders>
              <w:top w:val="single" w:sz="6" w:space="0" w:color="auto"/>
              <w:left w:val="single" w:sz="6" w:space="0" w:color="auto"/>
              <w:bottom w:val="single" w:sz="6" w:space="0" w:color="auto"/>
              <w:right w:val="single" w:sz="6" w:space="0" w:color="auto"/>
            </w:tcBorders>
            <w:vAlign w:val="center"/>
          </w:tcPr>
          <w:p w14:paraId="3ECE17FC" w14:textId="01282BB5" w:rsidR="000C72A6" w:rsidRPr="00233F8E" w:rsidRDefault="000C72A6" w:rsidP="000C72A6">
            <w:pPr>
              <w:spacing w:after="0" w:line="240" w:lineRule="auto"/>
              <w:rPr>
                <w:rFonts w:ascii="Times New Roman" w:hAnsi="Times New Roman" w:cs="Times New Roman"/>
                <w:sz w:val="20"/>
                <w:szCs w:val="20"/>
              </w:rPr>
            </w:pPr>
            <w:r w:rsidRPr="00C426F1">
              <w:rPr>
                <w:rFonts w:ascii="Times New Roman" w:hAnsi="Times New Roman" w:cs="Times New Roman"/>
                <w:sz w:val="20"/>
                <w:szCs w:val="20"/>
              </w:rPr>
              <w:t>Иммуноглобулин M, реагент для определения (IgM). 1000 тестов</w:t>
            </w:r>
          </w:p>
        </w:tc>
        <w:tc>
          <w:tcPr>
            <w:tcW w:w="708" w:type="dxa"/>
            <w:tcBorders>
              <w:top w:val="single" w:sz="6" w:space="0" w:color="auto"/>
              <w:left w:val="single" w:sz="6" w:space="0" w:color="auto"/>
              <w:bottom w:val="single" w:sz="6" w:space="0" w:color="auto"/>
              <w:right w:val="single" w:sz="6" w:space="0" w:color="auto"/>
            </w:tcBorders>
            <w:vAlign w:val="center"/>
          </w:tcPr>
          <w:p w14:paraId="037AF40B" w14:textId="7D217513" w:rsidR="000C72A6" w:rsidRPr="00F02F2D" w:rsidRDefault="000C72A6" w:rsidP="000C72A6">
            <w:pPr>
              <w:spacing w:after="0" w:line="240" w:lineRule="auto"/>
              <w:jc w:val="center"/>
              <w:rPr>
                <w:rFonts w:ascii="Times New Roman" w:hAnsi="Times New Roman" w:cs="Times New Roman"/>
                <w:color w:val="000000"/>
                <w:sz w:val="20"/>
                <w:szCs w:val="20"/>
              </w:rPr>
            </w:pPr>
            <w:r w:rsidRPr="00C426F1">
              <w:rPr>
                <w:rFonts w:ascii="Times New Roman" w:hAnsi="Times New Roman" w:cs="Times New Roman"/>
                <w:sz w:val="20"/>
                <w:szCs w:val="20"/>
              </w:rPr>
              <w:t>Уп.( 4X14мл + 4X11мл)</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07954E32" w:rsidR="000C72A6" w:rsidRPr="00F02F2D" w:rsidRDefault="000C72A6" w:rsidP="000C72A6">
            <w:pPr>
              <w:spacing w:after="0" w:line="240" w:lineRule="auto"/>
              <w:jc w:val="center"/>
              <w:rPr>
                <w:rFonts w:ascii="Times New Roman" w:hAnsi="Times New Roman" w:cs="Times New Roman"/>
                <w:sz w:val="20"/>
                <w:szCs w:val="20"/>
              </w:rPr>
            </w:pPr>
            <w:r w:rsidRPr="00C426F1">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4157714" w:rsidR="000C72A6" w:rsidRPr="002C39B5" w:rsidRDefault="000C72A6" w:rsidP="000C72A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0C72A6" w:rsidRPr="002C39B5" w:rsidRDefault="000C72A6" w:rsidP="000C72A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588C" w14:textId="77777777" w:rsidR="002B1098" w:rsidRDefault="002B1098">
      <w:pPr>
        <w:spacing w:after="0" w:line="240" w:lineRule="auto"/>
      </w:pPr>
      <w:r>
        <w:separator/>
      </w:r>
    </w:p>
  </w:endnote>
  <w:endnote w:type="continuationSeparator" w:id="0">
    <w:p w14:paraId="37946FD5" w14:textId="77777777" w:rsidR="002B1098" w:rsidRDefault="002B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FC51" w14:textId="77777777" w:rsidR="002B1098" w:rsidRDefault="002B1098">
      <w:pPr>
        <w:spacing w:after="0" w:line="240" w:lineRule="auto"/>
      </w:pPr>
      <w:r>
        <w:separator/>
      </w:r>
    </w:p>
  </w:footnote>
  <w:footnote w:type="continuationSeparator" w:id="0">
    <w:p w14:paraId="7612D3D8" w14:textId="77777777" w:rsidR="002B1098" w:rsidRDefault="002B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76B24"/>
    <w:rsid w:val="000866CA"/>
    <w:rsid w:val="00090F4F"/>
    <w:rsid w:val="000B438C"/>
    <w:rsid w:val="000C1839"/>
    <w:rsid w:val="000C3EA6"/>
    <w:rsid w:val="000C453D"/>
    <w:rsid w:val="000C72A6"/>
    <w:rsid w:val="000D0D82"/>
    <w:rsid w:val="000D1188"/>
    <w:rsid w:val="000E3231"/>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18FA"/>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51694"/>
    <w:rsid w:val="002546CD"/>
    <w:rsid w:val="0026660D"/>
    <w:rsid w:val="00282A29"/>
    <w:rsid w:val="0028601C"/>
    <w:rsid w:val="002864BA"/>
    <w:rsid w:val="002A2A46"/>
    <w:rsid w:val="002A3434"/>
    <w:rsid w:val="002B1098"/>
    <w:rsid w:val="002B56A4"/>
    <w:rsid w:val="002C09C8"/>
    <w:rsid w:val="002C1333"/>
    <w:rsid w:val="002C39B5"/>
    <w:rsid w:val="002D3AA2"/>
    <w:rsid w:val="002D71FF"/>
    <w:rsid w:val="002E4AC6"/>
    <w:rsid w:val="002F7B02"/>
    <w:rsid w:val="00303E91"/>
    <w:rsid w:val="00305B08"/>
    <w:rsid w:val="0031182B"/>
    <w:rsid w:val="003213EE"/>
    <w:rsid w:val="003322A1"/>
    <w:rsid w:val="00334D40"/>
    <w:rsid w:val="00352BD7"/>
    <w:rsid w:val="0035557B"/>
    <w:rsid w:val="00375E64"/>
    <w:rsid w:val="003860F4"/>
    <w:rsid w:val="00386881"/>
    <w:rsid w:val="003A6AB5"/>
    <w:rsid w:val="003C502B"/>
    <w:rsid w:val="003C56E5"/>
    <w:rsid w:val="003D7C4E"/>
    <w:rsid w:val="003F1116"/>
    <w:rsid w:val="003F5C4C"/>
    <w:rsid w:val="0040147C"/>
    <w:rsid w:val="00405290"/>
    <w:rsid w:val="00406C3C"/>
    <w:rsid w:val="0040713B"/>
    <w:rsid w:val="0041741A"/>
    <w:rsid w:val="004208A2"/>
    <w:rsid w:val="00420DCD"/>
    <w:rsid w:val="0043274B"/>
    <w:rsid w:val="004361EB"/>
    <w:rsid w:val="0043674D"/>
    <w:rsid w:val="004414F2"/>
    <w:rsid w:val="00441709"/>
    <w:rsid w:val="004458AC"/>
    <w:rsid w:val="00450C30"/>
    <w:rsid w:val="00453B18"/>
    <w:rsid w:val="00471DE0"/>
    <w:rsid w:val="0047756A"/>
    <w:rsid w:val="00477753"/>
    <w:rsid w:val="004817E5"/>
    <w:rsid w:val="00482A6E"/>
    <w:rsid w:val="004A22FC"/>
    <w:rsid w:val="004A4742"/>
    <w:rsid w:val="004B3985"/>
    <w:rsid w:val="004B482C"/>
    <w:rsid w:val="004B5A59"/>
    <w:rsid w:val="004B67FB"/>
    <w:rsid w:val="004E2303"/>
    <w:rsid w:val="004E3952"/>
    <w:rsid w:val="004E4F29"/>
    <w:rsid w:val="004E78BB"/>
    <w:rsid w:val="004F1D2B"/>
    <w:rsid w:val="0051262D"/>
    <w:rsid w:val="005219EB"/>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22D8E"/>
    <w:rsid w:val="00624EC3"/>
    <w:rsid w:val="006304E9"/>
    <w:rsid w:val="00636C5C"/>
    <w:rsid w:val="006411F3"/>
    <w:rsid w:val="00651CC1"/>
    <w:rsid w:val="006534BD"/>
    <w:rsid w:val="0065417F"/>
    <w:rsid w:val="0065544A"/>
    <w:rsid w:val="00684D74"/>
    <w:rsid w:val="00691622"/>
    <w:rsid w:val="006A4FBC"/>
    <w:rsid w:val="006A797F"/>
    <w:rsid w:val="006D7E07"/>
    <w:rsid w:val="006E40EF"/>
    <w:rsid w:val="006E5643"/>
    <w:rsid w:val="006F4206"/>
    <w:rsid w:val="0070485B"/>
    <w:rsid w:val="00712FF8"/>
    <w:rsid w:val="007169C7"/>
    <w:rsid w:val="00732756"/>
    <w:rsid w:val="00753041"/>
    <w:rsid w:val="00754387"/>
    <w:rsid w:val="0076790C"/>
    <w:rsid w:val="00782220"/>
    <w:rsid w:val="007870DD"/>
    <w:rsid w:val="0079317D"/>
    <w:rsid w:val="00796DA4"/>
    <w:rsid w:val="007A1A83"/>
    <w:rsid w:val="007A7EA2"/>
    <w:rsid w:val="007D5EF7"/>
    <w:rsid w:val="007D6521"/>
    <w:rsid w:val="007F150E"/>
    <w:rsid w:val="007F2376"/>
    <w:rsid w:val="008018EF"/>
    <w:rsid w:val="008112E8"/>
    <w:rsid w:val="00816879"/>
    <w:rsid w:val="008303E4"/>
    <w:rsid w:val="00830E9C"/>
    <w:rsid w:val="0083180B"/>
    <w:rsid w:val="0083194E"/>
    <w:rsid w:val="008350D7"/>
    <w:rsid w:val="00840EB9"/>
    <w:rsid w:val="00844005"/>
    <w:rsid w:val="0084421E"/>
    <w:rsid w:val="008468F1"/>
    <w:rsid w:val="00864DA5"/>
    <w:rsid w:val="00865C81"/>
    <w:rsid w:val="00865E2F"/>
    <w:rsid w:val="00872533"/>
    <w:rsid w:val="00876B37"/>
    <w:rsid w:val="00894380"/>
    <w:rsid w:val="008A2889"/>
    <w:rsid w:val="008B0F66"/>
    <w:rsid w:val="008B435F"/>
    <w:rsid w:val="008B527E"/>
    <w:rsid w:val="008C16C4"/>
    <w:rsid w:val="008C4FBA"/>
    <w:rsid w:val="008D297B"/>
    <w:rsid w:val="008D4836"/>
    <w:rsid w:val="008E3EFB"/>
    <w:rsid w:val="008E4F2B"/>
    <w:rsid w:val="008E55FD"/>
    <w:rsid w:val="008E6D36"/>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70443"/>
    <w:rsid w:val="00A70C47"/>
    <w:rsid w:val="00A736DF"/>
    <w:rsid w:val="00AA5D5D"/>
    <w:rsid w:val="00AA6BD0"/>
    <w:rsid w:val="00AB3DBD"/>
    <w:rsid w:val="00AC489B"/>
    <w:rsid w:val="00AD743B"/>
    <w:rsid w:val="00AE5B58"/>
    <w:rsid w:val="00AF3706"/>
    <w:rsid w:val="00AF6B9C"/>
    <w:rsid w:val="00B05247"/>
    <w:rsid w:val="00B0700B"/>
    <w:rsid w:val="00B11FBB"/>
    <w:rsid w:val="00B1292E"/>
    <w:rsid w:val="00B15D80"/>
    <w:rsid w:val="00B241D8"/>
    <w:rsid w:val="00B24EC3"/>
    <w:rsid w:val="00B264B5"/>
    <w:rsid w:val="00B33D61"/>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26F1"/>
    <w:rsid w:val="00C4690F"/>
    <w:rsid w:val="00C57A90"/>
    <w:rsid w:val="00C65436"/>
    <w:rsid w:val="00C770BC"/>
    <w:rsid w:val="00C816DB"/>
    <w:rsid w:val="00C83158"/>
    <w:rsid w:val="00C83EBA"/>
    <w:rsid w:val="00C85408"/>
    <w:rsid w:val="00C95F02"/>
    <w:rsid w:val="00CB6FED"/>
    <w:rsid w:val="00CC1230"/>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46C1"/>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 w:val="00FF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13</Pages>
  <Words>9530</Words>
  <Characters>54323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150</cp:revision>
  <cp:lastPrinted>2017-06-26T04:18:00Z</cp:lastPrinted>
  <dcterms:created xsi:type="dcterms:W3CDTF">2017-02-14T06:26:00Z</dcterms:created>
  <dcterms:modified xsi:type="dcterms:W3CDTF">2022-04-01T09:05:00Z</dcterms:modified>
</cp:coreProperties>
</file>