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4F035136"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81560">
        <w:rPr>
          <w:rStyle w:val="FontStyle73"/>
          <w:sz w:val="20"/>
          <w:szCs w:val="20"/>
        </w:rPr>
        <w:t>5</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45FE93B1" w:rsidR="00D022B1" w:rsidRPr="002C39B5" w:rsidRDefault="00B81560" w:rsidP="00EE1C6B">
      <w:pPr>
        <w:pStyle w:val="Style1"/>
        <w:spacing w:line="240" w:lineRule="auto"/>
        <w:rPr>
          <w:rStyle w:val="FontStyle73"/>
          <w:sz w:val="20"/>
          <w:szCs w:val="20"/>
        </w:rPr>
      </w:pPr>
      <w:r>
        <w:rPr>
          <w:rStyle w:val="FontStyle73"/>
          <w:sz w:val="20"/>
          <w:szCs w:val="20"/>
        </w:rPr>
        <w:t>18</w:t>
      </w:r>
      <w:r w:rsidR="004414F2" w:rsidRPr="002C39B5">
        <w:rPr>
          <w:rStyle w:val="FontStyle73"/>
          <w:sz w:val="20"/>
          <w:szCs w:val="20"/>
        </w:rPr>
        <w:t>.</w:t>
      </w:r>
      <w:r w:rsidR="00AE5B58">
        <w:rPr>
          <w:rStyle w:val="FontStyle73"/>
          <w:sz w:val="20"/>
          <w:szCs w:val="20"/>
        </w:rPr>
        <w:t>0</w:t>
      </w:r>
      <w:r>
        <w:rPr>
          <w:rStyle w:val="FontStyle73"/>
          <w:sz w:val="20"/>
          <w:szCs w:val="20"/>
        </w:rPr>
        <w:t>1</w:t>
      </w:r>
      <w:r w:rsidR="004414F2" w:rsidRPr="002C39B5">
        <w:rPr>
          <w:rStyle w:val="FontStyle73"/>
          <w:sz w:val="20"/>
          <w:szCs w:val="20"/>
        </w:rPr>
        <w:t>.20</w:t>
      </w:r>
      <w:r w:rsidR="00BD530E">
        <w:rPr>
          <w:rStyle w:val="FontStyle73"/>
          <w:sz w:val="20"/>
          <w:szCs w:val="20"/>
        </w:rPr>
        <w:t>2</w:t>
      </w:r>
      <w:r>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4253"/>
        <w:gridCol w:w="1275"/>
        <w:gridCol w:w="1376"/>
        <w:gridCol w:w="1276"/>
        <w:gridCol w:w="1984"/>
      </w:tblGrid>
      <w:tr w:rsidR="00912C4E" w:rsidRPr="002C39B5" w14:paraId="49FA47D2" w14:textId="77777777" w:rsidTr="003B7B77">
        <w:trPr>
          <w:trHeight w:val="960"/>
        </w:trPr>
        <w:tc>
          <w:tcPr>
            <w:tcW w:w="851" w:type="dxa"/>
            <w:shd w:val="clear" w:color="auto" w:fill="auto"/>
            <w:vAlign w:val="center"/>
          </w:tcPr>
          <w:p w14:paraId="2D6C8054" w14:textId="77777777" w:rsidR="00912C4E" w:rsidRPr="00B85591" w:rsidRDefault="00EE1C6B" w:rsidP="00F02F2D">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Лот</w:t>
            </w:r>
          </w:p>
        </w:tc>
        <w:tc>
          <w:tcPr>
            <w:tcW w:w="3969" w:type="dxa"/>
            <w:shd w:val="clear" w:color="auto" w:fill="auto"/>
            <w:vAlign w:val="center"/>
            <w:hideMark/>
          </w:tcPr>
          <w:p w14:paraId="3683F381"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Наименование</w:t>
            </w:r>
          </w:p>
        </w:tc>
        <w:tc>
          <w:tcPr>
            <w:tcW w:w="4253" w:type="dxa"/>
            <w:shd w:val="clear" w:color="auto" w:fill="auto"/>
            <w:vAlign w:val="center"/>
            <w:hideMark/>
          </w:tcPr>
          <w:p w14:paraId="7F215F4C"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Краткая характеристика</w:t>
            </w:r>
          </w:p>
        </w:tc>
        <w:tc>
          <w:tcPr>
            <w:tcW w:w="1275" w:type="dxa"/>
            <w:shd w:val="clear" w:color="auto" w:fill="auto"/>
            <w:vAlign w:val="center"/>
            <w:hideMark/>
          </w:tcPr>
          <w:p w14:paraId="3E51D2BB" w14:textId="4BA81EE3"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Ед изм</w:t>
            </w:r>
            <w:r w:rsidR="00B34FC0" w:rsidRPr="00B85591">
              <w:rPr>
                <w:rFonts w:ascii="Times New Roman" w:eastAsia="Times New Roman" w:hAnsi="Times New Roman" w:cs="Times New Roman"/>
                <w:b/>
                <w:sz w:val="20"/>
                <w:szCs w:val="20"/>
              </w:rPr>
              <w:t>.</w:t>
            </w:r>
          </w:p>
        </w:tc>
        <w:tc>
          <w:tcPr>
            <w:tcW w:w="1376" w:type="dxa"/>
            <w:shd w:val="clear" w:color="auto" w:fill="auto"/>
            <w:vAlign w:val="center"/>
            <w:hideMark/>
          </w:tcPr>
          <w:p w14:paraId="640E2DF7"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3B7B77">
        <w:trPr>
          <w:trHeight w:val="240"/>
        </w:trPr>
        <w:tc>
          <w:tcPr>
            <w:tcW w:w="851" w:type="dxa"/>
            <w:shd w:val="clear" w:color="auto" w:fill="auto"/>
            <w:vAlign w:val="center"/>
          </w:tcPr>
          <w:p w14:paraId="21A23004" w14:textId="77777777" w:rsidR="00912C4E" w:rsidRPr="00B85591" w:rsidRDefault="002D71FF" w:rsidP="00F02F2D">
            <w:pPr>
              <w:pStyle w:val="ab"/>
              <w:jc w:val="center"/>
              <w:rPr>
                <w:rFonts w:ascii="Times New Roman" w:eastAsia="Times New Roman" w:hAnsi="Times New Roman" w:cs="Times New Roman"/>
                <w:b/>
                <w:sz w:val="20"/>
                <w:szCs w:val="20"/>
                <w:lang w:val="en-US"/>
              </w:rPr>
            </w:pPr>
            <w:r w:rsidRPr="00B85591">
              <w:rPr>
                <w:rFonts w:ascii="Times New Roman" w:eastAsia="Times New Roman" w:hAnsi="Times New Roman" w:cs="Times New Roman"/>
                <w:b/>
                <w:sz w:val="20"/>
                <w:szCs w:val="20"/>
                <w:lang w:val="en-US"/>
              </w:rPr>
              <w:t>1</w:t>
            </w:r>
          </w:p>
        </w:tc>
        <w:tc>
          <w:tcPr>
            <w:tcW w:w="3969" w:type="dxa"/>
            <w:shd w:val="clear" w:color="auto" w:fill="auto"/>
            <w:vAlign w:val="center"/>
            <w:hideMark/>
          </w:tcPr>
          <w:p w14:paraId="6618C312"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2</w:t>
            </w:r>
          </w:p>
        </w:tc>
        <w:tc>
          <w:tcPr>
            <w:tcW w:w="4253" w:type="dxa"/>
            <w:shd w:val="clear" w:color="auto" w:fill="auto"/>
            <w:vAlign w:val="center"/>
            <w:hideMark/>
          </w:tcPr>
          <w:p w14:paraId="5F007D87"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3</w:t>
            </w:r>
          </w:p>
        </w:tc>
        <w:tc>
          <w:tcPr>
            <w:tcW w:w="1275" w:type="dxa"/>
            <w:shd w:val="clear" w:color="auto" w:fill="auto"/>
            <w:vAlign w:val="center"/>
            <w:hideMark/>
          </w:tcPr>
          <w:p w14:paraId="30DC84C7"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4</w:t>
            </w:r>
          </w:p>
        </w:tc>
        <w:tc>
          <w:tcPr>
            <w:tcW w:w="1376" w:type="dxa"/>
            <w:shd w:val="clear" w:color="auto" w:fill="auto"/>
            <w:vAlign w:val="center"/>
            <w:hideMark/>
          </w:tcPr>
          <w:p w14:paraId="16DE8CE1"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7</w:t>
            </w:r>
          </w:p>
        </w:tc>
      </w:tr>
      <w:tr w:rsidR="00B81560" w:rsidRPr="00F36F51" w14:paraId="3A9D156F" w14:textId="77777777" w:rsidTr="00F666A2">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3855EE"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4586B9" w14:textId="3DA2A1FE"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Тиреотропный гормон, реагент (ACCESS TSH (3rd IS))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C4E12F8" w14:textId="07C1D99E"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Тиреотропный гормон, реагент (ACCESS TSH (3rd 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A6A90" w14:textId="7938C21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E17188A" w14:textId="473BFC0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53448" w14:textId="2AAA40FA"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167 435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83994F" w14:textId="64BDDAA0"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167 435</w:t>
            </w:r>
          </w:p>
        </w:tc>
      </w:tr>
      <w:tr w:rsidR="00B81560" w:rsidRPr="00B34FC0" w14:paraId="46E3134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E354BF"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36F5A9" w14:textId="1DABEE4C"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Тиреотропныи</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гормон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TSH (3rd IS)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77B18CE" w14:textId="5B649E2E"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Тиреотропныи</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гормон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TSH (3rd IS)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736A74" w14:textId="4F7DC07C"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EC7D941" w14:textId="20E5269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668C8" w14:textId="013FF6C2"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53 139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4E9627" w14:textId="68A34E22"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53 139</w:t>
            </w:r>
          </w:p>
        </w:tc>
      </w:tr>
      <w:tr w:rsidR="00B81560" w:rsidRPr="00F36F51" w14:paraId="7643303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97D97"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283E951" w14:textId="57B11FD4"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Общий тироксин Т4, реагент Access® Total 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99A8BA4" w14:textId="08AD5AD6"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Общий тироксин Т4, реагент Access® Total 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EBC36F" w14:textId="102D3C2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7B53D48" w14:textId="7E625E41"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CE9B1" w14:textId="4C66F9F8"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86 774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9E12C7" w14:textId="33708F81"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86 774</w:t>
            </w:r>
          </w:p>
        </w:tc>
      </w:tr>
      <w:tr w:rsidR="00B81560" w:rsidRPr="00F36F51" w14:paraId="3F9688B4"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8201AD" w14:textId="5B550300"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Общий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тироксин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Т</w:t>
            </w:r>
            <w:r w:rsidRPr="00B85591">
              <w:rPr>
                <w:rFonts w:ascii="Times New Roman" w:hAnsi="Times New Roman" w:cs="Times New Roman"/>
                <w:color w:val="000000"/>
                <w:sz w:val="20"/>
                <w:szCs w:val="20"/>
                <w:lang w:val="en-US"/>
              </w:rPr>
              <w:t xml:space="preserve">4,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Total T4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69CDF180"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Общий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тироксин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Т</w:t>
            </w:r>
            <w:r w:rsidRPr="00B85591">
              <w:rPr>
                <w:rFonts w:ascii="Times New Roman" w:hAnsi="Times New Roman" w:cs="Times New Roman"/>
                <w:color w:val="000000"/>
                <w:sz w:val="20"/>
                <w:szCs w:val="20"/>
                <w:lang w:val="en-US"/>
              </w:rPr>
              <w:t xml:space="preserve">4,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Total T4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2851B3B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639FAF7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4A98B4A2"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60 314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141686E8"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60 314</w:t>
            </w:r>
          </w:p>
        </w:tc>
      </w:tr>
      <w:tr w:rsidR="00B81560" w:rsidRPr="00F36F51" w14:paraId="1E00F6F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111A8AB5"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 xml:space="preserve">Общий трийодтиронин Т3, реагент Access® Total T3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69502265"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 xml:space="preserve">Общий трийодтиронин Т3, реагент Access® Total T3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5516F5C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6F1B470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6AE7F61D"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95 127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3BBD7F95"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95 127</w:t>
            </w:r>
          </w:p>
        </w:tc>
      </w:tr>
      <w:tr w:rsidR="00B81560" w:rsidRPr="00B34FC0" w14:paraId="343C72B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8A7D74C" w14:textId="5CF0F19B"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 xml:space="preserve">Общий трийодтиронин Т3, калибраторы </w:t>
            </w:r>
            <w:r w:rsidRPr="00B85591">
              <w:rPr>
                <w:rFonts w:ascii="Times New Roman" w:hAnsi="Times New Roman" w:cs="Times New Roman"/>
                <w:color w:val="000000"/>
                <w:sz w:val="20"/>
                <w:szCs w:val="20"/>
                <w:lang w:val="en-US"/>
              </w:rPr>
              <w:t>Access</w:t>
            </w:r>
            <w:r w:rsidRPr="00B85591">
              <w:rPr>
                <w:rFonts w:ascii="Times New Roman" w:hAnsi="Times New Roman" w:cs="Times New Roman"/>
                <w:color w:val="000000"/>
                <w:sz w:val="20"/>
                <w:szCs w:val="20"/>
              </w:rPr>
              <w:t xml:space="preserve">® </w:t>
            </w:r>
            <w:r w:rsidRPr="00B85591">
              <w:rPr>
                <w:rFonts w:ascii="Times New Roman" w:hAnsi="Times New Roman" w:cs="Times New Roman"/>
                <w:color w:val="000000"/>
                <w:sz w:val="20"/>
                <w:szCs w:val="20"/>
                <w:lang w:val="en-US"/>
              </w:rPr>
              <w:t>Total</w:t>
            </w:r>
            <w:r w:rsidRPr="00B85591">
              <w:rPr>
                <w:rFonts w:ascii="Times New Roman" w:hAnsi="Times New Roman" w:cs="Times New Roman"/>
                <w:color w:val="000000"/>
                <w:sz w:val="20"/>
                <w:szCs w:val="20"/>
              </w:rPr>
              <w:t xml:space="preserve"> </w:t>
            </w:r>
            <w:r w:rsidRPr="00B85591">
              <w:rPr>
                <w:rFonts w:ascii="Times New Roman" w:hAnsi="Times New Roman" w:cs="Times New Roman"/>
                <w:color w:val="000000"/>
                <w:sz w:val="20"/>
                <w:szCs w:val="20"/>
                <w:lang w:val="en-US"/>
              </w:rPr>
              <w:t>T</w:t>
            </w:r>
            <w:r w:rsidRPr="00B85591">
              <w:rPr>
                <w:rFonts w:ascii="Times New Roman" w:hAnsi="Times New Roman" w:cs="Times New Roman"/>
                <w:color w:val="000000"/>
                <w:sz w:val="20"/>
                <w:szCs w:val="20"/>
              </w:rPr>
              <w:t xml:space="preserve">3 </w:t>
            </w:r>
            <w:r w:rsidRPr="00B85591">
              <w:rPr>
                <w:rFonts w:ascii="Times New Roman" w:hAnsi="Times New Roman" w:cs="Times New Roman"/>
                <w:color w:val="000000"/>
                <w:sz w:val="20"/>
                <w:szCs w:val="20"/>
                <w:lang w:val="en-US"/>
              </w:rPr>
              <w:t>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9FB3383" w14:textId="3C72CB73"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 xml:space="preserve">Общий трийодтиронин Т3, калибраторы </w:t>
            </w:r>
            <w:r w:rsidRPr="00B85591">
              <w:rPr>
                <w:rFonts w:ascii="Times New Roman" w:hAnsi="Times New Roman" w:cs="Times New Roman"/>
                <w:color w:val="000000"/>
                <w:sz w:val="20"/>
                <w:szCs w:val="20"/>
                <w:lang w:val="en-US"/>
              </w:rPr>
              <w:t>Access</w:t>
            </w:r>
            <w:r w:rsidRPr="00B85591">
              <w:rPr>
                <w:rFonts w:ascii="Times New Roman" w:hAnsi="Times New Roman" w:cs="Times New Roman"/>
                <w:color w:val="000000"/>
                <w:sz w:val="20"/>
                <w:szCs w:val="20"/>
              </w:rPr>
              <w:t xml:space="preserve">® </w:t>
            </w:r>
            <w:r w:rsidRPr="00B85591">
              <w:rPr>
                <w:rFonts w:ascii="Times New Roman" w:hAnsi="Times New Roman" w:cs="Times New Roman"/>
                <w:color w:val="000000"/>
                <w:sz w:val="20"/>
                <w:szCs w:val="20"/>
                <w:lang w:val="en-US"/>
              </w:rPr>
              <w:t>Total</w:t>
            </w:r>
            <w:r w:rsidRPr="00B85591">
              <w:rPr>
                <w:rFonts w:ascii="Times New Roman" w:hAnsi="Times New Roman" w:cs="Times New Roman"/>
                <w:color w:val="000000"/>
                <w:sz w:val="20"/>
                <w:szCs w:val="20"/>
              </w:rPr>
              <w:t xml:space="preserve"> </w:t>
            </w:r>
            <w:r w:rsidRPr="00B85591">
              <w:rPr>
                <w:rFonts w:ascii="Times New Roman" w:hAnsi="Times New Roman" w:cs="Times New Roman"/>
                <w:color w:val="000000"/>
                <w:sz w:val="20"/>
                <w:szCs w:val="20"/>
                <w:lang w:val="en-US"/>
              </w:rPr>
              <w:t>T</w:t>
            </w:r>
            <w:r w:rsidRPr="00B85591">
              <w:rPr>
                <w:rFonts w:ascii="Times New Roman" w:hAnsi="Times New Roman" w:cs="Times New Roman"/>
                <w:color w:val="000000"/>
                <w:sz w:val="20"/>
                <w:szCs w:val="20"/>
              </w:rPr>
              <w:t xml:space="preserve">3 </w:t>
            </w:r>
            <w:r w:rsidRPr="00B85591">
              <w:rPr>
                <w:rFonts w:ascii="Times New Roman" w:hAnsi="Times New Roman" w:cs="Times New Roman"/>
                <w:color w:val="000000"/>
                <w:sz w:val="20"/>
                <w:szCs w:val="20"/>
                <w:lang w:val="en-US"/>
              </w:rPr>
              <w:t>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18F6AEA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0A5F52B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31BD1E7F"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56 570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3F3A1A38"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56 570</w:t>
            </w:r>
          </w:p>
        </w:tc>
      </w:tr>
      <w:tr w:rsidR="00B81560" w:rsidRPr="00B34FC0" w14:paraId="647DE2CB"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7D81F1FD"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тироксин Т4, реагент Access® Free 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06B82D3" w14:textId="065D28F1"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тироксин Т4, реагент Access® Free 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5AD2185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5E1D8C9" w14:textId="795A9AE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277FE11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95 127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354B8DE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95 127</w:t>
            </w:r>
          </w:p>
        </w:tc>
      </w:tr>
      <w:tr w:rsidR="00B81560" w:rsidRPr="00B34FC0" w14:paraId="45CEB0B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F49634" w14:textId="54002820"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тироксин Т4, калибраторы Access® Free T4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C40C0A9" w14:textId="3304CF38"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тироксин Т4, калибраторы Access® Free T4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25AFE8B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7B81AB23"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6E7D58D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50 065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21D0C8B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50 065</w:t>
            </w:r>
          </w:p>
        </w:tc>
      </w:tr>
      <w:tr w:rsidR="00B81560" w:rsidRPr="00F36F51" w14:paraId="3C6608B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0DFB8B" w14:textId="7BC09C77"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трийодтиронин Т3, реагент Access® FREE 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4E29657" w14:textId="32308F94"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трийодтиронин Т3, реагент Access® FREE 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1D55B594"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7E1C95C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44A1A75D"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95 127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4468333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95 127</w:t>
            </w:r>
          </w:p>
        </w:tc>
      </w:tr>
      <w:tr w:rsidR="00B81560" w:rsidRPr="00F36F51" w14:paraId="18EFA3B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5FE463" w14:textId="47C5EE8F"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трийодтиронин Т3 , калибраторы Access® FREE T3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AC966F5" w14:textId="4523BF89"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трийодтиронин Т3 , калибраторы Access® FREE T3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1ABE0F54"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34C1B6B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50C20EC6"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83 873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6755AE83"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83 873</w:t>
            </w:r>
          </w:p>
        </w:tc>
      </w:tr>
      <w:tr w:rsidR="00B81560" w:rsidRPr="00F36F51" w14:paraId="030FBD0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945FC8" w14:textId="1855766E"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Тиреоглобулин, реагент Access® Thyroglobulin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2B4AB6" w14:textId="02DE217A"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Тиреоглобулин, реагент Access® Thyroglobulin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699F1C5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4696FCC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41F86BB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164 731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56ED8DCB"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164 731</w:t>
            </w:r>
          </w:p>
        </w:tc>
      </w:tr>
      <w:tr w:rsidR="00B81560" w:rsidRPr="00B34FC0" w14:paraId="2C2D8858"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94DCA4" w14:textId="0A338D78"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Тиреоглобулин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Thyroglobulin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8E15932" w14:textId="3E64E7BF"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Тиреоглобулин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Thyroglobulin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278FEE" w14:textId="747C66C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0C98337" w14:textId="37DAA7A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BBA215" w14:textId="0A7C5832"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118 329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45D5F2" w14:textId="22266112"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118 329</w:t>
            </w:r>
          </w:p>
        </w:tc>
      </w:tr>
      <w:tr w:rsidR="00B81560" w:rsidRPr="00F36F51" w14:paraId="382639E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55816B" w14:textId="4AB5CA33"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Антитела к тиреоглобулину, реагент Access® Thyroglobulin Antibody II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9529752" w14:textId="3F9C6A33"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Антитела к тиреоглобулину, реагент Access® Thyroglobulin Antibody 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84207F" w14:textId="7EFB803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4FB9095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3D90799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146 175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13102BDC"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146 175</w:t>
            </w:r>
          </w:p>
        </w:tc>
      </w:tr>
      <w:tr w:rsidR="00B81560" w:rsidRPr="00F36F51" w14:paraId="0FCD3AF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90DC5"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E1FBC8" w14:textId="0F9D1927"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Антитела к тиреоглобулину, калибраторы Access® Thyroglobulin Antibody II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18510DB" w14:textId="3E43DFB4"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Антитела к тиреоглобулину, калибраторы Access® Thyroglobulin Antibody II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E47C4C" w14:textId="3EB30ACD"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081482E" w14:textId="4E770AC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BAB4A5" w14:textId="54047B72"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109 235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B11706" w14:textId="75D4867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109 235</w:t>
            </w:r>
          </w:p>
        </w:tc>
      </w:tr>
      <w:tr w:rsidR="00B81560" w:rsidRPr="00F36F51" w14:paraId="60F6E2F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B8AA38" w14:textId="18851245"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Антитела к тиреоидной пероксидазе, реагент Access® TPO Antibody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0672113" w14:textId="6E4F8458"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Антитела к тиреоидной пероксидазе, реагент Access® TPO Antibody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6CC41F" w14:textId="2138192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AACBA85" w14:textId="57B42F3C"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5178" w14:textId="24248F89"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213 456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4E1135" w14:textId="74A4F362"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213 456</w:t>
            </w:r>
          </w:p>
        </w:tc>
      </w:tr>
      <w:tr w:rsidR="00B81560" w:rsidRPr="00B34FC0" w14:paraId="651A2B6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53E6A8C" w14:textId="4A5FAE91"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 xml:space="preserve">Антитела к тиреоидной пероксидазе, калибраторы Access® TPO Antibody </w:t>
            </w:r>
            <w:r w:rsidRPr="00B85591">
              <w:rPr>
                <w:rFonts w:ascii="Times New Roman" w:hAnsi="Times New Roman" w:cs="Times New Roman"/>
                <w:color w:val="000000"/>
                <w:sz w:val="20"/>
                <w:szCs w:val="20"/>
              </w:rPr>
              <w:lastRenderedPageBreak/>
              <w:t>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68A7AF7" w14:textId="3857E304"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lastRenderedPageBreak/>
              <w:t xml:space="preserve">Антитела к тиреоидной пероксидазе, калибраторы Access® TPO Antibody </w:t>
            </w:r>
            <w:r w:rsidRPr="00B85591">
              <w:rPr>
                <w:rFonts w:ascii="Times New Roman" w:hAnsi="Times New Roman" w:cs="Times New Roman"/>
                <w:color w:val="000000"/>
                <w:sz w:val="20"/>
                <w:szCs w:val="20"/>
              </w:rPr>
              <w:lastRenderedPageBreak/>
              <w:t>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9C241B" w14:textId="6B79C758"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lastRenderedPageBreak/>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621F97F" w14:textId="1A789626"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D673C" w14:textId="654FB167"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146 279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E4A6E" w14:textId="1C155E3D"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146 279</w:t>
            </w:r>
          </w:p>
        </w:tc>
      </w:tr>
      <w:tr w:rsidR="00B81560" w:rsidRPr="00B34FC0" w14:paraId="2801B7B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2D75E0" w14:textId="712D136B"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Тироксин-захват, реагент Access® Thyroid Uptake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50FC926" w14:textId="28C01EA2"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Тироксин-захват, реагент Access® Thyroid Uptake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A4882E" w14:textId="2FC9585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8090A3B" w14:textId="19EA2844"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A31C7" w14:textId="6C75062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73 786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B48FEA" w14:textId="40036DEC"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73 786</w:t>
            </w:r>
          </w:p>
        </w:tc>
      </w:tr>
      <w:tr w:rsidR="00B81560" w:rsidRPr="00B34FC0" w14:paraId="21227AC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FB66E8" w14:textId="12F2AAF2"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Тироксин</w:t>
            </w:r>
            <w:r w:rsidRPr="00B85591">
              <w:rPr>
                <w:rFonts w:ascii="Times New Roman" w:hAnsi="Times New Roman" w:cs="Times New Roman"/>
                <w:color w:val="000000"/>
                <w:sz w:val="20"/>
                <w:szCs w:val="20"/>
                <w:lang w:val="en-US"/>
              </w:rPr>
              <w:t>-</w:t>
            </w:r>
            <w:r w:rsidRPr="00B85591">
              <w:rPr>
                <w:rFonts w:ascii="Times New Roman" w:hAnsi="Times New Roman" w:cs="Times New Roman"/>
                <w:color w:val="000000"/>
                <w:sz w:val="20"/>
                <w:szCs w:val="20"/>
              </w:rPr>
              <w:t>захват</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Thyroid Uptake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AA7A1A2" w14:textId="3DA4AF7C"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Тироксин</w:t>
            </w:r>
            <w:r w:rsidRPr="00B85591">
              <w:rPr>
                <w:rFonts w:ascii="Times New Roman" w:hAnsi="Times New Roman" w:cs="Times New Roman"/>
                <w:color w:val="000000"/>
                <w:sz w:val="20"/>
                <w:szCs w:val="20"/>
                <w:lang w:val="en-US"/>
              </w:rPr>
              <w:t>-</w:t>
            </w:r>
            <w:r w:rsidRPr="00B85591">
              <w:rPr>
                <w:rFonts w:ascii="Times New Roman" w:hAnsi="Times New Roman" w:cs="Times New Roman"/>
                <w:color w:val="000000"/>
                <w:sz w:val="20"/>
                <w:szCs w:val="20"/>
              </w:rPr>
              <w:t>захват</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Thyroid Uptake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F0850A" w14:textId="2BD01A4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2CAB86" w14:textId="35FE41C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CF3D2" w14:textId="43C7588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79 806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E28559" w14:textId="4A7E7E2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79 806</w:t>
            </w:r>
          </w:p>
        </w:tc>
      </w:tr>
      <w:tr w:rsidR="00B81560" w:rsidRPr="00F36F51" w14:paraId="0DCFABA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1BC4BB6" w14:textId="22A6B451"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Лютеинизирующий гормон, реагент Access® hLH</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FB18039" w14:textId="28CEC74B"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Лютеинизирующий гормон, реагент Access® hLH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90F555" w14:textId="2FD95630"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F208390" w14:textId="1758662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4024E" w14:textId="0D2D3D75"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109 039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B93FC0" w14:textId="3189995C"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109 039</w:t>
            </w:r>
          </w:p>
        </w:tc>
      </w:tr>
      <w:tr w:rsidR="00B81560" w:rsidRPr="00F36F51" w14:paraId="6C8B20B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921C63" w14:textId="37F42AC1"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Лютеинизирующий гормон, калибраторы Access® hLH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D57D9B4" w14:textId="081CC93A"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Лютеинизирующий гормон, калибраторы Access® hLH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47C321" w14:textId="32794BA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215A2D5" w14:textId="3DB1626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470B1" w14:textId="039D7042"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63 723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33E955" w14:textId="6FA537D4"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63 723</w:t>
            </w:r>
          </w:p>
        </w:tc>
      </w:tr>
      <w:tr w:rsidR="00B81560" w:rsidRPr="00632E6E" w14:paraId="7B0AEB2C"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805FDA" w14:textId="35CE5C3E"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Фолликулостимулирующий гормон, реагент Access® hFSH</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0EA1CF0" w14:textId="463E2BE4"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Фолликулостимулирующий гормон, реагент Access® hFSH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650F02" w14:textId="168FD23D"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FFDA841" w14:textId="41FA2723"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2C8800" w14:textId="3763FA25"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98 871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6A3F4C" w14:textId="7CA5100B"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98 871</w:t>
            </w:r>
          </w:p>
        </w:tc>
      </w:tr>
      <w:tr w:rsidR="00B81560" w:rsidRPr="00B34FC0" w14:paraId="01DEFDA2"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C2D5FB" w14:textId="77565E21"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Фолликулостимулирующий гормон, калибраторы Access® hFSH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897D59F" w14:textId="4615789E"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Фолликулостимулирующий гормон, калибраторы Access® hFSH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EB33FE" w14:textId="4B3FDFB0"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1365B16" w14:textId="66D4E50B"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11D3A" w14:textId="5E63B24E"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63 723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DB29C9" w14:textId="1EF913B1"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63 723</w:t>
            </w:r>
          </w:p>
        </w:tc>
      </w:tr>
      <w:tr w:rsidR="00B81560" w:rsidRPr="00632E6E" w14:paraId="1860C258"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5F8C40" w14:textId="2FF2019F"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Эстрадиол, реагент Access® Estradiol</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F945DE0" w14:textId="2D3ABB2C"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Эстрадиол, реагент Access® Estradiol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E22010" w14:textId="365CA547"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2F4B672" w14:textId="1B4936E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7E278" w14:textId="1F533581"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98 871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87F222" w14:textId="49F4CE2C"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98 871</w:t>
            </w:r>
          </w:p>
        </w:tc>
      </w:tr>
      <w:tr w:rsidR="00B81560" w:rsidRPr="00B34FC0" w14:paraId="48CB609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1BE812" w14:textId="76CDB429" w:rsidR="00B81560" w:rsidRPr="00B85591" w:rsidRDefault="00B81560" w:rsidP="00B81560">
            <w:pPr>
              <w:autoSpaceDE w:val="0"/>
              <w:snapToGrid w:val="0"/>
              <w:spacing w:after="0" w:line="240" w:lineRule="auto"/>
              <w:textAlignment w:val="baseline"/>
              <w:rPr>
                <w:rFonts w:ascii="Times New Roman" w:hAnsi="Times New Roman" w:cs="Times New Roman"/>
                <w:sz w:val="20"/>
                <w:szCs w:val="20"/>
                <w:lang w:val="en-US"/>
              </w:rPr>
            </w:pPr>
            <w:r w:rsidRPr="00B85591">
              <w:rPr>
                <w:rFonts w:ascii="Times New Roman" w:hAnsi="Times New Roman" w:cs="Times New Roman"/>
                <w:color w:val="000000"/>
                <w:sz w:val="20"/>
                <w:szCs w:val="20"/>
              </w:rPr>
              <w:t>Эстрадиол</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w:t>
            </w:r>
            <w:r w:rsidRPr="00B85591">
              <w:rPr>
                <w:rFonts w:ascii="Times New Roman" w:hAnsi="Times New Roman" w:cs="Times New Roman"/>
                <w:color w:val="000000"/>
                <w:sz w:val="20"/>
                <w:szCs w:val="20"/>
                <w:lang w:val="en-US"/>
              </w:rPr>
              <w:t xml:space="preserve"> S0 Access® Estradiol Calibrator S0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7DD8B66" w14:textId="53037EB0" w:rsidR="00B81560" w:rsidRPr="00B85591" w:rsidRDefault="00B81560" w:rsidP="00B81560">
            <w:pPr>
              <w:widowControl w:val="0"/>
              <w:tabs>
                <w:tab w:val="left" w:pos="1620"/>
              </w:tabs>
              <w:autoSpaceDE w:val="0"/>
              <w:autoSpaceDN w:val="0"/>
              <w:adjustRightInd w:val="0"/>
              <w:spacing w:after="0" w:line="240" w:lineRule="auto"/>
              <w:jc w:val="both"/>
              <w:rPr>
                <w:rFonts w:ascii="Times New Roman" w:hAnsi="Times New Roman" w:cs="Times New Roman"/>
                <w:sz w:val="20"/>
                <w:szCs w:val="20"/>
                <w:lang w:val="en-US"/>
              </w:rPr>
            </w:pPr>
            <w:r w:rsidRPr="00B85591">
              <w:rPr>
                <w:rFonts w:ascii="Times New Roman" w:hAnsi="Times New Roman" w:cs="Times New Roman"/>
                <w:color w:val="000000"/>
                <w:sz w:val="20"/>
                <w:szCs w:val="20"/>
              </w:rPr>
              <w:t>Эстрадиол</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w:t>
            </w:r>
            <w:r w:rsidRPr="00B85591">
              <w:rPr>
                <w:rFonts w:ascii="Times New Roman" w:hAnsi="Times New Roman" w:cs="Times New Roman"/>
                <w:color w:val="000000"/>
                <w:sz w:val="20"/>
                <w:szCs w:val="20"/>
                <w:lang w:val="en-US"/>
              </w:rPr>
              <w:t xml:space="preserve"> S0 Access® Estradiol Calibrator S0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399FA6" w14:textId="0D62557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2AE63BE" w14:textId="72429BC6"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551F5" w14:textId="56569ECA"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127 329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5E6FE" w14:textId="7E69629E"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127 329</w:t>
            </w:r>
          </w:p>
        </w:tc>
      </w:tr>
      <w:tr w:rsidR="00B81560" w:rsidRPr="00632E6E" w14:paraId="1F223EF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8862FA" w14:textId="36853CE3" w:rsidR="00B81560" w:rsidRPr="00B85591" w:rsidRDefault="00B81560" w:rsidP="00B81560">
            <w:pPr>
              <w:autoSpaceDE w:val="0"/>
              <w:snapToGrid w:val="0"/>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бета-Хорионический гонадотропин, реагент Access® Total βhCG</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67CEA25" w14:textId="12B02DFA" w:rsidR="00B81560" w:rsidRPr="00B85591" w:rsidRDefault="00B81560" w:rsidP="00B81560">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B85591">
              <w:rPr>
                <w:rFonts w:ascii="Times New Roman" w:hAnsi="Times New Roman" w:cs="Times New Roman"/>
                <w:color w:val="000000"/>
                <w:sz w:val="20"/>
                <w:szCs w:val="20"/>
              </w:rPr>
              <w:t>бета-Хорионический гонадотропин, реагент Access® Total βhCG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2F658F" w14:textId="413ED395"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257E9CD" w14:textId="35B702D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148EC" w14:textId="4A953D7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104 417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474B57" w14:textId="6E916AF3"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104 417</w:t>
            </w:r>
          </w:p>
        </w:tc>
      </w:tr>
      <w:tr w:rsidR="00B81560" w:rsidRPr="00632E6E" w14:paraId="4A171A1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E95ABA" w14:textId="5DBF3DBE" w:rsidR="00B81560" w:rsidRPr="00B85591" w:rsidRDefault="00B81560" w:rsidP="00B81560">
            <w:pPr>
              <w:autoSpaceDE w:val="0"/>
              <w:snapToGrid w:val="0"/>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бета-Хорионический гонадотропин, калибраторы Access® Total βhCG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A4324E7" w14:textId="12F51FBE" w:rsidR="00B81560" w:rsidRPr="00B85591" w:rsidRDefault="00B81560" w:rsidP="00B81560">
            <w:pPr>
              <w:pStyle w:val="HTML"/>
              <w:rPr>
                <w:rFonts w:ascii="Times New Roman" w:hAnsi="Times New Roman" w:cs="Times New Roman"/>
              </w:rPr>
            </w:pPr>
            <w:r w:rsidRPr="00B85591">
              <w:rPr>
                <w:rFonts w:ascii="Times New Roman" w:hAnsi="Times New Roman" w:cs="Times New Roman"/>
                <w:color w:val="000000"/>
              </w:rPr>
              <w:t>бета-Хорионический гонадотропин, калибраторы Access® Total βhCG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EBA7C8" w14:textId="112BF0B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79072C7" w14:textId="6E805CF3"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90354E" w14:textId="7BDF25E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74 769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59B239" w14:textId="7D137C5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74 769</w:t>
            </w:r>
          </w:p>
        </w:tc>
      </w:tr>
      <w:tr w:rsidR="00B81560" w:rsidRPr="00632E6E" w14:paraId="7466619C"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8E9D"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7C07F4" w14:textId="6BA626C5"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Пролактин, реагент Access® Prolactin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54A23A2" w14:textId="1B3A75E1" w:rsidR="00B81560" w:rsidRPr="00B85591" w:rsidRDefault="00B81560" w:rsidP="00B81560">
            <w:pPr>
              <w:pStyle w:val="HTML"/>
              <w:rPr>
                <w:rFonts w:ascii="Times New Roman" w:hAnsi="Times New Roman" w:cs="Times New Roman"/>
              </w:rPr>
            </w:pPr>
            <w:r w:rsidRPr="00B85591">
              <w:rPr>
                <w:rFonts w:ascii="Times New Roman" w:hAnsi="Times New Roman" w:cs="Times New Roman"/>
                <w:color w:val="000000"/>
              </w:rPr>
              <w:t>Пролактин, реагент Access® Prolactin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45F1C5" w14:textId="37311C9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E58C5F7" w14:textId="247BDA7C"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F85CC" w14:textId="56A029DE"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98 871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ACC09E" w14:textId="2C1A66EE"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98 871</w:t>
            </w:r>
          </w:p>
        </w:tc>
      </w:tr>
      <w:tr w:rsidR="00B81560" w:rsidRPr="00632E6E" w14:paraId="5B8E6FB3"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B9363"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11FE3A" w14:textId="5249E4D5"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Пролактин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Prolactin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E52D8EE" w14:textId="639E1094" w:rsidR="00B81560" w:rsidRPr="00B85591" w:rsidRDefault="00B81560" w:rsidP="00B81560">
            <w:pPr>
              <w:pStyle w:val="HTML"/>
              <w:rPr>
                <w:rFonts w:ascii="Times New Roman" w:hAnsi="Times New Roman" w:cs="Times New Roman"/>
                <w:color w:val="000000"/>
                <w:lang w:val="en-US"/>
              </w:rPr>
            </w:pPr>
            <w:r w:rsidRPr="00B85591">
              <w:rPr>
                <w:rFonts w:ascii="Times New Roman" w:hAnsi="Times New Roman" w:cs="Times New Roman"/>
                <w:color w:val="000000"/>
              </w:rPr>
              <w:t>Пролактин</w:t>
            </w:r>
            <w:r w:rsidRPr="00B85591">
              <w:rPr>
                <w:rFonts w:ascii="Times New Roman" w:hAnsi="Times New Roman" w:cs="Times New Roman"/>
                <w:color w:val="000000"/>
                <w:lang w:val="en-US"/>
              </w:rPr>
              <w:t xml:space="preserve">, </w:t>
            </w:r>
            <w:r w:rsidRPr="00B85591">
              <w:rPr>
                <w:rFonts w:ascii="Times New Roman" w:hAnsi="Times New Roman" w:cs="Times New Roman"/>
                <w:color w:val="000000"/>
              </w:rPr>
              <w:t>калибраторы</w:t>
            </w:r>
            <w:r w:rsidRPr="00B85591">
              <w:rPr>
                <w:rFonts w:ascii="Times New Roman" w:hAnsi="Times New Roman" w:cs="Times New Roman"/>
                <w:color w:val="000000"/>
                <w:lang w:val="en-US"/>
              </w:rPr>
              <w:t xml:space="preserve"> Access® Prolactin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58DE7B" w14:textId="06923BC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5BDB1E" w14:textId="7E9A2D5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1DDD9" w14:textId="2994AE54"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116 780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D8A067" w14:textId="744D9832"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116 780</w:t>
            </w:r>
          </w:p>
        </w:tc>
      </w:tr>
      <w:tr w:rsidR="00B81560" w:rsidRPr="00632E6E" w14:paraId="483F3B29"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3EA97"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5B8EE7" w14:textId="679DCC1B"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Тестостерон, реагент Access® Testosterone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0860AE9" w14:textId="7D5C91CA"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Тестостерон, реагент Access® Testosterone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5D6210" w14:textId="5A21D2D2"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687DC5A" w14:textId="7B8771C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D28B0" w14:textId="265E6F16"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98 871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AEA00E" w14:textId="7B561AF1"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98 871</w:t>
            </w:r>
          </w:p>
        </w:tc>
      </w:tr>
      <w:tr w:rsidR="00B81560" w:rsidRPr="00632E6E" w14:paraId="6639F6AB"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D7A52"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DA813E" w14:textId="0299BA08"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Тестостерон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Testosterone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69CFF1E" w14:textId="1105345A" w:rsidR="00B81560" w:rsidRPr="00B85591" w:rsidRDefault="00B81560" w:rsidP="00B81560">
            <w:pPr>
              <w:pStyle w:val="HTML"/>
              <w:rPr>
                <w:rFonts w:ascii="Times New Roman" w:hAnsi="Times New Roman" w:cs="Times New Roman"/>
                <w:color w:val="000000"/>
                <w:lang w:val="en-US"/>
              </w:rPr>
            </w:pPr>
            <w:r w:rsidRPr="00B85591">
              <w:rPr>
                <w:rFonts w:ascii="Times New Roman" w:hAnsi="Times New Roman" w:cs="Times New Roman"/>
                <w:color w:val="000000"/>
              </w:rPr>
              <w:t>Тестостерон</w:t>
            </w:r>
            <w:r w:rsidRPr="00B85591">
              <w:rPr>
                <w:rFonts w:ascii="Times New Roman" w:hAnsi="Times New Roman" w:cs="Times New Roman"/>
                <w:color w:val="000000"/>
                <w:lang w:val="en-US"/>
              </w:rPr>
              <w:t xml:space="preserve">, </w:t>
            </w:r>
            <w:r w:rsidRPr="00B85591">
              <w:rPr>
                <w:rFonts w:ascii="Times New Roman" w:hAnsi="Times New Roman" w:cs="Times New Roman"/>
                <w:color w:val="000000"/>
              </w:rPr>
              <w:t>калибраторы</w:t>
            </w:r>
            <w:r w:rsidRPr="00B85591">
              <w:rPr>
                <w:rFonts w:ascii="Times New Roman" w:hAnsi="Times New Roman" w:cs="Times New Roman"/>
                <w:color w:val="000000"/>
                <w:lang w:val="en-US"/>
              </w:rPr>
              <w:t xml:space="preserve"> Access® Testosterone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F3E256" w14:textId="5A3BAA9C"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A3EDF2C" w14:textId="128AE76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048468" w14:textId="25E5C563"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73 498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587980" w14:textId="6BB4570B"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73 498</w:t>
            </w:r>
          </w:p>
        </w:tc>
      </w:tr>
      <w:tr w:rsidR="00B81560" w:rsidRPr="00632E6E" w14:paraId="4A379C35"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8EFC9"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D3E0EA" w14:textId="4BEFB4B1"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Прогестерон, реагент Access® Progesterone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0684440" w14:textId="39DE1346"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Прогестерон, реагент Access® Progesterone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0F43E3" w14:textId="7AD9CEF3"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3AC1FE0" w14:textId="42A5E5E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FA7FE" w14:textId="603C2517"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98 871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ECB063" w14:textId="6E58E73F" w:rsidR="00B81560" w:rsidRPr="00B85591" w:rsidRDefault="00B81560" w:rsidP="00B81560">
            <w:pPr>
              <w:spacing w:after="0" w:line="240" w:lineRule="auto"/>
              <w:jc w:val="center"/>
              <w:rPr>
                <w:rFonts w:ascii="Times New Roman" w:hAnsi="Times New Roman" w:cs="Times New Roman"/>
                <w:bCs/>
                <w:sz w:val="20"/>
                <w:szCs w:val="20"/>
              </w:rPr>
            </w:pPr>
            <w:r w:rsidRPr="00B85591">
              <w:rPr>
                <w:rFonts w:ascii="Times New Roman" w:hAnsi="Times New Roman" w:cs="Times New Roman"/>
                <w:color w:val="000000"/>
                <w:sz w:val="20"/>
                <w:szCs w:val="20"/>
              </w:rPr>
              <w:t>98 871</w:t>
            </w:r>
          </w:p>
        </w:tc>
      </w:tr>
      <w:tr w:rsidR="00B81560" w:rsidRPr="00632E6E" w14:paraId="252177C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70FF4"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FBFE98" w14:textId="35CC32D3"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Прогестерон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w:t>
            </w:r>
            <w:r w:rsidRPr="00B85591">
              <w:rPr>
                <w:rFonts w:ascii="Times New Roman" w:hAnsi="Times New Roman" w:cs="Times New Roman"/>
                <w:color w:val="000000"/>
                <w:sz w:val="20"/>
                <w:szCs w:val="20"/>
                <w:lang w:val="en-US"/>
              </w:rPr>
              <w:t xml:space="preserve"> S0 Access® Progesterone Calibrator S0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1631045" w14:textId="62C958F8"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Прогестерон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w:t>
            </w:r>
            <w:r w:rsidRPr="00B85591">
              <w:rPr>
                <w:rFonts w:ascii="Times New Roman" w:hAnsi="Times New Roman" w:cs="Times New Roman"/>
                <w:color w:val="000000"/>
                <w:sz w:val="20"/>
                <w:szCs w:val="20"/>
                <w:lang w:val="en-US"/>
              </w:rPr>
              <w:t xml:space="preserve"> S0 Access® Progesterone Calibrator S0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F511" w14:textId="478569DE"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8D6A63" w14:textId="4E965B3B"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7304E" w14:textId="45BA20B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56 247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450018" w14:textId="2A41535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56 247</w:t>
            </w:r>
          </w:p>
        </w:tc>
      </w:tr>
      <w:tr w:rsidR="00B81560" w:rsidRPr="00632E6E" w14:paraId="4EDA4E35"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DE092"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9D0680" w14:textId="60FE25D0"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 xml:space="preserve">Паратгормон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80F1E96" w14:textId="2776B0A1"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 xml:space="preserve">Паратгормон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154246" w14:textId="5DF5CA8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59C52D8" w14:textId="44E31C8D"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22F306" w14:textId="253F3E2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292 326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D1FCC0" w14:textId="740E7385"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584 652</w:t>
            </w:r>
          </w:p>
        </w:tc>
      </w:tr>
      <w:tr w:rsidR="00B81560" w:rsidRPr="00632E6E" w14:paraId="4D3CF9E9"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715D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0E3ACA" w14:textId="6A7433E5"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Паратгормон калибратор</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5F2351E" w14:textId="6C82F0E9"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Паратгормон калибратор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ECA2A8" w14:textId="05D42E12"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C28C9F1" w14:textId="4218B0F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80443" w14:textId="77963F1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149 525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282C6D" w14:textId="61748F7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448 575</w:t>
            </w:r>
          </w:p>
        </w:tc>
      </w:tr>
      <w:tr w:rsidR="00B81560" w:rsidRPr="00632E6E" w14:paraId="1A5C3F1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189A4"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2A3F3B" w14:textId="6816A755"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Кортизол</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8C88E6E" w14:textId="71F70700"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Кортизол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0CDD30" w14:textId="70FB7AE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58E625D" w14:textId="7F6E24C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606128" w14:textId="0C42066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128 323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7BE711" w14:textId="02776E1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128 323</w:t>
            </w:r>
          </w:p>
        </w:tc>
      </w:tr>
      <w:tr w:rsidR="00B81560" w:rsidRPr="00632E6E" w14:paraId="51EAF93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DEE09"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D1B971" w14:textId="5163811C"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Калибратор Кортизол</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9C40CA7" w14:textId="3344C608"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Калибратор Кортизол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262C07" w14:textId="44A1156C"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073B55B" w14:textId="3F50DC8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108FF" w14:textId="7B6FFED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64 254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C30D89" w14:textId="5DBD657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64 254</w:t>
            </w:r>
          </w:p>
        </w:tc>
      </w:tr>
      <w:tr w:rsidR="00B81560" w:rsidRPr="00632E6E" w14:paraId="7847B4B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69E06"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C92220" w14:textId="1738492D"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Мешки для сбора отходов (для Access2)  Access® Waste Bags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C2EE637" w14:textId="584FB022"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Мешки для сбора отходов (для Access2)  Access® Waste Bags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42957D" w14:textId="15F7E41F"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 (20 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B6DAE28" w14:textId="65815D8B"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F14E3" w14:textId="0DEC09D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86 473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913915" w14:textId="0CF579D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172 946</w:t>
            </w:r>
          </w:p>
        </w:tc>
      </w:tr>
      <w:tr w:rsidR="00B81560" w:rsidRPr="00632E6E" w14:paraId="6CCFC72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64692"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FE1BFD" w14:textId="13A5D380"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Субстрат Access® Substrate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F84A7A8" w14:textId="2CFDE03A" w:rsidR="00B81560" w:rsidRPr="00B85591" w:rsidRDefault="00B81560" w:rsidP="00B8156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B85591">
              <w:rPr>
                <w:rFonts w:ascii="Times New Roman" w:hAnsi="Times New Roman" w:cs="Times New Roman"/>
                <w:color w:val="000000"/>
                <w:sz w:val="20"/>
                <w:szCs w:val="20"/>
              </w:rPr>
              <w:t>Субстрат Access® Substrate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209D57" w14:textId="033440D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Уп.(4х130 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140ED1F" w14:textId="0BF63405"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D581EC" w14:textId="6143DF0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234 046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E61566" w14:textId="3980DF2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936 184</w:t>
            </w:r>
          </w:p>
        </w:tc>
      </w:tr>
      <w:tr w:rsidR="00B81560" w:rsidRPr="00632E6E" w14:paraId="57EAF57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80446"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68DADC" w14:textId="79CA5D9B"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Промывочный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буфер</w:t>
            </w:r>
            <w:r w:rsidRPr="00B85591">
              <w:rPr>
                <w:rFonts w:ascii="Times New Roman" w:hAnsi="Times New Roman" w:cs="Times New Roman"/>
                <w:color w:val="000000"/>
                <w:sz w:val="20"/>
                <w:szCs w:val="20"/>
                <w:lang w:val="en-US"/>
              </w:rPr>
              <w:t xml:space="preserve"> "Wash Buffer II"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Access) Access® Wash Buffer II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FA0CCE9" w14:textId="40AE6BA7" w:rsidR="00B81560" w:rsidRPr="00B85591" w:rsidRDefault="00B81560" w:rsidP="00B81560">
            <w:pPr>
              <w:spacing w:after="0" w:line="240" w:lineRule="auto"/>
              <w:rPr>
                <w:rFonts w:ascii="Times New Roman" w:eastAsia="Calibri" w:hAnsi="Times New Roman" w:cs="Times New Roman"/>
                <w:sz w:val="20"/>
                <w:szCs w:val="20"/>
                <w:lang w:val="en-US"/>
              </w:rPr>
            </w:pPr>
            <w:r w:rsidRPr="00B85591">
              <w:rPr>
                <w:rFonts w:ascii="Times New Roman" w:hAnsi="Times New Roman" w:cs="Times New Roman"/>
                <w:color w:val="000000"/>
                <w:sz w:val="20"/>
                <w:szCs w:val="20"/>
              </w:rPr>
              <w:t>Промывочный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буфер</w:t>
            </w:r>
            <w:r w:rsidRPr="00B85591">
              <w:rPr>
                <w:rFonts w:ascii="Times New Roman" w:hAnsi="Times New Roman" w:cs="Times New Roman"/>
                <w:color w:val="000000"/>
                <w:sz w:val="20"/>
                <w:szCs w:val="20"/>
                <w:lang w:val="en-US"/>
              </w:rPr>
              <w:t xml:space="preserve"> "Wash Buffer II"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Access) Access® Wash Buffer 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E2002D" w14:textId="7AD1675C"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Уп.(4х1950 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72DB02A" w14:textId="4D95369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CC11B9" w14:textId="22446213"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72 076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D0D793" w14:textId="42FB4D3C"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144 152</w:t>
            </w:r>
          </w:p>
        </w:tc>
      </w:tr>
      <w:tr w:rsidR="00B81560" w:rsidRPr="00632E6E" w14:paraId="6F96E7C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8F3D5"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0F2564" w14:textId="4331F629"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Дилюент</w:t>
            </w:r>
            <w:r w:rsidRPr="00B85591">
              <w:rPr>
                <w:rFonts w:ascii="Times New Roman" w:hAnsi="Times New Roman" w:cs="Times New Roman"/>
                <w:color w:val="000000"/>
                <w:sz w:val="20"/>
                <w:szCs w:val="20"/>
                <w:lang w:val="en-US"/>
              </w:rPr>
              <w:t xml:space="preserve"> A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образцов</w:t>
            </w:r>
            <w:r w:rsidRPr="00B85591">
              <w:rPr>
                <w:rFonts w:ascii="Times New Roman" w:hAnsi="Times New Roman" w:cs="Times New Roman"/>
                <w:color w:val="000000"/>
                <w:sz w:val="20"/>
                <w:szCs w:val="20"/>
                <w:lang w:val="en-US"/>
              </w:rPr>
              <w:t xml:space="preserve"> Access® Sample Diluent 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91A66A3" w14:textId="4226CEE3" w:rsidR="00B81560" w:rsidRPr="00B85591" w:rsidRDefault="00B81560" w:rsidP="00B81560">
            <w:pPr>
              <w:pStyle w:val="ab"/>
              <w:rPr>
                <w:rFonts w:ascii="Times New Roman" w:hAnsi="Times New Roman" w:cs="Times New Roman"/>
                <w:sz w:val="20"/>
                <w:szCs w:val="20"/>
                <w:lang w:val="en-US"/>
              </w:rPr>
            </w:pPr>
            <w:r w:rsidRPr="00B85591">
              <w:rPr>
                <w:rFonts w:ascii="Times New Roman" w:hAnsi="Times New Roman" w:cs="Times New Roman"/>
                <w:color w:val="000000"/>
                <w:sz w:val="20"/>
                <w:szCs w:val="20"/>
              </w:rPr>
              <w:t>Дилюент</w:t>
            </w:r>
            <w:r w:rsidRPr="00B85591">
              <w:rPr>
                <w:rFonts w:ascii="Times New Roman" w:hAnsi="Times New Roman" w:cs="Times New Roman"/>
                <w:color w:val="000000"/>
                <w:sz w:val="20"/>
                <w:szCs w:val="20"/>
                <w:lang w:val="en-US"/>
              </w:rPr>
              <w:t xml:space="preserve"> A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образцов</w:t>
            </w:r>
            <w:r w:rsidRPr="00B85591">
              <w:rPr>
                <w:rFonts w:ascii="Times New Roman" w:hAnsi="Times New Roman" w:cs="Times New Roman"/>
                <w:color w:val="000000"/>
                <w:sz w:val="20"/>
                <w:szCs w:val="20"/>
                <w:lang w:val="en-US"/>
              </w:rPr>
              <w:t xml:space="preserve"> Access® Sample Diluent 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E0580E" w14:textId="388FA6C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D9EC695" w14:textId="28D4CFE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35367E" w14:textId="2ACF5785"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19 850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785D0F" w14:textId="6AD49CAB"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19 850</w:t>
            </w:r>
          </w:p>
        </w:tc>
      </w:tr>
      <w:tr w:rsidR="00B81560" w:rsidRPr="00632E6E" w14:paraId="7A29CC5B"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5D91E"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1A70D12" w14:textId="73F9EEAE"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Проверочный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раствор</w:t>
            </w:r>
            <w:r w:rsidRPr="00B85591">
              <w:rPr>
                <w:rFonts w:ascii="Times New Roman" w:hAnsi="Times New Roman" w:cs="Times New Roman"/>
                <w:color w:val="000000"/>
                <w:sz w:val="20"/>
                <w:szCs w:val="20"/>
                <w:lang w:val="en-US"/>
              </w:rPr>
              <w:t xml:space="preserve"> Access® System Check Solution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0AD35B8" w14:textId="6EF369CB" w:rsidR="00B81560" w:rsidRPr="00B85591" w:rsidRDefault="00B81560" w:rsidP="00B81560">
            <w:pPr>
              <w:pStyle w:val="ab"/>
              <w:rPr>
                <w:rFonts w:ascii="Times New Roman" w:hAnsi="Times New Roman" w:cs="Times New Roman"/>
                <w:sz w:val="20"/>
                <w:szCs w:val="20"/>
                <w:lang w:val="en-US"/>
              </w:rPr>
            </w:pPr>
            <w:r w:rsidRPr="00B85591">
              <w:rPr>
                <w:rFonts w:ascii="Times New Roman" w:hAnsi="Times New Roman" w:cs="Times New Roman"/>
                <w:color w:val="000000"/>
                <w:sz w:val="20"/>
                <w:szCs w:val="20"/>
              </w:rPr>
              <w:t>Проверочный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раствор</w:t>
            </w:r>
            <w:r w:rsidRPr="00B85591">
              <w:rPr>
                <w:rFonts w:ascii="Times New Roman" w:hAnsi="Times New Roman" w:cs="Times New Roman"/>
                <w:color w:val="000000"/>
                <w:sz w:val="20"/>
                <w:szCs w:val="20"/>
                <w:lang w:val="en-US"/>
              </w:rPr>
              <w:t xml:space="preserve"> Access® System Check Solution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F2A6F1" w14:textId="14CC086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Уп.(1х4.0мл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AFB2FE3" w14:textId="163C17EB"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68E41E" w14:textId="13E7A29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27 638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0425C5" w14:textId="3C15088B"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110 552</w:t>
            </w:r>
          </w:p>
        </w:tc>
      </w:tr>
      <w:tr w:rsidR="00B81560" w:rsidRPr="00632E6E" w14:paraId="46C6740A"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4E26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8FEEC3B" w14:textId="672FE600"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Реакционные</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пробирки</w:t>
            </w:r>
            <w:r w:rsidRPr="00B85591">
              <w:rPr>
                <w:rFonts w:ascii="Times New Roman" w:hAnsi="Times New Roman" w:cs="Times New Roman"/>
                <w:color w:val="000000"/>
                <w:sz w:val="20"/>
                <w:szCs w:val="20"/>
                <w:lang w:val="en-US"/>
              </w:rPr>
              <w:t xml:space="preserve"> (16x98</w:t>
            </w:r>
            <w:r w:rsidRPr="00B85591">
              <w:rPr>
                <w:rFonts w:ascii="Times New Roman" w:hAnsi="Times New Roman" w:cs="Times New Roman"/>
                <w:color w:val="000000"/>
                <w:sz w:val="20"/>
                <w:szCs w:val="20"/>
              </w:rPr>
              <w:t>шт</w:t>
            </w:r>
            <w:r w:rsidRPr="00B85591">
              <w:rPr>
                <w:rFonts w:ascii="Times New Roman" w:hAnsi="Times New Roman" w:cs="Times New Roman"/>
                <w:color w:val="000000"/>
                <w:sz w:val="20"/>
                <w:szCs w:val="20"/>
                <w:lang w:val="en-US"/>
              </w:rPr>
              <w:t>./</w:t>
            </w:r>
            <w:r w:rsidRPr="00B85591">
              <w:rPr>
                <w:rFonts w:ascii="Times New Roman" w:hAnsi="Times New Roman" w:cs="Times New Roman"/>
                <w:color w:val="000000"/>
                <w:sz w:val="20"/>
                <w:szCs w:val="20"/>
              </w:rPr>
              <w:t>упак</w:t>
            </w:r>
            <w:r w:rsidRPr="00B85591">
              <w:rPr>
                <w:rFonts w:ascii="Times New Roman" w:hAnsi="Times New Roman" w:cs="Times New Roman"/>
                <w:color w:val="000000"/>
                <w:sz w:val="20"/>
                <w:szCs w:val="20"/>
                <w:lang w:val="en-US"/>
              </w:rPr>
              <w:t>.)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Access)Access®  Reaction Vessels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6B9403E" w14:textId="2269E959" w:rsidR="00B81560" w:rsidRPr="00B85591" w:rsidRDefault="00B81560" w:rsidP="00B81560">
            <w:pPr>
              <w:pStyle w:val="ab"/>
              <w:rPr>
                <w:rFonts w:ascii="Times New Roman" w:hAnsi="Times New Roman" w:cs="Times New Roman"/>
                <w:sz w:val="20"/>
                <w:szCs w:val="20"/>
                <w:lang w:val="en-US"/>
              </w:rPr>
            </w:pPr>
            <w:r w:rsidRPr="00B85591">
              <w:rPr>
                <w:rFonts w:ascii="Times New Roman" w:hAnsi="Times New Roman" w:cs="Times New Roman"/>
                <w:color w:val="000000"/>
                <w:sz w:val="20"/>
                <w:szCs w:val="20"/>
              </w:rPr>
              <w:t>Реакционные</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пробирки</w:t>
            </w:r>
            <w:r w:rsidRPr="00B85591">
              <w:rPr>
                <w:rFonts w:ascii="Times New Roman" w:hAnsi="Times New Roman" w:cs="Times New Roman"/>
                <w:color w:val="000000"/>
                <w:sz w:val="20"/>
                <w:szCs w:val="20"/>
                <w:lang w:val="en-US"/>
              </w:rPr>
              <w:t xml:space="preserve"> (16x98</w:t>
            </w:r>
            <w:r w:rsidRPr="00B85591">
              <w:rPr>
                <w:rFonts w:ascii="Times New Roman" w:hAnsi="Times New Roman" w:cs="Times New Roman"/>
                <w:color w:val="000000"/>
                <w:sz w:val="20"/>
                <w:szCs w:val="20"/>
              </w:rPr>
              <w:t>шт</w:t>
            </w:r>
            <w:r w:rsidRPr="00B85591">
              <w:rPr>
                <w:rFonts w:ascii="Times New Roman" w:hAnsi="Times New Roman" w:cs="Times New Roman"/>
                <w:color w:val="000000"/>
                <w:sz w:val="20"/>
                <w:szCs w:val="20"/>
                <w:lang w:val="en-US"/>
              </w:rPr>
              <w:t>./</w:t>
            </w:r>
            <w:r w:rsidRPr="00B85591">
              <w:rPr>
                <w:rFonts w:ascii="Times New Roman" w:hAnsi="Times New Roman" w:cs="Times New Roman"/>
                <w:color w:val="000000"/>
                <w:sz w:val="20"/>
                <w:szCs w:val="20"/>
              </w:rPr>
              <w:t>упак</w:t>
            </w:r>
            <w:r w:rsidRPr="00B85591">
              <w:rPr>
                <w:rFonts w:ascii="Times New Roman" w:hAnsi="Times New Roman" w:cs="Times New Roman"/>
                <w:color w:val="000000"/>
                <w:sz w:val="20"/>
                <w:szCs w:val="20"/>
                <w:lang w:val="en-US"/>
              </w:rPr>
              <w:t>.)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Access)Access®  Reaction Vessels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E255D3" w14:textId="5E5D8A4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Уп.(16x98шт)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036E8C" w14:textId="1622A1B4"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B4C41A" w14:textId="6C0208C5"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101 425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D41215" w14:textId="0A06E7ED"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507 125</w:t>
            </w:r>
          </w:p>
        </w:tc>
      </w:tr>
      <w:tr w:rsidR="00B81560" w:rsidRPr="00632E6E" w14:paraId="0FD3BED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5E7741"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11C75D" w14:textId="5468BE67"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Чашечки для образцов 2 мл Access® Sample Cups 2 ml</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21A10F5" w14:textId="76DAFB25"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color w:val="000000"/>
                <w:sz w:val="20"/>
                <w:szCs w:val="20"/>
              </w:rPr>
              <w:t>Чашечки для образцов 2 мл Access® Sample Cups 2 ml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093623" w14:textId="746BB62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Уп.(1000 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6E99DB" w14:textId="528918B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148C9" w14:textId="62ECD9C2"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25 373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224C3F" w14:textId="21985153"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25 373</w:t>
            </w:r>
          </w:p>
        </w:tc>
      </w:tr>
      <w:tr w:rsidR="00B81560" w:rsidRPr="00D03A4E" w14:paraId="489842F5"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4E040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FDF914" w14:textId="06096DE2"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КОНТРАД 70 CONTRAD 70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A49615D" w14:textId="73D72B65" w:rsidR="00B81560" w:rsidRPr="00B85591" w:rsidRDefault="00B81560" w:rsidP="00B81560">
            <w:pPr>
              <w:pStyle w:val="ab"/>
              <w:rPr>
                <w:rFonts w:ascii="Times New Roman" w:hAnsi="Times New Roman" w:cs="Times New Roman"/>
                <w:sz w:val="20"/>
                <w:szCs w:val="20"/>
                <w:lang w:val="en-US"/>
              </w:rPr>
            </w:pPr>
            <w:r w:rsidRPr="00B85591">
              <w:rPr>
                <w:rFonts w:ascii="Times New Roman" w:hAnsi="Times New Roman" w:cs="Times New Roman"/>
                <w:color w:val="000000"/>
                <w:sz w:val="20"/>
                <w:szCs w:val="20"/>
              </w:rPr>
              <w:t>КОНТРАД 70 CONTRAD 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28F23F" w14:textId="05A1BA40" w:rsidR="00B81560" w:rsidRPr="00B85591" w:rsidRDefault="00B81560" w:rsidP="00B81560">
            <w:pPr>
              <w:spacing w:after="0" w:line="240" w:lineRule="auto"/>
              <w:jc w:val="center"/>
              <w:rPr>
                <w:rFonts w:ascii="Times New Roman" w:hAnsi="Times New Roman" w:cs="Times New Roman"/>
                <w:sz w:val="20"/>
                <w:szCs w:val="20"/>
                <w:lang w:val="en-US"/>
              </w:rPr>
            </w:pPr>
            <w:r w:rsidRPr="00B85591">
              <w:rPr>
                <w:rFonts w:ascii="Times New Roman" w:hAnsi="Times New Roman" w:cs="Times New Roman"/>
                <w:color w:val="000000"/>
                <w:sz w:val="20"/>
                <w:szCs w:val="20"/>
              </w:rPr>
              <w:t>Фл. (1л)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9E21CF9" w14:textId="5C171FE2" w:rsidR="00B81560" w:rsidRPr="00B85591" w:rsidRDefault="00B81560" w:rsidP="00B81560">
            <w:pPr>
              <w:spacing w:after="0" w:line="240" w:lineRule="auto"/>
              <w:jc w:val="center"/>
              <w:rPr>
                <w:rFonts w:ascii="Times New Roman" w:hAnsi="Times New Roman" w:cs="Times New Roman"/>
                <w:sz w:val="20"/>
                <w:szCs w:val="20"/>
                <w:lang w:val="en-US"/>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7E5E3D" w14:textId="6ED5F942" w:rsidR="00B81560" w:rsidRPr="00B85591" w:rsidRDefault="00B81560" w:rsidP="00B81560">
            <w:pPr>
              <w:spacing w:after="0" w:line="240" w:lineRule="auto"/>
              <w:jc w:val="center"/>
              <w:rPr>
                <w:rFonts w:ascii="Times New Roman" w:hAnsi="Times New Roman" w:cs="Times New Roman"/>
                <w:sz w:val="20"/>
                <w:szCs w:val="20"/>
                <w:lang w:val="en-US"/>
              </w:rPr>
            </w:pPr>
            <w:r w:rsidRPr="00B85591">
              <w:rPr>
                <w:rFonts w:ascii="Times New Roman" w:hAnsi="Times New Roman" w:cs="Times New Roman"/>
                <w:color w:val="000000"/>
                <w:sz w:val="20"/>
                <w:szCs w:val="20"/>
              </w:rPr>
              <w:t>54 624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22593" w14:textId="1CE718E9" w:rsidR="00B81560" w:rsidRPr="00B85591" w:rsidRDefault="00B81560" w:rsidP="00B81560">
            <w:pPr>
              <w:spacing w:after="0" w:line="240" w:lineRule="auto"/>
              <w:jc w:val="center"/>
              <w:rPr>
                <w:rFonts w:ascii="Times New Roman" w:hAnsi="Times New Roman" w:cs="Times New Roman"/>
                <w:sz w:val="20"/>
                <w:szCs w:val="20"/>
                <w:lang w:val="en-US"/>
              </w:rPr>
            </w:pPr>
            <w:r w:rsidRPr="00B85591">
              <w:rPr>
                <w:rFonts w:ascii="Times New Roman" w:hAnsi="Times New Roman" w:cs="Times New Roman"/>
                <w:color w:val="000000"/>
                <w:sz w:val="20"/>
                <w:szCs w:val="20"/>
              </w:rPr>
              <w:t>54 624</w:t>
            </w:r>
          </w:p>
        </w:tc>
      </w:tr>
      <w:tr w:rsidR="00B81560" w:rsidRPr="00D03A4E" w14:paraId="397886E2"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3A5124"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478F26" w14:textId="690631DC"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Цитранокс Access® Citranox</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D4B59B4" w14:textId="44F2BE4D"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color w:val="000000"/>
                <w:sz w:val="20"/>
                <w:szCs w:val="20"/>
              </w:rPr>
              <w:t>Цитранокс Access® Citranox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BD315F" w14:textId="2DADF5B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Канистра (1 галлон)</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B1BE154" w14:textId="649B3054"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A028DB" w14:textId="1E71047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84 491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C557E" w14:textId="7DA79102"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84 491</w:t>
            </w:r>
          </w:p>
        </w:tc>
      </w:tr>
      <w:tr w:rsidR="00B81560" w:rsidRPr="00D03A4E" w14:paraId="40A6F86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DB6A36"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8678D9" w14:textId="627EE6BD"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Щелочная фосфатаза, реагент для определения (ALP)</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4D717DD" w14:textId="726FD94C"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Щелочная фосфатаза, реагент для определения (ALP)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BB5D04" w14:textId="62B5584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Уп.(4Х12мл + 4Х12мл)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0EC3339" w14:textId="7FE7F0B6"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60A91" w14:textId="299879EC"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57 864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803611" w14:textId="249505F2"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115 728</w:t>
            </w:r>
          </w:p>
        </w:tc>
      </w:tr>
      <w:tr w:rsidR="00B81560" w:rsidRPr="00D03A4E" w14:paraId="11E2F252"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4532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478AF6" w14:textId="36B9DEE7"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Альфа-амилаза, реагент для определения (δ-AMYLASE)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4AAE041" w14:textId="3D776581"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Альфа-амилаза, реагент для определения (δ-AMYLASE)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69CBC4" w14:textId="7E49C196"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Уп.(4х10мл)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7BB1A36" w14:textId="56BFEBA6"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954C5" w14:textId="32C27B6D"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42428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65EA86" w14:textId="7C9B12B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169 712</w:t>
            </w:r>
          </w:p>
        </w:tc>
      </w:tr>
      <w:tr w:rsidR="00B81560" w:rsidRPr="00D03A4E" w14:paraId="07339F00"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6ECE2"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6A83AD" w14:textId="59CD8E50"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Аланинаминотрансфераза, реагент для определения (ALT).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44A5B10" w14:textId="400D9712"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Аланинаминотрансфераза, реагент для определения (ALT).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945F22" w14:textId="39D26FD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Уп.(4X50мл + 4X25мл)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E1291E4" w14:textId="67FEE8E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739917" w14:textId="5907C602"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140721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C4E936" w14:textId="4345944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1 125 768</w:t>
            </w:r>
          </w:p>
        </w:tc>
      </w:tr>
      <w:tr w:rsidR="00B81560" w:rsidRPr="00D03A4E" w14:paraId="1A8A1DE2"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678981"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131725" w14:textId="58F18E90"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Аспартатаминотрансфераза, реагент для определения (AST).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C6BB4E5" w14:textId="14C5E66F"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Аспартатаминотрансфераза, реагент для определения (AST).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076F7C" w14:textId="57BA31F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Уп.(4X50мл + 4X25мл)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74CCE07" w14:textId="25A8309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889E30" w14:textId="6ADDCAA3"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140721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296164" w14:textId="6231AD4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1 125 768</w:t>
            </w:r>
          </w:p>
        </w:tc>
      </w:tr>
      <w:tr w:rsidR="00B81560" w:rsidRPr="00D03A4E" w14:paraId="19E477A2"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937CD"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CE7F00" w14:textId="330A9F73"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Общий билирубин, реагент для определения (TOTAL BILIRUBIN)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1EB006F" w14:textId="705EA514"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Общий билирубин, реагент для определения (TOTAL BILIRUBIN)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7C8F93" w14:textId="01540686"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Уп.( 4X15мл + 4X15мл)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89CA76F" w14:textId="628D9D22"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D02D88" w14:textId="2C3DE156"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122 454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6F9CF1" w14:textId="0B1703C2"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979 632</w:t>
            </w:r>
          </w:p>
        </w:tc>
      </w:tr>
      <w:tr w:rsidR="00B81560" w:rsidRPr="00D03A4E" w14:paraId="3EF5AF08"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E5086"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F41A3E" w14:textId="76716802"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Прямой билирубин, реагент для определения (DIRECT BILIRUBIN)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C9F9636" w14:textId="1F036A5D"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Прямой билирубин, реагент для определения (DIRECT BILIRUBIN)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527FB8" w14:textId="5D9E44BC"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Уп.(4X6мл+4X6мл)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4FA711C" w14:textId="25FB5AE3"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D23303" w14:textId="787A620B"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73 186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FBCD0A" w14:textId="2882240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73 186</w:t>
            </w:r>
          </w:p>
        </w:tc>
      </w:tr>
      <w:tr w:rsidR="00B81560" w:rsidRPr="00D03A4E" w14:paraId="2A4B1AFB"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2B793E"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D71D8F" w14:textId="77B01740"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Альбумин, реагент для определения (ALBUMIN).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95CF38" w14:textId="23AE0E7F"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Альбумин, реагент для определения (ALBUMIN).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3B49C5" w14:textId="676ED6B5"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 (4X54мл)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589EDC5" w14:textId="222FBCE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738B49" w14:textId="1C6F2AB6"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120986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B35EDE" w14:textId="6FC6497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241 972</w:t>
            </w:r>
          </w:p>
        </w:tc>
      </w:tr>
      <w:tr w:rsidR="00B81560" w:rsidRPr="00D03A4E" w14:paraId="371A314A"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56C8B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5F7498" w14:textId="3978DC46"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Креатинин, реагент для определения (CREATININE).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308A9B6" w14:textId="24FCCFF8"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Креатинин, реагент для определения (CREATININE).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637154" w14:textId="11C3151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Уп.( 4X51мл + 4X51мл)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7FF758F" w14:textId="040BFAF5"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4DEB2E" w14:textId="5AA72AF2"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70 482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4423B2" w14:textId="5A276A9E"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845 784</w:t>
            </w:r>
          </w:p>
        </w:tc>
      </w:tr>
      <w:tr w:rsidR="00B81560" w:rsidRPr="00D03A4E" w14:paraId="069213B9"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E1C49F"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40A7FC" w14:textId="6CA7442A"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Общий белок, реагент для определения (TOTAL PROTEIN).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792613" w14:textId="35320E09"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Общий белок, реагент для определения (TOTAL PROTEIN).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B661DE" w14:textId="5C51328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Уп.(4X25мл + 4X25мл)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ED57FFB" w14:textId="320D4FC6"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7D3F" w14:textId="43BA1EC5"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80292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20DB84" w14:textId="563B3C1D"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642 336</w:t>
            </w:r>
          </w:p>
        </w:tc>
      </w:tr>
      <w:tr w:rsidR="00B81560" w:rsidRPr="00D03A4E" w14:paraId="07ED728A"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0B5F99"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5F3DAF" w14:textId="67EEFE2F"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Глюкоза (STAT), реагент для определения (GLUCOSE-STAT)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8CE38E4" w14:textId="397E087D"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Глюкоза (STAT), реагент для определения (GLUCOSE-STAT)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696642" w14:textId="3318891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Уп.(4X25мл + 4X12,5мл)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884CD3D" w14:textId="4F4FFD7D"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C28024" w14:textId="4ABC7ED9"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113 880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BABCE5" w14:textId="3C5B2DE3"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911 040</w:t>
            </w:r>
          </w:p>
        </w:tc>
      </w:tr>
      <w:tr w:rsidR="00B81560" w:rsidRPr="00D03A4E" w14:paraId="6AD38495"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FC757"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E9F18B6" w14:textId="569A45E3"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Мочевина, реагент для определения (UREA/UREA NITROGEN)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8840297" w14:textId="10FC3C41"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Мочевина, реагент для определения (UREA/UREA NITROGEN)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643A17" w14:textId="37A0347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Уп.(4X25мл + 4X25мл)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F155907" w14:textId="1809DBE7"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1EC2" w14:textId="4D45ED81"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115348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79E1AC" w14:textId="0EB55DBC"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922 784</w:t>
            </w:r>
          </w:p>
        </w:tc>
      </w:tr>
      <w:tr w:rsidR="00B81560" w:rsidRPr="00D03A4E" w14:paraId="19042FE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924722"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BFB8B2" w14:textId="7777F61F"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Лактатдегидрогиназа, реагент для определения (LDH).</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B1D5A3C" w14:textId="5ED9B00A"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Лактатдегидрогиназа, реагент для определения (LDH).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1B73E9" w14:textId="6043590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Уп.( 4X40мл + 4X20мл)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83A6964" w14:textId="12BC5DB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A0091" w14:textId="5F649B22"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119507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24775E" w14:textId="31A05D2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119 507</w:t>
            </w:r>
          </w:p>
        </w:tc>
      </w:tr>
      <w:tr w:rsidR="00B81560" w:rsidRPr="00D03A4E" w14:paraId="181932E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AFB50C"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C1634C" w14:textId="5029E93D"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Холестерин, реагент для определения (CHOLESTEROL)</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90B67ED" w14:textId="7021F63B"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Холестерин, реагент для определения (CHOLESTEROL)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9EB8C2" w14:textId="61F0329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228CCB" w14:textId="56D0A556"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8028EF" w14:textId="1D63CB15"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188 522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AEFC7E" w14:textId="18729B41"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188 522</w:t>
            </w:r>
          </w:p>
        </w:tc>
      </w:tr>
      <w:tr w:rsidR="00B81560" w:rsidRPr="00D03A4E" w14:paraId="0ECA85F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C3C767"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C58653" w14:textId="72E5AB3D"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Кальций, Арсеназо, реагент для определения (CALCIUM ARSENAZO)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BED1B4" w14:textId="7FBAD00C"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Кальций, Арсеназо, реагент для определения (CALCIUM ARSENAZO)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7FBF08" w14:textId="3CCC487B"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Уп.(4Х15мл)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8D06B2D" w14:textId="040574B9"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AC6BF3" w14:textId="605B8F1C"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116815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B61183" w14:textId="338DFDF7"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233 630</w:t>
            </w:r>
          </w:p>
        </w:tc>
      </w:tr>
      <w:tr w:rsidR="00B81560" w:rsidRPr="00D03A4E" w14:paraId="3B01DFE0"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821120"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D7BB89" w14:textId="6FE73A72"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Мочевая кислота, реагент для определения (URIC ACID)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142587B" w14:textId="6954A992"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Мочевая кислота, реагент для определения (URIC ACID)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4914C3" w14:textId="6FFA32C2"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Уп.(4X12мл + 4Х5мл)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3AE71E1" w14:textId="6C7A2BD1"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39F67" w14:textId="25EFEE22"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80292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170405" w14:textId="008F55E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80 292</w:t>
            </w:r>
          </w:p>
        </w:tc>
      </w:tr>
      <w:tr w:rsidR="00B81560" w:rsidRPr="00D03A4E" w14:paraId="3E2B7BFA"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F666B8"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CF9295" w14:textId="14BA07DA"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Магний, реагент для определения (MAGNESIUM).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A3753FD" w14:textId="15DF9108"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Магний, реагент для определения (MAGNESIUM).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9E067A" w14:textId="3CCB9B0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Уп.(4X40мл)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46B2993" w14:textId="6A072695"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26A92B" w14:textId="2F600BC7"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133742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34BC5F" w14:textId="12B0AF7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133 742</w:t>
            </w:r>
          </w:p>
        </w:tc>
      </w:tr>
      <w:tr w:rsidR="00B81560" w:rsidRPr="00D03A4E" w14:paraId="10C43AC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3FFC37"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BB8E04" w14:textId="3FCBE0FB"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 xml:space="preserve">Неорганический фосфор, реагент для определения (INOFGANIC </w:t>
            </w:r>
            <w:r w:rsidRPr="00B85591">
              <w:rPr>
                <w:rFonts w:ascii="Times New Roman" w:hAnsi="Times New Roman" w:cs="Times New Roman"/>
                <w:sz w:val="20"/>
                <w:szCs w:val="20"/>
              </w:rPr>
              <w:lastRenderedPageBreak/>
              <w:t>PHOSPHOROUS).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0440699" w14:textId="1F48C186"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lastRenderedPageBreak/>
              <w:t>Неорганический фосфор, реагент для определения (INOFGANIC PHOSPHOROUS).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BDD893" w14:textId="4535023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Уп.(4X15мл + 4X15мл,)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A2A53B3" w14:textId="1DA34F07"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D9BAC5" w14:textId="1D1B7EDC"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98559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DEC8A5" w14:textId="42DE840E"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98 559</w:t>
            </w:r>
          </w:p>
        </w:tc>
      </w:tr>
      <w:tr w:rsidR="00B81560" w:rsidRPr="00D03A4E" w14:paraId="564E1250"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10DB02"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AEC454" w14:textId="0B82CC29"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С-реактивный белок (латекс), реагент для определения (CRP LATEX)</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3AE93DE" w14:textId="6D7CE786"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С-реактивный белок (латекс), реагент для определения (CRP LATEX)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6BA530" w14:textId="6BCAE2BC"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уп.(4X14мл + 4X6мл)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ACC787" w14:textId="6169253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6F5C82" w14:textId="19C627AC"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127 329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3CD898" w14:textId="61EC9FC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127 329</w:t>
            </w:r>
          </w:p>
        </w:tc>
      </w:tr>
      <w:tr w:rsidR="00B81560" w:rsidRPr="00D03A4E" w14:paraId="1E1D1F4C"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2171C4"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16127D" w14:textId="33DF059B"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Контрольная сыворотка 1 (CONTROL SERUM 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BD03EA5" w14:textId="4DBAEBF6"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Контрольная сыворотка 1 (CONTROL SERUM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0015E2" w14:textId="16FB2592"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Уп.(20X5мл)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154660F" w14:textId="3BDD066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BF098" w14:textId="294BE913"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239269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A9B1F7" w14:textId="60394C33"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239 269</w:t>
            </w:r>
          </w:p>
        </w:tc>
      </w:tr>
      <w:tr w:rsidR="00B81560" w:rsidRPr="00D03A4E" w14:paraId="49F21354"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46582C"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B182F6" w14:textId="0DE6D471"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Контрольная сыворотка 2 (CONTROL SERUM 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3F9F9F8" w14:textId="112D399D"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Контрольная сыворотка 2 (CONTROL SERUM 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7A0CB" w14:textId="0F0803E5"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Уп.(20X5мл)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1E075C5" w14:textId="418A2316"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12E13B" w14:textId="6B70D3FD"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239269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576609" w14:textId="6281784F"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239 269</w:t>
            </w:r>
          </w:p>
        </w:tc>
      </w:tr>
      <w:tr w:rsidR="00B81560" w:rsidRPr="00D03A4E" w14:paraId="259F4A74"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DC4FDC"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F09CAA" w14:textId="6B70B150"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Системный калибратор (SYSTEM CALIBRATOR)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5B6F542" w14:textId="1BF16204"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Системный калибратор (SYSTEM CALIBRATOR)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EBB419" w14:textId="1649FBD6"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Уп.(20X5мл)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B691C17" w14:textId="2F4F060D"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6785AF" w14:textId="05A7FB3D"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259731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80508F" w14:textId="185E16D3"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259 731</w:t>
            </w:r>
          </w:p>
        </w:tc>
      </w:tr>
      <w:tr w:rsidR="00B81560" w:rsidRPr="00D03A4E" w14:paraId="5C5BE55B"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F80913"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80FBF0" w14:textId="5D4F4817"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Cleaning Solution -Очистящий раствор</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4DFE88" w14:textId="6C9E50F3"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Cleaning Solution -Очистящий раствор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2A60CE" w14:textId="1094723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2D0778F" w14:textId="29EF60A8"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76FAE" w14:textId="5F5BE658"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98571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D45209" w14:textId="63A0AB96"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591 426</w:t>
            </w:r>
          </w:p>
        </w:tc>
      </w:tr>
      <w:tr w:rsidR="00B81560" w:rsidRPr="00D03A4E" w14:paraId="5928051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AB5D7"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9ED485" w14:textId="458D8846"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Калибратор для мочевых тестов (URINE CALIBRATOR).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A4BBCDE" w14:textId="25E38FBB"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Калибратор для мочевых тестов (URINE CALIBRATOR).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998696" w14:textId="260DC48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Уп.6Х8мл)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ACCFE95" w14:textId="7939A02C"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4F8F04" w14:textId="32C2A11C"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136585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2E7414" w14:textId="6FAB830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136 585</w:t>
            </w:r>
          </w:p>
        </w:tc>
      </w:tr>
      <w:tr w:rsidR="00B81560" w:rsidRPr="00D03A4E" w14:paraId="1E401089"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958A4"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AA7860" w14:textId="61B1D12D"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Электрод натриевый (Electrode Na).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3D8CAD4" w14:textId="21CE141C"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Электрод натриевый (Electrode 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E9D338" w14:textId="79E6401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B5911FD" w14:textId="1136F02F"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14007C" w14:textId="03A8E590"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962470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636C57" w14:textId="017B786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962 470</w:t>
            </w:r>
          </w:p>
        </w:tc>
      </w:tr>
      <w:tr w:rsidR="00B81560" w:rsidRPr="00D03A4E" w14:paraId="5B57D91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C723D3"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B61723" w14:textId="7DB28CD3"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Электрод хлорный (Electrode Cl).</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8A2907A" w14:textId="78C74FB3"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Электрод хлорный (Electrode Cl).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8D6E56" w14:textId="1149740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FCEC729" w14:textId="49F4E212"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BB5BA4" w14:textId="5291A8D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962470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B78436" w14:textId="390784A5"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962 470</w:t>
            </w:r>
          </w:p>
        </w:tc>
      </w:tr>
      <w:tr w:rsidR="00B81560" w:rsidRPr="00D03A4E" w14:paraId="46B9AE5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304083"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27D6C7" w14:textId="45D186EB"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Электрод калиевый (Electrode К).</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5676D6E" w14:textId="7078726C"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Электрод калиевый (Electrode 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DDE656" w14:textId="57CA9A2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Упаковка 20мл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ADA2EC1" w14:textId="1289EE25"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40A730" w14:textId="5081B897"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962470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5AA6B2" w14:textId="1B9346B5"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962 470</w:t>
            </w:r>
          </w:p>
        </w:tc>
      </w:tr>
      <w:tr w:rsidR="00B81560" w:rsidRPr="00D03A4E" w14:paraId="435A5A75"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630C5C"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DE18CF" w14:textId="1231C069"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Референсный электрод (Electrode REF)</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96AB2EA" w14:textId="7C0C5D06"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Референсный электрод (Electrode REF)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5E7C32" w14:textId="0159B62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CCF650E" w14:textId="69ACC8B5"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648A3A" w14:textId="249CB4D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2203343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179921" w14:textId="2AD2E01F"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2 203 343</w:t>
            </w:r>
          </w:p>
        </w:tc>
      </w:tr>
      <w:tr w:rsidR="00B81560" w:rsidRPr="00D03A4E" w14:paraId="4A703CF0"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D21AD"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11EE9F" w14:textId="19AF4A39"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Гамма-Глутамилтрансфераза (ГГТ), реагент для определения (GGT)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8FC1E81" w14:textId="76ECBF54"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Гамма-Глутамилтрансфераза (ГГТ), реагент для определения (GGT)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2B256A" w14:textId="7374F0F3"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Уп.(4X18мл + 4X18мл)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1471239" w14:textId="684C88C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92EFD3" w14:textId="5B28D0F3"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54433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072055" w14:textId="47E4E81F"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54 433</w:t>
            </w:r>
          </w:p>
        </w:tc>
      </w:tr>
      <w:tr w:rsidR="00B81560" w:rsidRPr="00D03A4E" w14:paraId="20DEEF5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DE97C8"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71B044" w14:textId="74BF2A85"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Железо, реагент для определения (IRON).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0840E06" w14:textId="33A9D20B"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Железо, реагент для определения (IRON).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1AD68C" w14:textId="14EBAF3D"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Уп.(4X15мл + 4X15мл)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1A56E96" w14:textId="30AE7653"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902D0A" w14:textId="2FFE2CB7"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247842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C831E" w14:textId="450624CC"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247 842</w:t>
            </w:r>
          </w:p>
        </w:tc>
      </w:tr>
      <w:tr w:rsidR="00B81560" w:rsidRPr="00D03A4E" w14:paraId="766B854C"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9197F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803FD1" w14:textId="64CF2AE6"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Лампа фотометрическая для биохимии Ау-400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A1D0148" w14:textId="17BE886B"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Лампа фотометрическая для биохимии Ау-400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C6DE28" w14:textId="63FD58A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 </w:t>
            </w:r>
            <w:r w:rsidR="00AA345D">
              <w:rPr>
                <w:rFonts w:ascii="Times New Roman" w:hAnsi="Times New Roman" w:cs="Times New Roman"/>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9456473" w14:textId="480537FA" w:rsidR="00B81560" w:rsidRPr="00B85591" w:rsidRDefault="00AA345D"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2B40EE" w14:textId="6ED3FA42"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305 949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66CA4C" w14:textId="7B220050" w:rsidR="00B81560" w:rsidRPr="00B85591" w:rsidRDefault="00AA345D"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611898</w:t>
            </w:r>
          </w:p>
        </w:tc>
      </w:tr>
      <w:tr w:rsidR="00B81560" w:rsidRPr="00D03A4E" w14:paraId="6868A8C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3D401D"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D16D21" w14:textId="7AAD99AF"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Мультикалибратор белков сыворотки 1 (SERUM PROTEIN MULTI-CALIBRATOR 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054679A" w14:textId="5DFC70EF"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Мультикалибратор белков сыворотки 1 (SERUM PROTEIN MULTI-CALIBRATOR 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1745E7" w14:textId="38857484"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Уп.(6X1Х2мл)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4E18948" w14:textId="72D3B0CF"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5C6B3E" w14:textId="3E32F2A1"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268929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8B0C6D" w14:textId="4392E706"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268 929</w:t>
            </w:r>
          </w:p>
        </w:tc>
      </w:tr>
      <w:tr w:rsidR="00B81560" w:rsidRPr="00D03A4E" w14:paraId="25A0D69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20E6A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3DDCF4" w14:textId="70EDD07F"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Мультикалибратор белков сыворотки 2 (SERUM PROTEIN MULTI-CALIBRATOR 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7524446" w14:textId="75B5B787"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Мультикалибратор белков сыворотки 2 (SERUM PROTEIN MULTI-CALIBRATOR 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11FDC8" w14:textId="574EBAE4"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Уп.(5X1Х2мл)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F41BF04" w14:textId="0264989F"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49E2BA" w14:textId="683FAC6E"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325303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8BF773" w14:textId="6DC6D94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325 303</w:t>
            </w:r>
          </w:p>
        </w:tc>
      </w:tr>
      <w:tr w:rsidR="00B81560" w:rsidRPr="00D03A4E" w14:paraId="0E29179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5604BA"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00162E" w14:textId="6E649723"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Контроль селективности электродов Na+/K+ (ISE Na+/K+SELECTIVITY CHECK).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5FCEE9" w14:textId="008B0138"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Контроль селективности электродов Na+/K+ (ISE Na+/K+SELECTIVITY CHECK).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917F35" w14:textId="6FBA7544"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Уп.(2X25мл)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5CA07CB" w14:textId="5F31AD2F"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9D408" w14:textId="0FCDD6A5"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86774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681638" w14:textId="66B02100"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173 548</w:t>
            </w:r>
          </w:p>
        </w:tc>
      </w:tr>
      <w:tr w:rsidR="00B81560" w:rsidRPr="00D03A4E" w14:paraId="459E27AA"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7BE7D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7AA623" w14:textId="2407156C"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Высокий</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стандарт</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сыворотки</w:t>
            </w:r>
            <w:r w:rsidRPr="00B85591">
              <w:rPr>
                <w:rFonts w:ascii="Times New Roman" w:hAnsi="Times New Roman" w:cs="Times New Roman"/>
                <w:sz w:val="20"/>
                <w:szCs w:val="20"/>
                <w:lang w:val="en-US"/>
              </w:rPr>
              <w:t xml:space="preserve"> (ISE) (ISE HIGH SERUM STANDARD).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9443D91" w14:textId="0DEEEB86" w:rsidR="00B81560" w:rsidRPr="00B85591" w:rsidRDefault="00B81560" w:rsidP="00B81560">
            <w:pPr>
              <w:pStyle w:val="ab"/>
              <w:rPr>
                <w:rFonts w:ascii="Times New Roman" w:hAnsi="Times New Roman" w:cs="Times New Roman"/>
                <w:sz w:val="20"/>
                <w:szCs w:val="20"/>
                <w:lang w:val="en-US"/>
              </w:rPr>
            </w:pPr>
            <w:r w:rsidRPr="00B85591">
              <w:rPr>
                <w:rFonts w:ascii="Times New Roman" w:hAnsi="Times New Roman" w:cs="Times New Roman"/>
                <w:sz w:val="20"/>
                <w:szCs w:val="20"/>
              </w:rPr>
              <w:t>Высокий</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стандарт</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сыворотки</w:t>
            </w:r>
            <w:r w:rsidRPr="00B85591">
              <w:rPr>
                <w:rFonts w:ascii="Times New Roman" w:hAnsi="Times New Roman" w:cs="Times New Roman"/>
                <w:sz w:val="20"/>
                <w:szCs w:val="20"/>
                <w:lang w:val="en-US"/>
              </w:rPr>
              <w:t xml:space="preserve"> (ISE) (ISE HIGH SERUM STANDARD).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FACE00" w14:textId="21CE2416"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5BDB1A4" w14:textId="7C4B2081"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499AD" w14:textId="692ADDC3"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125400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98450F" w14:textId="2C8A6712"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125 400</w:t>
            </w:r>
          </w:p>
        </w:tc>
      </w:tr>
      <w:tr w:rsidR="00B81560" w:rsidRPr="00D03A4E" w14:paraId="7F386209"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648F14"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FD1E8CE" w14:textId="3ECDA5E1"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Низкий</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стандарт</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сыворотки</w:t>
            </w:r>
            <w:r w:rsidRPr="00B85591">
              <w:rPr>
                <w:rFonts w:ascii="Times New Roman" w:hAnsi="Times New Roman" w:cs="Times New Roman"/>
                <w:sz w:val="20"/>
                <w:szCs w:val="20"/>
                <w:lang w:val="en-US"/>
              </w:rPr>
              <w:t xml:space="preserve"> (ISE) (ISE Low Serum Standard).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DCE7F3" w14:textId="54A0E039" w:rsidR="00B81560" w:rsidRPr="00B85591" w:rsidRDefault="00B81560" w:rsidP="00B81560">
            <w:pPr>
              <w:pStyle w:val="ab"/>
              <w:rPr>
                <w:rFonts w:ascii="Times New Roman" w:hAnsi="Times New Roman" w:cs="Times New Roman"/>
                <w:sz w:val="20"/>
                <w:szCs w:val="20"/>
                <w:lang w:val="en-US"/>
              </w:rPr>
            </w:pPr>
            <w:r w:rsidRPr="00B85591">
              <w:rPr>
                <w:rFonts w:ascii="Times New Roman" w:hAnsi="Times New Roman" w:cs="Times New Roman"/>
                <w:sz w:val="20"/>
                <w:szCs w:val="20"/>
              </w:rPr>
              <w:t>Низкий</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стандарт</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сыворотки</w:t>
            </w:r>
            <w:r w:rsidRPr="00B85591">
              <w:rPr>
                <w:rFonts w:ascii="Times New Roman" w:hAnsi="Times New Roman" w:cs="Times New Roman"/>
                <w:sz w:val="20"/>
                <w:szCs w:val="20"/>
                <w:lang w:val="en-US"/>
              </w:rPr>
              <w:t xml:space="preserve"> (ISE) (ISE Low Serum Standard).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BB2933" w14:textId="3AC6DDD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A284DCA" w14:textId="7A3A94D1"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3D0412" w14:textId="346C09D7"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52226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D1D72C" w14:textId="2FC256F2"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52 226</w:t>
            </w:r>
          </w:p>
        </w:tc>
      </w:tr>
      <w:tr w:rsidR="00B81560" w:rsidRPr="00D03A4E" w14:paraId="4DAB6E9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15F62C"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291B60D" w14:textId="726173D0"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Референсный раствор (ISE) (ISE REFERENCE).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B01CFD1" w14:textId="4D8E5396"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Референсный раствор (ISE) (ISE REFERENCE).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8E3628" w14:textId="68297AE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Уп.(4X1000мл)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DC05CF7" w14:textId="1A5BFE5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BB7806" w14:textId="5638A84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53451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F8679A" w14:textId="569C2B0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53 451</w:t>
            </w:r>
          </w:p>
        </w:tc>
      </w:tr>
      <w:tr w:rsidR="00B81560" w:rsidRPr="00D03A4E" w14:paraId="40316A0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BE630F"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EB05DF" w14:textId="1FA4F2EB"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Средний стандарт сыворотки (ISE) (ISE Mid Standard)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14D2A89" w14:textId="402C25E1"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Средний стандарт сыворотки (ISE) (ISE Mid Standard)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657A2C" w14:textId="78B5FD4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Уп.(4X2000мл)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80CD0DC" w14:textId="78C1A29E"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B570D3" w14:textId="378878E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106520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B60D85" w14:textId="09938A0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213 040</w:t>
            </w:r>
          </w:p>
        </w:tc>
      </w:tr>
      <w:tr w:rsidR="00B81560" w:rsidRPr="00D03A4E" w14:paraId="02CFCE79"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BC752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E7C411" w14:textId="1607DAB2"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ISE буфер (ISE BUFFER).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059AB07" w14:textId="7C238416"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ISE буфер (ISE BUFFER).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02DFC5" w14:textId="798F33C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Уп.(4X2000мл)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84F5332" w14:textId="05C16562"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377BB6" w14:textId="675B143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79933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91A0BA" w14:textId="2C23D4AE"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159 866</w:t>
            </w:r>
          </w:p>
        </w:tc>
      </w:tr>
      <w:tr w:rsidR="00B81560" w:rsidRPr="00D03A4E" w14:paraId="03EA30F8"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30B5B2"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B76148" w14:textId="465D906B"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 xml:space="preserve">Sample Cup, 2.5mL (pkg of 100) - Пробирки для образцов на 2,5 мл. Упаковка </w:t>
            </w:r>
            <w:r w:rsidRPr="00B85591">
              <w:rPr>
                <w:rFonts w:ascii="Times New Roman" w:hAnsi="Times New Roman" w:cs="Times New Roman"/>
                <w:color w:val="000000"/>
                <w:sz w:val="20"/>
                <w:szCs w:val="20"/>
              </w:rPr>
              <w:lastRenderedPageBreak/>
              <w:t>(100Х2,5мл)</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21BDC0E" w14:textId="75A2E85B"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color w:val="000000"/>
                <w:sz w:val="20"/>
                <w:szCs w:val="20"/>
              </w:rPr>
              <w:lastRenderedPageBreak/>
              <w:t>Sample Cup, 2.5mL (pkg of 100) - Пробирки для образцов на 2,5 мл. Упаковка (100Х2,5мл)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D5B0D9" w14:textId="05B8E066"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DEE2B4E" w14:textId="20856DE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004233" w14:textId="39D68113"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62059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F85BE4" w14:textId="75229249"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62 059</w:t>
            </w:r>
          </w:p>
        </w:tc>
      </w:tr>
      <w:tr w:rsidR="00B81560" w:rsidRPr="00D03A4E" w14:paraId="1475CFD0"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65463A"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43F863" w14:textId="0E7A23BA"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lang w:val="en-US"/>
              </w:rPr>
              <w:t xml:space="preserve">COULTER DxH Diluent(10L)  DxH 500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C9CB53A" w14:textId="4A52F94C" w:rsidR="00B81560" w:rsidRPr="00B85591" w:rsidRDefault="00B81560" w:rsidP="00B81560">
            <w:pPr>
              <w:pStyle w:val="ab"/>
              <w:rPr>
                <w:rFonts w:ascii="Times New Roman" w:hAnsi="Times New Roman" w:cs="Times New Roman"/>
                <w:sz w:val="20"/>
                <w:szCs w:val="20"/>
                <w:lang w:val="en-US"/>
              </w:rPr>
            </w:pPr>
            <w:r w:rsidRPr="00B85591">
              <w:rPr>
                <w:rFonts w:ascii="Times New Roman" w:hAnsi="Times New Roman" w:cs="Times New Roman"/>
                <w:sz w:val="20"/>
                <w:szCs w:val="20"/>
                <w:lang w:val="en-US"/>
              </w:rPr>
              <w:t xml:space="preserve">COULTER DxH Diluent(10L)  DxH 500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E11B94" w14:textId="5AF61C1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0EBEEBB" w14:textId="71E3213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32606A" w14:textId="317DB583"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38002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A98C3D" w14:textId="3EA9328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1 140 060</w:t>
            </w:r>
          </w:p>
        </w:tc>
      </w:tr>
      <w:tr w:rsidR="00B81560" w:rsidRPr="00D03A4E" w14:paraId="714B9DB3"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B21544"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E675BE" w14:textId="7EB95BA7"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lang w:val="en-US"/>
              </w:rPr>
              <w:t>COULTER DxH Cell Lyse(5L)  DxH 500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C3FE206" w14:textId="7C04AAB3" w:rsidR="00B81560" w:rsidRPr="00B85591" w:rsidRDefault="00B81560" w:rsidP="00B81560">
            <w:pPr>
              <w:pStyle w:val="ab"/>
              <w:rPr>
                <w:rFonts w:ascii="Times New Roman" w:hAnsi="Times New Roman" w:cs="Times New Roman"/>
                <w:sz w:val="20"/>
                <w:szCs w:val="20"/>
                <w:lang w:val="en-US"/>
              </w:rPr>
            </w:pPr>
            <w:r w:rsidRPr="00B85591">
              <w:rPr>
                <w:rFonts w:ascii="Times New Roman" w:hAnsi="Times New Roman" w:cs="Times New Roman"/>
                <w:sz w:val="20"/>
                <w:szCs w:val="20"/>
                <w:lang w:val="en-US"/>
              </w:rPr>
              <w:t>COULTER DxH Cell Lyse(5L)  DxH 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CEDE83" w14:textId="0C7154CD"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03B3BBB" w14:textId="0A01FF10"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6F3D64" w14:textId="09A2B9A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77056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92F19C" w14:textId="42B99915"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1 541 120</w:t>
            </w:r>
          </w:p>
        </w:tc>
      </w:tr>
      <w:tr w:rsidR="00B81560" w:rsidRPr="00D03A4E" w14:paraId="067E2588"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EDC66C"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E21ABD" w14:textId="27FE01A4"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lang w:val="en-US"/>
              </w:rPr>
              <w:t>COULTER DxH Cleaner (10L)  DxH 500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528A818" w14:textId="65328ACD" w:rsidR="00B81560" w:rsidRPr="00B85591" w:rsidRDefault="00B81560" w:rsidP="00B81560">
            <w:pPr>
              <w:pStyle w:val="ab"/>
              <w:rPr>
                <w:rFonts w:ascii="Times New Roman" w:hAnsi="Times New Roman" w:cs="Times New Roman"/>
                <w:sz w:val="20"/>
                <w:szCs w:val="20"/>
                <w:lang w:val="en-US"/>
              </w:rPr>
            </w:pPr>
            <w:r w:rsidRPr="00B85591">
              <w:rPr>
                <w:rFonts w:ascii="Times New Roman" w:hAnsi="Times New Roman" w:cs="Times New Roman"/>
                <w:sz w:val="20"/>
                <w:szCs w:val="20"/>
                <w:lang w:val="en-US"/>
              </w:rPr>
              <w:t>COULTER DxH Cleaner (10L)  DxH 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C5559F" w14:textId="071BC76D"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4727160" w14:textId="2E345B33"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46E0F" w14:textId="299B77C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52825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AEE46E" w14:textId="4C4F4611"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1 584 750</w:t>
            </w:r>
          </w:p>
        </w:tc>
      </w:tr>
      <w:tr w:rsidR="00B81560" w:rsidRPr="00D03A4E" w14:paraId="653DDBF2"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29684"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052410" w14:textId="5691C0AD"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COULTER DxH Control  DxH 500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B45590C" w14:textId="183FD12C"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COULTER DxH Control  DxH 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75F608" w14:textId="50F48DD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E6C4E1F" w14:textId="6401402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FDE475" w14:textId="1F0797F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129132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25D9B" w14:textId="015E09F2"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1 549 584</w:t>
            </w:r>
          </w:p>
        </w:tc>
      </w:tr>
      <w:tr w:rsidR="00B81560" w:rsidRPr="00D03A4E" w14:paraId="46449C80"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2BCE8D"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9F9F75" w14:textId="30998D5B"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COULTER DxH Calibrator  DxH 500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EB53A18" w14:textId="0FB03E44"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sz w:val="20"/>
                <w:szCs w:val="20"/>
              </w:rPr>
              <w:t>COULTER DxH Calibrator  DxH 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82AED2" w14:textId="2818E6E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5796AC1" w14:textId="0B462E29"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015E5B" w14:textId="1E659AD0"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226104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8DA6CC" w14:textId="3AF0CEB7"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452 208</w:t>
            </w:r>
          </w:p>
        </w:tc>
      </w:tr>
    </w:tbl>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2683C435"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3E5E62">
        <w:rPr>
          <w:rStyle w:val="FontStyle73"/>
          <w:sz w:val="20"/>
          <w:szCs w:val="20"/>
        </w:rPr>
        <w:t>9</w:t>
      </w:r>
      <w:r w:rsidRPr="002C39B5">
        <w:rPr>
          <w:rStyle w:val="FontStyle73"/>
          <w:sz w:val="20"/>
          <w:szCs w:val="20"/>
        </w:rPr>
        <w:t xml:space="preserve"> ч. </w:t>
      </w:r>
      <w:r w:rsidR="003E5E62">
        <w:rPr>
          <w:rStyle w:val="FontStyle73"/>
          <w:sz w:val="20"/>
          <w:szCs w:val="20"/>
        </w:rPr>
        <w:t>3</w:t>
      </w:r>
      <w:r w:rsidRPr="002C39B5">
        <w:rPr>
          <w:rStyle w:val="FontStyle73"/>
          <w:sz w:val="20"/>
          <w:szCs w:val="20"/>
        </w:rPr>
        <w:t>0 мин. «</w:t>
      </w:r>
      <w:r w:rsidR="00916F04">
        <w:rPr>
          <w:rStyle w:val="FontStyle73"/>
          <w:sz w:val="20"/>
          <w:szCs w:val="20"/>
        </w:rPr>
        <w:t>26</w:t>
      </w:r>
      <w:r w:rsidRPr="002C39B5">
        <w:rPr>
          <w:rStyle w:val="FontStyle73"/>
          <w:sz w:val="20"/>
          <w:szCs w:val="20"/>
        </w:rPr>
        <w:t xml:space="preserve">» </w:t>
      </w:r>
      <w:r w:rsidR="00916F04">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916F04">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3E5E62">
        <w:rPr>
          <w:rStyle w:val="FontStyle73"/>
          <w:sz w:val="18"/>
          <w:szCs w:val="18"/>
        </w:rPr>
        <w:t>1</w:t>
      </w:r>
      <w:r w:rsidR="008F7404" w:rsidRPr="00AC6214">
        <w:rPr>
          <w:rStyle w:val="FontStyle73"/>
          <w:sz w:val="18"/>
          <w:szCs w:val="18"/>
        </w:rPr>
        <w:t xml:space="preserve"> ч. </w:t>
      </w:r>
      <w:r w:rsidR="003E5E62">
        <w:rPr>
          <w:rStyle w:val="FontStyle73"/>
          <w:sz w:val="18"/>
          <w:szCs w:val="18"/>
        </w:rPr>
        <w:t>3</w:t>
      </w:r>
      <w:r w:rsidR="008F7404" w:rsidRPr="00AC6214">
        <w:rPr>
          <w:rStyle w:val="FontStyle73"/>
          <w:sz w:val="18"/>
          <w:szCs w:val="18"/>
        </w:rPr>
        <w:t>0 мин. «</w:t>
      </w:r>
      <w:r w:rsidR="00916F04">
        <w:rPr>
          <w:rStyle w:val="FontStyle73"/>
          <w:sz w:val="18"/>
          <w:szCs w:val="18"/>
        </w:rPr>
        <w:t>26</w:t>
      </w:r>
      <w:r w:rsidR="008F7404" w:rsidRPr="00AC6214">
        <w:rPr>
          <w:rStyle w:val="FontStyle73"/>
          <w:sz w:val="18"/>
          <w:szCs w:val="18"/>
        </w:rPr>
        <w:t xml:space="preserve">» </w:t>
      </w:r>
      <w:r w:rsidR="00916F04">
        <w:rPr>
          <w:rStyle w:val="FontStyle73"/>
          <w:sz w:val="18"/>
          <w:szCs w:val="18"/>
        </w:rPr>
        <w:t>января</w:t>
      </w:r>
      <w:r w:rsidR="008F7404" w:rsidRPr="00AC6214">
        <w:rPr>
          <w:rStyle w:val="FontStyle73"/>
          <w:sz w:val="18"/>
          <w:szCs w:val="18"/>
        </w:rPr>
        <w:t xml:space="preserve"> 20</w:t>
      </w:r>
      <w:r w:rsidR="00BD530E">
        <w:rPr>
          <w:rStyle w:val="FontStyle73"/>
          <w:sz w:val="18"/>
          <w:szCs w:val="18"/>
        </w:rPr>
        <w:t>2</w:t>
      </w:r>
      <w:r w:rsidR="00916F04">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 xml:space="preserve">В случае если потенциальный поставщик (поставщик) уклонился от заключения договора о закупках, не подписал проект договора о закупках в сроки, </w:t>
      </w:r>
      <w:r w:rsidRPr="002C39B5">
        <w:rPr>
          <w:spacing w:val="3"/>
          <w:sz w:val="20"/>
          <w:szCs w:val="20"/>
        </w:rPr>
        <w:lastRenderedPageBreak/>
        <w:t>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B85591" w:rsidRPr="00995D88" w14:paraId="64BDA671" w14:textId="77777777" w:rsidTr="00F55C85">
              <w:trPr>
                <w:trHeight w:val="7332"/>
                <w:tblCellSpacing w:w="11" w:type="dxa"/>
              </w:trPr>
              <w:tc>
                <w:tcPr>
                  <w:tcW w:w="5070" w:type="dxa"/>
                  <w:shd w:val="clear" w:color="auto" w:fill="auto"/>
                </w:tcPr>
                <w:p w14:paraId="140281CA"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F39D077"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7FF33E8"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p>
                <w:p w14:paraId="04771A7C" w14:textId="77777777"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1605712918" w:edGrp="everyone"/>
                  <w:r w:rsidRPr="00A648AE">
                    <w:rPr>
                      <w:rFonts w:ascii="Times New Roman" w:eastAsia="Arial Unicode MS" w:hAnsi="Times New Roman" w:cs="Times New Roman"/>
                      <w:snapToGrid w:val="0"/>
                      <w:sz w:val="20"/>
                      <w:szCs w:val="20"/>
                      <w:lang w:val="kk-KZ"/>
                    </w:rPr>
                    <w:t xml:space="preserve">«___»________ </w:t>
                  </w:r>
                </w:p>
                <w:p w14:paraId="683FBA4C" w14:textId="77777777"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p>
                <w:p w14:paraId="6FDAD8BD"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605712918"/>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9B9B06A" w14:textId="77777777" w:rsidR="00B85591" w:rsidRPr="00A648AE" w:rsidRDefault="00B85591" w:rsidP="00B85591">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3B19FC3" w14:textId="77777777" w:rsidR="00B85591" w:rsidRPr="00A648AE" w:rsidRDefault="00B85591" w:rsidP="00B85591">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04AB9BA"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7DC4161E"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6917F59"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CF5C4F" w14:textId="77777777" w:rsidR="00B85591" w:rsidRPr="00A648AE" w:rsidRDefault="00B85591" w:rsidP="00B85591">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0C1540E2" w14:textId="77777777" w:rsidR="00B85591" w:rsidRPr="00A648AE" w:rsidRDefault="00B85591" w:rsidP="00B85591">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666CD15"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50D67432" w14:textId="77777777" w:rsidR="00B85591" w:rsidRPr="00A648AE" w:rsidRDefault="00B85591" w:rsidP="00B85591">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4E348CA3" w14:textId="77777777" w:rsidR="00B85591" w:rsidRPr="00A648AE" w:rsidRDefault="00B85591" w:rsidP="00B85591">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262771668"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262771668"/>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51042753" w14:textId="77777777" w:rsidR="00B85591" w:rsidRPr="00A648AE" w:rsidRDefault="00B85591" w:rsidP="00B85591">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7657A63" w14:textId="77777777" w:rsidR="00B85591" w:rsidRPr="00A648AE" w:rsidRDefault="00B85591" w:rsidP="00B85591">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B14FCA1"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ermStart w:id="134031135"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34031135"/>
                <w:p w14:paraId="6F2CB66E" w14:textId="77777777" w:rsidR="00B85591" w:rsidRPr="00A648AE" w:rsidRDefault="00B85591" w:rsidP="00B85591">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15F833D" w14:textId="77777777" w:rsidR="00B85591" w:rsidRPr="00A648AE" w:rsidRDefault="00B85591" w:rsidP="00B85591">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683A7693"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25E3E72E"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89A44"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37B2F247"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670563E2" w14:textId="77777777" w:rsidR="00B85591" w:rsidRPr="00A648AE" w:rsidRDefault="00B85591" w:rsidP="00B85591">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4D5C9FD" w14:textId="77777777" w:rsidR="00B85591" w:rsidRPr="00A648AE" w:rsidRDefault="00B85591" w:rsidP="00B85591">
                  <w:pPr>
                    <w:widowControl w:val="0"/>
                    <w:spacing w:after="0" w:line="240" w:lineRule="auto"/>
                    <w:ind w:left="34"/>
                    <w:jc w:val="both"/>
                    <w:rPr>
                      <w:rFonts w:ascii="Times New Roman" w:eastAsia="Arial Unicode MS" w:hAnsi="Times New Roman" w:cs="Times New Roman"/>
                      <w:sz w:val="20"/>
                      <w:szCs w:val="20"/>
                      <w:lang w:val="kk-KZ"/>
                    </w:rPr>
                  </w:pPr>
                  <w:permStart w:id="158702651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587026510"/>
                <w:p w14:paraId="28B2D68A"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FDD27A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12460782"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9ACCBC"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
                <w:p w14:paraId="04AD1F38" w14:textId="77777777" w:rsidR="00B85591" w:rsidRPr="00A648AE" w:rsidRDefault="00B85591" w:rsidP="00B85591">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0934F6F" w14:textId="77777777" w:rsidR="00B85591" w:rsidRPr="00A648AE" w:rsidRDefault="00B85591" w:rsidP="00B85591">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E5B0F9F"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permStart w:id="1472939017"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472939017"/>
                <w:p w14:paraId="76730660"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5C87E62"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7A54E3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BB775CB"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82EBB58"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13D60D91" w14:textId="77777777" w:rsidR="00B85591" w:rsidRPr="00A648AE" w:rsidRDefault="00B85591" w:rsidP="00B85591">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5D32B0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1274E1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BEC97CF"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7E88C1E7" w14:textId="77777777" w:rsidR="00B85591" w:rsidRPr="00A648AE" w:rsidRDefault="00B85591" w:rsidP="00B85591">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F83B5B9"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5ADF6F52"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48BE72F5" w14:textId="77777777" w:rsidR="00B85591" w:rsidRPr="00A648AE" w:rsidRDefault="00B85591" w:rsidP="00B85591">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D4CF67F"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1C9949A5"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3FAAFACF"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D64B610"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3BA935A4"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657BA666"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3AB7E61" w14:textId="77777777" w:rsidR="00B85591" w:rsidRPr="00A648AE" w:rsidRDefault="00B85591" w:rsidP="00B85591">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51C3B95" w14:textId="77777777" w:rsidR="00B85591" w:rsidRPr="00A648AE" w:rsidRDefault="00B85591" w:rsidP="00B85591">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726B5FE"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320BCA6"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19F1EAF3" w14:textId="77777777" w:rsidR="00B85591" w:rsidRPr="00A648AE" w:rsidRDefault="00B85591" w:rsidP="00B85591">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70CF1A0F"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427A19E" w14:textId="77777777" w:rsidR="00B85591" w:rsidRPr="00A648AE" w:rsidRDefault="00B85591" w:rsidP="00B85591">
                  <w:pPr>
                    <w:keepNext/>
                    <w:widowControl w:val="0"/>
                    <w:spacing w:after="0" w:line="240" w:lineRule="auto"/>
                    <w:jc w:val="both"/>
                    <w:rPr>
                      <w:rFonts w:ascii="Times New Roman" w:eastAsia="Arial Unicode MS" w:hAnsi="Times New Roman" w:cs="Times New Roman"/>
                      <w:b/>
                      <w:sz w:val="20"/>
                      <w:szCs w:val="20"/>
                      <w:lang w:val="kk-KZ"/>
                    </w:rPr>
                  </w:pPr>
                </w:p>
                <w:p w14:paraId="0F700118"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6E6AF43"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6ADE8A5C"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66ED046"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1438FA27" w14:textId="77777777" w:rsidR="00B85591" w:rsidRPr="00A648AE" w:rsidRDefault="00B85591" w:rsidP="00B85591">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68E17339" w14:textId="77777777"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324687484"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C0E2F5E" w14:textId="77777777"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p>
                <w:permEnd w:id="324687484"/>
                <w:p w14:paraId="373C04F0" w14:textId="77777777" w:rsidR="00B85591" w:rsidRPr="00A648AE" w:rsidRDefault="00B85591" w:rsidP="00B85591">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4963239"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1116FAD"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74F617D0"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1FFC69D8"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317550DF"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7CAC46D6"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826790C"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6FEC48E"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C77DE3"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E354282" w14:textId="77777777" w:rsidR="00B85591" w:rsidRPr="00A648AE" w:rsidRDefault="00B85591" w:rsidP="00B85591">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6C455548" w14:textId="77777777" w:rsidR="00B85591" w:rsidRPr="00A648AE" w:rsidRDefault="00B85591" w:rsidP="00B85591">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3AE5A61D" w14:textId="77777777" w:rsidR="00B85591" w:rsidRPr="00A648AE" w:rsidRDefault="00B85591" w:rsidP="00B85591">
                  <w:pPr>
                    <w:pStyle w:val="a5"/>
                    <w:widowControl w:val="0"/>
                    <w:ind w:left="0"/>
                    <w:jc w:val="both"/>
                    <w:rPr>
                      <w:rFonts w:eastAsia="Arial Unicode MS"/>
                      <w:sz w:val="20"/>
                      <w:szCs w:val="20"/>
                      <w:lang w:val="kk-KZ" w:eastAsia="en-US"/>
                    </w:rPr>
                  </w:pPr>
                </w:p>
                <w:p w14:paraId="17228339"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210EFA2"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7EC5F017" w14:textId="77777777" w:rsidR="00B85591" w:rsidRPr="00A648AE" w:rsidRDefault="00B85591" w:rsidP="00B85591">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0A98A52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D05B53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7F06FC10" w14:textId="77777777" w:rsidR="00B85591" w:rsidRPr="00321595" w:rsidRDefault="00B85591" w:rsidP="00B85591">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4A00EB45" w14:textId="77777777" w:rsidR="00B85591" w:rsidRPr="0091456C"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204EA0D7" w14:textId="77777777" w:rsidR="00B85591"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037D2BBB" w14:textId="77777777" w:rsidR="00B85591" w:rsidRPr="00A648AE" w:rsidRDefault="00B85591" w:rsidP="00B85591">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74034D51"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ermStart w:id="2077632624" w:edGrp="everyone"/>
                </w:p>
                <w:p w14:paraId="3DBA18F5" w14:textId="77777777" w:rsidR="00B85591" w:rsidRPr="00A648AE" w:rsidRDefault="00B85591" w:rsidP="00B85591">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2077632624"/>
                </w:p>
                <w:p w14:paraId="275C44A6"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
                <w:p w14:paraId="19C25F63"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50D20C97"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539DC77"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CB9261"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p>
                <w:p w14:paraId="17BB6237"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AB39CB1"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278EFB6F" w14:textId="77777777" w:rsidR="00B85591"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33508F97"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p>
                <w:p w14:paraId="34A16B86"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2FA6BB16"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2A6418CE"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D185A32"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0A491552" w:rsidR="00B85591" w:rsidRPr="00995D88"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2FF8D840"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47058646" w:edGrp="everyone"/>
                  <w:r w:rsidRPr="00A648AE">
                    <w:rPr>
                      <w:rFonts w:ascii="Times New Roman" w:eastAsia="Arial Unicode MS" w:hAnsi="Times New Roman" w:cs="Times New Roman"/>
                      <w:b/>
                      <w:bCs/>
                      <w:color w:val="000000"/>
                      <w:sz w:val="20"/>
                      <w:szCs w:val="20"/>
                    </w:rPr>
                    <w:t xml:space="preserve">                   </w:t>
                  </w:r>
                </w:p>
                <w:permEnd w:id="1447058646"/>
                <w:p w14:paraId="788CDF45"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F5E59F8"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p>
                <w:p w14:paraId="71AE5B54" w14:textId="77777777" w:rsidR="00B85591" w:rsidRPr="00A648AE" w:rsidRDefault="00B85591" w:rsidP="00B85591">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13278842" w:edGrp="everyone"/>
                  <w:r w:rsidRPr="00A648AE">
                    <w:rPr>
                      <w:rFonts w:ascii="Times New Roman" w:eastAsia="Arial Unicode MS" w:hAnsi="Times New Roman" w:cs="Times New Roman"/>
                      <w:snapToGrid w:val="0"/>
                      <w:sz w:val="20"/>
                      <w:szCs w:val="20"/>
                    </w:rPr>
                    <w:t xml:space="preserve">«____» ___________ </w:t>
                  </w:r>
                  <w:permEnd w:id="1213278842"/>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48F2965C" w14:textId="77777777"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p>
                <w:p w14:paraId="1D7F102E" w14:textId="77777777" w:rsidR="00B85591" w:rsidRPr="00A648AE" w:rsidRDefault="00B85591" w:rsidP="00B85591">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E9C7680"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37AD269" w14:textId="77777777" w:rsidR="00B85591" w:rsidRPr="00A648AE" w:rsidRDefault="00B85591" w:rsidP="00B85591">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E6CBAD"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6209B45" w14:textId="77777777" w:rsidR="00B85591" w:rsidRPr="00A648AE" w:rsidRDefault="00B85591" w:rsidP="00B85591">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BF15D5D" w14:textId="77777777" w:rsidR="00B85591" w:rsidRPr="00A648AE" w:rsidRDefault="00B85591" w:rsidP="00B85591">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5979492" w14:textId="77777777" w:rsidR="00B85591" w:rsidRPr="00A648AE" w:rsidRDefault="00B85591" w:rsidP="00B85591">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32B9270" w14:textId="77777777" w:rsidR="00B85591" w:rsidRPr="00A648AE" w:rsidRDefault="00B85591" w:rsidP="00B85591">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99D8DA8" w14:textId="77777777" w:rsidR="00B85591" w:rsidRPr="00A648AE" w:rsidRDefault="00B85591" w:rsidP="00B85591">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6C503DFF"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5D6759EB" w14:textId="77777777" w:rsidR="00B85591" w:rsidRPr="00A648AE" w:rsidRDefault="00B85591" w:rsidP="00B85591">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60F176FE" w14:textId="77777777" w:rsidR="00B85591" w:rsidRPr="00A648AE" w:rsidRDefault="00B85591" w:rsidP="00B85591">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A6EDA52" w14:textId="77777777" w:rsidR="00B85591" w:rsidRPr="00A648AE" w:rsidRDefault="00B85591" w:rsidP="00B85591">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9BA52C7" w14:textId="77777777" w:rsidR="00B85591" w:rsidRPr="00A648AE" w:rsidRDefault="00B85591" w:rsidP="00B85591">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7C069812"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2404ED71"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6C15C81D"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AAAE5FE" w14:textId="77777777" w:rsidR="00B85591" w:rsidRPr="00A648AE" w:rsidRDefault="00B85591" w:rsidP="00B85591">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945F2A7" w14:textId="77777777" w:rsidR="00B85591" w:rsidRPr="00A648AE" w:rsidRDefault="00B85591" w:rsidP="00B85591">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B7ABF0A" w14:textId="77777777" w:rsidR="00B85591" w:rsidRPr="00A648AE" w:rsidRDefault="00B85591" w:rsidP="00B85591">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EFFE2B0" w14:textId="77777777" w:rsidR="00B85591" w:rsidRPr="00A648AE" w:rsidRDefault="00B85591" w:rsidP="00B85591">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9A83DC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3655B0FD" w14:textId="77777777" w:rsidR="00B85591" w:rsidRPr="00A648AE" w:rsidRDefault="00B85591" w:rsidP="00B85591">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073A345" w14:textId="77777777" w:rsidR="00B85591" w:rsidRPr="00A648AE" w:rsidRDefault="00B85591" w:rsidP="00B85591">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734141655"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734141655"/>
                <w:p w14:paraId="3F4B3AE0" w14:textId="77777777" w:rsidR="00B85591" w:rsidRPr="00A648AE" w:rsidRDefault="00B85591" w:rsidP="00B85591">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1E6EAE" w14:textId="77777777" w:rsidR="00B85591" w:rsidRPr="00A648AE" w:rsidRDefault="00B85591" w:rsidP="00B85591">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E88D1BD" w14:textId="77777777" w:rsidR="00B85591" w:rsidRPr="00A648AE" w:rsidRDefault="00B85591" w:rsidP="00B85591">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41E33945"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518DE56"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6167403"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066D9114"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613266574" w:edGrp="everyone"/>
                  <w:r w:rsidRPr="00A648AE">
                    <w:rPr>
                      <w:rFonts w:eastAsia="Arial Unicode MS"/>
                      <w:sz w:val="20"/>
                      <w:szCs w:val="20"/>
                      <w:lang w:val="kk-KZ"/>
                    </w:rPr>
                    <w:t>по месту нахождения Заказчика или иному адресу указанному Заказчиком.</w:t>
                  </w:r>
                </w:p>
                <w:permEnd w:id="1613266574"/>
                <w:p w14:paraId="346354A7"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61B360D5"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996C73C" w14:textId="77777777" w:rsidR="00B85591" w:rsidRPr="00A648AE" w:rsidRDefault="00B85591" w:rsidP="00B85591">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68662C4D" w14:textId="77777777" w:rsidR="00B85591" w:rsidRPr="00A648AE" w:rsidRDefault="00B85591" w:rsidP="00B85591">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32BE6834"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DB071C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0508AAF2"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892B16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6EAB70D6"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rPr>
                  </w:pPr>
                </w:p>
                <w:p w14:paraId="4214AE17" w14:textId="77777777" w:rsidR="00B85591" w:rsidRPr="00A648AE" w:rsidRDefault="00B85591" w:rsidP="00B85591">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2E677502"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200A099"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7D1DE35F" w14:textId="77777777" w:rsidR="00B85591" w:rsidRPr="00A648AE" w:rsidRDefault="00B85591" w:rsidP="00B85591">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EA8B2E3" w14:textId="77777777"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p>
                <w:p w14:paraId="28E3A694" w14:textId="77777777" w:rsidR="00B85591" w:rsidRPr="00A648AE" w:rsidRDefault="00B85591" w:rsidP="00B85591">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407A35D6" w14:textId="77777777" w:rsidR="00B85591" w:rsidRPr="00A648AE" w:rsidRDefault="00B85591" w:rsidP="00B85591">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2B7023D1"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081AD0F0"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CE29A9"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B20DACA"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676392C"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007C12E6" w14:textId="77777777" w:rsidR="00B85591" w:rsidRPr="00A648AE" w:rsidRDefault="00B85591" w:rsidP="00B85591">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2EDA0BA" w14:textId="77777777" w:rsidR="00B85591" w:rsidRPr="00A648AE" w:rsidRDefault="00B85591" w:rsidP="00B85591">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13BC8A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4D8C8B49"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23C859EB"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82E6383"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6AC7BF3"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21BC736"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EB6235C"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4C77318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3B2D45E"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4E89DDF5"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A14E89B"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F2C4BAA"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515F8BED"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5987F4C3"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4FC5CBBC"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225BE8A"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D0BACC5" w14:textId="77777777" w:rsidR="00B85591" w:rsidRPr="00A648AE" w:rsidRDefault="00B85591" w:rsidP="00B85591">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33EFC620"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0909B2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69E2096" w14:textId="77777777" w:rsidR="00B85591" w:rsidRPr="00321595" w:rsidRDefault="00B85591" w:rsidP="00B85591">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4B54CB0C" w14:textId="77777777" w:rsidR="00B85591" w:rsidRPr="0091456C"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0EFE59D0" w14:textId="77777777" w:rsidR="00B85591"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4EC83ADB" w14:textId="77777777" w:rsidR="00B85591" w:rsidRPr="00A648AE" w:rsidRDefault="00B85591" w:rsidP="00B85591">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7286C989"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p>
                <w:p w14:paraId="37EE6EC7"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11C923F"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p>
                <w:p w14:paraId="50235F71"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1142BF"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93A8B47"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65FE003A" w14:textId="77777777" w:rsidR="00B85591" w:rsidRPr="00A648AE" w:rsidRDefault="00B85591" w:rsidP="00B85591">
                  <w:pPr>
                    <w:spacing w:after="0"/>
                    <w:rPr>
                      <w:rFonts w:ascii="Times New Roman" w:eastAsia="Arial Unicode MS" w:hAnsi="Times New Roman" w:cs="Times New Roman"/>
                      <w:sz w:val="20"/>
                      <w:szCs w:val="20"/>
                      <w:lang w:val="kk-KZ"/>
                    </w:rPr>
                  </w:pPr>
                </w:p>
                <w:p w14:paraId="5C5B9E50" w14:textId="77777777" w:rsidR="00B85591" w:rsidRPr="00A648AE" w:rsidRDefault="00B85591" w:rsidP="00B85591">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1D55CD2"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156C480" w14:textId="77777777" w:rsidR="00B85591" w:rsidRPr="00A648AE" w:rsidRDefault="00B85591" w:rsidP="00B85591">
                  <w:pPr>
                    <w:spacing w:after="0"/>
                    <w:rPr>
                      <w:rFonts w:ascii="Times New Roman" w:eastAsia="Times New Roman" w:hAnsi="Times New Roman" w:cs="Times New Roman"/>
                      <w:sz w:val="20"/>
                      <w:szCs w:val="20"/>
                      <w:lang w:val="kk-KZ"/>
                    </w:rPr>
                  </w:pPr>
                </w:p>
                <w:p w14:paraId="68BD1EAA" w14:textId="77777777" w:rsidR="00B85591" w:rsidRPr="00A648AE" w:rsidRDefault="00B85591" w:rsidP="00B85591">
                  <w:pPr>
                    <w:spacing w:after="0"/>
                    <w:rPr>
                      <w:rFonts w:ascii="Times New Roman" w:eastAsia="Times New Roman" w:hAnsi="Times New Roman" w:cs="Times New Roman"/>
                      <w:b/>
                      <w:sz w:val="20"/>
                      <w:szCs w:val="20"/>
                      <w:lang w:val="kk-KZ"/>
                    </w:rPr>
                  </w:pPr>
                </w:p>
                <w:p w14:paraId="3A4E5A7E" w14:textId="77777777" w:rsidR="00B85591" w:rsidRPr="00A648AE" w:rsidRDefault="00B85591" w:rsidP="00B85591">
                  <w:pPr>
                    <w:spacing w:after="0"/>
                    <w:rPr>
                      <w:rFonts w:ascii="Times New Roman" w:eastAsia="Times New Roman" w:hAnsi="Times New Roman" w:cs="Times New Roman"/>
                      <w:b/>
                      <w:sz w:val="20"/>
                      <w:szCs w:val="20"/>
                      <w:lang w:val="kk-KZ"/>
                    </w:rPr>
                  </w:pPr>
                </w:p>
                <w:p w14:paraId="6AF25B7A" w14:textId="77777777" w:rsidR="00B85591" w:rsidRPr="00A648AE" w:rsidRDefault="00B85591" w:rsidP="00B85591">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EAC5100"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3AC6C9A"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68CF36AB" w:rsidR="00B85591" w:rsidRPr="00995D88" w:rsidRDefault="00B85591" w:rsidP="00B85591">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23FA2B9C"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B85591">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804"/>
        <w:gridCol w:w="850"/>
        <w:gridCol w:w="993"/>
        <w:gridCol w:w="2551"/>
        <w:gridCol w:w="1418"/>
      </w:tblGrid>
      <w:tr w:rsidR="00282A29" w:rsidRPr="002C39B5" w14:paraId="36964FDD" w14:textId="77777777" w:rsidTr="00687037">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804"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F666A2" w:rsidRPr="002C39B5" w14:paraId="3AC04691"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2D393DE0"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13281996" w14:textId="4B092356"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Тиреотропный гормон, реагент (ACCESS TSH (3rd IS))</w:t>
            </w:r>
          </w:p>
        </w:tc>
        <w:tc>
          <w:tcPr>
            <w:tcW w:w="6804" w:type="dxa"/>
            <w:tcBorders>
              <w:top w:val="single" w:sz="6" w:space="0" w:color="auto"/>
              <w:left w:val="single" w:sz="6" w:space="0" w:color="auto"/>
              <w:bottom w:val="single" w:sz="6" w:space="0" w:color="auto"/>
              <w:right w:val="single" w:sz="6" w:space="0" w:color="auto"/>
            </w:tcBorders>
            <w:vAlign w:val="center"/>
          </w:tcPr>
          <w:p w14:paraId="046A38B5" w14:textId="09D1AE72"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Тиреотропный гормон, реагент (ACCESS TSH (3rd IS))</w:t>
            </w:r>
          </w:p>
        </w:tc>
        <w:tc>
          <w:tcPr>
            <w:tcW w:w="850" w:type="dxa"/>
            <w:tcBorders>
              <w:top w:val="single" w:sz="6" w:space="0" w:color="auto"/>
              <w:left w:val="single" w:sz="6" w:space="0" w:color="auto"/>
              <w:bottom w:val="single" w:sz="6" w:space="0" w:color="auto"/>
              <w:right w:val="single" w:sz="6" w:space="0" w:color="auto"/>
            </w:tcBorders>
            <w:vAlign w:val="center"/>
          </w:tcPr>
          <w:p w14:paraId="7A0E277B" w14:textId="35218A00"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48872A4B"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3B073CF4"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0A8511C2"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080773B3"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667B7D10" w14:textId="181D3583"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Тиреотропныи</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гормон</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калибраторы</w:t>
            </w:r>
            <w:r w:rsidRPr="00F666A2">
              <w:rPr>
                <w:rFonts w:ascii="Times New Roman" w:hAnsi="Times New Roman" w:cs="Times New Roman"/>
                <w:color w:val="000000"/>
                <w:sz w:val="20"/>
                <w:szCs w:val="20"/>
                <w:lang w:val="en-US"/>
              </w:rPr>
              <w:t xml:space="preserve"> (ACCESS TSH (3rd IS) CALIBRATORS)</w:t>
            </w:r>
          </w:p>
        </w:tc>
        <w:tc>
          <w:tcPr>
            <w:tcW w:w="6804" w:type="dxa"/>
            <w:tcBorders>
              <w:top w:val="single" w:sz="6" w:space="0" w:color="auto"/>
              <w:left w:val="single" w:sz="6" w:space="0" w:color="auto"/>
              <w:bottom w:val="single" w:sz="6" w:space="0" w:color="auto"/>
              <w:right w:val="single" w:sz="6" w:space="0" w:color="auto"/>
            </w:tcBorders>
            <w:vAlign w:val="center"/>
          </w:tcPr>
          <w:p w14:paraId="2A79C893" w14:textId="4E814492"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Тиреотропныи</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гормон</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калибраторы</w:t>
            </w:r>
            <w:r w:rsidRPr="00F666A2">
              <w:rPr>
                <w:rFonts w:ascii="Times New Roman" w:hAnsi="Times New Roman" w:cs="Times New Roman"/>
                <w:color w:val="000000"/>
                <w:sz w:val="20"/>
                <w:szCs w:val="20"/>
                <w:lang w:val="en-US"/>
              </w:rPr>
              <w:t xml:space="preserve"> (ACCESS TSH (3rd IS)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1D106940" w14:textId="6B1AD66E"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622269FA"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64FF17D9"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022FB243"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7AFE1709"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20EE4BC8"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5B8C4D59" w14:textId="40BC9BB8"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Общий тироксин Т4, реагент Access® Total T4</w:t>
            </w:r>
          </w:p>
        </w:tc>
        <w:tc>
          <w:tcPr>
            <w:tcW w:w="6804" w:type="dxa"/>
            <w:tcBorders>
              <w:top w:val="single" w:sz="6" w:space="0" w:color="auto"/>
              <w:left w:val="single" w:sz="6" w:space="0" w:color="auto"/>
              <w:bottom w:val="single" w:sz="6" w:space="0" w:color="auto"/>
              <w:right w:val="single" w:sz="6" w:space="0" w:color="auto"/>
            </w:tcBorders>
            <w:vAlign w:val="center"/>
          </w:tcPr>
          <w:p w14:paraId="30802354" w14:textId="32A7A020"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Общий тироксин Т4, реагент Access® Total T4</w:t>
            </w:r>
          </w:p>
        </w:tc>
        <w:tc>
          <w:tcPr>
            <w:tcW w:w="850" w:type="dxa"/>
            <w:tcBorders>
              <w:top w:val="single" w:sz="6" w:space="0" w:color="auto"/>
              <w:left w:val="single" w:sz="6" w:space="0" w:color="auto"/>
              <w:bottom w:val="single" w:sz="6" w:space="0" w:color="auto"/>
              <w:right w:val="single" w:sz="6" w:space="0" w:color="auto"/>
            </w:tcBorders>
            <w:vAlign w:val="center"/>
          </w:tcPr>
          <w:p w14:paraId="3ED818BE" w14:textId="71ABE6F9"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37970531"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C4E6624"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45EFDDF2"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17117FB7"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0DE0282"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62D26E98" w14:textId="51584FFD"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color w:val="000000"/>
                <w:sz w:val="20"/>
                <w:szCs w:val="20"/>
              </w:rPr>
              <w:t>Общий</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тироксин</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Т</w:t>
            </w:r>
            <w:r w:rsidRPr="00F666A2">
              <w:rPr>
                <w:rFonts w:ascii="Times New Roman" w:hAnsi="Times New Roman" w:cs="Times New Roman"/>
                <w:color w:val="000000"/>
                <w:sz w:val="20"/>
                <w:szCs w:val="20"/>
                <w:lang w:val="en-US"/>
              </w:rPr>
              <w:t xml:space="preserve">4, </w:t>
            </w:r>
            <w:r w:rsidRPr="00F666A2">
              <w:rPr>
                <w:rFonts w:ascii="Times New Roman" w:hAnsi="Times New Roman" w:cs="Times New Roman"/>
                <w:color w:val="000000"/>
                <w:sz w:val="20"/>
                <w:szCs w:val="20"/>
              </w:rPr>
              <w:t>калибраторы</w:t>
            </w:r>
            <w:r w:rsidRPr="00F666A2">
              <w:rPr>
                <w:rFonts w:ascii="Times New Roman" w:hAnsi="Times New Roman" w:cs="Times New Roman"/>
                <w:color w:val="000000"/>
                <w:sz w:val="20"/>
                <w:szCs w:val="20"/>
                <w:lang w:val="en-US"/>
              </w:rPr>
              <w:t xml:space="preserve">  Access® Total T4 Calibrators</w:t>
            </w:r>
          </w:p>
        </w:tc>
        <w:tc>
          <w:tcPr>
            <w:tcW w:w="6804" w:type="dxa"/>
            <w:tcBorders>
              <w:top w:val="single" w:sz="6" w:space="0" w:color="auto"/>
              <w:left w:val="single" w:sz="6" w:space="0" w:color="auto"/>
              <w:bottom w:val="single" w:sz="6" w:space="0" w:color="auto"/>
              <w:right w:val="single" w:sz="6" w:space="0" w:color="auto"/>
            </w:tcBorders>
            <w:vAlign w:val="center"/>
          </w:tcPr>
          <w:p w14:paraId="3DE9B2DC" w14:textId="090160BC"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color w:val="000000"/>
                <w:sz w:val="20"/>
                <w:szCs w:val="20"/>
              </w:rPr>
              <w:t>Общий</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тироксин</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Т</w:t>
            </w:r>
            <w:r w:rsidRPr="00F666A2">
              <w:rPr>
                <w:rFonts w:ascii="Times New Roman" w:hAnsi="Times New Roman" w:cs="Times New Roman"/>
                <w:color w:val="000000"/>
                <w:sz w:val="20"/>
                <w:szCs w:val="20"/>
                <w:lang w:val="en-US"/>
              </w:rPr>
              <w:t xml:space="preserve">4, </w:t>
            </w:r>
            <w:r w:rsidRPr="00F666A2">
              <w:rPr>
                <w:rFonts w:ascii="Times New Roman" w:hAnsi="Times New Roman" w:cs="Times New Roman"/>
                <w:color w:val="000000"/>
                <w:sz w:val="20"/>
                <w:szCs w:val="20"/>
              </w:rPr>
              <w:t>калибраторы</w:t>
            </w:r>
            <w:r w:rsidRPr="00F666A2">
              <w:rPr>
                <w:rFonts w:ascii="Times New Roman" w:hAnsi="Times New Roman" w:cs="Times New Roman"/>
                <w:color w:val="000000"/>
                <w:sz w:val="20"/>
                <w:szCs w:val="20"/>
                <w:lang w:val="en-US"/>
              </w:rPr>
              <w:t xml:space="preserve">  Access® Total T4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497F679B" w14:textId="3EECADCB"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1C55B5CA"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2A427AF9"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36F3BFBB"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3CA6653"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101320AD"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379C0EA2" w14:textId="6B803EDA"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 xml:space="preserve">Общий трийодтиронин Т3, реагент Access® Total T3 </w:t>
            </w:r>
          </w:p>
        </w:tc>
        <w:tc>
          <w:tcPr>
            <w:tcW w:w="6804" w:type="dxa"/>
            <w:tcBorders>
              <w:top w:val="single" w:sz="6" w:space="0" w:color="auto"/>
              <w:left w:val="single" w:sz="6" w:space="0" w:color="auto"/>
              <w:bottom w:val="single" w:sz="6" w:space="0" w:color="auto"/>
              <w:right w:val="single" w:sz="6" w:space="0" w:color="auto"/>
            </w:tcBorders>
            <w:vAlign w:val="center"/>
          </w:tcPr>
          <w:p w14:paraId="487281D0" w14:textId="14F71C92"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 xml:space="preserve">Общий трийодтиронин Т3, реагент Access® Total T3 </w:t>
            </w:r>
          </w:p>
        </w:tc>
        <w:tc>
          <w:tcPr>
            <w:tcW w:w="850" w:type="dxa"/>
            <w:tcBorders>
              <w:top w:val="single" w:sz="6" w:space="0" w:color="auto"/>
              <w:left w:val="single" w:sz="6" w:space="0" w:color="auto"/>
              <w:bottom w:val="single" w:sz="6" w:space="0" w:color="auto"/>
              <w:right w:val="single" w:sz="6" w:space="0" w:color="auto"/>
            </w:tcBorders>
            <w:vAlign w:val="center"/>
          </w:tcPr>
          <w:p w14:paraId="6BEAF1FC" w14:textId="625679C1"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0162CDFB"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22C6CB85"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57EDFA3D"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7A147B3D"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48D9529B"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5110DF51" w14:textId="6DA3DC4D"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 xml:space="preserve">Общий трийодтиронин Т3, калибраторы </w:t>
            </w:r>
            <w:r w:rsidRPr="00F666A2">
              <w:rPr>
                <w:rFonts w:ascii="Times New Roman" w:hAnsi="Times New Roman" w:cs="Times New Roman"/>
                <w:color w:val="000000"/>
                <w:sz w:val="20"/>
                <w:szCs w:val="20"/>
                <w:lang w:val="en-US"/>
              </w:rPr>
              <w:t>Access</w:t>
            </w:r>
            <w:r w:rsidRPr="00F666A2">
              <w:rPr>
                <w:rFonts w:ascii="Times New Roman" w:hAnsi="Times New Roman" w:cs="Times New Roman"/>
                <w:color w:val="000000"/>
                <w:sz w:val="20"/>
                <w:szCs w:val="20"/>
              </w:rPr>
              <w:t xml:space="preserve">® </w:t>
            </w:r>
            <w:r w:rsidRPr="00F666A2">
              <w:rPr>
                <w:rFonts w:ascii="Times New Roman" w:hAnsi="Times New Roman" w:cs="Times New Roman"/>
                <w:color w:val="000000"/>
                <w:sz w:val="20"/>
                <w:szCs w:val="20"/>
                <w:lang w:val="en-US"/>
              </w:rPr>
              <w:t>Total</w:t>
            </w:r>
            <w:r w:rsidRPr="00F666A2">
              <w:rPr>
                <w:rFonts w:ascii="Times New Roman" w:hAnsi="Times New Roman" w:cs="Times New Roman"/>
                <w:color w:val="000000"/>
                <w:sz w:val="20"/>
                <w:szCs w:val="20"/>
              </w:rPr>
              <w:t xml:space="preserve"> </w:t>
            </w:r>
            <w:r w:rsidRPr="00F666A2">
              <w:rPr>
                <w:rFonts w:ascii="Times New Roman" w:hAnsi="Times New Roman" w:cs="Times New Roman"/>
                <w:color w:val="000000"/>
                <w:sz w:val="20"/>
                <w:szCs w:val="20"/>
                <w:lang w:val="en-US"/>
              </w:rPr>
              <w:t>T</w:t>
            </w:r>
            <w:r w:rsidRPr="00F666A2">
              <w:rPr>
                <w:rFonts w:ascii="Times New Roman" w:hAnsi="Times New Roman" w:cs="Times New Roman"/>
                <w:color w:val="000000"/>
                <w:sz w:val="20"/>
                <w:szCs w:val="20"/>
              </w:rPr>
              <w:t xml:space="preserve">3 </w:t>
            </w:r>
            <w:r w:rsidRPr="00F666A2">
              <w:rPr>
                <w:rFonts w:ascii="Times New Roman" w:hAnsi="Times New Roman" w:cs="Times New Roman"/>
                <w:color w:val="000000"/>
                <w:sz w:val="20"/>
                <w:szCs w:val="20"/>
                <w:lang w:val="en-US"/>
              </w:rPr>
              <w:t>Calibrators</w:t>
            </w:r>
          </w:p>
        </w:tc>
        <w:tc>
          <w:tcPr>
            <w:tcW w:w="6804" w:type="dxa"/>
            <w:tcBorders>
              <w:top w:val="single" w:sz="6" w:space="0" w:color="auto"/>
              <w:left w:val="single" w:sz="6" w:space="0" w:color="auto"/>
              <w:bottom w:val="single" w:sz="6" w:space="0" w:color="auto"/>
              <w:right w:val="single" w:sz="6" w:space="0" w:color="auto"/>
            </w:tcBorders>
            <w:vAlign w:val="center"/>
          </w:tcPr>
          <w:p w14:paraId="267F5C8C" w14:textId="474BD399"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 xml:space="preserve">Общий трийодтиронин Т3, калибраторы </w:t>
            </w:r>
            <w:r w:rsidRPr="00F666A2">
              <w:rPr>
                <w:rFonts w:ascii="Times New Roman" w:hAnsi="Times New Roman" w:cs="Times New Roman"/>
                <w:color w:val="000000"/>
                <w:sz w:val="20"/>
                <w:szCs w:val="20"/>
                <w:lang w:val="en-US"/>
              </w:rPr>
              <w:t>Access</w:t>
            </w:r>
            <w:r w:rsidRPr="00F666A2">
              <w:rPr>
                <w:rFonts w:ascii="Times New Roman" w:hAnsi="Times New Roman" w:cs="Times New Roman"/>
                <w:color w:val="000000"/>
                <w:sz w:val="20"/>
                <w:szCs w:val="20"/>
              </w:rPr>
              <w:t xml:space="preserve">® </w:t>
            </w:r>
            <w:r w:rsidRPr="00F666A2">
              <w:rPr>
                <w:rFonts w:ascii="Times New Roman" w:hAnsi="Times New Roman" w:cs="Times New Roman"/>
                <w:color w:val="000000"/>
                <w:sz w:val="20"/>
                <w:szCs w:val="20"/>
                <w:lang w:val="en-US"/>
              </w:rPr>
              <w:t>Total</w:t>
            </w:r>
            <w:r w:rsidRPr="00F666A2">
              <w:rPr>
                <w:rFonts w:ascii="Times New Roman" w:hAnsi="Times New Roman" w:cs="Times New Roman"/>
                <w:color w:val="000000"/>
                <w:sz w:val="20"/>
                <w:szCs w:val="20"/>
              </w:rPr>
              <w:t xml:space="preserve"> </w:t>
            </w:r>
            <w:r w:rsidRPr="00F666A2">
              <w:rPr>
                <w:rFonts w:ascii="Times New Roman" w:hAnsi="Times New Roman" w:cs="Times New Roman"/>
                <w:color w:val="000000"/>
                <w:sz w:val="20"/>
                <w:szCs w:val="20"/>
                <w:lang w:val="en-US"/>
              </w:rPr>
              <w:t>T</w:t>
            </w:r>
            <w:r w:rsidRPr="00F666A2">
              <w:rPr>
                <w:rFonts w:ascii="Times New Roman" w:hAnsi="Times New Roman" w:cs="Times New Roman"/>
                <w:color w:val="000000"/>
                <w:sz w:val="20"/>
                <w:szCs w:val="20"/>
              </w:rPr>
              <w:t xml:space="preserve">3 </w:t>
            </w:r>
            <w:r w:rsidRPr="00F666A2">
              <w:rPr>
                <w:rFonts w:ascii="Times New Roman" w:hAnsi="Times New Roman" w:cs="Times New Roman"/>
                <w:color w:val="000000"/>
                <w:sz w:val="20"/>
                <w:szCs w:val="20"/>
                <w:lang w:val="en-US"/>
              </w:rPr>
              <w:t>Calibrators</w:t>
            </w:r>
          </w:p>
        </w:tc>
        <w:tc>
          <w:tcPr>
            <w:tcW w:w="850" w:type="dxa"/>
            <w:tcBorders>
              <w:top w:val="single" w:sz="6" w:space="0" w:color="auto"/>
              <w:left w:val="single" w:sz="6" w:space="0" w:color="auto"/>
              <w:bottom w:val="single" w:sz="6" w:space="0" w:color="auto"/>
              <w:right w:val="single" w:sz="6" w:space="0" w:color="auto"/>
            </w:tcBorders>
            <w:vAlign w:val="center"/>
          </w:tcPr>
          <w:p w14:paraId="7F0E38E7" w14:textId="2AD04192"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76AC752A"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7B95EEB7"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425DBB91"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300A794E" w14:textId="77777777" w:rsidTr="008774E0">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5442E245"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769B6866" w14:textId="16179E8E"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Свободный тироксин Т4, реагент Access® Free T4</w:t>
            </w:r>
          </w:p>
        </w:tc>
        <w:tc>
          <w:tcPr>
            <w:tcW w:w="6804" w:type="dxa"/>
            <w:tcBorders>
              <w:top w:val="single" w:sz="6" w:space="0" w:color="auto"/>
              <w:left w:val="single" w:sz="6" w:space="0" w:color="auto"/>
              <w:bottom w:val="single" w:sz="6" w:space="0" w:color="auto"/>
              <w:right w:val="single" w:sz="6" w:space="0" w:color="auto"/>
            </w:tcBorders>
            <w:vAlign w:val="center"/>
          </w:tcPr>
          <w:p w14:paraId="4300FEFA" w14:textId="2D3C0494"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Свободный тироксин Т4, реагент Access® Free T4</w:t>
            </w:r>
          </w:p>
        </w:tc>
        <w:tc>
          <w:tcPr>
            <w:tcW w:w="850" w:type="dxa"/>
            <w:tcBorders>
              <w:top w:val="single" w:sz="6" w:space="0" w:color="auto"/>
              <w:left w:val="single" w:sz="6" w:space="0" w:color="auto"/>
              <w:bottom w:val="single" w:sz="6" w:space="0" w:color="auto"/>
              <w:right w:val="single" w:sz="6" w:space="0" w:color="auto"/>
            </w:tcBorders>
            <w:vAlign w:val="center"/>
          </w:tcPr>
          <w:p w14:paraId="18428248" w14:textId="77B029DA"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5CE49641"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6A46E808"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6A7B387A"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E71A18E"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24EF425E"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5080C49B" w14:textId="6A78E35A"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Свободный тироксин Т4, калибраторы Access® Free T4 Calibrators</w:t>
            </w:r>
          </w:p>
        </w:tc>
        <w:tc>
          <w:tcPr>
            <w:tcW w:w="6804" w:type="dxa"/>
            <w:tcBorders>
              <w:top w:val="single" w:sz="6" w:space="0" w:color="auto"/>
              <w:left w:val="single" w:sz="6" w:space="0" w:color="auto"/>
              <w:bottom w:val="single" w:sz="6" w:space="0" w:color="auto"/>
              <w:right w:val="single" w:sz="6" w:space="0" w:color="auto"/>
            </w:tcBorders>
            <w:vAlign w:val="center"/>
          </w:tcPr>
          <w:p w14:paraId="77035F13" w14:textId="14C3923E"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Свободный тироксин Т4, калибраторы Access® Free T4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576343E7" w14:textId="557749C4"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5F1DEC8A"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70F25824"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69407026"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0E4B38AE"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09D1C6B3"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023584FF" w14:textId="4C1B827F"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Свободный трийодтиронин Т3, реагент Access® FREE T3</w:t>
            </w:r>
          </w:p>
        </w:tc>
        <w:tc>
          <w:tcPr>
            <w:tcW w:w="6804" w:type="dxa"/>
            <w:tcBorders>
              <w:top w:val="single" w:sz="6" w:space="0" w:color="auto"/>
              <w:left w:val="single" w:sz="6" w:space="0" w:color="auto"/>
              <w:bottom w:val="single" w:sz="6" w:space="0" w:color="auto"/>
              <w:right w:val="single" w:sz="6" w:space="0" w:color="auto"/>
            </w:tcBorders>
            <w:vAlign w:val="center"/>
          </w:tcPr>
          <w:p w14:paraId="5A3BE275" w14:textId="40D6EAF3"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Свободный трийодтиронин Т3, реагент Access® FREE T3</w:t>
            </w:r>
          </w:p>
        </w:tc>
        <w:tc>
          <w:tcPr>
            <w:tcW w:w="850" w:type="dxa"/>
            <w:tcBorders>
              <w:top w:val="single" w:sz="6" w:space="0" w:color="auto"/>
              <w:left w:val="single" w:sz="6" w:space="0" w:color="auto"/>
              <w:bottom w:val="single" w:sz="6" w:space="0" w:color="auto"/>
              <w:right w:val="single" w:sz="6" w:space="0" w:color="auto"/>
            </w:tcBorders>
            <w:vAlign w:val="center"/>
          </w:tcPr>
          <w:p w14:paraId="466B88B5" w14:textId="73137B26"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6686F4F" w14:textId="36CECD60"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7D665A14"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780DA300"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5FA15295"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269B3B05"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4213C29A" w14:textId="27372475"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Свободный трийодтиронин Т3 , калибраторы Access® FREE T3 Calibrators</w:t>
            </w:r>
          </w:p>
        </w:tc>
        <w:tc>
          <w:tcPr>
            <w:tcW w:w="6804" w:type="dxa"/>
            <w:tcBorders>
              <w:top w:val="single" w:sz="6" w:space="0" w:color="auto"/>
              <w:left w:val="single" w:sz="6" w:space="0" w:color="auto"/>
              <w:bottom w:val="single" w:sz="6" w:space="0" w:color="auto"/>
              <w:right w:val="single" w:sz="6" w:space="0" w:color="auto"/>
            </w:tcBorders>
            <w:vAlign w:val="center"/>
          </w:tcPr>
          <w:p w14:paraId="0B1D6C6F" w14:textId="5010E7DC"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Свободный трийодтиронин Т3 , калибраторы Access® FREE T3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02D593AD" w14:textId="7AECDC41"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59ECDC92"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4CD9C339"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372EE15A"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7FBFD99A"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5E0CE273"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w:t>
            </w:r>
          </w:p>
        </w:tc>
        <w:tc>
          <w:tcPr>
            <w:tcW w:w="2552" w:type="dxa"/>
            <w:tcBorders>
              <w:top w:val="single" w:sz="6" w:space="0" w:color="auto"/>
              <w:left w:val="single" w:sz="6" w:space="0" w:color="auto"/>
              <w:bottom w:val="single" w:sz="6" w:space="0" w:color="auto"/>
              <w:right w:val="single" w:sz="6" w:space="0" w:color="auto"/>
            </w:tcBorders>
            <w:vAlign w:val="center"/>
          </w:tcPr>
          <w:p w14:paraId="0E30C761" w14:textId="3BCCD769"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Тиреоглобулин, реагент Access® Thyroglobulin</w:t>
            </w:r>
          </w:p>
        </w:tc>
        <w:tc>
          <w:tcPr>
            <w:tcW w:w="6804" w:type="dxa"/>
            <w:tcBorders>
              <w:top w:val="single" w:sz="6" w:space="0" w:color="auto"/>
              <w:left w:val="single" w:sz="6" w:space="0" w:color="auto"/>
              <w:bottom w:val="single" w:sz="6" w:space="0" w:color="auto"/>
              <w:right w:val="single" w:sz="6" w:space="0" w:color="auto"/>
            </w:tcBorders>
            <w:vAlign w:val="center"/>
          </w:tcPr>
          <w:p w14:paraId="005D8F96" w14:textId="4A3705BC"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Тиреоглобулин, реагент Access® Thyroglobulin</w:t>
            </w:r>
          </w:p>
        </w:tc>
        <w:tc>
          <w:tcPr>
            <w:tcW w:w="850" w:type="dxa"/>
            <w:tcBorders>
              <w:top w:val="single" w:sz="6" w:space="0" w:color="auto"/>
              <w:left w:val="single" w:sz="6" w:space="0" w:color="auto"/>
              <w:bottom w:val="single" w:sz="6" w:space="0" w:color="auto"/>
              <w:right w:val="single" w:sz="6" w:space="0" w:color="auto"/>
            </w:tcBorders>
            <w:vAlign w:val="center"/>
          </w:tcPr>
          <w:p w14:paraId="205A1B93" w14:textId="31284FB6"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BE0A514" w14:textId="3957D2AD"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2A5CAC36"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0DE322D4"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03DF66F"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68B3E933"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14:paraId="2B0D3C58" w14:textId="43938220"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color w:val="000000"/>
                <w:sz w:val="20"/>
                <w:szCs w:val="20"/>
              </w:rPr>
              <w:t>Тиреоглобулин</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калибраторы</w:t>
            </w:r>
            <w:r w:rsidRPr="00F666A2">
              <w:rPr>
                <w:rFonts w:ascii="Times New Roman" w:hAnsi="Times New Roman" w:cs="Times New Roman"/>
                <w:color w:val="000000"/>
                <w:sz w:val="20"/>
                <w:szCs w:val="20"/>
                <w:lang w:val="en-US"/>
              </w:rPr>
              <w:t xml:space="preserve"> Access® Thyroglobulin Calibrators</w:t>
            </w:r>
          </w:p>
        </w:tc>
        <w:tc>
          <w:tcPr>
            <w:tcW w:w="6804" w:type="dxa"/>
            <w:tcBorders>
              <w:top w:val="single" w:sz="6" w:space="0" w:color="auto"/>
              <w:left w:val="single" w:sz="6" w:space="0" w:color="auto"/>
              <w:bottom w:val="single" w:sz="6" w:space="0" w:color="auto"/>
              <w:right w:val="single" w:sz="6" w:space="0" w:color="auto"/>
            </w:tcBorders>
            <w:vAlign w:val="center"/>
          </w:tcPr>
          <w:p w14:paraId="35D0B524" w14:textId="053D8DF9"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color w:val="000000"/>
                <w:sz w:val="20"/>
                <w:szCs w:val="20"/>
              </w:rPr>
              <w:t>Тиреоглобулин</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калибраторы</w:t>
            </w:r>
            <w:r w:rsidRPr="00F666A2">
              <w:rPr>
                <w:rFonts w:ascii="Times New Roman" w:hAnsi="Times New Roman" w:cs="Times New Roman"/>
                <w:color w:val="000000"/>
                <w:sz w:val="20"/>
                <w:szCs w:val="20"/>
                <w:lang w:val="en-US"/>
              </w:rPr>
              <w:t xml:space="preserve"> Access® Thyroglobulin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22C1F042" w14:textId="28FE3CB9"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52AE713" w14:textId="2367ADF7"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0972DE5B"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360E96A5"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4186665F"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4E96A8B6"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6DDA15E9" w14:textId="4BA1228F"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Антитела к тиреоглобулину, реагент Access® Thyroglobulin Antibody II</w:t>
            </w:r>
          </w:p>
        </w:tc>
        <w:tc>
          <w:tcPr>
            <w:tcW w:w="6804" w:type="dxa"/>
            <w:tcBorders>
              <w:top w:val="single" w:sz="6" w:space="0" w:color="auto"/>
              <w:left w:val="single" w:sz="6" w:space="0" w:color="auto"/>
              <w:bottom w:val="single" w:sz="6" w:space="0" w:color="auto"/>
              <w:right w:val="single" w:sz="6" w:space="0" w:color="auto"/>
            </w:tcBorders>
            <w:vAlign w:val="center"/>
          </w:tcPr>
          <w:p w14:paraId="628783C1" w14:textId="41B2A078"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Антитела к тиреоглобулину, реагент Access® Thyroglobulin Antibody II</w:t>
            </w:r>
          </w:p>
        </w:tc>
        <w:tc>
          <w:tcPr>
            <w:tcW w:w="850" w:type="dxa"/>
            <w:tcBorders>
              <w:top w:val="single" w:sz="6" w:space="0" w:color="auto"/>
              <w:left w:val="single" w:sz="6" w:space="0" w:color="auto"/>
              <w:bottom w:val="single" w:sz="6" w:space="0" w:color="auto"/>
              <w:right w:val="single" w:sz="6" w:space="0" w:color="auto"/>
            </w:tcBorders>
            <w:vAlign w:val="center"/>
          </w:tcPr>
          <w:p w14:paraId="03D6638D" w14:textId="600EE0D2"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2B5C2EE" w14:textId="16BE5E25"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27AA874F"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5FDF9947"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74E3C6E2"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37374B11"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412E69AB" w14:textId="2F721694"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Антитела к тиреоглобулину, калибраторы Access® Thyroglobulin Antibody II Calibrators</w:t>
            </w:r>
          </w:p>
        </w:tc>
        <w:tc>
          <w:tcPr>
            <w:tcW w:w="6804" w:type="dxa"/>
            <w:tcBorders>
              <w:top w:val="single" w:sz="6" w:space="0" w:color="auto"/>
              <w:left w:val="single" w:sz="6" w:space="0" w:color="auto"/>
              <w:bottom w:val="single" w:sz="6" w:space="0" w:color="auto"/>
              <w:right w:val="single" w:sz="6" w:space="0" w:color="auto"/>
            </w:tcBorders>
            <w:vAlign w:val="center"/>
          </w:tcPr>
          <w:p w14:paraId="2C988AA8" w14:textId="0C857655"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Антитела к тиреоглобулину, калибраторы Access® Thyroglobulin Antibody II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730C1815" w14:textId="211F07E3"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204E1A7" w14:textId="1072BFD7"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74B654DE"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44A4C07E"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7F2EB8B6"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5C0DCB0D"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1654A956" w14:textId="4AF81331"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Антитела к тиреоидной пероксидазе, реагент Access® TPO Antibody</w:t>
            </w:r>
          </w:p>
        </w:tc>
        <w:tc>
          <w:tcPr>
            <w:tcW w:w="6804" w:type="dxa"/>
            <w:tcBorders>
              <w:top w:val="single" w:sz="6" w:space="0" w:color="auto"/>
              <w:left w:val="single" w:sz="6" w:space="0" w:color="auto"/>
              <w:bottom w:val="single" w:sz="6" w:space="0" w:color="auto"/>
              <w:right w:val="single" w:sz="6" w:space="0" w:color="auto"/>
            </w:tcBorders>
            <w:vAlign w:val="center"/>
          </w:tcPr>
          <w:p w14:paraId="48F0FABE" w14:textId="220A8C2E"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Антитела к тиреоидной пероксидазе, реагент Access® TPO Antibody</w:t>
            </w:r>
          </w:p>
        </w:tc>
        <w:tc>
          <w:tcPr>
            <w:tcW w:w="850" w:type="dxa"/>
            <w:tcBorders>
              <w:top w:val="single" w:sz="6" w:space="0" w:color="auto"/>
              <w:left w:val="single" w:sz="6" w:space="0" w:color="auto"/>
              <w:bottom w:val="single" w:sz="6" w:space="0" w:color="auto"/>
              <w:right w:val="single" w:sz="6" w:space="0" w:color="auto"/>
            </w:tcBorders>
            <w:vAlign w:val="center"/>
          </w:tcPr>
          <w:p w14:paraId="5FD03532" w14:textId="560C3191"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195A7C3" w14:textId="3A5EB47C"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702F42BC"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93BB33C"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70FB130D"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1123EF72"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1423A76F" w14:textId="290AF8B6"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Антитела к тиреоидной пероксидазе, калибраторы Access® TPO Antibody Calibrators</w:t>
            </w:r>
          </w:p>
        </w:tc>
        <w:tc>
          <w:tcPr>
            <w:tcW w:w="6804" w:type="dxa"/>
            <w:tcBorders>
              <w:top w:val="single" w:sz="6" w:space="0" w:color="auto"/>
              <w:left w:val="single" w:sz="6" w:space="0" w:color="auto"/>
              <w:bottom w:val="single" w:sz="6" w:space="0" w:color="auto"/>
              <w:right w:val="single" w:sz="6" w:space="0" w:color="auto"/>
            </w:tcBorders>
            <w:vAlign w:val="center"/>
          </w:tcPr>
          <w:p w14:paraId="36DB07EB" w14:textId="449E2B82"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Антитела к тиреоидной пероксидазе, калибраторы Access® TPO Antibody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0BCB9DDD" w14:textId="7DC83CEE"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0F0946A5"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4F66CC00"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46C7B1A2"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03DDB106"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3151295C"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620480D9" w14:textId="66524F9F"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Тироксин-захват, реагент Access® Thyroid Uptake</w:t>
            </w:r>
          </w:p>
        </w:tc>
        <w:tc>
          <w:tcPr>
            <w:tcW w:w="6804" w:type="dxa"/>
            <w:tcBorders>
              <w:top w:val="single" w:sz="6" w:space="0" w:color="auto"/>
              <w:left w:val="single" w:sz="6" w:space="0" w:color="auto"/>
              <w:bottom w:val="single" w:sz="6" w:space="0" w:color="auto"/>
              <w:right w:val="single" w:sz="6" w:space="0" w:color="auto"/>
            </w:tcBorders>
            <w:vAlign w:val="center"/>
          </w:tcPr>
          <w:p w14:paraId="61CFE45D" w14:textId="75514307"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Тироксин-захват, реагент Access® Thyroid Uptake</w:t>
            </w:r>
          </w:p>
        </w:tc>
        <w:tc>
          <w:tcPr>
            <w:tcW w:w="850" w:type="dxa"/>
            <w:tcBorders>
              <w:top w:val="single" w:sz="6" w:space="0" w:color="auto"/>
              <w:left w:val="single" w:sz="6" w:space="0" w:color="auto"/>
              <w:bottom w:val="single" w:sz="6" w:space="0" w:color="auto"/>
              <w:right w:val="single" w:sz="6" w:space="0" w:color="auto"/>
            </w:tcBorders>
            <w:vAlign w:val="center"/>
          </w:tcPr>
          <w:p w14:paraId="7F78B453" w14:textId="1C6A727B"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0C8FC001"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0806660E"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44FE76E1"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6FA31ADC"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20D21C96"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36FCB30A" w14:textId="14977FB0"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color w:val="000000"/>
                <w:sz w:val="20"/>
                <w:szCs w:val="20"/>
              </w:rPr>
              <w:t>Тироксин</w:t>
            </w:r>
            <w:r w:rsidRPr="00F666A2">
              <w:rPr>
                <w:rFonts w:ascii="Times New Roman" w:hAnsi="Times New Roman" w:cs="Times New Roman"/>
                <w:color w:val="000000"/>
                <w:sz w:val="20"/>
                <w:szCs w:val="20"/>
                <w:lang w:val="en-US"/>
              </w:rPr>
              <w:t>-</w:t>
            </w:r>
            <w:r w:rsidRPr="00F666A2">
              <w:rPr>
                <w:rFonts w:ascii="Times New Roman" w:hAnsi="Times New Roman" w:cs="Times New Roman"/>
                <w:color w:val="000000"/>
                <w:sz w:val="20"/>
                <w:szCs w:val="20"/>
              </w:rPr>
              <w:t>захват</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калибраторы</w:t>
            </w:r>
            <w:r w:rsidRPr="00F666A2">
              <w:rPr>
                <w:rFonts w:ascii="Times New Roman" w:hAnsi="Times New Roman" w:cs="Times New Roman"/>
                <w:color w:val="000000"/>
                <w:sz w:val="20"/>
                <w:szCs w:val="20"/>
                <w:lang w:val="en-US"/>
              </w:rPr>
              <w:t xml:space="preserve"> Access® Thyroid Uptake Calibrators</w:t>
            </w:r>
          </w:p>
        </w:tc>
        <w:tc>
          <w:tcPr>
            <w:tcW w:w="6804" w:type="dxa"/>
            <w:tcBorders>
              <w:top w:val="single" w:sz="6" w:space="0" w:color="auto"/>
              <w:left w:val="single" w:sz="6" w:space="0" w:color="auto"/>
              <w:bottom w:val="single" w:sz="6" w:space="0" w:color="auto"/>
              <w:right w:val="single" w:sz="6" w:space="0" w:color="auto"/>
            </w:tcBorders>
            <w:vAlign w:val="center"/>
          </w:tcPr>
          <w:p w14:paraId="176D6A37" w14:textId="08581A63"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color w:val="000000"/>
                <w:sz w:val="20"/>
                <w:szCs w:val="20"/>
              </w:rPr>
              <w:t>Тироксин</w:t>
            </w:r>
            <w:r w:rsidRPr="00F666A2">
              <w:rPr>
                <w:rFonts w:ascii="Times New Roman" w:hAnsi="Times New Roman" w:cs="Times New Roman"/>
                <w:color w:val="000000"/>
                <w:sz w:val="20"/>
                <w:szCs w:val="20"/>
                <w:lang w:val="en-US"/>
              </w:rPr>
              <w:t>-</w:t>
            </w:r>
            <w:r w:rsidRPr="00F666A2">
              <w:rPr>
                <w:rFonts w:ascii="Times New Roman" w:hAnsi="Times New Roman" w:cs="Times New Roman"/>
                <w:color w:val="000000"/>
                <w:sz w:val="20"/>
                <w:szCs w:val="20"/>
              </w:rPr>
              <w:t>захват</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калибраторы</w:t>
            </w:r>
            <w:r w:rsidRPr="00F666A2">
              <w:rPr>
                <w:rFonts w:ascii="Times New Roman" w:hAnsi="Times New Roman" w:cs="Times New Roman"/>
                <w:color w:val="000000"/>
                <w:sz w:val="20"/>
                <w:szCs w:val="20"/>
                <w:lang w:val="en-US"/>
              </w:rPr>
              <w:t xml:space="preserve"> Access® Thyroid Uptake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5B9082D1" w14:textId="090C6D24"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3993B0DD"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7490F40F"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488A5496"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6E304482"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52CBA6E2"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42243E69" w14:textId="5A4EF2BF"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Лютеинизирующий гормон, реагент Access® hLH</w:t>
            </w:r>
          </w:p>
        </w:tc>
        <w:tc>
          <w:tcPr>
            <w:tcW w:w="6804" w:type="dxa"/>
            <w:tcBorders>
              <w:top w:val="single" w:sz="6" w:space="0" w:color="auto"/>
              <w:left w:val="single" w:sz="6" w:space="0" w:color="auto"/>
              <w:bottom w:val="single" w:sz="6" w:space="0" w:color="auto"/>
              <w:right w:val="single" w:sz="6" w:space="0" w:color="auto"/>
            </w:tcBorders>
            <w:vAlign w:val="center"/>
          </w:tcPr>
          <w:p w14:paraId="037B1A1D" w14:textId="60B3EEE1"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Лютеинизирующий гормон, реагент Access® hLH</w:t>
            </w:r>
          </w:p>
        </w:tc>
        <w:tc>
          <w:tcPr>
            <w:tcW w:w="850" w:type="dxa"/>
            <w:tcBorders>
              <w:top w:val="single" w:sz="6" w:space="0" w:color="auto"/>
              <w:left w:val="single" w:sz="6" w:space="0" w:color="auto"/>
              <w:bottom w:val="single" w:sz="6" w:space="0" w:color="auto"/>
              <w:right w:val="single" w:sz="6" w:space="0" w:color="auto"/>
            </w:tcBorders>
            <w:vAlign w:val="center"/>
          </w:tcPr>
          <w:p w14:paraId="24A58774" w14:textId="3A5BCCC4"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09175DD8"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78B8E782"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6E1ACDBD"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7718211E"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204AFA47"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29766A05" w14:textId="72C0B471"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Лютеинизирующий гормон, калибраторы Access® hLH Calibrators</w:t>
            </w:r>
          </w:p>
        </w:tc>
        <w:tc>
          <w:tcPr>
            <w:tcW w:w="6804" w:type="dxa"/>
            <w:tcBorders>
              <w:top w:val="single" w:sz="6" w:space="0" w:color="auto"/>
              <w:left w:val="single" w:sz="6" w:space="0" w:color="auto"/>
              <w:bottom w:val="single" w:sz="6" w:space="0" w:color="auto"/>
              <w:right w:val="single" w:sz="6" w:space="0" w:color="auto"/>
            </w:tcBorders>
            <w:vAlign w:val="center"/>
          </w:tcPr>
          <w:p w14:paraId="3ECE17FC" w14:textId="1125F06A"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Лютеинизирующий гормон, калибраторы Access® hLH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037AF40B" w14:textId="3CFC7717"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6709811D"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8456BB0"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1EE775E4"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475AB778"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25310AA3"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14:paraId="796130F4" w14:textId="2BFD338F" w:rsidR="00F666A2" w:rsidRPr="00F666A2" w:rsidRDefault="00F666A2" w:rsidP="00F666A2">
            <w:pPr>
              <w:autoSpaceDE w:val="0"/>
              <w:snapToGrid w:val="0"/>
              <w:spacing w:after="0" w:line="240" w:lineRule="auto"/>
              <w:textAlignment w:val="baseline"/>
              <w:rPr>
                <w:rFonts w:ascii="Times New Roman" w:hAnsi="Times New Roman" w:cs="Times New Roman"/>
                <w:sz w:val="20"/>
                <w:szCs w:val="20"/>
              </w:rPr>
            </w:pPr>
            <w:r w:rsidRPr="00F666A2">
              <w:rPr>
                <w:rFonts w:ascii="Times New Roman" w:hAnsi="Times New Roman" w:cs="Times New Roman"/>
                <w:color w:val="000000"/>
                <w:sz w:val="20"/>
                <w:szCs w:val="20"/>
              </w:rPr>
              <w:t>Фолликулостимулирующий гормон, реагент Access® hFSH</w:t>
            </w:r>
          </w:p>
        </w:tc>
        <w:tc>
          <w:tcPr>
            <w:tcW w:w="6804" w:type="dxa"/>
            <w:tcBorders>
              <w:top w:val="single" w:sz="6" w:space="0" w:color="auto"/>
              <w:left w:val="single" w:sz="6" w:space="0" w:color="auto"/>
              <w:bottom w:val="single" w:sz="6" w:space="0" w:color="auto"/>
              <w:right w:val="single" w:sz="6" w:space="0" w:color="auto"/>
            </w:tcBorders>
            <w:vAlign w:val="center"/>
          </w:tcPr>
          <w:p w14:paraId="3256525C" w14:textId="117D79FE" w:rsidR="00F666A2" w:rsidRPr="00F666A2" w:rsidRDefault="00F666A2" w:rsidP="00F666A2">
            <w:pPr>
              <w:autoSpaceDE w:val="0"/>
              <w:snapToGrid w:val="0"/>
              <w:spacing w:after="0" w:line="240" w:lineRule="auto"/>
              <w:textAlignment w:val="baseline"/>
              <w:rPr>
                <w:rFonts w:ascii="Times New Roman" w:hAnsi="Times New Roman" w:cs="Times New Roman"/>
                <w:sz w:val="20"/>
                <w:szCs w:val="20"/>
              </w:rPr>
            </w:pPr>
            <w:r w:rsidRPr="00F666A2">
              <w:rPr>
                <w:rFonts w:ascii="Times New Roman" w:hAnsi="Times New Roman" w:cs="Times New Roman"/>
                <w:color w:val="000000"/>
                <w:sz w:val="20"/>
                <w:szCs w:val="20"/>
              </w:rPr>
              <w:t>Фолликулостимулирующий гормон, реагент Access® hFSH</w:t>
            </w:r>
          </w:p>
        </w:tc>
        <w:tc>
          <w:tcPr>
            <w:tcW w:w="850" w:type="dxa"/>
            <w:tcBorders>
              <w:top w:val="single" w:sz="6" w:space="0" w:color="auto"/>
              <w:left w:val="single" w:sz="6" w:space="0" w:color="auto"/>
              <w:bottom w:val="single" w:sz="6" w:space="0" w:color="auto"/>
              <w:right w:val="single" w:sz="6" w:space="0" w:color="auto"/>
            </w:tcBorders>
            <w:vAlign w:val="center"/>
          </w:tcPr>
          <w:p w14:paraId="34A25B34" w14:textId="28D8C145"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391B42E" w14:textId="7A549B5D"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5FD5E904"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72DA51D6"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EEBD022"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5AA8368E" w:rsidR="00F666A2" w:rsidRPr="002C39B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14:paraId="11BC3E91" w14:textId="1D0CEDBE" w:rsidR="00F666A2" w:rsidRPr="00F666A2" w:rsidRDefault="00F666A2" w:rsidP="00F666A2">
            <w:pPr>
              <w:autoSpaceDE w:val="0"/>
              <w:snapToGrid w:val="0"/>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Фолликулостимулирующий гормон, калибраторы Access® hFSH Calibrators</w:t>
            </w:r>
          </w:p>
        </w:tc>
        <w:tc>
          <w:tcPr>
            <w:tcW w:w="6804" w:type="dxa"/>
            <w:tcBorders>
              <w:top w:val="single" w:sz="6" w:space="0" w:color="auto"/>
              <w:left w:val="single" w:sz="6" w:space="0" w:color="auto"/>
              <w:bottom w:val="single" w:sz="6" w:space="0" w:color="auto"/>
              <w:right w:val="single" w:sz="6" w:space="0" w:color="auto"/>
            </w:tcBorders>
            <w:vAlign w:val="center"/>
          </w:tcPr>
          <w:p w14:paraId="767506C2" w14:textId="4656C7A8" w:rsidR="00F666A2" w:rsidRPr="00F666A2" w:rsidRDefault="00F666A2" w:rsidP="00F666A2">
            <w:pPr>
              <w:autoSpaceDE w:val="0"/>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Фолликулостимулирующий гормон, калибраторы Access® hFSH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0291445B" w14:textId="63D82830"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F7FE8C" w14:textId="3E353179"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724D5E1D"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00C52058"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D38C289"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3095BC0B" w:rsidR="00F666A2" w:rsidRPr="00687037"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552" w:type="dxa"/>
            <w:tcBorders>
              <w:top w:val="single" w:sz="6" w:space="0" w:color="auto"/>
              <w:left w:val="single" w:sz="6" w:space="0" w:color="auto"/>
              <w:bottom w:val="single" w:sz="6" w:space="0" w:color="auto"/>
              <w:right w:val="single" w:sz="6" w:space="0" w:color="auto"/>
            </w:tcBorders>
            <w:vAlign w:val="center"/>
          </w:tcPr>
          <w:p w14:paraId="36758EED" w14:textId="39D01518" w:rsidR="00F666A2" w:rsidRPr="00F666A2" w:rsidRDefault="00F666A2" w:rsidP="00F666A2">
            <w:pPr>
              <w:autoSpaceDE w:val="0"/>
              <w:snapToGrid w:val="0"/>
              <w:spacing w:after="0" w:line="240" w:lineRule="auto"/>
              <w:rPr>
                <w:rFonts w:ascii="Times New Roman" w:hAnsi="Times New Roman" w:cs="Times New Roman"/>
                <w:sz w:val="20"/>
                <w:szCs w:val="20"/>
                <w:lang w:val="en-US"/>
              </w:rPr>
            </w:pPr>
            <w:r w:rsidRPr="00F666A2">
              <w:rPr>
                <w:rFonts w:ascii="Times New Roman" w:hAnsi="Times New Roman" w:cs="Times New Roman"/>
                <w:color w:val="000000"/>
                <w:sz w:val="20"/>
                <w:szCs w:val="20"/>
              </w:rPr>
              <w:t>Эстрадиол, реагент Access® Estradiol</w:t>
            </w:r>
          </w:p>
        </w:tc>
        <w:tc>
          <w:tcPr>
            <w:tcW w:w="6804" w:type="dxa"/>
            <w:tcBorders>
              <w:top w:val="single" w:sz="6" w:space="0" w:color="auto"/>
              <w:left w:val="single" w:sz="6" w:space="0" w:color="auto"/>
              <w:bottom w:val="single" w:sz="6" w:space="0" w:color="auto"/>
              <w:right w:val="single" w:sz="6" w:space="0" w:color="auto"/>
            </w:tcBorders>
            <w:vAlign w:val="center"/>
          </w:tcPr>
          <w:p w14:paraId="52E10443" w14:textId="0E50F8FD" w:rsidR="00F666A2" w:rsidRPr="00F666A2" w:rsidRDefault="00F666A2" w:rsidP="00F666A2">
            <w:pPr>
              <w:autoSpaceDE w:val="0"/>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Эстрадиол, реагент Access® Estradiol</w:t>
            </w:r>
          </w:p>
        </w:tc>
        <w:tc>
          <w:tcPr>
            <w:tcW w:w="850" w:type="dxa"/>
            <w:tcBorders>
              <w:top w:val="single" w:sz="6" w:space="0" w:color="auto"/>
              <w:left w:val="single" w:sz="6" w:space="0" w:color="auto"/>
              <w:bottom w:val="single" w:sz="6" w:space="0" w:color="auto"/>
              <w:right w:val="single" w:sz="6" w:space="0" w:color="auto"/>
            </w:tcBorders>
            <w:vAlign w:val="center"/>
          </w:tcPr>
          <w:p w14:paraId="1D6D612C" w14:textId="0DDBD89B"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8359EDE" w14:textId="2291F7AE"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4BC63ECE"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 xml:space="preserve">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1672D5A4"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750BEB2C"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0CA4AE0A" w:rsidR="00F666A2" w:rsidRPr="00687037"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552" w:type="dxa"/>
            <w:tcBorders>
              <w:top w:val="single" w:sz="6" w:space="0" w:color="auto"/>
              <w:left w:val="single" w:sz="6" w:space="0" w:color="auto"/>
              <w:bottom w:val="single" w:sz="6" w:space="0" w:color="auto"/>
              <w:right w:val="single" w:sz="6" w:space="0" w:color="auto"/>
            </w:tcBorders>
            <w:vAlign w:val="center"/>
          </w:tcPr>
          <w:p w14:paraId="0CC61747" w14:textId="6C06FE0E"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color w:val="000000"/>
                <w:sz w:val="20"/>
                <w:szCs w:val="20"/>
              </w:rPr>
              <w:t>Эстрадиол</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калибратор</w:t>
            </w:r>
            <w:r w:rsidRPr="00F666A2">
              <w:rPr>
                <w:rFonts w:ascii="Times New Roman" w:hAnsi="Times New Roman" w:cs="Times New Roman"/>
                <w:color w:val="000000"/>
                <w:sz w:val="20"/>
                <w:szCs w:val="20"/>
                <w:lang w:val="en-US"/>
              </w:rPr>
              <w:t xml:space="preserve"> S0 Access® Estradiol Calibrator S0</w:t>
            </w:r>
          </w:p>
        </w:tc>
        <w:tc>
          <w:tcPr>
            <w:tcW w:w="6804" w:type="dxa"/>
            <w:tcBorders>
              <w:top w:val="single" w:sz="6" w:space="0" w:color="auto"/>
              <w:left w:val="single" w:sz="6" w:space="0" w:color="auto"/>
              <w:bottom w:val="single" w:sz="6" w:space="0" w:color="auto"/>
              <w:right w:val="single" w:sz="6" w:space="0" w:color="auto"/>
            </w:tcBorders>
            <w:vAlign w:val="center"/>
          </w:tcPr>
          <w:p w14:paraId="2677AA07" w14:textId="25EC5E12"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color w:val="000000"/>
                <w:sz w:val="20"/>
                <w:szCs w:val="20"/>
              </w:rPr>
              <w:t>Эстрадиол</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калибратор</w:t>
            </w:r>
            <w:r w:rsidRPr="00F666A2">
              <w:rPr>
                <w:rFonts w:ascii="Times New Roman" w:hAnsi="Times New Roman" w:cs="Times New Roman"/>
                <w:color w:val="000000"/>
                <w:sz w:val="20"/>
                <w:szCs w:val="20"/>
                <w:lang w:val="en-US"/>
              </w:rPr>
              <w:t xml:space="preserve"> S0 Access® Estradiol Calibrator S0</w:t>
            </w:r>
          </w:p>
        </w:tc>
        <w:tc>
          <w:tcPr>
            <w:tcW w:w="850" w:type="dxa"/>
            <w:tcBorders>
              <w:top w:val="single" w:sz="6" w:space="0" w:color="auto"/>
              <w:left w:val="single" w:sz="6" w:space="0" w:color="auto"/>
              <w:bottom w:val="single" w:sz="6" w:space="0" w:color="auto"/>
              <w:right w:val="single" w:sz="6" w:space="0" w:color="auto"/>
            </w:tcBorders>
            <w:vAlign w:val="center"/>
          </w:tcPr>
          <w:p w14:paraId="57C2A0F7" w14:textId="232422DC"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0A5F613" w14:textId="671D4E3D"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54262065"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31BBF0AB"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1CC97C16"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6048D4ED" w:rsidR="00F666A2" w:rsidRPr="00687037"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vAlign w:val="center"/>
          </w:tcPr>
          <w:p w14:paraId="6088CA99" w14:textId="033074D4"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бета-Хорионический гонадотропин, реагент Access® Total βhCG</w:t>
            </w:r>
          </w:p>
        </w:tc>
        <w:tc>
          <w:tcPr>
            <w:tcW w:w="6804" w:type="dxa"/>
            <w:tcBorders>
              <w:top w:val="single" w:sz="6" w:space="0" w:color="auto"/>
              <w:left w:val="single" w:sz="6" w:space="0" w:color="auto"/>
              <w:bottom w:val="single" w:sz="6" w:space="0" w:color="auto"/>
              <w:right w:val="single" w:sz="6" w:space="0" w:color="auto"/>
            </w:tcBorders>
            <w:vAlign w:val="center"/>
          </w:tcPr>
          <w:p w14:paraId="7AD13BED" w14:textId="6511731A"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бета-Хорионический гонадотропин, реагент Access® Total βhCG</w:t>
            </w:r>
          </w:p>
        </w:tc>
        <w:tc>
          <w:tcPr>
            <w:tcW w:w="850" w:type="dxa"/>
            <w:tcBorders>
              <w:top w:val="single" w:sz="6" w:space="0" w:color="auto"/>
              <w:left w:val="single" w:sz="6" w:space="0" w:color="auto"/>
              <w:bottom w:val="single" w:sz="6" w:space="0" w:color="auto"/>
              <w:right w:val="single" w:sz="6" w:space="0" w:color="auto"/>
            </w:tcBorders>
            <w:vAlign w:val="center"/>
          </w:tcPr>
          <w:p w14:paraId="47F4E5F6" w14:textId="7B687368"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26F9BE" w14:textId="7EBC2266"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0890EEAF" w:rsidR="00F666A2" w:rsidRPr="002C39B5" w:rsidRDefault="00F666A2" w:rsidP="00F666A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0B8E33A3"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81EFAF6"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35D26860" w:rsidR="00F666A2" w:rsidRPr="00CF557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552" w:type="dxa"/>
            <w:tcBorders>
              <w:top w:val="single" w:sz="6" w:space="0" w:color="auto"/>
              <w:left w:val="single" w:sz="6" w:space="0" w:color="auto"/>
              <w:bottom w:val="single" w:sz="6" w:space="0" w:color="auto"/>
              <w:right w:val="single" w:sz="6" w:space="0" w:color="auto"/>
            </w:tcBorders>
            <w:vAlign w:val="center"/>
          </w:tcPr>
          <w:p w14:paraId="56F30471" w14:textId="6A210273"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бета-Хорионический гонадотропин, калибраторы Access® Total βhCG Calibrators</w:t>
            </w:r>
          </w:p>
        </w:tc>
        <w:tc>
          <w:tcPr>
            <w:tcW w:w="6804" w:type="dxa"/>
            <w:tcBorders>
              <w:top w:val="single" w:sz="6" w:space="0" w:color="auto"/>
              <w:left w:val="single" w:sz="6" w:space="0" w:color="auto"/>
              <w:bottom w:val="single" w:sz="6" w:space="0" w:color="auto"/>
              <w:right w:val="single" w:sz="6" w:space="0" w:color="auto"/>
            </w:tcBorders>
            <w:vAlign w:val="center"/>
          </w:tcPr>
          <w:p w14:paraId="43FE553E" w14:textId="1DD3C3B8"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бета-Хорионический гонадотропин, калибраторы Access® Total βhCG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0F19157A" w14:textId="32B88032"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05996A7" w14:textId="7CAA34E4"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18D01F06"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37CFE26D"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3EC2B4F7"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2D0B1385" w:rsidR="00F666A2" w:rsidRPr="00CF557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552" w:type="dxa"/>
            <w:tcBorders>
              <w:top w:val="single" w:sz="6" w:space="0" w:color="auto"/>
              <w:left w:val="single" w:sz="6" w:space="0" w:color="auto"/>
              <w:bottom w:val="single" w:sz="6" w:space="0" w:color="auto"/>
              <w:right w:val="single" w:sz="6" w:space="0" w:color="auto"/>
            </w:tcBorders>
            <w:vAlign w:val="center"/>
          </w:tcPr>
          <w:p w14:paraId="3D5E7F89" w14:textId="4F54D1C7"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Пролактин, реагент Access® Prolactin</w:t>
            </w:r>
          </w:p>
        </w:tc>
        <w:tc>
          <w:tcPr>
            <w:tcW w:w="6804" w:type="dxa"/>
            <w:tcBorders>
              <w:top w:val="single" w:sz="6" w:space="0" w:color="auto"/>
              <w:left w:val="single" w:sz="6" w:space="0" w:color="auto"/>
              <w:bottom w:val="single" w:sz="6" w:space="0" w:color="auto"/>
              <w:right w:val="single" w:sz="6" w:space="0" w:color="auto"/>
            </w:tcBorders>
            <w:vAlign w:val="center"/>
          </w:tcPr>
          <w:p w14:paraId="6D4F8B80" w14:textId="253EE7B1"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Пролактин, реагент Access® Prolactin</w:t>
            </w:r>
          </w:p>
        </w:tc>
        <w:tc>
          <w:tcPr>
            <w:tcW w:w="850" w:type="dxa"/>
            <w:tcBorders>
              <w:top w:val="single" w:sz="6" w:space="0" w:color="auto"/>
              <w:left w:val="single" w:sz="6" w:space="0" w:color="auto"/>
              <w:bottom w:val="single" w:sz="6" w:space="0" w:color="auto"/>
              <w:right w:val="single" w:sz="6" w:space="0" w:color="auto"/>
            </w:tcBorders>
            <w:vAlign w:val="center"/>
          </w:tcPr>
          <w:p w14:paraId="1FA79A73" w14:textId="53DFCBAE"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BDCE572" w14:textId="46BA0E9F"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346AEEDD"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767F52FB"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1A6C8777"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09AF76DD" w:rsidR="00F666A2" w:rsidRPr="00CF557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552" w:type="dxa"/>
            <w:tcBorders>
              <w:top w:val="single" w:sz="6" w:space="0" w:color="auto"/>
              <w:left w:val="single" w:sz="6" w:space="0" w:color="auto"/>
              <w:bottom w:val="single" w:sz="6" w:space="0" w:color="auto"/>
              <w:right w:val="single" w:sz="6" w:space="0" w:color="auto"/>
            </w:tcBorders>
            <w:vAlign w:val="center"/>
          </w:tcPr>
          <w:p w14:paraId="36697D59" w14:textId="3E70498D"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Пролактин</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калибраторы</w:t>
            </w:r>
            <w:r w:rsidRPr="00F666A2">
              <w:rPr>
                <w:rFonts w:ascii="Times New Roman" w:hAnsi="Times New Roman" w:cs="Times New Roman"/>
                <w:color w:val="000000"/>
                <w:sz w:val="20"/>
                <w:szCs w:val="20"/>
                <w:lang w:val="en-US"/>
              </w:rPr>
              <w:t xml:space="preserve"> Access® Prolactin Calibrators</w:t>
            </w:r>
          </w:p>
        </w:tc>
        <w:tc>
          <w:tcPr>
            <w:tcW w:w="6804" w:type="dxa"/>
            <w:tcBorders>
              <w:top w:val="single" w:sz="6" w:space="0" w:color="auto"/>
              <w:left w:val="single" w:sz="6" w:space="0" w:color="auto"/>
              <w:bottom w:val="single" w:sz="6" w:space="0" w:color="auto"/>
              <w:right w:val="single" w:sz="6" w:space="0" w:color="auto"/>
            </w:tcBorders>
            <w:vAlign w:val="center"/>
          </w:tcPr>
          <w:p w14:paraId="07FA8EFC" w14:textId="6330C912"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Пролактин</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калибраторы</w:t>
            </w:r>
            <w:r w:rsidRPr="00F666A2">
              <w:rPr>
                <w:rFonts w:ascii="Times New Roman" w:hAnsi="Times New Roman" w:cs="Times New Roman"/>
                <w:color w:val="000000"/>
                <w:sz w:val="20"/>
                <w:szCs w:val="20"/>
                <w:lang w:val="en-US"/>
              </w:rPr>
              <w:t xml:space="preserve"> Access® Prolactin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324C103F" w14:textId="1EB16015"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B180B4B" w14:textId="769D58F2"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3351A08C"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6AD5608D"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794FEEDF"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7888488F" w:rsidR="00F666A2" w:rsidRPr="00CF557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552" w:type="dxa"/>
            <w:tcBorders>
              <w:top w:val="single" w:sz="6" w:space="0" w:color="auto"/>
              <w:left w:val="single" w:sz="6" w:space="0" w:color="auto"/>
              <w:bottom w:val="single" w:sz="6" w:space="0" w:color="auto"/>
              <w:right w:val="single" w:sz="6" w:space="0" w:color="auto"/>
            </w:tcBorders>
            <w:vAlign w:val="center"/>
          </w:tcPr>
          <w:p w14:paraId="186F747A" w14:textId="3BE24711"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Тестостерон, реагент Access® Testosterone</w:t>
            </w:r>
          </w:p>
        </w:tc>
        <w:tc>
          <w:tcPr>
            <w:tcW w:w="6804" w:type="dxa"/>
            <w:tcBorders>
              <w:top w:val="single" w:sz="6" w:space="0" w:color="auto"/>
              <w:left w:val="single" w:sz="6" w:space="0" w:color="auto"/>
              <w:bottom w:val="single" w:sz="6" w:space="0" w:color="auto"/>
              <w:right w:val="single" w:sz="6" w:space="0" w:color="auto"/>
            </w:tcBorders>
            <w:vAlign w:val="center"/>
          </w:tcPr>
          <w:p w14:paraId="06D42498" w14:textId="41717F92"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Тестостерон, реагент Access® Testosterone</w:t>
            </w:r>
          </w:p>
        </w:tc>
        <w:tc>
          <w:tcPr>
            <w:tcW w:w="850" w:type="dxa"/>
            <w:tcBorders>
              <w:top w:val="single" w:sz="6" w:space="0" w:color="auto"/>
              <w:left w:val="single" w:sz="6" w:space="0" w:color="auto"/>
              <w:bottom w:val="single" w:sz="6" w:space="0" w:color="auto"/>
              <w:right w:val="single" w:sz="6" w:space="0" w:color="auto"/>
            </w:tcBorders>
            <w:vAlign w:val="center"/>
          </w:tcPr>
          <w:p w14:paraId="138C9E82" w14:textId="0ADDA2B5"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4A9990D" w14:textId="6B7FDF72"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0C5697E0"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1EAE69D4"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77B7EDB3"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08AFC356" w:rsidR="00F666A2" w:rsidRPr="00CF557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552" w:type="dxa"/>
            <w:tcBorders>
              <w:top w:val="single" w:sz="6" w:space="0" w:color="auto"/>
              <w:left w:val="single" w:sz="6" w:space="0" w:color="auto"/>
              <w:bottom w:val="single" w:sz="6" w:space="0" w:color="auto"/>
              <w:right w:val="single" w:sz="6" w:space="0" w:color="auto"/>
            </w:tcBorders>
            <w:vAlign w:val="center"/>
          </w:tcPr>
          <w:p w14:paraId="3511F84B" w14:textId="17A46BEA"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Тестостерон</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калибраторы</w:t>
            </w:r>
            <w:r w:rsidRPr="00F666A2">
              <w:rPr>
                <w:rFonts w:ascii="Times New Roman" w:hAnsi="Times New Roman" w:cs="Times New Roman"/>
                <w:color w:val="000000"/>
                <w:sz w:val="20"/>
                <w:szCs w:val="20"/>
                <w:lang w:val="en-US"/>
              </w:rPr>
              <w:t xml:space="preserve"> Access® Testosterone Calibrators</w:t>
            </w:r>
          </w:p>
        </w:tc>
        <w:tc>
          <w:tcPr>
            <w:tcW w:w="6804" w:type="dxa"/>
            <w:tcBorders>
              <w:top w:val="single" w:sz="6" w:space="0" w:color="auto"/>
              <w:left w:val="single" w:sz="6" w:space="0" w:color="auto"/>
              <w:bottom w:val="single" w:sz="6" w:space="0" w:color="auto"/>
              <w:right w:val="single" w:sz="6" w:space="0" w:color="auto"/>
            </w:tcBorders>
            <w:vAlign w:val="center"/>
          </w:tcPr>
          <w:p w14:paraId="0D6F36A8" w14:textId="5AA5BDD9"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Тестостерон</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калибраторы</w:t>
            </w:r>
            <w:r w:rsidRPr="00F666A2">
              <w:rPr>
                <w:rFonts w:ascii="Times New Roman" w:hAnsi="Times New Roman" w:cs="Times New Roman"/>
                <w:color w:val="000000"/>
                <w:sz w:val="20"/>
                <w:szCs w:val="20"/>
                <w:lang w:val="en-US"/>
              </w:rPr>
              <w:t xml:space="preserve"> Access® Testosterone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7E908399" w14:textId="42CCFCD2"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9158A1C" w14:textId="59C01BE5"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470DEB1E"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669CBA3B"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4FE5CC04"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515BA144" w:rsidR="00F666A2" w:rsidRPr="00CF5575"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552" w:type="dxa"/>
            <w:tcBorders>
              <w:top w:val="single" w:sz="6" w:space="0" w:color="auto"/>
              <w:left w:val="single" w:sz="6" w:space="0" w:color="auto"/>
              <w:bottom w:val="single" w:sz="6" w:space="0" w:color="auto"/>
              <w:right w:val="single" w:sz="6" w:space="0" w:color="auto"/>
            </w:tcBorders>
            <w:vAlign w:val="center"/>
          </w:tcPr>
          <w:p w14:paraId="7F0A9C20" w14:textId="6D1D2DA7"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Прогестерон, реагент Access® Progesterone</w:t>
            </w:r>
          </w:p>
        </w:tc>
        <w:tc>
          <w:tcPr>
            <w:tcW w:w="6804" w:type="dxa"/>
            <w:tcBorders>
              <w:top w:val="single" w:sz="6" w:space="0" w:color="auto"/>
              <w:left w:val="single" w:sz="6" w:space="0" w:color="auto"/>
              <w:bottom w:val="single" w:sz="6" w:space="0" w:color="auto"/>
              <w:right w:val="single" w:sz="6" w:space="0" w:color="auto"/>
            </w:tcBorders>
            <w:vAlign w:val="center"/>
          </w:tcPr>
          <w:p w14:paraId="55146A6A" w14:textId="6393FBE5"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Прогестерон, реагент Access® Progesterone</w:t>
            </w:r>
          </w:p>
        </w:tc>
        <w:tc>
          <w:tcPr>
            <w:tcW w:w="850" w:type="dxa"/>
            <w:tcBorders>
              <w:top w:val="single" w:sz="6" w:space="0" w:color="auto"/>
              <w:left w:val="single" w:sz="6" w:space="0" w:color="auto"/>
              <w:bottom w:val="single" w:sz="6" w:space="0" w:color="auto"/>
              <w:right w:val="single" w:sz="6" w:space="0" w:color="auto"/>
            </w:tcBorders>
            <w:vAlign w:val="center"/>
          </w:tcPr>
          <w:p w14:paraId="0B4348D7" w14:textId="33E02ABD"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F4E1BE6" w14:textId="232A727F"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388D0FDC"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00DA1ED9"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65BF95FC"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04630A51"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552" w:type="dxa"/>
            <w:tcBorders>
              <w:top w:val="single" w:sz="6" w:space="0" w:color="auto"/>
              <w:left w:val="single" w:sz="6" w:space="0" w:color="auto"/>
              <w:bottom w:val="single" w:sz="6" w:space="0" w:color="auto"/>
              <w:right w:val="single" w:sz="6" w:space="0" w:color="auto"/>
            </w:tcBorders>
            <w:vAlign w:val="center"/>
          </w:tcPr>
          <w:p w14:paraId="56F66191" w14:textId="2EDEC7B2"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Прогестерон</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калибратор</w:t>
            </w:r>
            <w:r w:rsidRPr="00F666A2">
              <w:rPr>
                <w:rFonts w:ascii="Times New Roman" w:hAnsi="Times New Roman" w:cs="Times New Roman"/>
                <w:color w:val="000000"/>
                <w:sz w:val="20"/>
                <w:szCs w:val="20"/>
                <w:lang w:val="en-US"/>
              </w:rPr>
              <w:t xml:space="preserve"> S0 Access® Progesterone Calibrator S0</w:t>
            </w:r>
          </w:p>
        </w:tc>
        <w:tc>
          <w:tcPr>
            <w:tcW w:w="6804" w:type="dxa"/>
            <w:tcBorders>
              <w:top w:val="single" w:sz="6" w:space="0" w:color="auto"/>
              <w:left w:val="single" w:sz="6" w:space="0" w:color="auto"/>
              <w:bottom w:val="single" w:sz="6" w:space="0" w:color="auto"/>
              <w:right w:val="single" w:sz="6" w:space="0" w:color="auto"/>
            </w:tcBorders>
            <w:vAlign w:val="center"/>
          </w:tcPr>
          <w:p w14:paraId="4509DCE7" w14:textId="13B104FF"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Прогестерон</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калибратор</w:t>
            </w:r>
            <w:r w:rsidRPr="00F666A2">
              <w:rPr>
                <w:rFonts w:ascii="Times New Roman" w:hAnsi="Times New Roman" w:cs="Times New Roman"/>
                <w:color w:val="000000"/>
                <w:sz w:val="20"/>
                <w:szCs w:val="20"/>
                <w:lang w:val="en-US"/>
              </w:rPr>
              <w:t xml:space="preserve"> S0 Access® Progesterone Calibrator S0</w:t>
            </w:r>
          </w:p>
        </w:tc>
        <w:tc>
          <w:tcPr>
            <w:tcW w:w="850" w:type="dxa"/>
            <w:tcBorders>
              <w:top w:val="single" w:sz="6" w:space="0" w:color="auto"/>
              <w:left w:val="single" w:sz="6" w:space="0" w:color="auto"/>
              <w:bottom w:val="single" w:sz="6" w:space="0" w:color="auto"/>
              <w:right w:val="single" w:sz="6" w:space="0" w:color="auto"/>
            </w:tcBorders>
            <w:vAlign w:val="center"/>
          </w:tcPr>
          <w:p w14:paraId="266C72F8" w14:textId="300DCFBF"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98360E6" w14:textId="7EEC5D0F"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455798B8"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7D2D4722"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27EF8AD"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2AD01410"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552" w:type="dxa"/>
            <w:tcBorders>
              <w:top w:val="single" w:sz="6" w:space="0" w:color="auto"/>
              <w:left w:val="single" w:sz="6" w:space="0" w:color="auto"/>
              <w:bottom w:val="single" w:sz="6" w:space="0" w:color="auto"/>
              <w:right w:val="single" w:sz="6" w:space="0" w:color="auto"/>
            </w:tcBorders>
            <w:vAlign w:val="center"/>
          </w:tcPr>
          <w:p w14:paraId="02B4C58D" w14:textId="3BEEFB85"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 xml:space="preserve">Паратгормон </w:t>
            </w:r>
          </w:p>
        </w:tc>
        <w:tc>
          <w:tcPr>
            <w:tcW w:w="6804" w:type="dxa"/>
            <w:tcBorders>
              <w:top w:val="single" w:sz="6" w:space="0" w:color="auto"/>
              <w:left w:val="single" w:sz="6" w:space="0" w:color="auto"/>
              <w:bottom w:val="single" w:sz="6" w:space="0" w:color="auto"/>
              <w:right w:val="single" w:sz="6" w:space="0" w:color="auto"/>
            </w:tcBorders>
            <w:vAlign w:val="center"/>
          </w:tcPr>
          <w:p w14:paraId="6C0B59B6" w14:textId="157B3845"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 xml:space="preserve">Паратгормон </w:t>
            </w:r>
          </w:p>
        </w:tc>
        <w:tc>
          <w:tcPr>
            <w:tcW w:w="850" w:type="dxa"/>
            <w:tcBorders>
              <w:top w:val="single" w:sz="6" w:space="0" w:color="auto"/>
              <w:left w:val="single" w:sz="6" w:space="0" w:color="auto"/>
              <w:bottom w:val="single" w:sz="6" w:space="0" w:color="auto"/>
              <w:right w:val="single" w:sz="6" w:space="0" w:color="auto"/>
            </w:tcBorders>
            <w:vAlign w:val="center"/>
          </w:tcPr>
          <w:p w14:paraId="0A7D8165" w14:textId="7B24AAE6"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BD9A948" w14:textId="1DD0BFA3"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4C990EA6"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283AFDBA"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77ED180"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59D75EBA"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552" w:type="dxa"/>
            <w:tcBorders>
              <w:top w:val="single" w:sz="6" w:space="0" w:color="auto"/>
              <w:left w:val="single" w:sz="6" w:space="0" w:color="auto"/>
              <w:bottom w:val="single" w:sz="6" w:space="0" w:color="auto"/>
              <w:right w:val="single" w:sz="6" w:space="0" w:color="auto"/>
            </w:tcBorders>
            <w:vAlign w:val="center"/>
          </w:tcPr>
          <w:p w14:paraId="12F9E82B" w14:textId="04D6663D"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Паратгормон калибратор</w:t>
            </w:r>
          </w:p>
        </w:tc>
        <w:tc>
          <w:tcPr>
            <w:tcW w:w="6804" w:type="dxa"/>
            <w:tcBorders>
              <w:top w:val="single" w:sz="6" w:space="0" w:color="auto"/>
              <w:left w:val="single" w:sz="6" w:space="0" w:color="auto"/>
              <w:bottom w:val="single" w:sz="6" w:space="0" w:color="auto"/>
              <w:right w:val="single" w:sz="6" w:space="0" w:color="auto"/>
            </w:tcBorders>
            <w:vAlign w:val="center"/>
          </w:tcPr>
          <w:p w14:paraId="184C6336" w14:textId="6082A5CC"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Паратгормон калибратор</w:t>
            </w:r>
          </w:p>
        </w:tc>
        <w:tc>
          <w:tcPr>
            <w:tcW w:w="850" w:type="dxa"/>
            <w:tcBorders>
              <w:top w:val="single" w:sz="6" w:space="0" w:color="auto"/>
              <w:left w:val="single" w:sz="6" w:space="0" w:color="auto"/>
              <w:bottom w:val="single" w:sz="6" w:space="0" w:color="auto"/>
              <w:right w:val="single" w:sz="6" w:space="0" w:color="auto"/>
            </w:tcBorders>
            <w:vAlign w:val="center"/>
          </w:tcPr>
          <w:p w14:paraId="4586BAD3" w14:textId="44BE7F99"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CBA10EF" w14:textId="27B2A39C"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65E57C73"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6200CCFE"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1EC15A26"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354BFDBC"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552" w:type="dxa"/>
            <w:tcBorders>
              <w:top w:val="single" w:sz="6" w:space="0" w:color="auto"/>
              <w:left w:val="single" w:sz="6" w:space="0" w:color="auto"/>
              <w:bottom w:val="single" w:sz="6" w:space="0" w:color="auto"/>
              <w:right w:val="single" w:sz="6" w:space="0" w:color="auto"/>
            </w:tcBorders>
            <w:vAlign w:val="center"/>
          </w:tcPr>
          <w:p w14:paraId="265D011A" w14:textId="027300C8"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Кортизол</w:t>
            </w:r>
          </w:p>
        </w:tc>
        <w:tc>
          <w:tcPr>
            <w:tcW w:w="6804" w:type="dxa"/>
            <w:tcBorders>
              <w:top w:val="single" w:sz="6" w:space="0" w:color="auto"/>
              <w:left w:val="single" w:sz="6" w:space="0" w:color="auto"/>
              <w:bottom w:val="single" w:sz="6" w:space="0" w:color="auto"/>
              <w:right w:val="single" w:sz="6" w:space="0" w:color="auto"/>
            </w:tcBorders>
            <w:vAlign w:val="center"/>
          </w:tcPr>
          <w:p w14:paraId="58FFFC83" w14:textId="24CC8A5A"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Кортизол</w:t>
            </w:r>
          </w:p>
        </w:tc>
        <w:tc>
          <w:tcPr>
            <w:tcW w:w="850" w:type="dxa"/>
            <w:tcBorders>
              <w:top w:val="single" w:sz="6" w:space="0" w:color="auto"/>
              <w:left w:val="single" w:sz="6" w:space="0" w:color="auto"/>
              <w:bottom w:val="single" w:sz="6" w:space="0" w:color="auto"/>
              <w:right w:val="single" w:sz="6" w:space="0" w:color="auto"/>
            </w:tcBorders>
            <w:vAlign w:val="center"/>
          </w:tcPr>
          <w:p w14:paraId="6F872506" w14:textId="36A3ABF4"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 </w:t>
            </w:r>
          </w:p>
        </w:tc>
        <w:tc>
          <w:tcPr>
            <w:tcW w:w="993" w:type="dxa"/>
            <w:tcBorders>
              <w:top w:val="single" w:sz="6" w:space="0" w:color="auto"/>
              <w:left w:val="single" w:sz="6" w:space="0" w:color="auto"/>
              <w:bottom w:val="single" w:sz="6" w:space="0" w:color="auto"/>
              <w:right w:val="single" w:sz="6" w:space="0" w:color="auto"/>
            </w:tcBorders>
            <w:vAlign w:val="center"/>
          </w:tcPr>
          <w:p w14:paraId="2EA4458D" w14:textId="229D64B6"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4DA15D7E"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250A3E39"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004886D0"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42C360BE"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552" w:type="dxa"/>
            <w:tcBorders>
              <w:top w:val="single" w:sz="6" w:space="0" w:color="auto"/>
              <w:left w:val="single" w:sz="6" w:space="0" w:color="auto"/>
              <w:bottom w:val="single" w:sz="6" w:space="0" w:color="auto"/>
              <w:right w:val="single" w:sz="6" w:space="0" w:color="auto"/>
            </w:tcBorders>
            <w:vAlign w:val="center"/>
          </w:tcPr>
          <w:p w14:paraId="39D7765E" w14:textId="669E9404"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Калибратор Кортизол</w:t>
            </w:r>
          </w:p>
        </w:tc>
        <w:tc>
          <w:tcPr>
            <w:tcW w:w="6804" w:type="dxa"/>
            <w:tcBorders>
              <w:top w:val="single" w:sz="6" w:space="0" w:color="auto"/>
              <w:left w:val="single" w:sz="6" w:space="0" w:color="auto"/>
              <w:bottom w:val="single" w:sz="6" w:space="0" w:color="auto"/>
              <w:right w:val="single" w:sz="6" w:space="0" w:color="auto"/>
            </w:tcBorders>
            <w:vAlign w:val="center"/>
          </w:tcPr>
          <w:p w14:paraId="19E4CF0A" w14:textId="00D2DE6A"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Калибратор Кортизол</w:t>
            </w:r>
          </w:p>
        </w:tc>
        <w:tc>
          <w:tcPr>
            <w:tcW w:w="850" w:type="dxa"/>
            <w:tcBorders>
              <w:top w:val="single" w:sz="6" w:space="0" w:color="auto"/>
              <w:left w:val="single" w:sz="6" w:space="0" w:color="auto"/>
              <w:bottom w:val="single" w:sz="6" w:space="0" w:color="auto"/>
              <w:right w:val="single" w:sz="6" w:space="0" w:color="auto"/>
            </w:tcBorders>
            <w:vAlign w:val="center"/>
          </w:tcPr>
          <w:p w14:paraId="79E772C5" w14:textId="24E1A9FC"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 </w:t>
            </w:r>
          </w:p>
        </w:tc>
        <w:tc>
          <w:tcPr>
            <w:tcW w:w="993" w:type="dxa"/>
            <w:tcBorders>
              <w:top w:val="single" w:sz="6" w:space="0" w:color="auto"/>
              <w:left w:val="single" w:sz="6" w:space="0" w:color="auto"/>
              <w:bottom w:val="single" w:sz="6" w:space="0" w:color="auto"/>
              <w:right w:val="single" w:sz="6" w:space="0" w:color="auto"/>
            </w:tcBorders>
            <w:vAlign w:val="center"/>
          </w:tcPr>
          <w:p w14:paraId="3F2ADBFD" w14:textId="23C40877"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05509161"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w:t>
            </w:r>
            <w:r>
              <w:rPr>
                <w:rFonts w:ascii="Times New Roman" w:hAnsi="Times New Roman" w:cs="Times New Roman"/>
                <w:color w:val="000000"/>
                <w:sz w:val="20"/>
                <w:szCs w:val="20"/>
              </w:rPr>
              <w:lastRenderedPageBreak/>
              <w:t xml:space="preserve">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57494BDF"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F666A2" w:rsidRPr="002C39B5" w14:paraId="4E46B803"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66C82141"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w:t>
            </w:r>
          </w:p>
        </w:tc>
        <w:tc>
          <w:tcPr>
            <w:tcW w:w="2552" w:type="dxa"/>
            <w:tcBorders>
              <w:top w:val="single" w:sz="6" w:space="0" w:color="auto"/>
              <w:left w:val="single" w:sz="6" w:space="0" w:color="auto"/>
              <w:bottom w:val="single" w:sz="6" w:space="0" w:color="auto"/>
              <w:right w:val="single" w:sz="6" w:space="0" w:color="auto"/>
            </w:tcBorders>
            <w:vAlign w:val="center"/>
          </w:tcPr>
          <w:p w14:paraId="3A427274" w14:textId="46D56222"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Мешки для сбора отходов (для Access2)  Access® Waste Bags</w:t>
            </w:r>
          </w:p>
        </w:tc>
        <w:tc>
          <w:tcPr>
            <w:tcW w:w="6804" w:type="dxa"/>
            <w:tcBorders>
              <w:top w:val="single" w:sz="6" w:space="0" w:color="auto"/>
              <w:left w:val="single" w:sz="6" w:space="0" w:color="auto"/>
              <w:bottom w:val="single" w:sz="6" w:space="0" w:color="auto"/>
              <w:right w:val="single" w:sz="6" w:space="0" w:color="auto"/>
            </w:tcBorders>
            <w:vAlign w:val="center"/>
          </w:tcPr>
          <w:p w14:paraId="222DAB14" w14:textId="5DBE28B7"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Мешки для сбора отходов (для Access2)  Access® Waste Bags</w:t>
            </w:r>
          </w:p>
        </w:tc>
        <w:tc>
          <w:tcPr>
            <w:tcW w:w="850" w:type="dxa"/>
            <w:tcBorders>
              <w:top w:val="single" w:sz="6" w:space="0" w:color="auto"/>
              <w:left w:val="single" w:sz="6" w:space="0" w:color="auto"/>
              <w:bottom w:val="single" w:sz="6" w:space="0" w:color="auto"/>
              <w:right w:val="single" w:sz="6" w:space="0" w:color="auto"/>
            </w:tcBorders>
            <w:vAlign w:val="center"/>
          </w:tcPr>
          <w:p w14:paraId="4D08D710" w14:textId="49220665"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 (20 шт)</w:t>
            </w:r>
          </w:p>
        </w:tc>
        <w:tc>
          <w:tcPr>
            <w:tcW w:w="993" w:type="dxa"/>
            <w:tcBorders>
              <w:top w:val="single" w:sz="6" w:space="0" w:color="auto"/>
              <w:left w:val="single" w:sz="6" w:space="0" w:color="auto"/>
              <w:bottom w:val="single" w:sz="6" w:space="0" w:color="auto"/>
              <w:right w:val="single" w:sz="6" w:space="0" w:color="auto"/>
            </w:tcBorders>
            <w:vAlign w:val="center"/>
          </w:tcPr>
          <w:p w14:paraId="672F4E83" w14:textId="200952E2"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76C4E869"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6FB9630F"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5B6A46EF"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61F0B8A5"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552" w:type="dxa"/>
            <w:tcBorders>
              <w:top w:val="single" w:sz="6" w:space="0" w:color="auto"/>
              <w:left w:val="single" w:sz="6" w:space="0" w:color="auto"/>
              <w:bottom w:val="single" w:sz="6" w:space="0" w:color="auto"/>
              <w:right w:val="single" w:sz="6" w:space="0" w:color="auto"/>
            </w:tcBorders>
            <w:vAlign w:val="center"/>
          </w:tcPr>
          <w:p w14:paraId="5E96EE82" w14:textId="1C5DA3B5"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Субстрат Access® Substrate</w:t>
            </w:r>
          </w:p>
        </w:tc>
        <w:tc>
          <w:tcPr>
            <w:tcW w:w="6804" w:type="dxa"/>
            <w:tcBorders>
              <w:top w:val="single" w:sz="6" w:space="0" w:color="auto"/>
              <w:left w:val="single" w:sz="6" w:space="0" w:color="auto"/>
              <w:bottom w:val="single" w:sz="6" w:space="0" w:color="auto"/>
              <w:right w:val="single" w:sz="6" w:space="0" w:color="auto"/>
            </w:tcBorders>
            <w:vAlign w:val="center"/>
          </w:tcPr>
          <w:p w14:paraId="5F48CD50" w14:textId="6625A652" w:rsidR="00F666A2" w:rsidRPr="00F666A2" w:rsidRDefault="00F666A2" w:rsidP="00F666A2">
            <w:pPr>
              <w:spacing w:after="0" w:line="240" w:lineRule="auto"/>
              <w:rPr>
                <w:rFonts w:ascii="Times New Roman" w:hAnsi="Times New Roman" w:cs="Times New Roman"/>
                <w:color w:val="000000"/>
                <w:sz w:val="20"/>
                <w:szCs w:val="20"/>
              </w:rPr>
            </w:pPr>
            <w:r w:rsidRPr="00F666A2">
              <w:rPr>
                <w:rFonts w:ascii="Times New Roman" w:hAnsi="Times New Roman" w:cs="Times New Roman"/>
                <w:color w:val="000000"/>
                <w:sz w:val="20"/>
                <w:szCs w:val="20"/>
              </w:rPr>
              <w:t>Субстрат Access® Substrate</w:t>
            </w:r>
          </w:p>
        </w:tc>
        <w:tc>
          <w:tcPr>
            <w:tcW w:w="850" w:type="dxa"/>
            <w:tcBorders>
              <w:top w:val="single" w:sz="6" w:space="0" w:color="auto"/>
              <w:left w:val="single" w:sz="6" w:space="0" w:color="auto"/>
              <w:bottom w:val="single" w:sz="6" w:space="0" w:color="auto"/>
              <w:right w:val="single" w:sz="6" w:space="0" w:color="auto"/>
            </w:tcBorders>
            <w:vAlign w:val="center"/>
          </w:tcPr>
          <w:p w14:paraId="06F958F9" w14:textId="07AA1E42"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Уп.(4х130 мл.)</w:t>
            </w:r>
          </w:p>
        </w:tc>
        <w:tc>
          <w:tcPr>
            <w:tcW w:w="993" w:type="dxa"/>
            <w:tcBorders>
              <w:top w:val="single" w:sz="6" w:space="0" w:color="auto"/>
              <w:left w:val="single" w:sz="6" w:space="0" w:color="auto"/>
              <w:bottom w:val="single" w:sz="6" w:space="0" w:color="auto"/>
              <w:right w:val="single" w:sz="6" w:space="0" w:color="auto"/>
            </w:tcBorders>
            <w:vAlign w:val="center"/>
          </w:tcPr>
          <w:p w14:paraId="26D6F2F1" w14:textId="4CD06D2A"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2687383A"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7F21CBE9"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6E1955DC"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720E42BB"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552" w:type="dxa"/>
            <w:tcBorders>
              <w:top w:val="single" w:sz="6" w:space="0" w:color="auto"/>
              <w:left w:val="single" w:sz="6" w:space="0" w:color="auto"/>
              <w:bottom w:val="single" w:sz="6" w:space="0" w:color="auto"/>
              <w:right w:val="single" w:sz="6" w:space="0" w:color="auto"/>
            </w:tcBorders>
            <w:vAlign w:val="center"/>
          </w:tcPr>
          <w:p w14:paraId="2EE9587F" w14:textId="4B933766"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Промывочный</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буфер</w:t>
            </w:r>
            <w:r w:rsidRPr="00F666A2">
              <w:rPr>
                <w:rFonts w:ascii="Times New Roman" w:hAnsi="Times New Roman" w:cs="Times New Roman"/>
                <w:color w:val="000000"/>
                <w:sz w:val="20"/>
                <w:szCs w:val="20"/>
                <w:lang w:val="en-US"/>
              </w:rPr>
              <w:t xml:space="preserve"> "Wash Buffer II" (</w:t>
            </w:r>
            <w:r w:rsidRPr="00F666A2">
              <w:rPr>
                <w:rFonts w:ascii="Times New Roman" w:hAnsi="Times New Roman" w:cs="Times New Roman"/>
                <w:color w:val="000000"/>
                <w:sz w:val="20"/>
                <w:szCs w:val="20"/>
              </w:rPr>
              <w:t>для</w:t>
            </w:r>
            <w:r w:rsidRPr="00F666A2">
              <w:rPr>
                <w:rFonts w:ascii="Times New Roman" w:hAnsi="Times New Roman" w:cs="Times New Roman"/>
                <w:color w:val="000000"/>
                <w:sz w:val="20"/>
                <w:szCs w:val="20"/>
                <w:lang w:val="en-US"/>
              </w:rPr>
              <w:t xml:space="preserve"> Access) Access® Wash Buffer II</w:t>
            </w:r>
          </w:p>
        </w:tc>
        <w:tc>
          <w:tcPr>
            <w:tcW w:w="6804" w:type="dxa"/>
            <w:tcBorders>
              <w:top w:val="single" w:sz="6" w:space="0" w:color="auto"/>
              <w:left w:val="single" w:sz="6" w:space="0" w:color="auto"/>
              <w:bottom w:val="single" w:sz="6" w:space="0" w:color="auto"/>
              <w:right w:val="single" w:sz="6" w:space="0" w:color="auto"/>
            </w:tcBorders>
            <w:vAlign w:val="center"/>
          </w:tcPr>
          <w:p w14:paraId="48F4C00D" w14:textId="33ACC8F2"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Промывочный</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буфер</w:t>
            </w:r>
            <w:r w:rsidRPr="00F666A2">
              <w:rPr>
                <w:rFonts w:ascii="Times New Roman" w:hAnsi="Times New Roman" w:cs="Times New Roman"/>
                <w:color w:val="000000"/>
                <w:sz w:val="20"/>
                <w:szCs w:val="20"/>
                <w:lang w:val="en-US"/>
              </w:rPr>
              <w:t xml:space="preserve"> "Wash Buffer II" (</w:t>
            </w:r>
            <w:r w:rsidRPr="00F666A2">
              <w:rPr>
                <w:rFonts w:ascii="Times New Roman" w:hAnsi="Times New Roman" w:cs="Times New Roman"/>
                <w:color w:val="000000"/>
                <w:sz w:val="20"/>
                <w:szCs w:val="20"/>
              </w:rPr>
              <w:t>для</w:t>
            </w:r>
            <w:r w:rsidRPr="00F666A2">
              <w:rPr>
                <w:rFonts w:ascii="Times New Roman" w:hAnsi="Times New Roman" w:cs="Times New Roman"/>
                <w:color w:val="000000"/>
                <w:sz w:val="20"/>
                <w:szCs w:val="20"/>
                <w:lang w:val="en-US"/>
              </w:rPr>
              <w:t xml:space="preserve"> Access) Access® Wash Buffer II</w:t>
            </w:r>
          </w:p>
        </w:tc>
        <w:tc>
          <w:tcPr>
            <w:tcW w:w="850" w:type="dxa"/>
            <w:tcBorders>
              <w:top w:val="single" w:sz="6" w:space="0" w:color="auto"/>
              <w:left w:val="single" w:sz="6" w:space="0" w:color="auto"/>
              <w:bottom w:val="single" w:sz="6" w:space="0" w:color="auto"/>
              <w:right w:val="single" w:sz="6" w:space="0" w:color="auto"/>
            </w:tcBorders>
            <w:vAlign w:val="center"/>
          </w:tcPr>
          <w:p w14:paraId="70788A3C" w14:textId="20894FD2"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Уп.(4х1950 мл.)</w:t>
            </w:r>
          </w:p>
        </w:tc>
        <w:tc>
          <w:tcPr>
            <w:tcW w:w="993" w:type="dxa"/>
            <w:tcBorders>
              <w:top w:val="single" w:sz="6" w:space="0" w:color="auto"/>
              <w:left w:val="single" w:sz="6" w:space="0" w:color="auto"/>
              <w:bottom w:val="single" w:sz="6" w:space="0" w:color="auto"/>
              <w:right w:val="single" w:sz="6" w:space="0" w:color="auto"/>
            </w:tcBorders>
            <w:vAlign w:val="center"/>
          </w:tcPr>
          <w:p w14:paraId="5B5C25FE" w14:textId="69995EBF"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514E6070"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303A511E"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B7A6E90"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FFCC3C" w14:textId="5EFA70CB"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552" w:type="dxa"/>
            <w:tcBorders>
              <w:top w:val="single" w:sz="6" w:space="0" w:color="auto"/>
              <w:left w:val="single" w:sz="6" w:space="0" w:color="auto"/>
              <w:bottom w:val="single" w:sz="6" w:space="0" w:color="auto"/>
              <w:right w:val="single" w:sz="6" w:space="0" w:color="auto"/>
            </w:tcBorders>
            <w:vAlign w:val="center"/>
          </w:tcPr>
          <w:p w14:paraId="5C4B089D" w14:textId="6909AD6D"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Дилюент</w:t>
            </w:r>
            <w:r w:rsidRPr="00F666A2">
              <w:rPr>
                <w:rFonts w:ascii="Times New Roman" w:hAnsi="Times New Roman" w:cs="Times New Roman"/>
                <w:color w:val="000000"/>
                <w:sz w:val="20"/>
                <w:szCs w:val="20"/>
                <w:lang w:val="en-US"/>
              </w:rPr>
              <w:t xml:space="preserve"> A </w:t>
            </w:r>
            <w:r w:rsidRPr="00F666A2">
              <w:rPr>
                <w:rFonts w:ascii="Times New Roman" w:hAnsi="Times New Roman" w:cs="Times New Roman"/>
                <w:color w:val="000000"/>
                <w:sz w:val="20"/>
                <w:szCs w:val="20"/>
              </w:rPr>
              <w:t>для</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образцов</w:t>
            </w:r>
            <w:r w:rsidRPr="00F666A2">
              <w:rPr>
                <w:rFonts w:ascii="Times New Roman" w:hAnsi="Times New Roman" w:cs="Times New Roman"/>
                <w:color w:val="000000"/>
                <w:sz w:val="20"/>
                <w:szCs w:val="20"/>
                <w:lang w:val="en-US"/>
              </w:rPr>
              <w:t xml:space="preserve"> Access® Sample Diluent A</w:t>
            </w:r>
          </w:p>
        </w:tc>
        <w:tc>
          <w:tcPr>
            <w:tcW w:w="6804" w:type="dxa"/>
            <w:tcBorders>
              <w:top w:val="single" w:sz="6" w:space="0" w:color="auto"/>
              <w:left w:val="single" w:sz="6" w:space="0" w:color="auto"/>
              <w:bottom w:val="single" w:sz="6" w:space="0" w:color="auto"/>
              <w:right w:val="single" w:sz="6" w:space="0" w:color="auto"/>
            </w:tcBorders>
            <w:vAlign w:val="center"/>
          </w:tcPr>
          <w:p w14:paraId="459661AD" w14:textId="7E928DD9"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Дилюент</w:t>
            </w:r>
            <w:r w:rsidRPr="00F666A2">
              <w:rPr>
                <w:rFonts w:ascii="Times New Roman" w:hAnsi="Times New Roman" w:cs="Times New Roman"/>
                <w:color w:val="000000"/>
                <w:sz w:val="20"/>
                <w:szCs w:val="20"/>
                <w:lang w:val="en-US"/>
              </w:rPr>
              <w:t xml:space="preserve"> A </w:t>
            </w:r>
            <w:r w:rsidRPr="00F666A2">
              <w:rPr>
                <w:rFonts w:ascii="Times New Roman" w:hAnsi="Times New Roman" w:cs="Times New Roman"/>
                <w:color w:val="000000"/>
                <w:sz w:val="20"/>
                <w:szCs w:val="20"/>
              </w:rPr>
              <w:t>для</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образцов</w:t>
            </w:r>
            <w:r w:rsidRPr="00F666A2">
              <w:rPr>
                <w:rFonts w:ascii="Times New Roman" w:hAnsi="Times New Roman" w:cs="Times New Roman"/>
                <w:color w:val="000000"/>
                <w:sz w:val="20"/>
                <w:szCs w:val="20"/>
                <w:lang w:val="en-US"/>
              </w:rPr>
              <w:t xml:space="preserve"> Access® Sample Diluent A</w:t>
            </w:r>
          </w:p>
        </w:tc>
        <w:tc>
          <w:tcPr>
            <w:tcW w:w="850" w:type="dxa"/>
            <w:tcBorders>
              <w:top w:val="single" w:sz="6" w:space="0" w:color="auto"/>
              <w:left w:val="single" w:sz="6" w:space="0" w:color="auto"/>
              <w:bottom w:val="single" w:sz="6" w:space="0" w:color="auto"/>
              <w:right w:val="single" w:sz="6" w:space="0" w:color="auto"/>
            </w:tcBorders>
            <w:vAlign w:val="center"/>
          </w:tcPr>
          <w:p w14:paraId="352E003E" w14:textId="04A71831"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0CC0E8F" w14:textId="544D8A99"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575B17" w14:textId="5E649219"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4E64B7" w14:textId="3345955D"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4CE7B660"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020C4E" w14:textId="6D90AB7B"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552" w:type="dxa"/>
            <w:tcBorders>
              <w:top w:val="single" w:sz="6" w:space="0" w:color="auto"/>
              <w:left w:val="single" w:sz="6" w:space="0" w:color="auto"/>
              <w:bottom w:val="single" w:sz="6" w:space="0" w:color="auto"/>
              <w:right w:val="single" w:sz="6" w:space="0" w:color="auto"/>
            </w:tcBorders>
            <w:vAlign w:val="center"/>
          </w:tcPr>
          <w:p w14:paraId="299ED877" w14:textId="2C8384BE"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Проверочный</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раствор</w:t>
            </w:r>
            <w:r w:rsidRPr="00F666A2">
              <w:rPr>
                <w:rFonts w:ascii="Times New Roman" w:hAnsi="Times New Roman" w:cs="Times New Roman"/>
                <w:color w:val="000000"/>
                <w:sz w:val="20"/>
                <w:szCs w:val="20"/>
                <w:lang w:val="en-US"/>
              </w:rPr>
              <w:t xml:space="preserve"> Access® System Check Solution</w:t>
            </w:r>
          </w:p>
        </w:tc>
        <w:tc>
          <w:tcPr>
            <w:tcW w:w="6804" w:type="dxa"/>
            <w:tcBorders>
              <w:top w:val="single" w:sz="6" w:space="0" w:color="auto"/>
              <w:left w:val="single" w:sz="6" w:space="0" w:color="auto"/>
              <w:bottom w:val="single" w:sz="6" w:space="0" w:color="auto"/>
              <w:right w:val="single" w:sz="6" w:space="0" w:color="auto"/>
            </w:tcBorders>
            <w:vAlign w:val="center"/>
          </w:tcPr>
          <w:p w14:paraId="4DE315B0" w14:textId="2332FC89" w:rsidR="00F666A2" w:rsidRPr="00F666A2" w:rsidRDefault="00F666A2" w:rsidP="00F666A2">
            <w:pPr>
              <w:spacing w:after="0" w:line="240" w:lineRule="auto"/>
              <w:rPr>
                <w:rFonts w:ascii="Times New Roman" w:hAnsi="Times New Roman" w:cs="Times New Roman"/>
                <w:color w:val="000000"/>
                <w:sz w:val="20"/>
                <w:szCs w:val="20"/>
                <w:lang w:val="en-US"/>
              </w:rPr>
            </w:pPr>
            <w:r w:rsidRPr="00F666A2">
              <w:rPr>
                <w:rFonts w:ascii="Times New Roman" w:hAnsi="Times New Roman" w:cs="Times New Roman"/>
                <w:color w:val="000000"/>
                <w:sz w:val="20"/>
                <w:szCs w:val="20"/>
              </w:rPr>
              <w:t>Проверочный</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раствор</w:t>
            </w:r>
            <w:r w:rsidRPr="00F666A2">
              <w:rPr>
                <w:rFonts w:ascii="Times New Roman" w:hAnsi="Times New Roman" w:cs="Times New Roman"/>
                <w:color w:val="000000"/>
                <w:sz w:val="20"/>
                <w:szCs w:val="20"/>
                <w:lang w:val="en-US"/>
              </w:rPr>
              <w:t xml:space="preserve"> Access® System Check Solution</w:t>
            </w:r>
          </w:p>
        </w:tc>
        <w:tc>
          <w:tcPr>
            <w:tcW w:w="850" w:type="dxa"/>
            <w:tcBorders>
              <w:top w:val="single" w:sz="6" w:space="0" w:color="auto"/>
              <w:left w:val="single" w:sz="6" w:space="0" w:color="auto"/>
              <w:bottom w:val="single" w:sz="6" w:space="0" w:color="auto"/>
              <w:right w:val="single" w:sz="6" w:space="0" w:color="auto"/>
            </w:tcBorders>
            <w:vAlign w:val="center"/>
          </w:tcPr>
          <w:p w14:paraId="1BC3CD38" w14:textId="34A1B826" w:rsidR="00F666A2" w:rsidRPr="00F666A2" w:rsidRDefault="00F666A2" w:rsidP="00F666A2">
            <w:pPr>
              <w:spacing w:after="0" w:line="240" w:lineRule="auto"/>
              <w:jc w:val="center"/>
              <w:rPr>
                <w:rFonts w:ascii="Times New Roman" w:hAnsi="Times New Roman" w:cs="Times New Roman"/>
                <w:color w:val="000000"/>
                <w:sz w:val="20"/>
                <w:szCs w:val="20"/>
              </w:rPr>
            </w:pPr>
            <w:r w:rsidRPr="00F666A2">
              <w:rPr>
                <w:rFonts w:ascii="Times New Roman" w:hAnsi="Times New Roman" w:cs="Times New Roman"/>
                <w:color w:val="000000"/>
                <w:sz w:val="20"/>
                <w:szCs w:val="20"/>
              </w:rPr>
              <w:t>Уп.(1х4.0мл )</w:t>
            </w:r>
          </w:p>
        </w:tc>
        <w:tc>
          <w:tcPr>
            <w:tcW w:w="993" w:type="dxa"/>
            <w:tcBorders>
              <w:top w:val="single" w:sz="6" w:space="0" w:color="auto"/>
              <w:left w:val="single" w:sz="6" w:space="0" w:color="auto"/>
              <w:bottom w:val="single" w:sz="6" w:space="0" w:color="auto"/>
              <w:right w:val="single" w:sz="6" w:space="0" w:color="auto"/>
            </w:tcBorders>
            <w:vAlign w:val="center"/>
          </w:tcPr>
          <w:p w14:paraId="41A48D5F" w14:textId="2F2D9B72"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60D05FE9" w14:textId="358A59A4"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FC44CA" w14:textId="16CB9BFD"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6C53C73C"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FCC03C" w14:textId="076A4A52"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552" w:type="dxa"/>
            <w:tcBorders>
              <w:top w:val="single" w:sz="6" w:space="0" w:color="auto"/>
              <w:left w:val="single" w:sz="6" w:space="0" w:color="auto"/>
              <w:bottom w:val="single" w:sz="6" w:space="0" w:color="auto"/>
              <w:right w:val="single" w:sz="6" w:space="0" w:color="auto"/>
            </w:tcBorders>
            <w:vAlign w:val="center"/>
          </w:tcPr>
          <w:p w14:paraId="2B67B54F" w14:textId="3F74EEE4"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color w:val="000000"/>
                <w:sz w:val="20"/>
                <w:szCs w:val="20"/>
              </w:rPr>
              <w:t>Реакционные</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пробирки</w:t>
            </w:r>
            <w:r w:rsidRPr="00F666A2">
              <w:rPr>
                <w:rFonts w:ascii="Times New Roman" w:hAnsi="Times New Roman" w:cs="Times New Roman"/>
                <w:color w:val="000000"/>
                <w:sz w:val="20"/>
                <w:szCs w:val="20"/>
                <w:lang w:val="en-US"/>
              </w:rPr>
              <w:t xml:space="preserve"> (16x98</w:t>
            </w:r>
            <w:r w:rsidRPr="00F666A2">
              <w:rPr>
                <w:rFonts w:ascii="Times New Roman" w:hAnsi="Times New Roman" w:cs="Times New Roman"/>
                <w:color w:val="000000"/>
                <w:sz w:val="20"/>
                <w:szCs w:val="20"/>
              </w:rPr>
              <w:t>шт</w:t>
            </w:r>
            <w:r w:rsidRPr="00F666A2">
              <w:rPr>
                <w:rFonts w:ascii="Times New Roman" w:hAnsi="Times New Roman" w:cs="Times New Roman"/>
                <w:color w:val="000000"/>
                <w:sz w:val="20"/>
                <w:szCs w:val="20"/>
                <w:lang w:val="en-US"/>
              </w:rPr>
              <w:t>./</w:t>
            </w:r>
            <w:r w:rsidRPr="00F666A2">
              <w:rPr>
                <w:rFonts w:ascii="Times New Roman" w:hAnsi="Times New Roman" w:cs="Times New Roman"/>
                <w:color w:val="000000"/>
                <w:sz w:val="20"/>
                <w:szCs w:val="20"/>
              </w:rPr>
              <w:t>упак</w:t>
            </w:r>
            <w:r w:rsidRPr="00F666A2">
              <w:rPr>
                <w:rFonts w:ascii="Times New Roman" w:hAnsi="Times New Roman" w:cs="Times New Roman"/>
                <w:color w:val="000000"/>
                <w:sz w:val="20"/>
                <w:szCs w:val="20"/>
                <w:lang w:val="en-US"/>
              </w:rPr>
              <w:t>.) (</w:t>
            </w:r>
            <w:r w:rsidRPr="00F666A2">
              <w:rPr>
                <w:rFonts w:ascii="Times New Roman" w:hAnsi="Times New Roman" w:cs="Times New Roman"/>
                <w:color w:val="000000"/>
                <w:sz w:val="20"/>
                <w:szCs w:val="20"/>
              </w:rPr>
              <w:t>для</w:t>
            </w:r>
            <w:r w:rsidRPr="00F666A2">
              <w:rPr>
                <w:rFonts w:ascii="Times New Roman" w:hAnsi="Times New Roman" w:cs="Times New Roman"/>
                <w:color w:val="000000"/>
                <w:sz w:val="20"/>
                <w:szCs w:val="20"/>
                <w:lang w:val="en-US"/>
              </w:rPr>
              <w:t xml:space="preserve"> Access)Access®  Reaction Vessels</w:t>
            </w:r>
          </w:p>
        </w:tc>
        <w:tc>
          <w:tcPr>
            <w:tcW w:w="6804" w:type="dxa"/>
            <w:tcBorders>
              <w:top w:val="single" w:sz="6" w:space="0" w:color="auto"/>
              <w:left w:val="single" w:sz="6" w:space="0" w:color="auto"/>
              <w:bottom w:val="single" w:sz="6" w:space="0" w:color="auto"/>
              <w:right w:val="single" w:sz="6" w:space="0" w:color="auto"/>
            </w:tcBorders>
            <w:vAlign w:val="center"/>
          </w:tcPr>
          <w:p w14:paraId="44A366C0" w14:textId="2FD332B9"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color w:val="000000"/>
                <w:sz w:val="20"/>
                <w:szCs w:val="20"/>
              </w:rPr>
              <w:t>Реакционные</w:t>
            </w:r>
            <w:r w:rsidRPr="00F666A2">
              <w:rPr>
                <w:rFonts w:ascii="Times New Roman" w:hAnsi="Times New Roman" w:cs="Times New Roman"/>
                <w:color w:val="000000"/>
                <w:sz w:val="20"/>
                <w:szCs w:val="20"/>
                <w:lang w:val="en-US"/>
              </w:rPr>
              <w:t xml:space="preserve"> </w:t>
            </w:r>
            <w:r w:rsidRPr="00F666A2">
              <w:rPr>
                <w:rFonts w:ascii="Times New Roman" w:hAnsi="Times New Roman" w:cs="Times New Roman"/>
                <w:color w:val="000000"/>
                <w:sz w:val="20"/>
                <w:szCs w:val="20"/>
              </w:rPr>
              <w:t>пробирки</w:t>
            </w:r>
            <w:r w:rsidRPr="00F666A2">
              <w:rPr>
                <w:rFonts w:ascii="Times New Roman" w:hAnsi="Times New Roman" w:cs="Times New Roman"/>
                <w:color w:val="000000"/>
                <w:sz w:val="20"/>
                <w:szCs w:val="20"/>
                <w:lang w:val="en-US"/>
              </w:rPr>
              <w:t xml:space="preserve"> (16x98</w:t>
            </w:r>
            <w:r w:rsidRPr="00F666A2">
              <w:rPr>
                <w:rFonts w:ascii="Times New Roman" w:hAnsi="Times New Roman" w:cs="Times New Roman"/>
                <w:color w:val="000000"/>
                <w:sz w:val="20"/>
                <w:szCs w:val="20"/>
              </w:rPr>
              <w:t>шт</w:t>
            </w:r>
            <w:r w:rsidRPr="00F666A2">
              <w:rPr>
                <w:rFonts w:ascii="Times New Roman" w:hAnsi="Times New Roman" w:cs="Times New Roman"/>
                <w:color w:val="000000"/>
                <w:sz w:val="20"/>
                <w:szCs w:val="20"/>
                <w:lang w:val="en-US"/>
              </w:rPr>
              <w:t>./</w:t>
            </w:r>
            <w:r w:rsidRPr="00F666A2">
              <w:rPr>
                <w:rFonts w:ascii="Times New Roman" w:hAnsi="Times New Roman" w:cs="Times New Roman"/>
                <w:color w:val="000000"/>
                <w:sz w:val="20"/>
                <w:szCs w:val="20"/>
              </w:rPr>
              <w:t>упак</w:t>
            </w:r>
            <w:r w:rsidRPr="00F666A2">
              <w:rPr>
                <w:rFonts w:ascii="Times New Roman" w:hAnsi="Times New Roman" w:cs="Times New Roman"/>
                <w:color w:val="000000"/>
                <w:sz w:val="20"/>
                <w:szCs w:val="20"/>
                <w:lang w:val="en-US"/>
              </w:rPr>
              <w:t>.) (</w:t>
            </w:r>
            <w:r w:rsidRPr="00F666A2">
              <w:rPr>
                <w:rFonts w:ascii="Times New Roman" w:hAnsi="Times New Roman" w:cs="Times New Roman"/>
                <w:color w:val="000000"/>
                <w:sz w:val="20"/>
                <w:szCs w:val="20"/>
              </w:rPr>
              <w:t>для</w:t>
            </w:r>
            <w:r w:rsidRPr="00F666A2">
              <w:rPr>
                <w:rFonts w:ascii="Times New Roman" w:hAnsi="Times New Roman" w:cs="Times New Roman"/>
                <w:color w:val="000000"/>
                <w:sz w:val="20"/>
                <w:szCs w:val="20"/>
                <w:lang w:val="en-US"/>
              </w:rPr>
              <w:t xml:space="preserve"> Access)Access®  Reaction Vessels</w:t>
            </w:r>
          </w:p>
        </w:tc>
        <w:tc>
          <w:tcPr>
            <w:tcW w:w="850" w:type="dxa"/>
            <w:tcBorders>
              <w:top w:val="single" w:sz="6" w:space="0" w:color="auto"/>
              <w:left w:val="single" w:sz="6" w:space="0" w:color="auto"/>
              <w:bottom w:val="single" w:sz="6" w:space="0" w:color="auto"/>
              <w:right w:val="single" w:sz="6" w:space="0" w:color="auto"/>
            </w:tcBorders>
            <w:vAlign w:val="center"/>
          </w:tcPr>
          <w:p w14:paraId="4BA99F6D" w14:textId="444093B5"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Уп.(16x98шт)</w:t>
            </w:r>
          </w:p>
        </w:tc>
        <w:tc>
          <w:tcPr>
            <w:tcW w:w="993" w:type="dxa"/>
            <w:tcBorders>
              <w:top w:val="single" w:sz="6" w:space="0" w:color="auto"/>
              <w:left w:val="single" w:sz="6" w:space="0" w:color="auto"/>
              <w:bottom w:val="single" w:sz="6" w:space="0" w:color="auto"/>
              <w:right w:val="single" w:sz="6" w:space="0" w:color="auto"/>
            </w:tcBorders>
            <w:vAlign w:val="center"/>
          </w:tcPr>
          <w:p w14:paraId="455603F8" w14:textId="551098F6"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FE3261A" w14:textId="1C2C093C"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839613B" w14:textId="606B11D8"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19861224"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0F287A" w14:textId="28ACB270"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552" w:type="dxa"/>
            <w:tcBorders>
              <w:top w:val="single" w:sz="6" w:space="0" w:color="auto"/>
              <w:left w:val="single" w:sz="6" w:space="0" w:color="auto"/>
              <w:bottom w:val="single" w:sz="6" w:space="0" w:color="auto"/>
              <w:right w:val="single" w:sz="6" w:space="0" w:color="auto"/>
            </w:tcBorders>
            <w:vAlign w:val="center"/>
          </w:tcPr>
          <w:p w14:paraId="1190CEE1" w14:textId="5330EC06"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Чашечки для образцов 2 мл Access® Sample Cups 2 ml</w:t>
            </w:r>
          </w:p>
        </w:tc>
        <w:tc>
          <w:tcPr>
            <w:tcW w:w="6804" w:type="dxa"/>
            <w:tcBorders>
              <w:top w:val="single" w:sz="6" w:space="0" w:color="auto"/>
              <w:left w:val="single" w:sz="6" w:space="0" w:color="auto"/>
              <w:bottom w:val="single" w:sz="6" w:space="0" w:color="auto"/>
              <w:right w:val="single" w:sz="6" w:space="0" w:color="auto"/>
            </w:tcBorders>
            <w:vAlign w:val="center"/>
          </w:tcPr>
          <w:p w14:paraId="7B5D3932" w14:textId="7E459112"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Чашечки для образцов 2 мл Access® Sample Cups 2 ml</w:t>
            </w:r>
          </w:p>
        </w:tc>
        <w:tc>
          <w:tcPr>
            <w:tcW w:w="850" w:type="dxa"/>
            <w:tcBorders>
              <w:top w:val="single" w:sz="6" w:space="0" w:color="auto"/>
              <w:left w:val="single" w:sz="6" w:space="0" w:color="auto"/>
              <w:bottom w:val="single" w:sz="6" w:space="0" w:color="auto"/>
              <w:right w:val="single" w:sz="6" w:space="0" w:color="auto"/>
            </w:tcBorders>
            <w:vAlign w:val="center"/>
          </w:tcPr>
          <w:p w14:paraId="42681A7E" w14:textId="7217A33C"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Уп.(1000 шт.)</w:t>
            </w:r>
          </w:p>
        </w:tc>
        <w:tc>
          <w:tcPr>
            <w:tcW w:w="993" w:type="dxa"/>
            <w:tcBorders>
              <w:top w:val="single" w:sz="6" w:space="0" w:color="auto"/>
              <w:left w:val="single" w:sz="6" w:space="0" w:color="auto"/>
              <w:bottom w:val="single" w:sz="6" w:space="0" w:color="auto"/>
              <w:right w:val="single" w:sz="6" w:space="0" w:color="auto"/>
            </w:tcBorders>
            <w:vAlign w:val="center"/>
          </w:tcPr>
          <w:p w14:paraId="2ECD19D5" w14:textId="5AA6F28B"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D64D3DA" w14:textId="06987D83"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201301" w14:textId="2313CF9A"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B576649"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729D75" w14:textId="17041374"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552" w:type="dxa"/>
            <w:tcBorders>
              <w:top w:val="single" w:sz="6" w:space="0" w:color="auto"/>
              <w:left w:val="single" w:sz="6" w:space="0" w:color="auto"/>
              <w:bottom w:val="single" w:sz="6" w:space="0" w:color="auto"/>
              <w:right w:val="single" w:sz="6" w:space="0" w:color="auto"/>
            </w:tcBorders>
            <w:vAlign w:val="center"/>
          </w:tcPr>
          <w:p w14:paraId="130F7C0E" w14:textId="713894CD"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color w:val="000000"/>
                <w:sz w:val="20"/>
                <w:szCs w:val="20"/>
              </w:rPr>
              <w:t>КОНТРАД 70 CONTRAD 70</w:t>
            </w:r>
          </w:p>
        </w:tc>
        <w:tc>
          <w:tcPr>
            <w:tcW w:w="6804" w:type="dxa"/>
            <w:tcBorders>
              <w:top w:val="single" w:sz="6" w:space="0" w:color="auto"/>
              <w:left w:val="single" w:sz="6" w:space="0" w:color="auto"/>
              <w:bottom w:val="single" w:sz="6" w:space="0" w:color="auto"/>
              <w:right w:val="single" w:sz="6" w:space="0" w:color="auto"/>
            </w:tcBorders>
            <w:vAlign w:val="center"/>
          </w:tcPr>
          <w:p w14:paraId="5416E3CD" w14:textId="0B6548EA"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color w:val="000000"/>
                <w:sz w:val="20"/>
                <w:szCs w:val="20"/>
              </w:rPr>
              <w:t>КОНТРАД 70 CONTRAD 70</w:t>
            </w:r>
          </w:p>
        </w:tc>
        <w:tc>
          <w:tcPr>
            <w:tcW w:w="850" w:type="dxa"/>
            <w:tcBorders>
              <w:top w:val="single" w:sz="6" w:space="0" w:color="auto"/>
              <w:left w:val="single" w:sz="6" w:space="0" w:color="auto"/>
              <w:bottom w:val="single" w:sz="6" w:space="0" w:color="auto"/>
              <w:right w:val="single" w:sz="6" w:space="0" w:color="auto"/>
            </w:tcBorders>
            <w:vAlign w:val="center"/>
          </w:tcPr>
          <w:p w14:paraId="0D2E0A97" w14:textId="04953355"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Фл. (1л)</w:t>
            </w:r>
          </w:p>
        </w:tc>
        <w:tc>
          <w:tcPr>
            <w:tcW w:w="993" w:type="dxa"/>
            <w:tcBorders>
              <w:top w:val="single" w:sz="6" w:space="0" w:color="auto"/>
              <w:left w:val="single" w:sz="6" w:space="0" w:color="auto"/>
              <w:bottom w:val="single" w:sz="6" w:space="0" w:color="auto"/>
              <w:right w:val="single" w:sz="6" w:space="0" w:color="auto"/>
            </w:tcBorders>
            <w:vAlign w:val="center"/>
          </w:tcPr>
          <w:p w14:paraId="3A58F189" w14:textId="07F20228"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36F4D5" w14:textId="4A100596"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5B3D9C" w14:textId="63B31FA3"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04A226BA"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FBD0FA" w14:textId="2CDD3169"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552" w:type="dxa"/>
            <w:tcBorders>
              <w:top w:val="single" w:sz="6" w:space="0" w:color="auto"/>
              <w:left w:val="single" w:sz="6" w:space="0" w:color="auto"/>
              <w:bottom w:val="single" w:sz="6" w:space="0" w:color="auto"/>
              <w:right w:val="single" w:sz="6" w:space="0" w:color="auto"/>
            </w:tcBorders>
            <w:vAlign w:val="center"/>
          </w:tcPr>
          <w:p w14:paraId="218CEFD6" w14:textId="1C17ED8B"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color w:val="000000"/>
                <w:sz w:val="20"/>
                <w:szCs w:val="20"/>
              </w:rPr>
              <w:t>Цитранокс Access® Citranox</w:t>
            </w:r>
          </w:p>
        </w:tc>
        <w:tc>
          <w:tcPr>
            <w:tcW w:w="6804" w:type="dxa"/>
            <w:tcBorders>
              <w:top w:val="single" w:sz="6" w:space="0" w:color="auto"/>
              <w:left w:val="single" w:sz="6" w:space="0" w:color="auto"/>
              <w:bottom w:val="single" w:sz="6" w:space="0" w:color="auto"/>
              <w:right w:val="single" w:sz="6" w:space="0" w:color="auto"/>
            </w:tcBorders>
            <w:vAlign w:val="center"/>
          </w:tcPr>
          <w:p w14:paraId="36D99AD7" w14:textId="7B8589A0"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Цитранокс Access® Citranox</w:t>
            </w:r>
          </w:p>
        </w:tc>
        <w:tc>
          <w:tcPr>
            <w:tcW w:w="850" w:type="dxa"/>
            <w:tcBorders>
              <w:top w:val="single" w:sz="6" w:space="0" w:color="auto"/>
              <w:left w:val="single" w:sz="6" w:space="0" w:color="auto"/>
              <w:bottom w:val="single" w:sz="6" w:space="0" w:color="auto"/>
              <w:right w:val="single" w:sz="6" w:space="0" w:color="auto"/>
            </w:tcBorders>
            <w:vAlign w:val="center"/>
          </w:tcPr>
          <w:p w14:paraId="5516097D" w14:textId="3EE3BCC7"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Канистра (1 галлон)</w:t>
            </w:r>
          </w:p>
        </w:tc>
        <w:tc>
          <w:tcPr>
            <w:tcW w:w="993" w:type="dxa"/>
            <w:tcBorders>
              <w:top w:val="single" w:sz="6" w:space="0" w:color="auto"/>
              <w:left w:val="single" w:sz="6" w:space="0" w:color="auto"/>
              <w:bottom w:val="single" w:sz="6" w:space="0" w:color="auto"/>
              <w:right w:val="single" w:sz="6" w:space="0" w:color="auto"/>
            </w:tcBorders>
            <w:vAlign w:val="center"/>
          </w:tcPr>
          <w:p w14:paraId="4976E304" w14:textId="168118D8"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0EFEBCA" w14:textId="69D18961"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F358E55" w14:textId="26902DEC"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64B45451"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BB46ADC" w14:textId="443E40C0"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552" w:type="dxa"/>
            <w:tcBorders>
              <w:top w:val="single" w:sz="6" w:space="0" w:color="auto"/>
              <w:left w:val="single" w:sz="6" w:space="0" w:color="auto"/>
              <w:bottom w:val="single" w:sz="6" w:space="0" w:color="auto"/>
              <w:right w:val="single" w:sz="6" w:space="0" w:color="auto"/>
            </w:tcBorders>
            <w:vAlign w:val="center"/>
          </w:tcPr>
          <w:p w14:paraId="33746A17" w14:textId="0F3DE2AA"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Щелочная фосфатаза, реагент для определения (ALP)</w:t>
            </w:r>
          </w:p>
        </w:tc>
        <w:tc>
          <w:tcPr>
            <w:tcW w:w="6804" w:type="dxa"/>
            <w:tcBorders>
              <w:top w:val="single" w:sz="6" w:space="0" w:color="auto"/>
              <w:left w:val="single" w:sz="6" w:space="0" w:color="auto"/>
              <w:bottom w:val="single" w:sz="6" w:space="0" w:color="auto"/>
              <w:right w:val="single" w:sz="6" w:space="0" w:color="auto"/>
            </w:tcBorders>
            <w:vAlign w:val="center"/>
          </w:tcPr>
          <w:p w14:paraId="1416CAFA" w14:textId="68BF12B5"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Щелочная фосфатаза, реагент для определения (ALP)</w:t>
            </w:r>
          </w:p>
        </w:tc>
        <w:tc>
          <w:tcPr>
            <w:tcW w:w="850" w:type="dxa"/>
            <w:tcBorders>
              <w:top w:val="single" w:sz="6" w:space="0" w:color="auto"/>
              <w:left w:val="single" w:sz="6" w:space="0" w:color="auto"/>
              <w:bottom w:val="single" w:sz="6" w:space="0" w:color="auto"/>
              <w:right w:val="single" w:sz="6" w:space="0" w:color="auto"/>
            </w:tcBorders>
            <w:vAlign w:val="center"/>
          </w:tcPr>
          <w:p w14:paraId="49758B66" w14:textId="270D4BF1"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Уп.(4Х12мл + 4Х12мл)</w:t>
            </w:r>
          </w:p>
        </w:tc>
        <w:tc>
          <w:tcPr>
            <w:tcW w:w="993" w:type="dxa"/>
            <w:tcBorders>
              <w:top w:val="single" w:sz="6" w:space="0" w:color="auto"/>
              <w:left w:val="single" w:sz="6" w:space="0" w:color="auto"/>
              <w:bottom w:val="single" w:sz="6" w:space="0" w:color="auto"/>
              <w:right w:val="single" w:sz="6" w:space="0" w:color="auto"/>
            </w:tcBorders>
            <w:vAlign w:val="center"/>
          </w:tcPr>
          <w:p w14:paraId="3D7192D5" w14:textId="2A56A5F1"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491AD9DC" w14:textId="043E8EDB"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62496A7" w14:textId="6EFB0C0C"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63761295"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13847C" w14:textId="71BD0CDC"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2552" w:type="dxa"/>
            <w:tcBorders>
              <w:top w:val="single" w:sz="6" w:space="0" w:color="auto"/>
              <w:left w:val="single" w:sz="6" w:space="0" w:color="auto"/>
              <w:bottom w:val="single" w:sz="6" w:space="0" w:color="auto"/>
              <w:right w:val="single" w:sz="6" w:space="0" w:color="auto"/>
            </w:tcBorders>
          </w:tcPr>
          <w:p w14:paraId="08CE79D1" w14:textId="0C4F10B8"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Альфа-амилаза, реагент для определения (δ-AMYLASE)</w:t>
            </w:r>
          </w:p>
        </w:tc>
        <w:tc>
          <w:tcPr>
            <w:tcW w:w="6804" w:type="dxa"/>
            <w:tcBorders>
              <w:top w:val="single" w:sz="6" w:space="0" w:color="auto"/>
              <w:left w:val="single" w:sz="6" w:space="0" w:color="auto"/>
              <w:bottom w:val="single" w:sz="6" w:space="0" w:color="auto"/>
              <w:right w:val="single" w:sz="6" w:space="0" w:color="auto"/>
            </w:tcBorders>
          </w:tcPr>
          <w:p w14:paraId="742408A3" w14:textId="6A9DA97F"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Альфа-амилаза, реагент для определения (δ-AMYLASE)</w:t>
            </w:r>
          </w:p>
        </w:tc>
        <w:tc>
          <w:tcPr>
            <w:tcW w:w="850" w:type="dxa"/>
            <w:tcBorders>
              <w:top w:val="single" w:sz="6" w:space="0" w:color="auto"/>
              <w:left w:val="single" w:sz="6" w:space="0" w:color="auto"/>
              <w:bottom w:val="single" w:sz="6" w:space="0" w:color="auto"/>
              <w:right w:val="single" w:sz="6" w:space="0" w:color="auto"/>
            </w:tcBorders>
          </w:tcPr>
          <w:p w14:paraId="256C3A85" w14:textId="6581E20F"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Уп.(4х10мл)</w:t>
            </w:r>
          </w:p>
        </w:tc>
        <w:tc>
          <w:tcPr>
            <w:tcW w:w="993" w:type="dxa"/>
            <w:tcBorders>
              <w:top w:val="single" w:sz="6" w:space="0" w:color="auto"/>
              <w:left w:val="single" w:sz="6" w:space="0" w:color="auto"/>
              <w:bottom w:val="single" w:sz="6" w:space="0" w:color="auto"/>
              <w:right w:val="single" w:sz="6" w:space="0" w:color="auto"/>
            </w:tcBorders>
            <w:vAlign w:val="center"/>
          </w:tcPr>
          <w:p w14:paraId="440DC9F9" w14:textId="62356E85"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600A1E23" w14:textId="300A13CF"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F3305E5" w14:textId="0DA6B1F6"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43E7369A"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B3C9A7" w14:textId="1FAB8F23"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552" w:type="dxa"/>
            <w:tcBorders>
              <w:top w:val="single" w:sz="6" w:space="0" w:color="auto"/>
              <w:left w:val="single" w:sz="6" w:space="0" w:color="auto"/>
              <w:bottom w:val="single" w:sz="6" w:space="0" w:color="auto"/>
              <w:right w:val="single" w:sz="6" w:space="0" w:color="auto"/>
            </w:tcBorders>
            <w:vAlign w:val="center"/>
          </w:tcPr>
          <w:p w14:paraId="634BD83E" w14:textId="74928DAA"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Аланинаминотрансфераза, реагент для определения (ALT).</w:t>
            </w:r>
          </w:p>
        </w:tc>
        <w:tc>
          <w:tcPr>
            <w:tcW w:w="6804" w:type="dxa"/>
            <w:tcBorders>
              <w:top w:val="single" w:sz="6" w:space="0" w:color="auto"/>
              <w:left w:val="single" w:sz="6" w:space="0" w:color="auto"/>
              <w:bottom w:val="single" w:sz="6" w:space="0" w:color="auto"/>
              <w:right w:val="single" w:sz="6" w:space="0" w:color="auto"/>
            </w:tcBorders>
            <w:vAlign w:val="center"/>
          </w:tcPr>
          <w:p w14:paraId="6FB3B4C9" w14:textId="19B5DFD7"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Аланинаминотрансфераза, реагент для определения (ALT).</w:t>
            </w:r>
          </w:p>
        </w:tc>
        <w:tc>
          <w:tcPr>
            <w:tcW w:w="850" w:type="dxa"/>
            <w:tcBorders>
              <w:top w:val="single" w:sz="6" w:space="0" w:color="auto"/>
              <w:left w:val="single" w:sz="6" w:space="0" w:color="auto"/>
              <w:bottom w:val="single" w:sz="6" w:space="0" w:color="auto"/>
              <w:right w:val="single" w:sz="6" w:space="0" w:color="auto"/>
            </w:tcBorders>
            <w:vAlign w:val="center"/>
          </w:tcPr>
          <w:p w14:paraId="5C2B834C" w14:textId="001E09C2"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Уп.(4X50мл + 4X25мл)</w:t>
            </w:r>
          </w:p>
        </w:tc>
        <w:tc>
          <w:tcPr>
            <w:tcW w:w="993" w:type="dxa"/>
            <w:tcBorders>
              <w:top w:val="single" w:sz="6" w:space="0" w:color="auto"/>
              <w:left w:val="single" w:sz="6" w:space="0" w:color="auto"/>
              <w:bottom w:val="single" w:sz="6" w:space="0" w:color="auto"/>
              <w:right w:val="single" w:sz="6" w:space="0" w:color="auto"/>
            </w:tcBorders>
            <w:vAlign w:val="center"/>
          </w:tcPr>
          <w:p w14:paraId="0C58D341" w14:textId="247D6ADB"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46AD1385" w14:textId="4F05E1F7"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8D2A3EA" w14:textId="2FBA9207"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0EEBCBE6"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8268FAF" w14:textId="54943A66"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49</w:t>
            </w:r>
          </w:p>
        </w:tc>
        <w:tc>
          <w:tcPr>
            <w:tcW w:w="2552" w:type="dxa"/>
            <w:tcBorders>
              <w:top w:val="single" w:sz="6" w:space="0" w:color="auto"/>
              <w:left w:val="single" w:sz="6" w:space="0" w:color="auto"/>
              <w:bottom w:val="single" w:sz="6" w:space="0" w:color="auto"/>
              <w:right w:val="single" w:sz="6" w:space="0" w:color="auto"/>
            </w:tcBorders>
            <w:vAlign w:val="center"/>
          </w:tcPr>
          <w:p w14:paraId="1A62E8F8" w14:textId="12379D1D"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Аспартатаминотрансфераза, реагент для определения (AST).</w:t>
            </w:r>
          </w:p>
        </w:tc>
        <w:tc>
          <w:tcPr>
            <w:tcW w:w="6804" w:type="dxa"/>
            <w:tcBorders>
              <w:top w:val="single" w:sz="6" w:space="0" w:color="auto"/>
              <w:left w:val="single" w:sz="6" w:space="0" w:color="auto"/>
              <w:bottom w:val="single" w:sz="6" w:space="0" w:color="auto"/>
              <w:right w:val="single" w:sz="6" w:space="0" w:color="auto"/>
            </w:tcBorders>
            <w:vAlign w:val="center"/>
          </w:tcPr>
          <w:p w14:paraId="5F903501" w14:textId="79B64D72"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Аспартатаминотрансфераза, реагент для определения (AST).</w:t>
            </w:r>
          </w:p>
        </w:tc>
        <w:tc>
          <w:tcPr>
            <w:tcW w:w="850" w:type="dxa"/>
            <w:tcBorders>
              <w:top w:val="single" w:sz="6" w:space="0" w:color="auto"/>
              <w:left w:val="single" w:sz="6" w:space="0" w:color="auto"/>
              <w:bottom w:val="single" w:sz="6" w:space="0" w:color="auto"/>
              <w:right w:val="single" w:sz="6" w:space="0" w:color="auto"/>
            </w:tcBorders>
            <w:vAlign w:val="center"/>
          </w:tcPr>
          <w:p w14:paraId="3A4E4912" w14:textId="0500A299"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Уп.(4X50мл + 4X25мл)</w:t>
            </w:r>
          </w:p>
        </w:tc>
        <w:tc>
          <w:tcPr>
            <w:tcW w:w="993" w:type="dxa"/>
            <w:tcBorders>
              <w:top w:val="single" w:sz="6" w:space="0" w:color="auto"/>
              <w:left w:val="single" w:sz="6" w:space="0" w:color="auto"/>
              <w:bottom w:val="single" w:sz="6" w:space="0" w:color="auto"/>
              <w:right w:val="single" w:sz="6" w:space="0" w:color="auto"/>
            </w:tcBorders>
            <w:vAlign w:val="center"/>
          </w:tcPr>
          <w:p w14:paraId="68560BFB" w14:textId="05F6C97E"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48169139" w14:textId="2380F375"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CE06E9" w14:textId="25088BF9"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33409A87"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F9F353" w14:textId="40A6AFD8"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552" w:type="dxa"/>
            <w:tcBorders>
              <w:top w:val="single" w:sz="6" w:space="0" w:color="auto"/>
              <w:left w:val="single" w:sz="6" w:space="0" w:color="auto"/>
              <w:bottom w:val="single" w:sz="6" w:space="0" w:color="auto"/>
              <w:right w:val="single" w:sz="6" w:space="0" w:color="auto"/>
            </w:tcBorders>
            <w:vAlign w:val="center"/>
          </w:tcPr>
          <w:p w14:paraId="3DF8768B" w14:textId="7EED2E60"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Общий билирубин, реагент для определения (TOTAL BILIRUBIN)</w:t>
            </w:r>
          </w:p>
        </w:tc>
        <w:tc>
          <w:tcPr>
            <w:tcW w:w="6804" w:type="dxa"/>
            <w:tcBorders>
              <w:top w:val="single" w:sz="6" w:space="0" w:color="auto"/>
              <w:left w:val="single" w:sz="6" w:space="0" w:color="auto"/>
              <w:bottom w:val="single" w:sz="6" w:space="0" w:color="auto"/>
              <w:right w:val="single" w:sz="6" w:space="0" w:color="auto"/>
            </w:tcBorders>
            <w:vAlign w:val="center"/>
          </w:tcPr>
          <w:p w14:paraId="7FE87F98" w14:textId="1768A2AC"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Общий билирубин, реагент для определения (TOTAL BILIRUBIN)</w:t>
            </w:r>
          </w:p>
        </w:tc>
        <w:tc>
          <w:tcPr>
            <w:tcW w:w="850" w:type="dxa"/>
            <w:tcBorders>
              <w:top w:val="single" w:sz="6" w:space="0" w:color="auto"/>
              <w:left w:val="single" w:sz="6" w:space="0" w:color="auto"/>
              <w:bottom w:val="single" w:sz="6" w:space="0" w:color="auto"/>
              <w:right w:val="single" w:sz="6" w:space="0" w:color="auto"/>
            </w:tcBorders>
            <w:vAlign w:val="center"/>
          </w:tcPr>
          <w:p w14:paraId="1573E6E7" w14:textId="2D6CCFD5"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Уп.( 4X15мл + 4X15мл)</w:t>
            </w:r>
          </w:p>
        </w:tc>
        <w:tc>
          <w:tcPr>
            <w:tcW w:w="993" w:type="dxa"/>
            <w:tcBorders>
              <w:top w:val="single" w:sz="6" w:space="0" w:color="auto"/>
              <w:left w:val="single" w:sz="6" w:space="0" w:color="auto"/>
              <w:bottom w:val="single" w:sz="6" w:space="0" w:color="auto"/>
              <w:right w:val="single" w:sz="6" w:space="0" w:color="auto"/>
            </w:tcBorders>
            <w:vAlign w:val="center"/>
          </w:tcPr>
          <w:p w14:paraId="1A6DE8FD" w14:textId="0EE11924"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058FE6D0" w14:textId="53EE9956"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C96762D" w14:textId="037D55D5"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1BFCF490"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750263" w14:textId="1324F02B"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2552" w:type="dxa"/>
            <w:tcBorders>
              <w:top w:val="single" w:sz="6" w:space="0" w:color="auto"/>
              <w:left w:val="single" w:sz="6" w:space="0" w:color="auto"/>
              <w:bottom w:val="single" w:sz="6" w:space="0" w:color="auto"/>
              <w:right w:val="single" w:sz="6" w:space="0" w:color="auto"/>
            </w:tcBorders>
            <w:vAlign w:val="center"/>
          </w:tcPr>
          <w:p w14:paraId="33E96589" w14:textId="26C3E342"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Прямой билирубин, реагент для определения (DIRECT BILIRUBIN)</w:t>
            </w:r>
          </w:p>
        </w:tc>
        <w:tc>
          <w:tcPr>
            <w:tcW w:w="6804" w:type="dxa"/>
            <w:tcBorders>
              <w:top w:val="single" w:sz="6" w:space="0" w:color="auto"/>
              <w:left w:val="single" w:sz="6" w:space="0" w:color="auto"/>
              <w:bottom w:val="single" w:sz="6" w:space="0" w:color="auto"/>
              <w:right w:val="single" w:sz="6" w:space="0" w:color="auto"/>
            </w:tcBorders>
            <w:vAlign w:val="center"/>
          </w:tcPr>
          <w:p w14:paraId="1BE8FCE2" w14:textId="3B2F26A3"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Прямой билирубин, реагент для определения (DIRECT BILIRUBIN)</w:t>
            </w:r>
          </w:p>
        </w:tc>
        <w:tc>
          <w:tcPr>
            <w:tcW w:w="850" w:type="dxa"/>
            <w:tcBorders>
              <w:top w:val="single" w:sz="6" w:space="0" w:color="auto"/>
              <w:left w:val="single" w:sz="6" w:space="0" w:color="auto"/>
              <w:bottom w:val="single" w:sz="6" w:space="0" w:color="auto"/>
              <w:right w:val="single" w:sz="6" w:space="0" w:color="auto"/>
            </w:tcBorders>
            <w:vAlign w:val="center"/>
          </w:tcPr>
          <w:p w14:paraId="543A21D9" w14:textId="1FE35B05"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Уп.(4X6мл+4X6мл)</w:t>
            </w:r>
          </w:p>
        </w:tc>
        <w:tc>
          <w:tcPr>
            <w:tcW w:w="993" w:type="dxa"/>
            <w:tcBorders>
              <w:top w:val="single" w:sz="6" w:space="0" w:color="auto"/>
              <w:left w:val="single" w:sz="6" w:space="0" w:color="auto"/>
              <w:bottom w:val="single" w:sz="6" w:space="0" w:color="auto"/>
              <w:right w:val="single" w:sz="6" w:space="0" w:color="auto"/>
            </w:tcBorders>
            <w:vAlign w:val="center"/>
          </w:tcPr>
          <w:p w14:paraId="55316111" w14:textId="3A8F9CF3"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659DD8" w14:textId="7A527AD5"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654B0C" w14:textId="493F2EE5"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48DBC513"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244409" w14:textId="27629E5B"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2552" w:type="dxa"/>
            <w:tcBorders>
              <w:top w:val="single" w:sz="6" w:space="0" w:color="auto"/>
              <w:left w:val="single" w:sz="6" w:space="0" w:color="auto"/>
              <w:bottom w:val="single" w:sz="6" w:space="0" w:color="auto"/>
              <w:right w:val="single" w:sz="6" w:space="0" w:color="auto"/>
            </w:tcBorders>
            <w:vAlign w:val="center"/>
          </w:tcPr>
          <w:p w14:paraId="5452FC03" w14:textId="2DEEA3C0"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Альбумин, реагент для определения (ALBUMIN).</w:t>
            </w:r>
          </w:p>
        </w:tc>
        <w:tc>
          <w:tcPr>
            <w:tcW w:w="6804" w:type="dxa"/>
            <w:tcBorders>
              <w:top w:val="single" w:sz="6" w:space="0" w:color="auto"/>
              <w:left w:val="single" w:sz="6" w:space="0" w:color="auto"/>
              <w:bottom w:val="single" w:sz="6" w:space="0" w:color="auto"/>
              <w:right w:val="single" w:sz="6" w:space="0" w:color="auto"/>
            </w:tcBorders>
            <w:vAlign w:val="center"/>
          </w:tcPr>
          <w:p w14:paraId="0E9AEAC4" w14:textId="7E022508"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Альбумин, реагент для определения (ALBUMIN).</w:t>
            </w:r>
          </w:p>
        </w:tc>
        <w:tc>
          <w:tcPr>
            <w:tcW w:w="850" w:type="dxa"/>
            <w:tcBorders>
              <w:top w:val="single" w:sz="6" w:space="0" w:color="auto"/>
              <w:left w:val="single" w:sz="6" w:space="0" w:color="auto"/>
              <w:bottom w:val="single" w:sz="6" w:space="0" w:color="auto"/>
              <w:right w:val="single" w:sz="6" w:space="0" w:color="auto"/>
            </w:tcBorders>
            <w:vAlign w:val="center"/>
          </w:tcPr>
          <w:p w14:paraId="682D155A" w14:textId="2881324E"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 (4X54мл)</w:t>
            </w:r>
          </w:p>
        </w:tc>
        <w:tc>
          <w:tcPr>
            <w:tcW w:w="993" w:type="dxa"/>
            <w:tcBorders>
              <w:top w:val="single" w:sz="6" w:space="0" w:color="auto"/>
              <w:left w:val="single" w:sz="6" w:space="0" w:color="auto"/>
              <w:bottom w:val="single" w:sz="6" w:space="0" w:color="auto"/>
              <w:right w:val="single" w:sz="6" w:space="0" w:color="auto"/>
            </w:tcBorders>
            <w:vAlign w:val="center"/>
          </w:tcPr>
          <w:p w14:paraId="249907B9" w14:textId="0F8FD0AD"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DC9F882" w14:textId="17F6E83A"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84F64D2" w14:textId="7637B529"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2B1D1C2"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243C40" w14:textId="6A575706"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2552" w:type="dxa"/>
            <w:tcBorders>
              <w:top w:val="single" w:sz="6" w:space="0" w:color="auto"/>
              <w:left w:val="single" w:sz="6" w:space="0" w:color="auto"/>
              <w:bottom w:val="single" w:sz="6" w:space="0" w:color="auto"/>
              <w:right w:val="single" w:sz="6" w:space="0" w:color="auto"/>
            </w:tcBorders>
            <w:vAlign w:val="center"/>
          </w:tcPr>
          <w:p w14:paraId="33282EA1" w14:textId="4A7DD941"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Креатинин, реагент для определения (CREATININE).</w:t>
            </w:r>
          </w:p>
        </w:tc>
        <w:tc>
          <w:tcPr>
            <w:tcW w:w="6804" w:type="dxa"/>
            <w:tcBorders>
              <w:top w:val="single" w:sz="6" w:space="0" w:color="auto"/>
              <w:left w:val="single" w:sz="6" w:space="0" w:color="auto"/>
              <w:bottom w:val="single" w:sz="6" w:space="0" w:color="auto"/>
              <w:right w:val="single" w:sz="6" w:space="0" w:color="auto"/>
            </w:tcBorders>
            <w:vAlign w:val="center"/>
          </w:tcPr>
          <w:p w14:paraId="2791A5FD" w14:textId="17548BC0"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Креатинин, реагент для определения (CREATININE).</w:t>
            </w:r>
          </w:p>
        </w:tc>
        <w:tc>
          <w:tcPr>
            <w:tcW w:w="850" w:type="dxa"/>
            <w:tcBorders>
              <w:top w:val="single" w:sz="6" w:space="0" w:color="auto"/>
              <w:left w:val="single" w:sz="6" w:space="0" w:color="auto"/>
              <w:bottom w:val="single" w:sz="6" w:space="0" w:color="auto"/>
              <w:right w:val="single" w:sz="6" w:space="0" w:color="auto"/>
            </w:tcBorders>
            <w:vAlign w:val="center"/>
          </w:tcPr>
          <w:p w14:paraId="1999AA09" w14:textId="13364E12"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Уп.( 4X51мл + 4X51мл)</w:t>
            </w:r>
          </w:p>
        </w:tc>
        <w:tc>
          <w:tcPr>
            <w:tcW w:w="993" w:type="dxa"/>
            <w:tcBorders>
              <w:top w:val="single" w:sz="6" w:space="0" w:color="auto"/>
              <w:left w:val="single" w:sz="6" w:space="0" w:color="auto"/>
              <w:bottom w:val="single" w:sz="6" w:space="0" w:color="auto"/>
              <w:right w:val="single" w:sz="6" w:space="0" w:color="auto"/>
            </w:tcBorders>
            <w:vAlign w:val="center"/>
          </w:tcPr>
          <w:p w14:paraId="371CEDEB" w14:textId="1AA9189B"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6BE01142" w14:textId="522DD9A8"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E02F65C" w14:textId="4403F44C"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847FBBD"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C8CB02" w14:textId="5D2F56EB"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2552" w:type="dxa"/>
            <w:tcBorders>
              <w:top w:val="single" w:sz="6" w:space="0" w:color="auto"/>
              <w:left w:val="single" w:sz="6" w:space="0" w:color="auto"/>
              <w:bottom w:val="single" w:sz="6" w:space="0" w:color="auto"/>
              <w:right w:val="single" w:sz="6" w:space="0" w:color="auto"/>
            </w:tcBorders>
            <w:vAlign w:val="center"/>
          </w:tcPr>
          <w:p w14:paraId="2420C2CD" w14:textId="7D8AF787"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Общий белок, реагент для определения (TOTAL PROTEIN).</w:t>
            </w:r>
          </w:p>
        </w:tc>
        <w:tc>
          <w:tcPr>
            <w:tcW w:w="6804" w:type="dxa"/>
            <w:tcBorders>
              <w:top w:val="single" w:sz="6" w:space="0" w:color="auto"/>
              <w:left w:val="single" w:sz="6" w:space="0" w:color="auto"/>
              <w:bottom w:val="single" w:sz="6" w:space="0" w:color="auto"/>
              <w:right w:val="single" w:sz="6" w:space="0" w:color="auto"/>
            </w:tcBorders>
            <w:vAlign w:val="center"/>
          </w:tcPr>
          <w:p w14:paraId="17DDF95C" w14:textId="5833A2B4"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Общий белок, реагент для определения (TOTAL PROTEIN).</w:t>
            </w:r>
          </w:p>
        </w:tc>
        <w:tc>
          <w:tcPr>
            <w:tcW w:w="850" w:type="dxa"/>
            <w:tcBorders>
              <w:top w:val="single" w:sz="6" w:space="0" w:color="auto"/>
              <w:left w:val="single" w:sz="6" w:space="0" w:color="auto"/>
              <w:bottom w:val="single" w:sz="6" w:space="0" w:color="auto"/>
              <w:right w:val="single" w:sz="6" w:space="0" w:color="auto"/>
            </w:tcBorders>
            <w:vAlign w:val="center"/>
          </w:tcPr>
          <w:p w14:paraId="39B3EB74" w14:textId="1E5FA97B"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Уп.(4X25мл + 4X25мл)</w:t>
            </w:r>
          </w:p>
        </w:tc>
        <w:tc>
          <w:tcPr>
            <w:tcW w:w="993" w:type="dxa"/>
            <w:tcBorders>
              <w:top w:val="single" w:sz="6" w:space="0" w:color="auto"/>
              <w:left w:val="single" w:sz="6" w:space="0" w:color="auto"/>
              <w:bottom w:val="single" w:sz="6" w:space="0" w:color="auto"/>
              <w:right w:val="single" w:sz="6" w:space="0" w:color="auto"/>
            </w:tcBorders>
            <w:vAlign w:val="center"/>
          </w:tcPr>
          <w:p w14:paraId="465CA159" w14:textId="24F2DA32"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6AA6B5DC" w14:textId="66BFE185"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89BB3A8" w14:textId="6A3BAA51"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32BAD81"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9154FA" w14:textId="64F319B3"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2552" w:type="dxa"/>
            <w:tcBorders>
              <w:top w:val="single" w:sz="6" w:space="0" w:color="auto"/>
              <w:left w:val="single" w:sz="6" w:space="0" w:color="auto"/>
              <w:bottom w:val="single" w:sz="6" w:space="0" w:color="auto"/>
              <w:right w:val="single" w:sz="6" w:space="0" w:color="auto"/>
            </w:tcBorders>
            <w:vAlign w:val="center"/>
          </w:tcPr>
          <w:p w14:paraId="1E75FA6D" w14:textId="6959C2F5"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Глюкоза (STAT), реагент для определения (GLUCOSE-STAT)</w:t>
            </w:r>
          </w:p>
        </w:tc>
        <w:tc>
          <w:tcPr>
            <w:tcW w:w="6804" w:type="dxa"/>
            <w:tcBorders>
              <w:top w:val="single" w:sz="6" w:space="0" w:color="auto"/>
              <w:left w:val="single" w:sz="6" w:space="0" w:color="auto"/>
              <w:bottom w:val="single" w:sz="6" w:space="0" w:color="auto"/>
              <w:right w:val="single" w:sz="6" w:space="0" w:color="auto"/>
            </w:tcBorders>
            <w:vAlign w:val="center"/>
          </w:tcPr>
          <w:p w14:paraId="2F14E7F6" w14:textId="138F17A2"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Глюкоза (STAT), реагент для определения (GLUCOSE-STAT)</w:t>
            </w:r>
          </w:p>
        </w:tc>
        <w:tc>
          <w:tcPr>
            <w:tcW w:w="850" w:type="dxa"/>
            <w:tcBorders>
              <w:top w:val="single" w:sz="6" w:space="0" w:color="auto"/>
              <w:left w:val="single" w:sz="6" w:space="0" w:color="auto"/>
              <w:bottom w:val="single" w:sz="6" w:space="0" w:color="auto"/>
              <w:right w:val="single" w:sz="6" w:space="0" w:color="auto"/>
            </w:tcBorders>
            <w:vAlign w:val="center"/>
          </w:tcPr>
          <w:p w14:paraId="5013A354" w14:textId="1CC76B63"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Уп.(4X25мл + 4X12,5мл)</w:t>
            </w:r>
          </w:p>
        </w:tc>
        <w:tc>
          <w:tcPr>
            <w:tcW w:w="993" w:type="dxa"/>
            <w:tcBorders>
              <w:top w:val="single" w:sz="6" w:space="0" w:color="auto"/>
              <w:left w:val="single" w:sz="6" w:space="0" w:color="auto"/>
              <w:bottom w:val="single" w:sz="6" w:space="0" w:color="auto"/>
              <w:right w:val="single" w:sz="6" w:space="0" w:color="auto"/>
            </w:tcBorders>
            <w:vAlign w:val="center"/>
          </w:tcPr>
          <w:p w14:paraId="1C6DBAFD" w14:textId="36B812AA"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38AB3DD9" w14:textId="0E01E110"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081AE" w14:textId="7923CB0C"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14F12DC7"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ABF7AB" w14:textId="444CFB74"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2552" w:type="dxa"/>
            <w:tcBorders>
              <w:top w:val="single" w:sz="6" w:space="0" w:color="auto"/>
              <w:left w:val="single" w:sz="6" w:space="0" w:color="auto"/>
              <w:bottom w:val="single" w:sz="6" w:space="0" w:color="auto"/>
              <w:right w:val="single" w:sz="6" w:space="0" w:color="auto"/>
            </w:tcBorders>
            <w:vAlign w:val="center"/>
          </w:tcPr>
          <w:p w14:paraId="294931BD" w14:textId="72B08290"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Мочевина, реагент для определения (UREA/UREA NITROGEN)</w:t>
            </w:r>
          </w:p>
        </w:tc>
        <w:tc>
          <w:tcPr>
            <w:tcW w:w="6804" w:type="dxa"/>
            <w:tcBorders>
              <w:top w:val="single" w:sz="6" w:space="0" w:color="auto"/>
              <w:left w:val="single" w:sz="6" w:space="0" w:color="auto"/>
              <w:bottom w:val="single" w:sz="6" w:space="0" w:color="auto"/>
              <w:right w:val="single" w:sz="6" w:space="0" w:color="auto"/>
            </w:tcBorders>
            <w:vAlign w:val="center"/>
          </w:tcPr>
          <w:p w14:paraId="7805F899" w14:textId="6EF9E095"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Мочевина, реагент для определения (UREA/UREA NITROGEN)</w:t>
            </w:r>
          </w:p>
        </w:tc>
        <w:tc>
          <w:tcPr>
            <w:tcW w:w="850" w:type="dxa"/>
            <w:tcBorders>
              <w:top w:val="single" w:sz="6" w:space="0" w:color="auto"/>
              <w:left w:val="single" w:sz="6" w:space="0" w:color="auto"/>
              <w:bottom w:val="single" w:sz="6" w:space="0" w:color="auto"/>
              <w:right w:val="single" w:sz="6" w:space="0" w:color="auto"/>
            </w:tcBorders>
            <w:vAlign w:val="center"/>
          </w:tcPr>
          <w:p w14:paraId="181EF6BA" w14:textId="70B0415E"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Уп.(4X25мл + 4X25мл)</w:t>
            </w:r>
          </w:p>
        </w:tc>
        <w:tc>
          <w:tcPr>
            <w:tcW w:w="993" w:type="dxa"/>
            <w:tcBorders>
              <w:top w:val="single" w:sz="6" w:space="0" w:color="auto"/>
              <w:left w:val="single" w:sz="6" w:space="0" w:color="auto"/>
              <w:bottom w:val="single" w:sz="6" w:space="0" w:color="auto"/>
              <w:right w:val="single" w:sz="6" w:space="0" w:color="auto"/>
            </w:tcBorders>
            <w:vAlign w:val="center"/>
          </w:tcPr>
          <w:p w14:paraId="76EBFBD5" w14:textId="0F39F31E"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56291868" w14:textId="6D3179F3"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9A3BB5" w14:textId="1E206361"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A6087DC"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5E66B" w14:textId="2A48CC88"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2552" w:type="dxa"/>
            <w:tcBorders>
              <w:top w:val="single" w:sz="6" w:space="0" w:color="auto"/>
              <w:left w:val="single" w:sz="6" w:space="0" w:color="auto"/>
              <w:bottom w:val="single" w:sz="6" w:space="0" w:color="auto"/>
              <w:right w:val="single" w:sz="6" w:space="0" w:color="auto"/>
            </w:tcBorders>
            <w:vAlign w:val="center"/>
          </w:tcPr>
          <w:p w14:paraId="5D153B8C" w14:textId="07FAC60F"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Лактатдегидрогиназа, реагент для определения (LDH).</w:t>
            </w:r>
          </w:p>
        </w:tc>
        <w:tc>
          <w:tcPr>
            <w:tcW w:w="6804" w:type="dxa"/>
            <w:tcBorders>
              <w:top w:val="single" w:sz="6" w:space="0" w:color="auto"/>
              <w:left w:val="single" w:sz="6" w:space="0" w:color="auto"/>
              <w:bottom w:val="single" w:sz="6" w:space="0" w:color="auto"/>
              <w:right w:val="single" w:sz="6" w:space="0" w:color="auto"/>
            </w:tcBorders>
            <w:vAlign w:val="center"/>
          </w:tcPr>
          <w:p w14:paraId="129A538D" w14:textId="4A1F0FF3"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Лактатдегидрогиназа, реагент для определения (LDH).</w:t>
            </w:r>
          </w:p>
        </w:tc>
        <w:tc>
          <w:tcPr>
            <w:tcW w:w="850" w:type="dxa"/>
            <w:tcBorders>
              <w:top w:val="single" w:sz="6" w:space="0" w:color="auto"/>
              <w:left w:val="single" w:sz="6" w:space="0" w:color="auto"/>
              <w:bottom w:val="single" w:sz="6" w:space="0" w:color="auto"/>
              <w:right w:val="single" w:sz="6" w:space="0" w:color="auto"/>
            </w:tcBorders>
            <w:vAlign w:val="center"/>
          </w:tcPr>
          <w:p w14:paraId="4583F062" w14:textId="1E67E15B"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Уп.( 4X40мл + 4X20мл)</w:t>
            </w:r>
          </w:p>
        </w:tc>
        <w:tc>
          <w:tcPr>
            <w:tcW w:w="993" w:type="dxa"/>
            <w:tcBorders>
              <w:top w:val="single" w:sz="6" w:space="0" w:color="auto"/>
              <w:left w:val="single" w:sz="6" w:space="0" w:color="auto"/>
              <w:bottom w:val="single" w:sz="6" w:space="0" w:color="auto"/>
              <w:right w:val="single" w:sz="6" w:space="0" w:color="auto"/>
            </w:tcBorders>
            <w:vAlign w:val="center"/>
          </w:tcPr>
          <w:p w14:paraId="71A9C73A" w14:textId="4F05FF34"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94CDDEE" w14:textId="5B913CB4"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EAAFA1" w14:textId="6DD2B5A1"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67B8FF02"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48CAA1" w14:textId="0A8C5F1D"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2552" w:type="dxa"/>
            <w:tcBorders>
              <w:top w:val="single" w:sz="6" w:space="0" w:color="auto"/>
              <w:left w:val="single" w:sz="6" w:space="0" w:color="auto"/>
              <w:bottom w:val="single" w:sz="6" w:space="0" w:color="auto"/>
              <w:right w:val="single" w:sz="6" w:space="0" w:color="auto"/>
            </w:tcBorders>
            <w:vAlign w:val="center"/>
          </w:tcPr>
          <w:p w14:paraId="079255D0" w14:textId="3E292963"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Холестерин, реагент для определения (CHOLESTEROL)</w:t>
            </w:r>
          </w:p>
        </w:tc>
        <w:tc>
          <w:tcPr>
            <w:tcW w:w="6804" w:type="dxa"/>
            <w:tcBorders>
              <w:top w:val="single" w:sz="6" w:space="0" w:color="auto"/>
              <w:left w:val="single" w:sz="6" w:space="0" w:color="auto"/>
              <w:bottom w:val="single" w:sz="6" w:space="0" w:color="auto"/>
              <w:right w:val="single" w:sz="6" w:space="0" w:color="auto"/>
            </w:tcBorders>
            <w:vAlign w:val="center"/>
          </w:tcPr>
          <w:p w14:paraId="13F2BF71" w14:textId="5906D1CA"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Холестерин, реагент для определения (CHOLESTEROL)</w:t>
            </w:r>
          </w:p>
        </w:tc>
        <w:tc>
          <w:tcPr>
            <w:tcW w:w="850" w:type="dxa"/>
            <w:tcBorders>
              <w:top w:val="single" w:sz="6" w:space="0" w:color="auto"/>
              <w:left w:val="single" w:sz="6" w:space="0" w:color="auto"/>
              <w:bottom w:val="single" w:sz="6" w:space="0" w:color="auto"/>
              <w:right w:val="single" w:sz="6" w:space="0" w:color="auto"/>
            </w:tcBorders>
            <w:vAlign w:val="center"/>
          </w:tcPr>
          <w:p w14:paraId="62A71256" w14:textId="4236A7E2"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Уп.(4X22.5мл)</w:t>
            </w:r>
          </w:p>
        </w:tc>
        <w:tc>
          <w:tcPr>
            <w:tcW w:w="993" w:type="dxa"/>
            <w:tcBorders>
              <w:top w:val="single" w:sz="6" w:space="0" w:color="auto"/>
              <w:left w:val="single" w:sz="6" w:space="0" w:color="auto"/>
              <w:bottom w:val="single" w:sz="6" w:space="0" w:color="auto"/>
              <w:right w:val="single" w:sz="6" w:space="0" w:color="auto"/>
            </w:tcBorders>
            <w:vAlign w:val="center"/>
          </w:tcPr>
          <w:p w14:paraId="3E77679A" w14:textId="57D85C9F"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5CE4A2D" w14:textId="478EE570"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0061E9" w14:textId="5004CE95"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6538B083"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1BE7FD" w14:textId="44F86566"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vAlign w:val="center"/>
          </w:tcPr>
          <w:p w14:paraId="2C9F9CD8" w14:textId="428673E4"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Кальций, Арсеназо, реагент для определения (CALCIUM ARSENAZO)</w:t>
            </w:r>
          </w:p>
        </w:tc>
        <w:tc>
          <w:tcPr>
            <w:tcW w:w="6804" w:type="dxa"/>
            <w:tcBorders>
              <w:top w:val="single" w:sz="6" w:space="0" w:color="auto"/>
              <w:left w:val="single" w:sz="6" w:space="0" w:color="auto"/>
              <w:bottom w:val="single" w:sz="6" w:space="0" w:color="auto"/>
              <w:right w:val="single" w:sz="6" w:space="0" w:color="auto"/>
            </w:tcBorders>
            <w:vAlign w:val="center"/>
          </w:tcPr>
          <w:p w14:paraId="0250CC56" w14:textId="439A5627"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Кальций, Арсеназо, реагент для определения (CALCIUM ARSENAZO)</w:t>
            </w:r>
          </w:p>
        </w:tc>
        <w:tc>
          <w:tcPr>
            <w:tcW w:w="850" w:type="dxa"/>
            <w:tcBorders>
              <w:top w:val="single" w:sz="6" w:space="0" w:color="auto"/>
              <w:left w:val="single" w:sz="6" w:space="0" w:color="auto"/>
              <w:bottom w:val="single" w:sz="6" w:space="0" w:color="auto"/>
              <w:right w:val="single" w:sz="6" w:space="0" w:color="auto"/>
            </w:tcBorders>
            <w:vAlign w:val="center"/>
          </w:tcPr>
          <w:p w14:paraId="70BBA5C1" w14:textId="662057B5"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Уп.(4Х15мл)</w:t>
            </w:r>
          </w:p>
        </w:tc>
        <w:tc>
          <w:tcPr>
            <w:tcW w:w="993" w:type="dxa"/>
            <w:tcBorders>
              <w:top w:val="single" w:sz="6" w:space="0" w:color="auto"/>
              <w:left w:val="single" w:sz="6" w:space="0" w:color="auto"/>
              <w:bottom w:val="single" w:sz="6" w:space="0" w:color="auto"/>
              <w:right w:val="single" w:sz="6" w:space="0" w:color="auto"/>
            </w:tcBorders>
            <w:vAlign w:val="center"/>
          </w:tcPr>
          <w:p w14:paraId="69D2C4E4" w14:textId="6465ED0A"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5D83F43" w14:textId="6375FC40"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FFBE69" w14:textId="405B0016"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3CD97188"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D880C8" w14:textId="0484DB75"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552" w:type="dxa"/>
            <w:tcBorders>
              <w:top w:val="single" w:sz="6" w:space="0" w:color="auto"/>
              <w:left w:val="single" w:sz="6" w:space="0" w:color="auto"/>
              <w:bottom w:val="single" w:sz="6" w:space="0" w:color="auto"/>
              <w:right w:val="single" w:sz="6" w:space="0" w:color="auto"/>
            </w:tcBorders>
            <w:vAlign w:val="center"/>
          </w:tcPr>
          <w:p w14:paraId="6ED167C6" w14:textId="78EFE498"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Мочевая кислота, реагент для определения (URIC ACID)</w:t>
            </w:r>
          </w:p>
        </w:tc>
        <w:tc>
          <w:tcPr>
            <w:tcW w:w="6804" w:type="dxa"/>
            <w:tcBorders>
              <w:top w:val="single" w:sz="6" w:space="0" w:color="auto"/>
              <w:left w:val="single" w:sz="6" w:space="0" w:color="auto"/>
              <w:bottom w:val="single" w:sz="6" w:space="0" w:color="auto"/>
              <w:right w:val="single" w:sz="6" w:space="0" w:color="auto"/>
            </w:tcBorders>
            <w:vAlign w:val="center"/>
          </w:tcPr>
          <w:p w14:paraId="7286FF14" w14:textId="6F0FD58A"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Мочевая кислота, реагент для определения (URIC ACID)</w:t>
            </w:r>
          </w:p>
        </w:tc>
        <w:tc>
          <w:tcPr>
            <w:tcW w:w="850" w:type="dxa"/>
            <w:tcBorders>
              <w:top w:val="single" w:sz="6" w:space="0" w:color="auto"/>
              <w:left w:val="single" w:sz="6" w:space="0" w:color="auto"/>
              <w:bottom w:val="single" w:sz="6" w:space="0" w:color="auto"/>
              <w:right w:val="single" w:sz="6" w:space="0" w:color="auto"/>
            </w:tcBorders>
            <w:vAlign w:val="center"/>
          </w:tcPr>
          <w:p w14:paraId="3FF48EB0" w14:textId="408679DB"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Уп.(4X12мл + 4Х5мл)</w:t>
            </w:r>
          </w:p>
        </w:tc>
        <w:tc>
          <w:tcPr>
            <w:tcW w:w="993" w:type="dxa"/>
            <w:tcBorders>
              <w:top w:val="single" w:sz="6" w:space="0" w:color="auto"/>
              <w:left w:val="single" w:sz="6" w:space="0" w:color="auto"/>
              <w:bottom w:val="single" w:sz="6" w:space="0" w:color="auto"/>
              <w:right w:val="single" w:sz="6" w:space="0" w:color="auto"/>
            </w:tcBorders>
            <w:vAlign w:val="center"/>
          </w:tcPr>
          <w:p w14:paraId="2412C97C" w14:textId="7852EDFE"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C861D3" w14:textId="7E1F27DA"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55DDC4E" w14:textId="0C48CA90"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124BD11A"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53609" w14:textId="769EAB7E"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61</w:t>
            </w:r>
          </w:p>
        </w:tc>
        <w:tc>
          <w:tcPr>
            <w:tcW w:w="2552" w:type="dxa"/>
            <w:tcBorders>
              <w:top w:val="single" w:sz="6" w:space="0" w:color="auto"/>
              <w:left w:val="single" w:sz="6" w:space="0" w:color="auto"/>
              <w:bottom w:val="single" w:sz="6" w:space="0" w:color="auto"/>
              <w:right w:val="single" w:sz="6" w:space="0" w:color="auto"/>
            </w:tcBorders>
            <w:vAlign w:val="center"/>
          </w:tcPr>
          <w:p w14:paraId="0056E9FD" w14:textId="16187676"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Магний, реагент для определения (MAGNESIUM).</w:t>
            </w:r>
          </w:p>
        </w:tc>
        <w:tc>
          <w:tcPr>
            <w:tcW w:w="6804" w:type="dxa"/>
            <w:tcBorders>
              <w:top w:val="single" w:sz="6" w:space="0" w:color="auto"/>
              <w:left w:val="single" w:sz="6" w:space="0" w:color="auto"/>
              <w:bottom w:val="single" w:sz="6" w:space="0" w:color="auto"/>
              <w:right w:val="single" w:sz="6" w:space="0" w:color="auto"/>
            </w:tcBorders>
            <w:vAlign w:val="center"/>
          </w:tcPr>
          <w:p w14:paraId="215B45FC" w14:textId="6B7AD0B2"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Магний, реагент для определения (MAGNESIUM).</w:t>
            </w:r>
          </w:p>
        </w:tc>
        <w:tc>
          <w:tcPr>
            <w:tcW w:w="850" w:type="dxa"/>
            <w:tcBorders>
              <w:top w:val="single" w:sz="6" w:space="0" w:color="auto"/>
              <w:left w:val="single" w:sz="6" w:space="0" w:color="auto"/>
              <w:bottom w:val="single" w:sz="6" w:space="0" w:color="auto"/>
              <w:right w:val="single" w:sz="6" w:space="0" w:color="auto"/>
            </w:tcBorders>
            <w:vAlign w:val="center"/>
          </w:tcPr>
          <w:p w14:paraId="45989B6E" w14:textId="1AA147E2"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Уп.(4X40мл)</w:t>
            </w:r>
          </w:p>
        </w:tc>
        <w:tc>
          <w:tcPr>
            <w:tcW w:w="993" w:type="dxa"/>
            <w:tcBorders>
              <w:top w:val="single" w:sz="6" w:space="0" w:color="auto"/>
              <w:left w:val="single" w:sz="6" w:space="0" w:color="auto"/>
              <w:bottom w:val="single" w:sz="6" w:space="0" w:color="auto"/>
              <w:right w:val="single" w:sz="6" w:space="0" w:color="auto"/>
            </w:tcBorders>
            <w:vAlign w:val="center"/>
          </w:tcPr>
          <w:p w14:paraId="0A8FACBF" w14:textId="5B1D6337"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4E2D070" w14:textId="5F8FAD3C"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C63233E" w14:textId="25F5B61C"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5421299"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A1822E" w14:textId="0DACC0D0"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552" w:type="dxa"/>
            <w:tcBorders>
              <w:top w:val="single" w:sz="6" w:space="0" w:color="auto"/>
              <w:left w:val="single" w:sz="6" w:space="0" w:color="auto"/>
              <w:bottom w:val="single" w:sz="6" w:space="0" w:color="auto"/>
              <w:right w:val="single" w:sz="6" w:space="0" w:color="auto"/>
            </w:tcBorders>
            <w:vAlign w:val="center"/>
          </w:tcPr>
          <w:p w14:paraId="2C0BC6E0" w14:textId="2FBF198D"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Неорганический фосфор, реагент для определения (INOFGANIC PHOSPHOROUS).</w:t>
            </w:r>
          </w:p>
        </w:tc>
        <w:tc>
          <w:tcPr>
            <w:tcW w:w="6804" w:type="dxa"/>
            <w:tcBorders>
              <w:top w:val="single" w:sz="6" w:space="0" w:color="auto"/>
              <w:left w:val="single" w:sz="6" w:space="0" w:color="auto"/>
              <w:bottom w:val="single" w:sz="6" w:space="0" w:color="auto"/>
              <w:right w:val="single" w:sz="6" w:space="0" w:color="auto"/>
            </w:tcBorders>
            <w:vAlign w:val="center"/>
          </w:tcPr>
          <w:p w14:paraId="5AD940A3" w14:textId="3BA4A1ED"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Неорганический фосфор, реагент для определения (INOFGANIC PHOSPHOROUS).</w:t>
            </w:r>
          </w:p>
        </w:tc>
        <w:tc>
          <w:tcPr>
            <w:tcW w:w="850" w:type="dxa"/>
            <w:tcBorders>
              <w:top w:val="single" w:sz="6" w:space="0" w:color="auto"/>
              <w:left w:val="single" w:sz="6" w:space="0" w:color="auto"/>
              <w:bottom w:val="single" w:sz="6" w:space="0" w:color="auto"/>
              <w:right w:val="single" w:sz="6" w:space="0" w:color="auto"/>
            </w:tcBorders>
            <w:vAlign w:val="center"/>
          </w:tcPr>
          <w:p w14:paraId="5B919A92" w14:textId="240F84A2"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Уп.(4X15мл + 4X15мл,)</w:t>
            </w:r>
          </w:p>
        </w:tc>
        <w:tc>
          <w:tcPr>
            <w:tcW w:w="993" w:type="dxa"/>
            <w:tcBorders>
              <w:top w:val="single" w:sz="6" w:space="0" w:color="auto"/>
              <w:left w:val="single" w:sz="6" w:space="0" w:color="auto"/>
              <w:bottom w:val="single" w:sz="6" w:space="0" w:color="auto"/>
              <w:right w:val="single" w:sz="6" w:space="0" w:color="auto"/>
            </w:tcBorders>
            <w:vAlign w:val="center"/>
          </w:tcPr>
          <w:p w14:paraId="7BE3C407" w14:textId="3937D0CB"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BE43D72" w14:textId="5E580572"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E1636D3" w14:textId="71D5C5DF"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08EACF17"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D0382B" w14:textId="01E5C68B"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552" w:type="dxa"/>
            <w:tcBorders>
              <w:top w:val="single" w:sz="6" w:space="0" w:color="auto"/>
              <w:left w:val="single" w:sz="6" w:space="0" w:color="auto"/>
              <w:bottom w:val="single" w:sz="6" w:space="0" w:color="auto"/>
              <w:right w:val="single" w:sz="6" w:space="0" w:color="auto"/>
            </w:tcBorders>
            <w:vAlign w:val="center"/>
          </w:tcPr>
          <w:p w14:paraId="3907B97D" w14:textId="391C916A"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С-реактивный белок (латекс), реагент для определения (CRP LATEX)</w:t>
            </w:r>
          </w:p>
        </w:tc>
        <w:tc>
          <w:tcPr>
            <w:tcW w:w="6804" w:type="dxa"/>
            <w:tcBorders>
              <w:top w:val="single" w:sz="6" w:space="0" w:color="auto"/>
              <w:left w:val="single" w:sz="6" w:space="0" w:color="auto"/>
              <w:bottom w:val="single" w:sz="6" w:space="0" w:color="auto"/>
              <w:right w:val="single" w:sz="6" w:space="0" w:color="auto"/>
            </w:tcBorders>
            <w:vAlign w:val="center"/>
          </w:tcPr>
          <w:p w14:paraId="7863D197" w14:textId="56F0015D"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С-реактивный белок (латекс), реагент для определения (CRP LATEX)</w:t>
            </w:r>
          </w:p>
        </w:tc>
        <w:tc>
          <w:tcPr>
            <w:tcW w:w="850" w:type="dxa"/>
            <w:tcBorders>
              <w:top w:val="single" w:sz="6" w:space="0" w:color="auto"/>
              <w:left w:val="single" w:sz="6" w:space="0" w:color="auto"/>
              <w:bottom w:val="single" w:sz="6" w:space="0" w:color="auto"/>
              <w:right w:val="single" w:sz="6" w:space="0" w:color="auto"/>
            </w:tcBorders>
            <w:vAlign w:val="center"/>
          </w:tcPr>
          <w:p w14:paraId="286C7E40" w14:textId="21BB0497"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уп.(4X14мл + 4X6мл)</w:t>
            </w:r>
          </w:p>
        </w:tc>
        <w:tc>
          <w:tcPr>
            <w:tcW w:w="993" w:type="dxa"/>
            <w:tcBorders>
              <w:top w:val="single" w:sz="6" w:space="0" w:color="auto"/>
              <w:left w:val="single" w:sz="6" w:space="0" w:color="auto"/>
              <w:bottom w:val="single" w:sz="6" w:space="0" w:color="auto"/>
              <w:right w:val="single" w:sz="6" w:space="0" w:color="auto"/>
            </w:tcBorders>
            <w:vAlign w:val="center"/>
          </w:tcPr>
          <w:p w14:paraId="65342268" w14:textId="41535DFB"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C18E2B9" w14:textId="3114E596"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BE9F1D" w14:textId="09B882CA"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47AFE868"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757A3" w14:textId="4BC6FA35"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552" w:type="dxa"/>
            <w:tcBorders>
              <w:top w:val="single" w:sz="6" w:space="0" w:color="auto"/>
              <w:left w:val="single" w:sz="6" w:space="0" w:color="auto"/>
              <w:bottom w:val="single" w:sz="6" w:space="0" w:color="auto"/>
              <w:right w:val="single" w:sz="6" w:space="0" w:color="auto"/>
            </w:tcBorders>
            <w:vAlign w:val="center"/>
          </w:tcPr>
          <w:p w14:paraId="2189CE1E" w14:textId="30BD13CA"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Контрольная сыворотка 1 (CONTROL SERUM 1).</w:t>
            </w:r>
          </w:p>
        </w:tc>
        <w:tc>
          <w:tcPr>
            <w:tcW w:w="6804" w:type="dxa"/>
            <w:tcBorders>
              <w:top w:val="single" w:sz="6" w:space="0" w:color="auto"/>
              <w:left w:val="single" w:sz="6" w:space="0" w:color="auto"/>
              <w:bottom w:val="single" w:sz="6" w:space="0" w:color="auto"/>
              <w:right w:val="single" w:sz="6" w:space="0" w:color="auto"/>
            </w:tcBorders>
            <w:vAlign w:val="center"/>
          </w:tcPr>
          <w:p w14:paraId="3EB50B2F" w14:textId="642E7FEB"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Контрольная сыворотка 1 (CONTROL SERUM 1).</w:t>
            </w:r>
          </w:p>
        </w:tc>
        <w:tc>
          <w:tcPr>
            <w:tcW w:w="850" w:type="dxa"/>
            <w:tcBorders>
              <w:top w:val="single" w:sz="6" w:space="0" w:color="auto"/>
              <w:left w:val="single" w:sz="6" w:space="0" w:color="auto"/>
              <w:bottom w:val="single" w:sz="6" w:space="0" w:color="auto"/>
              <w:right w:val="single" w:sz="6" w:space="0" w:color="auto"/>
            </w:tcBorders>
            <w:vAlign w:val="center"/>
          </w:tcPr>
          <w:p w14:paraId="427AE7B3" w14:textId="5DFC2EC4"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Уп.(20X5мл)</w:t>
            </w:r>
          </w:p>
        </w:tc>
        <w:tc>
          <w:tcPr>
            <w:tcW w:w="993" w:type="dxa"/>
            <w:tcBorders>
              <w:top w:val="single" w:sz="6" w:space="0" w:color="auto"/>
              <w:left w:val="single" w:sz="6" w:space="0" w:color="auto"/>
              <w:bottom w:val="single" w:sz="6" w:space="0" w:color="auto"/>
              <w:right w:val="single" w:sz="6" w:space="0" w:color="auto"/>
            </w:tcBorders>
            <w:vAlign w:val="center"/>
          </w:tcPr>
          <w:p w14:paraId="0017831E" w14:textId="0C7A6083"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10DB525" w14:textId="067E23F4"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B1C78" w14:textId="3035ED55"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3996317F"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73BC31" w14:textId="748F27C0"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2552" w:type="dxa"/>
            <w:tcBorders>
              <w:top w:val="single" w:sz="6" w:space="0" w:color="auto"/>
              <w:left w:val="single" w:sz="6" w:space="0" w:color="auto"/>
              <w:bottom w:val="single" w:sz="6" w:space="0" w:color="auto"/>
              <w:right w:val="single" w:sz="6" w:space="0" w:color="auto"/>
            </w:tcBorders>
            <w:vAlign w:val="center"/>
          </w:tcPr>
          <w:p w14:paraId="6D07788B" w14:textId="0733A0EC"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Контрольная сыворотка 2 (CONTROL SERUM 2).</w:t>
            </w:r>
          </w:p>
        </w:tc>
        <w:tc>
          <w:tcPr>
            <w:tcW w:w="6804" w:type="dxa"/>
            <w:tcBorders>
              <w:top w:val="single" w:sz="6" w:space="0" w:color="auto"/>
              <w:left w:val="single" w:sz="6" w:space="0" w:color="auto"/>
              <w:bottom w:val="single" w:sz="6" w:space="0" w:color="auto"/>
              <w:right w:val="single" w:sz="6" w:space="0" w:color="auto"/>
            </w:tcBorders>
            <w:vAlign w:val="center"/>
          </w:tcPr>
          <w:p w14:paraId="52A8570B" w14:textId="410A89B0"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Контрольная сыворотка 2 (CONTROL SERUM 2).</w:t>
            </w:r>
          </w:p>
        </w:tc>
        <w:tc>
          <w:tcPr>
            <w:tcW w:w="850" w:type="dxa"/>
            <w:tcBorders>
              <w:top w:val="single" w:sz="6" w:space="0" w:color="auto"/>
              <w:left w:val="single" w:sz="6" w:space="0" w:color="auto"/>
              <w:bottom w:val="single" w:sz="6" w:space="0" w:color="auto"/>
              <w:right w:val="single" w:sz="6" w:space="0" w:color="auto"/>
            </w:tcBorders>
            <w:vAlign w:val="center"/>
          </w:tcPr>
          <w:p w14:paraId="1F20263A" w14:textId="5AE0633D"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Уп.(20X5мл)</w:t>
            </w:r>
          </w:p>
        </w:tc>
        <w:tc>
          <w:tcPr>
            <w:tcW w:w="993" w:type="dxa"/>
            <w:tcBorders>
              <w:top w:val="single" w:sz="6" w:space="0" w:color="auto"/>
              <w:left w:val="single" w:sz="6" w:space="0" w:color="auto"/>
              <w:bottom w:val="single" w:sz="6" w:space="0" w:color="auto"/>
              <w:right w:val="single" w:sz="6" w:space="0" w:color="auto"/>
            </w:tcBorders>
            <w:vAlign w:val="center"/>
          </w:tcPr>
          <w:p w14:paraId="2F6741C2" w14:textId="1852F809"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7527C48" w14:textId="1FDE975E"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276909A" w14:textId="3961C18C"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00700FE"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F5AEE6" w14:textId="75E43F64"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center"/>
          </w:tcPr>
          <w:p w14:paraId="59439E9F" w14:textId="66798E5E"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Системный калибратор (SYSTEM CALIBRATOR)</w:t>
            </w:r>
          </w:p>
        </w:tc>
        <w:tc>
          <w:tcPr>
            <w:tcW w:w="6804" w:type="dxa"/>
            <w:tcBorders>
              <w:top w:val="single" w:sz="6" w:space="0" w:color="auto"/>
              <w:left w:val="single" w:sz="6" w:space="0" w:color="auto"/>
              <w:bottom w:val="single" w:sz="6" w:space="0" w:color="auto"/>
              <w:right w:val="single" w:sz="6" w:space="0" w:color="auto"/>
            </w:tcBorders>
            <w:vAlign w:val="center"/>
          </w:tcPr>
          <w:p w14:paraId="12291746" w14:textId="1CE39CBC"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Системный калибратор (SYSTEM CALIBRATOR)</w:t>
            </w:r>
          </w:p>
        </w:tc>
        <w:tc>
          <w:tcPr>
            <w:tcW w:w="850" w:type="dxa"/>
            <w:tcBorders>
              <w:top w:val="single" w:sz="6" w:space="0" w:color="auto"/>
              <w:left w:val="single" w:sz="6" w:space="0" w:color="auto"/>
              <w:bottom w:val="single" w:sz="6" w:space="0" w:color="auto"/>
              <w:right w:val="single" w:sz="6" w:space="0" w:color="auto"/>
            </w:tcBorders>
            <w:vAlign w:val="center"/>
          </w:tcPr>
          <w:p w14:paraId="4D6EA648" w14:textId="28636C91"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Уп.(20X5мл)</w:t>
            </w:r>
          </w:p>
        </w:tc>
        <w:tc>
          <w:tcPr>
            <w:tcW w:w="993" w:type="dxa"/>
            <w:tcBorders>
              <w:top w:val="single" w:sz="6" w:space="0" w:color="auto"/>
              <w:left w:val="single" w:sz="6" w:space="0" w:color="auto"/>
              <w:bottom w:val="single" w:sz="6" w:space="0" w:color="auto"/>
              <w:right w:val="single" w:sz="6" w:space="0" w:color="auto"/>
            </w:tcBorders>
            <w:vAlign w:val="center"/>
          </w:tcPr>
          <w:p w14:paraId="28EDE76F" w14:textId="478B7F9C"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D4478B" w14:textId="764AEDE0"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C97E81" w14:textId="3394984C"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36096D65"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BDD9EE" w14:textId="2CD9F3D8"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2552" w:type="dxa"/>
            <w:tcBorders>
              <w:top w:val="single" w:sz="6" w:space="0" w:color="auto"/>
              <w:left w:val="single" w:sz="6" w:space="0" w:color="auto"/>
              <w:bottom w:val="single" w:sz="6" w:space="0" w:color="auto"/>
              <w:right w:val="single" w:sz="6" w:space="0" w:color="auto"/>
            </w:tcBorders>
            <w:vAlign w:val="center"/>
          </w:tcPr>
          <w:p w14:paraId="595E4824" w14:textId="439F2BB5"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Cleaning Solution -Очистящий раствор</w:t>
            </w:r>
          </w:p>
        </w:tc>
        <w:tc>
          <w:tcPr>
            <w:tcW w:w="6804" w:type="dxa"/>
            <w:tcBorders>
              <w:top w:val="single" w:sz="6" w:space="0" w:color="auto"/>
              <w:left w:val="single" w:sz="6" w:space="0" w:color="auto"/>
              <w:bottom w:val="single" w:sz="6" w:space="0" w:color="auto"/>
              <w:right w:val="single" w:sz="6" w:space="0" w:color="auto"/>
            </w:tcBorders>
            <w:vAlign w:val="center"/>
          </w:tcPr>
          <w:p w14:paraId="11026E43" w14:textId="18B5811E"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Cleaning Solution -Очистящий раствор</w:t>
            </w:r>
          </w:p>
        </w:tc>
        <w:tc>
          <w:tcPr>
            <w:tcW w:w="850" w:type="dxa"/>
            <w:tcBorders>
              <w:top w:val="single" w:sz="6" w:space="0" w:color="auto"/>
              <w:left w:val="single" w:sz="6" w:space="0" w:color="auto"/>
              <w:bottom w:val="single" w:sz="6" w:space="0" w:color="auto"/>
              <w:right w:val="single" w:sz="6" w:space="0" w:color="auto"/>
            </w:tcBorders>
            <w:vAlign w:val="center"/>
          </w:tcPr>
          <w:p w14:paraId="254CCA5F" w14:textId="22D92F4F"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DFC63AD" w14:textId="5F30BC4F"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14:paraId="26888A10" w14:textId="66A36111"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553B7" w14:textId="24CFB1A1"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66149ACA"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B69455" w14:textId="1D14EE9B"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552" w:type="dxa"/>
            <w:tcBorders>
              <w:top w:val="single" w:sz="6" w:space="0" w:color="auto"/>
              <w:left w:val="single" w:sz="6" w:space="0" w:color="auto"/>
              <w:bottom w:val="single" w:sz="6" w:space="0" w:color="auto"/>
              <w:right w:val="single" w:sz="6" w:space="0" w:color="auto"/>
            </w:tcBorders>
            <w:vAlign w:val="center"/>
          </w:tcPr>
          <w:p w14:paraId="51655626" w14:textId="1A180DF6"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Калибратор для мочевых тестов (URINE CALIBRATOR).</w:t>
            </w:r>
          </w:p>
        </w:tc>
        <w:tc>
          <w:tcPr>
            <w:tcW w:w="6804" w:type="dxa"/>
            <w:tcBorders>
              <w:top w:val="single" w:sz="6" w:space="0" w:color="auto"/>
              <w:left w:val="single" w:sz="6" w:space="0" w:color="auto"/>
              <w:bottom w:val="single" w:sz="6" w:space="0" w:color="auto"/>
              <w:right w:val="single" w:sz="6" w:space="0" w:color="auto"/>
            </w:tcBorders>
            <w:vAlign w:val="center"/>
          </w:tcPr>
          <w:p w14:paraId="37A6BE68" w14:textId="494EB209"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Калибратор для мочевых тестов (URINE CALIBRATOR).</w:t>
            </w:r>
          </w:p>
        </w:tc>
        <w:tc>
          <w:tcPr>
            <w:tcW w:w="850" w:type="dxa"/>
            <w:tcBorders>
              <w:top w:val="single" w:sz="6" w:space="0" w:color="auto"/>
              <w:left w:val="single" w:sz="6" w:space="0" w:color="auto"/>
              <w:bottom w:val="single" w:sz="6" w:space="0" w:color="auto"/>
              <w:right w:val="single" w:sz="6" w:space="0" w:color="auto"/>
            </w:tcBorders>
            <w:vAlign w:val="center"/>
          </w:tcPr>
          <w:p w14:paraId="12E36404" w14:textId="035AF1B0"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Уп.6Х8мл)</w:t>
            </w:r>
          </w:p>
        </w:tc>
        <w:tc>
          <w:tcPr>
            <w:tcW w:w="993" w:type="dxa"/>
            <w:tcBorders>
              <w:top w:val="single" w:sz="6" w:space="0" w:color="auto"/>
              <w:left w:val="single" w:sz="6" w:space="0" w:color="auto"/>
              <w:bottom w:val="single" w:sz="6" w:space="0" w:color="auto"/>
              <w:right w:val="single" w:sz="6" w:space="0" w:color="auto"/>
            </w:tcBorders>
            <w:vAlign w:val="center"/>
          </w:tcPr>
          <w:p w14:paraId="3880A4D3" w14:textId="5CED37BA"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A401569" w14:textId="4EDE28E8"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782200E" w14:textId="3BD427B2"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45E4DC8B"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33231" w14:textId="2B6A9B13"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2552" w:type="dxa"/>
            <w:tcBorders>
              <w:top w:val="single" w:sz="6" w:space="0" w:color="auto"/>
              <w:left w:val="single" w:sz="6" w:space="0" w:color="auto"/>
              <w:bottom w:val="single" w:sz="6" w:space="0" w:color="auto"/>
              <w:right w:val="single" w:sz="6" w:space="0" w:color="auto"/>
            </w:tcBorders>
            <w:vAlign w:val="center"/>
          </w:tcPr>
          <w:p w14:paraId="2729507A" w14:textId="27441A48"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Электрод натриевый (Electrode Na).</w:t>
            </w:r>
          </w:p>
        </w:tc>
        <w:tc>
          <w:tcPr>
            <w:tcW w:w="6804" w:type="dxa"/>
            <w:tcBorders>
              <w:top w:val="single" w:sz="6" w:space="0" w:color="auto"/>
              <w:left w:val="single" w:sz="6" w:space="0" w:color="auto"/>
              <w:bottom w:val="single" w:sz="6" w:space="0" w:color="auto"/>
              <w:right w:val="single" w:sz="6" w:space="0" w:color="auto"/>
            </w:tcBorders>
            <w:vAlign w:val="center"/>
          </w:tcPr>
          <w:p w14:paraId="77012784" w14:textId="7369CE8D"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Электрод натриевый (Electrode Na).</w:t>
            </w:r>
          </w:p>
        </w:tc>
        <w:tc>
          <w:tcPr>
            <w:tcW w:w="850" w:type="dxa"/>
            <w:tcBorders>
              <w:top w:val="single" w:sz="6" w:space="0" w:color="auto"/>
              <w:left w:val="single" w:sz="6" w:space="0" w:color="auto"/>
              <w:bottom w:val="single" w:sz="6" w:space="0" w:color="auto"/>
              <w:right w:val="single" w:sz="6" w:space="0" w:color="auto"/>
            </w:tcBorders>
            <w:vAlign w:val="center"/>
          </w:tcPr>
          <w:p w14:paraId="0255F2EF" w14:textId="742A66FF"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6557798" w14:textId="339A5B79"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7D9C19D" w14:textId="5503A237"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7E561C7" w14:textId="07730DEC"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04985F0D"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EDA4BF" w14:textId="34014C7B"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2552" w:type="dxa"/>
            <w:tcBorders>
              <w:top w:val="single" w:sz="6" w:space="0" w:color="auto"/>
              <w:left w:val="single" w:sz="6" w:space="0" w:color="auto"/>
              <w:bottom w:val="single" w:sz="6" w:space="0" w:color="auto"/>
              <w:right w:val="single" w:sz="6" w:space="0" w:color="auto"/>
            </w:tcBorders>
            <w:vAlign w:val="center"/>
          </w:tcPr>
          <w:p w14:paraId="72D634EF" w14:textId="6918536E"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Электрод хлорный (Electrode Cl).</w:t>
            </w:r>
          </w:p>
        </w:tc>
        <w:tc>
          <w:tcPr>
            <w:tcW w:w="6804" w:type="dxa"/>
            <w:tcBorders>
              <w:top w:val="single" w:sz="6" w:space="0" w:color="auto"/>
              <w:left w:val="single" w:sz="6" w:space="0" w:color="auto"/>
              <w:bottom w:val="single" w:sz="6" w:space="0" w:color="auto"/>
              <w:right w:val="single" w:sz="6" w:space="0" w:color="auto"/>
            </w:tcBorders>
            <w:vAlign w:val="center"/>
          </w:tcPr>
          <w:p w14:paraId="1EB9B747" w14:textId="3B0A3A02"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Электрод хлорный (Electrode Cl).</w:t>
            </w:r>
          </w:p>
        </w:tc>
        <w:tc>
          <w:tcPr>
            <w:tcW w:w="850" w:type="dxa"/>
            <w:tcBorders>
              <w:top w:val="single" w:sz="6" w:space="0" w:color="auto"/>
              <w:left w:val="single" w:sz="6" w:space="0" w:color="auto"/>
              <w:bottom w:val="single" w:sz="6" w:space="0" w:color="auto"/>
              <w:right w:val="single" w:sz="6" w:space="0" w:color="auto"/>
            </w:tcBorders>
            <w:vAlign w:val="center"/>
          </w:tcPr>
          <w:p w14:paraId="55B8DB69" w14:textId="109D81E5"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FC622F6" w14:textId="086C924A"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F380CB5" w14:textId="63E9C676"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4C77B0" w14:textId="1A6F91C2"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0D69AC15"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832D78" w14:textId="18181CD0"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2552" w:type="dxa"/>
            <w:tcBorders>
              <w:top w:val="single" w:sz="6" w:space="0" w:color="auto"/>
              <w:left w:val="single" w:sz="6" w:space="0" w:color="auto"/>
              <w:bottom w:val="single" w:sz="6" w:space="0" w:color="auto"/>
              <w:right w:val="single" w:sz="6" w:space="0" w:color="auto"/>
            </w:tcBorders>
            <w:vAlign w:val="center"/>
          </w:tcPr>
          <w:p w14:paraId="177433D5" w14:textId="2D1FC677"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Электрод калиевый (Electrode К).</w:t>
            </w:r>
          </w:p>
        </w:tc>
        <w:tc>
          <w:tcPr>
            <w:tcW w:w="6804" w:type="dxa"/>
            <w:tcBorders>
              <w:top w:val="single" w:sz="6" w:space="0" w:color="auto"/>
              <w:left w:val="single" w:sz="6" w:space="0" w:color="auto"/>
              <w:bottom w:val="single" w:sz="6" w:space="0" w:color="auto"/>
              <w:right w:val="single" w:sz="6" w:space="0" w:color="auto"/>
            </w:tcBorders>
            <w:vAlign w:val="center"/>
          </w:tcPr>
          <w:p w14:paraId="5FF520AF" w14:textId="20F365D7"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Электрод калиевый (Electrode К).</w:t>
            </w:r>
          </w:p>
        </w:tc>
        <w:tc>
          <w:tcPr>
            <w:tcW w:w="850" w:type="dxa"/>
            <w:tcBorders>
              <w:top w:val="single" w:sz="6" w:space="0" w:color="auto"/>
              <w:left w:val="single" w:sz="6" w:space="0" w:color="auto"/>
              <w:bottom w:val="single" w:sz="6" w:space="0" w:color="auto"/>
              <w:right w:val="single" w:sz="6" w:space="0" w:color="auto"/>
            </w:tcBorders>
          </w:tcPr>
          <w:p w14:paraId="59F3BD27" w14:textId="15FB3883"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Упаковка 20мл</w:t>
            </w:r>
          </w:p>
        </w:tc>
        <w:tc>
          <w:tcPr>
            <w:tcW w:w="993" w:type="dxa"/>
            <w:tcBorders>
              <w:top w:val="single" w:sz="6" w:space="0" w:color="auto"/>
              <w:left w:val="single" w:sz="6" w:space="0" w:color="auto"/>
              <w:bottom w:val="single" w:sz="6" w:space="0" w:color="auto"/>
              <w:right w:val="single" w:sz="6" w:space="0" w:color="auto"/>
            </w:tcBorders>
            <w:vAlign w:val="center"/>
          </w:tcPr>
          <w:p w14:paraId="76AC6A5D" w14:textId="47507C56"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F7972E3" w14:textId="453780BD"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39471C" w14:textId="7D52B483"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4B6D3AC3"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FB49DE" w14:textId="18DD6E5E"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2552" w:type="dxa"/>
            <w:tcBorders>
              <w:top w:val="single" w:sz="6" w:space="0" w:color="auto"/>
              <w:left w:val="single" w:sz="6" w:space="0" w:color="auto"/>
              <w:bottom w:val="single" w:sz="6" w:space="0" w:color="auto"/>
              <w:right w:val="single" w:sz="6" w:space="0" w:color="auto"/>
            </w:tcBorders>
            <w:vAlign w:val="center"/>
          </w:tcPr>
          <w:p w14:paraId="284D9D62" w14:textId="33041E80"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Референсный электрод (Electrode REF)</w:t>
            </w:r>
          </w:p>
        </w:tc>
        <w:tc>
          <w:tcPr>
            <w:tcW w:w="6804" w:type="dxa"/>
            <w:tcBorders>
              <w:top w:val="single" w:sz="6" w:space="0" w:color="auto"/>
              <w:left w:val="single" w:sz="6" w:space="0" w:color="auto"/>
              <w:bottom w:val="single" w:sz="6" w:space="0" w:color="auto"/>
              <w:right w:val="single" w:sz="6" w:space="0" w:color="auto"/>
            </w:tcBorders>
            <w:vAlign w:val="center"/>
          </w:tcPr>
          <w:p w14:paraId="449B7E9F" w14:textId="30401D6F"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Референсный электрод (Electrode REF)</w:t>
            </w:r>
          </w:p>
        </w:tc>
        <w:tc>
          <w:tcPr>
            <w:tcW w:w="850" w:type="dxa"/>
            <w:tcBorders>
              <w:top w:val="single" w:sz="6" w:space="0" w:color="auto"/>
              <w:left w:val="single" w:sz="6" w:space="0" w:color="auto"/>
              <w:bottom w:val="single" w:sz="6" w:space="0" w:color="auto"/>
              <w:right w:val="single" w:sz="6" w:space="0" w:color="auto"/>
            </w:tcBorders>
          </w:tcPr>
          <w:p w14:paraId="1C557CEF" w14:textId="306F683E"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6A68C7B" w14:textId="167FEE58"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E68123E" w14:textId="68E40E55"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99099E8" w14:textId="1006BFC1"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3CA4A24D"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87430BE" w14:textId="01F4D5B6"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2552" w:type="dxa"/>
            <w:tcBorders>
              <w:top w:val="single" w:sz="6" w:space="0" w:color="auto"/>
              <w:left w:val="single" w:sz="6" w:space="0" w:color="auto"/>
              <w:bottom w:val="single" w:sz="6" w:space="0" w:color="auto"/>
              <w:right w:val="single" w:sz="6" w:space="0" w:color="auto"/>
            </w:tcBorders>
          </w:tcPr>
          <w:p w14:paraId="5C7EC40F" w14:textId="7DC914C4"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 xml:space="preserve">Гамма-Глутамилтрансфераза (ГГТ), реагент для определения </w:t>
            </w:r>
            <w:r w:rsidRPr="00F666A2">
              <w:rPr>
                <w:rFonts w:ascii="Times New Roman" w:hAnsi="Times New Roman" w:cs="Times New Roman"/>
                <w:sz w:val="20"/>
                <w:szCs w:val="20"/>
              </w:rPr>
              <w:lastRenderedPageBreak/>
              <w:t>(GGT)</w:t>
            </w:r>
          </w:p>
        </w:tc>
        <w:tc>
          <w:tcPr>
            <w:tcW w:w="6804" w:type="dxa"/>
            <w:tcBorders>
              <w:top w:val="single" w:sz="6" w:space="0" w:color="auto"/>
              <w:left w:val="single" w:sz="6" w:space="0" w:color="auto"/>
              <w:bottom w:val="single" w:sz="6" w:space="0" w:color="auto"/>
              <w:right w:val="single" w:sz="6" w:space="0" w:color="auto"/>
            </w:tcBorders>
          </w:tcPr>
          <w:p w14:paraId="063467E4" w14:textId="6828488A"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lastRenderedPageBreak/>
              <w:t>Гамма-Глутамилтрансфераза (ГГТ), реагент для определения (GGT)</w:t>
            </w:r>
          </w:p>
        </w:tc>
        <w:tc>
          <w:tcPr>
            <w:tcW w:w="850" w:type="dxa"/>
            <w:tcBorders>
              <w:top w:val="single" w:sz="6" w:space="0" w:color="auto"/>
              <w:left w:val="single" w:sz="6" w:space="0" w:color="auto"/>
              <w:bottom w:val="single" w:sz="6" w:space="0" w:color="auto"/>
              <w:right w:val="single" w:sz="6" w:space="0" w:color="auto"/>
            </w:tcBorders>
          </w:tcPr>
          <w:p w14:paraId="238253A5" w14:textId="326B58FE"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Уп.(4X18мл + 4X18мл)</w:t>
            </w:r>
          </w:p>
        </w:tc>
        <w:tc>
          <w:tcPr>
            <w:tcW w:w="993" w:type="dxa"/>
            <w:tcBorders>
              <w:top w:val="single" w:sz="6" w:space="0" w:color="auto"/>
              <w:left w:val="single" w:sz="6" w:space="0" w:color="auto"/>
              <w:bottom w:val="single" w:sz="6" w:space="0" w:color="auto"/>
              <w:right w:val="single" w:sz="6" w:space="0" w:color="auto"/>
            </w:tcBorders>
            <w:vAlign w:val="center"/>
          </w:tcPr>
          <w:p w14:paraId="59CFB529" w14:textId="09C5C1A0"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065C608" w14:textId="6DF6FFAA"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B6AD61B" w14:textId="37BB1192"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43D79777"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F32B4F" w14:textId="1DF5D810"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2552" w:type="dxa"/>
            <w:tcBorders>
              <w:top w:val="single" w:sz="6" w:space="0" w:color="auto"/>
              <w:left w:val="single" w:sz="6" w:space="0" w:color="auto"/>
              <w:bottom w:val="single" w:sz="6" w:space="0" w:color="auto"/>
              <w:right w:val="single" w:sz="6" w:space="0" w:color="auto"/>
            </w:tcBorders>
          </w:tcPr>
          <w:p w14:paraId="15D1262E" w14:textId="12FA923A"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Железо, реагент для определения (IRON).</w:t>
            </w:r>
          </w:p>
        </w:tc>
        <w:tc>
          <w:tcPr>
            <w:tcW w:w="6804" w:type="dxa"/>
            <w:tcBorders>
              <w:top w:val="single" w:sz="6" w:space="0" w:color="auto"/>
              <w:left w:val="single" w:sz="6" w:space="0" w:color="auto"/>
              <w:bottom w:val="single" w:sz="6" w:space="0" w:color="auto"/>
              <w:right w:val="single" w:sz="6" w:space="0" w:color="auto"/>
            </w:tcBorders>
          </w:tcPr>
          <w:p w14:paraId="13B27A32" w14:textId="701AE6FB"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Железо, реагент для определения (IRON).</w:t>
            </w:r>
          </w:p>
        </w:tc>
        <w:tc>
          <w:tcPr>
            <w:tcW w:w="850" w:type="dxa"/>
            <w:tcBorders>
              <w:top w:val="single" w:sz="6" w:space="0" w:color="auto"/>
              <w:left w:val="single" w:sz="6" w:space="0" w:color="auto"/>
              <w:bottom w:val="single" w:sz="6" w:space="0" w:color="auto"/>
              <w:right w:val="single" w:sz="6" w:space="0" w:color="auto"/>
            </w:tcBorders>
          </w:tcPr>
          <w:p w14:paraId="41068E94" w14:textId="7A492BAD"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Уп.(4X15мл + 4X15мл)</w:t>
            </w:r>
          </w:p>
        </w:tc>
        <w:tc>
          <w:tcPr>
            <w:tcW w:w="993" w:type="dxa"/>
            <w:tcBorders>
              <w:top w:val="single" w:sz="6" w:space="0" w:color="auto"/>
              <w:left w:val="single" w:sz="6" w:space="0" w:color="auto"/>
              <w:bottom w:val="single" w:sz="6" w:space="0" w:color="auto"/>
              <w:right w:val="single" w:sz="6" w:space="0" w:color="auto"/>
            </w:tcBorders>
            <w:vAlign w:val="center"/>
          </w:tcPr>
          <w:p w14:paraId="3398A95F" w14:textId="5D9834C6"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A660AE" w14:textId="1E9DEEC6"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D7AB68" w14:textId="2BDDE884"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0DD6E9F6"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DA832D" w14:textId="5E049BD1"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2552" w:type="dxa"/>
            <w:tcBorders>
              <w:top w:val="single" w:sz="6" w:space="0" w:color="auto"/>
              <w:left w:val="single" w:sz="6" w:space="0" w:color="auto"/>
              <w:bottom w:val="single" w:sz="6" w:space="0" w:color="auto"/>
              <w:right w:val="single" w:sz="6" w:space="0" w:color="auto"/>
            </w:tcBorders>
          </w:tcPr>
          <w:p w14:paraId="19E7321D" w14:textId="738F7616"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Лампа фотометрическая для биохимии Ау-400</w:t>
            </w:r>
          </w:p>
        </w:tc>
        <w:tc>
          <w:tcPr>
            <w:tcW w:w="6804" w:type="dxa"/>
            <w:tcBorders>
              <w:top w:val="single" w:sz="6" w:space="0" w:color="auto"/>
              <w:left w:val="single" w:sz="6" w:space="0" w:color="auto"/>
              <w:bottom w:val="single" w:sz="6" w:space="0" w:color="auto"/>
              <w:right w:val="single" w:sz="6" w:space="0" w:color="auto"/>
            </w:tcBorders>
          </w:tcPr>
          <w:p w14:paraId="557A3111" w14:textId="0701A045"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Лампа фотометрическая для биохимии Ау-400</w:t>
            </w:r>
          </w:p>
        </w:tc>
        <w:tc>
          <w:tcPr>
            <w:tcW w:w="850" w:type="dxa"/>
            <w:tcBorders>
              <w:top w:val="single" w:sz="6" w:space="0" w:color="auto"/>
              <w:left w:val="single" w:sz="6" w:space="0" w:color="auto"/>
              <w:bottom w:val="single" w:sz="6" w:space="0" w:color="auto"/>
              <w:right w:val="single" w:sz="6" w:space="0" w:color="auto"/>
            </w:tcBorders>
          </w:tcPr>
          <w:p w14:paraId="4BB92B4C" w14:textId="6DCFAD70" w:rsidR="00F666A2" w:rsidRPr="00F666A2" w:rsidRDefault="00AA345D" w:rsidP="00F666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r w:rsidR="00F666A2" w:rsidRPr="00F666A2">
              <w:rPr>
                <w:rFonts w:ascii="Times New Roman" w:hAnsi="Times New Roman" w:cs="Times New Roman"/>
                <w:sz w:val="20"/>
                <w:szCs w:val="20"/>
              </w:rPr>
              <w:t> </w:t>
            </w:r>
          </w:p>
        </w:tc>
        <w:tc>
          <w:tcPr>
            <w:tcW w:w="993" w:type="dxa"/>
            <w:tcBorders>
              <w:top w:val="single" w:sz="6" w:space="0" w:color="auto"/>
              <w:left w:val="single" w:sz="6" w:space="0" w:color="auto"/>
              <w:bottom w:val="single" w:sz="6" w:space="0" w:color="auto"/>
              <w:right w:val="single" w:sz="6" w:space="0" w:color="auto"/>
            </w:tcBorders>
            <w:vAlign w:val="center"/>
          </w:tcPr>
          <w:p w14:paraId="19BEDF73" w14:textId="7EAF1730" w:rsidR="00F666A2" w:rsidRPr="00F666A2" w:rsidRDefault="00AA345D" w:rsidP="00F666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4A8EF447" w14:textId="7B2DC779"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93E15CB" w14:textId="264A5DA7"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113ABDAA"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DA3459" w14:textId="692B1A44"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2552" w:type="dxa"/>
            <w:tcBorders>
              <w:top w:val="single" w:sz="6" w:space="0" w:color="auto"/>
              <w:left w:val="single" w:sz="6" w:space="0" w:color="auto"/>
              <w:bottom w:val="single" w:sz="6" w:space="0" w:color="auto"/>
              <w:right w:val="single" w:sz="6" w:space="0" w:color="auto"/>
            </w:tcBorders>
            <w:vAlign w:val="center"/>
          </w:tcPr>
          <w:p w14:paraId="3616F3BA" w14:textId="30979244"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Мультикалибратор белков сыворотки 1 (SERUM PROTEIN MULTI-CALIBRATOR 1)</w:t>
            </w:r>
          </w:p>
        </w:tc>
        <w:tc>
          <w:tcPr>
            <w:tcW w:w="6804" w:type="dxa"/>
            <w:tcBorders>
              <w:top w:val="single" w:sz="6" w:space="0" w:color="auto"/>
              <w:left w:val="single" w:sz="6" w:space="0" w:color="auto"/>
              <w:bottom w:val="single" w:sz="6" w:space="0" w:color="auto"/>
              <w:right w:val="single" w:sz="6" w:space="0" w:color="auto"/>
            </w:tcBorders>
            <w:vAlign w:val="center"/>
          </w:tcPr>
          <w:p w14:paraId="299105A8" w14:textId="5621B433"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Мультикалибратор белков сыворотки 1 (SERUM PROTEIN MULTI-CALIBRATOR 1)</w:t>
            </w:r>
          </w:p>
        </w:tc>
        <w:tc>
          <w:tcPr>
            <w:tcW w:w="850" w:type="dxa"/>
            <w:tcBorders>
              <w:top w:val="single" w:sz="6" w:space="0" w:color="auto"/>
              <w:left w:val="single" w:sz="6" w:space="0" w:color="auto"/>
              <w:bottom w:val="single" w:sz="6" w:space="0" w:color="auto"/>
              <w:right w:val="single" w:sz="6" w:space="0" w:color="auto"/>
            </w:tcBorders>
          </w:tcPr>
          <w:p w14:paraId="3B92C4C4" w14:textId="4A08686A"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Уп.(6X1Х2мл)</w:t>
            </w:r>
          </w:p>
        </w:tc>
        <w:tc>
          <w:tcPr>
            <w:tcW w:w="993" w:type="dxa"/>
            <w:tcBorders>
              <w:top w:val="single" w:sz="6" w:space="0" w:color="auto"/>
              <w:left w:val="single" w:sz="6" w:space="0" w:color="auto"/>
              <w:bottom w:val="single" w:sz="6" w:space="0" w:color="auto"/>
              <w:right w:val="single" w:sz="6" w:space="0" w:color="auto"/>
            </w:tcBorders>
            <w:vAlign w:val="center"/>
          </w:tcPr>
          <w:p w14:paraId="089358AA" w14:textId="28831D19"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D33D9" w14:textId="0DF78A57"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07AC740" w14:textId="6C82E7B2"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7F4C50A4"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8AED50" w14:textId="2A812119"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2552" w:type="dxa"/>
            <w:tcBorders>
              <w:top w:val="single" w:sz="6" w:space="0" w:color="auto"/>
              <w:left w:val="single" w:sz="6" w:space="0" w:color="auto"/>
              <w:bottom w:val="single" w:sz="6" w:space="0" w:color="auto"/>
              <w:right w:val="single" w:sz="6" w:space="0" w:color="auto"/>
            </w:tcBorders>
            <w:vAlign w:val="center"/>
          </w:tcPr>
          <w:p w14:paraId="0DBEE5A4" w14:textId="213139CD"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Мультикалибратор белков сыворотки 2 (SERUM PROTEIN MULTI-CALIBRATOR 2)</w:t>
            </w:r>
          </w:p>
        </w:tc>
        <w:tc>
          <w:tcPr>
            <w:tcW w:w="6804" w:type="dxa"/>
            <w:tcBorders>
              <w:top w:val="single" w:sz="6" w:space="0" w:color="auto"/>
              <w:left w:val="single" w:sz="6" w:space="0" w:color="auto"/>
              <w:bottom w:val="single" w:sz="6" w:space="0" w:color="auto"/>
              <w:right w:val="single" w:sz="6" w:space="0" w:color="auto"/>
            </w:tcBorders>
            <w:vAlign w:val="center"/>
          </w:tcPr>
          <w:p w14:paraId="6F7C744E" w14:textId="5D904E09"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Мультикалибратор белков сыворотки 2 (SERUM PROTEIN MULTI-CALIBRATOR 2)</w:t>
            </w:r>
          </w:p>
        </w:tc>
        <w:tc>
          <w:tcPr>
            <w:tcW w:w="850" w:type="dxa"/>
            <w:tcBorders>
              <w:top w:val="single" w:sz="6" w:space="0" w:color="auto"/>
              <w:left w:val="single" w:sz="6" w:space="0" w:color="auto"/>
              <w:bottom w:val="single" w:sz="6" w:space="0" w:color="auto"/>
              <w:right w:val="single" w:sz="6" w:space="0" w:color="auto"/>
            </w:tcBorders>
          </w:tcPr>
          <w:p w14:paraId="1486C93A" w14:textId="4199D033"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Уп.(5X1Х2мл)</w:t>
            </w:r>
          </w:p>
        </w:tc>
        <w:tc>
          <w:tcPr>
            <w:tcW w:w="993" w:type="dxa"/>
            <w:tcBorders>
              <w:top w:val="single" w:sz="6" w:space="0" w:color="auto"/>
              <w:left w:val="single" w:sz="6" w:space="0" w:color="auto"/>
              <w:bottom w:val="single" w:sz="6" w:space="0" w:color="auto"/>
              <w:right w:val="single" w:sz="6" w:space="0" w:color="auto"/>
            </w:tcBorders>
            <w:vAlign w:val="center"/>
          </w:tcPr>
          <w:p w14:paraId="11E27756" w14:textId="3C3901F6"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808D9BC" w14:textId="74FF8B6D"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695E3AD" w14:textId="0A94C6DE"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21DEB1F"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BE99E4" w14:textId="396D9D15"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2552" w:type="dxa"/>
            <w:tcBorders>
              <w:top w:val="single" w:sz="6" w:space="0" w:color="auto"/>
              <w:left w:val="single" w:sz="6" w:space="0" w:color="auto"/>
              <w:bottom w:val="single" w:sz="6" w:space="0" w:color="auto"/>
              <w:right w:val="single" w:sz="6" w:space="0" w:color="auto"/>
            </w:tcBorders>
            <w:vAlign w:val="center"/>
          </w:tcPr>
          <w:p w14:paraId="0422927A" w14:textId="777FECF2"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Контроль селективности электродов Na+/K+ (ISE Na+/K+SELECTIVITY CHECK).</w:t>
            </w:r>
          </w:p>
        </w:tc>
        <w:tc>
          <w:tcPr>
            <w:tcW w:w="6804" w:type="dxa"/>
            <w:tcBorders>
              <w:top w:val="single" w:sz="6" w:space="0" w:color="auto"/>
              <w:left w:val="single" w:sz="6" w:space="0" w:color="auto"/>
              <w:bottom w:val="single" w:sz="6" w:space="0" w:color="auto"/>
              <w:right w:val="single" w:sz="6" w:space="0" w:color="auto"/>
            </w:tcBorders>
            <w:vAlign w:val="center"/>
          </w:tcPr>
          <w:p w14:paraId="3D5A1335" w14:textId="2242ED19"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Контроль селективности электродов Na+/K+ (ISE Na+/K+SELECTIVITY CHECK).</w:t>
            </w:r>
          </w:p>
        </w:tc>
        <w:tc>
          <w:tcPr>
            <w:tcW w:w="850" w:type="dxa"/>
            <w:tcBorders>
              <w:top w:val="single" w:sz="6" w:space="0" w:color="auto"/>
              <w:left w:val="single" w:sz="6" w:space="0" w:color="auto"/>
              <w:bottom w:val="single" w:sz="6" w:space="0" w:color="auto"/>
              <w:right w:val="single" w:sz="6" w:space="0" w:color="auto"/>
            </w:tcBorders>
            <w:vAlign w:val="center"/>
          </w:tcPr>
          <w:p w14:paraId="439FBDA2" w14:textId="082A407A"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Уп.(2X25мл)</w:t>
            </w:r>
          </w:p>
        </w:tc>
        <w:tc>
          <w:tcPr>
            <w:tcW w:w="993" w:type="dxa"/>
            <w:tcBorders>
              <w:top w:val="single" w:sz="6" w:space="0" w:color="auto"/>
              <w:left w:val="single" w:sz="6" w:space="0" w:color="auto"/>
              <w:bottom w:val="single" w:sz="6" w:space="0" w:color="auto"/>
              <w:right w:val="single" w:sz="6" w:space="0" w:color="auto"/>
            </w:tcBorders>
            <w:vAlign w:val="center"/>
          </w:tcPr>
          <w:p w14:paraId="623AC079" w14:textId="66D06D29"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2F6CCE2" w14:textId="089DE647"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11EB54B" w14:textId="2C97EB0A"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22B8043"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D1CBD1" w14:textId="73F8D556"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2552" w:type="dxa"/>
            <w:tcBorders>
              <w:top w:val="single" w:sz="6" w:space="0" w:color="auto"/>
              <w:left w:val="single" w:sz="6" w:space="0" w:color="auto"/>
              <w:bottom w:val="single" w:sz="6" w:space="0" w:color="auto"/>
              <w:right w:val="single" w:sz="6" w:space="0" w:color="auto"/>
            </w:tcBorders>
            <w:vAlign w:val="center"/>
          </w:tcPr>
          <w:p w14:paraId="3B84FCAC" w14:textId="3511DD39"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sz w:val="20"/>
                <w:szCs w:val="20"/>
              </w:rPr>
              <w:t>Высокий</w:t>
            </w:r>
            <w:r w:rsidRPr="00F666A2">
              <w:rPr>
                <w:rFonts w:ascii="Times New Roman" w:hAnsi="Times New Roman" w:cs="Times New Roman"/>
                <w:sz w:val="20"/>
                <w:szCs w:val="20"/>
                <w:lang w:val="en-US"/>
              </w:rPr>
              <w:t xml:space="preserve"> </w:t>
            </w:r>
            <w:r w:rsidRPr="00F666A2">
              <w:rPr>
                <w:rFonts w:ascii="Times New Roman" w:hAnsi="Times New Roman" w:cs="Times New Roman"/>
                <w:sz w:val="20"/>
                <w:szCs w:val="20"/>
              </w:rPr>
              <w:t>стандарт</w:t>
            </w:r>
            <w:r w:rsidRPr="00F666A2">
              <w:rPr>
                <w:rFonts w:ascii="Times New Roman" w:hAnsi="Times New Roman" w:cs="Times New Roman"/>
                <w:sz w:val="20"/>
                <w:szCs w:val="20"/>
                <w:lang w:val="en-US"/>
              </w:rPr>
              <w:t xml:space="preserve"> </w:t>
            </w:r>
            <w:r w:rsidRPr="00F666A2">
              <w:rPr>
                <w:rFonts w:ascii="Times New Roman" w:hAnsi="Times New Roman" w:cs="Times New Roman"/>
                <w:sz w:val="20"/>
                <w:szCs w:val="20"/>
              </w:rPr>
              <w:t>сыворотки</w:t>
            </w:r>
            <w:r w:rsidRPr="00F666A2">
              <w:rPr>
                <w:rFonts w:ascii="Times New Roman" w:hAnsi="Times New Roman" w:cs="Times New Roman"/>
                <w:sz w:val="20"/>
                <w:szCs w:val="20"/>
                <w:lang w:val="en-US"/>
              </w:rPr>
              <w:t xml:space="preserve"> (ISE) (ISE HIGH SERUM STANDARD).</w:t>
            </w:r>
          </w:p>
        </w:tc>
        <w:tc>
          <w:tcPr>
            <w:tcW w:w="6804" w:type="dxa"/>
            <w:tcBorders>
              <w:top w:val="single" w:sz="6" w:space="0" w:color="auto"/>
              <w:left w:val="single" w:sz="6" w:space="0" w:color="auto"/>
              <w:bottom w:val="single" w:sz="6" w:space="0" w:color="auto"/>
              <w:right w:val="single" w:sz="6" w:space="0" w:color="auto"/>
            </w:tcBorders>
            <w:vAlign w:val="center"/>
          </w:tcPr>
          <w:p w14:paraId="77DE341D" w14:textId="593FCFF3"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sz w:val="20"/>
                <w:szCs w:val="20"/>
              </w:rPr>
              <w:t>Высокий</w:t>
            </w:r>
            <w:r w:rsidRPr="00F666A2">
              <w:rPr>
                <w:rFonts w:ascii="Times New Roman" w:hAnsi="Times New Roman" w:cs="Times New Roman"/>
                <w:sz w:val="20"/>
                <w:szCs w:val="20"/>
                <w:lang w:val="en-US"/>
              </w:rPr>
              <w:t xml:space="preserve"> </w:t>
            </w:r>
            <w:r w:rsidRPr="00F666A2">
              <w:rPr>
                <w:rFonts w:ascii="Times New Roman" w:hAnsi="Times New Roman" w:cs="Times New Roman"/>
                <w:sz w:val="20"/>
                <w:szCs w:val="20"/>
              </w:rPr>
              <w:t>стандарт</w:t>
            </w:r>
            <w:r w:rsidRPr="00F666A2">
              <w:rPr>
                <w:rFonts w:ascii="Times New Roman" w:hAnsi="Times New Roman" w:cs="Times New Roman"/>
                <w:sz w:val="20"/>
                <w:szCs w:val="20"/>
                <w:lang w:val="en-US"/>
              </w:rPr>
              <w:t xml:space="preserve"> </w:t>
            </w:r>
            <w:r w:rsidRPr="00F666A2">
              <w:rPr>
                <w:rFonts w:ascii="Times New Roman" w:hAnsi="Times New Roman" w:cs="Times New Roman"/>
                <w:sz w:val="20"/>
                <w:szCs w:val="20"/>
              </w:rPr>
              <w:t>сыворотки</w:t>
            </w:r>
            <w:r w:rsidRPr="00F666A2">
              <w:rPr>
                <w:rFonts w:ascii="Times New Roman" w:hAnsi="Times New Roman" w:cs="Times New Roman"/>
                <w:sz w:val="20"/>
                <w:szCs w:val="20"/>
                <w:lang w:val="en-US"/>
              </w:rPr>
              <w:t xml:space="preserve"> (ISE) (ISE HIGH SERUM STANDARD).</w:t>
            </w:r>
          </w:p>
        </w:tc>
        <w:tc>
          <w:tcPr>
            <w:tcW w:w="850" w:type="dxa"/>
            <w:tcBorders>
              <w:top w:val="single" w:sz="6" w:space="0" w:color="auto"/>
              <w:left w:val="single" w:sz="6" w:space="0" w:color="auto"/>
              <w:bottom w:val="single" w:sz="6" w:space="0" w:color="auto"/>
              <w:right w:val="single" w:sz="6" w:space="0" w:color="auto"/>
            </w:tcBorders>
            <w:vAlign w:val="center"/>
          </w:tcPr>
          <w:p w14:paraId="22823060" w14:textId="6D433CD3"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Уп.(4X100мл)</w:t>
            </w:r>
          </w:p>
        </w:tc>
        <w:tc>
          <w:tcPr>
            <w:tcW w:w="993" w:type="dxa"/>
            <w:tcBorders>
              <w:top w:val="single" w:sz="6" w:space="0" w:color="auto"/>
              <w:left w:val="single" w:sz="6" w:space="0" w:color="auto"/>
              <w:bottom w:val="single" w:sz="6" w:space="0" w:color="auto"/>
              <w:right w:val="single" w:sz="6" w:space="0" w:color="auto"/>
            </w:tcBorders>
            <w:vAlign w:val="center"/>
          </w:tcPr>
          <w:p w14:paraId="7786A5D1" w14:textId="4971C403"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394460E" w14:textId="5B20AFC7"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5035C4" w14:textId="10045AA2"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3193B874"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E45EEE" w14:textId="77B573BB"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552" w:type="dxa"/>
            <w:tcBorders>
              <w:top w:val="single" w:sz="6" w:space="0" w:color="auto"/>
              <w:left w:val="single" w:sz="6" w:space="0" w:color="auto"/>
              <w:bottom w:val="single" w:sz="6" w:space="0" w:color="auto"/>
              <w:right w:val="single" w:sz="6" w:space="0" w:color="auto"/>
            </w:tcBorders>
            <w:vAlign w:val="center"/>
          </w:tcPr>
          <w:p w14:paraId="491AD36F" w14:textId="4EACC11A"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sz w:val="20"/>
                <w:szCs w:val="20"/>
              </w:rPr>
              <w:t>Низкий</w:t>
            </w:r>
            <w:r w:rsidRPr="00F666A2">
              <w:rPr>
                <w:rFonts w:ascii="Times New Roman" w:hAnsi="Times New Roman" w:cs="Times New Roman"/>
                <w:sz w:val="20"/>
                <w:szCs w:val="20"/>
                <w:lang w:val="en-US"/>
              </w:rPr>
              <w:t xml:space="preserve"> </w:t>
            </w:r>
            <w:r w:rsidRPr="00F666A2">
              <w:rPr>
                <w:rFonts w:ascii="Times New Roman" w:hAnsi="Times New Roman" w:cs="Times New Roman"/>
                <w:sz w:val="20"/>
                <w:szCs w:val="20"/>
              </w:rPr>
              <w:t>стандарт</w:t>
            </w:r>
            <w:r w:rsidRPr="00F666A2">
              <w:rPr>
                <w:rFonts w:ascii="Times New Roman" w:hAnsi="Times New Roman" w:cs="Times New Roman"/>
                <w:sz w:val="20"/>
                <w:szCs w:val="20"/>
                <w:lang w:val="en-US"/>
              </w:rPr>
              <w:t xml:space="preserve"> </w:t>
            </w:r>
            <w:r w:rsidRPr="00F666A2">
              <w:rPr>
                <w:rFonts w:ascii="Times New Roman" w:hAnsi="Times New Roman" w:cs="Times New Roman"/>
                <w:sz w:val="20"/>
                <w:szCs w:val="20"/>
              </w:rPr>
              <w:t>сыворотки</w:t>
            </w:r>
            <w:r w:rsidRPr="00F666A2">
              <w:rPr>
                <w:rFonts w:ascii="Times New Roman" w:hAnsi="Times New Roman" w:cs="Times New Roman"/>
                <w:sz w:val="20"/>
                <w:szCs w:val="20"/>
                <w:lang w:val="en-US"/>
              </w:rPr>
              <w:t xml:space="preserve"> (ISE) (ISE Low Serum Standard).</w:t>
            </w:r>
          </w:p>
        </w:tc>
        <w:tc>
          <w:tcPr>
            <w:tcW w:w="6804" w:type="dxa"/>
            <w:tcBorders>
              <w:top w:val="single" w:sz="6" w:space="0" w:color="auto"/>
              <w:left w:val="single" w:sz="6" w:space="0" w:color="auto"/>
              <w:bottom w:val="single" w:sz="6" w:space="0" w:color="auto"/>
              <w:right w:val="single" w:sz="6" w:space="0" w:color="auto"/>
            </w:tcBorders>
            <w:vAlign w:val="center"/>
          </w:tcPr>
          <w:p w14:paraId="252E36A6" w14:textId="3EBE2AA1"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sz w:val="20"/>
                <w:szCs w:val="20"/>
              </w:rPr>
              <w:t>Низкий</w:t>
            </w:r>
            <w:r w:rsidRPr="00F666A2">
              <w:rPr>
                <w:rFonts w:ascii="Times New Roman" w:hAnsi="Times New Roman" w:cs="Times New Roman"/>
                <w:sz w:val="20"/>
                <w:szCs w:val="20"/>
                <w:lang w:val="en-US"/>
              </w:rPr>
              <w:t xml:space="preserve"> </w:t>
            </w:r>
            <w:r w:rsidRPr="00F666A2">
              <w:rPr>
                <w:rFonts w:ascii="Times New Roman" w:hAnsi="Times New Roman" w:cs="Times New Roman"/>
                <w:sz w:val="20"/>
                <w:szCs w:val="20"/>
              </w:rPr>
              <w:t>стандарт</w:t>
            </w:r>
            <w:r w:rsidRPr="00F666A2">
              <w:rPr>
                <w:rFonts w:ascii="Times New Roman" w:hAnsi="Times New Roman" w:cs="Times New Roman"/>
                <w:sz w:val="20"/>
                <w:szCs w:val="20"/>
                <w:lang w:val="en-US"/>
              </w:rPr>
              <w:t xml:space="preserve"> </w:t>
            </w:r>
            <w:r w:rsidRPr="00F666A2">
              <w:rPr>
                <w:rFonts w:ascii="Times New Roman" w:hAnsi="Times New Roman" w:cs="Times New Roman"/>
                <w:sz w:val="20"/>
                <w:szCs w:val="20"/>
              </w:rPr>
              <w:t>сыворотки</w:t>
            </w:r>
            <w:r w:rsidRPr="00F666A2">
              <w:rPr>
                <w:rFonts w:ascii="Times New Roman" w:hAnsi="Times New Roman" w:cs="Times New Roman"/>
                <w:sz w:val="20"/>
                <w:szCs w:val="20"/>
                <w:lang w:val="en-US"/>
              </w:rPr>
              <w:t xml:space="preserve"> (ISE) (ISE Low Serum Standard).</w:t>
            </w:r>
          </w:p>
        </w:tc>
        <w:tc>
          <w:tcPr>
            <w:tcW w:w="850" w:type="dxa"/>
            <w:tcBorders>
              <w:top w:val="single" w:sz="6" w:space="0" w:color="auto"/>
              <w:left w:val="single" w:sz="6" w:space="0" w:color="auto"/>
              <w:bottom w:val="single" w:sz="6" w:space="0" w:color="auto"/>
              <w:right w:val="single" w:sz="6" w:space="0" w:color="auto"/>
            </w:tcBorders>
            <w:vAlign w:val="center"/>
          </w:tcPr>
          <w:p w14:paraId="78F3324D" w14:textId="6FC7B8C9"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Уп.(4X100мл)</w:t>
            </w:r>
          </w:p>
        </w:tc>
        <w:tc>
          <w:tcPr>
            <w:tcW w:w="993" w:type="dxa"/>
            <w:tcBorders>
              <w:top w:val="single" w:sz="6" w:space="0" w:color="auto"/>
              <w:left w:val="single" w:sz="6" w:space="0" w:color="auto"/>
              <w:bottom w:val="single" w:sz="6" w:space="0" w:color="auto"/>
              <w:right w:val="single" w:sz="6" w:space="0" w:color="auto"/>
            </w:tcBorders>
            <w:vAlign w:val="center"/>
          </w:tcPr>
          <w:p w14:paraId="24DDB66D" w14:textId="5B7D6002"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8AC3036" w14:textId="1215BD90"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C285CC" w14:textId="67160671"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B16C562"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180FB6" w14:textId="4DD18531"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2552" w:type="dxa"/>
            <w:tcBorders>
              <w:top w:val="single" w:sz="6" w:space="0" w:color="auto"/>
              <w:left w:val="single" w:sz="6" w:space="0" w:color="auto"/>
              <w:bottom w:val="single" w:sz="6" w:space="0" w:color="auto"/>
              <w:right w:val="single" w:sz="6" w:space="0" w:color="auto"/>
            </w:tcBorders>
            <w:vAlign w:val="center"/>
          </w:tcPr>
          <w:p w14:paraId="351F7D3A" w14:textId="67B85C07"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sz w:val="20"/>
                <w:szCs w:val="20"/>
              </w:rPr>
              <w:t>Референсный раствор (ISE) (ISE REFERENCE).</w:t>
            </w:r>
          </w:p>
        </w:tc>
        <w:tc>
          <w:tcPr>
            <w:tcW w:w="6804" w:type="dxa"/>
            <w:tcBorders>
              <w:top w:val="single" w:sz="6" w:space="0" w:color="auto"/>
              <w:left w:val="single" w:sz="6" w:space="0" w:color="auto"/>
              <w:bottom w:val="single" w:sz="6" w:space="0" w:color="auto"/>
              <w:right w:val="single" w:sz="6" w:space="0" w:color="auto"/>
            </w:tcBorders>
            <w:vAlign w:val="center"/>
          </w:tcPr>
          <w:p w14:paraId="1413F82F" w14:textId="313171AB"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Референсный раствор (ISE) (ISE REFERENCE).</w:t>
            </w:r>
          </w:p>
        </w:tc>
        <w:tc>
          <w:tcPr>
            <w:tcW w:w="850" w:type="dxa"/>
            <w:tcBorders>
              <w:top w:val="single" w:sz="6" w:space="0" w:color="auto"/>
              <w:left w:val="single" w:sz="6" w:space="0" w:color="auto"/>
              <w:bottom w:val="single" w:sz="6" w:space="0" w:color="auto"/>
              <w:right w:val="single" w:sz="6" w:space="0" w:color="auto"/>
            </w:tcBorders>
            <w:vAlign w:val="center"/>
          </w:tcPr>
          <w:p w14:paraId="5D24DBF1" w14:textId="1BC26FAA"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Уп.(4X1000мл)</w:t>
            </w:r>
          </w:p>
        </w:tc>
        <w:tc>
          <w:tcPr>
            <w:tcW w:w="993" w:type="dxa"/>
            <w:tcBorders>
              <w:top w:val="single" w:sz="6" w:space="0" w:color="auto"/>
              <w:left w:val="single" w:sz="6" w:space="0" w:color="auto"/>
              <w:bottom w:val="single" w:sz="6" w:space="0" w:color="auto"/>
              <w:right w:val="single" w:sz="6" w:space="0" w:color="auto"/>
            </w:tcBorders>
            <w:vAlign w:val="center"/>
          </w:tcPr>
          <w:p w14:paraId="6A16A795" w14:textId="4DDEF135"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27E2B6" w14:textId="530201AE"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F3122F4" w14:textId="0F0747E1"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549B6FB4"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0E42C0" w14:textId="74EF39B0"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2552" w:type="dxa"/>
            <w:tcBorders>
              <w:top w:val="single" w:sz="6" w:space="0" w:color="auto"/>
              <w:left w:val="single" w:sz="6" w:space="0" w:color="auto"/>
              <w:bottom w:val="single" w:sz="6" w:space="0" w:color="auto"/>
              <w:right w:val="single" w:sz="6" w:space="0" w:color="auto"/>
            </w:tcBorders>
            <w:vAlign w:val="center"/>
          </w:tcPr>
          <w:p w14:paraId="53237686" w14:textId="11DDEC39"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Средний стандарт сыворотки (ISE) (ISE Mid Standard)</w:t>
            </w:r>
          </w:p>
        </w:tc>
        <w:tc>
          <w:tcPr>
            <w:tcW w:w="6804" w:type="dxa"/>
            <w:tcBorders>
              <w:top w:val="single" w:sz="6" w:space="0" w:color="auto"/>
              <w:left w:val="single" w:sz="6" w:space="0" w:color="auto"/>
              <w:bottom w:val="single" w:sz="6" w:space="0" w:color="auto"/>
              <w:right w:val="single" w:sz="6" w:space="0" w:color="auto"/>
            </w:tcBorders>
            <w:vAlign w:val="center"/>
          </w:tcPr>
          <w:p w14:paraId="1286C40E" w14:textId="0C5FA467"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Средний стандарт сыворотки (ISE) (ISE Mid Standard)</w:t>
            </w:r>
          </w:p>
        </w:tc>
        <w:tc>
          <w:tcPr>
            <w:tcW w:w="850" w:type="dxa"/>
            <w:tcBorders>
              <w:top w:val="single" w:sz="6" w:space="0" w:color="auto"/>
              <w:left w:val="single" w:sz="6" w:space="0" w:color="auto"/>
              <w:bottom w:val="single" w:sz="6" w:space="0" w:color="auto"/>
              <w:right w:val="single" w:sz="6" w:space="0" w:color="auto"/>
            </w:tcBorders>
            <w:vAlign w:val="center"/>
          </w:tcPr>
          <w:p w14:paraId="571C0A9A" w14:textId="52E3E6BD"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Уп.(4X2000мл)</w:t>
            </w:r>
          </w:p>
        </w:tc>
        <w:tc>
          <w:tcPr>
            <w:tcW w:w="993" w:type="dxa"/>
            <w:tcBorders>
              <w:top w:val="single" w:sz="6" w:space="0" w:color="auto"/>
              <w:left w:val="single" w:sz="6" w:space="0" w:color="auto"/>
              <w:bottom w:val="single" w:sz="6" w:space="0" w:color="auto"/>
              <w:right w:val="single" w:sz="6" w:space="0" w:color="auto"/>
            </w:tcBorders>
            <w:vAlign w:val="center"/>
          </w:tcPr>
          <w:p w14:paraId="69CF94A7" w14:textId="0703FF09"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B86BB49" w14:textId="255D4A26"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CBB995" w14:textId="06F24B41"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5D2DDC2C"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193FC7" w14:textId="40EB4178"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2552" w:type="dxa"/>
            <w:tcBorders>
              <w:top w:val="single" w:sz="6" w:space="0" w:color="auto"/>
              <w:left w:val="single" w:sz="6" w:space="0" w:color="auto"/>
              <w:bottom w:val="single" w:sz="6" w:space="0" w:color="auto"/>
              <w:right w:val="single" w:sz="6" w:space="0" w:color="auto"/>
            </w:tcBorders>
            <w:vAlign w:val="center"/>
          </w:tcPr>
          <w:p w14:paraId="65B0AB01" w14:textId="3BF63E1C"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ISE буфер (ISE BUFFER).</w:t>
            </w:r>
          </w:p>
        </w:tc>
        <w:tc>
          <w:tcPr>
            <w:tcW w:w="6804" w:type="dxa"/>
            <w:tcBorders>
              <w:top w:val="single" w:sz="6" w:space="0" w:color="auto"/>
              <w:left w:val="single" w:sz="6" w:space="0" w:color="auto"/>
              <w:bottom w:val="single" w:sz="6" w:space="0" w:color="auto"/>
              <w:right w:val="single" w:sz="6" w:space="0" w:color="auto"/>
            </w:tcBorders>
            <w:vAlign w:val="center"/>
          </w:tcPr>
          <w:p w14:paraId="459D2CEA" w14:textId="1A684BA9"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ISE буфер (ISE BUFFER).</w:t>
            </w:r>
          </w:p>
        </w:tc>
        <w:tc>
          <w:tcPr>
            <w:tcW w:w="850" w:type="dxa"/>
            <w:tcBorders>
              <w:top w:val="single" w:sz="6" w:space="0" w:color="auto"/>
              <w:left w:val="single" w:sz="6" w:space="0" w:color="auto"/>
              <w:bottom w:val="single" w:sz="6" w:space="0" w:color="auto"/>
              <w:right w:val="single" w:sz="6" w:space="0" w:color="auto"/>
            </w:tcBorders>
            <w:vAlign w:val="center"/>
          </w:tcPr>
          <w:p w14:paraId="39D0E7E6" w14:textId="4F85B244"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sz w:val="20"/>
                <w:szCs w:val="20"/>
              </w:rPr>
              <w:t>Уп.(4X2000мл)</w:t>
            </w:r>
          </w:p>
        </w:tc>
        <w:tc>
          <w:tcPr>
            <w:tcW w:w="993" w:type="dxa"/>
            <w:tcBorders>
              <w:top w:val="single" w:sz="6" w:space="0" w:color="auto"/>
              <w:left w:val="single" w:sz="6" w:space="0" w:color="auto"/>
              <w:bottom w:val="single" w:sz="6" w:space="0" w:color="auto"/>
              <w:right w:val="single" w:sz="6" w:space="0" w:color="auto"/>
            </w:tcBorders>
            <w:vAlign w:val="center"/>
          </w:tcPr>
          <w:p w14:paraId="1E5D22B2" w14:textId="519B3BF1"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608CCB8" w14:textId="183DBFFA"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AA2A8AD" w14:textId="13FA989D"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574CA880"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647055" w14:textId="2E404DE8"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2552" w:type="dxa"/>
            <w:tcBorders>
              <w:top w:val="single" w:sz="6" w:space="0" w:color="auto"/>
              <w:left w:val="single" w:sz="6" w:space="0" w:color="auto"/>
              <w:bottom w:val="single" w:sz="6" w:space="0" w:color="auto"/>
              <w:right w:val="single" w:sz="6" w:space="0" w:color="auto"/>
            </w:tcBorders>
            <w:vAlign w:val="center"/>
          </w:tcPr>
          <w:p w14:paraId="7F363961" w14:textId="73FCD09E"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Sample Cup, 2.5mL (pkg of 100) - Пробирки для образцов на 2,5 мл. Упаковка (100Х2,5мл)</w:t>
            </w:r>
          </w:p>
        </w:tc>
        <w:tc>
          <w:tcPr>
            <w:tcW w:w="6804" w:type="dxa"/>
            <w:tcBorders>
              <w:top w:val="single" w:sz="6" w:space="0" w:color="auto"/>
              <w:left w:val="single" w:sz="6" w:space="0" w:color="auto"/>
              <w:bottom w:val="single" w:sz="6" w:space="0" w:color="auto"/>
              <w:right w:val="single" w:sz="6" w:space="0" w:color="auto"/>
            </w:tcBorders>
            <w:vAlign w:val="center"/>
          </w:tcPr>
          <w:p w14:paraId="5E442989" w14:textId="4D87ED79"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color w:val="000000"/>
                <w:sz w:val="20"/>
                <w:szCs w:val="20"/>
              </w:rPr>
              <w:t>Sample Cup, 2.5mL (pkg of 100) - Пробирки для образцов на 2,5 мл. Упаковка (100Х2,5мл)</w:t>
            </w:r>
          </w:p>
        </w:tc>
        <w:tc>
          <w:tcPr>
            <w:tcW w:w="850" w:type="dxa"/>
            <w:tcBorders>
              <w:top w:val="single" w:sz="6" w:space="0" w:color="auto"/>
              <w:left w:val="single" w:sz="6" w:space="0" w:color="auto"/>
              <w:bottom w:val="single" w:sz="6" w:space="0" w:color="auto"/>
              <w:right w:val="single" w:sz="6" w:space="0" w:color="auto"/>
            </w:tcBorders>
          </w:tcPr>
          <w:p w14:paraId="77FA4ACD" w14:textId="19DC993E"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814991A" w14:textId="0ABB9816"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9425363" w14:textId="0FBD7AC2"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85C7BE" w14:textId="731B0F08"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6DD8A8A0"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E926AB" w14:textId="448FA6D4"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2552" w:type="dxa"/>
            <w:tcBorders>
              <w:top w:val="single" w:sz="6" w:space="0" w:color="auto"/>
              <w:left w:val="single" w:sz="6" w:space="0" w:color="auto"/>
              <w:bottom w:val="single" w:sz="6" w:space="0" w:color="auto"/>
              <w:right w:val="single" w:sz="6" w:space="0" w:color="auto"/>
            </w:tcBorders>
          </w:tcPr>
          <w:p w14:paraId="357D44BD" w14:textId="23D20DB3"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sz w:val="20"/>
                <w:szCs w:val="20"/>
                <w:lang w:val="en-US"/>
              </w:rPr>
              <w:t xml:space="preserve">COULTER DxH Diluent(10L)  </w:t>
            </w:r>
            <w:r w:rsidRPr="00F666A2">
              <w:rPr>
                <w:rFonts w:ascii="Times New Roman" w:hAnsi="Times New Roman" w:cs="Times New Roman"/>
                <w:sz w:val="20"/>
                <w:szCs w:val="20"/>
                <w:lang w:val="en-US"/>
              </w:rPr>
              <w:lastRenderedPageBreak/>
              <w:t xml:space="preserve">DxH 500 </w:t>
            </w:r>
          </w:p>
        </w:tc>
        <w:tc>
          <w:tcPr>
            <w:tcW w:w="6804" w:type="dxa"/>
            <w:tcBorders>
              <w:top w:val="single" w:sz="6" w:space="0" w:color="auto"/>
              <w:left w:val="single" w:sz="6" w:space="0" w:color="auto"/>
              <w:bottom w:val="single" w:sz="6" w:space="0" w:color="auto"/>
              <w:right w:val="single" w:sz="6" w:space="0" w:color="auto"/>
            </w:tcBorders>
          </w:tcPr>
          <w:p w14:paraId="21C2DF9A" w14:textId="3FC4E86E"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sz w:val="20"/>
                <w:szCs w:val="20"/>
                <w:lang w:val="en-US"/>
              </w:rPr>
              <w:lastRenderedPageBreak/>
              <w:t xml:space="preserve">COULTER DxH Diluent(10L)  DxH 500 </w:t>
            </w:r>
          </w:p>
        </w:tc>
        <w:tc>
          <w:tcPr>
            <w:tcW w:w="850" w:type="dxa"/>
            <w:tcBorders>
              <w:top w:val="single" w:sz="6" w:space="0" w:color="auto"/>
              <w:left w:val="single" w:sz="6" w:space="0" w:color="auto"/>
              <w:bottom w:val="single" w:sz="6" w:space="0" w:color="auto"/>
              <w:right w:val="single" w:sz="6" w:space="0" w:color="auto"/>
            </w:tcBorders>
          </w:tcPr>
          <w:p w14:paraId="4C08E1B9" w14:textId="55627507"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BC85AB0" w14:textId="05BE711F"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14:paraId="204BDBAB" w14:textId="701CACB3"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w:t>
            </w:r>
            <w:r>
              <w:rPr>
                <w:rFonts w:ascii="Times New Roman" w:hAnsi="Times New Roman" w:cs="Times New Roman"/>
                <w:color w:val="000000"/>
                <w:sz w:val="20"/>
                <w:szCs w:val="20"/>
              </w:rPr>
              <w:lastRenderedPageBreak/>
              <w:t xml:space="preserve">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936FEC6" w14:textId="171A468A"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F666A2" w:rsidRPr="002C39B5" w14:paraId="7DFE3491"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C9F2E5" w14:textId="55C12425"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86</w:t>
            </w:r>
          </w:p>
        </w:tc>
        <w:tc>
          <w:tcPr>
            <w:tcW w:w="2552" w:type="dxa"/>
            <w:tcBorders>
              <w:top w:val="single" w:sz="6" w:space="0" w:color="auto"/>
              <w:left w:val="single" w:sz="6" w:space="0" w:color="auto"/>
              <w:bottom w:val="single" w:sz="6" w:space="0" w:color="auto"/>
              <w:right w:val="single" w:sz="6" w:space="0" w:color="auto"/>
            </w:tcBorders>
          </w:tcPr>
          <w:p w14:paraId="7D77FCE6" w14:textId="6CFE6667"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sz w:val="20"/>
                <w:szCs w:val="20"/>
                <w:lang w:val="en-US"/>
              </w:rPr>
              <w:t>COULTER DxH Cell Lyse(5L)  DxH 500</w:t>
            </w:r>
          </w:p>
        </w:tc>
        <w:tc>
          <w:tcPr>
            <w:tcW w:w="6804" w:type="dxa"/>
            <w:tcBorders>
              <w:top w:val="single" w:sz="6" w:space="0" w:color="auto"/>
              <w:left w:val="single" w:sz="6" w:space="0" w:color="auto"/>
              <w:bottom w:val="single" w:sz="6" w:space="0" w:color="auto"/>
              <w:right w:val="single" w:sz="6" w:space="0" w:color="auto"/>
            </w:tcBorders>
          </w:tcPr>
          <w:p w14:paraId="7F2E0F38" w14:textId="273C4558"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sz w:val="20"/>
                <w:szCs w:val="20"/>
                <w:lang w:val="en-US"/>
              </w:rPr>
              <w:t>COULTER DxH Cell Lyse(5L)  DxH 500</w:t>
            </w:r>
          </w:p>
        </w:tc>
        <w:tc>
          <w:tcPr>
            <w:tcW w:w="850" w:type="dxa"/>
            <w:tcBorders>
              <w:top w:val="single" w:sz="6" w:space="0" w:color="auto"/>
              <w:left w:val="single" w:sz="6" w:space="0" w:color="auto"/>
              <w:bottom w:val="single" w:sz="6" w:space="0" w:color="auto"/>
              <w:right w:val="single" w:sz="6" w:space="0" w:color="auto"/>
            </w:tcBorders>
          </w:tcPr>
          <w:p w14:paraId="250AC75D" w14:textId="179C5B7F"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98F038B" w14:textId="0C005C73"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6E87AD48" w14:textId="6610EB2E"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60F8F6D" w14:textId="321B35C1"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1D381601"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339511" w14:textId="74650C2B"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2552" w:type="dxa"/>
            <w:tcBorders>
              <w:top w:val="single" w:sz="6" w:space="0" w:color="auto"/>
              <w:left w:val="single" w:sz="6" w:space="0" w:color="auto"/>
              <w:bottom w:val="single" w:sz="6" w:space="0" w:color="auto"/>
              <w:right w:val="single" w:sz="6" w:space="0" w:color="auto"/>
            </w:tcBorders>
          </w:tcPr>
          <w:p w14:paraId="01EA605B" w14:textId="39CA281D"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sz w:val="20"/>
                <w:szCs w:val="20"/>
                <w:lang w:val="en-US"/>
              </w:rPr>
              <w:t>COULTER DxH Cleaner (10L)  DxH 500</w:t>
            </w:r>
          </w:p>
        </w:tc>
        <w:tc>
          <w:tcPr>
            <w:tcW w:w="6804" w:type="dxa"/>
            <w:tcBorders>
              <w:top w:val="single" w:sz="6" w:space="0" w:color="auto"/>
              <w:left w:val="single" w:sz="6" w:space="0" w:color="auto"/>
              <w:bottom w:val="single" w:sz="6" w:space="0" w:color="auto"/>
              <w:right w:val="single" w:sz="6" w:space="0" w:color="auto"/>
            </w:tcBorders>
          </w:tcPr>
          <w:p w14:paraId="177F38DC" w14:textId="75E7FC75" w:rsidR="00F666A2" w:rsidRPr="00F666A2" w:rsidRDefault="00F666A2" w:rsidP="00F666A2">
            <w:pPr>
              <w:spacing w:after="0" w:line="240" w:lineRule="auto"/>
              <w:rPr>
                <w:rFonts w:ascii="Times New Roman" w:hAnsi="Times New Roman" w:cs="Times New Roman"/>
                <w:sz w:val="20"/>
                <w:szCs w:val="20"/>
                <w:lang w:val="en-US"/>
              </w:rPr>
            </w:pPr>
            <w:r w:rsidRPr="00F666A2">
              <w:rPr>
                <w:rFonts w:ascii="Times New Roman" w:hAnsi="Times New Roman" w:cs="Times New Roman"/>
                <w:sz w:val="20"/>
                <w:szCs w:val="20"/>
                <w:lang w:val="en-US"/>
              </w:rPr>
              <w:t>COULTER DxH Cleaner (10L)  DxH 500</w:t>
            </w:r>
          </w:p>
        </w:tc>
        <w:tc>
          <w:tcPr>
            <w:tcW w:w="850" w:type="dxa"/>
            <w:tcBorders>
              <w:top w:val="single" w:sz="6" w:space="0" w:color="auto"/>
              <w:left w:val="single" w:sz="6" w:space="0" w:color="auto"/>
              <w:bottom w:val="single" w:sz="6" w:space="0" w:color="auto"/>
              <w:right w:val="single" w:sz="6" w:space="0" w:color="auto"/>
            </w:tcBorders>
          </w:tcPr>
          <w:p w14:paraId="06B51370" w14:textId="57614F5D"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BB76D0D" w14:textId="5532CC79"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14:paraId="76DF82DB" w14:textId="58E9F21F"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AC0491" w14:textId="21FA7444"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73BCC00B"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B0EA6D" w14:textId="45ECE11F"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2552" w:type="dxa"/>
            <w:tcBorders>
              <w:top w:val="single" w:sz="6" w:space="0" w:color="auto"/>
              <w:left w:val="single" w:sz="6" w:space="0" w:color="auto"/>
              <w:bottom w:val="single" w:sz="6" w:space="0" w:color="auto"/>
              <w:right w:val="single" w:sz="6" w:space="0" w:color="auto"/>
            </w:tcBorders>
          </w:tcPr>
          <w:p w14:paraId="1D1E04B5" w14:textId="282F9EA7"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COULTER DxH Control  DxH 500</w:t>
            </w:r>
          </w:p>
        </w:tc>
        <w:tc>
          <w:tcPr>
            <w:tcW w:w="6804" w:type="dxa"/>
            <w:tcBorders>
              <w:top w:val="single" w:sz="6" w:space="0" w:color="auto"/>
              <w:left w:val="single" w:sz="6" w:space="0" w:color="auto"/>
              <w:bottom w:val="single" w:sz="6" w:space="0" w:color="auto"/>
              <w:right w:val="single" w:sz="6" w:space="0" w:color="auto"/>
            </w:tcBorders>
          </w:tcPr>
          <w:p w14:paraId="23A75492" w14:textId="2D7C62CA"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COULTER DxH Control  DxH 500</w:t>
            </w:r>
          </w:p>
        </w:tc>
        <w:tc>
          <w:tcPr>
            <w:tcW w:w="850" w:type="dxa"/>
            <w:tcBorders>
              <w:top w:val="single" w:sz="6" w:space="0" w:color="auto"/>
              <w:left w:val="single" w:sz="6" w:space="0" w:color="auto"/>
              <w:bottom w:val="single" w:sz="6" w:space="0" w:color="auto"/>
              <w:right w:val="single" w:sz="6" w:space="0" w:color="auto"/>
            </w:tcBorders>
          </w:tcPr>
          <w:p w14:paraId="65641D15" w14:textId="06B90FC6"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CBCA9BC" w14:textId="5D50C210"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7CC87BD7" w14:textId="204B28DA"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43F28C" w14:textId="7E6AE5FE"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66A2" w:rsidRPr="002C39B5" w14:paraId="2868E35C" w14:textId="77777777" w:rsidTr="008774E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20685F" w14:textId="33118F97" w:rsidR="00F666A2" w:rsidRDefault="00F666A2" w:rsidP="00F666A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2552" w:type="dxa"/>
            <w:tcBorders>
              <w:top w:val="single" w:sz="6" w:space="0" w:color="auto"/>
              <w:left w:val="single" w:sz="6" w:space="0" w:color="auto"/>
              <w:bottom w:val="single" w:sz="6" w:space="0" w:color="auto"/>
              <w:right w:val="single" w:sz="6" w:space="0" w:color="auto"/>
            </w:tcBorders>
          </w:tcPr>
          <w:p w14:paraId="1550E074" w14:textId="55D9DFC2"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COULTER DxH Calibrator  DxH 500</w:t>
            </w:r>
          </w:p>
        </w:tc>
        <w:tc>
          <w:tcPr>
            <w:tcW w:w="6804" w:type="dxa"/>
            <w:tcBorders>
              <w:top w:val="single" w:sz="6" w:space="0" w:color="auto"/>
              <w:left w:val="single" w:sz="6" w:space="0" w:color="auto"/>
              <w:bottom w:val="single" w:sz="6" w:space="0" w:color="auto"/>
              <w:right w:val="single" w:sz="6" w:space="0" w:color="auto"/>
            </w:tcBorders>
          </w:tcPr>
          <w:p w14:paraId="5ABF70BF" w14:textId="59251906" w:rsidR="00F666A2" w:rsidRPr="00F666A2" w:rsidRDefault="00F666A2" w:rsidP="00F666A2">
            <w:pPr>
              <w:spacing w:after="0" w:line="240" w:lineRule="auto"/>
              <w:rPr>
                <w:rFonts w:ascii="Times New Roman" w:hAnsi="Times New Roman" w:cs="Times New Roman"/>
                <w:sz w:val="20"/>
                <w:szCs w:val="20"/>
              </w:rPr>
            </w:pPr>
            <w:r w:rsidRPr="00F666A2">
              <w:rPr>
                <w:rFonts w:ascii="Times New Roman" w:hAnsi="Times New Roman" w:cs="Times New Roman"/>
                <w:sz w:val="20"/>
                <w:szCs w:val="20"/>
              </w:rPr>
              <w:t>COULTER DxH Calibrator  DxH 500</w:t>
            </w:r>
          </w:p>
        </w:tc>
        <w:tc>
          <w:tcPr>
            <w:tcW w:w="850" w:type="dxa"/>
            <w:tcBorders>
              <w:top w:val="single" w:sz="6" w:space="0" w:color="auto"/>
              <w:left w:val="single" w:sz="6" w:space="0" w:color="auto"/>
              <w:bottom w:val="single" w:sz="6" w:space="0" w:color="auto"/>
              <w:right w:val="single" w:sz="6" w:space="0" w:color="auto"/>
            </w:tcBorders>
          </w:tcPr>
          <w:p w14:paraId="7D552879" w14:textId="017B39FE"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6FEA909" w14:textId="30A320F1" w:rsidR="00F666A2" w:rsidRPr="00F666A2" w:rsidRDefault="00F666A2" w:rsidP="00F666A2">
            <w:pPr>
              <w:spacing w:after="0" w:line="240" w:lineRule="auto"/>
              <w:jc w:val="center"/>
              <w:rPr>
                <w:rFonts w:ascii="Times New Roman" w:hAnsi="Times New Roman" w:cs="Times New Roman"/>
                <w:sz w:val="20"/>
                <w:szCs w:val="20"/>
              </w:rPr>
            </w:pPr>
            <w:r w:rsidRPr="00F666A2">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2A79A82" w14:textId="66064751" w:rsidR="00F666A2" w:rsidRPr="002C39B5" w:rsidRDefault="00F666A2" w:rsidP="00F666A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2DF37B4" w14:textId="19EAECFB" w:rsidR="00F666A2" w:rsidRPr="002C39B5" w:rsidRDefault="00F666A2" w:rsidP="00F666A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DCB6991" w14:textId="2000934F" w:rsidR="00282A29" w:rsidRPr="00687037" w:rsidRDefault="00282A29" w:rsidP="00687037">
      <w:pPr>
        <w:pStyle w:val="a5"/>
        <w:tabs>
          <w:tab w:val="left" w:pos="-284"/>
        </w:tabs>
        <w:ind w:left="0" w:right="-425"/>
        <w:jc w:val="both"/>
        <w:rPr>
          <w:sz w:val="20"/>
          <w:szCs w:val="20"/>
        </w:rPr>
      </w:pPr>
      <w:r w:rsidRPr="002C39B5">
        <w:rPr>
          <w:spacing w:val="-2"/>
          <w:sz w:val="20"/>
          <w:szCs w:val="20"/>
        </w:rPr>
        <w:t>м.п. (при наличии</w:t>
      </w:r>
      <w:r w:rsidR="00687037">
        <w:rPr>
          <w:spacing w:val="-2"/>
          <w:sz w:val="20"/>
          <w:szCs w:val="20"/>
        </w:rPr>
        <w:t>)</w:t>
      </w:r>
    </w:p>
    <w:sectPr w:rsidR="00282A29" w:rsidRPr="00687037"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472F" w14:textId="77777777" w:rsidR="00C33E8B" w:rsidRDefault="00C33E8B">
      <w:pPr>
        <w:spacing w:after="0" w:line="240" w:lineRule="auto"/>
      </w:pPr>
      <w:r>
        <w:separator/>
      </w:r>
    </w:p>
  </w:endnote>
  <w:endnote w:type="continuationSeparator" w:id="0">
    <w:p w14:paraId="50098F9A" w14:textId="77777777" w:rsidR="00C33E8B" w:rsidRDefault="00C3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4C87" w14:textId="77777777" w:rsidR="00C33E8B" w:rsidRDefault="00C33E8B">
      <w:pPr>
        <w:spacing w:after="0" w:line="240" w:lineRule="auto"/>
      </w:pPr>
      <w:r>
        <w:separator/>
      </w:r>
    </w:p>
  </w:footnote>
  <w:footnote w:type="continuationSeparator" w:id="0">
    <w:p w14:paraId="6A3D82A2" w14:textId="77777777" w:rsidR="00C33E8B" w:rsidRDefault="00C33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60D1A"/>
    <w:rsid w:val="0006103C"/>
    <w:rsid w:val="0006452C"/>
    <w:rsid w:val="00072127"/>
    <w:rsid w:val="0007225B"/>
    <w:rsid w:val="00080B2E"/>
    <w:rsid w:val="000866CA"/>
    <w:rsid w:val="00090F4F"/>
    <w:rsid w:val="000A6CDB"/>
    <w:rsid w:val="000B438C"/>
    <w:rsid w:val="000C1839"/>
    <w:rsid w:val="000C29E2"/>
    <w:rsid w:val="000C3EA6"/>
    <w:rsid w:val="000C453D"/>
    <w:rsid w:val="000D0D82"/>
    <w:rsid w:val="000D1188"/>
    <w:rsid w:val="000F176D"/>
    <w:rsid w:val="000F2EDC"/>
    <w:rsid w:val="000F55B6"/>
    <w:rsid w:val="00103154"/>
    <w:rsid w:val="00105225"/>
    <w:rsid w:val="00106DB6"/>
    <w:rsid w:val="0011593C"/>
    <w:rsid w:val="00130AF2"/>
    <w:rsid w:val="00133754"/>
    <w:rsid w:val="0013659D"/>
    <w:rsid w:val="00137C17"/>
    <w:rsid w:val="00146F57"/>
    <w:rsid w:val="00152C29"/>
    <w:rsid w:val="001571CA"/>
    <w:rsid w:val="00167986"/>
    <w:rsid w:val="00170370"/>
    <w:rsid w:val="001873CF"/>
    <w:rsid w:val="0019475C"/>
    <w:rsid w:val="001A16E2"/>
    <w:rsid w:val="001A2D09"/>
    <w:rsid w:val="001A3392"/>
    <w:rsid w:val="001B0000"/>
    <w:rsid w:val="001B18FA"/>
    <w:rsid w:val="001B28D4"/>
    <w:rsid w:val="001B4D84"/>
    <w:rsid w:val="001C7128"/>
    <w:rsid w:val="001E1676"/>
    <w:rsid w:val="001F03DB"/>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3649"/>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322A1"/>
    <w:rsid w:val="00334D40"/>
    <w:rsid w:val="00352BD7"/>
    <w:rsid w:val="0035557B"/>
    <w:rsid w:val="00375E64"/>
    <w:rsid w:val="003860F4"/>
    <w:rsid w:val="00386881"/>
    <w:rsid w:val="003A6AB5"/>
    <w:rsid w:val="003B7B77"/>
    <w:rsid w:val="003C56E5"/>
    <w:rsid w:val="003D7C4E"/>
    <w:rsid w:val="003E5E62"/>
    <w:rsid w:val="003F5C4C"/>
    <w:rsid w:val="0040147C"/>
    <w:rsid w:val="00405290"/>
    <w:rsid w:val="00406C3C"/>
    <w:rsid w:val="0040713B"/>
    <w:rsid w:val="00407D37"/>
    <w:rsid w:val="004208A2"/>
    <w:rsid w:val="00420DCD"/>
    <w:rsid w:val="0043274B"/>
    <w:rsid w:val="004361EB"/>
    <w:rsid w:val="0043674D"/>
    <w:rsid w:val="004414F2"/>
    <w:rsid w:val="00441709"/>
    <w:rsid w:val="00450C30"/>
    <w:rsid w:val="00471DE0"/>
    <w:rsid w:val="0047756A"/>
    <w:rsid w:val="00477753"/>
    <w:rsid w:val="00482A6E"/>
    <w:rsid w:val="00485600"/>
    <w:rsid w:val="004A22FC"/>
    <w:rsid w:val="004A4742"/>
    <w:rsid w:val="004B3985"/>
    <w:rsid w:val="004B5A59"/>
    <w:rsid w:val="004B67FB"/>
    <w:rsid w:val="004E2303"/>
    <w:rsid w:val="004E3952"/>
    <w:rsid w:val="004E4F29"/>
    <w:rsid w:val="004E78BB"/>
    <w:rsid w:val="004F1D2B"/>
    <w:rsid w:val="00507AD9"/>
    <w:rsid w:val="0051262D"/>
    <w:rsid w:val="00522D42"/>
    <w:rsid w:val="0054172C"/>
    <w:rsid w:val="00552110"/>
    <w:rsid w:val="00552659"/>
    <w:rsid w:val="005657CB"/>
    <w:rsid w:val="00567F8A"/>
    <w:rsid w:val="005711D8"/>
    <w:rsid w:val="005729B5"/>
    <w:rsid w:val="00586104"/>
    <w:rsid w:val="005937A3"/>
    <w:rsid w:val="005A61FA"/>
    <w:rsid w:val="005B4630"/>
    <w:rsid w:val="005B5889"/>
    <w:rsid w:val="005C64F4"/>
    <w:rsid w:val="005D4D2D"/>
    <w:rsid w:val="005D52D5"/>
    <w:rsid w:val="005D6956"/>
    <w:rsid w:val="00612E8B"/>
    <w:rsid w:val="006177C1"/>
    <w:rsid w:val="00620CE7"/>
    <w:rsid w:val="00622D8E"/>
    <w:rsid w:val="00624EC3"/>
    <w:rsid w:val="006304E9"/>
    <w:rsid w:val="00632E6E"/>
    <w:rsid w:val="00636C5C"/>
    <w:rsid w:val="006411F3"/>
    <w:rsid w:val="00651CC1"/>
    <w:rsid w:val="006534BD"/>
    <w:rsid w:val="0065417F"/>
    <w:rsid w:val="0065544A"/>
    <w:rsid w:val="00655D06"/>
    <w:rsid w:val="00684D74"/>
    <w:rsid w:val="00687037"/>
    <w:rsid w:val="006A4FBC"/>
    <w:rsid w:val="006A797F"/>
    <w:rsid w:val="006C1479"/>
    <w:rsid w:val="006D7E07"/>
    <w:rsid w:val="006E40EF"/>
    <w:rsid w:val="006E5643"/>
    <w:rsid w:val="006F4206"/>
    <w:rsid w:val="0070485B"/>
    <w:rsid w:val="00712FF8"/>
    <w:rsid w:val="007169C7"/>
    <w:rsid w:val="00732756"/>
    <w:rsid w:val="007445EF"/>
    <w:rsid w:val="00753041"/>
    <w:rsid w:val="00754387"/>
    <w:rsid w:val="00763E2A"/>
    <w:rsid w:val="0076790C"/>
    <w:rsid w:val="00782220"/>
    <w:rsid w:val="007870DD"/>
    <w:rsid w:val="0079317D"/>
    <w:rsid w:val="00794FE1"/>
    <w:rsid w:val="00796DA4"/>
    <w:rsid w:val="007A1A83"/>
    <w:rsid w:val="007A7EA2"/>
    <w:rsid w:val="007D5EF7"/>
    <w:rsid w:val="007D6521"/>
    <w:rsid w:val="007F150E"/>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F2B"/>
    <w:rsid w:val="008E55FD"/>
    <w:rsid w:val="008E6D36"/>
    <w:rsid w:val="008F7170"/>
    <w:rsid w:val="008F7404"/>
    <w:rsid w:val="009104D7"/>
    <w:rsid w:val="00911C0A"/>
    <w:rsid w:val="00912C4E"/>
    <w:rsid w:val="00916F04"/>
    <w:rsid w:val="00921436"/>
    <w:rsid w:val="00933ED5"/>
    <w:rsid w:val="009437FA"/>
    <w:rsid w:val="0095056D"/>
    <w:rsid w:val="00952B55"/>
    <w:rsid w:val="00960693"/>
    <w:rsid w:val="0096291A"/>
    <w:rsid w:val="00975EDC"/>
    <w:rsid w:val="009767A1"/>
    <w:rsid w:val="00976B1D"/>
    <w:rsid w:val="00985E3B"/>
    <w:rsid w:val="00995455"/>
    <w:rsid w:val="009A7CFC"/>
    <w:rsid w:val="009D16B2"/>
    <w:rsid w:val="009D3595"/>
    <w:rsid w:val="009E37B8"/>
    <w:rsid w:val="009F19A0"/>
    <w:rsid w:val="009F6833"/>
    <w:rsid w:val="00A0133A"/>
    <w:rsid w:val="00A15399"/>
    <w:rsid w:val="00A15B4E"/>
    <w:rsid w:val="00A15C7E"/>
    <w:rsid w:val="00A17AA0"/>
    <w:rsid w:val="00A3472C"/>
    <w:rsid w:val="00A37626"/>
    <w:rsid w:val="00A55555"/>
    <w:rsid w:val="00A70443"/>
    <w:rsid w:val="00A70C47"/>
    <w:rsid w:val="00A736DF"/>
    <w:rsid w:val="00AA345D"/>
    <w:rsid w:val="00AA5D5D"/>
    <w:rsid w:val="00AA6BD0"/>
    <w:rsid w:val="00AB3DBD"/>
    <w:rsid w:val="00AC489B"/>
    <w:rsid w:val="00AD5816"/>
    <w:rsid w:val="00AD743B"/>
    <w:rsid w:val="00AE5B58"/>
    <w:rsid w:val="00AF3706"/>
    <w:rsid w:val="00AF6B9C"/>
    <w:rsid w:val="00B05247"/>
    <w:rsid w:val="00B0700B"/>
    <w:rsid w:val="00B11FBB"/>
    <w:rsid w:val="00B1292E"/>
    <w:rsid w:val="00B15D80"/>
    <w:rsid w:val="00B241D8"/>
    <w:rsid w:val="00B264B5"/>
    <w:rsid w:val="00B34FC0"/>
    <w:rsid w:val="00B400BC"/>
    <w:rsid w:val="00B528CA"/>
    <w:rsid w:val="00B636BB"/>
    <w:rsid w:val="00B67927"/>
    <w:rsid w:val="00B762A0"/>
    <w:rsid w:val="00B77AE9"/>
    <w:rsid w:val="00B77FAA"/>
    <w:rsid w:val="00B81560"/>
    <w:rsid w:val="00B82319"/>
    <w:rsid w:val="00B85591"/>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23ED"/>
    <w:rsid w:val="00C2437E"/>
    <w:rsid w:val="00C33E8B"/>
    <w:rsid w:val="00C4690F"/>
    <w:rsid w:val="00C57A90"/>
    <w:rsid w:val="00C65436"/>
    <w:rsid w:val="00C770BC"/>
    <w:rsid w:val="00C816DB"/>
    <w:rsid w:val="00C83158"/>
    <w:rsid w:val="00C83EBA"/>
    <w:rsid w:val="00C85408"/>
    <w:rsid w:val="00C93D2B"/>
    <w:rsid w:val="00C95F02"/>
    <w:rsid w:val="00CA0A9B"/>
    <w:rsid w:val="00CB6FED"/>
    <w:rsid w:val="00CC39DD"/>
    <w:rsid w:val="00CC6BD6"/>
    <w:rsid w:val="00CD0A1C"/>
    <w:rsid w:val="00CD3345"/>
    <w:rsid w:val="00CD5F84"/>
    <w:rsid w:val="00CF40E6"/>
    <w:rsid w:val="00CF5575"/>
    <w:rsid w:val="00CF6BFE"/>
    <w:rsid w:val="00D00B91"/>
    <w:rsid w:val="00D022B1"/>
    <w:rsid w:val="00D03A4E"/>
    <w:rsid w:val="00D047AA"/>
    <w:rsid w:val="00D06F2C"/>
    <w:rsid w:val="00D31B74"/>
    <w:rsid w:val="00D35C7D"/>
    <w:rsid w:val="00D638B3"/>
    <w:rsid w:val="00D71DB6"/>
    <w:rsid w:val="00D828B6"/>
    <w:rsid w:val="00D9199C"/>
    <w:rsid w:val="00DB298B"/>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33AC"/>
    <w:rsid w:val="00E1563F"/>
    <w:rsid w:val="00E21986"/>
    <w:rsid w:val="00E23C15"/>
    <w:rsid w:val="00E46DCF"/>
    <w:rsid w:val="00E4740C"/>
    <w:rsid w:val="00E521DF"/>
    <w:rsid w:val="00E667E9"/>
    <w:rsid w:val="00E67CB3"/>
    <w:rsid w:val="00E93282"/>
    <w:rsid w:val="00EA0F31"/>
    <w:rsid w:val="00EB4119"/>
    <w:rsid w:val="00EC707A"/>
    <w:rsid w:val="00EC7A56"/>
    <w:rsid w:val="00ED48A7"/>
    <w:rsid w:val="00EE1BD7"/>
    <w:rsid w:val="00EE1C6B"/>
    <w:rsid w:val="00EE2974"/>
    <w:rsid w:val="00EE5C0D"/>
    <w:rsid w:val="00EF0D1F"/>
    <w:rsid w:val="00EF733F"/>
    <w:rsid w:val="00F01427"/>
    <w:rsid w:val="00F0152A"/>
    <w:rsid w:val="00F02944"/>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666A2"/>
    <w:rsid w:val="00F77352"/>
    <w:rsid w:val="00F843DD"/>
    <w:rsid w:val="00F862AF"/>
    <w:rsid w:val="00F865D9"/>
    <w:rsid w:val="00FA2B96"/>
    <w:rsid w:val="00FA3AED"/>
    <w:rsid w:val="00FA5187"/>
    <w:rsid w:val="00FA6B6C"/>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styleId="23">
    <w:name w:val="Body Text 2"/>
    <w:basedOn w:val="a"/>
    <w:link w:val="24"/>
    <w:rsid w:val="00FA2B9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A2B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29324919">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76636538">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20</Pages>
  <Words>12466</Words>
  <Characters>71058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168</cp:revision>
  <cp:lastPrinted>2017-06-26T04:18:00Z</cp:lastPrinted>
  <dcterms:created xsi:type="dcterms:W3CDTF">2017-02-14T06:26:00Z</dcterms:created>
  <dcterms:modified xsi:type="dcterms:W3CDTF">2023-01-18T10:39:00Z</dcterms:modified>
</cp:coreProperties>
</file>