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92FE26E"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24B4B">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0C724C21" w:rsidR="00D022B1" w:rsidRPr="002C39B5" w:rsidRDefault="00B24B4B" w:rsidP="00EE1C6B">
      <w:pPr>
        <w:pStyle w:val="Style1"/>
        <w:spacing w:line="240" w:lineRule="auto"/>
        <w:rPr>
          <w:rStyle w:val="FontStyle73"/>
          <w:sz w:val="20"/>
          <w:szCs w:val="20"/>
        </w:rPr>
      </w:pPr>
      <w:r>
        <w:rPr>
          <w:rStyle w:val="FontStyle73"/>
          <w:sz w:val="20"/>
          <w:szCs w:val="20"/>
        </w:rPr>
        <w:t>18</w:t>
      </w:r>
      <w:r w:rsidR="004414F2" w:rsidRPr="002C39B5">
        <w:rPr>
          <w:rStyle w:val="FontStyle73"/>
          <w:sz w:val="20"/>
          <w:szCs w:val="20"/>
        </w:rPr>
        <w:t>.</w:t>
      </w:r>
      <w:r w:rsidR="00AE5B58">
        <w:rPr>
          <w:rStyle w:val="FontStyle73"/>
          <w:sz w:val="20"/>
          <w:szCs w:val="20"/>
        </w:rPr>
        <w:t>0</w:t>
      </w:r>
      <w:r>
        <w:rPr>
          <w:rStyle w:val="FontStyle73"/>
          <w:sz w:val="20"/>
          <w:szCs w:val="20"/>
        </w:rPr>
        <w:t>1</w:t>
      </w:r>
      <w:r w:rsidR="004414F2" w:rsidRPr="002C39B5">
        <w:rPr>
          <w:rStyle w:val="FontStyle73"/>
          <w:sz w:val="20"/>
          <w:szCs w:val="20"/>
        </w:rPr>
        <w:t>.20</w:t>
      </w:r>
      <w:r w:rsidR="00BD530E">
        <w:rPr>
          <w:rStyle w:val="FontStyle73"/>
          <w:sz w:val="20"/>
          <w:szCs w:val="20"/>
        </w:rPr>
        <w:t>2</w:t>
      </w:r>
      <w:r>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0E3231">
        <w:trPr>
          <w:trHeight w:val="960"/>
        </w:trPr>
        <w:tc>
          <w:tcPr>
            <w:tcW w:w="851" w:type="dxa"/>
            <w:shd w:val="clear" w:color="auto" w:fill="auto"/>
            <w:vAlign w:val="center"/>
          </w:tcPr>
          <w:p w14:paraId="2D6C8054" w14:textId="77777777" w:rsidR="00912C4E" w:rsidRPr="00F631CE" w:rsidRDefault="00EE1C6B"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631CE" w:rsidRDefault="00912C4E" w:rsidP="00F631CE">
            <w:pPr>
              <w:pStyle w:val="ab"/>
              <w:jc w:val="center"/>
              <w:rPr>
                <w:rFonts w:ascii="Times New Roman" w:eastAsia="Times New Roman" w:hAnsi="Times New Roman" w:cs="Times New Roman"/>
                <w:b/>
                <w:sz w:val="20"/>
                <w:szCs w:val="20"/>
              </w:rPr>
            </w:pPr>
            <w:proofErr w:type="spellStart"/>
            <w:r w:rsidRPr="00F631CE">
              <w:rPr>
                <w:rFonts w:ascii="Times New Roman" w:eastAsia="Times New Roman" w:hAnsi="Times New Roman" w:cs="Times New Roman"/>
                <w:b/>
                <w:sz w:val="20"/>
                <w:szCs w:val="20"/>
              </w:rPr>
              <w:t>Ед</w:t>
            </w:r>
            <w:proofErr w:type="spellEnd"/>
            <w:r w:rsidRPr="00F631CE">
              <w:rPr>
                <w:rFonts w:ascii="Times New Roman" w:eastAsia="Times New Roman" w:hAnsi="Times New Roman" w:cs="Times New Roman"/>
                <w:b/>
                <w:sz w:val="20"/>
                <w:szCs w:val="20"/>
              </w:rPr>
              <w:t xml:space="preserve"> </w:t>
            </w:r>
            <w:proofErr w:type="spellStart"/>
            <w:r w:rsidRPr="00F631CE">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640E2DF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0E3231">
        <w:trPr>
          <w:trHeight w:val="240"/>
        </w:trPr>
        <w:tc>
          <w:tcPr>
            <w:tcW w:w="851" w:type="dxa"/>
            <w:shd w:val="clear" w:color="auto" w:fill="auto"/>
            <w:vAlign w:val="center"/>
          </w:tcPr>
          <w:p w14:paraId="21A23004" w14:textId="77777777" w:rsidR="00912C4E" w:rsidRPr="00F631CE" w:rsidRDefault="002D71FF" w:rsidP="00F631CE">
            <w:pPr>
              <w:pStyle w:val="ab"/>
              <w:jc w:val="center"/>
              <w:rPr>
                <w:rFonts w:ascii="Times New Roman" w:eastAsia="Times New Roman" w:hAnsi="Times New Roman" w:cs="Times New Roman"/>
                <w:b/>
                <w:sz w:val="20"/>
                <w:szCs w:val="20"/>
                <w:lang w:val="en-US"/>
              </w:rPr>
            </w:pPr>
            <w:r w:rsidRPr="00F631CE">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7</w:t>
            </w:r>
          </w:p>
        </w:tc>
      </w:tr>
      <w:tr w:rsidR="008350D7" w:rsidRPr="002C39B5" w14:paraId="39F22133" w14:textId="77777777" w:rsidTr="00492AA0">
        <w:trPr>
          <w:trHeight w:val="240"/>
        </w:trPr>
        <w:tc>
          <w:tcPr>
            <w:tcW w:w="851" w:type="dxa"/>
            <w:shd w:val="clear" w:color="auto" w:fill="auto"/>
            <w:vAlign w:val="center"/>
          </w:tcPr>
          <w:p w14:paraId="4E721C15" w14:textId="77777777" w:rsidR="008350D7" w:rsidRPr="00F631CE" w:rsidRDefault="008350D7" w:rsidP="00F631CE">
            <w:pPr>
              <w:pStyle w:val="ab"/>
              <w:jc w:val="center"/>
              <w:rPr>
                <w:rFonts w:ascii="Times New Roman" w:eastAsia="Times New Roman" w:hAnsi="Times New Roman" w:cs="Times New Roman"/>
                <w:b/>
                <w:sz w:val="20"/>
                <w:szCs w:val="20"/>
                <w:lang w:val="en-US"/>
              </w:rPr>
            </w:pPr>
          </w:p>
        </w:tc>
        <w:tc>
          <w:tcPr>
            <w:tcW w:w="10873" w:type="dxa"/>
            <w:gridSpan w:val="4"/>
            <w:shd w:val="clear" w:color="auto" w:fill="auto"/>
            <w:vAlign w:val="center"/>
          </w:tcPr>
          <w:p w14:paraId="09B5E46A" w14:textId="6CBA4FE5" w:rsidR="008350D7" w:rsidRPr="00F631CE" w:rsidRDefault="000E3231"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 xml:space="preserve">Реагенты для автоматического гематологического анализатора </w:t>
            </w:r>
            <w:r w:rsidRPr="00F631CE">
              <w:rPr>
                <w:rFonts w:ascii="Times New Roman" w:eastAsia="Times New Roman" w:hAnsi="Times New Roman" w:cs="Times New Roman"/>
                <w:b/>
                <w:sz w:val="20"/>
                <w:szCs w:val="20"/>
                <w:lang w:val="en-US"/>
              </w:rPr>
              <w:t>XN</w:t>
            </w:r>
            <w:r w:rsidRPr="00F631CE">
              <w:rPr>
                <w:rFonts w:ascii="Times New Roman" w:eastAsia="Times New Roman" w:hAnsi="Times New Roman" w:cs="Times New Roman"/>
                <w:b/>
                <w:sz w:val="20"/>
                <w:szCs w:val="20"/>
              </w:rPr>
              <w:t xml:space="preserve">-550 </w:t>
            </w:r>
            <w:r w:rsidRPr="00F631CE">
              <w:rPr>
                <w:rFonts w:ascii="Times New Roman" w:hAnsi="Times New Roman" w:cs="Times New Roman"/>
                <w:b/>
                <w:sz w:val="20"/>
                <w:szCs w:val="20"/>
                <w:lang w:val="en-US"/>
              </w:rPr>
              <w:t>Sysmex</w:t>
            </w:r>
            <w:r w:rsidRPr="00F631CE">
              <w:rPr>
                <w:rFonts w:ascii="Times New Roman" w:hAnsi="Times New Roman" w:cs="Times New Roman"/>
                <w:b/>
                <w:sz w:val="20"/>
                <w:szCs w:val="20"/>
              </w:rPr>
              <w:t xml:space="preserve"> </w:t>
            </w:r>
            <w:r w:rsidRPr="00F631CE">
              <w:rPr>
                <w:rFonts w:ascii="Times New Roman" w:hAnsi="Times New Roman" w:cs="Times New Roman"/>
                <w:b/>
                <w:sz w:val="20"/>
                <w:szCs w:val="20"/>
                <w:lang w:val="en-US"/>
              </w:rPr>
              <w:t>Europe</w:t>
            </w:r>
            <w:r w:rsidRPr="00F631CE">
              <w:rPr>
                <w:rFonts w:ascii="Times New Roman" w:hAnsi="Times New Roman" w:cs="Times New Roman"/>
                <w:b/>
                <w:sz w:val="20"/>
                <w:szCs w:val="20"/>
              </w:rPr>
              <w:t xml:space="preserve"> </w:t>
            </w:r>
            <w:r w:rsidRPr="00F631CE">
              <w:rPr>
                <w:rFonts w:ascii="Times New Roman" w:hAnsi="Times New Roman" w:cs="Times New Roman"/>
                <w:b/>
                <w:sz w:val="20"/>
                <w:szCs w:val="20"/>
                <w:lang w:val="en-US"/>
              </w:rPr>
              <w:t>GMBH</w:t>
            </w:r>
            <w:r w:rsidRPr="00F631CE">
              <w:rPr>
                <w:rFonts w:ascii="Times New Roman" w:hAnsi="Times New Roman" w:cs="Times New Roman"/>
                <w:b/>
                <w:sz w:val="20"/>
                <w:szCs w:val="20"/>
              </w:rPr>
              <w:t>, ГЕРМАНИЯ</w:t>
            </w:r>
          </w:p>
        </w:tc>
        <w:tc>
          <w:tcPr>
            <w:tcW w:w="1276" w:type="dxa"/>
            <w:shd w:val="clear" w:color="auto" w:fill="auto"/>
            <w:vAlign w:val="center"/>
          </w:tcPr>
          <w:p w14:paraId="2208663D" w14:textId="77777777" w:rsidR="008350D7" w:rsidRPr="00F631CE" w:rsidRDefault="008350D7" w:rsidP="00F631CE">
            <w:pPr>
              <w:pStyle w:val="ab"/>
              <w:jc w:val="center"/>
              <w:rPr>
                <w:rFonts w:ascii="Times New Roman" w:eastAsia="Times New Roman" w:hAnsi="Times New Roman" w:cs="Times New Roman"/>
                <w:b/>
                <w:sz w:val="20"/>
                <w:szCs w:val="20"/>
              </w:rPr>
            </w:pPr>
          </w:p>
        </w:tc>
        <w:tc>
          <w:tcPr>
            <w:tcW w:w="1984" w:type="dxa"/>
            <w:shd w:val="clear" w:color="auto" w:fill="auto"/>
            <w:vAlign w:val="center"/>
          </w:tcPr>
          <w:p w14:paraId="374700B0" w14:textId="77777777" w:rsidR="008350D7" w:rsidRPr="00F631CE" w:rsidRDefault="008350D7" w:rsidP="00F631CE">
            <w:pPr>
              <w:pStyle w:val="ab"/>
              <w:jc w:val="center"/>
              <w:rPr>
                <w:rFonts w:ascii="Times New Roman" w:eastAsia="Times New Roman" w:hAnsi="Times New Roman" w:cs="Times New Roman"/>
                <w:b/>
                <w:sz w:val="20"/>
                <w:szCs w:val="20"/>
              </w:rPr>
            </w:pPr>
          </w:p>
        </w:tc>
      </w:tr>
      <w:tr w:rsidR="00B24B4B" w:rsidRPr="000E3231" w14:paraId="3F9688B4"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201AD" w14:textId="1E311942" w:rsidR="00B24B4B" w:rsidRPr="00F631CE" w:rsidRDefault="00B24B4B" w:rsidP="00F631CE">
            <w:pPr>
              <w:spacing w:after="0" w:line="240" w:lineRule="auto"/>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Cellclean</w:t>
            </w:r>
            <w:proofErr w:type="spellEnd"/>
            <w:r w:rsidRPr="00F631CE">
              <w:rPr>
                <w:rFonts w:ascii="Times New Roman" w:hAnsi="Times New Roman" w:cs="Times New Roman"/>
                <w:sz w:val="20"/>
                <w:szCs w:val="20"/>
              </w:rPr>
              <w:t xml:space="preserve"> (очищающий раствор </w:t>
            </w:r>
            <w:proofErr w:type="spellStart"/>
            <w:r w:rsidRPr="00F631CE">
              <w:rPr>
                <w:rFonts w:ascii="Times New Roman" w:hAnsi="Times New Roman" w:cs="Times New Roman"/>
                <w:sz w:val="20"/>
                <w:szCs w:val="20"/>
              </w:rPr>
              <w:t>Cellclean</w:t>
            </w:r>
            <w:proofErr w:type="spellEnd"/>
            <w:r w:rsidRPr="00F631CE">
              <w:rPr>
                <w:rFonts w:ascii="Times New Roman" w:hAnsi="Times New Roman" w:cs="Times New Roman"/>
                <w:sz w:val="20"/>
                <w:szCs w:val="20"/>
              </w:rPr>
              <w:t xml:space="preserve">) из комплекта Автоматический гематологический анализатор </w:t>
            </w:r>
            <w:proofErr w:type="gramStart"/>
            <w:r w:rsidRPr="00F631CE">
              <w:rPr>
                <w:rFonts w:ascii="Times New Roman" w:hAnsi="Times New Roman" w:cs="Times New Roman"/>
                <w:sz w:val="20"/>
                <w:szCs w:val="20"/>
              </w:rPr>
              <w:t>серии  XN</w:t>
            </w:r>
            <w:proofErr w:type="gramEnd"/>
            <w:r w:rsidRPr="00F631CE">
              <w:rPr>
                <w:rFonts w:ascii="Times New Roman" w:hAnsi="Times New Roman" w:cs="Times New Roman"/>
                <w:sz w:val="20"/>
                <w:szCs w:val="20"/>
              </w:rPr>
              <w:t xml:space="preserve">-L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8723B1" w14:textId="67FDECF7" w:rsidR="00B24B4B" w:rsidRPr="00F631CE" w:rsidRDefault="00B24B4B"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Сильнощелочной </w:t>
            </w:r>
            <w:proofErr w:type="gramStart"/>
            <w:r w:rsidRPr="00F631CE">
              <w:rPr>
                <w:rFonts w:ascii="Times New Roman" w:hAnsi="Times New Roman" w:cs="Times New Roman"/>
                <w:sz w:val="20"/>
                <w:szCs w:val="20"/>
              </w:rPr>
              <w:t>очиститель  объем</w:t>
            </w:r>
            <w:proofErr w:type="gramEnd"/>
            <w:r w:rsidRPr="00F631CE">
              <w:rPr>
                <w:rFonts w:ascii="Times New Roman" w:hAnsi="Times New Roman" w:cs="Times New Roman"/>
                <w:sz w:val="20"/>
                <w:szCs w:val="20"/>
              </w:rPr>
              <w:t xml:space="preserve"> 50 мл,  для удаления </w:t>
            </w:r>
            <w:proofErr w:type="spellStart"/>
            <w:r w:rsidRPr="00F631CE">
              <w:rPr>
                <w:rFonts w:ascii="Times New Roman" w:hAnsi="Times New Roman" w:cs="Times New Roman"/>
                <w:sz w:val="20"/>
                <w:szCs w:val="20"/>
              </w:rPr>
              <w:t>лизирующих</w:t>
            </w:r>
            <w:proofErr w:type="spellEnd"/>
            <w:r w:rsidRPr="00F631CE">
              <w:rPr>
                <w:rFonts w:ascii="Times New Roman" w:hAnsi="Times New Roman" w:cs="Times New Roman"/>
                <w:sz w:val="20"/>
                <w:szCs w:val="20"/>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моделей  XN</w:t>
            </w:r>
            <w:proofErr w:type="gramEnd"/>
            <w:r w:rsidRPr="00F631CE">
              <w:rPr>
                <w:rFonts w:ascii="Times New Roman" w:hAnsi="Times New Roman" w:cs="Times New Roman"/>
                <w:sz w:val="20"/>
                <w:szCs w:val="20"/>
              </w:rPr>
              <w:t>-350, XN-450,  XN-550 (50 мл) +1 +30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79F7F06" w:rsidR="00B24B4B" w:rsidRPr="00F631CE" w:rsidRDefault="00B24B4B"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42F7C95C" w:rsidR="00B24B4B" w:rsidRPr="00F631CE" w:rsidRDefault="00B24B4B" w:rsidP="00F631CE">
            <w:pPr>
              <w:spacing w:after="0" w:line="240" w:lineRule="auto"/>
              <w:jc w:val="center"/>
              <w:rPr>
                <w:rFonts w:ascii="Times New Roman" w:hAnsi="Times New Roman" w:cs="Times New Roman"/>
                <w:color w:val="000000"/>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36E53583" w:rsidR="00B24B4B" w:rsidRPr="00F631CE" w:rsidRDefault="00B24B4B"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49 693,00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76E14B4D" w:rsidR="00B24B4B" w:rsidRPr="00F631CE" w:rsidRDefault="00B24B4B"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248 465,00</w:t>
            </w:r>
          </w:p>
        </w:tc>
      </w:tr>
      <w:tr w:rsidR="00B24B4B" w:rsidRPr="008350D7" w14:paraId="1E00F6F1"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2EC639F6" w:rsidR="00B24B4B" w:rsidRPr="00F631CE" w:rsidRDefault="00B24B4B"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Разбавитель цельной крови CELLPACK DCL из комплекта Автоматический гематологический анализатор СЕРИИ XN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07869DD1" w:rsidR="00B24B4B" w:rsidRPr="00F631CE" w:rsidRDefault="00B24B4B"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 (20л)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E59C13E" w:rsidR="00B24B4B" w:rsidRPr="00F631CE" w:rsidRDefault="00B24B4B"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656BC70A"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26D327A9" w:rsidR="00B24B4B" w:rsidRPr="00F631CE" w:rsidRDefault="00B24B4B"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43 791,00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38914B86" w:rsidR="00B24B4B" w:rsidRPr="00F631CE" w:rsidRDefault="00B24B4B"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1 532 685,00</w:t>
            </w:r>
          </w:p>
        </w:tc>
      </w:tr>
      <w:tr w:rsidR="00B24B4B" w:rsidRPr="000E3231" w14:paraId="343C72BF"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7D74C" w14:textId="24926C23"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CELLPACK DFL (Разбавитель цельной крови для анализа ретикулоцитов и тромбоцитов CELLPACK DFL) из комплекта Автоматический гематологический анализатор серии XN-L моделей XN-350, XN-450, XN-550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9FB3383" w14:textId="7F435EF4"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цельной крови для анализа ретикулоцитов и тромбоцитов для </w:t>
            </w:r>
            <w:proofErr w:type="spellStart"/>
            <w:r w:rsidRPr="00F631CE">
              <w:rPr>
                <w:rFonts w:ascii="Times New Roman" w:hAnsi="Times New Roman" w:cs="Times New Roman"/>
                <w:sz w:val="20"/>
                <w:szCs w:val="20"/>
              </w:rPr>
              <w:t>исследовния</w:t>
            </w:r>
            <w:proofErr w:type="spellEnd"/>
            <w:r w:rsidRPr="00F631CE">
              <w:rPr>
                <w:rFonts w:ascii="Times New Roman" w:hAnsi="Times New Roman" w:cs="Times New Roman"/>
                <w:sz w:val="20"/>
                <w:szCs w:val="20"/>
              </w:rPr>
              <w:t xml:space="preserve"> общего анализа крови </w:t>
            </w:r>
            <w:proofErr w:type="gramStart"/>
            <w:r w:rsidRPr="00F631CE">
              <w:rPr>
                <w:rFonts w:ascii="Times New Roman" w:hAnsi="Times New Roman" w:cs="Times New Roman"/>
                <w:sz w:val="20"/>
                <w:szCs w:val="20"/>
              </w:rPr>
              <w:t>на  автоматических</w:t>
            </w:r>
            <w:proofErr w:type="gramEnd"/>
            <w:r w:rsidRPr="00F631CE">
              <w:rPr>
                <w:rFonts w:ascii="Times New Roman" w:hAnsi="Times New Roman" w:cs="Times New Roman"/>
                <w:sz w:val="20"/>
                <w:szCs w:val="20"/>
              </w:rPr>
              <w:t xml:space="preserve"> гематологических анализаторах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XN 1000, 2000, 3000 и гематологических анализаторах XN-350, XN-450, XN-550. (1л)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(Япония) /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44573766" w:rsidR="00B24B4B" w:rsidRPr="00F631CE" w:rsidRDefault="00B24B4B"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42680A54"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15CA65F0" w:rsidR="00B24B4B" w:rsidRPr="00F631CE" w:rsidRDefault="00B24B4B"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66 318,00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7E22EA5F" w:rsidR="00B24B4B" w:rsidRPr="00F631CE" w:rsidRDefault="00B24B4B"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265 272,00</w:t>
            </w:r>
          </w:p>
        </w:tc>
      </w:tr>
      <w:tr w:rsidR="00B24B4B" w:rsidRPr="000E3231" w14:paraId="647DE2CB"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B6BC88" w14:textId="0C128A85"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FLUOROCELL WDF (Окрашивающий реагент FLUOROCELL WDF) из комплекта Автоматический гематологический анализатор серии XN-L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06B82D3" w14:textId="715E71C2"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F631CE">
              <w:rPr>
                <w:rFonts w:ascii="Times New Roman" w:hAnsi="Times New Roman" w:cs="Times New Roman"/>
                <w:sz w:val="20"/>
                <w:szCs w:val="20"/>
              </w:rPr>
              <w:t>автоматическихгематологических</w:t>
            </w:r>
            <w:proofErr w:type="spellEnd"/>
            <w:r w:rsidRPr="00F631CE">
              <w:rPr>
                <w:rFonts w:ascii="Times New Roman" w:hAnsi="Times New Roman" w:cs="Times New Roman"/>
                <w:sz w:val="20"/>
                <w:szCs w:val="20"/>
              </w:rPr>
              <w:t xml:space="preserve"> анализаторов XN 10, XN 20 для систем XN-1000, XN-2000, XN-3000 моделей XN-350, XN-450, XN-550 (2х22мл)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2х22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60F50FA8"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23717A14"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17CF82D7"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323 458,00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64436E42"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3 234 580,00</w:t>
            </w:r>
          </w:p>
        </w:tc>
      </w:tr>
      <w:tr w:rsidR="00B24B4B" w:rsidRPr="008350D7" w14:paraId="45CEB0BE"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49634" w14:textId="43CF1D0D"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FLUOROCELL RET </w:t>
            </w:r>
            <w:r w:rsidRPr="00F631CE">
              <w:rPr>
                <w:rFonts w:ascii="Times New Roman" w:hAnsi="Times New Roman" w:cs="Times New Roman"/>
                <w:sz w:val="20"/>
                <w:szCs w:val="20"/>
              </w:rPr>
              <w:lastRenderedPageBreak/>
              <w:t xml:space="preserve">(Окрашивающий реагент FLUOROCELL RET) из комплекта Автоматический гематологический анализатор серии XN-L моделей, XN-350, XN-450, XN-550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C40C0A9" w14:textId="7B9A5EA0" w:rsidR="00B24B4B" w:rsidRPr="00F631CE" w:rsidRDefault="00B24B4B" w:rsidP="00F631CE">
            <w:pPr>
              <w:spacing w:after="0" w:line="240" w:lineRule="auto"/>
              <w:rPr>
                <w:rFonts w:ascii="Times New Roman" w:hAnsi="Times New Roman" w:cs="Times New Roman"/>
                <w:sz w:val="20"/>
                <w:szCs w:val="20"/>
              </w:rPr>
            </w:pPr>
            <w:proofErr w:type="gramStart"/>
            <w:r w:rsidRPr="00F631CE">
              <w:rPr>
                <w:rFonts w:ascii="Times New Roman" w:hAnsi="Times New Roman" w:cs="Times New Roman"/>
                <w:sz w:val="20"/>
                <w:szCs w:val="20"/>
              </w:rPr>
              <w:lastRenderedPageBreak/>
              <w:t>Реагент ,</w:t>
            </w:r>
            <w:proofErr w:type="gramEnd"/>
            <w:r w:rsidRPr="00F631CE">
              <w:rPr>
                <w:rFonts w:ascii="Times New Roman" w:hAnsi="Times New Roman" w:cs="Times New Roman"/>
                <w:sz w:val="20"/>
                <w:szCs w:val="20"/>
              </w:rPr>
              <w:t xml:space="preserve"> объем 2х12 мл, для окрашивания ретикулоцитов в </w:t>
            </w:r>
            <w:r w:rsidRPr="00F631CE">
              <w:rPr>
                <w:rFonts w:ascii="Times New Roman" w:hAnsi="Times New Roman" w:cs="Times New Roman"/>
                <w:sz w:val="20"/>
                <w:szCs w:val="20"/>
              </w:rPr>
              <w:lastRenderedPageBreak/>
              <w:t>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XN-550(2x12мл )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34668470"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6625F6AD"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081278BF"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228 682,00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69392157"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457 364,00</w:t>
            </w:r>
          </w:p>
        </w:tc>
      </w:tr>
      <w:tr w:rsidR="00B24B4B" w:rsidRPr="00F36F51" w14:paraId="3C6608B1"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DFB8B" w14:textId="2ADC42D4"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SULFOLYSER (Реагент для определения концентрации гемоглобина в </w:t>
            </w:r>
            <w:proofErr w:type="gramStart"/>
            <w:r w:rsidRPr="00F631CE">
              <w:rPr>
                <w:rFonts w:ascii="Times New Roman" w:hAnsi="Times New Roman" w:cs="Times New Roman"/>
                <w:sz w:val="20"/>
                <w:szCs w:val="20"/>
              </w:rPr>
              <w:t>крови)  из</w:t>
            </w:r>
            <w:proofErr w:type="gramEnd"/>
            <w:r w:rsidRPr="00F631CE">
              <w:rPr>
                <w:rFonts w:ascii="Times New Roman" w:hAnsi="Times New Roman" w:cs="Times New Roman"/>
                <w:sz w:val="20"/>
                <w:szCs w:val="20"/>
              </w:rPr>
              <w:t xml:space="preserve"> комплекта Автоматический гематологический анализатор серии XN-L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4E29657" w14:textId="1836A120"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F631CE">
              <w:rPr>
                <w:rFonts w:ascii="Times New Roman" w:hAnsi="Times New Roman" w:cs="Times New Roman"/>
                <w:sz w:val="20"/>
                <w:szCs w:val="20"/>
              </w:rPr>
              <w:t>лаурил</w:t>
            </w:r>
            <w:proofErr w:type="spellEnd"/>
            <w:r w:rsidRPr="00F631CE">
              <w:rPr>
                <w:rFonts w:ascii="Times New Roman" w:hAnsi="Times New Roman" w:cs="Times New Roman"/>
                <w:sz w:val="20"/>
                <w:szCs w:val="20"/>
              </w:rPr>
              <w:t xml:space="preserve"> сульфата натрия, обеспечивающего </w:t>
            </w:r>
            <w:proofErr w:type="spellStart"/>
            <w:r w:rsidRPr="00F631CE">
              <w:rPr>
                <w:rFonts w:ascii="Times New Roman" w:hAnsi="Times New Roman" w:cs="Times New Roman"/>
                <w:sz w:val="20"/>
                <w:szCs w:val="20"/>
              </w:rPr>
              <w:t>лизирование</w:t>
            </w:r>
            <w:proofErr w:type="spellEnd"/>
            <w:r w:rsidRPr="00F631CE">
              <w:rPr>
                <w:rFonts w:ascii="Times New Roman" w:hAnsi="Times New Roman" w:cs="Times New Roman"/>
                <w:sz w:val="20"/>
                <w:szCs w:val="20"/>
              </w:rPr>
              <w:t xml:space="preserve"> клеточных мембран эритроцитов без повреждения гемоглобина. Концентрация </w:t>
            </w:r>
            <w:proofErr w:type="spellStart"/>
            <w:r w:rsidRPr="00F631CE">
              <w:rPr>
                <w:rFonts w:ascii="Times New Roman" w:hAnsi="Times New Roman" w:cs="Times New Roman"/>
                <w:sz w:val="20"/>
                <w:szCs w:val="20"/>
              </w:rPr>
              <w:t>лаурил</w:t>
            </w:r>
            <w:proofErr w:type="spellEnd"/>
            <w:r w:rsidRPr="00F631CE">
              <w:rPr>
                <w:rFonts w:ascii="Times New Roman" w:hAnsi="Times New Roman" w:cs="Times New Roman"/>
                <w:sz w:val="20"/>
                <w:szCs w:val="20"/>
              </w:rPr>
              <w:t xml:space="preserve"> сульфата натрия-1,7 г/л моделей XN-350, XN-450, XN-550 (1x500мл) +1 +30 С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5BF37F72"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899C55" w14:textId="7FF02FE1"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F0AF9" w14:textId="1A27AC79"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26 550,00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94BEBC" w14:textId="3993F75E"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610 650,00</w:t>
            </w:r>
          </w:p>
        </w:tc>
      </w:tr>
      <w:tr w:rsidR="00B24B4B" w:rsidRPr="00F36F51" w14:paraId="18EFA3BD"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FE463" w14:textId="18AB493D"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LYSERCELL WDF (</w:t>
            </w:r>
            <w:proofErr w:type="spellStart"/>
            <w:r w:rsidRPr="00F631CE">
              <w:rPr>
                <w:rFonts w:ascii="Times New Roman" w:hAnsi="Times New Roman" w:cs="Times New Roman"/>
                <w:sz w:val="20"/>
                <w:szCs w:val="20"/>
              </w:rPr>
              <w:t>Лизирующий</w:t>
            </w:r>
            <w:proofErr w:type="spellEnd"/>
            <w:r w:rsidRPr="00F631CE">
              <w:rPr>
                <w:rFonts w:ascii="Times New Roman" w:hAnsi="Times New Roman" w:cs="Times New Roman"/>
                <w:sz w:val="20"/>
                <w:szCs w:val="20"/>
              </w:rPr>
              <w:t xml:space="preserve"> реагент LYSERCELL WDF) из комплекта Автоматический гематологический анализатор XN-L моделей XN-</w:t>
            </w:r>
            <w:proofErr w:type="gramStart"/>
            <w:r w:rsidRPr="00F631CE">
              <w:rPr>
                <w:rFonts w:ascii="Times New Roman" w:hAnsi="Times New Roman" w:cs="Times New Roman"/>
                <w:sz w:val="20"/>
                <w:szCs w:val="20"/>
              </w:rPr>
              <w:t>350,  XN</w:t>
            </w:r>
            <w:proofErr w:type="gramEnd"/>
            <w:r w:rsidRPr="00F631CE">
              <w:rPr>
                <w:rFonts w:ascii="Times New Roman" w:hAnsi="Times New Roman" w:cs="Times New Roman"/>
                <w:sz w:val="20"/>
                <w:szCs w:val="20"/>
              </w:rPr>
              <w:t xml:space="preserve">-450,  XN-550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AC966F5" w14:textId="7E256254" w:rsidR="00B24B4B" w:rsidRPr="00F631CE" w:rsidRDefault="00B24B4B"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Лизирующий</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реагент  для</w:t>
            </w:r>
            <w:proofErr w:type="gramEnd"/>
            <w:r w:rsidRPr="00F631CE">
              <w:rPr>
                <w:rFonts w:ascii="Times New Roman" w:hAnsi="Times New Roman" w:cs="Times New Roman"/>
                <w:sz w:val="20"/>
                <w:szCs w:val="20"/>
              </w:rPr>
              <w:t xml:space="preserve"> гемолиза </w:t>
            </w:r>
            <w:proofErr w:type="spellStart"/>
            <w:r w:rsidRPr="00F631CE">
              <w:rPr>
                <w:rFonts w:ascii="Times New Roman" w:hAnsi="Times New Roman" w:cs="Times New Roman"/>
                <w:sz w:val="20"/>
                <w:szCs w:val="20"/>
              </w:rPr>
              <w:t>эритроцитови</w:t>
            </w:r>
            <w:proofErr w:type="spellEnd"/>
            <w:r w:rsidRPr="00F631CE">
              <w:rPr>
                <w:rFonts w:ascii="Times New Roman" w:hAnsi="Times New Roman" w:cs="Times New Roman"/>
                <w:sz w:val="20"/>
                <w:szCs w:val="20"/>
              </w:rPr>
              <w:t xml:space="preserve"> окрашивания компонентов лейкоцитов для </w:t>
            </w:r>
            <w:proofErr w:type="spellStart"/>
            <w:r w:rsidRPr="00F631CE">
              <w:rPr>
                <w:rFonts w:ascii="Times New Roman" w:hAnsi="Times New Roman" w:cs="Times New Roman"/>
                <w:sz w:val="20"/>
                <w:szCs w:val="20"/>
              </w:rPr>
              <w:t>исследовния</w:t>
            </w:r>
            <w:proofErr w:type="spellEnd"/>
            <w:r w:rsidRPr="00F631CE">
              <w:rPr>
                <w:rFonts w:ascii="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XN 1000, 2000, 3000  и гематологических анализаторах XN-350, XN-450, XN-550. (2 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2л.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276D328D"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28DFB6" w14:textId="4145152D"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B2090" w14:textId="301F405A"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50 977,00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BCE6D0" w14:textId="2B4048A6"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1 172 471,00</w:t>
            </w:r>
          </w:p>
        </w:tc>
      </w:tr>
      <w:tr w:rsidR="00B24B4B" w:rsidRPr="00F36F51" w14:paraId="030FBD0E"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945FC8" w14:textId="725F2F64"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D2B4AB6" w14:textId="3D28BCEA" w:rsidR="00B24B4B" w:rsidRPr="00F631CE" w:rsidRDefault="00B24B4B"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 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602161EF"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EE055" w14:textId="46C27E1D"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101E3" w14:textId="741AFBA6"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60 209,00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020F3E" w14:textId="32A4C6E4"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1 445 016,00</w:t>
            </w:r>
          </w:p>
        </w:tc>
      </w:tr>
      <w:tr w:rsidR="00B24B4B" w:rsidRPr="00F36F51" w14:paraId="2C2D8858" w14:textId="77777777" w:rsidTr="008701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94DCA4" w14:textId="10F85415"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8E15932" w14:textId="21B88772"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 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7BA092F6"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98337" w14:textId="27C8D24C"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BA215" w14:textId="71027B93"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60 209,00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45D5F2" w14:textId="19EA5597"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1 445 016,00</w:t>
            </w:r>
          </w:p>
        </w:tc>
      </w:tr>
      <w:tr w:rsidR="00B24B4B" w:rsidRPr="00F36F51" w14:paraId="382639ED"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B24B4B" w:rsidRPr="00F631CE" w:rsidRDefault="00B24B4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5816B" w14:textId="276E7A01"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XN-L Check L3 (Контрольная кровь XN-L Check L3) из комплекта Автоматический гематологический анализатор серии XN-L моделей XN-350, XN-450, XN-550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9529752" w14:textId="6786931B" w:rsidR="00B24B4B" w:rsidRPr="00F631CE" w:rsidRDefault="00B24B4B"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6B723A3C" w:rsidR="00B24B4B" w:rsidRPr="00F631CE" w:rsidRDefault="00B24B4B"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DF7DB5" w14:textId="34FCAEA3"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64CDE" w14:textId="7BE329EC"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60 209,00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1F9865" w14:textId="79335A69" w:rsidR="00B24B4B" w:rsidRPr="00F631CE" w:rsidRDefault="00B24B4B"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1 445 016,00</w:t>
            </w:r>
          </w:p>
        </w:tc>
      </w:tr>
      <w:tr w:rsidR="00453B18" w:rsidRPr="00F36F51" w14:paraId="0FCD3AF1" w14:textId="77777777" w:rsidTr="0097251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453B18" w:rsidRPr="00F631CE" w:rsidRDefault="00453B18" w:rsidP="00F631CE">
            <w:pPr>
              <w:pStyle w:val="ab"/>
              <w:ind w:left="720"/>
              <w:rPr>
                <w:rFonts w:ascii="Times New Roman" w:hAnsi="Times New Roman" w:cs="Times New Roman"/>
                <w:color w:val="000000"/>
                <w:sz w:val="20"/>
                <w:szCs w:val="20"/>
              </w:rPr>
            </w:pPr>
          </w:p>
        </w:tc>
        <w:tc>
          <w:tcPr>
            <w:tcW w:w="1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26AC3376" w:rsidR="00453B18" w:rsidRPr="00F631CE" w:rsidRDefault="00453B18" w:rsidP="00F631CE">
            <w:pPr>
              <w:spacing w:after="0" w:line="240" w:lineRule="auto"/>
              <w:jc w:val="center"/>
              <w:rPr>
                <w:rFonts w:ascii="Times New Roman" w:hAnsi="Times New Roman" w:cs="Times New Roman"/>
                <w:b/>
                <w:bCs/>
                <w:sz w:val="20"/>
                <w:szCs w:val="20"/>
              </w:rPr>
            </w:pPr>
            <w:r w:rsidRPr="00F631CE">
              <w:rPr>
                <w:rFonts w:ascii="Times New Roman" w:hAnsi="Times New Roman" w:cs="Times New Roman"/>
                <w:b/>
                <w:bCs/>
                <w:sz w:val="20"/>
                <w:szCs w:val="20"/>
              </w:rPr>
              <w:t xml:space="preserve">Реактивы для </w:t>
            </w:r>
            <w:proofErr w:type="spellStart"/>
            <w:r w:rsidRPr="00F631CE">
              <w:rPr>
                <w:rFonts w:ascii="Times New Roman" w:hAnsi="Times New Roman" w:cs="Times New Roman"/>
                <w:b/>
                <w:bCs/>
                <w:sz w:val="20"/>
                <w:szCs w:val="20"/>
              </w:rPr>
              <w:t>коагулометрического</w:t>
            </w:r>
            <w:proofErr w:type="spellEnd"/>
            <w:r w:rsidRPr="00F631CE">
              <w:rPr>
                <w:rFonts w:ascii="Times New Roman" w:hAnsi="Times New Roman" w:cs="Times New Roman"/>
                <w:b/>
                <w:bCs/>
                <w:sz w:val="20"/>
                <w:szCs w:val="20"/>
              </w:rPr>
              <w:t xml:space="preserve"> автоматического анализатора </w:t>
            </w:r>
            <w:r w:rsidRPr="00F631CE">
              <w:rPr>
                <w:rFonts w:ascii="Times New Roman" w:hAnsi="Times New Roman" w:cs="Times New Roman"/>
                <w:b/>
                <w:bCs/>
                <w:sz w:val="20"/>
                <w:szCs w:val="20"/>
                <w:lang w:val="en-US"/>
              </w:rPr>
              <w:t>ACL</w:t>
            </w:r>
            <w:r w:rsidRPr="00F631CE">
              <w:rPr>
                <w:rFonts w:ascii="Times New Roman" w:hAnsi="Times New Roman" w:cs="Times New Roman"/>
                <w:b/>
                <w:bCs/>
                <w:sz w:val="20"/>
                <w:szCs w:val="20"/>
              </w:rPr>
              <w:t xml:space="preserve"> </w:t>
            </w:r>
            <w:r w:rsidRPr="00F631CE">
              <w:rPr>
                <w:rFonts w:ascii="Times New Roman" w:hAnsi="Times New Roman" w:cs="Times New Roman"/>
                <w:b/>
                <w:bCs/>
                <w:sz w:val="20"/>
                <w:szCs w:val="20"/>
                <w:lang w:val="en-US"/>
              </w:rPr>
              <w:t>Elite</w:t>
            </w:r>
            <w:r w:rsidRPr="00F631CE">
              <w:rPr>
                <w:rFonts w:ascii="Times New Roman" w:hAnsi="Times New Roman" w:cs="Times New Roman"/>
                <w:b/>
                <w:bCs/>
                <w:sz w:val="20"/>
                <w:szCs w:val="20"/>
              </w:rPr>
              <w:t xml:space="preserve"> </w:t>
            </w:r>
            <w:r w:rsidRPr="00F631CE">
              <w:rPr>
                <w:rFonts w:ascii="Times New Roman" w:hAnsi="Times New Roman" w:cs="Times New Roman"/>
                <w:b/>
                <w:bCs/>
                <w:sz w:val="20"/>
                <w:szCs w:val="20"/>
                <w:lang w:val="en-US"/>
              </w:rPr>
              <w:t>Pro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B11706" w14:textId="1A99B225" w:rsidR="00453B18" w:rsidRPr="00F631CE" w:rsidRDefault="00453B18" w:rsidP="00F631CE">
            <w:pPr>
              <w:spacing w:after="0" w:line="240" w:lineRule="auto"/>
              <w:jc w:val="center"/>
              <w:rPr>
                <w:rFonts w:ascii="Times New Roman" w:hAnsi="Times New Roman" w:cs="Times New Roman"/>
                <w:sz w:val="20"/>
                <w:szCs w:val="20"/>
              </w:rPr>
            </w:pPr>
          </w:p>
        </w:tc>
      </w:tr>
      <w:tr w:rsidR="007650B6" w:rsidRPr="00F36F51" w14:paraId="707EA67B"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2D226"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4AF82" w14:textId="610968F3" w:rsidR="007650B6" w:rsidRPr="00F631CE" w:rsidRDefault="007650B6" w:rsidP="00F631CE">
            <w:pPr>
              <w:spacing w:after="0" w:line="240" w:lineRule="auto"/>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Рекомбипластин</w:t>
            </w:r>
            <w:proofErr w:type="spellEnd"/>
            <w:r w:rsidRPr="00F631CE">
              <w:rPr>
                <w:rFonts w:ascii="Times New Roman" w:hAnsi="Times New Roman" w:cs="Times New Roman"/>
                <w:sz w:val="20"/>
                <w:szCs w:val="20"/>
              </w:rPr>
              <w:t xml:space="preserve"> 2Ж (реагент для ПВ и </w:t>
            </w:r>
            <w:proofErr w:type="spellStart"/>
            <w:r w:rsidRPr="00F631CE">
              <w:rPr>
                <w:rFonts w:ascii="Times New Roman" w:hAnsi="Times New Roman" w:cs="Times New Roman"/>
                <w:sz w:val="20"/>
                <w:szCs w:val="20"/>
              </w:rPr>
              <w:t>фиб</w:t>
            </w:r>
            <w:proofErr w:type="spellEnd"/>
            <w:r w:rsidRPr="00F631CE">
              <w:rPr>
                <w:rFonts w:ascii="Times New Roman" w:hAnsi="Times New Roman" w:cs="Times New Roman"/>
                <w:sz w:val="20"/>
                <w:szCs w:val="20"/>
              </w:rPr>
              <w:t xml:space="preserve">.)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RecombiPlas</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Tin</w:t>
            </w:r>
            <w:proofErr w:type="spellEnd"/>
            <w:r w:rsidRPr="00F631CE">
              <w:rPr>
                <w:rFonts w:ascii="Times New Roman" w:hAnsi="Times New Roman" w:cs="Times New Roman"/>
                <w:sz w:val="20"/>
                <w:szCs w:val="20"/>
              </w:rPr>
              <w:t xml:space="preserve"> 2G /</w:t>
            </w:r>
            <w:proofErr w:type="spellStart"/>
            <w:r w:rsidRPr="00F631CE">
              <w:rPr>
                <w:rFonts w:ascii="Times New Roman" w:hAnsi="Times New Roman" w:cs="Times New Roman"/>
                <w:sz w:val="20"/>
                <w:szCs w:val="20"/>
              </w:rPr>
              <w:t>Prothrombin</w:t>
            </w:r>
            <w:proofErr w:type="spellEnd"/>
            <w:r w:rsidRPr="00F631CE">
              <w:rPr>
                <w:rFonts w:ascii="Times New Roman" w:hAnsi="Times New Roman" w:cs="Times New Roman"/>
                <w:sz w:val="20"/>
                <w:szCs w:val="20"/>
              </w:rPr>
              <w:t xml:space="preserve"> Time </w:t>
            </w:r>
            <w:proofErr w:type="spellStart"/>
            <w:r w:rsidRPr="00F631CE">
              <w:rPr>
                <w:rFonts w:ascii="Times New Roman" w:hAnsi="Times New Roman" w:cs="Times New Roman"/>
                <w:sz w:val="20"/>
                <w:szCs w:val="20"/>
              </w:rPr>
              <w:t>Reagent</w:t>
            </w:r>
            <w:proofErr w:type="spellEnd"/>
            <w:r w:rsidRPr="00F631CE">
              <w:rPr>
                <w:rFonts w:ascii="Times New Roman" w:hAnsi="Times New Roman" w:cs="Times New Roman"/>
                <w:sz w:val="20"/>
                <w:szCs w:val="20"/>
              </w:rPr>
              <w:t xml:space="preserve"> из комплекта Анализатор </w:t>
            </w:r>
            <w:r w:rsidRPr="00F631CE">
              <w:rPr>
                <w:rFonts w:ascii="Times New Roman" w:hAnsi="Times New Roman" w:cs="Times New Roman"/>
                <w:sz w:val="20"/>
                <w:szCs w:val="20"/>
              </w:rPr>
              <w:lastRenderedPageBreak/>
              <w:t xml:space="preserve">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F6DCE71" w14:textId="0983E7DA"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lastRenderedPageBreak/>
              <w:t xml:space="preserve">Реагент для определения </w:t>
            </w:r>
            <w:proofErr w:type="spellStart"/>
            <w:r w:rsidRPr="00F631CE">
              <w:rPr>
                <w:rFonts w:ascii="Times New Roman" w:hAnsi="Times New Roman" w:cs="Times New Roman"/>
                <w:sz w:val="20"/>
                <w:szCs w:val="20"/>
              </w:rPr>
              <w:t>протромбинового</w:t>
            </w:r>
            <w:proofErr w:type="spellEnd"/>
            <w:r w:rsidRPr="00F631CE">
              <w:rPr>
                <w:rFonts w:ascii="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w:t>
            </w:r>
            <w:r w:rsidRPr="00F631CE">
              <w:rPr>
                <w:rFonts w:ascii="Times New Roman" w:hAnsi="Times New Roman" w:cs="Times New Roman"/>
                <w:sz w:val="20"/>
                <w:szCs w:val="20"/>
              </w:rPr>
              <w:lastRenderedPageBreak/>
              <w:t xml:space="preserve">на борту анализатора 4 дня.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разбавителя).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w:t>
            </w:r>
            <w:proofErr w:type="gramStart"/>
            <w:r w:rsidRPr="00F631CE">
              <w:rPr>
                <w:rFonts w:ascii="Times New Roman" w:hAnsi="Times New Roman" w:cs="Times New Roman"/>
                <w:sz w:val="20"/>
                <w:szCs w:val="20"/>
              </w:rPr>
              <w:t>США  Фасовка</w:t>
            </w:r>
            <w:proofErr w:type="gramEnd"/>
            <w:r w:rsidRPr="00F631CE">
              <w:rPr>
                <w:rFonts w:ascii="Times New Roman" w:hAnsi="Times New Roman" w:cs="Times New Roman"/>
                <w:sz w:val="20"/>
                <w:szCs w:val="20"/>
              </w:rPr>
              <w:t xml:space="preserve">: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разбавителя.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959214" w14:textId="057E6B88"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11D89C" w14:textId="50DEBDE3"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FE695" w14:textId="17636437"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102 640,00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2DE387" w14:textId="2F8C7113"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2 052 800,00</w:t>
            </w:r>
          </w:p>
        </w:tc>
      </w:tr>
      <w:tr w:rsidR="007650B6" w:rsidRPr="00F36F51" w14:paraId="60F6E2F6"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B8AA38" w14:textId="410C2990" w:rsidR="007650B6" w:rsidRPr="00F631CE" w:rsidRDefault="007650B6"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СинтАСил</w:t>
            </w:r>
            <w:proofErr w:type="spellEnd"/>
            <w:r w:rsidRPr="00F631CE">
              <w:rPr>
                <w:rFonts w:ascii="Times New Roman" w:hAnsi="Times New Roman" w:cs="Times New Roman"/>
                <w:sz w:val="20"/>
                <w:szCs w:val="20"/>
              </w:rPr>
              <w:t xml:space="preserve"> (АЧТВ реагент)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SynthASIL</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672113" w14:textId="2D7CF4A5"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активированного частично </w:t>
            </w:r>
            <w:proofErr w:type="spellStart"/>
            <w:r w:rsidRPr="00F631CE">
              <w:rPr>
                <w:rFonts w:ascii="Times New Roman" w:hAnsi="Times New Roman" w:cs="Times New Roman"/>
                <w:sz w:val="20"/>
                <w:szCs w:val="20"/>
              </w:rPr>
              <w:t>тромбинового</w:t>
            </w:r>
            <w:proofErr w:type="spellEnd"/>
            <w:r w:rsidRPr="00F631CE">
              <w:rPr>
                <w:rFonts w:ascii="Times New Roman" w:hAnsi="Times New Roman" w:cs="Times New Roman"/>
                <w:sz w:val="20"/>
                <w:szCs w:val="20"/>
              </w:rPr>
              <w:t xml:space="preserve">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w:t>
            </w:r>
            <w:proofErr w:type="spellStart"/>
            <w:r w:rsidRPr="00F631CE">
              <w:rPr>
                <w:rFonts w:ascii="Times New Roman" w:hAnsi="Times New Roman" w:cs="Times New Roman"/>
                <w:sz w:val="20"/>
                <w:szCs w:val="20"/>
              </w:rPr>
              <w:t>гепариновой</w:t>
            </w:r>
            <w:proofErr w:type="spellEnd"/>
            <w:r w:rsidRPr="00F631CE">
              <w:rPr>
                <w:rFonts w:ascii="Times New Roman" w:hAnsi="Times New Roman" w:cs="Times New Roman"/>
                <w:sz w:val="20"/>
                <w:szCs w:val="20"/>
              </w:rPr>
              <w:t xml:space="preserve"> антикоагулянтной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F631CE">
              <w:rPr>
                <w:rFonts w:ascii="Times New Roman" w:hAnsi="Times New Roman" w:cs="Times New Roman"/>
                <w:sz w:val="20"/>
                <w:szCs w:val="20"/>
              </w:rPr>
              <w:t>антикоагуляционному</w:t>
            </w:r>
            <w:proofErr w:type="spellEnd"/>
            <w:r w:rsidRPr="00F631CE">
              <w:rPr>
                <w:rFonts w:ascii="Times New Roman" w:hAnsi="Times New Roman" w:cs="Times New Roman"/>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хлорида кальция).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 Фасовка: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хлорида кальция.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6CC41F" w14:textId="59C232E4"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CBA85" w14:textId="66BD47A1"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C5178" w14:textId="67C206A6"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45 286,00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4E1135" w14:textId="162EC264"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543 432,00</w:t>
            </w:r>
          </w:p>
        </w:tc>
      </w:tr>
      <w:tr w:rsidR="007650B6" w:rsidRPr="00F36F51" w14:paraId="651A2B6F"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3E6A8C" w14:textId="0AA359C0"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Фибриноген QFA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Fibrinogen</w:t>
            </w:r>
            <w:proofErr w:type="spellEnd"/>
            <w:r w:rsidRPr="00F631CE">
              <w:rPr>
                <w:rFonts w:ascii="Times New Roman" w:hAnsi="Times New Roman" w:cs="Times New Roman"/>
                <w:sz w:val="20"/>
                <w:szCs w:val="20"/>
              </w:rPr>
              <w:t xml:space="preserve">, QFA </w:t>
            </w:r>
            <w:proofErr w:type="spellStart"/>
            <w:r w:rsidRPr="00F631CE">
              <w:rPr>
                <w:rFonts w:ascii="Times New Roman" w:hAnsi="Times New Roman" w:cs="Times New Roman"/>
                <w:sz w:val="20"/>
                <w:szCs w:val="20"/>
              </w:rPr>
              <w:t>Thrombin</w:t>
            </w:r>
            <w:proofErr w:type="spellEnd"/>
            <w:r w:rsidRPr="00F631CE">
              <w:rPr>
                <w:rFonts w:ascii="Times New Roman" w:hAnsi="Times New Roman" w:cs="Times New Roman"/>
                <w:sz w:val="20"/>
                <w:szCs w:val="20"/>
              </w:rPr>
              <w:t xml:space="preserve"> из комплекта </w:t>
            </w:r>
            <w:proofErr w:type="spellStart"/>
            <w:r w:rsidRPr="00F631CE">
              <w:rPr>
                <w:rFonts w:ascii="Times New Roman" w:hAnsi="Times New Roman" w:cs="Times New Roman"/>
                <w:sz w:val="20"/>
                <w:szCs w:val="20"/>
              </w:rPr>
              <w:t>Aнализатор</w:t>
            </w:r>
            <w:proofErr w:type="spellEnd"/>
            <w:r w:rsidRPr="00F631CE">
              <w:rPr>
                <w:rFonts w:ascii="Times New Roman" w:hAnsi="Times New Roman" w:cs="Times New Roman"/>
                <w:sz w:val="20"/>
                <w:szCs w:val="20"/>
              </w:rPr>
              <w:t xml:space="preserve">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68A7AF7" w14:textId="1466B6F4"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фибриногена по </w:t>
            </w:r>
            <w:proofErr w:type="spellStart"/>
            <w:r w:rsidRPr="00F631CE">
              <w:rPr>
                <w:rFonts w:ascii="Times New Roman" w:hAnsi="Times New Roman" w:cs="Times New Roman"/>
                <w:sz w:val="20"/>
                <w:szCs w:val="20"/>
              </w:rPr>
              <w:t>Клауссу</w:t>
            </w:r>
            <w:proofErr w:type="spellEnd"/>
            <w:r w:rsidRPr="00F631CE">
              <w:rPr>
                <w:rFonts w:ascii="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5 мл реагента).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w:t>
            </w:r>
            <w:proofErr w:type="gramStart"/>
            <w:r w:rsidRPr="00F631CE">
              <w:rPr>
                <w:rFonts w:ascii="Times New Roman" w:hAnsi="Times New Roman" w:cs="Times New Roman"/>
                <w:sz w:val="20"/>
                <w:szCs w:val="20"/>
              </w:rPr>
              <w:t>США  Фасовка</w:t>
            </w:r>
            <w:proofErr w:type="gram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5 мл реагента.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9C241B" w14:textId="209CF519"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21F97F" w14:textId="5B185AB9"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6D673C" w14:textId="4277F5FB"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225 157,00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1E4A6E" w14:textId="3F2749DE"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900 628,00</w:t>
            </w:r>
          </w:p>
        </w:tc>
      </w:tr>
      <w:tr w:rsidR="007650B6" w:rsidRPr="00F36F51" w14:paraId="2801B7B6"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D75E0" w14:textId="23B4E535" w:rsidR="007650B6" w:rsidRPr="00F631CE" w:rsidRDefault="007650B6"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Тромбиновое</w:t>
            </w:r>
            <w:proofErr w:type="spellEnd"/>
            <w:r w:rsidRPr="00F631CE">
              <w:rPr>
                <w:rFonts w:ascii="Times New Roman" w:hAnsi="Times New Roman" w:cs="Times New Roman"/>
                <w:sz w:val="20"/>
                <w:szCs w:val="20"/>
              </w:rPr>
              <w:t xml:space="preserve"> время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Thrombin</w:t>
            </w:r>
            <w:proofErr w:type="spellEnd"/>
            <w:r w:rsidRPr="00F631CE">
              <w:rPr>
                <w:rFonts w:ascii="Times New Roman" w:hAnsi="Times New Roman" w:cs="Times New Roman"/>
                <w:sz w:val="20"/>
                <w:szCs w:val="20"/>
              </w:rPr>
              <w:t xml:space="preserve"> Time из комплекта Анализатор </w:t>
            </w:r>
            <w:r w:rsidRPr="00F631CE">
              <w:rPr>
                <w:rFonts w:ascii="Times New Roman" w:hAnsi="Times New Roman" w:cs="Times New Roman"/>
                <w:sz w:val="20"/>
                <w:szCs w:val="20"/>
              </w:rPr>
              <w:lastRenderedPageBreak/>
              <w:t xml:space="preserve">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0FC926" w14:textId="3F97F832"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lastRenderedPageBreak/>
              <w:t xml:space="preserve">Реагент для определения </w:t>
            </w:r>
            <w:proofErr w:type="spellStart"/>
            <w:r w:rsidRPr="00F631CE">
              <w:rPr>
                <w:rFonts w:ascii="Times New Roman" w:hAnsi="Times New Roman" w:cs="Times New Roman"/>
                <w:sz w:val="20"/>
                <w:szCs w:val="20"/>
              </w:rPr>
              <w:t>тромбинового</w:t>
            </w:r>
            <w:proofErr w:type="spellEnd"/>
            <w:r w:rsidRPr="00F631CE">
              <w:rPr>
                <w:rFonts w:ascii="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w:t>
            </w:r>
            <w:r w:rsidRPr="00F631CE">
              <w:rPr>
                <w:rFonts w:ascii="Times New Roman" w:hAnsi="Times New Roman" w:cs="Times New Roman"/>
                <w:sz w:val="20"/>
                <w:szCs w:val="20"/>
              </w:rPr>
              <w:lastRenderedPageBreak/>
              <w:t xml:space="preserve">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proofErr w:type="gramStart"/>
            <w:r w:rsidRPr="00F631CE">
              <w:rPr>
                <w:rFonts w:ascii="Times New Roman" w:hAnsi="Times New Roman" w:cs="Times New Roman"/>
                <w:sz w:val="20"/>
                <w:szCs w:val="20"/>
              </w:rPr>
              <w:t>тромбина.Форма</w:t>
            </w:r>
            <w:proofErr w:type="spellEnd"/>
            <w:proofErr w:type="gramEnd"/>
            <w:r w:rsidRPr="00F631CE">
              <w:rPr>
                <w:rFonts w:ascii="Times New Roman" w:hAnsi="Times New Roman" w:cs="Times New Roman"/>
                <w:sz w:val="20"/>
                <w:szCs w:val="20"/>
              </w:rPr>
              <w:t xml:space="preserve">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4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8 мл реагента + 1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9 мл разбавителя).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w:t>
            </w:r>
            <w:proofErr w:type="gramStart"/>
            <w:r w:rsidRPr="00F631CE">
              <w:rPr>
                <w:rFonts w:ascii="Times New Roman" w:hAnsi="Times New Roman" w:cs="Times New Roman"/>
                <w:sz w:val="20"/>
                <w:szCs w:val="20"/>
              </w:rPr>
              <w:t>США  Фасовка</w:t>
            </w:r>
            <w:proofErr w:type="gramEnd"/>
            <w:r w:rsidRPr="00F631CE">
              <w:rPr>
                <w:rFonts w:ascii="Times New Roman" w:hAnsi="Times New Roman" w:cs="Times New Roman"/>
                <w:sz w:val="20"/>
                <w:szCs w:val="20"/>
              </w:rPr>
              <w:t xml:space="preserve">: 4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8 мл реагента + 1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9 мл разбавителя.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A4882E" w14:textId="2D328C6D"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90A3B" w14:textId="25C7082E"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DA31C7" w14:textId="0787540D"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44 852,00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B48FEA" w14:textId="62E92EDF"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2 691 120,00</w:t>
            </w:r>
          </w:p>
        </w:tc>
      </w:tr>
      <w:tr w:rsidR="007650B6" w:rsidRPr="00F36F51" w14:paraId="21227ACE"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B66E8" w14:textId="6DC9EB02"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Антитромбин жидкий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реагента + 2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субстрата)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диагностики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ACL TOP, модификации: ACL TOP 350 CTS, ACL TOP 550 CTS, ACL TOP 750, ACL TOP 750 CTS, ACL TOP 750 LAS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AA7A1A2" w14:textId="2EEEE02D"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Реагент для определения гепарин-</w:t>
            </w:r>
            <w:proofErr w:type="spellStart"/>
            <w:r w:rsidRPr="00F631CE">
              <w:rPr>
                <w:rFonts w:ascii="Times New Roman" w:hAnsi="Times New Roman" w:cs="Times New Roman"/>
                <w:sz w:val="20"/>
                <w:szCs w:val="20"/>
              </w:rPr>
              <w:t>кофакторной</w:t>
            </w:r>
            <w:proofErr w:type="spellEnd"/>
            <w:r w:rsidRPr="00F631CE">
              <w:rPr>
                <w:rFonts w:ascii="Times New Roman" w:hAnsi="Times New Roman" w:cs="Times New Roman"/>
                <w:sz w:val="20"/>
                <w:szCs w:val="20"/>
              </w:rPr>
              <w:t xml:space="preserve"> активности антитромбина с использованием </w:t>
            </w:r>
            <w:proofErr w:type="spellStart"/>
            <w:r w:rsidRPr="00F631CE">
              <w:rPr>
                <w:rFonts w:ascii="Times New Roman" w:hAnsi="Times New Roman" w:cs="Times New Roman"/>
                <w:sz w:val="20"/>
                <w:szCs w:val="20"/>
              </w:rPr>
              <w:t>Xa</w:t>
            </w:r>
            <w:proofErr w:type="spellEnd"/>
            <w:r w:rsidRPr="00F631CE">
              <w:rPr>
                <w:rFonts w:ascii="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F631CE">
              <w:rPr>
                <w:rFonts w:ascii="Times New Roman" w:hAnsi="Times New Roman" w:cs="Times New Roman"/>
                <w:sz w:val="20"/>
                <w:szCs w:val="20"/>
              </w:rPr>
              <w:t>динейностью</w:t>
            </w:r>
            <w:proofErr w:type="spellEnd"/>
            <w:r w:rsidRPr="00F631CE">
              <w:rPr>
                <w:rFonts w:ascii="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реагента + 2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субстрата, (64 исследования).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0850A" w14:textId="09B830A4"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CAB86" w14:textId="6DA18F94"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CF3D2" w14:textId="19B19F51"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90 628,00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28559" w14:textId="7D41764B"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181 256,00</w:t>
            </w:r>
          </w:p>
        </w:tc>
      </w:tr>
      <w:tr w:rsidR="007650B6" w:rsidRPr="00F36F51" w14:paraId="0DCFABA7"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C4BB6" w14:textId="764993E0"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Калибровочная плазма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Calibration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plasma</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FB18039" w14:textId="770C30CB"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Калибратор универсальный.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C.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0F555" w14:textId="6F0E904A"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08390" w14:textId="39BD8B28"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4024E" w14:textId="123C8B51"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99 051,00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B93FC0" w14:textId="4010F875"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198 102,00</w:t>
            </w:r>
          </w:p>
        </w:tc>
      </w:tr>
      <w:tr w:rsidR="007650B6" w:rsidRPr="00F36F51" w14:paraId="6C8B20BE"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21C63" w14:textId="4AF8A9E3"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Нормальный контроль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Normal</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Control  из</w:t>
            </w:r>
            <w:proofErr w:type="gramEnd"/>
            <w:r w:rsidRPr="00F631CE">
              <w:rPr>
                <w:rFonts w:ascii="Times New Roman" w:hAnsi="Times New Roman" w:cs="Times New Roman"/>
                <w:sz w:val="20"/>
                <w:szCs w:val="20"/>
              </w:rPr>
              <w:t xml:space="preserve">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D57D9B4" w14:textId="1C0033E3"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w:t>
            </w:r>
            <w:proofErr w:type="spellStart"/>
            <w:r w:rsidRPr="00F631CE">
              <w:rPr>
                <w:rFonts w:ascii="Times New Roman" w:hAnsi="Times New Roman" w:cs="Times New Roman"/>
                <w:sz w:val="20"/>
                <w:szCs w:val="20"/>
              </w:rPr>
              <w:t>плазминогена</w:t>
            </w:r>
            <w:proofErr w:type="spellEnd"/>
            <w:r w:rsidRPr="00F631CE">
              <w:rPr>
                <w:rFonts w:ascii="Times New Roman" w:hAnsi="Times New Roman" w:cs="Times New Roman"/>
                <w:sz w:val="20"/>
                <w:szCs w:val="20"/>
              </w:rPr>
              <w:t xml:space="preserve">, ингибитора плазмина, протеинов С и S. Значения для всех </w:t>
            </w:r>
            <w:proofErr w:type="spellStart"/>
            <w:r w:rsidRPr="00F631CE">
              <w:rPr>
                <w:rFonts w:ascii="Times New Roman" w:hAnsi="Times New Roman" w:cs="Times New Roman"/>
                <w:sz w:val="20"/>
                <w:szCs w:val="20"/>
              </w:rPr>
              <w:t>аналитов</w:t>
            </w:r>
            <w:proofErr w:type="spellEnd"/>
            <w:r w:rsidRPr="00F631CE">
              <w:rPr>
                <w:rFonts w:ascii="Times New Roman" w:hAnsi="Times New Roman" w:cs="Times New Roman"/>
                <w:sz w:val="20"/>
                <w:szCs w:val="20"/>
              </w:rPr>
              <w:t xml:space="preserve"> находятся в пределах диапазона нормальных значений.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47C321" w14:textId="641FC09B"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15A2D5" w14:textId="36245851"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470B1" w14:textId="5F6E6A91"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101 005,00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3E955" w14:textId="563F5AF0"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707 035,00</w:t>
            </w:r>
          </w:p>
        </w:tc>
      </w:tr>
      <w:tr w:rsidR="007650B6" w:rsidRPr="00F36F51" w14:paraId="7B0AEB2C"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805FDA" w14:textId="409A4AB9"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Низкий патологический контроль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Low</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Abnormal</w:t>
            </w:r>
            <w:proofErr w:type="spellEnd"/>
            <w:r w:rsidRPr="00F631CE">
              <w:rPr>
                <w:rFonts w:ascii="Times New Roman" w:hAnsi="Times New Roman" w:cs="Times New Roman"/>
                <w:sz w:val="20"/>
                <w:szCs w:val="20"/>
              </w:rPr>
              <w:t xml:space="preserve"> Control из комплекта Анализатор автоматический </w:t>
            </w:r>
            <w:proofErr w:type="spellStart"/>
            <w:r w:rsidRPr="00F631CE">
              <w:rPr>
                <w:rFonts w:ascii="Times New Roman" w:hAnsi="Times New Roman" w:cs="Times New Roman"/>
                <w:sz w:val="20"/>
                <w:szCs w:val="20"/>
              </w:rPr>
              <w:lastRenderedPageBreak/>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0EA1CF0" w14:textId="5B5F5290"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lastRenderedPageBreak/>
              <w:t xml:space="preserve">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w:t>
            </w:r>
            <w:proofErr w:type="spellStart"/>
            <w:r w:rsidRPr="00F631CE">
              <w:rPr>
                <w:rFonts w:ascii="Times New Roman" w:hAnsi="Times New Roman" w:cs="Times New Roman"/>
                <w:sz w:val="20"/>
                <w:szCs w:val="20"/>
              </w:rPr>
              <w:t>аналитов</w:t>
            </w:r>
            <w:proofErr w:type="spellEnd"/>
            <w:r w:rsidRPr="00F631CE">
              <w:rPr>
                <w:rFonts w:ascii="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w:t>
            </w:r>
            <w:r w:rsidRPr="00F631CE">
              <w:rPr>
                <w:rFonts w:ascii="Times New Roman" w:hAnsi="Times New Roman" w:cs="Times New Roman"/>
                <w:sz w:val="20"/>
                <w:szCs w:val="20"/>
              </w:rPr>
              <w:lastRenderedPageBreak/>
              <w:t xml:space="preserve">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50F02" w14:textId="23238154"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DA841" w14:textId="25AD80BC" w:rsidR="007650B6" w:rsidRPr="00F631CE" w:rsidRDefault="007650B6" w:rsidP="00F631CE">
            <w:pPr>
              <w:spacing w:after="0" w:line="240" w:lineRule="auto"/>
              <w:jc w:val="center"/>
              <w:rPr>
                <w:rFonts w:ascii="Times New Roman" w:hAnsi="Times New Roman" w:cs="Times New Roman"/>
                <w:color w:val="000000"/>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2C8800" w14:textId="22F17CBA"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96 606,00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6A3F4C" w14:textId="60B4360C"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483 030,00</w:t>
            </w:r>
          </w:p>
        </w:tc>
      </w:tr>
      <w:tr w:rsidR="007650B6" w:rsidRPr="00F36F51" w14:paraId="01DEFDA2"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2D5FB" w14:textId="7A316C34"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Высокий патологический контроль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High </w:t>
            </w:r>
            <w:proofErr w:type="spellStart"/>
            <w:r w:rsidRPr="00F631CE">
              <w:rPr>
                <w:rFonts w:ascii="Times New Roman" w:hAnsi="Times New Roman" w:cs="Times New Roman"/>
                <w:sz w:val="20"/>
                <w:szCs w:val="20"/>
              </w:rPr>
              <w:t>Abnormal</w:t>
            </w:r>
            <w:proofErr w:type="spellEnd"/>
            <w:r w:rsidRPr="00F631CE">
              <w:rPr>
                <w:rFonts w:ascii="Times New Roman" w:hAnsi="Times New Roman" w:cs="Times New Roman"/>
                <w:sz w:val="20"/>
                <w:szCs w:val="20"/>
              </w:rPr>
              <w:t xml:space="preserve"> Control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897D59F" w14:textId="3B7CC56F" w:rsidR="007650B6" w:rsidRPr="00F631CE" w:rsidRDefault="007650B6" w:rsidP="00F631CE">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w:t>
            </w:r>
            <w:proofErr w:type="spellStart"/>
            <w:r w:rsidRPr="00F631CE">
              <w:rPr>
                <w:rFonts w:ascii="Times New Roman" w:hAnsi="Times New Roman" w:cs="Times New Roman"/>
                <w:sz w:val="20"/>
                <w:szCs w:val="20"/>
              </w:rPr>
              <w:t>аналитов</w:t>
            </w:r>
            <w:proofErr w:type="spellEnd"/>
            <w:r w:rsidRPr="00F631CE">
              <w:rPr>
                <w:rFonts w:ascii="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B33FE" w14:textId="420D7C29"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365B16" w14:textId="38FC07E7"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11D3A" w14:textId="3E78F65B"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92 583,00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DB29C9" w14:textId="5FF9C39A"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462 915,00</w:t>
            </w:r>
          </w:p>
        </w:tc>
      </w:tr>
      <w:tr w:rsidR="007650B6" w:rsidRPr="00F36F51" w14:paraId="1860C258"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5F8C40" w14:textId="5510EE4A"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факторов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Factor</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Diluent</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F945DE0" w14:textId="0DE4EDC1" w:rsidR="007650B6" w:rsidRPr="00F631CE" w:rsidRDefault="007650B6" w:rsidP="00F631CE">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100 мл). Температура хранения +15 +25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E22010" w14:textId="15535D96"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4B672" w14:textId="0C13A133"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7E278" w14:textId="442719BF"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13 986,00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87F222" w14:textId="0C6842D0"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363 636,00</w:t>
            </w:r>
          </w:p>
        </w:tc>
      </w:tr>
      <w:tr w:rsidR="007650B6" w:rsidRPr="00F36F51" w14:paraId="48CB6096"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1BE812" w14:textId="05928034" w:rsidR="007650B6" w:rsidRPr="00F631CE" w:rsidRDefault="007650B6" w:rsidP="00F631CE">
            <w:pPr>
              <w:autoSpaceDE w:val="0"/>
              <w:snapToGrid w:val="0"/>
              <w:spacing w:after="0" w:line="240" w:lineRule="auto"/>
              <w:textAlignment w:val="baseline"/>
              <w:rPr>
                <w:rFonts w:ascii="Times New Roman" w:hAnsi="Times New Roman" w:cs="Times New Roman"/>
                <w:sz w:val="20"/>
                <w:szCs w:val="20"/>
              </w:rPr>
            </w:pPr>
            <w:r w:rsidRPr="00F631CE">
              <w:rPr>
                <w:rFonts w:ascii="Times New Roman" w:hAnsi="Times New Roman" w:cs="Times New Roman"/>
                <w:sz w:val="20"/>
                <w:szCs w:val="20"/>
              </w:rPr>
              <w:t xml:space="preserve">Моющий агент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Cleaning</w:t>
            </w:r>
            <w:proofErr w:type="spellEnd"/>
            <w:r w:rsidRPr="00F631CE">
              <w:rPr>
                <w:rFonts w:ascii="Times New Roman" w:hAnsi="Times New Roman" w:cs="Times New Roman"/>
                <w:sz w:val="20"/>
                <w:szCs w:val="20"/>
              </w:rPr>
              <w:t xml:space="preserve"> Agent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7DD8B66" w14:textId="17221E00" w:rsidR="007650B6" w:rsidRPr="00F631CE" w:rsidRDefault="007650B6" w:rsidP="00F631CE">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F631CE">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80 мл). Температура хранения +15 +25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99FA6" w14:textId="602592D6"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AE63BE" w14:textId="0F59F271"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551F5" w14:textId="2A38423E"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6 993,00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5E6FE" w14:textId="70C830A6"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167 832,00</w:t>
            </w:r>
          </w:p>
        </w:tc>
      </w:tr>
      <w:tr w:rsidR="007650B6" w:rsidRPr="00F36F51" w14:paraId="1F223EFF"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8862FA" w14:textId="604CECE8" w:rsidR="007650B6" w:rsidRPr="00F631CE" w:rsidRDefault="007650B6" w:rsidP="00F631CE">
            <w:pPr>
              <w:autoSpaceDE w:val="0"/>
              <w:snapToGri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Моющий раствор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Cleaning</w:t>
            </w:r>
            <w:proofErr w:type="spellEnd"/>
            <w:r w:rsidRPr="00F631CE">
              <w:rPr>
                <w:rFonts w:ascii="Times New Roman" w:hAnsi="Times New Roman" w:cs="Times New Roman"/>
                <w:sz w:val="20"/>
                <w:szCs w:val="20"/>
              </w:rPr>
              <w:t xml:space="preserve"> Solution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67CEA25" w14:textId="4D5EFACC" w:rsidR="007650B6" w:rsidRPr="00F631CE" w:rsidRDefault="007650B6" w:rsidP="00F631CE">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F631CE">
              <w:rPr>
                <w:rFonts w:ascii="Times New Roman" w:hAnsi="Times New Roman" w:cs="Times New Roman"/>
                <w:sz w:val="20"/>
                <w:szCs w:val="20"/>
              </w:rPr>
              <w:t xml:space="preserve">Очищающий раствор. Предназначен для ежедневной очистки </w:t>
            </w:r>
            <w:proofErr w:type="spellStart"/>
            <w:r w:rsidRPr="00F631CE">
              <w:rPr>
                <w:rFonts w:ascii="Times New Roman" w:hAnsi="Times New Roman" w:cs="Times New Roman"/>
                <w:sz w:val="20"/>
                <w:szCs w:val="20"/>
              </w:rPr>
              <w:t>коагулометров</w:t>
            </w:r>
            <w:proofErr w:type="spellEnd"/>
            <w:r w:rsidRPr="00F631CE">
              <w:rPr>
                <w:rFonts w:ascii="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500 мл). Температура хранения +15 +25 </w:t>
            </w:r>
            <w:proofErr w:type="gramStart"/>
            <w:r w:rsidRPr="00F631CE">
              <w:rPr>
                <w:rFonts w:ascii="Times New Roman" w:hAnsi="Times New Roman" w:cs="Times New Roman"/>
                <w:sz w:val="20"/>
                <w:szCs w:val="20"/>
              </w:rPr>
              <w:t>C .</w:t>
            </w:r>
            <w:proofErr w:type="gramEnd"/>
            <w:r w:rsidRPr="00F631CE">
              <w:rPr>
                <w:rFonts w:ascii="Times New Roman" w:hAnsi="Times New Roman" w:cs="Times New Roman"/>
                <w:sz w:val="20"/>
                <w:szCs w:val="20"/>
              </w:rPr>
              <w:t xml:space="preserve">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2F658F" w14:textId="51631B7A"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7E9CD" w14:textId="612826F6"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148EC" w14:textId="2458D604"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16 424,00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474B57" w14:textId="3D5938A6"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459 872,00</w:t>
            </w:r>
          </w:p>
        </w:tc>
      </w:tr>
      <w:tr w:rsidR="007650B6" w:rsidRPr="00F36F51" w14:paraId="4A171A16"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E95ABA" w14:textId="02296BF5" w:rsidR="007650B6" w:rsidRPr="00F631CE" w:rsidRDefault="007650B6" w:rsidP="00F631CE">
            <w:pPr>
              <w:autoSpaceDE w:val="0"/>
              <w:snapToGri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промывания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диагностики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ACL TOP, модификации: ACL TOP 350 CTS, ACL TOP 550 CTS, ACL TOP 750, ACL TOP 750 CTS, ACL TOP 750 LAS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A4324E7" w14:textId="66E91A6A" w:rsidR="007650B6" w:rsidRPr="00F631CE" w:rsidRDefault="007650B6" w:rsidP="00F631CE">
            <w:pPr>
              <w:pStyle w:val="HTML"/>
              <w:rPr>
                <w:rFonts w:ascii="Times New Roman" w:hAnsi="Times New Roman" w:cs="Times New Roman"/>
              </w:rPr>
            </w:pPr>
            <w:r w:rsidRPr="00F631CE">
              <w:rPr>
                <w:rFonts w:ascii="Times New Roman" w:hAnsi="Times New Roman" w:cs="Times New Roman"/>
              </w:rPr>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F631CE">
              <w:rPr>
                <w:rFonts w:ascii="Times New Roman" w:hAnsi="Times New Roman" w:cs="Times New Roman"/>
              </w:rPr>
              <w:t>коагулометров</w:t>
            </w:r>
            <w:proofErr w:type="spellEnd"/>
            <w:r w:rsidRPr="00F631CE">
              <w:rPr>
                <w:rFonts w:ascii="Times New Roman" w:hAnsi="Times New Roman" w:cs="Times New Roman"/>
              </w:rPr>
              <w:t xml:space="preserve">. Форма выпуска: жидкая, готовая к применению. Поставляется в пластиковых канистрах объемом 4 литра. Температура хранения +15+25 </w:t>
            </w:r>
            <w:proofErr w:type="gramStart"/>
            <w:r w:rsidRPr="00F631CE">
              <w:rPr>
                <w:rFonts w:ascii="Times New Roman" w:hAnsi="Times New Roman" w:cs="Times New Roman"/>
              </w:rPr>
              <w:t>C .</w:t>
            </w:r>
            <w:proofErr w:type="gramEnd"/>
            <w:r w:rsidRPr="00F631CE">
              <w:rPr>
                <w:rFonts w:ascii="Times New Roman" w:hAnsi="Times New Roman" w:cs="Times New Roman"/>
              </w:rPr>
              <w:t xml:space="preserve"> Производитель: </w:t>
            </w:r>
            <w:proofErr w:type="spellStart"/>
            <w:r w:rsidRPr="00F631CE">
              <w:rPr>
                <w:rFonts w:ascii="Times New Roman" w:hAnsi="Times New Roman" w:cs="Times New Roman"/>
              </w:rPr>
              <w:t>Instrumentation</w:t>
            </w:r>
            <w:proofErr w:type="spellEnd"/>
            <w:r w:rsidRPr="00F631CE">
              <w:rPr>
                <w:rFonts w:ascii="Times New Roman" w:hAnsi="Times New Roman" w:cs="Times New Roman"/>
              </w:rPr>
              <w:t xml:space="preserve">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BA7C8" w14:textId="4B306370" w:rsidR="007650B6" w:rsidRPr="00F631CE" w:rsidRDefault="007650B6"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9072C7" w14:textId="648031B7"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0354E" w14:textId="35D6B26C"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92 320,00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59B239" w14:textId="63B0BCA3"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6 462 400,00</w:t>
            </w:r>
          </w:p>
        </w:tc>
      </w:tr>
      <w:tr w:rsidR="007650B6" w:rsidRPr="00F36F51" w14:paraId="7466619C"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C07F4" w14:textId="5BCF16B0" w:rsidR="007650B6" w:rsidRPr="00F631CE" w:rsidRDefault="007650B6"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Кюветы 2400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диагностики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54A23A2" w14:textId="2DC21E73" w:rsidR="007650B6" w:rsidRPr="00F631CE" w:rsidRDefault="007650B6" w:rsidP="00F631CE">
            <w:pPr>
              <w:pStyle w:val="HTML"/>
              <w:rPr>
                <w:rFonts w:ascii="Times New Roman" w:hAnsi="Times New Roman" w:cs="Times New Roman"/>
                <w:lang w:val="en-US"/>
              </w:rPr>
            </w:pPr>
            <w:r w:rsidRPr="00F631CE">
              <w:rPr>
                <w:rFonts w:ascii="Times New Roman" w:hAnsi="Times New Roman" w:cs="Times New Roman"/>
              </w:rPr>
              <w:t xml:space="preserve">Измерительные ячейки. Предназначены для проведения исследований системы гемостаза на автоматических </w:t>
            </w:r>
            <w:proofErr w:type="spellStart"/>
            <w:r w:rsidRPr="00F631CE">
              <w:rPr>
                <w:rFonts w:ascii="Times New Roman" w:hAnsi="Times New Roman" w:cs="Times New Roman"/>
              </w:rPr>
              <w:t>коагулометрах</w:t>
            </w:r>
            <w:proofErr w:type="spellEnd"/>
            <w:r w:rsidRPr="00F631CE">
              <w:rPr>
                <w:rFonts w:ascii="Times New Roman" w:hAnsi="Times New Roman" w:cs="Times New Roman"/>
              </w:rPr>
              <w:t xml:space="preserve">. Материал: оптически прозрачный пластик. Поставляется в картонных упаковках (6х100х4 =2400 шт.) </w:t>
            </w:r>
            <w:r w:rsidRPr="00F631CE">
              <w:rPr>
                <w:rFonts w:ascii="Times New Roman" w:hAnsi="Times New Roman" w:cs="Times New Roman"/>
                <w:lang w:val="en-US"/>
              </w:rPr>
              <w:t xml:space="preserve">ACL TOP, </w:t>
            </w:r>
            <w:r w:rsidRPr="00F631CE">
              <w:rPr>
                <w:rFonts w:ascii="Times New Roman" w:hAnsi="Times New Roman" w:cs="Times New Roman"/>
              </w:rPr>
              <w:t>модификации</w:t>
            </w:r>
            <w:r w:rsidRPr="00F631CE">
              <w:rPr>
                <w:rFonts w:ascii="Times New Roman" w:hAnsi="Times New Roman" w:cs="Times New Roman"/>
                <w:lang w:val="en-US"/>
              </w:rPr>
              <w:t xml:space="preserve">: ACL TOP 350 CTS, ACL TOP 550 CTS, ACL </w:t>
            </w:r>
            <w:r w:rsidRPr="00F631CE">
              <w:rPr>
                <w:rFonts w:ascii="Times New Roman" w:hAnsi="Times New Roman" w:cs="Times New Roman"/>
                <w:lang w:val="en-US"/>
              </w:rPr>
              <w:lastRenderedPageBreak/>
              <w:t xml:space="preserve">TOP 750, ACL TOP 750 CTS, ACL TOP 750 LAS (SUNRISE TECHNOLOGIES, S.A., </w:t>
            </w:r>
            <w:r w:rsidRPr="00F631CE">
              <w:rPr>
                <w:rFonts w:ascii="Times New Roman" w:hAnsi="Times New Roman" w:cs="Times New Roman"/>
              </w:rPr>
              <w:t>ИСПАНИЯ</w:t>
            </w:r>
            <w:r w:rsidRPr="00F631CE">
              <w:rPr>
                <w:rFonts w:ascii="Times New Roman" w:hAnsi="Times New Roman" w:cs="Times New Roman"/>
                <w:lang w:val="en-US"/>
              </w:rPr>
              <w:t xml:space="preserve">) (SUNRISE TECHNOLOGIES, S.A., </w:t>
            </w:r>
            <w:r w:rsidRPr="00F631CE">
              <w:rPr>
                <w:rFonts w:ascii="Times New Roman" w:hAnsi="Times New Roman" w:cs="Times New Roman"/>
              </w:rPr>
              <w:t>ИСПАНИЯ</w:t>
            </w:r>
            <w:r w:rsidRPr="00F631CE">
              <w:rPr>
                <w:rFonts w:ascii="Times New Roman" w:hAnsi="Times New Roman" w:cs="Times New Roman"/>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5F1C5" w14:textId="7956499A"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58C5F7" w14:textId="18936892"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AF85CC" w14:textId="571646C8"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130 961,00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ACC09E" w14:textId="0659DEC0"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4 452 674,00</w:t>
            </w:r>
          </w:p>
        </w:tc>
      </w:tr>
      <w:tr w:rsidR="007650B6" w:rsidRPr="00F36F51" w14:paraId="5B8E6FB3"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7650B6" w:rsidRPr="00F631CE" w:rsidRDefault="007650B6"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1FE3A" w14:textId="729CA472" w:rsidR="007650B6" w:rsidRPr="00F631CE" w:rsidRDefault="007650B6"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E52D8EE" w14:textId="38F4F622" w:rsidR="007650B6" w:rsidRPr="00F631CE" w:rsidRDefault="007650B6" w:rsidP="00F631CE">
            <w:pPr>
              <w:pStyle w:val="HTML"/>
              <w:rPr>
                <w:rFonts w:ascii="Times New Roman" w:hAnsi="Times New Roman" w:cs="Times New Roman"/>
                <w:color w:val="000000"/>
              </w:rPr>
            </w:pPr>
            <w:r w:rsidRPr="00F631CE">
              <w:rPr>
                <w:rFonts w:ascii="Times New Roman" w:hAnsi="Times New Roman" w:cs="Times New Roman"/>
              </w:rPr>
              <w:t xml:space="preserve">Концентрированный моющий раствор 500 мл из комплекта анализатор биохимический-турбидиметрический BA400, объем 500 </w:t>
            </w:r>
            <w:proofErr w:type="gramStart"/>
            <w:r w:rsidRPr="00F631CE">
              <w:rPr>
                <w:rFonts w:ascii="Times New Roman" w:hAnsi="Times New Roman" w:cs="Times New Roman"/>
              </w:rPr>
              <w:t>мл,  t</w:t>
            </w:r>
            <w:proofErr w:type="gramEnd"/>
            <w:r w:rsidRPr="00F631CE">
              <w:rPr>
                <w:rFonts w:ascii="Times New Roman" w:hAnsi="Times New Roman" w:cs="Times New Roman"/>
              </w:rPr>
              <w:t xml:space="preserve"> +15 +30 С, </w:t>
            </w:r>
            <w:proofErr w:type="spellStart"/>
            <w:r w:rsidRPr="00F631CE">
              <w:rPr>
                <w:rFonts w:ascii="Times New Roman" w:hAnsi="Times New Roman" w:cs="Times New Roman"/>
              </w:rPr>
              <w:t>BioSystems</w:t>
            </w:r>
            <w:proofErr w:type="spellEnd"/>
            <w:r w:rsidRPr="00F631CE">
              <w:rPr>
                <w:rFonts w:ascii="Times New Roman" w:hAnsi="Times New Roman" w:cs="Times New Roman"/>
              </w:rPr>
              <w:t xml:space="preserve">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8DE7B" w14:textId="21B5B968" w:rsidR="007650B6" w:rsidRPr="00F631CE" w:rsidRDefault="007650B6"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5BDB1E" w14:textId="45311AB7" w:rsidR="007650B6" w:rsidRPr="00F631CE" w:rsidRDefault="007650B6"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1DDD9" w14:textId="5BA321FC"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85 229,00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D8A067" w14:textId="06840418" w:rsidR="007650B6" w:rsidRPr="00F631CE" w:rsidRDefault="007650B6"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426 145,00</w:t>
            </w:r>
          </w:p>
        </w:tc>
      </w:tr>
      <w:tr w:rsidR="00C921CE" w:rsidRPr="00F36F51" w14:paraId="483F3B29"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5B8EE7" w14:textId="290234C4"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Флакон с кислотным промывочным раствором (20 мл) из комплекта Анализатор биохимический-турбидиметрический ВА200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0860AE9" w14:textId="58CC3F86"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+2 +30 C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5D6210" w14:textId="54D19DF6"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87DC5A" w14:textId="6B964234"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D28B0" w14:textId="031EA40B" w:rsidR="00C921CE" w:rsidRPr="00F631CE" w:rsidRDefault="00C921CE"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34 436,00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EA00E" w14:textId="6939CE7C" w:rsidR="00C921CE" w:rsidRPr="00F631CE" w:rsidRDefault="00C921CE"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172 180,00</w:t>
            </w:r>
          </w:p>
        </w:tc>
      </w:tr>
      <w:tr w:rsidR="00C921CE" w:rsidRPr="00F36F51" w14:paraId="6639F6AB"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DA813E" w14:textId="54AF001E"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Реакционный ротор (10)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69CFF1E" w14:textId="1F0C6E5F" w:rsidR="00C921CE" w:rsidRPr="00F631CE" w:rsidRDefault="00C921CE" w:rsidP="00F631CE">
            <w:pPr>
              <w:pStyle w:val="HTML"/>
              <w:rPr>
                <w:rFonts w:ascii="Times New Roman" w:hAnsi="Times New Roman" w:cs="Times New Roman"/>
                <w:color w:val="000000"/>
              </w:rPr>
            </w:pPr>
            <w:r w:rsidRPr="00F631CE">
              <w:rPr>
                <w:rFonts w:ascii="Times New Roman" w:hAnsi="Times New Roman" w:cs="Times New Roman"/>
              </w:rPr>
              <w:t xml:space="preserve">Реакционный ротор (10) из комплекта анализатор биохимический турбидиметрический BA400, производства компании </w:t>
            </w:r>
            <w:proofErr w:type="spellStart"/>
            <w:r w:rsidRPr="00F631CE">
              <w:rPr>
                <w:rFonts w:ascii="Times New Roman" w:hAnsi="Times New Roman" w:cs="Times New Roman"/>
              </w:rPr>
              <w:t>BioSystems</w:t>
            </w:r>
            <w:proofErr w:type="spellEnd"/>
            <w:r w:rsidRPr="00F631CE">
              <w:rPr>
                <w:rFonts w:ascii="Times New Roman" w:hAnsi="Times New Roman" w:cs="Times New Roman"/>
              </w:rPr>
              <w:t xml:space="preserve"> S.A, Испания, </w:t>
            </w:r>
            <w:proofErr w:type="spellStart"/>
            <w:proofErr w:type="gramStart"/>
            <w:r w:rsidRPr="00F631CE">
              <w:rPr>
                <w:rFonts w:ascii="Times New Roman" w:hAnsi="Times New Roman" w:cs="Times New Roman"/>
              </w:rPr>
              <w:t>метакрилатный</w:t>
            </w:r>
            <w:proofErr w:type="spellEnd"/>
            <w:r w:rsidRPr="00F631CE">
              <w:rPr>
                <w:rFonts w:ascii="Times New Roman" w:hAnsi="Times New Roman" w:cs="Times New Roman"/>
              </w:rPr>
              <w:t xml:space="preserve">  </w:t>
            </w:r>
            <w:proofErr w:type="spellStart"/>
            <w:r w:rsidRPr="00F631CE">
              <w:rPr>
                <w:rFonts w:ascii="Times New Roman" w:hAnsi="Times New Roman" w:cs="Times New Roman"/>
              </w:rPr>
              <w:t>термостатируемый</w:t>
            </w:r>
            <w:proofErr w:type="spellEnd"/>
            <w:proofErr w:type="gramEnd"/>
            <w:r w:rsidRPr="00F631CE">
              <w:rPr>
                <w:rFonts w:ascii="Times New Roman" w:hAnsi="Times New Roman" w:cs="Times New Roman"/>
              </w:rPr>
              <w:t xml:space="preserve"> ротор, с оптическим качеством, 120 реакционных ячеек, длина оптического пути 6 мм, 10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3E256" w14:textId="5858B39C"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3EDF2C" w14:textId="290D2E2A"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48468" w14:textId="7EF5E965" w:rsidR="00C921CE" w:rsidRPr="00F631CE" w:rsidRDefault="00C921CE"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45 138,00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587980" w14:textId="1FF8CC86" w:rsidR="00C921CE" w:rsidRPr="00F631CE" w:rsidRDefault="00C921CE"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451 380,00</w:t>
            </w:r>
          </w:p>
        </w:tc>
      </w:tr>
      <w:tr w:rsidR="00C921CE" w:rsidRPr="00F36F51" w14:paraId="4A379C35"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3E0EA" w14:textId="58A47296"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Кюветы для образцов (1000)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684440" w14:textId="45173AAF"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Испания,1000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0F43E3" w14:textId="3DCDFA7B"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C1FE0" w14:textId="0CB04F59"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FA7FE" w14:textId="33FCB468" w:rsidR="00C921CE" w:rsidRPr="00F631CE" w:rsidRDefault="00C921CE"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33 390,00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ECB063" w14:textId="52DBAA77" w:rsidR="00C921CE" w:rsidRPr="00F631CE" w:rsidRDefault="00C921CE" w:rsidP="00F631CE">
            <w:pPr>
              <w:spacing w:after="0" w:line="240" w:lineRule="auto"/>
              <w:jc w:val="center"/>
              <w:rPr>
                <w:rFonts w:ascii="Times New Roman" w:hAnsi="Times New Roman" w:cs="Times New Roman"/>
                <w:bCs/>
                <w:sz w:val="20"/>
                <w:szCs w:val="20"/>
              </w:rPr>
            </w:pPr>
            <w:r w:rsidRPr="00F631CE">
              <w:rPr>
                <w:rFonts w:ascii="Times New Roman" w:hAnsi="Times New Roman" w:cs="Times New Roman"/>
                <w:sz w:val="20"/>
                <w:szCs w:val="20"/>
              </w:rPr>
              <w:t>333 900,00</w:t>
            </w:r>
          </w:p>
        </w:tc>
      </w:tr>
      <w:tr w:rsidR="00C921CE" w:rsidRPr="00F36F51" w14:paraId="252177CE"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FBFE98" w14:textId="37CCCFB7"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БИОХИМИЧЕСКИЙ КАЛИБРАТОР (Human)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1631045" w14:textId="03EDE0B4"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БИОХИМИЧЕСКИЙ КАЛИБРАТОР (Human)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F631CE">
              <w:rPr>
                <w:rFonts w:ascii="Times New Roman" w:hAnsi="Times New Roman" w:cs="Times New Roman"/>
                <w:sz w:val="20"/>
                <w:szCs w:val="20"/>
              </w:rPr>
              <w:t>гидроксибутират</w:t>
            </w:r>
            <w:proofErr w:type="spellEnd"/>
            <w:r w:rsidRPr="00F631CE">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F631CE">
              <w:rPr>
                <w:rFonts w:ascii="Times New Roman" w:hAnsi="Times New Roman" w:cs="Times New Roman"/>
                <w:sz w:val="20"/>
                <w:szCs w:val="20"/>
              </w:rPr>
              <w:t>холинестераза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СК,креатинин</w:t>
            </w:r>
            <w:proofErr w:type="spellEnd"/>
            <w:r w:rsidRPr="00F631CE">
              <w:rPr>
                <w:rFonts w:ascii="Times New Roman" w:hAnsi="Times New Roman" w:cs="Times New Roman"/>
                <w:sz w:val="20"/>
                <w:szCs w:val="20"/>
              </w:rPr>
              <w:t xml:space="preserve">, глюкоза, ГГТ, железо, ЛДГ, </w:t>
            </w:r>
            <w:proofErr w:type="spellStart"/>
            <w:r w:rsidRPr="00F631CE">
              <w:rPr>
                <w:rFonts w:ascii="Times New Roman" w:hAnsi="Times New Roman" w:cs="Times New Roman"/>
                <w:sz w:val="20"/>
                <w:szCs w:val="20"/>
              </w:rPr>
              <w:t>лактат</w:t>
            </w:r>
            <w:proofErr w:type="spellEnd"/>
            <w:r w:rsidRPr="00F631CE">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F511" w14:textId="35741B24"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8D6A63" w14:textId="65BA803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7304E" w14:textId="589CCAD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52 901,00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50018" w14:textId="17AD48B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529 010,00</w:t>
            </w:r>
          </w:p>
        </w:tc>
      </w:tr>
      <w:tr w:rsidR="00C921CE" w:rsidRPr="00F36F51" w14:paraId="4EDA4E35"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D0680" w14:textId="4749768C"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БИОХИМИЧЕСКАЯ КОНТРОЛЬНАЯ СЫВОРОТКА (HUMAN) УРОВЕНЬ 1 из комплекта Анализатор биохимический- турбидиметрический ВА400 (5х5</w:t>
            </w:r>
            <w:proofErr w:type="gramStart"/>
            <w:r w:rsidRPr="00F631CE">
              <w:rPr>
                <w:rFonts w:ascii="Times New Roman" w:hAnsi="Times New Roman" w:cs="Times New Roman"/>
                <w:sz w:val="20"/>
                <w:szCs w:val="20"/>
              </w:rPr>
              <w:t>мл)  +</w:t>
            </w:r>
            <w:proofErr w:type="gramEnd"/>
            <w:r w:rsidRPr="00F631CE">
              <w:rPr>
                <w:rFonts w:ascii="Times New Roman" w:hAnsi="Times New Roman" w:cs="Times New Roman"/>
                <w:sz w:val="20"/>
                <w:szCs w:val="20"/>
              </w:rPr>
              <w:t xml:space="preserve">2 +8C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80F1E96" w14:textId="1A7192D5"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spellStart"/>
            <w:r w:rsidRPr="00F631CE">
              <w:rPr>
                <w:rFonts w:ascii="Times New Roman" w:hAnsi="Times New Roman" w:cs="Times New Roman"/>
                <w:sz w:val="20"/>
                <w:szCs w:val="20"/>
              </w:rPr>
              <w:t>параметры:АСE</w:t>
            </w:r>
            <w:proofErr w:type="spellEnd"/>
            <w:r w:rsidRPr="00F631CE">
              <w:rPr>
                <w:rFonts w:ascii="Times New Roman" w:hAnsi="Times New Roman" w:cs="Times New Roman"/>
                <w:sz w:val="20"/>
                <w:szCs w:val="20"/>
              </w:rPr>
              <w:t>, кислая фосфатаза, альбумин, щелочная фосфатаза, АЛТ, АСТ, а-амилаза, амилаза панкреатическая, β-</w:t>
            </w:r>
            <w:proofErr w:type="spellStart"/>
            <w:r w:rsidRPr="00F631CE">
              <w:rPr>
                <w:rFonts w:ascii="Times New Roman" w:hAnsi="Times New Roman" w:cs="Times New Roman"/>
                <w:sz w:val="20"/>
                <w:szCs w:val="20"/>
              </w:rPr>
              <w:t>гидроксибутират</w:t>
            </w:r>
            <w:proofErr w:type="spellEnd"/>
            <w:r w:rsidRPr="00F631CE">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F631CE">
              <w:rPr>
                <w:rFonts w:ascii="Times New Roman" w:hAnsi="Times New Roman" w:cs="Times New Roman"/>
                <w:sz w:val="20"/>
                <w:szCs w:val="20"/>
              </w:rPr>
              <w:t>холинестераза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СК,креатинин</w:t>
            </w:r>
            <w:proofErr w:type="spellEnd"/>
            <w:r w:rsidRPr="00F631CE">
              <w:rPr>
                <w:rFonts w:ascii="Times New Roman" w:hAnsi="Times New Roman" w:cs="Times New Roman"/>
                <w:sz w:val="20"/>
                <w:szCs w:val="20"/>
              </w:rPr>
              <w:t xml:space="preserve">, глюкоза, ГГТ, железо, ЛДГ, </w:t>
            </w:r>
            <w:proofErr w:type="spellStart"/>
            <w:r w:rsidRPr="00F631CE">
              <w:rPr>
                <w:rFonts w:ascii="Times New Roman" w:hAnsi="Times New Roman" w:cs="Times New Roman"/>
                <w:sz w:val="20"/>
                <w:szCs w:val="20"/>
              </w:rPr>
              <w:t>лактат</w:t>
            </w:r>
            <w:proofErr w:type="spellEnd"/>
            <w:r w:rsidRPr="00F631CE">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54246" w14:textId="7A7329AB"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9C52D8" w14:textId="1E9399FD"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22F306" w14:textId="1FAA018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52 901,00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D1FCC0" w14:textId="496C906B"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529 010,00</w:t>
            </w:r>
          </w:p>
        </w:tc>
      </w:tr>
      <w:tr w:rsidR="00C921CE" w:rsidRPr="00F36F51" w14:paraId="4D3CF9E9"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E3ACA" w14:textId="6855B53E"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БИОХИМИЧЕСКАЯ </w:t>
            </w:r>
            <w:r w:rsidRPr="00F631CE">
              <w:rPr>
                <w:rFonts w:ascii="Times New Roman" w:hAnsi="Times New Roman" w:cs="Times New Roman"/>
                <w:sz w:val="20"/>
                <w:szCs w:val="20"/>
              </w:rPr>
              <w:lastRenderedPageBreak/>
              <w:t xml:space="preserve">КОНТРОЛЬНАЯ СЫВОРОТКА (HUMAN) УРОВЕНЬ 2 из комплекта Анализатор биохимический- 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5F2351E" w14:textId="5BD15568"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lastRenderedPageBreak/>
              <w:t xml:space="preserve">БИОХИМИЧЕСКАЯ КОНТРОЛЬНАЯ СЫВОРОТКА (HUMAN) </w:t>
            </w:r>
            <w:r w:rsidRPr="00F631CE">
              <w:rPr>
                <w:rFonts w:ascii="Times New Roman" w:hAnsi="Times New Roman" w:cs="Times New Roman"/>
                <w:sz w:val="20"/>
                <w:szCs w:val="20"/>
              </w:rPr>
              <w:lastRenderedPageBreak/>
              <w:t xml:space="preserve">УРОВЕНЬ l </w:t>
            </w:r>
            <w:proofErr w:type="spellStart"/>
            <w:r w:rsidRPr="00F631CE">
              <w:rPr>
                <w:rFonts w:ascii="Times New Roman" w:hAnsi="Times New Roman" w:cs="Times New Roman"/>
                <w:sz w:val="20"/>
                <w:szCs w:val="20"/>
              </w:rPr>
              <w:t>l</w:t>
            </w:r>
            <w:proofErr w:type="spellEnd"/>
            <w:r w:rsidRPr="00F631CE">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F631CE">
              <w:rPr>
                <w:rFonts w:ascii="Times New Roman" w:hAnsi="Times New Roman" w:cs="Times New Roman"/>
                <w:sz w:val="20"/>
                <w:szCs w:val="20"/>
              </w:rPr>
              <w:t>гидроксибутират</w:t>
            </w:r>
            <w:proofErr w:type="spellEnd"/>
            <w:r w:rsidRPr="00F631CE">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F631CE">
              <w:rPr>
                <w:rFonts w:ascii="Times New Roman" w:hAnsi="Times New Roman" w:cs="Times New Roman"/>
                <w:sz w:val="20"/>
                <w:szCs w:val="20"/>
              </w:rPr>
              <w:t>холинестераза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СК,креатинин</w:t>
            </w:r>
            <w:proofErr w:type="spellEnd"/>
            <w:r w:rsidRPr="00F631CE">
              <w:rPr>
                <w:rFonts w:ascii="Times New Roman" w:hAnsi="Times New Roman" w:cs="Times New Roman"/>
                <w:sz w:val="20"/>
                <w:szCs w:val="20"/>
              </w:rPr>
              <w:t xml:space="preserve">, глюкоза, ГГТ, железо, ЛДГ, </w:t>
            </w:r>
            <w:proofErr w:type="spellStart"/>
            <w:r w:rsidRPr="00F631CE">
              <w:rPr>
                <w:rFonts w:ascii="Times New Roman" w:hAnsi="Times New Roman" w:cs="Times New Roman"/>
                <w:sz w:val="20"/>
                <w:szCs w:val="20"/>
              </w:rPr>
              <w:t>лактат</w:t>
            </w:r>
            <w:proofErr w:type="spellEnd"/>
            <w:r w:rsidRPr="00F631CE">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CA2A8" w14:textId="76719D60"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28C9F1" w14:textId="20D2CF92"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80443" w14:textId="71DD817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52 901,00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82C6D" w14:textId="7A2F8841"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529 010,00</w:t>
            </w:r>
          </w:p>
        </w:tc>
      </w:tr>
      <w:tr w:rsidR="00C921CE" w:rsidRPr="00F36F51" w14:paraId="1A5C3F1D"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2A3F3B" w14:textId="3B170A4D"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АСПАРТАТМИНОТРАНСФЕРАЗА из комплекта Анализатор биохимический -турбидиметрический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8C88E6E" w14:textId="2DD10CD4"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АСПАРТАТМИНОТРАНСФЕРАЗА набор биохимических реагентов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2-оксиглютарат/L-</w:t>
            </w:r>
            <w:proofErr w:type="spellStart"/>
            <w:r w:rsidRPr="00F631CE">
              <w:rPr>
                <w:rFonts w:ascii="Times New Roman" w:hAnsi="Times New Roman" w:cs="Times New Roman"/>
                <w:sz w:val="20"/>
                <w:szCs w:val="20"/>
              </w:rPr>
              <w:t>аспартат</w:t>
            </w:r>
            <w:proofErr w:type="spellEnd"/>
            <w:r w:rsidRPr="00F631CE">
              <w:rPr>
                <w:rFonts w:ascii="Times New Roman" w:hAnsi="Times New Roman" w:cs="Times New Roman"/>
                <w:sz w:val="20"/>
                <w:szCs w:val="20"/>
              </w:rPr>
              <w:t xml:space="preserve">, кинетика; жидкий </w:t>
            </w:r>
            <w:proofErr w:type="spellStart"/>
            <w:r w:rsidRPr="00F631CE">
              <w:rPr>
                <w:rFonts w:ascii="Times New Roman" w:hAnsi="Times New Roman" w:cs="Times New Roman"/>
                <w:sz w:val="20"/>
                <w:szCs w:val="20"/>
              </w:rPr>
              <w:t>биреагент.Состав</w:t>
            </w:r>
            <w:proofErr w:type="spellEnd"/>
            <w:r w:rsidRPr="00F631CE">
              <w:rPr>
                <w:rFonts w:ascii="Times New Roman" w:hAnsi="Times New Roman" w:cs="Times New Roman"/>
                <w:sz w:val="20"/>
                <w:szCs w:val="20"/>
              </w:rPr>
              <w:t xml:space="preserve">: Реагент А.  </w:t>
            </w:r>
            <w:proofErr w:type="spellStart"/>
            <w:r w:rsidRPr="00F631CE">
              <w:rPr>
                <w:rFonts w:ascii="Times New Roman" w:hAnsi="Times New Roman" w:cs="Times New Roman"/>
                <w:sz w:val="20"/>
                <w:szCs w:val="20"/>
              </w:rPr>
              <w:t>Трис</w:t>
            </w:r>
            <w:proofErr w:type="spellEnd"/>
            <w:r w:rsidRPr="00F631CE">
              <w:rPr>
                <w:rFonts w:ascii="Times New Roman" w:hAnsi="Times New Roman" w:cs="Times New Roman"/>
                <w:sz w:val="20"/>
                <w:szCs w:val="20"/>
              </w:rPr>
              <w:t xml:space="preserve"> 121 ммоль/л, L-</w:t>
            </w:r>
            <w:proofErr w:type="spellStart"/>
            <w:r w:rsidRPr="00F631CE">
              <w:rPr>
                <w:rFonts w:ascii="Times New Roman" w:hAnsi="Times New Roman" w:cs="Times New Roman"/>
                <w:sz w:val="20"/>
                <w:szCs w:val="20"/>
              </w:rPr>
              <w:t>аспартат</w:t>
            </w:r>
            <w:proofErr w:type="spellEnd"/>
            <w:r w:rsidRPr="00F631CE">
              <w:rPr>
                <w:rFonts w:ascii="Times New Roman" w:hAnsi="Times New Roman" w:cs="Times New Roman"/>
                <w:sz w:val="20"/>
                <w:szCs w:val="20"/>
              </w:rPr>
              <w:t xml:space="preserve"> 362 ммоль/л, </w:t>
            </w:r>
            <w:proofErr w:type="spellStart"/>
            <w:r w:rsidRPr="00F631CE">
              <w:rPr>
                <w:rFonts w:ascii="Times New Roman" w:hAnsi="Times New Roman" w:cs="Times New Roman"/>
                <w:sz w:val="20"/>
                <w:szCs w:val="20"/>
              </w:rPr>
              <w:t>малатдегидрогеназа</w:t>
            </w:r>
            <w:proofErr w:type="spellEnd"/>
            <w:r w:rsidRPr="00F631CE">
              <w:rPr>
                <w:rFonts w:ascii="Times New Roman" w:hAnsi="Times New Roman" w:cs="Times New Roman"/>
                <w:sz w:val="20"/>
                <w:szCs w:val="20"/>
              </w:rPr>
              <w:t xml:space="preserve">&gt;460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w:t>
            </w:r>
            <w:proofErr w:type="spellStart"/>
            <w:proofErr w:type="gramStart"/>
            <w:r w:rsidRPr="00F631CE">
              <w:rPr>
                <w:rFonts w:ascii="Times New Roman" w:hAnsi="Times New Roman" w:cs="Times New Roman"/>
                <w:sz w:val="20"/>
                <w:szCs w:val="20"/>
              </w:rPr>
              <w:t>л,лактатдегидрогеназа</w:t>
            </w:r>
            <w:proofErr w:type="spellEnd"/>
            <w:proofErr w:type="gramEnd"/>
            <w:r w:rsidRPr="00F631CE">
              <w:rPr>
                <w:rFonts w:ascii="Times New Roman" w:hAnsi="Times New Roman" w:cs="Times New Roman"/>
                <w:sz w:val="20"/>
                <w:szCs w:val="20"/>
              </w:rPr>
              <w:t xml:space="preserve"> &gt; 660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7.8. Реагент В.  NADH 1.9 ммоль/л, 2-оксиглютарат 75 ммоль/л, гидроксид натрия 148 ммоль/л, азид натрия 9.5г/л. Метрологические характеристики: Пороговая чувствительность:  7.15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0.119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Пределы линейности: 500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8.33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Средняя концентрация 41.5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0.69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- 2.6 %,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(CV)- 5.8%; Средняя концентрация: 154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2.55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1.0 %,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(CV)- 2.7 %. Количество исследований - 1800, </w:t>
            </w:r>
            <w:proofErr w:type="gramStart"/>
            <w:r w:rsidRPr="00F631CE">
              <w:rPr>
                <w:rFonts w:ascii="Times New Roman" w:hAnsi="Times New Roman" w:cs="Times New Roman"/>
                <w:sz w:val="20"/>
                <w:szCs w:val="20"/>
              </w:rPr>
              <w:t>фасовка  8</w:t>
            </w:r>
            <w:proofErr w:type="gramEnd"/>
            <w:r w:rsidRPr="00F631CE">
              <w:rPr>
                <w:rFonts w:ascii="Times New Roman" w:hAnsi="Times New Roman" w:cs="Times New Roman"/>
                <w:sz w:val="20"/>
                <w:szCs w:val="20"/>
              </w:rPr>
              <w:t>х60мл+8х15мл,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CDD30" w14:textId="0470D405"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625D" w14:textId="738C92C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606128" w14:textId="2CC1950D"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73 150,00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7BE711" w14:textId="4D87BF17"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365 750,00</w:t>
            </w:r>
          </w:p>
        </w:tc>
      </w:tr>
      <w:tr w:rsidR="00C921CE" w:rsidRPr="00F36F51" w14:paraId="51EAF931"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D1B971" w14:textId="7DF312B2"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АЛАНИНАМИНОТРАНСФЕРАЗА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9C40CA7" w14:textId="47E5FD8D"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gramStart"/>
            <w:r w:rsidRPr="00F631CE">
              <w:rPr>
                <w:rFonts w:ascii="Times New Roman" w:hAnsi="Times New Roman" w:cs="Times New Roman"/>
                <w:sz w:val="20"/>
                <w:szCs w:val="20"/>
              </w:rPr>
              <w:t>),  наличие</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2-оксиглютарат/L-аланин, кинетика;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w:t>
            </w:r>
            <w:proofErr w:type="spellStart"/>
            <w:r w:rsidRPr="00F631CE">
              <w:rPr>
                <w:rFonts w:ascii="Times New Roman" w:hAnsi="Times New Roman" w:cs="Times New Roman"/>
                <w:sz w:val="20"/>
                <w:szCs w:val="20"/>
              </w:rPr>
              <w:t>РеагентА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Трис</w:t>
            </w:r>
            <w:proofErr w:type="spellEnd"/>
            <w:r w:rsidRPr="00F631CE">
              <w:rPr>
                <w:rFonts w:ascii="Times New Roman" w:hAnsi="Times New Roman" w:cs="Times New Roman"/>
                <w:sz w:val="20"/>
                <w:szCs w:val="20"/>
              </w:rPr>
              <w:t xml:space="preserve"> 150 ммоль/л, L-аланин 750 ммоль/л, лактатдегидрогеназа &gt;1350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w:t>
            </w:r>
            <w:proofErr w:type="spellStart"/>
            <w:proofErr w:type="gramStart"/>
            <w:r w:rsidRPr="00F631CE">
              <w:rPr>
                <w:rFonts w:ascii="Times New Roman" w:hAnsi="Times New Roman" w:cs="Times New Roman"/>
                <w:sz w:val="20"/>
                <w:szCs w:val="20"/>
              </w:rPr>
              <w:t>л,pH</w:t>
            </w:r>
            <w:proofErr w:type="spellEnd"/>
            <w:proofErr w:type="gramEnd"/>
            <w:r w:rsidRPr="00F631CE">
              <w:rPr>
                <w:rFonts w:ascii="Times New Roman" w:hAnsi="Times New Roman" w:cs="Times New Roman"/>
                <w:sz w:val="20"/>
                <w:szCs w:val="20"/>
              </w:rPr>
              <w:t xml:space="preserve"> 7.3.  Реагент В.  NADH 1.9 ммоль/л, 2-оксиглютарат 75 ммоль/л, гидроксид натрия 148 ммоль/</w:t>
            </w:r>
            <w:proofErr w:type="spellStart"/>
            <w:r w:rsidRPr="00F631CE">
              <w:rPr>
                <w:rFonts w:ascii="Times New Roman" w:hAnsi="Times New Roman" w:cs="Times New Roman"/>
                <w:sz w:val="20"/>
                <w:szCs w:val="20"/>
              </w:rPr>
              <w:t>л,азид</w:t>
            </w:r>
            <w:proofErr w:type="spellEnd"/>
            <w:r w:rsidRPr="00F631CE">
              <w:rPr>
                <w:rFonts w:ascii="Times New Roman" w:hAnsi="Times New Roman" w:cs="Times New Roman"/>
                <w:sz w:val="20"/>
                <w:szCs w:val="20"/>
              </w:rPr>
              <w:t xml:space="preserve"> натрия 9.5 г/л. Метрологические характеристики: Пороговая чувствительность:  8.5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0.14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Пределы линейности: 500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8.33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Средняя концентрация 40.2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0.67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- 3.9 %,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(CV)- 5.0  %; Средняя концентрация: 133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2.21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-1,2 %,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(CV)- 1,4%. Количество исследований - 1800. </w:t>
            </w:r>
            <w:proofErr w:type="gramStart"/>
            <w:r w:rsidRPr="00F631CE">
              <w:rPr>
                <w:rFonts w:ascii="Times New Roman" w:hAnsi="Times New Roman" w:cs="Times New Roman"/>
                <w:sz w:val="20"/>
                <w:szCs w:val="20"/>
              </w:rPr>
              <w:t>Фасовка  8</w:t>
            </w:r>
            <w:proofErr w:type="gramEnd"/>
            <w:r w:rsidRPr="00F631CE">
              <w:rPr>
                <w:rFonts w:ascii="Times New Roman" w:hAnsi="Times New Roman" w:cs="Times New Roman"/>
                <w:sz w:val="20"/>
                <w:szCs w:val="20"/>
              </w:rPr>
              <w:t xml:space="preserve">х60мл+8х15мл, температура хранения +2 +8 ⁰С.  Реагенты рекомендованы к использованию в </w:t>
            </w:r>
            <w:r w:rsidRPr="00F631CE">
              <w:rPr>
                <w:rFonts w:ascii="Times New Roman" w:hAnsi="Times New Roman" w:cs="Times New Roman"/>
                <w:sz w:val="20"/>
                <w:szCs w:val="20"/>
              </w:rPr>
              <w:lastRenderedPageBreak/>
              <w:t>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62C07" w14:textId="615B5E9C"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73B55B" w14:textId="3F347D3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108FF" w14:textId="5BC69F1D"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73 150,00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30D89" w14:textId="7632E810"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365 750,00</w:t>
            </w:r>
          </w:p>
        </w:tc>
      </w:tr>
      <w:tr w:rsidR="00C921CE" w:rsidRPr="00F36F51" w14:paraId="7847B4B1"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C92220" w14:textId="712137FD" w:rsidR="00C921CE" w:rsidRPr="00F631CE" w:rsidRDefault="00C92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АЛЬФА-АМИЛАЗА EPS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C2EE637" w14:textId="0E1006F5" w:rsidR="00C921CE" w:rsidRPr="00F631CE" w:rsidRDefault="00C921CE" w:rsidP="00F631C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АЛЬФА-АМИЛАЗА EPS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gramStart"/>
            <w:r w:rsidRPr="00F631CE">
              <w:rPr>
                <w:rFonts w:ascii="Times New Roman" w:hAnsi="Times New Roman" w:cs="Times New Roman"/>
                <w:sz w:val="20"/>
                <w:szCs w:val="20"/>
              </w:rPr>
              <w:t>),  наличие</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Панкреатический профиль; </w:t>
            </w:r>
            <w:proofErr w:type="spellStart"/>
            <w:r w:rsidRPr="00F631CE">
              <w:rPr>
                <w:rFonts w:ascii="Times New Roman" w:hAnsi="Times New Roman" w:cs="Times New Roman"/>
                <w:sz w:val="20"/>
                <w:szCs w:val="20"/>
              </w:rPr>
              <w:t>этилиден</w:t>
            </w:r>
            <w:proofErr w:type="spellEnd"/>
            <w:r w:rsidRPr="00F631CE">
              <w:rPr>
                <w:rFonts w:ascii="Times New Roman" w:hAnsi="Times New Roman" w:cs="Times New Roman"/>
                <w:sz w:val="20"/>
                <w:szCs w:val="20"/>
              </w:rPr>
              <w:t xml:space="preserve"> блокированный субстрат, кинетика;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Состав: Реагент А.   HEPES 50 ммоль/л, хлорид кальция 0.075 ммоль/л, хлорид магния</w:t>
            </w:r>
            <w:r w:rsidR="00D56B9F" w:rsidRPr="00F631CE">
              <w:rPr>
                <w:rFonts w:ascii="Times New Roman" w:hAnsi="Times New Roman" w:cs="Times New Roman"/>
                <w:sz w:val="20"/>
                <w:szCs w:val="20"/>
              </w:rPr>
              <w:t xml:space="preserve"> </w:t>
            </w:r>
            <w:r w:rsidRPr="00F631CE">
              <w:rPr>
                <w:rFonts w:ascii="Times New Roman" w:hAnsi="Times New Roman" w:cs="Times New Roman"/>
                <w:sz w:val="20"/>
                <w:szCs w:val="20"/>
              </w:rPr>
              <w:t>13 ммоль/л, α–</w:t>
            </w:r>
            <w:proofErr w:type="spellStart"/>
            <w:proofErr w:type="gramStart"/>
            <w:r w:rsidRPr="00F631CE">
              <w:rPr>
                <w:rFonts w:ascii="Times New Roman" w:hAnsi="Times New Roman" w:cs="Times New Roman"/>
                <w:sz w:val="20"/>
                <w:szCs w:val="20"/>
              </w:rPr>
              <w:t>глюкозидаза</w:t>
            </w:r>
            <w:proofErr w:type="spellEnd"/>
            <w:r w:rsidRPr="00F631CE">
              <w:rPr>
                <w:rFonts w:ascii="Times New Roman" w:hAnsi="Times New Roman" w:cs="Times New Roman"/>
                <w:sz w:val="20"/>
                <w:szCs w:val="20"/>
              </w:rPr>
              <w:t xml:space="preserve"> &gt;</w:t>
            </w:r>
            <w:proofErr w:type="gramEnd"/>
            <w:r w:rsidRPr="00F631CE">
              <w:rPr>
                <w:rFonts w:ascii="Times New Roman" w:hAnsi="Times New Roman" w:cs="Times New Roman"/>
                <w:sz w:val="20"/>
                <w:szCs w:val="20"/>
              </w:rPr>
              <w:t xml:space="preserve"> 4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/мл,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7.1. Реагент В.  HEPES 50 ммоль/л, 4-нитрофенил-мальтогепатозид-этилиден 18ммоль/л, рН 7.1. Метрологические характеристики: Пороговая чувствительность: 5.6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0.094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w:t>
            </w:r>
            <w:proofErr w:type="spellStart"/>
            <w:proofErr w:type="gramStart"/>
            <w:r w:rsidRPr="00F631CE">
              <w:rPr>
                <w:rFonts w:ascii="Times New Roman" w:hAnsi="Times New Roman" w:cs="Times New Roman"/>
                <w:sz w:val="20"/>
                <w:szCs w:val="20"/>
              </w:rPr>
              <w:t>л..Пределы</w:t>
            </w:r>
            <w:proofErr w:type="spellEnd"/>
            <w:proofErr w:type="gramEnd"/>
            <w:r w:rsidRPr="00F631CE">
              <w:rPr>
                <w:rFonts w:ascii="Times New Roman" w:hAnsi="Times New Roman" w:cs="Times New Roman"/>
                <w:sz w:val="20"/>
                <w:szCs w:val="20"/>
              </w:rPr>
              <w:t xml:space="preserve"> линейности: 1300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21.6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Сыворотка. Средняя концентрация 100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1.67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- 1.5 %,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(CV)- 1.9 %; Средняя концентрация: 203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3.4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2.1 %,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(CV)- 2.3 %.  Точность: Моча. Средняя концентрация 103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1.71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w:t>
            </w:r>
            <w:proofErr w:type="gramStart"/>
            <w:r w:rsidRPr="00F631CE">
              <w:rPr>
                <w:rFonts w:ascii="Times New Roman" w:hAnsi="Times New Roman" w:cs="Times New Roman"/>
                <w:sz w:val="20"/>
                <w:szCs w:val="20"/>
              </w:rPr>
              <w:t>л .</w:t>
            </w:r>
            <w:proofErr w:type="gramEnd"/>
            <w:r w:rsidRPr="00F631CE">
              <w:rPr>
                <w:rFonts w:ascii="Times New Roman" w:hAnsi="Times New Roman" w:cs="Times New Roman"/>
                <w:sz w:val="20"/>
                <w:szCs w:val="20"/>
              </w:rPr>
              <w:t xml:space="preserve"> Повторность (CV) - 2.2 %,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(CV)- 2.7 %; Средняя концентрация: 206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3.42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2.8 %,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(CV)- 3.1 %.  Количество исследований - 450, </w:t>
            </w:r>
            <w:proofErr w:type="gramStart"/>
            <w:r w:rsidRPr="00F631CE">
              <w:rPr>
                <w:rFonts w:ascii="Times New Roman" w:hAnsi="Times New Roman" w:cs="Times New Roman"/>
                <w:sz w:val="20"/>
                <w:szCs w:val="20"/>
              </w:rPr>
              <w:t>фасовка  2</w:t>
            </w:r>
            <w:proofErr w:type="gramEnd"/>
            <w:r w:rsidRPr="00F631CE">
              <w:rPr>
                <w:rFonts w:ascii="Times New Roman" w:hAnsi="Times New Roman" w:cs="Times New Roman"/>
                <w:sz w:val="20"/>
                <w:szCs w:val="20"/>
              </w:rPr>
              <w:t>х60мл+2х15мл,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2957D" w14:textId="6010C75D" w:rsidR="00C921CE" w:rsidRPr="00F631CE" w:rsidRDefault="00C92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DAE28" w14:textId="5457F50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F14E3" w14:textId="51A90F3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164 195,00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913915" w14:textId="329F717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820 975,00</w:t>
            </w:r>
          </w:p>
        </w:tc>
      </w:tr>
      <w:tr w:rsidR="00C921CE" w:rsidRPr="00F36F51" w14:paraId="6CCFC727"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E1BFD" w14:textId="5D3CF093"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АЛЬБУМИН из комплекта Анализатор биохимических-турбидиметрический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F84A7A8" w14:textId="437C86E6" w:rsidR="00C921CE" w:rsidRPr="00F631CE" w:rsidRDefault="00C921CE" w:rsidP="00F631CE">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F631CE">
              <w:rPr>
                <w:rFonts w:ascii="Times New Roman" w:hAnsi="Times New Roman" w:cs="Times New Roman"/>
                <w:sz w:val="20"/>
                <w:szCs w:val="20"/>
              </w:rPr>
              <w:t>АЛЬБУМИН набор биохимических реагентов из комплекта Анализатор биохимических-</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почечный профиль; </w:t>
            </w:r>
            <w:proofErr w:type="spellStart"/>
            <w:r w:rsidRPr="00F631CE">
              <w:rPr>
                <w:rFonts w:ascii="Times New Roman" w:hAnsi="Times New Roman" w:cs="Times New Roman"/>
                <w:sz w:val="20"/>
                <w:szCs w:val="20"/>
              </w:rPr>
              <w:t>бромкрезоловый</w:t>
            </w:r>
            <w:proofErr w:type="spellEnd"/>
            <w:r w:rsidRPr="00F631CE">
              <w:rPr>
                <w:rFonts w:ascii="Times New Roman" w:hAnsi="Times New Roman" w:cs="Times New Roman"/>
                <w:sz w:val="20"/>
                <w:szCs w:val="20"/>
              </w:rPr>
              <w:t xml:space="preserve"> зеленый, конечная точка; жидкий </w:t>
            </w:r>
            <w:proofErr w:type="spellStart"/>
            <w:r w:rsidRPr="00F631CE">
              <w:rPr>
                <w:rFonts w:ascii="Times New Roman" w:hAnsi="Times New Roman" w:cs="Times New Roman"/>
                <w:sz w:val="20"/>
                <w:szCs w:val="20"/>
              </w:rPr>
              <w:t>монореагент</w:t>
            </w:r>
            <w:proofErr w:type="spellEnd"/>
            <w:r w:rsidRPr="00F631CE">
              <w:rPr>
                <w:rFonts w:ascii="Times New Roman" w:hAnsi="Times New Roman" w:cs="Times New Roman"/>
                <w:sz w:val="20"/>
                <w:szCs w:val="20"/>
              </w:rPr>
              <w:t xml:space="preserve">. Состав: Реагент А. Ацетатный буфер 100 ммоль/л,  </w:t>
            </w:r>
            <w:proofErr w:type="spellStart"/>
            <w:r w:rsidRPr="00F631CE">
              <w:rPr>
                <w:rFonts w:ascii="Times New Roman" w:hAnsi="Times New Roman" w:cs="Times New Roman"/>
                <w:sz w:val="20"/>
                <w:szCs w:val="20"/>
              </w:rPr>
              <w:t>бромкрезоловый</w:t>
            </w:r>
            <w:proofErr w:type="spellEnd"/>
            <w:r w:rsidRPr="00F631CE">
              <w:rPr>
                <w:rFonts w:ascii="Times New Roman" w:hAnsi="Times New Roman" w:cs="Times New Roman"/>
                <w:sz w:val="20"/>
                <w:szCs w:val="20"/>
              </w:rPr>
              <w:t xml:space="preserve"> зеленый 0.27 ммоль/л, детергент,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4.1. Метрологические характеристики: Пороговая чувствительность:  : 1.21 г/л. Пределы линейности: 70г/л. Точность: Средняя концентрация 38.4 г/л : Повторность (CV) - 0.8 %,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(CV)- 1.2 %; Средняя концентрация: 57.1 г/л. Повторность (CV) -0.7 %,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(CV)- 1,1%. Количество исследований - 1800. </w:t>
            </w:r>
            <w:proofErr w:type="gramStart"/>
            <w:r w:rsidRPr="00F631CE">
              <w:rPr>
                <w:rFonts w:ascii="Times New Roman" w:hAnsi="Times New Roman" w:cs="Times New Roman"/>
                <w:sz w:val="20"/>
                <w:szCs w:val="20"/>
              </w:rPr>
              <w:t>Фасовка  10</w:t>
            </w:r>
            <w:proofErr w:type="gramEnd"/>
            <w:r w:rsidRPr="00F631CE">
              <w:rPr>
                <w:rFonts w:ascii="Times New Roman" w:hAnsi="Times New Roman" w:cs="Times New Roman"/>
                <w:sz w:val="20"/>
                <w:szCs w:val="20"/>
              </w:rPr>
              <w:t>х60мл, температура хранения +2 +8 ⁰С.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09D57" w14:textId="376848D0"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40ED1F" w14:textId="2037A632"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581EC" w14:textId="2ABD4048"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26 435,00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E61566" w14:textId="7417B204"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105 740,00</w:t>
            </w:r>
          </w:p>
        </w:tc>
      </w:tr>
      <w:tr w:rsidR="00C921CE" w:rsidRPr="00F36F51" w14:paraId="57EAF57F"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8DADC" w14:textId="05E615E4"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БИЛИРУБИН (ОБЩИЙ)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FA0CCE9" w14:textId="4FE85BB9" w:rsidR="00C921CE" w:rsidRPr="00F631CE" w:rsidRDefault="00C921CE" w:rsidP="00F631CE">
            <w:pPr>
              <w:spacing w:after="0" w:line="240" w:lineRule="auto"/>
              <w:rPr>
                <w:rFonts w:ascii="Times New Roman" w:eastAsia="Calibri" w:hAnsi="Times New Roman" w:cs="Times New Roman"/>
                <w:sz w:val="20"/>
                <w:szCs w:val="20"/>
              </w:rPr>
            </w:pPr>
            <w:r w:rsidRPr="00F631CE">
              <w:rPr>
                <w:rFonts w:ascii="Times New Roman" w:hAnsi="Times New Roman" w:cs="Times New Roman"/>
                <w:sz w:val="20"/>
                <w:szCs w:val="20"/>
              </w:rPr>
              <w:t>БИЛИРУБИН (ОБЩИЙ) набор биохимических реагентов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w:t>
            </w:r>
            <w:proofErr w:type="spellStart"/>
            <w:r w:rsidRPr="00F631CE">
              <w:rPr>
                <w:rFonts w:ascii="Times New Roman" w:hAnsi="Times New Roman" w:cs="Times New Roman"/>
                <w:sz w:val="20"/>
                <w:szCs w:val="20"/>
              </w:rPr>
              <w:t>диазосульфониловая</w:t>
            </w:r>
            <w:proofErr w:type="spellEnd"/>
            <w:r w:rsidRPr="00F631CE">
              <w:rPr>
                <w:rFonts w:ascii="Times New Roman" w:hAnsi="Times New Roman" w:cs="Times New Roman"/>
                <w:sz w:val="20"/>
                <w:szCs w:val="20"/>
              </w:rPr>
              <w:t xml:space="preserve"> кислота, конечная точка;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w:t>
            </w:r>
            <w:r w:rsidRPr="00F631CE">
              <w:rPr>
                <w:rFonts w:ascii="Times New Roman" w:hAnsi="Times New Roman" w:cs="Times New Roman"/>
                <w:sz w:val="20"/>
                <w:szCs w:val="20"/>
              </w:rPr>
              <w:lastRenderedPageBreak/>
              <w:t xml:space="preserve">Состав: Реагент А. Соляная кислота 170 ммоль/л, </w:t>
            </w:r>
            <w:proofErr w:type="spellStart"/>
            <w:r w:rsidRPr="00F631CE">
              <w:rPr>
                <w:rFonts w:ascii="Times New Roman" w:hAnsi="Times New Roman" w:cs="Times New Roman"/>
                <w:sz w:val="20"/>
                <w:szCs w:val="20"/>
              </w:rPr>
              <w:t>цетримид</w:t>
            </w:r>
            <w:proofErr w:type="spellEnd"/>
            <w:r w:rsidRPr="00F631CE">
              <w:rPr>
                <w:rFonts w:ascii="Times New Roman" w:hAnsi="Times New Roman" w:cs="Times New Roman"/>
                <w:sz w:val="20"/>
                <w:szCs w:val="20"/>
              </w:rPr>
              <w:t xml:space="preserve"> 40 ммоль/л,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0.9. Реагент В.   3.5-дихлорфенил-диазоний 1.5 ммоль/л. Метрологические </w:t>
            </w:r>
            <w:proofErr w:type="spellStart"/>
            <w:proofErr w:type="gramStart"/>
            <w:r w:rsidRPr="00F631CE">
              <w:rPr>
                <w:rFonts w:ascii="Times New Roman" w:hAnsi="Times New Roman" w:cs="Times New Roman"/>
                <w:sz w:val="20"/>
                <w:szCs w:val="20"/>
              </w:rPr>
              <w:t>характеристики:Пороговая</w:t>
            </w:r>
            <w:proofErr w:type="spellEnd"/>
            <w:proofErr w:type="gramEnd"/>
            <w:r w:rsidRPr="00F631CE">
              <w:rPr>
                <w:rFonts w:ascii="Times New Roman" w:hAnsi="Times New Roman" w:cs="Times New Roman"/>
                <w:sz w:val="20"/>
                <w:szCs w:val="20"/>
              </w:rPr>
              <w:t xml:space="preserve"> чувствительность: 0.211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3.61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Пределы линейности: 38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650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Точность: Средняя концентрация 2.09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35.7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- 3.3 %,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(CV)- 4.2%; Средняя концентрация: 4.89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83.5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0.9%,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(CV)- 2.2%. Количество исследований - 1800, </w:t>
            </w:r>
            <w:proofErr w:type="gramStart"/>
            <w:r w:rsidRPr="00F631CE">
              <w:rPr>
                <w:rFonts w:ascii="Times New Roman" w:hAnsi="Times New Roman" w:cs="Times New Roman"/>
                <w:sz w:val="20"/>
                <w:szCs w:val="20"/>
              </w:rPr>
              <w:t>фасовка  8</w:t>
            </w:r>
            <w:proofErr w:type="gramEnd"/>
            <w:r w:rsidRPr="00F631CE">
              <w:rPr>
                <w:rFonts w:ascii="Times New Roman" w:hAnsi="Times New Roman" w:cs="Times New Roman"/>
                <w:sz w:val="20"/>
                <w:szCs w:val="20"/>
              </w:rPr>
              <w:t xml:space="preserve"> x 60 мл + 8 x 15 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2002D" w14:textId="39F48DAD"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DB02A" w14:textId="2FC65CC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C11B9" w14:textId="7BFABD7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41 745,00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0D793" w14:textId="6804E80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417 450,00</w:t>
            </w:r>
          </w:p>
        </w:tc>
      </w:tr>
      <w:tr w:rsidR="00C921CE" w:rsidRPr="00F36F51" w14:paraId="6F96E7C1"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F2564" w14:textId="66E2812D"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БИЛИРУБИН (ПРЯМОЙ)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91A66A3" w14:textId="472E7276"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gramStart"/>
            <w:r w:rsidRPr="00F631CE">
              <w:rPr>
                <w:rFonts w:ascii="Times New Roman" w:hAnsi="Times New Roman" w:cs="Times New Roman"/>
                <w:sz w:val="20"/>
                <w:szCs w:val="20"/>
              </w:rPr>
              <w:t>),  наличие</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w:t>
            </w:r>
            <w:proofErr w:type="spellStart"/>
            <w:r w:rsidRPr="00F631CE">
              <w:rPr>
                <w:rFonts w:ascii="Times New Roman" w:hAnsi="Times New Roman" w:cs="Times New Roman"/>
                <w:sz w:val="20"/>
                <w:szCs w:val="20"/>
              </w:rPr>
              <w:t>флаконе.Печеночный</w:t>
            </w:r>
            <w:proofErr w:type="spellEnd"/>
            <w:r w:rsidRPr="00F631CE">
              <w:rPr>
                <w:rFonts w:ascii="Times New Roman" w:hAnsi="Times New Roman" w:cs="Times New Roman"/>
                <w:sz w:val="20"/>
                <w:szCs w:val="20"/>
              </w:rPr>
              <w:t xml:space="preserve"> профиль; </w:t>
            </w:r>
            <w:proofErr w:type="spellStart"/>
            <w:r w:rsidRPr="00F631CE">
              <w:rPr>
                <w:rFonts w:ascii="Times New Roman" w:hAnsi="Times New Roman" w:cs="Times New Roman"/>
                <w:sz w:val="20"/>
                <w:szCs w:val="20"/>
              </w:rPr>
              <w:t>диазосульфониловая</w:t>
            </w:r>
            <w:proofErr w:type="spellEnd"/>
            <w:r w:rsidRPr="00F631CE">
              <w:rPr>
                <w:rFonts w:ascii="Times New Roman" w:hAnsi="Times New Roman" w:cs="Times New Roman"/>
                <w:sz w:val="20"/>
                <w:szCs w:val="20"/>
              </w:rPr>
              <w:t xml:space="preserve"> кислота/нитрит натрия, конечная точка;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Фосфорная кислота 90 ммоль/л, </w:t>
            </w:r>
            <w:proofErr w:type="spellStart"/>
            <w:r w:rsidRPr="00F631CE">
              <w:rPr>
                <w:rFonts w:ascii="Times New Roman" w:hAnsi="Times New Roman" w:cs="Times New Roman"/>
                <w:sz w:val="20"/>
                <w:szCs w:val="20"/>
              </w:rPr>
              <w:t>дигидроксиэтилэтилендиаминоуксусная</w:t>
            </w:r>
            <w:proofErr w:type="spellEnd"/>
            <w:r w:rsidRPr="00F631CE">
              <w:rPr>
                <w:rFonts w:ascii="Times New Roman" w:hAnsi="Times New Roman" w:cs="Times New Roman"/>
                <w:sz w:val="20"/>
                <w:szCs w:val="20"/>
              </w:rPr>
              <w:br/>
              <w:t xml:space="preserve">кислота (HEDTA) 4.5 ммоль/л, хлорид натрия 50 ммоль/л,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1.5. Реагент В.    3.5-дихлорфенил-диазоний 1.5 ммоль/л.</w:t>
            </w:r>
            <w:r w:rsidRPr="00F631CE">
              <w:rPr>
                <w:rFonts w:ascii="Times New Roman" w:hAnsi="Times New Roman" w:cs="Times New Roman"/>
                <w:sz w:val="20"/>
                <w:szCs w:val="20"/>
              </w:rPr>
              <w:br/>
              <w:t xml:space="preserve">Метрологические </w:t>
            </w:r>
            <w:proofErr w:type="spellStart"/>
            <w:r w:rsidRPr="00F631CE">
              <w:rPr>
                <w:rFonts w:ascii="Times New Roman" w:hAnsi="Times New Roman" w:cs="Times New Roman"/>
                <w:sz w:val="20"/>
                <w:szCs w:val="20"/>
              </w:rPr>
              <w:t>характеристики:Пороговая</w:t>
            </w:r>
            <w:proofErr w:type="spellEnd"/>
            <w:r w:rsidRPr="00F631CE">
              <w:rPr>
                <w:rFonts w:ascii="Times New Roman" w:hAnsi="Times New Roman" w:cs="Times New Roman"/>
                <w:sz w:val="20"/>
                <w:szCs w:val="20"/>
              </w:rPr>
              <w:t xml:space="preserve"> чувствительность: 0.09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1.60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Пределы линейности: 15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257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Точность: Средняя концентрация 0.608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10.4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- 4.3 %,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(CV)- 5.3%; Средняя концентрация: 1.68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28.8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2.0%,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(CV)- 2.9%. Количество исследований -900, </w:t>
            </w:r>
            <w:proofErr w:type="gramStart"/>
            <w:r w:rsidRPr="00F631CE">
              <w:rPr>
                <w:rFonts w:ascii="Times New Roman" w:hAnsi="Times New Roman" w:cs="Times New Roman"/>
                <w:sz w:val="20"/>
                <w:szCs w:val="20"/>
              </w:rPr>
              <w:t>фасовка  4</w:t>
            </w:r>
            <w:proofErr w:type="gramEnd"/>
            <w:r w:rsidRPr="00F631CE">
              <w:rPr>
                <w:rFonts w:ascii="Times New Roman" w:hAnsi="Times New Roman" w:cs="Times New Roman"/>
                <w:sz w:val="20"/>
                <w:szCs w:val="20"/>
              </w:rPr>
              <w:t xml:space="preserve"> x 60 мл + 4 x 15 мл ,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0580E" w14:textId="77DFAA13"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9EC695" w14:textId="03E81DF0"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35367E" w14:textId="2C5D4A7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24 958,00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785D0F" w14:textId="505D275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124 790,00</w:t>
            </w:r>
          </w:p>
        </w:tc>
      </w:tr>
      <w:tr w:rsidR="00C921CE" w:rsidRPr="00F36F51" w14:paraId="7A29CC5B"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A70D12" w14:textId="1A8281C7"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ГЛЮКОЗА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0AD35B8" w14:textId="2B29749A"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ГЛЮКОЗА набор биохимических реагентов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Диабетический профиль; </w:t>
            </w:r>
            <w:proofErr w:type="spellStart"/>
            <w:r w:rsidRPr="00F631CE">
              <w:rPr>
                <w:rFonts w:ascii="Times New Roman" w:hAnsi="Times New Roman" w:cs="Times New Roman"/>
                <w:sz w:val="20"/>
                <w:szCs w:val="20"/>
              </w:rPr>
              <w:t>глюкооксидаза</w:t>
            </w:r>
            <w:proofErr w:type="spellEnd"/>
            <w:r w:rsidRPr="00F631CE">
              <w:rPr>
                <w:rFonts w:ascii="Times New Roman" w:hAnsi="Times New Roman" w:cs="Times New Roman"/>
                <w:sz w:val="20"/>
                <w:szCs w:val="20"/>
              </w:rPr>
              <w:t xml:space="preserve">, конечная точка; жидкий </w:t>
            </w:r>
            <w:proofErr w:type="spellStart"/>
            <w:r w:rsidRPr="00F631CE">
              <w:rPr>
                <w:rFonts w:ascii="Times New Roman" w:hAnsi="Times New Roman" w:cs="Times New Roman"/>
                <w:sz w:val="20"/>
                <w:szCs w:val="20"/>
              </w:rPr>
              <w:t>монореагент</w:t>
            </w:r>
            <w:proofErr w:type="spellEnd"/>
            <w:r w:rsidRPr="00F631CE">
              <w:rPr>
                <w:rFonts w:ascii="Times New Roman" w:hAnsi="Times New Roman" w:cs="Times New Roman"/>
                <w:sz w:val="20"/>
                <w:szCs w:val="20"/>
              </w:rPr>
              <w:t xml:space="preserve">. Состав: Реагент </w:t>
            </w:r>
            <w:proofErr w:type="spellStart"/>
            <w:r w:rsidRPr="00F631CE">
              <w:rPr>
                <w:rFonts w:ascii="Times New Roman" w:hAnsi="Times New Roman" w:cs="Times New Roman"/>
                <w:sz w:val="20"/>
                <w:szCs w:val="20"/>
              </w:rPr>
              <w:t>А.Фосфат</w:t>
            </w:r>
            <w:proofErr w:type="spellEnd"/>
            <w:r w:rsidRPr="00F631CE">
              <w:rPr>
                <w:rFonts w:ascii="Times New Roman" w:hAnsi="Times New Roman" w:cs="Times New Roman"/>
                <w:sz w:val="20"/>
                <w:szCs w:val="20"/>
              </w:rPr>
              <w:t xml:space="preserve"> 100 ммоль/л, фенол 5 ммоль/л, </w:t>
            </w:r>
            <w:proofErr w:type="spellStart"/>
            <w:r w:rsidRPr="00F631CE">
              <w:rPr>
                <w:rFonts w:ascii="Times New Roman" w:hAnsi="Times New Roman" w:cs="Times New Roman"/>
                <w:sz w:val="20"/>
                <w:szCs w:val="20"/>
              </w:rPr>
              <w:t>глюкозооксидаза</w:t>
            </w:r>
            <w:proofErr w:type="spellEnd"/>
            <w:r w:rsidRPr="00F631CE">
              <w:rPr>
                <w:rFonts w:ascii="Times New Roman" w:hAnsi="Times New Roman" w:cs="Times New Roman"/>
                <w:sz w:val="20"/>
                <w:szCs w:val="20"/>
              </w:rPr>
              <w:t xml:space="preserve"> &gt; 10¶Ед/мл, </w:t>
            </w:r>
            <w:proofErr w:type="spellStart"/>
            <w:r w:rsidRPr="00F631CE">
              <w:rPr>
                <w:rFonts w:ascii="Times New Roman" w:hAnsi="Times New Roman" w:cs="Times New Roman"/>
                <w:sz w:val="20"/>
                <w:szCs w:val="20"/>
              </w:rPr>
              <w:t>пероксидаза</w:t>
            </w:r>
            <w:proofErr w:type="spellEnd"/>
            <w:r w:rsidRPr="00F631CE">
              <w:rPr>
                <w:rFonts w:ascii="Times New Roman" w:hAnsi="Times New Roman" w:cs="Times New Roman"/>
                <w:sz w:val="20"/>
                <w:szCs w:val="20"/>
              </w:rPr>
              <w:t xml:space="preserve"> &gt; 1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/мл, 4-аминоантипирин 0.4 ммоль/л, рН 7.5. Метрологические </w:t>
            </w:r>
            <w:proofErr w:type="spellStart"/>
            <w:r w:rsidRPr="00F631CE">
              <w:rPr>
                <w:rFonts w:ascii="Times New Roman" w:hAnsi="Times New Roman" w:cs="Times New Roman"/>
                <w:sz w:val="20"/>
                <w:szCs w:val="20"/>
              </w:rPr>
              <w:t>характеристики:Предел</w:t>
            </w:r>
            <w:proofErr w:type="spellEnd"/>
            <w:r w:rsidRPr="00F631CE">
              <w:rPr>
                <w:rFonts w:ascii="Times New Roman" w:hAnsi="Times New Roman" w:cs="Times New Roman"/>
                <w:sz w:val="20"/>
                <w:szCs w:val="20"/>
              </w:rPr>
              <w:t xml:space="preserve"> обнаружения: 2.8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0.155 ммоль/</w:t>
            </w:r>
            <w:proofErr w:type="spellStart"/>
            <w:r w:rsidRPr="00F631CE">
              <w:rPr>
                <w:rFonts w:ascii="Times New Roman" w:hAnsi="Times New Roman" w:cs="Times New Roman"/>
                <w:sz w:val="20"/>
                <w:szCs w:val="20"/>
              </w:rPr>
              <w:t>л.Предел</w:t>
            </w:r>
            <w:proofErr w:type="spellEnd"/>
            <w:r w:rsidRPr="00F631CE">
              <w:rPr>
                <w:rFonts w:ascii="Times New Roman" w:hAnsi="Times New Roman" w:cs="Times New Roman"/>
                <w:sz w:val="20"/>
                <w:szCs w:val="20"/>
              </w:rPr>
              <w:t xml:space="preserve"> линейности: 500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27.5 ммоль/л. Точность: Средняя концентрация: 88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4.90 ммоль/л. Повторность(CV):1,0%.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1.7%.  Средняя концентрация: 220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12.2 ммоль/</w:t>
            </w:r>
            <w:proofErr w:type="gramStart"/>
            <w:r w:rsidRPr="00F631CE">
              <w:rPr>
                <w:rFonts w:ascii="Times New Roman" w:hAnsi="Times New Roman" w:cs="Times New Roman"/>
                <w:sz w:val="20"/>
                <w:szCs w:val="20"/>
              </w:rPr>
              <w:t>л  Повторность</w:t>
            </w:r>
            <w:proofErr w:type="gramEnd"/>
            <w:r w:rsidRPr="00F631CE">
              <w:rPr>
                <w:rFonts w:ascii="Times New Roman" w:hAnsi="Times New Roman" w:cs="Times New Roman"/>
                <w:sz w:val="20"/>
                <w:szCs w:val="20"/>
              </w:rPr>
              <w:t xml:space="preserve">(CV):0,4%.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1.1%. Количество исследований -1800. </w:t>
            </w:r>
            <w:proofErr w:type="gramStart"/>
            <w:r w:rsidRPr="00F631CE">
              <w:rPr>
                <w:rFonts w:ascii="Times New Roman" w:hAnsi="Times New Roman" w:cs="Times New Roman"/>
                <w:sz w:val="20"/>
                <w:szCs w:val="20"/>
              </w:rPr>
              <w:t>Фасовка  10</w:t>
            </w:r>
            <w:proofErr w:type="gramEnd"/>
            <w:r w:rsidRPr="00F631CE">
              <w:rPr>
                <w:rFonts w:ascii="Times New Roman" w:hAnsi="Times New Roman" w:cs="Times New Roman"/>
                <w:sz w:val="20"/>
                <w:szCs w:val="20"/>
              </w:rPr>
              <w:t xml:space="preserve">x 60мл, t+2 +8 </w:t>
            </w:r>
            <w:r w:rsidRPr="00F631CE">
              <w:rPr>
                <w:rFonts w:ascii="Times New Roman" w:hAnsi="Times New Roman" w:cs="Times New Roman"/>
                <w:sz w:val="20"/>
                <w:szCs w:val="20"/>
              </w:rPr>
              <w:lastRenderedPageBreak/>
              <w:t>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2A6F1" w14:textId="5E1EB874"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FB2FE3" w14:textId="4581606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8E41E" w14:textId="19595EAA"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19 972,00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425C5" w14:textId="5EEA9D4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99 860,00</w:t>
            </w:r>
          </w:p>
        </w:tc>
      </w:tr>
      <w:tr w:rsidR="00C921CE" w:rsidRPr="00F36F51" w14:paraId="46C6740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FEEC3B" w14:textId="1BB96E63"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КРЕАТИНИН (ЭНЗИМАТИЧЕСКИЙ)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6B9403E" w14:textId="136D899E"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КРЕАТИНИН (ЭНЗИМАТИЧЕСКИЙ) набор биохимических реагентов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Почечный профиль; ферментативный метод, дифференциальный режим;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Проба, </w:t>
            </w:r>
            <w:proofErr w:type="spellStart"/>
            <w:proofErr w:type="gramStart"/>
            <w:r w:rsidRPr="00F631CE">
              <w:rPr>
                <w:rFonts w:ascii="Times New Roman" w:hAnsi="Times New Roman" w:cs="Times New Roman"/>
                <w:sz w:val="20"/>
                <w:szCs w:val="20"/>
              </w:rPr>
              <w:t>креатиназа</w:t>
            </w:r>
            <w:proofErr w:type="spellEnd"/>
            <w:r w:rsidRPr="00F631CE">
              <w:rPr>
                <w:rFonts w:ascii="Times New Roman" w:hAnsi="Times New Roman" w:cs="Times New Roman"/>
                <w:sz w:val="20"/>
                <w:szCs w:val="20"/>
              </w:rPr>
              <w:t xml:space="preserve"> &gt;</w:t>
            </w:r>
            <w:proofErr w:type="gramEnd"/>
            <w:r w:rsidRPr="00F631CE">
              <w:rPr>
                <w:rFonts w:ascii="Times New Roman" w:hAnsi="Times New Roman" w:cs="Times New Roman"/>
                <w:sz w:val="20"/>
                <w:szCs w:val="20"/>
              </w:rPr>
              <w:t xml:space="preserve"> 12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 xml:space="preserve">/л, </w:t>
            </w:r>
            <w:proofErr w:type="spellStart"/>
            <w:r w:rsidRPr="00F631CE">
              <w:rPr>
                <w:rFonts w:ascii="Times New Roman" w:hAnsi="Times New Roman" w:cs="Times New Roman"/>
                <w:sz w:val="20"/>
                <w:szCs w:val="20"/>
              </w:rPr>
              <w:t>саркозиноксидаза</w:t>
            </w:r>
            <w:proofErr w:type="spellEnd"/>
            <w:r w:rsidRPr="00F631CE">
              <w:rPr>
                <w:rFonts w:ascii="Times New Roman" w:hAnsi="Times New Roman" w:cs="Times New Roman"/>
                <w:sz w:val="20"/>
                <w:szCs w:val="20"/>
              </w:rPr>
              <w:t xml:space="preserve"> &gt; 4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/Л, N-этил-</w:t>
            </w:r>
            <w:proofErr w:type="spellStart"/>
            <w:r w:rsidRPr="00F631CE">
              <w:rPr>
                <w:rFonts w:ascii="Times New Roman" w:hAnsi="Times New Roman" w:cs="Times New Roman"/>
                <w:sz w:val="20"/>
                <w:szCs w:val="20"/>
              </w:rPr>
              <w:t>Nсульфопропил</w:t>
            </w:r>
            <w:proofErr w:type="spellEnd"/>
            <w:r w:rsidRPr="00F631CE">
              <w:rPr>
                <w:rFonts w:ascii="Times New Roman" w:hAnsi="Times New Roman" w:cs="Times New Roman"/>
                <w:sz w:val="20"/>
                <w:szCs w:val="20"/>
              </w:rPr>
              <w:t>-m-</w:t>
            </w:r>
            <w:proofErr w:type="spellStart"/>
            <w:r w:rsidRPr="00F631CE">
              <w:rPr>
                <w:rFonts w:ascii="Times New Roman" w:hAnsi="Times New Roman" w:cs="Times New Roman"/>
                <w:sz w:val="20"/>
                <w:szCs w:val="20"/>
              </w:rPr>
              <w:t>толуидин</w:t>
            </w:r>
            <w:proofErr w:type="spellEnd"/>
            <w:r w:rsidRPr="00F631CE">
              <w:rPr>
                <w:rFonts w:ascii="Times New Roman" w:hAnsi="Times New Roman" w:cs="Times New Roman"/>
                <w:sz w:val="20"/>
                <w:szCs w:val="20"/>
              </w:rPr>
              <w:t xml:space="preserve"> &gt; 0.24 ммоль/Л, </w:t>
            </w:r>
            <w:proofErr w:type="spellStart"/>
            <w:r w:rsidRPr="00F631CE">
              <w:rPr>
                <w:rFonts w:ascii="Times New Roman" w:hAnsi="Times New Roman" w:cs="Times New Roman"/>
                <w:sz w:val="20"/>
                <w:szCs w:val="20"/>
              </w:rPr>
              <w:t>аскорбатоксидаза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7.5. Реагент B.  Проба, </w:t>
            </w:r>
            <w:proofErr w:type="spellStart"/>
            <w:proofErr w:type="gramStart"/>
            <w:r w:rsidRPr="00F631CE">
              <w:rPr>
                <w:rFonts w:ascii="Times New Roman" w:hAnsi="Times New Roman" w:cs="Times New Roman"/>
                <w:sz w:val="20"/>
                <w:szCs w:val="20"/>
              </w:rPr>
              <w:t>креатининаза</w:t>
            </w:r>
            <w:proofErr w:type="spellEnd"/>
            <w:r w:rsidRPr="00F631CE">
              <w:rPr>
                <w:rFonts w:ascii="Times New Roman" w:hAnsi="Times New Roman" w:cs="Times New Roman"/>
                <w:sz w:val="20"/>
                <w:szCs w:val="20"/>
              </w:rPr>
              <w:t xml:space="preserve"> &gt;</w:t>
            </w:r>
            <w:proofErr w:type="gramEnd"/>
            <w:r w:rsidRPr="00F631CE">
              <w:rPr>
                <w:rFonts w:ascii="Times New Roman" w:hAnsi="Times New Roman" w:cs="Times New Roman"/>
                <w:sz w:val="20"/>
                <w:szCs w:val="20"/>
              </w:rPr>
              <w:t xml:space="preserve"> 135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 xml:space="preserve">/л, </w:t>
            </w:r>
            <w:proofErr w:type="spellStart"/>
            <w:r w:rsidRPr="00F631CE">
              <w:rPr>
                <w:rFonts w:ascii="Times New Roman" w:hAnsi="Times New Roman" w:cs="Times New Roman"/>
                <w:sz w:val="20"/>
                <w:szCs w:val="20"/>
              </w:rPr>
              <w:t>пероксидаза</w:t>
            </w:r>
            <w:proofErr w:type="spellEnd"/>
            <w:r w:rsidRPr="00F631CE">
              <w:rPr>
                <w:rFonts w:ascii="Times New Roman" w:hAnsi="Times New Roman" w:cs="Times New Roman"/>
                <w:sz w:val="20"/>
                <w:szCs w:val="20"/>
              </w:rPr>
              <w:t xml:space="preserve"> &gt; 2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 xml:space="preserve">/Л,¶4-аминоантипирин&gt; 1.5 ммоль/Л, </w:t>
            </w:r>
            <w:proofErr w:type="spellStart"/>
            <w:r w:rsidRPr="00F631CE">
              <w:rPr>
                <w:rFonts w:ascii="Times New Roman" w:hAnsi="Times New Roman" w:cs="Times New Roman"/>
                <w:sz w:val="20"/>
                <w:szCs w:val="20"/>
              </w:rPr>
              <w:t>pH</w:t>
            </w:r>
            <w:proofErr w:type="spellEnd"/>
            <w:r w:rsidRPr="00F631CE">
              <w:rPr>
                <w:rFonts w:ascii="Times New Roman" w:hAnsi="Times New Roman" w:cs="Times New Roman"/>
                <w:sz w:val="20"/>
                <w:szCs w:val="20"/>
              </w:rPr>
              <w:t xml:space="preserve"> 7.5. Метрологический характеристики: Пороговая чувствительность:  0.05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4.43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Пределы линейности:30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2652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Точность: Сыворотка Средняя концентрация:1.06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94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(CV):1.9 %.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w:t>
            </w:r>
            <w:proofErr w:type="gramStart"/>
            <w:r w:rsidRPr="00F631CE">
              <w:rPr>
                <w:rFonts w:ascii="Times New Roman" w:hAnsi="Times New Roman" w:cs="Times New Roman"/>
                <w:sz w:val="20"/>
                <w:szCs w:val="20"/>
              </w:rPr>
              <w:t>2.6  %</w:t>
            </w:r>
            <w:proofErr w:type="gramEnd"/>
            <w:r w:rsidRPr="00F631CE">
              <w:rPr>
                <w:rFonts w:ascii="Times New Roman" w:hAnsi="Times New Roman" w:cs="Times New Roman"/>
                <w:sz w:val="20"/>
                <w:szCs w:val="20"/>
              </w:rPr>
              <w:t>. Средняя концентрация: 3.30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292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0.8 %.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1.4 %. Моча Средняя концентрация: 142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12525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1.1 %. Средняя концентрация:284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25050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1.0 %. Количество исследований-480. Фасовка 2х60мл+2х20мл, t+2 +8 </w:t>
            </w:r>
            <w:proofErr w:type="gramStart"/>
            <w:r w:rsidRPr="00F631CE">
              <w:rPr>
                <w:rFonts w:ascii="Times New Roman" w:hAnsi="Times New Roman" w:cs="Times New Roman"/>
                <w:sz w:val="20"/>
                <w:szCs w:val="20"/>
              </w:rPr>
              <w:t>С .</w:t>
            </w:r>
            <w:proofErr w:type="gramEnd"/>
            <w:r w:rsidRPr="00F631CE">
              <w:rPr>
                <w:rFonts w:ascii="Times New Roman" w:hAnsi="Times New Roman" w:cs="Times New Roman"/>
                <w:sz w:val="20"/>
                <w:szCs w:val="20"/>
              </w:rPr>
              <w:t xml:space="preserve"> Реагенты должны быть рекомендованы к использованию производителем.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E255D3" w14:textId="4E33F25D"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36E8C" w14:textId="5591F7C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4C41A" w14:textId="257DDE9E"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91 814,00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D41215" w14:textId="39465945"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459 070,00</w:t>
            </w:r>
          </w:p>
        </w:tc>
      </w:tr>
      <w:tr w:rsidR="00C921CE" w:rsidRPr="00F36F51" w14:paraId="0FD3BED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11C75D" w14:textId="33CC7D32"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МОЧЕВИНА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21A10F5" w14:textId="49E00AC8"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Почечный профиль; </w:t>
            </w:r>
            <w:proofErr w:type="spellStart"/>
            <w:r w:rsidRPr="00F631CE">
              <w:rPr>
                <w:rFonts w:ascii="Times New Roman" w:hAnsi="Times New Roman" w:cs="Times New Roman"/>
                <w:sz w:val="20"/>
                <w:szCs w:val="20"/>
              </w:rPr>
              <w:t>уреаза</w:t>
            </w:r>
            <w:proofErr w:type="spellEnd"/>
            <w:r w:rsidRPr="00F631CE">
              <w:rPr>
                <w:rFonts w:ascii="Times New Roman" w:hAnsi="Times New Roman" w:cs="Times New Roman"/>
                <w:sz w:val="20"/>
                <w:szCs w:val="20"/>
              </w:rPr>
              <w:t>/</w:t>
            </w:r>
            <w:proofErr w:type="spellStart"/>
            <w:r w:rsidRPr="00F631CE">
              <w:rPr>
                <w:rFonts w:ascii="Times New Roman" w:hAnsi="Times New Roman" w:cs="Times New Roman"/>
                <w:sz w:val="20"/>
                <w:szCs w:val="20"/>
              </w:rPr>
              <w:t>глутаматдегидрогеназа</w:t>
            </w:r>
            <w:proofErr w:type="spellEnd"/>
            <w:r w:rsidRPr="00F631CE">
              <w:rPr>
                <w:rFonts w:ascii="Times New Roman" w:hAnsi="Times New Roman" w:cs="Times New Roman"/>
                <w:sz w:val="20"/>
                <w:szCs w:val="20"/>
              </w:rPr>
              <w:t xml:space="preserve">, фиксированное время;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w:t>
            </w:r>
            <w:proofErr w:type="spellStart"/>
            <w:r w:rsidRPr="00F631CE">
              <w:rPr>
                <w:rFonts w:ascii="Times New Roman" w:hAnsi="Times New Roman" w:cs="Times New Roman"/>
                <w:sz w:val="20"/>
                <w:szCs w:val="20"/>
              </w:rPr>
              <w:t>Трис</w:t>
            </w:r>
            <w:proofErr w:type="spellEnd"/>
            <w:r w:rsidRPr="00F631CE">
              <w:rPr>
                <w:rFonts w:ascii="Times New Roman" w:hAnsi="Times New Roman" w:cs="Times New Roman"/>
                <w:sz w:val="20"/>
                <w:szCs w:val="20"/>
              </w:rPr>
              <w:t xml:space="preserve"> 100 ммоль/л, 2-оксоглютарат 5.6 ммоль/л, </w:t>
            </w:r>
            <w:proofErr w:type="spellStart"/>
            <w:r w:rsidRPr="00F631CE">
              <w:rPr>
                <w:rFonts w:ascii="Times New Roman" w:hAnsi="Times New Roman" w:cs="Times New Roman"/>
                <w:sz w:val="20"/>
                <w:szCs w:val="20"/>
              </w:rPr>
              <w:t>уреаза</w:t>
            </w:r>
            <w:proofErr w:type="spellEnd"/>
            <w:r w:rsidRPr="00F631CE">
              <w:rPr>
                <w:rFonts w:ascii="Times New Roman" w:hAnsi="Times New Roman" w:cs="Times New Roman"/>
                <w:sz w:val="20"/>
                <w:szCs w:val="20"/>
              </w:rPr>
              <w:t xml:space="preserve"> &gt; 140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/мл,¶</w:t>
            </w:r>
            <w:proofErr w:type="spellStart"/>
            <w:r w:rsidRPr="00F631CE">
              <w:rPr>
                <w:rFonts w:ascii="Times New Roman" w:hAnsi="Times New Roman" w:cs="Times New Roman"/>
                <w:sz w:val="20"/>
                <w:szCs w:val="20"/>
              </w:rPr>
              <w:t>глютаматдегидрогеназа</w:t>
            </w:r>
            <w:proofErr w:type="spellEnd"/>
            <w:r w:rsidRPr="00F631CE">
              <w:rPr>
                <w:rFonts w:ascii="Times New Roman" w:hAnsi="Times New Roman" w:cs="Times New Roman"/>
                <w:sz w:val="20"/>
                <w:szCs w:val="20"/>
              </w:rPr>
              <w:t xml:space="preserve"> &gt; 140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/мл, этиленгликоль 220 г/л, азид натрия 0.95 г/</w:t>
            </w:r>
            <w:proofErr w:type="spellStart"/>
            <w:r w:rsidRPr="00F631CE">
              <w:rPr>
                <w:rFonts w:ascii="Times New Roman" w:hAnsi="Times New Roman" w:cs="Times New Roman"/>
                <w:sz w:val="20"/>
                <w:szCs w:val="20"/>
              </w:rPr>
              <w:t>л,¶рН</w:t>
            </w:r>
            <w:proofErr w:type="spellEnd"/>
            <w:r w:rsidRPr="00F631CE">
              <w:rPr>
                <w:rFonts w:ascii="Times New Roman" w:hAnsi="Times New Roman" w:cs="Times New Roman"/>
                <w:sz w:val="20"/>
                <w:szCs w:val="20"/>
              </w:rPr>
              <w:t xml:space="preserve"> 8.0. Реагент B. NADH 1.5 ммоль/л, азид натрия 9.5 г/л.   Метрологический характеристики: Пороговая чувствительность</w:t>
            </w:r>
            <w:proofErr w:type="gramStart"/>
            <w:r w:rsidRPr="00F631CE">
              <w:rPr>
                <w:rFonts w:ascii="Times New Roman" w:hAnsi="Times New Roman" w:cs="Times New Roman"/>
                <w:sz w:val="20"/>
                <w:szCs w:val="20"/>
              </w:rPr>
              <w:t>: :</w:t>
            </w:r>
            <w:proofErr w:type="gramEnd"/>
            <w:r w:rsidRPr="00F631CE">
              <w:rPr>
                <w:rFonts w:ascii="Times New Roman" w:hAnsi="Times New Roman" w:cs="Times New Roman"/>
                <w:sz w:val="20"/>
                <w:szCs w:val="20"/>
              </w:rPr>
              <w:t xml:space="preserve">  3.69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1.72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BUN = 0.614 ммоль/л.  Пределы линейности: 300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140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BUN = 50 ммоль/л. Точность: Сыворотка Средняя концентрация:26.8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4.47 ммоль/л. Повторность (CV): 3.5 %.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5.0 %. Средняя концентрация: 137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22.9 ммоль/л.  Повторность (CV): 1.1 %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1.7 %. Моча Средняя концентрация:1291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215 ммоль/л. Повторность (CV): 3.1 </w:t>
            </w:r>
            <w:proofErr w:type="gramStart"/>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Внутрилабораторный</w:t>
            </w:r>
            <w:proofErr w:type="spellEnd"/>
            <w:proofErr w:type="gramEnd"/>
            <w:r w:rsidRPr="00F631CE">
              <w:rPr>
                <w:rFonts w:ascii="Times New Roman" w:hAnsi="Times New Roman" w:cs="Times New Roman"/>
                <w:sz w:val="20"/>
                <w:szCs w:val="20"/>
              </w:rPr>
              <w:t xml:space="preserve"> показатель (CV): 4.3 %. Средняя концентрация:1771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295 ммоль/</w:t>
            </w:r>
            <w:proofErr w:type="gramStart"/>
            <w:r w:rsidRPr="00F631CE">
              <w:rPr>
                <w:rFonts w:ascii="Times New Roman" w:hAnsi="Times New Roman" w:cs="Times New Roman"/>
                <w:sz w:val="20"/>
                <w:szCs w:val="20"/>
              </w:rPr>
              <w:t>л .</w:t>
            </w:r>
            <w:proofErr w:type="gramEnd"/>
            <w:r w:rsidRPr="00F631CE">
              <w:rPr>
                <w:rFonts w:ascii="Times New Roman" w:hAnsi="Times New Roman" w:cs="Times New Roman"/>
                <w:sz w:val="20"/>
                <w:szCs w:val="20"/>
              </w:rPr>
              <w:t xml:space="preserve"> Повторность (CV): 2.9 %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w:t>
            </w:r>
            <w:r w:rsidRPr="00F631CE">
              <w:rPr>
                <w:rFonts w:ascii="Times New Roman" w:hAnsi="Times New Roman" w:cs="Times New Roman"/>
                <w:sz w:val="20"/>
                <w:szCs w:val="20"/>
              </w:rPr>
              <w:lastRenderedPageBreak/>
              <w:t xml:space="preserve">3.1 %. Количество исследований-1800. Фасовка 8х60+8х15мл, t+2 +8 </w:t>
            </w:r>
            <w:proofErr w:type="gramStart"/>
            <w:r w:rsidRPr="00F631CE">
              <w:rPr>
                <w:rFonts w:ascii="Times New Roman" w:hAnsi="Times New Roman" w:cs="Times New Roman"/>
                <w:sz w:val="20"/>
                <w:szCs w:val="20"/>
              </w:rPr>
              <w:t>С .</w:t>
            </w:r>
            <w:proofErr w:type="gramEnd"/>
            <w:r w:rsidRPr="00F631CE">
              <w:rPr>
                <w:rFonts w:ascii="Times New Roman" w:hAnsi="Times New Roman" w:cs="Times New Roman"/>
                <w:sz w:val="20"/>
                <w:szCs w:val="20"/>
              </w:rPr>
              <w:t xml:space="preserve">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93623" w14:textId="3CAA2CFA"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6E99DB" w14:textId="75FA07E5"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148C9" w14:textId="60B6FEF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79 959,00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224C3F" w14:textId="307C602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399 795,00</w:t>
            </w:r>
          </w:p>
        </w:tc>
      </w:tr>
      <w:tr w:rsidR="00C921CE" w:rsidRPr="00F36F51" w14:paraId="489842F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DF914" w14:textId="46EBA79A"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ОБЩИЙ БЕЛОК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A49615D" w14:textId="5C03202A"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Общий скрининговый профиль; </w:t>
            </w:r>
            <w:proofErr w:type="spellStart"/>
            <w:r w:rsidRPr="00F631CE">
              <w:rPr>
                <w:rFonts w:ascii="Times New Roman" w:hAnsi="Times New Roman" w:cs="Times New Roman"/>
                <w:sz w:val="20"/>
                <w:szCs w:val="20"/>
              </w:rPr>
              <w:t>биуретовый</w:t>
            </w:r>
            <w:proofErr w:type="spellEnd"/>
            <w:r w:rsidRPr="00F631CE">
              <w:rPr>
                <w:rFonts w:ascii="Times New Roman" w:hAnsi="Times New Roman" w:cs="Times New Roman"/>
                <w:sz w:val="20"/>
                <w:szCs w:val="20"/>
              </w:rPr>
              <w:t xml:space="preserve"> реактив, конечная точка;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Гидроксид натрия 0,4 моль/л, тартрат натрия 90 ммоль/л. Реагент В. Гидроксид натрия 0,4 моль/л, тартрат натрия 60 ммоль/л, ацетат меди (II)¶21 ммоль/л, </w:t>
            </w:r>
            <w:proofErr w:type="spellStart"/>
            <w:r w:rsidRPr="00F631CE">
              <w:rPr>
                <w:rFonts w:ascii="Times New Roman" w:hAnsi="Times New Roman" w:cs="Times New Roman"/>
                <w:sz w:val="20"/>
                <w:szCs w:val="20"/>
              </w:rPr>
              <w:t>иодат</w:t>
            </w:r>
            <w:proofErr w:type="spellEnd"/>
            <w:r w:rsidRPr="00F631CE">
              <w:rPr>
                <w:rFonts w:ascii="Times New Roman" w:hAnsi="Times New Roman" w:cs="Times New Roman"/>
                <w:sz w:val="20"/>
                <w:szCs w:val="20"/>
              </w:rPr>
              <w:t xml:space="preserve"> калия 60 ммоль/л. Метрологические характеристики: Предел обнаружения: 0.800 г/л.  Предел линейности: 150 г/л. Точность: Средняя </w:t>
            </w:r>
            <w:proofErr w:type="gramStart"/>
            <w:r w:rsidRPr="00F631CE">
              <w:rPr>
                <w:rFonts w:ascii="Times New Roman" w:hAnsi="Times New Roman" w:cs="Times New Roman"/>
                <w:sz w:val="20"/>
                <w:szCs w:val="20"/>
              </w:rPr>
              <w:t>концентрация  50.0</w:t>
            </w:r>
            <w:proofErr w:type="gramEnd"/>
            <w:r w:rsidRPr="00F631CE">
              <w:rPr>
                <w:rFonts w:ascii="Times New Roman" w:hAnsi="Times New Roman" w:cs="Times New Roman"/>
                <w:sz w:val="20"/>
                <w:szCs w:val="20"/>
              </w:rPr>
              <w:t xml:space="preserve"> г/л. Повторность (CV) - 0.5 %, Общая погрешность (CV)- 1.6 %; Средняя концентрация 81.8 г/л. Повторность (CV) -0.6 %. Общая погрешность (CV)- 1.1 %.  Количество исследований - 480. </w:t>
            </w:r>
            <w:proofErr w:type="gramStart"/>
            <w:r w:rsidRPr="00F631CE">
              <w:rPr>
                <w:rFonts w:ascii="Times New Roman" w:hAnsi="Times New Roman" w:cs="Times New Roman"/>
                <w:sz w:val="20"/>
                <w:szCs w:val="20"/>
              </w:rPr>
              <w:t>Фасовка  2</w:t>
            </w:r>
            <w:proofErr w:type="gramEnd"/>
            <w:r w:rsidRPr="00F631CE">
              <w:rPr>
                <w:rFonts w:ascii="Times New Roman" w:hAnsi="Times New Roman" w:cs="Times New Roman"/>
                <w:sz w:val="20"/>
                <w:szCs w:val="20"/>
              </w:rPr>
              <w:t>x60мл+2х20мл, температура хранения +15 +30 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28F23F" w14:textId="0D48D6DA"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E21CF9" w14:textId="713A728B"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E5E3D" w14:textId="1EA39C7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9 702,00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F22593" w14:textId="582B0197"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194 040,00</w:t>
            </w:r>
          </w:p>
        </w:tc>
      </w:tr>
      <w:tr w:rsidR="00C921CE" w:rsidRPr="00F36F51" w14:paraId="3D07AE8C"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7CE57"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53CDE7" w14:textId="5989A0E0"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F0ED8C7" w14:textId="2CB390AA"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w:t>
            </w:r>
            <w:proofErr w:type="spellStart"/>
            <w:r w:rsidRPr="00F631CE">
              <w:rPr>
                <w:rFonts w:ascii="Times New Roman" w:hAnsi="Times New Roman" w:cs="Times New Roman"/>
                <w:sz w:val="20"/>
                <w:szCs w:val="20"/>
              </w:rPr>
              <w:t>диэтаноламиновый</w:t>
            </w:r>
            <w:proofErr w:type="spellEnd"/>
            <w:r w:rsidRPr="00F631CE">
              <w:rPr>
                <w:rFonts w:ascii="Times New Roman" w:hAnsi="Times New Roman" w:cs="Times New Roman"/>
                <w:sz w:val="20"/>
                <w:szCs w:val="20"/>
              </w:rPr>
              <w:t xml:space="preserve"> буфер, кинетика;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w:t>
            </w:r>
            <w:proofErr w:type="spellStart"/>
            <w:r w:rsidRPr="00F631CE">
              <w:rPr>
                <w:rFonts w:ascii="Times New Roman" w:hAnsi="Times New Roman" w:cs="Times New Roman"/>
                <w:sz w:val="20"/>
                <w:szCs w:val="20"/>
              </w:rPr>
              <w:t>Диэтаноламин</w:t>
            </w:r>
            <w:proofErr w:type="spellEnd"/>
            <w:r w:rsidRPr="00F631CE">
              <w:rPr>
                <w:rFonts w:ascii="Times New Roman" w:hAnsi="Times New Roman" w:cs="Times New Roman"/>
                <w:sz w:val="20"/>
                <w:szCs w:val="20"/>
              </w:rPr>
              <w:t xml:space="preserve"> 1.2 моль/л, хлорид магния 0.6 ммоль/л, рН 9.8. Реагент В.  4-Нитрофенилфосфат 60 ммоль/л.  Метрологические характеристики: Пороговая чувствительность: 8.70 ЕД/Л = 0.145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Пределы </w:t>
            </w:r>
            <w:proofErr w:type="gramStart"/>
            <w:r w:rsidRPr="00F631CE">
              <w:rPr>
                <w:rFonts w:ascii="Times New Roman" w:hAnsi="Times New Roman" w:cs="Times New Roman"/>
                <w:sz w:val="20"/>
                <w:szCs w:val="20"/>
              </w:rPr>
              <w:t>линейности:  900</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15.0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Средняя концентрация: 215 ЕД/Л = 3.57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2.7 </w:t>
            </w:r>
            <w:proofErr w:type="gramStart"/>
            <w:r w:rsidRPr="00F631CE">
              <w:rPr>
                <w:rFonts w:ascii="Times New Roman" w:hAnsi="Times New Roman" w:cs="Times New Roman"/>
                <w:sz w:val="20"/>
                <w:szCs w:val="20"/>
              </w:rPr>
              <w:t>% .</w:t>
            </w:r>
            <w:proofErr w:type="gramEnd"/>
            <w:r w:rsidRPr="00F631CE">
              <w:rPr>
                <w:rFonts w:ascii="Times New Roman" w:hAnsi="Times New Roman" w:cs="Times New Roman"/>
                <w:sz w:val="20"/>
                <w:szCs w:val="20"/>
              </w:rPr>
              <w:t xml:space="preserve"> Средняя концентрация: 353 ЕД/Л = 5.86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0.4 %.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F3D88" w14:textId="17A682EC"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8722F" w14:textId="126AFF3B"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13E81" w14:textId="23AFF72D"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16 403,00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97B501" w14:textId="76B85607"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65 612,00</w:t>
            </w:r>
          </w:p>
        </w:tc>
      </w:tr>
      <w:tr w:rsidR="00C921CE" w:rsidRPr="00F36F51" w14:paraId="1FA7A278"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FF9C3"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DDA3ED" w14:textId="0FED9ABA"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С-РЕАКТИВНЫЙ БЕЛОК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EE69F21" w14:textId="228C0DE3"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С-РЕАКТИВНЫЙ БЕЛОК набор биохимических реагентов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Воспалительный профиль; </w:t>
            </w:r>
            <w:proofErr w:type="spellStart"/>
            <w:r w:rsidRPr="00F631CE">
              <w:rPr>
                <w:rFonts w:ascii="Times New Roman" w:hAnsi="Times New Roman" w:cs="Times New Roman"/>
                <w:sz w:val="20"/>
                <w:szCs w:val="20"/>
              </w:rPr>
              <w:t>латексагглютинация</w:t>
            </w:r>
            <w:proofErr w:type="spellEnd"/>
            <w:r w:rsidRPr="00F631CE">
              <w:rPr>
                <w:rFonts w:ascii="Times New Roman" w:hAnsi="Times New Roman" w:cs="Times New Roman"/>
                <w:sz w:val="20"/>
                <w:szCs w:val="20"/>
              </w:rPr>
              <w:t xml:space="preserve">/антитела к СРБ, фиксированное время;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Состав: Реагент А.   Глициновый буфер 0.1 моль/л, азид натрия 0.95 г/л, рН 8.</w:t>
            </w:r>
            <w:proofErr w:type="gramStart"/>
            <w:r w:rsidRPr="00F631CE">
              <w:rPr>
                <w:rFonts w:ascii="Times New Roman" w:hAnsi="Times New Roman" w:cs="Times New Roman"/>
                <w:sz w:val="20"/>
                <w:szCs w:val="20"/>
              </w:rPr>
              <w:t>6.¶</w:t>
            </w:r>
            <w:proofErr w:type="gramEnd"/>
            <w:r w:rsidRPr="00F631CE">
              <w:rPr>
                <w:rFonts w:ascii="Times New Roman" w:hAnsi="Times New Roman" w:cs="Times New Roman"/>
                <w:sz w:val="20"/>
                <w:szCs w:val="20"/>
              </w:rPr>
              <w:t xml:space="preserve"> Реагент В. Суспензия латексных частиц покрытых антителами к человеческому </w:t>
            </w:r>
            <w:proofErr w:type="spellStart"/>
            <w:r w:rsidRPr="00F631CE">
              <w:rPr>
                <w:rFonts w:ascii="Times New Roman" w:hAnsi="Times New Roman" w:cs="Times New Roman"/>
                <w:sz w:val="20"/>
                <w:szCs w:val="20"/>
              </w:rPr>
              <w:t>СРБ,¶азид</w:t>
            </w:r>
            <w:proofErr w:type="spellEnd"/>
            <w:r w:rsidRPr="00F631CE">
              <w:rPr>
                <w:rFonts w:ascii="Times New Roman" w:hAnsi="Times New Roman" w:cs="Times New Roman"/>
                <w:sz w:val="20"/>
                <w:szCs w:val="20"/>
              </w:rPr>
              <w:t xml:space="preserve"> натрия 0.95 г/л. Метрологические характеристики: </w:t>
            </w:r>
            <w:r w:rsidRPr="00F631CE">
              <w:rPr>
                <w:rFonts w:ascii="Times New Roman" w:hAnsi="Times New Roman" w:cs="Times New Roman"/>
                <w:sz w:val="20"/>
                <w:szCs w:val="20"/>
              </w:rPr>
              <w:lastRenderedPageBreak/>
              <w:t xml:space="preserve">Пороговая чувствительность: 1.9 мг/л. Пределы линейности: 150 мг/л.. Точность: Средняя концентрация 14 мг/л. Повторность (CV) - 2.9 %,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(CV)- 4.9 %; Средняя концентрация 43 мг/л. Повторность (CV) -1.5 </w:t>
            </w:r>
            <w:proofErr w:type="gramStart"/>
            <w:r w:rsidRPr="00F631CE">
              <w:rPr>
                <w:rFonts w:ascii="Times New Roman" w:hAnsi="Times New Roman" w:cs="Times New Roman"/>
                <w:sz w:val="20"/>
                <w:szCs w:val="20"/>
              </w:rPr>
              <w:t>% .</w:t>
            </w:r>
            <w:proofErr w:type="gramEnd"/>
            <w:r w:rsidRPr="00F631CE">
              <w:rPr>
                <w:rFonts w:ascii="Times New Roman" w:hAnsi="Times New Roman" w:cs="Times New Roman"/>
                <w:sz w:val="20"/>
                <w:szCs w:val="20"/>
              </w:rPr>
              <w:t xml:space="preserve"> Общая погрешность (CV)- 2.6 %.  Количество исследований - 900. </w:t>
            </w:r>
            <w:proofErr w:type="gramStart"/>
            <w:r w:rsidRPr="00F631CE">
              <w:rPr>
                <w:rFonts w:ascii="Times New Roman" w:hAnsi="Times New Roman" w:cs="Times New Roman"/>
                <w:sz w:val="20"/>
                <w:szCs w:val="20"/>
              </w:rPr>
              <w:t>Фасовка  4</w:t>
            </w:r>
            <w:proofErr w:type="gramEnd"/>
            <w:r w:rsidRPr="00F631CE">
              <w:rPr>
                <w:rFonts w:ascii="Times New Roman" w:hAnsi="Times New Roman" w:cs="Times New Roman"/>
                <w:sz w:val="20"/>
                <w:szCs w:val="20"/>
              </w:rPr>
              <w:t>x60мл+4х15мл, температура хранения +2 +8 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7B45" w14:textId="1DF7AF13"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CEE71" w14:textId="58F23EC2"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43FDE" w14:textId="0BFC470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177 158,00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F2E0D2" w14:textId="7B540994"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708 632,00</w:t>
            </w:r>
          </w:p>
        </w:tc>
      </w:tr>
      <w:tr w:rsidR="00C921CE" w:rsidRPr="00F36F51" w14:paraId="48E8284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F592D1"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0E1DB6" w14:textId="295593E2"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С-РЕАКТИВНЫЙ БЕЛОК СТАНДАРТ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E96BB63" w14:textId="2394D735"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С-РЕАКТИВНЫЙ БЕЛОК СТАНДАРТ набор биохимических реагентов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фасовка  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9FB0EF" w14:textId="420420F4"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53B749" w14:textId="605E6BC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B4C1A" w14:textId="683D7B0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16 633,00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936074" w14:textId="6200707E"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33 266,00</w:t>
            </w:r>
          </w:p>
        </w:tc>
      </w:tr>
      <w:tr w:rsidR="00C921CE" w:rsidRPr="00F36F51" w14:paraId="257BC8C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5DA8B9"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1E89E3" w14:textId="3AB43CFC" w:rsidR="00C921CE" w:rsidRPr="00F631CE" w:rsidRDefault="00C921CE" w:rsidP="00F631CE">
            <w:pPr>
              <w:spacing w:after="0" w:line="240" w:lineRule="auto"/>
              <w:rPr>
                <w:rFonts w:ascii="Times New Roman" w:hAnsi="Times New Roman" w:cs="Times New Roman"/>
                <w:sz w:val="20"/>
                <w:szCs w:val="20"/>
              </w:rPr>
            </w:pPr>
            <w:proofErr w:type="gramStart"/>
            <w:r w:rsidRPr="00F631CE">
              <w:rPr>
                <w:rFonts w:ascii="Times New Roman" w:hAnsi="Times New Roman" w:cs="Times New Roman"/>
                <w:sz w:val="20"/>
                <w:szCs w:val="20"/>
              </w:rPr>
              <w:t>РЕВМАТОИДНЫЙ  КОНТРОЛЬ</w:t>
            </w:r>
            <w:proofErr w:type="gramEnd"/>
            <w:r w:rsidRPr="00F631CE">
              <w:rPr>
                <w:rFonts w:ascii="Times New Roman" w:hAnsi="Times New Roman" w:cs="Times New Roman"/>
                <w:sz w:val="20"/>
                <w:szCs w:val="20"/>
              </w:rPr>
              <w:t xml:space="preserve"> УРОВЕНЬ I из комплекта Анализатор биохимический-турбидиметрический ВА400</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79CAAA5" w14:textId="3F7B24E1" w:rsidR="00C921CE" w:rsidRPr="00F631CE" w:rsidRDefault="00C921CE" w:rsidP="00F631CE">
            <w:pPr>
              <w:pStyle w:val="ab"/>
              <w:rPr>
                <w:rFonts w:ascii="Times New Roman" w:hAnsi="Times New Roman" w:cs="Times New Roman"/>
                <w:sz w:val="20"/>
                <w:szCs w:val="20"/>
              </w:rPr>
            </w:pPr>
            <w:proofErr w:type="gramStart"/>
            <w:r w:rsidRPr="00F631CE">
              <w:rPr>
                <w:rFonts w:ascii="Times New Roman" w:hAnsi="Times New Roman" w:cs="Times New Roman"/>
                <w:sz w:val="20"/>
                <w:szCs w:val="20"/>
              </w:rPr>
              <w:t>РЕВМАТОИДНЫЙ  КОНТРОЛЬ</w:t>
            </w:r>
            <w:proofErr w:type="gramEnd"/>
            <w:r w:rsidRPr="00F631CE">
              <w:rPr>
                <w:rFonts w:ascii="Times New Roman" w:hAnsi="Times New Roman" w:cs="Times New Roman"/>
                <w:sz w:val="20"/>
                <w:szCs w:val="20"/>
              </w:rPr>
              <w:t xml:space="preserve"> УРОВЕНЬ 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w:t>
            </w:r>
            <w:proofErr w:type="spellStart"/>
            <w:r w:rsidRPr="00F631CE">
              <w:rPr>
                <w:rFonts w:ascii="Times New Roman" w:hAnsi="Times New Roman" w:cs="Times New Roman"/>
                <w:sz w:val="20"/>
                <w:szCs w:val="20"/>
              </w:rPr>
              <w:t>антистрептолизин</w:t>
            </w:r>
            <w:proofErr w:type="spellEnd"/>
            <w:r w:rsidRPr="00F631CE">
              <w:rPr>
                <w:rFonts w:ascii="Times New Roman" w:hAnsi="Times New Roman" w:cs="Times New Roman"/>
                <w:sz w:val="20"/>
                <w:szCs w:val="20"/>
              </w:rPr>
              <w:t xml:space="preserve">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4B6C55" w14:textId="3370FB32"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7E466" w14:textId="215A4A5A"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520FFF" w14:textId="19A6CC0A"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29 035,00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3C75B1" w14:textId="45E88A2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58 070,00</w:t>
            </w:r>
          </w:p>
        </w:tc>
      </w:tr>
      <w:tr w:rsidR="00C921CE" w:rsidRPr="00F36F51" w14:paraId="3A7DFFC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D2BDC9"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C777AC" w14:textId="2F94548F" w:rsidR="00C921CE" w:rsidRPr="00F631CE" w:rsidRDefault="00C921CE" w:rsidP="00F631CE">
            <w:pPr>
              <w:spacing w:after="0" w:line="240" w:lineRule="auto"/>
              <w:rPr>
                <w:rFonts w:ascii="Times New Roman" w:hAnsi="Times New Roman" w:cs="Times New Roman"/>
                <w:sz w:val="20"/>
                <w:szCs w:val="20"/>
              </w:rPr>
            </w:pPr>
            <w:proofErr w:type="gramStart"/>
            <w:r w:rsidRPr="00F631CE">
              <w:rPr>
                <w:rFonts w:ascii="Times New Roman" w:hAnsi="Times New Roman" w:cs="Times New Roman"/>
                <w:sz w:val="20"/>
                <w:szCs w:val="20"/>
              </w:rPr>
              <w:t>РЕВМАТОИДНЫЙ  КОНТРОЛЬ</w:t>
            </w:r>
            <w:proofErr w:type="gramEnd"/>
            <w:r w:rsidRPr="00F631CE">
              <w:rPr>
                <w:rFonts w:ascii="Times New Roman" w:hAnsi="Times New Roman" w:cs="Times New Roman"/>
                <w:sz w:val="20"/>
                <w:szCs w:val="20"/>
              </w:rPr>
              <w:t xml:space="preserve"> УРОВЕНЬ II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A46EF67" w14:textId="0180B452" w:rsidR="00C921CE" w:rsidRPr="00F631CE" w:rsidRDefault="00C921CE" w:rsidP="00F631CE">
            <w:pPr>
              <w:pStyle w:val="ab"/>
              <w:rPr>
                <w:rFonts w:ascii="Times New Roman" w:hAnsi="Times New Roman" w:cs="Times New Roman"/>
                <w:sz w:val="20"/>
                <w:szCs w:val="20"/>
              </w:rPr>
            </w:pPr>
            <w:proofErr w:type="gramStart"/>
            <w:r w:rsidRPr="00F631CE">
              <w:rPr>
                <w:rFonts w:ascii="Times New Roman" w:hAnsi="Times New Roman" w:cs="Times New Roman"/>
                <w:sz w:val="20"/>
                <w:szCs w:val="20"/>
              </w:rPr>
              <w:t>РЕВМАТОИДНЫЙ  КОНТРОЛЬ</w:t>
            </w:r>
            <w:proofErr w:type="gramEnd"/>
            <w:r w:rsidRPr="00F631CE">
              <w:rPr>
                <w:rFonts w:ascii="Times New Roman" w:hAnsi="Times New Roman" w:cs="Times New Roman"/>
                <w:sz w:val="20"/>
                <w:szCs w:val="20"/>
              </w:rPr>
              <w:t xml:space="preserve"> УРОВЕНЬ II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w:t>
            </w:r>
            <w:proofErr w:type="spellStart"/>
            <w:r w:rsidRPr="00F631CE">
              <w:rPr>
                <w:rFonts w:ascii="Times New Roman" w:hAnsi="Times New Roman" w:cs="Times New Roman"/>
                <w:sz w:val="20"/>
                <w:szCs w:val="20"/>
              </w:rPr>
              <w:t>антистрептолизин</w:t>
            </w:r>
            <w:proofErr w:type="spellEnd"/>
            <w:r w:rsidRPr="00F631CE">
              <w:rPr>
                <w:rFonts w:ascii="Times New Roman" w:hAnsi="Times New Roman" w:cs="Times New Roman"/>
                <w:sz w:val="20"/>
                <w:szCs w:val="20"/>
              </w:rPr>
              <w:t xml:space="preserve">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5B2E2A" w14:textId="10617CBE"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06E2BD" w14:textId="1FE31EFC"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355290" w14:textId="2EEE4A17"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29 035,00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AD395A" w14:textId="050A02F2"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58 070,00</w:t>
            </w:r>
          </w:p>
        </w:tc>
      </w:tr>
      <w:tr w:rsidR="00C921CE" w:rsidRPr="00F36F51" w14:paraId="405486B2"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A0CC0"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57CF9A" w14:textId="687CB096"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СТАНДАРТ </w:t>
            </w:r>
            <w:proofErr w:type="gramStart"/>
            <w:r w:rsidRPr="00F631CE">
              <w:rPr>
                <w:rFonts w:ascii="Times New Roman" w:hAnsi="Times New Roman" w:cs="Times New Roman"/>
                <w:sz w:val="20"/>
                <w:szCs w:val="20"/>
              </w:rPr>
              <w:t>СПЕЦИФИЧЕСКИХ  БЕЛКОВ</w:t>
            </w:r>
            <w:proofErr w:type="gramEnd"/>
            <w:r w:rsidRPr="00F631CE">
              <w:rPr>
                <w:rFonts w:ascii="Times New Roman" w:hAnsi="Times New Roman" w:cs="Times New Roman"/>
                <w:sz w:val="20"/>
                <w:szCs w:val="20"/>
              </w:rPr>
              <w:t xml:space="preserve">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BC44D71" w14:textId="28E0B169"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СТАНДАРТ </w:t>
            </w:r>
            <w:proofErr w:type="gramStart"/>
            <w:r w:rsidRPr="00F631CE">
              <w:rPr>
                <w:rFonts w:ascii="Times New Roman" w:hAnsi="Times New Roman" w:cs="Times New Roman"/>
                <w:sz w:val="20"/>
                <w:szCs w:val="20"/>
              </w:rPr>
              <w:t>СПЕЦИФИЧЕСКИХ  БЕЛКОВ</w:t>
            </w:r>
            <w:proofErr w:type="gramEnd"/>
            <w:r w:rsidRPr="00F631CE">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фасовка  5x1мл,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DBC3B1" w14:textId="06FB34C2"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EF1665" w14:textId="67287D8A"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B0A43" w14:textId="069D1F8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45 838,00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05A9EC" w14:textId="6C1FB788"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91 676,00</w:t>
            </w:r>
          </w:p>
        </w:tc>
      </w:tr>
      <w:tr w:rsidR="00C921CE" w:rsidRPr="00F36F51" w14:paraId="398227E9"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C02AD7"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383B38" w14:textId="128F6501"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СПЕЦИФИЧЕСКИХ БЕЛКОВ УРОВЕНЬ I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44A743" w14:textId="3AFBE40A"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СПЕЦИФИЧЕСКИЙ БЕЛКОВ УРОВЕНЬ 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иммуноглобулины </w:t>
            </w:r>
            <w:proofErr w:type="spellStart"/>
            <w:r w:rsidRPr="00F631CE">
              <w:rPr>
                <w:rFonts w:ascii="Times New Roman" w:hAnsi="Times New Roman" w:cs="Times New Roman"/>
                <w:sz w:val="20"/>
                <w:szCs w:val="20"/>
              </w:rPr>
              <w:t>Ig</w:t>
            </w:r>
            <w:proofErr w:type="spellEnd"/>
            <w:r w:rsidRPr="00F631CE">
              <w:rPr>
                <w:rFonts w:ascii="Times New Roman" w:hAnsi="Times New Roman" w:cs="Times New Roman"/>
                <w:sz w:val="20"/>
                <w:szCs w:val="20"/>
              </w:rPr>
              <w:t xml:space="preserve">(А,G,M), компоненты комплемента (С3,С4),а-1-кислый гликопротеин, </w:t>
            </w:r>
            <w:proofErr w:type="spellStart"/>
            <w:r w:rsidRPr="00F631CE">
              <w:rPr>
                <w:rFonts w:ascii="Times New Roman" w:hAnsi="Times New Roman" w:cs="Times New Roman"/>
                <w:sz w:val="20"/>
                <w:szCs w:val="20"/>
              </w:rPr>
              <w:t>преальбумин</w:t>
            </w:r>
            <w:proofErr w:type="spellEnd"/>
            <w:r w:rsidRPr="00F631CE">
              <w:rPr>
                <w:rFonts w:ascii="Times New Roman" w:hAnsi="Times New Roman" w:cs="Times New Roman"/>
                <w:sz w:val="20"/>
                <w:szCs w:val="20"/>
              </w:rPr>
              <w:t>, антитромбин III, СРБ-высокочувствительный, трансферрин, фасовка  3х1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D19FF6" w14:textId="6E239EA3"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F28C6A" w14:textId="176508BA"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019580" w14:textId="54CE9F2F"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29 035,00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D124EA" w14:textId="17D0D066"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58 070,00</w:t>
            </w:r>
          </w:p>
        </w:tc>
      </w:tr>
      <w:tr w:rsidR="00C921CE" w:rsidRPr="00F36F51" w14:paraId="1A2FB91C"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41D5B5" w14:textId="77777777" w:rsidR="00C921CE" w:rsidRPr="00F631CE" w:rsidRDefault="00C921CE"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06634" w14:textId="22228A2B" w:rsidR="00C921CE" w:rsidRPr="00F631CE" w:rsidRDefault="00C92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СПЕЦИФИЧЕСКИХ БЕЛКОВ УРОВЕНЬ II из комплекта Анализатор биохимический-турбидиметрический ВА400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B4DD6D8" w14:textId="754619E0" w:rsidR="00C921CE" w:rsidRPr="00F631CE" w:rsidRDefault="00C921CE"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СПЕЦИФИЧЕСКИЙ БЕЛКОВ УРОВЕНЬ II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иммуноглобулины </w:t>
            </w:r>
            <w:proofErr w:type="spellStart"/>
            <w:r w:rsidRPr="00F631CE">
              <w:rPr>
                <w:rFonts w:ascii="Times New Roman" w:hAnsi="Times New Roman" w:cs="Times New Roman"/>
                <w:sz w:val="20"/>
                <w:szCs w:val="20"/>
              </w:rPr>
              <w:t>Ig</w:t>
            </w:r>
            <w:proofErr w:type="spellEnd"/>
            <w:r w:rsidRPr="00F631CE">
              <w:rPr>
                <w:rFonts w:ascii="Times New Roman" w:hAnsi="Times New Roman" w:cs="Times New Roman"/>
                <w:sz w:val="20"/>
                <w:szCs w:val="20"/>
              </w:rPr>
              <w:t xml:space="preserve">(А,G,M), компоненты комплемента (С3,С4),а-1-кислый гликопротеин, </w:t>
            </w:r>
            <w:proofErr w:type="spellStart"/>
            <w:r w:rsidRPr="00F631CE">
              <w:rPr>
                <w:rFonts w:ascii="Times New Roman" w:hAnsi="Times New Roman" w:cs="Times New Roman"/>
                <w:sz w:val="20"/>
                <w:szCs w:val="20"/>
              </w:rPr>
              <w:t>преальбумин</w:t>
            </w:r>
            <w:proofErr w:type="spellEnd"/>
            <w:r w:rsidRPr="00F631CE">
              <w:rPr>
                <w:rFonts w:ascii="Times New Roman" w:hAnsi="Times New Roman" w:cs="Times New Roman"/>
                <w:sz w:val="20"/>
                <w:szCs w:val="20"/>
              </w:rPr>
              <w:t>, антитромбин III, СРБ-высокочувствительный, трансферрин, фасовка 3x1мл,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380345" w14:textId="6789BAD7" w:rsidR="00C921CE" w:rsidRPr="00F631CE" w:rsidRDefault="00C92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24FFF" w14:textId="1A0C8923"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3D2FC" w14:textId="15BDA991"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29 035,00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61F63A" w14:textId="40D7936D" w:rsidR="00C921CE" w:rsidRPr="00F631CE" w:rsidRDefault="00C92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58 070,00</w:t>
            </w:r>
          </w:p>
        </w:tc>
      </w:tr>
      <w:tr w:rsidR="003E461A" w:rsidRPr="00F36F51" w14:paraId="5BC3B7B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F3877"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2615FB" w14:textId="07E0DD31"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Д-</w:t>
            </w:r>
            <w:proofErr w:type="spellStart"/>
            <w:r w:rsidRPr="00F631CE">
              <w:rPr>
                <w:rFonts w:ascii="Times New Roman" w:hAnsi="Times New Roman" w:cs="Times New Roman"/>
                <w:sz w:val="20"/>
                <w:szCs w:val="20"/>
              </w:rPr>
              <w:t>димер</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926157A" w14:textId="6C5F1CFB"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Д-</w:t>
            </w:r>
            <w:proofErr w:type="spellStart"/>
            <w:r w:rsidRPr="00F631CE">
              <w:rPr>
                <w:rFonts w:ascii="Times New Roman" w:hAnsi="Times New Roman" w:cs="Times New Roman"/>
                <w:sz w:val="20"/>
                <w:szCs w:val="20"/>
              </w:rPr>
              <w:t>димер</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(25 тестов) +4 +8 С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12B43F" w14:textId="352825E1"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99C74E" w14:textId="3FCA8AA6"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FBCD3" w14:textId="68DB09FC"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69 606,00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7BBB0D" w14:textId="3D3441BA"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69 606,00</w:t>
            </w:r>
          </w:p>
        </w:tc>
      </w:tr>
      <w:tr w:rsidR="003E461A" w:rsidRPr="00F36F51" w14:paraId="25BFF81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6CBB94"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650884" w14:textId="58925C4B" w:rsidR="003E461A" w:rsidRPr="00F631CE" w:rsidRDefault="003E461A"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Прокальцитонин</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B046B39" w14:textId="17E7B083" w:rsidR="003E461A" w:rsidRPr="00F631CE" w:rsidRDefault="003E461A" w:rsidP="00F631CE">
            <w:pPr>
              <w:pStyle w:val="ab"/>
              <w:rPr>
                <w:rFonts w:ascii="Times New Roman" w:hAnsi="Times New Roman" w:cs="Times New Roman"/>
                <w:sz w:val="20"/>
                <w:szCs w:val="20"/>
              </w:rPr>
            </w:pPr>
            <w:proofErr w:type="spellStart"/>
            <w:r w:rsidRPr="00F631CE">
              <w:rPr>
                <w:rFonts w:ascii="Times New Roman" w:hAnsi="Times New Roman" w:cs="Times New Roman"/>
                <w:sz w:val="20"/>
                <w:szCs w:val="20"/>
              </w:rPr>
              <w:t>Прокальцитонин</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(10 тестов) +4 +8 C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92372F" w14:textId="6041F430"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5BD8E0" w14:textId="5835DD57"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9BB1D6" w14:textId="361AE77B"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61 575,00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023BE1" w14:textId="18CA548A"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61 575,00</w:t>
            </w:r>
          </w:p>
        </w:tc>
      </w:tr>
      <w:tr w:rsidR="003E461A" w:rsidRPr="00F36F51" w14:paraId="0E2D0AA6"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E2E0D"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59876E" w14:textId="01EB8BA2"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Ферритин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8AD7795" w14:textId="2E6B57A6"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Ферритин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(25 тестов) +4 +8 C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D142D5" w14:textId="5D41D244"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FDA597" w14:textId="2579470C"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6853F" w14:textId="412F38D8"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80 315,00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F2A83E" w14:textId="2519EF0D"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80 315,00</w:t>
            </w:r>
          </w:p>
        </w:tc>
      </w:tr>
      <w:tr w:rsidR="003E461A" w:rsidRPr="00F36F51" w14:paraId="1A5174CC"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E37A7"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A9E818" w14:textId="445865EC"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w:t>
            </w:r>
            <w:proofErr w:type="spellStart"/>
            <w:r w:rsidRPr="00F631CE">
              <w:rPr>
                <w:rFonts w:ascii="Times New Roman" w:hAnsi="Times New Roman" w:cs="Times New Roman"/>
                <w:sz w:val="20"/>
                <w:szCs w:val="20"/>
              </w:rPr>
              <w:t>прокальцитонина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839C640" w14:textId="670E4EC6"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Контроль </w:t>
            </w:r>
            <w:proofErr w:type="spellStart"/>
            <w:r w:rsidRPr="00F631CE">
              <w:rPr>
                <w:rFonts w:ascii="Times New Roman" w:hAnsi="Times New Roman" w:cs="Times New Roman"/>
                <w:sz w:val="20"/>
                <w:szCs w:val="20"/>
              </w:rPr>
              <w:t>прокальцитонина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(1мл х 2) +2 +8 С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773D73" w14:textId="412C6C12"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7D2119" w14:textId="38A7552D"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6B7807" w14:textId="4BA4842B"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28 110,00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E86402" w14:textId="6EF4930C"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28 110,00</w:t>
            </w:r>
          </w:p>
        </w:tc>
      </w:tr>
      <w:tr w:rsidR="003E461A" w:rsidRPr="00F36F51" w14:paraId="122B1330"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A884E"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4BFC24" w14:textId="0E4ADEB0"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 д-</w:t>
            </w:r>
            <w:proofErr w:type="spellStart"/>
            <w:r w:rsidRPr="00F631CE">
              <w:rPr>
                <w:rFonts w:ascii="Times New Roman" w:hAnsi="Times New Roman" w:cs="Times New Roman"/>
                <w:sz w:val="20"/>
                <w:szCs w:val="20"/>
              </w:rPr>
              <w:t>димера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514C8D1" w14:textId="2AF0E91C"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Контроль д-</w:t>
            </w:r>
            <w:proofErr w:type="spellStart"/>
            <w:r w:rsidRPr="00F631CE">
              <w:rPr>
                <w:rFonts w:ascii="Times New Roman" w:hAnsi="Times New Roman" w:cs="Times New Roman"/>
                <w:sz w:val="20"/>
                <w:szCs w:val="20"/>
              </w:rPr>
              <w:t>димера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(0,5мл х 2) +2 +8 С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68EEAB" w14:textId="603AC18F"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98C972" w14:textId="067B7392"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750484" w14:textId="016F4D53"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28 110,00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3AF739" w14:textId="37BA1E95"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28 110,00</w:t>
            </w:r>
          </w:p>
        </w:tc>
      </w:tr>
      <w:tr w:rsidR="003E461A" w:rsidRPr="00F36F51" w14:paraId="75939ED4"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BC4DF"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0C6DD7" w14:textId="275A1100"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dPCR</w:t>
            </w:r>
            <w:proofErr w:type="spellEnd"/>
            <w:r w:rsidRPr="00F631CE">
              <w:rPr>
                <w:rFonts w:ascii="Times New Roman" w:hAnsi="Times New Roman" w:cs="Times New Roman"/>
                <w:sz w:val="20"/>
                <w:szCs w:val="20"/>
              </w:rPr>
              <w:t xml:space="preserve"> LNA </w:t>
            </w:r>
            <w:proofErr w:type="spellStart"/>
            <w:r w:rsidRPr="00F631CE">
              <w:rPr>
                <w:rFonts w:ascii="Times New Roman" w:hAnsi="Times New Roman" w:cs="Times New Roman"/>
                <w:sz w:val="20"/>
                <w:szCs w:val="20"/>
              </w:rPr>
              <w:t>Mutation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Assay</w:t>
            </w:r>
            <w:proofErr w:type="spellEnd"/>
            <w:r w:rsidRPr="00F631CE">
              <w:rPr>
                <w:rFonts w:ascii="Times New Roman" w:hAnsi="Times New Roman" w:cs="Times New Roman"/>
                <w:sz w:val="20"/>
                <w:szCs w:val="20"/>
              </w:rPr>
              <w:t xml:space="preserve"> (200)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1DE87E1" w14:textId="05365692"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обнаружения специфических мутаций ДНК, связанных с раком и </w:t>
            </w:r>
            <w:proofErr w:type="gramStart"/>
            <w:r w:rsidRPr="00F631CE">
              <w:rPr>
                <w:rFonts w:ascii="Times New Roman" w:hAnsi="Times New Roman" w:cs="Times New Roman"/>
                <w:sz w:val="20"/>
                <w:szCs w:val="20"/>
              </w:rPr>
              <w:t>онкогенезом,  выявляет</w:t>
            </w:r>
            <w:proofErr w:type="gramEnd"/>
            <w:r w:rsidRPr="00F631CE">
              <w:rPr>
                <w:rFonts w:ascii="Times New Roman" w:hAnsi="Times New Roman" w:cs="Times New Roman"/>
                <w:sz w:val="20"/>
                <w:szCs w:val="20"/>
              </w:rPr>
              <w:t xml:space="preserve"> мутированные последовательности и последовательности дикого типа, повышает специфичность и чувствительность анализа. Подходит для использования с циркулирующей опухолевой ДНК, жидкой биопсией, FFPE и другими образцами тканей. Предназначен для использования с наборами для ПЦР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F941C" w14:textId="61D461AA"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B1DA0D" w14:textId="3CB02E6A"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07036F" w14:textId="17062DC2"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846 303,00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1B8393" w14:textId="54022B1F"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846 303,00</w:t>
            </w:r>
          </w:p>
        </w:tc>
      </w:tr>
      <w:tr w:rsidR="003E461A" w:rsidRPr="00F36F51" w14:paraId="30E2174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111BE"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528110" w14:textId="454B01BE" w:rsidR="003E461A" w:rsidRPr="00F631CE" w:rsidRDefault="003E461A"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Микропланшет</w:t>
            </w:r>
            <w:proofErr w:type="spellEnd"/>
            <w:r w:rsidRPr="00F631CE">
              <w:rPr>
                <w:rFonts w:ascii="Times New Roman" w:hAnsi="Times New Roman" w:cs="Times New Roman"/>
                <w:sz w:val="20"/>
                <w:szCs w:val="20"/>
              </w:rPr>
              <w:t xml:space="preserve"> для ПЦР тестов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Nanoplate</w:t>
            </w:r>
            <w:proofErr w:type="spellEnd"/>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A2E10E3" w14:textId="7A53C6A7" w:rsidR="003E461A" w:rsidRPr="00F631CE" w:rsidRDefault="003E461A" w:rsidP="00F631CE">
            <w:pPr>
              <w:pStyle w:val="ab"/>
              <w:rPr>
                <w:rFonts w:ascii="Times New Roman" w:hAnsi="Times New Roman" w:cs="Times New Roman"/>
                <w:sz w:val="20"/>
                <w:szCs w:val="20"/>
              </w:rPr>
            </w:pPr>
            <w:proofErr w:type="spellStart"/>
            <w:r w:rsidRPr="00F631CE">
              <w:rPr>
                <w:rFonts w:ascii="Times New Roman" w:hAnsi="Times New Roman" w:cs="Times New Roman"/>
                <w:sz w:val="20"/>
                <w:szCs w:val="20"/>
              </w:rPr>
              <w:t>Нанопланшет</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26k, 24 лунки (10 планшетов в упаковке). Цвет – синий. 24-луночный x прибл. 26 000 разделов, 40 </w:t>
            </w:r>
            <w:proofErr w:type="spellStart"/>
            <w:r w:rsidRPr="00F631CE">
              <w:rPr>
                <w:rFonts w:ascii="Times New Roman" w:hAnsi="Times New Roman" w:cs="Times New Roman"/>
                <w:sz w:val="20"/>
                <w:szCs w:val="20"/>
              </w:rPr>
              <w:t>мкл</w:t>
            </w:r>
            <w:proofErr w:type="spellEnd"/>
            <w:r w:rsidRPr="00F631CE">
              <w:rPr>
                <w:rFonts w:ascii="Times New Roman" w:hAnsi="Times New Roman" w:cs="Times New Roman"/>
                <w:sz w:val="20"/>
                <w:szCs w:val="20"/>
              </w:rPr>
              <w:t xml:space="preserve"> реакции </w:t>
            </w:r>
            <w:proofErr w:type="spellStart"/>
            <w:r w:rsidRPr="00F631CE">
              <w:rPr>
                <w:rFonts w:ascii="Times New Roman" w:hAnsi="Times New Roman" w:cs="Times New Roman"/>
                <w:sz w:val="20"/>
                <w:szCs w:val="20"/>
              </w:rPr>
              <w:t>dPCR</w:t>
            </w:r>
            <w:proofErr w:type="spellEnd"/>
            <w:r w:rsidRPr="00F631CE">
              <w:rPr>
                <w:rFonts w:ascii="Times New Roman" w:hAnsi="Times New Roman" w:cs="Times New Roman"/>
                <w:sz w:val="20"/>
                <w:szCs w:val="20"/>
              </w:rPr>
              <w:t xml:space="preserve"> на лунку. </w:t>
            </w:r>
            <w:proofErr w:type="spellStart"/>
            <w:r w:rsidRPr="00F631CE">
              <w:rPr>
                <w:rFonts w:ascii="Times New Roman" w:hAnsi="Times New Roman" w:cs="Times New Roman"/>
                <w:sz w:val="20"/>
                <w:szCs w:val="20"/>
              </w:rPr>
              <w:t>Микрожидкостные</w:t>
            </w:r>
            <w:proofErr w:type="spellEnd"/>
            <w:r w:rsidRPr="00F631CE">
              <w:rPr>
                <w:rFonts w:ascii="Times New Roman" w:hAnsi="Times New Roman" w:cs="Times New Roman"/>
                <w:sz w:val="20"/>
                <w:szCs w:val="20"/>
              </w:rPr>
              <w:t xml:space="preserve"> цифровые планшеты для ПЦР позволяют </w:t>
            </w:r>
            <w:proofErr w:type="gramStart"/>
            <w:r w:rsidRPr="00F631CE">
              <w:rPr>
                <w:rFonts w:ascii="Times New Roman" w:hAnsi="Times New Roman" w:cs="Times New Roman"/>
                <w:sz w:val="20"/>
                <w:szCs w:val="20"/>
              </w:rPr>
              <w:t>анализировать  до</w:t>
            </w:r>
            <w:proofErr w:type="gramEnd"/>
            <w:r w:rsidRPr="00F631CE">
              <w:rPr>
                <w:rFonts w:ascii="Times New Roman" w:hAnsi="Times New Roman" w:cs="Times New Roman"/>
                <w:sz w:val="20"/>
                <w:szCs w:val="20"/>
              </w:rPr>
              <w:t xml:space="preserve"> 26 000 секций на лунку. Предназначены только для работы с цифровыми приборами для ПЦР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Обнаружение редких мутаций, жидкая биопсия, анализ экспрессии генов, обнаружение патогенов, анализ вариации количества копий, генотипирование, исследование </w:t>
            </w:r>
            <w:proofErr w:type="spellStart"/>
            <w:r w:rsidRPr="00F631CE">
              <w:rPr>
                <w:rFonts w:ascii="Times New Roman" w:hAnsi="Times New Roman" w:cs="Times New Roman"/>
                <w:sz w:val="20"/>
                <w:szCs w:val="20"/>
              </w:rPr>
              <w:t>микроРНК</w:t>
            </w:r>
            <w:proofErr w:type="spellEnd"/>
            <w:r w:rsidRPr="00F631CE">
              <w:rPr>
                <w:rFonts w:ascii="Times New Roman" w:hAnsi="Times New Roman" w:cs="Times New Roman"/>
                <w:sz w:val="20"/>
                <w:szCs w:val="20"/>
              </w:rPr>
              <w:t xml:space="preserve">. Состав: 10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Nanoplate</w:t>
            </w:r>
            <w:proofErr w:type="spellEnd"/>
            <w:r w:rsidRPr="00F631CE">
              <w:rPr>
                <w:rFonts w:ascii="Times New Roman" w:hAnsi="Times New Roman" w:cs="Times New Roman"/>
                <w:sz w:val="20"/>
                <w:szCs w:val="20"/>
              </w:rPr>
              <w:t xml:space="preserve"> 26k, 24-луночный, 11 </w:t>
            </w:r>
            <w:proofErr w:type="spellStart"/>
            <w:r w:rsidRPr="00F631CE">
              <w:rPr>
                <w:rFonts w:ascii="Times New Roman" w:hAnsi="Times New Roman" w:cs="Times New Roman"/>
                <w:sz w:val="20"/>
                <w:szCs w:val="20"/>
              </w:rPr>
              <w:t>нанопланшетов</w:t>
            </w:r>
            <w:proofErr w:type="spellEnd"/>
            <w:r w:rsidRPr="00F631CE">
              <w:rPr>
                <w:rFonts w:ascii="Times New Roman" w:hAnsi="Times New Roman" w:cs="Times New Roman"/>
                <w:sz w:val="20"/>
                <w:szCs w:val="20"/>
              </w:rPr>
              <w:t xml:space="preserve"> с уплотнениями.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4AB8A5" w14:textId="2BB39252"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9A6629" w14:textId="4DF15F9D"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4E1308" w14:textId="631620C0"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682 064,00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3CCF1B" w14:textId="723D1ABA"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682 064,00</w:t>
            </w:r>
          </w:p>
        </w:tc>
      </w:tr>
      <w:tr w:rsidR="003E461A" w:rsidRPr="00F36F51" w14:paraId="30543B9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4AC4D"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73032F" w14:textId="698EC092"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B4DC344" w14:textId="3B69A5AC"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Используется для цифровой ПЦР с </w:t>
            </w:r>
            <w:proofErr w:type="spellStart"/>
            <w:r w:rsidRPr="00F631CE">
              <w:rPr>
                <w:rFonts w:ascii="Times New Roman" w:hAnsi="Times New Roman" w:cs="Times New Roman"/>
                <w:sz w:val="20"/>
                <w:szCs w:val="20"/>
              </w:rPr>
              <w:t>нанопланшетами</w:t>
            </w:r>
            <w:proofErr w:type="spellEnd"/>
            <w:r w:rsidRPr="00F631CE">
              <w:rPr>
                <w:rFonts w:ascii="Times New Roman" w:hAnsi="Times New Roman" w:cs="Times New Roman"/>
                <w:sz w:val="20"/>
                <w:szCs w:val="20"/>
              </w:rPr>
              <w:t xml:space="preserve"> для повышения специфичности и эффективности цифровой ПЦР на основе зондов для точного количественного определения ДНК. Применим в приложениях: обнаружение редких мутаций, анализ вариаций количества копий, анализ экспрессии генов, обнаружение возбудителя, генотипирование, исследование </w:t>
            </w:r>
            <w:proofErr w:type="spellStart"/>
            <w:r w:rsidRPr="00F631CE">
              <w:rPr>
                <w:rFonts w:ascii="Times New Roman" w:hAnsi="Times New Roman" w:cs="Times New Roman"/>
                <w:sz w:val="20"/>
                <w:szCs w:val="20"/>
              </w:rPr>
              <w:t>микроРНК</w:t>
            </w:r>
            <w:proofErr w:type="spellEnd"/>
            <w:r w:rsidRPr="00F631CE">
              <w:rPr>
                <w:rFonts w:ascii="Times New Roman" w:hAnsi="Times New Roman" w:cs="Times New Roman"/>
                <w:sz w:val="20"/>
                <w:szCs w:val="20"/>
              </w:rPr>
              <w:t xml:space="preserve">. Содержит: 5 x 1 мл 4x концентрированный раствор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Mastermix</w:t>
            </w:r>
            <w:proofErr w:type="spellEnd"/>
            <w:r w:rsidRPr="00F631CE">
              <w:rPr>
                <w:rFonts w:ascii="Times New Roman" w:hAnsi="Times New Roman" w:cs="Times New Roman"/>
                <w:sz w:val="20"/>
                <w:szCs w:val="20"/>
              </w:rPr>
              <w:t>, 8 x 1,9 мл воды. Хранить в защищенном от света месте при температуре 2-8°C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8F374" w14:textId="23012C48"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B06442" w14:textId="3FEDF256"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31DE2" w14:textId="62F34535"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1 073 639,00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9E273D" w14:textId="2D3742F0"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1 073 639,00</w:t>
            </w:r>
          </w:p>
        </w:tc>
      </w:tr>
      <w:tr w:rsidR="003E461A" w:rsidRPr="00F36F51" w14:paraId="0D1BFF12"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E969A"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6452C2" w14:textId="24EC0803"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Набор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Circulating</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Nucleic</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Acid</w:t>
            </w:r>
            <w:proofErr w:type="spellEnd"/>
            <w:r w:rsidRPr="00F631CE">
              <w:rPr>
                <w:rFonts w:ascii="Times New Roman" w:hAnsi="Times New Roman" w:cs="Times New Roman"/>
                <w:sz w:val="20"/>
                <w:szCs w:val="20"/>
              </w:rPr>
              <w:t xml:space="preserve"> Kit (50)»</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4C7BAE4" w14:textId="751A9E02"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для выделения свободно циркулирующей ДНК и РНК из плазмы, сыворотки, мочи человека. 50 препаратов RUO.  Состав: мини-колонки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удлинители пробирок (20 мл), </w:t>
            </w:r>
            <w:proofErr w:type="spellStart"/>
            <w:proofErr w:type="gramStart"/>
            <w:r w:rsidRPr="00F631CE">
              <w:rPr>
                <w:rFonts w:ascii="Times New Roman" w:hAnsi="Times New Roman" w:cs="Times New Roman"/>
                <w:sz w:val="20"/>
                <w:szCs w:val="20"/>
              </w:rPr>
              <w:t>протеиназа</w:t>
            </w:r>
            <w:proofErr w:type="spellEnd"/>
            <w:r w:rsidRPr="00F631CE">
              <w:rPr>
                <w:rFonts w:ascii="Times New Roman" w:hAnsi="Times New Roman" w:cs="Times New Roman"/>
                <w:sz w:val="20"/>
                <w:szCs w:val="20"/>
              </w:rPr>
              <w:t xml:space="preserve"> К</w:t>
            </w:r>
            <w:proofErr w:type="gramEnd"/>
            <w:r w:rsidRPr="00F631CE">
              <w:rPr>
                <w:rFonts w:ascii="Times New Roman" w:hAnsi="Times New Roman" w:cs="Times New Roman"/>
                <w:sz w:val="20"/>
                <w:szCs w:val="20"/>
              </w:rPr>
              <w:t xml:space="preserve"> QIAGEN, РНК-носитель, буферы, коннекторы </w:t>
            </w:r>
            <w:proofErr w:type="spellStart"/>
            <w:r w:rsidRPr="00F631CE">
              <w:rPr>
                <w:rFonts w:ascii="Times New Roman" w:hAnsi="Times New Roman" w:cs="Times New Roman"/>
                <w:sz w:val="20"/>
                <w:szCs w:val="20"/>
              </w:rPr>
              <w:t>VacConnectors</w:t>
            </w:r>
            <w:proofErr w:type="spellEnd"/>
            <w:r w:rsidRPr="00F631CE">
              <w:rPr>
                <w:rFonts w:ascii="Times New Roman" w:hAnsi="Times New Roman" w:cs="Times New Roman"/>
                <w:sz w:val="20"/>
                <w:szCs w:val="20"/>
              </w:rPr>
              <w:t xml:space="preserve"> и пробирки для сбора (1,5 мл и 2 мл). Для использования в сочетании с набором 55204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MinElute</w:t>
            </w:r>
            <w:proofErr w:type="spellEnd"/>
            <w:r w:rsidRPr="00F631CE">
              <w:rPr>
                <w:rFonts w:ascii="Times New Roman" w:hAnsi="Times New Roman" w:cs="Times New Roman"/>
                <w:sz w:val="20"/>
                <w:szCs w:val="20"/>
              </w:rPr>
              <w:t xml:space="preserve">, с </w:t>
            </w:r>
            <w:r w:rsidRPr="00F631CE">
              <w:rPr>
                <w:rFonts w:ascii="Times New Roman" w:hAnsi="Times New Roman" w:cs="Times New Roman"/>
                <w:sz w:val="20"/>
                <w:szCs w:val="20"/>
              </w:rPr>
              <w:lastRenderedPageBreak/>
              <w:t xml:space="preserve">пробирками 768115 и набором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крови </w:t>
            </w:r>
            <w:proofErr w:type="spellStart"/>
            <w:r w:rsidRPr="00F631CE">
              <w:rPr>
                <w:rFonts w:ascii="Times New Roman" w:hAnsi="Times New Roman" w:cs="Times New Roman"/>
                <w:sz w:val="20"/>
                <w:szCs w:val="20"/>
              </w:rPr>
              <w:t>QIAsymphony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(192). Подходит для приложений: ПЦР и количественной ПЦР в реальном времени и ОТ-ПЦР, исследований и валидации </w:t>
            </w:r>
            <w:proofErr w:type="spellStart"/>
            <w:r w:rsidRPr="00F631CE">
              <w:rPr>
                <w:rFonts w:ascii="Times New Roman" w:hAnsi="Times New Roman" w:cs="Times New Roman"/>
                <w:sz w:val="20"/>
                <w:szCs w:val="20"/>
              </w:rPr>
              <w:t>биомаркеров</w:t>
            </w:r>
            <w:proofErr w:type="spellEnd"/>
            <w:r w:rsidRPr="00F631CE">
              <w:rPr>
                <w:rFonts w:ascii="Times New Roman" w:hAnsi="Times New Roman" w:cs="Times New Roman"/>
                <w:sz w:val="20"/>
                <w:szCs w:val="20"/>
              </w:rPr>
              <w:t xml:space="preserve"> для обнаружения рака по крови, для обнаружения вирусной нуклеиновой кислоты.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596B35" w14:textId="7F0C8D7C"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2BACD" w14:textId="2676A117"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52FB3" w14:textId="29B2EBD4"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1 279 961,00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B3CF15" w14:textId="3C0FC449"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1 279 961,00</w:t>
            </w:r>
          </w:p>
        </w:tc>
      </w:tr>
      <w:tr w:rsidR="003E461A" w:rsidRPr="00F36F51" w14:paraId="50D69869"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50FFD"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30F99" w14:textId="0DFC3023"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Пробирки для сбора крови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Tube</w:t>
            </w:r>
            <w:proofErr w:type="spellEnd"/>
            <w:r w:rsidRPr="00F631CE">
              <w:rPr>
                <w:rFonts w:ascii="Times New Roman" w:hAnsi="Times New Roman" w:cs="Times New Roman"/>
                <w:sz w:val="20"/>
                <w:szCs w:val="20"/>
              </w:rPr>
              <w:t xml:space="preserve"> (100), для научных исследований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4A4900" w14:textId="62FBA4A7"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Пластиковые закрытые вакуумные пробирки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(100) для сбора, </w:t>
            </w:r>
            <w:proofErr w:type="spellStart"/>
            <w:r w:rsidRPr="00F631CE">
              <w:rPr>
                <w:rFonts w:ascii="Times New Roman" w:hAnsi="Times New Roman" w:cs="Times New Roman"/>
                <w:sz w:val="20"/>
                <w:szCs w:val="20"/>
              </w:rPr>
              <w:t>антикоагуляции</w:t>
            </w:r>
            <w:proofErr w:type="spellEnd"/>
            <w:r w:rsidRPr="00F631CE">
              <w:rPr>
                <w:rFonts w:ascii="Times New Roman" w:hAnsi="Times New Roman" w:cs="Times New Roman"/>
                <w:sz w:val="20"/>
                <w:szCs w:val="20"/>
              </w:rPr>
              <w:t xml:space="preserve">, транспортировки и хранения образцов цельной крови человека и стабилизации циркулирующей ДНК (предотвращает выброс внутриклеточной ДНК в плазму и поддерживает постоянный уровень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во время хранения образца перед обработкой). 100 пробирок для забора крови (10 мл). Для использования в сочетании с набором 55204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MinElute</w:t>
            </w:r>
            <w:proofErr w:type="spellEnd"/>
            <w:r w:rsidRPr="00F631CE">
              <w:rPr>
                <w:rFonts w:ascii="Times New Roman" w:hAnsi="Times New Roman" w:cs="Times New Roman"/>
                <w:sz w:val="20"/>
                <w:szCs w:val="20"/>
              </w:rPr>
              <w:t xml:space="preserve">, набором 55114 циркулирующих нуклеиновых кислот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(50) или набором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крови </w:t>
            </w:r>
            <w:proofErr w:type="spellStart"/>
            <w:r w:rsidRPr="00F631CE">
              <w:rPr>
                <w:rFonts w:ascii="Times New Roman" w:hAnsi="Times New Roman" w:cs="Times New Roman"/>
                <w:sz w:val="20"/>
                <w:szCs w:val="20"/>
              </w:rPr>
              <w:t>QIAsymphony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(192). Подходит для приложений: ПЦР, включая цифровую, мультиплексную и количественную ПЦР в реальном времени, </w:t>
            </w:r>
            <w:proofErr w:type="spellStart"/>
            <w:r w:rsidRPr="00F631CE">
              <w:rPr>
                <w:rFonts w:ascii="Times New Roman" w:hAnsi="Times New Roman" w:cs="Times New Roman"/>
                <w:sz w:val="20"/>
                <w:szCs w:val="20"/>
              </w:rPr>
              <w:t>фармакогеномные</w:t>
            </w:r>
            <w:proofErr w:type="spellEnd"/>
            <w:r w:rsidRPr="00F631CE">
              <w:rPr>
                <w:rFonts w:ascii="Times New Roman" w:hAnsi="Times New Roman" w:cs="Times New Roman"/>
                <w:sz w:val="20"/>
                <w:szCs w:val="20"/>
              </w:rPr>
              <w:t xml:space="preserve"> исследования, генотипирование SNP, секвенирование следующего поколения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DF29CA" w14:textId="1F9CCB41"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530B58" w14:textId="300EACA6"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E6FB19" w14:textId="500DFB3B"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1 158 970,00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3BB68A" w14:textId="43E9E8DB"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1 158 970,00</w:t>
            </w:r>
          </w:p>
        </w:tc>
      </w:tr>
      <w:tr w:rsidR="003E461A" w:rsidRPr="00F36F51" w14:paraId="7A91B3A3"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A1CA89"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E3D42C" w14:textId="1ECF6869"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для очистки ДНК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Mini Kit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F4F4CC3" w14:textId="77DAD692"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Mini </w:t>
            </w:r>
            <w:proofErr w:type="gramStart"/>
            <w:r w:rsidRPr="00F631CE">
              <w:rPr>
                <w:rFonts w:ascii="Times New Roman" w:hAnsi="Times New Roman" w:cs="Times New Roman"/>
                <w:sz w:val="20"/>
                <w:szCs w:val="20"/>
              </w:rPr>
              <w:t>Kit  для</w:t>
            </w:r>
            <w:proofErr w:type="gramEnd"/>
            <w:r w:rsidRPr="00F631CE">
              <w:rPr>
                <w:rFonts w:ascii="Times New Roman" w:hAnsi="Times New Roman" w:cs="Times New Roman"/>
                <w:sz w:val="20"/>
                <w:szCs w:val="20"/>
              </w:rPr>
              <w:t xml:space="preserve"> очистки ДНК размером до 50 </w:t>
            </w:r>
            <w:proofErr w:type="spellStart"/>
            <w:r w:rsidRPr="00F631CE">
              <w:rPr>
                <w:rFonts w:ascii="Times New Roman" w:hAnsi="Times New Roman" w:cs="Times New Roman"/>
                <w:sz w:val="20"/>
                <w:szCs w:val="20"/>
              </w:rPr>
              <w:t>т.п.н</w:t>
            </w:r>
            <w:proofErr w:type="spellEnd"/>
            <w:r w:rsidRPr="00F631CE">
              <w:rPr>
                <w:rFonts w:ascii="Times New Roman" w:hAnsi="Times New Roman" w:cs="Times New Roman"/>
                <w:sz w:val="20"/>
                <w:szCs w:val="20"/>
              </w:rPr>
              <w:t xml:space="preserve">.  от белков, нуклеаз и других примесей на основе кремнеземной мембраны из тканей, мазков, спинномозговой жидкости, крови, биологических жидкостей или отмытых клеток из мочи. Геномная и митохондриальная ДНК могут быть очищены из небольших количеств свежей или замороженной крови, тканей и высушенных пятен крови. Содержит 50 мини-спин-колонок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QIAGEN </w:t>
            </w:r>
            <w:proofErr w:type="spellStart"/>
            <w:r w:rsidRPr="00F631CE">
              <w:rPr>
                <w:rFonts w:ascii="Times New Roman" w:hAnsi="Times New Roman" w:cs="Times New Roman"/>
                <w:sz w:val="20"/>
                <w:szCs w:val="20"/>
              </w:rPr>
              <w:t>Proteinase</w:t>
            </w:r>
            <w:proofErr w:type="spellEnd"/>
            <w:r w:rsidRPr="00F631CE">
              <w:rPr>
                <w:rFonts w:ascii="Times New Roman" w:hAnsi="Times New Roman" w:cs="Times New Roman"/>
                <w:sz w:val="20"/>
                <w:szCs w:val="20"/>
              </w:rPr>
              <w:t xml:space="preserve"> K, реагенты, буферы, пробирки для сбора (2 мл). 50 тестов,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40B832" w14:textId="5D2E442B"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E735ED" w14:textId="3E02261C"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0C7DD2" w14:textId="436BF0C2"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248 351,00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43A805" w14:textId="7F96E635"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248 351,00</w:t>
            </w:r>
          </w:p>
        </w:tc>
      </w:tr>
      <w:tr w:rsidR="003E461A" w:rsidRPr="00F36F51" w14:paraId="652AA51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AB0BA4"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EA4887" w14:textId="1A8A2746"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ipsogen</w:t>
            </w:r>
            <w:proofErr w:type="spellEnd"/>
            <w:r w:rsidRPr="00F631CE">
              <w:rPr>
                <w:rFonts w:ascii="Times New Roman" w:hAnsi="Times New Roman" w:cs="Times New Roman"/>
                <w:sz w:val="20"/>
                <w:szCs w:val="20"/>
              </w:rPr>
              <w:t xml:space="preserve"> BCR</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D347D" w14:textId="76573D88"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Готовые к использованию наборы реагентов для научных исследований для амплификации для количественной оценки с помощью ПЦР в реальном </w:t>
            </w:r>
            <w:proofErr w:type="gramStart"/>
            <w:r w:rsidRPr="00F631CE">
              <w:rPr>
                <w:rFonts w:ascii="Times New Roman" w:hAnsi="Times New Roman" w:cs="Times New Roman"/>
                <w:sz w:val="20"/>
                <w:szCs w:val="20"/>
              </w:rPr>
              <w:t>времени  транскриптов</w:t>
            </w:r>
            <w:proofErr w:type="gramEnd"/>
            <w:r w:rsidRPr="00F631CE">
              <w:rPr>
                <w:rFonts w:ascii="Times New Roman" w:hAnsi="Times New Roman" w:cs="Times New Roman"/>
                <w:sz w:val="20"/>
                <w:szCs w:val="20"/>
              </w:rPr>
              <w:t xml:space="preserve"> слитых генов BCR-ABL1 </w:t>
            </w:r>
            <w:proofErr w:type="spellStart"/>
            <w:r w:rsidRPr="00F631CE">
              <w:rPr>
                <w:rFonts w:ascii="Times New Roman" w:hAnsi="Times New Roman" w:cs="Times New Roman"/>
                <w:sz w:val="20"/>
                <w:szCs w:val="20"/>
              </w:rPr>
              <w:t>Mbcr</w:t>
            </w:r>
            <w:proofErr w:type="spellEnd"/>
            <w:r w:rsidRPr="00F631CE">
              <w:rPr>
                <w:rFonts w:ascii="Times New Roman" w:hAnsi="Times New Roman" w:cs="Times New Roman"/>
                <w:sz w:val="20"/>
                <w:szCs w:val="20"/>
              </w:rPr>
              <w:t xml:space="preserve"> b3a2 и b2a2 и выравнивания результатов по международной шкале, 24 теста,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038A43" w14:textId="52FA115E"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DBE0B7" w14:textId="737CD6C9"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8A50C" w14:textId="1F0012A7"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1 537 864,00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F08BA9" w14:textId="5B0A787D"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1 537 864,00</w:t>
            </w:r>
          </w:p>
        </w:tc>
      </w:tr>
      <w:tr w:rsidR="003E461A" w:rsidRPr="00F36F51" w14:paraId="29966F5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0D37C2"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20C860" w14:textId="41116F63"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ipsogen</w:t>
            </w:r>
            <w:proofErr w:type="spellEnd"/>
            <w:r w:rsidRPr="00F631CE">
              <w:rPr>
                <w:rFonts w:ascii="Times New Roman" w:hAnsi="Times New Roman" w:cs="Times New Roman"/>
                <w:sz w:val="20"/>
                <w:szCs w:val="20"/>
              </w:rPr>
              <w:t xml:space="preserve"> BCR-ABL1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2B3B583" w14:textId="3C35E241"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Готовый к использованию набор реагентов для научных исследований для амплификации для количественной оценки с помощью ПЦР в реальном </w:t>
            </w:r>
            <w:proofErr w:type="gramStart"/>
            <w:r w:rsidRPr="00F631CE">
              <w:rPr>
                <w:rFonts w:ascii="Times New Roman" w:hAnsi="Times New Roman" w:cs="Times New Roman"/>
                <w:sz w:val="20"/>
                <w:szCs w:val="20"/>
              </w:rPr>
              <w:t>времени  транскриптов</w:t>
            </w:r>
            <w:proofErr w:type="gramEnd"/>
            <w:r w:rsidRPr="00F631CE">
              <w:rPr>
                <w:rFonts w:ascii="Times New Roman" w:hAnsi="Times New Roman" w:cs="Times New Roman"/>
                <w:sz w:val="20"/>
                <w:szCs w:val="20"/>
              </w:rPr>
              <w:t xml:space="preserve"> слитых генов BCR-ABL1 </w:t>
            </w:r>
            <w:proofErr w:type="spellStart"/>
            <w:r w:rsidRPr="00F631CE">
              <w:rPr>
                <w:rFonts w:ascii="Times New Roman" w:hAnsi="Times New Roman" w:cs="Times New Roman"/>
                <w:sz w:val="20"/>
                <w:szCs w:val="20"/>
              </w:rPr>
              <w:t>Mbcr</w:t>
            </w:r>
            <w:proofErr w:type="spellEnd"/>
            <w:r w:rsidRPr="00F631CE">
              <w:rPr>
                <w:rFonts w:ascii="Times New Roman" w:hAnsi="Times New Roman" w:cs="Times New Roman"/>
                <w:sz w:val="20"/>
                <w:szCs w:val="20"/>
              </w:rPr>
              <w:t xml:space="preserve"> b3a2 и b2a2 и выравнивания результатов по международной шкале, 24 теста, RUO. Содержит мастер-микс и обратную транскриптазу.</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4723A1" w14:textId="5E7924A1"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2EA470" w14:textId="1748DC53"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74B6E" w14:textId="60D851C7"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4 193 305,00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C5A6A2" w14:textId="3BBD295A"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4 193 305,00</w:t>
            </w:r>
          </w:p>
        </w:tc>
      </w:tr>
      <w:tr w:rsidR="003E461A" w:rsidRPr="00F36F51" w14:paraId="4F79A54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3B2CD0"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32DBDC" w14:textId="54EB0354"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ipsogen</w:t>
            </w:r>
            <w:proofErr w:type="spellEnd"/>
            <w:r w:rsidRPr="00F631CE">
              <w:rPr>
                <w:rFonts w:ascii="Times New Roman" w:hAnsi="Times New Roman" w:cs="Times New Roman"/>
                <w:sz w:val="20"/>
                <w:szCs w:val="20"/>
              </w:rPr>
              <w:t xml:space="preserve"> JAK2 </w:t>
            </w:r>
            <w:proofErr w:type="spellStart"/>
            <w:r w:rsidRPr="00F631CE">
              <w:rPr>
                <w:rFonts w:ascii="Times New Roman" w:hAnsi="Times New Roman" w:cs="Times New Roman"/>
                <w:sz w:val="20"/>
                <w:szCs w:val="20"/>
              </w:rPr>
              <w:t>MutaScreen</w:t>
            </w:r>
            <w:proofErr w:type="spellEnd"/>
            <w:r w:rsidRPr="00F631CE">
              <w:rPr>
                <w:rFonts w:ascii="Times New Roman" w:hAnsi="Times New Roman" w:cs="Times New Roman"/>
                <w:sz w:val="20"/>
                <w:szCs w:val="20"/>
              </w:rPr>
              <w:t xml:space="preserve"> RS Kit (19)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2297EE2" w14:textId="799A98A9"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w:t>
            </w:r>
            <w:proofErr w:type="gramStart"/>
            <w:r w:rsidRPr="00F631CE">
              <w:rPr>
                <w:rFonts w:ascii="Times New Roman" w:hAnsi="Times New Roman" w:cs="Times New Roman"/>
                <w:sz w:val="20"/>
                <w:szCs w:val="20"/>
              </w:rPr>
              <w:t xml:space="preserve">реагентов  </w:t>
            </w:r>
            <w:proofErr w:type="spellStart"/>
            <w:r w:rsidRPr="00F631CE">
              <w:rPr>
                <w:rFonts w:ascii="Times New Roman" w:hAnsi="Times New Roman" w:cs="Times New Roman"/>
                <w:sz w:val="20"/>
                <w:szCs w:val="20"/>
              </w:rPr>
              <w:t>ipsogen</w:t>
            </w:r>
            <w:proofErr w:type="spellEnd"/>
            <w:proofErr w:type="gramEnd"/>
            <w:r w:rsidRPr="00F631CE">
              <w:rPr>
                <w:rFonts w:ascii="Times New Roman" w:hAnsi="Times New Roman" w:cs="Times New Roman"/>
                <w:sz w:val="20"/>
                <w:szCs w:val="20"/>
              </w:rPr>
              <w:t xml:space="preserve"> JAK2 </w:t>
            </w:r>
            <w:proofErr w:type="spellStart"/>
            <w:r w:rsidRPr="00F631CE">
              <w:rPr>
                <w:rFonts w:ascii="Times New Roman" w:hAnsi="Times New Roman" w:cs="Times New Roman"/>
                <w:sz w:val="20"/>
                <w:szCs w:val="20"/>
              </w:rPr>
              <w:t>MutaScreen</w:t>
            </w:r>
            <w:proofErr w:type="spellEnd"/>
            <w:r w:rsidRPr="00F631CE">
              <w:rPr>
                <w:rFonts w:ascii="Times New Roman" w:hAnsi="Times New Roman" w:cs="Times New Roman"/>
                <w:sz w:val="20"/>
                <w:szCs w:val="20"/>
              </w:rPr>
              <w:t xml:space="preserve"> RS Kit для научных исследований для амплификации с качественным или полуколичественным анализом соматической мутации JAK2 V617F/G1849T, вызванной однонуклеотидным полиморфизмом (SNP) в геномной ДНК, 19 тестов, RUO.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F5769A" w14:textId="687F1A63"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D3A4E6" w14:textId="61392701"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9D2D0" w14:textId="65C63993"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1 851 167,00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C94571" w14:textId="62E848A5"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1 851 167,00</w:t>
            </w:r>
          </w:p>
        </w:tc>
      </w:tr>
      <w:tr w:rsidR="003E461A" w:rsidRPr="00F36F51" w14:paraId="470B06B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C6EC4A"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395A5" w14:textId="56EB899A"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CALR RGQ </w:t>
            </w:r>
            <w:r w:rsidRPr="00F631CE">
              <w:rPr>
                <w:rFonts w:ascii="Times New Roman" w:hAnsi="Times New Roman" w:cs="Times New Roman"/>
                <w:sz w:val="20"/>
                <w:szCs w:val="20"/>
              </w:rPr>
              <w:lastRenderedPageBreak/>
              <w:t xml:space="preserve">PCR Kit (24)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170AEB6" w14:textId="2E42EF96"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lastRenderedPageBreak/>
              <w:t xml:space="preserve">Готовый к использованию набор реагентов CALR RGQ PCR Kit для научных исследований для амплификации  ПЦР в реальном </w:t>
            </w:r>
            <w:r w:rsidRPr="00F631CE">
              <w:rPr>
                <w:rFonts w:ascii="Times New Roman" w:hAnsi="Times New Roman" w:cs="Times New Roman"/>
                <w:sz w:val="20"/>
                <w:szCs w:val="20"/>
              </w:rPr>
              <w:lastRenderedPageBreak/>
              <w:t xml:space="preserve">времени на </w:t>
            </w:r>
            <w:proofErr w:type="spellStart"/>
            <w:r w:rsidRPr="00F631CE">
              <w:rPr>
                <w:rFonts w:ascii="Times New Roman" w:hAnsi="Times New Roman" w:cs="Times New Roman"/>
                <w:sz w:val="20"/>
                <w:szCs w:val="20"/>
              </w:rPr>
              <w:t>Rotor-Gene</w:t>
            </w:r>
            <w:proofErr w:type="spellEnd"/>
            <w:r w:rsidRPr="00F631CE">
              <w:rPr>
                <w:rFonts w:ascii="Times New Roman" w:hAnsi="Times New Roman" w:cs="Times New Roman"/>
                <w:sz w:val="20"/>
                <w:szCs w:val="20"/>
              </w:rPr>
              <w:t xml:space="preserve"> Q для обнаружения в 7 отдельных реакциях двух основных соматических мутаций CALR (типа 1 и типа 2) и  дополнительных минорных вариантов CALR в геномной ДНК, выделенной из цельной периферической крови человека, в одном цикле, 24 теста,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EB58CD" w14:textId="6F24495D"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AA4C2" w14:textId="689A3CCF"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FA315" w14:textId="009BA708"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2 515 983,00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303918" w14:textId="0437D1D0"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2 515 983,00</w:t>
            </w:r>
          </w:p>
        </w:tc>
      </w:tr>
      <w:tr w:rsidR="003E461A" w:rsidRPr="00F36F51" w14:paraId="7576D0A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E6345"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03030A" w14:textId="250ABBDA"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для экстракции ДНК </w:t>
            </w:r>
            <w:proofErr w:type="spellStart"/>
            <w:r w:rsidRPr="00F631CE">
              <w:rPr>
                <w:rFonts w:ascii="Times New Roman" w:hAnsi="Times New Roman" w:cs="Times New Roman"/>
                <w:sz w:val="20"/>
                <w:szCs w:val="20"/>
              </w:rPr>
              <w:t>DNeasy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&amp; </w:t>
            </w:r>
            <w:proofErr w:type="spellStart"/>
            <w:r w:rsidRPr="00F631CE">
              <w:rPr>
                <w:rFonts w:ascii="Times New Roman" w:hAnsi="Times New Roman" w:cs="Times New Roman"/>
                <w:sz w:val="20"/>
                <w:szCs w:val="20"/>
              </w:rPr>
              <w:t>Tissue</w:t>
            </w:r>
            <w:proofErr w:type="spellEnd"/>
            <w:r w:rsidRPr="00F631CE">
              <w:rPr>
                <w:rFonts w:ascii="Times New Roman" w:hAnsi="Times New Roman" w:cs="Times New Roman"/>
                <w:sz w:val="20"/>
                <w:szCs w:val="20"/>
              </w:rPr>
              <w:t xml:space="preserve"> Kit (250) для научных исследований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A988096" w14:textId="42F79E98"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для экстракции ДНК </w:t>
            </w:r>
            <w:proofErr w:type="spellStart"/>
            <w:r w:rsidRPr="00F631CE">
              <w:rPr>
                <w:rFonts w:ascii="Times New Roman" w:hAnsi="Times New Roman" w:cs="Times New Roman"/>
                <w:sz w:val="20"/>
                <w:szCs w:val="20"/>
              </w:rPr>
              <w:t>DNeasy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&amp; </w:t>
            </w:r>
            <w:proofErr w:type="spellStart"/>
            <w:r w:rsidRPr="00F631CE">
              <w:rPr>
                <w:rFonts w:ascii="Times New Roman" w:hAnsi="Times New Roman" w:cs="Times New Roman"/>
                <w:sz w:val="20"/>
                <w:szCs w:val="20"/>
              </w:rPr>
              <w:t>Tissue</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Kit  из</w:t>
            </w:r>
            <w:proofErr w:type="gramEnd"/>
            <w:r w:rsidRPr="00F631CE">
              <w:rPr>
                <w:rFonts w:ascii="Times New Roman" w:hAnsi="Times New Roman" w:cs="Times New Roman"/>
                <w:sz w:val="20"/>
                <w:szCs w:val="20"/>
              </w:rPr>
              <w:t xml:space="preserve"> крови и тканей животных, клеток, дрожжей, бактерий или вирусов, включая свежие или замороженные ткани и клетки, для медико-биологических исследований, генотипирования и ветеринарных исследований патогенов на основе кремнезема без фенола или хлороформа в формате спин-колонок. Состав: спин-колонки </w:t>
            </w:r>
            <w:proofErr w:type="spellStart"/>
            <w:r w:rsidRPr="00F631CE">
              <w:rPr>
                <w:rFonts w:ascii="Times New Roman" w:hAnsi="Times New Roman" w:cs="Times New Roman"/>
                <w:sz w:val="20"/>
                <w:szCs w:val="20"/>
              </w:rPr>
              <w:t>DNeasy</w:t>
            </w:r>
            <w:proofErr w:type="spellEnd"/>
            <w:r w:rsidRPr="00F631CE">
              <w:rPr>
                <w:rFonts w:ascii="Times New Roman" w:hAnsi="Times New Roman" w:cs="Times New Roman"/>
                <w:sz w:val="20"/>
                <w:szCs w:val="20"/>
              </w:rPr>
              <w:t xml:space="preserve"> Mini </w:t>
            </w:r>
            <w:proofErr w:type="spellStart"/>
            <w:r w:rsidRPr="00F631CE">
              <w:rPr>
                <w:rFonts w:ascii="Times New Roman" w:hAnsi="Times New Roman" w:cs="Times New Roman"/>
                <w:sz w:val="20"/>
                <w:szCs w:val="20"/>
              </w:rPr>
              <w:t>Spin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Columns</w:t>
            </w:r>
            <w:proofErr w:type="spellEnd"/>
            <w:r w:rsidRPr="00F631CE">
              <w:rPr>
                <w:rFonts w:ascii="Times New Roman" w:hAnsi="Times New Roman" w:cs="Times New Roman"/>
                <w:sz w:val="20"/>
                <w:szCs w:val="20"/>
              </w:rPr>
              <w:t xml:space="preserve"> (50), </w:t>
            </w:r>
            <w:proofErr w:type="spellStart"/>
            <w:r w:rsidRPr="00F631CE">
              <w:rPr>
                <w:rFonts w:ascii="Times New Roman" w:hAnsi="Times New Roman" w:cs="Times New Roman"/>
                <w:sz w:val="20"/>
                <w:szCs w:val="20"/>
              </w:rPr>
              <w:t>Proteinase</w:t>
            </w:r>
            <w:proofErr w:type="spellEnd"/>
            <w:r w:rsidRPr="00F631CE">
              <w:rPr>
                <w:rFonts w:ascii="Times New Roman" w:hAnsi="Times New Roman" w:cs="Times New Roman"/>
                <w:sz w:val="20"/>
                <w:szCs w:val="20"/>
              </w:rPr>
              <w:t xml:space="preserve"> K, буферы, пробирки для сбора (2 мл), 50 тестов RUO. 250 тестов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89A7F9" w14:textId="5E1F6939"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FDDF1D" w14:textId="001BBD2D"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652556" w14:textId="6E637D39"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1 085 434,00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565138" w14:textId="6C78D34E"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1 085 434,00</w:t>
            </w:r>
          </w:p>
        </w:tc>
      </w:tr>
      <w:tr w:rsidR="003E461A" w:rsidRPr="00F36F51" w14:paraId="2E104814"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F3B15"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FA7942" w14:textId="27D56B0B"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выделения РНК для научных исследований </w:t>
            </w:r>
            <w:proofErr w:type="spellStart"/>
            <w:r w:rsidRPr="00F631CE">
              <w:rPr>
                <w:rFonts w:ascii="Times New Roman" w:hAnsi="Times New Roman" w:cs="Times New Roman"/>
                <w:sz w:val="20"/>
                <w:szCs w:val="20"/>
              </w:rPr>
              <w:t>RNeasy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Midi</w:t>
            </w:r>
            <w:proofErr w:type="spellEnd"/>
            <w:r w:rsidRPr="00F631CE">
              <w:rPr>
                <w:rFonts w:ascii="Times New Roman" w:hAnsi="Times New Roman" w:cs="Times New Roman"/>
                <w:sz w:val="20"/>
                <w:szCs w:val="20"/>
              </w:rPr>
              <w:t xml:space="preserve"> Kit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40AB0A5" w14:textId="07FD305B"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для выделения тотальной РНК. Обеспечивает быструю очистку высококачественной РНК от небольшого до большого количества клеток, тканей и дрожжей с использованием спин-колонок </w:t>
            </w:r>
            <w:proofErr w:type="spellStart"/>
            <w:r w:rsidRPr="00F631CE">
              <w:rPr>
                <w:rFonts w:ascii="Times New Roman" w:hAnsi="Times New Roman" w:cs="Times New Roman"/>
                <w:sz w:val="20"/>
                <w:szCs w:val="20"/>
              </w:rPr>
              <w:t>RNeasy</w:t>
            </w:r>
            <w:proofErr w:type="spellEnd"/>
            <w:r w:rsidRPr="00F631CE">
              <w:rPr>
                <w:rFonts w:ascii="Times New Roman" w:hAnsi="Times New Roman" w:cs="Times New Roman"/>
                <w:sz w:val="20"/>
                <w:szCs w:val="20"/>
              </w:rPr>
              <w:t xml:space="preserve"> с кварцевой мембраной или 96-луночных планшетов, 50 тестов, RUO.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277158" w14:textId="76149408"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344124" w14:textId="43351102"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B3EBCD" w14:textId="79C7F10F"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796 632,00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69FCB3" w14:textId="724F40C2"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796 632,00</w:t>
            </w:r>
          </w:p>
        </w:tc>
      </w:tr>
      <w:tr w:rsidR="003E461A" w:rsidRPr="00F36F51" w14:paraId="0F121101"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A9F411"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0510FC" w14:textId="41785E76"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PCR Kit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D696119" w14:textId="5FEA9958"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PCR Kit для использования с цифровыми ПЦР-инструментами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25 мл,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ED5D8" w14:textId="0E7FFF6E"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1EB089" w14:textId="65DA5344"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675547" w14:textId="0677D3D9"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4 535 265,00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3F7902" w14:textId="65744231"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4 535 265,00</w:t>
            </w:r>
          </w:p>
        </w:tc>
      </w:tr>
      <w:tr w:rsidR="003E461A" w:rsidRPr="00F36F51" w14:paraId="6F87819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230D95"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CEC24" w14:textId="41CCAA10"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FFPE Advanced UNG Kit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A8BE0D7" w14:textId="7BB94A60"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FFPE Advanced UNG Kit. Состав набора: урацил-N-</w:t>
            </w:r>
            <w:proofErr w:type="spellStart"/>
            <w:r w:rsidRPr="00F631CE">
              <w:rPr>
                <w:rFonts w:ascii="Times New Roman" w:hAnsi="Times New Roman" w:cs="Times New Roman"/>
                <w:sz w:val="20"/>
                <w:szCs w:val="20"/>
              </w:rPr>
              <w:t>гликозилаза</w:t>
            </w:r>
            <w:proofErr w:type="spellEnd"/>
            <w:r w:rsidRPr="00F631CE">
              <w:rPr>
                <w:rFonts w:ascii="Times New Roman" w:hAnsi="Times New Roman" w:cs="Times New Roman"/>
                <w:sz w:val="20"/>
                <w:szCs w:val="20"/>
              </w:rPr>
              <w:t xml:space="preserve">, колонки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UCP </w:t>
            </w:r>
            <w:proofErr w:type="spellStart"/>
            <w:r w:rsidRPr="00F631CE">
              <w:rPr>
                <w:rFonts w:ascii="Times New Roman" w:hAnsi="Times New Roman" w:cs="Times New Roman"/>
                <w:sz w:val="20"/>
                <w:szCs w:val="20"/>
              </w:rPr>
              <w:t>MinElute</w:t>
            </w:r>
            <w:proofErr w:type="spellEnd"/>
            <w:r w:rsidRPr="00F631CE">
              <w:rPr>
                <w:rFonts w:ascii="Times New Roman" w:hAnsi="Times New Roman" w:cs="Times New Roman"/>
                <w:sz w:val="20"/>
                <w:szCs w:val="20"/>
              </w:rPr>
              <w:t xml:space="preserve">, пробирки для сбора, раствор для депарафинизации, </w:t>
            </w:r>
            <w:proofErr w:type="spellStart"/>
            <w:r w:rsidRPr="00F631CE">
              <w:rPr>
                <w:rFonts w:ascii="Times New Roman" w:hAnsi="Times New Roman" w:cs="Times New Roman"/>
                <w:sz w:val="20"/>
                <w:szCs w:val="20"/>
              </w:rPr>
              <w:t>протеиназа</w:t>
            </w:r>
            <w:proofErr w:type="spellEnd"/>
            <w:r w:rsidRPr="00F631CE">
              <w:rPr>
                <w:rFonts w:ascii="Times New Roman" w:hAnsi="Times New Roman" w:cs="Times New Roman"/>
                <w:sz w:val="20"/>
                <w:szCs w:val="20"/>
              </w:rPr>
              <w:t xml:space="preserve"> К, </w:t>
            </w:r>
            <w:proofErr w:type="spellStart"/>
            <w:r w:rsidRPr="00F631CE">
              <w:rPr>
                <w:rFonts w:ascii="Times New Roman" w:hAnsi="Times New Roman" w:cs="Times New Roman"/>
                <w:sz w:val="20"/>
                <w:szCs w:val="20"/>
              </w:rPr>
              <w:t>РНКаза</w:t>
            </w:r>
            <w:proofErr w:type="spellEnd"/>
            <w:r w:rsidRPr="00F631CE">
              <w:rPr>
                <w:rFonts w:ascii="Times New Roman" w:hAnsi="Times New Roman" w:cs="Times New Roman"/>
                <w:sz w:val="20"/>
                <w:szCs w:val="20"/>
              </w:rPr>
              <w:t xml:space="preserve"> А, вода без </w:t>
            </w:r>
            <w:proofErr w:type="spellStart"/>
            <w:r w:rsidRPr="00F631CE">
              <w:rPr>
                <w:rFonts w:ascii="Times New Roman" w:hAnsi="Times New Roman" w:cs="Times New Roman"/>
                <w:sz w:val="20"/>
                <w:szCs w:val="20"/>
              </w:rPr>
              <w:t>РНКазы</w:t>
            </w:r>
            <w:proofErr w:type="spellEnd"/>
            <w:r w:rsidRPr="00F631CE">
              <w:rPr>
                <w:rFonts w:ascii="Times New Roman" w:hAnsi="Times New Roman" w:cs="Times New Roman"/>
                <w:sz w:val="20"/>
                <w:szCs w:val="20"/>
              </w:rPr>
              <w:t xml:space="preserve"> и буферы. 50 </w:t>
            </w:r>
            <w:proofErr w:type="gramStart"/>
            <w:r w:rsidRPr="00F631CE">
              <w:rPr>
                <w:rFonts w:ascii="Times New Roman" w:hAnsi="Times New Roman" w:cs="Times New Roman"/>
                <w:sz w:val="20"/>
                <w:szCs w:val="20"/>
              </w:rPr>
              <w:t>тестов  RUO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3D880C" w14:textId="5F76D0A3"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991C96" w14:textId="03B94241"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A735E" w14:textId="3E06E800"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513 895,00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58C4ED" w14:textId="381C4B69"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513 895,00</w:t>
            </w:r>
          </w:p>
        </w:tc>
      </w:tr>
      <w:tr w:rsidR="003E461A" w:rsidRPr="00F36F51" w14:paraId="02C45C97"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83D20E"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1E2626" w14:textId="63A4EF71"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Uracil</w:t>
            </w:r>
            <w:proofErr w:type="spellEnd"/>
            <w:r w:rsidRPr="00F631CE">
              <w:rPr>
                <w:rFonts w:ascii="Times New Roman" w:hAnsi="Times New Roman" w:cs="Times New Roman"/>
                <w:sz w:val="20"/>
                <w:szCs w:val="20"/>
              </w:rPr>
              <w:t>-N-</w:t>
            </w:r>
            <w:proofErr w:type="spellStart"/>
            <w:r w:rsidRPr="00F631CE">
              <w:rPr>
                <w:rFonts w:ascii="Times New Roman" w:hAnsi="Times New Roman" w:cs="Times New Roman"/>
                <w:sz w:val="20"/>
                <w:szCs w:val="20"/>
              </w:rPr>
              <w:t>Glycosylase</w:t>
            </w:r>
            <w:proofErr w:type="spellEnd"/>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7AA4916" w14:textId="28ACDAA4"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Uracil</w:t>
            </w:r>
            <w:proofErr w:type="spellEnd"/>
            <w:r w:rsidRPr="00F631CE">
              <w:rPr>
                <w:rFonts w:ascii="Times New Roman" w:hAnsi="Times New Roman" w:cs="Times New Roman"/>
                <w:sz w:val="20"/>
                <w:szCs w:val="20"/>
              </w:rPr>
              <w:t>-N-</w:t>
            </w:r>
            <w:proofErr w:type="spellStart"/>
            <w:r w:rsidRPr="00F631CE">
              <w:rPr>
                <w:rFonts w:ascii="Times New Roman" w:hAnsi="Times New Roman" w:cs="Times New Roman"/>
                <w:sz w:val="20"/>
                <w:szCs w:val="20"/>
              </w:rPr>
              <w:t>Glycosylase</w:t>
            </w:r>
            <w:proofErr w:type="spellEnd"/>
            <w:r w:rsidRPr="00F631CE">
              <w:rPr>
                <w:rFonts w:ascii="Times New Roman" w:hAnsi="Times New Roman" w:cs="Times New Roman"/>
                <w:sz w:val="20"/>
                <w:szCs w:val="20"/>
              </w:rPr>
              <w:t xml:space="preserve"> (2 x 1 </w:t>
            </w:r>
            <w:proofErr w:type="spellStart"/>
            <w:r w:rsidRPr="00F631CE">
              <w:rPr>
                <w:rFonts w:ascii="Times New Roman" w:hAnsi="Times New Roman" w:cs="Times New Roman"/>
                <w:sz w:val="20"/>
                <w:szCs w:val="20"/>
              </w:rPr>
              <w:t>ml</w:t>
            </w:r>
            <w:proofErr w:type="spellEnd"/>
            <w:r w:rsidRPr="00F631CE">
              <w:rPr>
                <w:rFonts w:ascii="Times New Roman" w:hAnsi="Times New Roman" w:cs="Times New Roman"/>
                <w:sz w:val="20"/>
                <w:szCs w:val="20"/>
              </w:rPr>
              <w:t xml:space="preserve">). Набор на 50 препаратов: для использования с наборами QIAGEN DNA FFPE </w:t>
            </w:r>
            <w:proofErr w:type="spellStart"/>
            <w:r w:rsidRPr="00F631CE">
              <w:rPr>
                <w:rFonts w:ascii="Times New Roman" w:hAnsi="Times New Roman" w:cs="Times New Roman"/>
                <w:sz w:val="20"/>
                <w:szCs w:val="20"/>
              </w:rPr>
              <w:t>UNG.Удаление</w:t>
            </w:r>
            <w:proofErr w:type="spellEnd"/>
            <w:r w:rsidRPr="00F631CE">
              <w:rPr>
                <w:rFonts w:ascii="Times New Roman" w:hAnsi="Times New Roman" w:cs="Times New Roman"/>
                <w:sz w:val="20"/>
                <w:szCs w:val="20"/>
              </w:rPr>
              <w:t xml:space="preserve"> парафина без ксилола или подобных растворителей </w:t>
            </w:r>
            <w:proofErr w:type="gramStart"/>
            <w:r w:rsidRPr="00F631CE">
              <w:rPr>
                <w:rFonts w:ascii="Times New Roman" w:hAnsi="Times New Roman" w:cs="Times New Roman"/>
                <w:sz w:val="20"/>
                <w:szCs w:val="20"/>
              </w:rPr>
              <w:t>и  артефактов</w:t>
            </w:r>
            <w:proofErr w:type="gramEnd"/>
            <w:r w:rsidRPr="00F631CE">
              <w:rPr>
                <w:rFonts w:ascii="Times New Roman" w:hAnsi="Times New Roman" w:cs="Times New Roman"/>
                <w:sz w:val="20"/>
                <w:szCs w:val="20"/>
              </w:rPr>
              <w:t xml:space="preserve"> урацила (</w:t>
            </w:r>
            <w:proofErr w:type="spellStart"/>
            <w:r w:rsidRPr="00F631CE">
              <w:rPr>
                <w:rFonts w:ascii="Times New Roman" w:hAnsi="Times New Roman" w:cs="Times New Roman"/>
                <w:sz w:val="20"/>
                <w:szCs w:val="20"/>
              </w:rPr>
              <w:t>дезаминированного</w:t>
            </w:r>
            <w:proofErr w:type="spellEnd"/>
            <w:r w:rsidRPr="00F631CE">
              <w:rPr>
                <w:rFonts w:ascii="Times New Roman" w:hAnsi="Times New Roman" w:cs="Times New Roman"/>
                <w:sz w:val="20"/>
                <w:szCs w:val="20"/>
              </w:rPr>
              <w:t xml:space="preserve"> цитозина).  RUO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29D32" w14:textId="6C2EE776"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155697" w14:textId="752F7653"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7A702" w14:textId="29FF1C5F"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196 770,00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BEF4DB" w14:textId="3085CD6B"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196 770,00</w:t>
            </w:r>
          </w:p>
        </w:tc>
      </w:tr>
      <w:tr w:rsidR="003E461A" w:rsidRPr="00F36F51" w14:paraId="5C18B39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0B6F7"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17FEB7" w14:textId="5F28F543" w:rsidR="003E461A" w:rsidRPr="00F631CE" w:rsidRDefault="003E461A"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Стрипованные</w:t>
            </w:r>
            <w:proofErr w:type="spellEnd"/>
            <w:r w:rsidRPr="00F631CE">
              <w:rPr>
                <w:rFonts w:ascii="Times New Roman" w:hAnsi="Times New Roman" w:cs="Times New Roman"/>
                <w:sz w:val="20"/>
                <w:szCs w:val="20"/>
              </w:rPr>
              <w:t xml:space="preserve"> пробирки с крышками 0,1 мл для научных исследований (250 стрипов по 4 пробирки/</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F93B348" w14:textId="4155E688" w:rsidR="003E461A" w:rsidRPr="00F631CE" w:rsidRDefault="003E461A" w:rsidP="00F631CE">
            <w:pPr>
              <w:pStyle w:val="ab"/>
              <w:rPr>
                <w:rFonts w:ascii="Times New Roman" w:hAnsi="Times New Roman" w:cs="Times New Roman"/>
                <w:sz w:val="20"/>
                <w:szCs w:val="20"/>
              </w:rPr>
            </w:pPr>
            <w:proofErr w:type="spellStart"/>
            <w:r w:rsidRPr="00F631CE">
              <w:rPr>
                <w:rFonts w:ascii="Times New Roman" w:hAnsi="Times New Roman" w:cs="Times New Roman"/>
                <w:sz w:val="20"/>
                <w:szCs w:val="20"/>
              </w:rPr>
              <w:t>Стрипованные</w:t>
            </w:r>
            <w:proofErr w:type="spellEnd"/>
            <w:r w:rsidRPr="00F631CE">
              <w:rPr>
                <w:rFonts w:ascii="Times New Roman" w:hAnsi="Times New Roman" w:cs="Times New Roman"/>
                <w:sz w:val="20"/>
                <w:szCs w:val="20"/>
              </w:rPr>
              <w:t xml:space="preserve"> ПЦР-пробирки с крышками на 0,1 мл (1000 шт.). Материал: пластик (полипропилен). Цвет: прозрачные. Фасовка: упаковка содержит 250 стрипов по 4 пробирки и крышки в каждом стрипе, этого количества достаточно на 1000 реакций. Пластиковые пробирки предназначены для использования с приборами </w:t>
            </w:r>
            <w:proofErr w:type="spellStart"/>
            <w:r w:rsidRPr="00F631CE">
              <w:rPr>
                <w:rFonts w:ascii="Times New Roman" w:hAnsi="Times New Roman" w:cs="Times New Roman"/>
                <w:sz w:val="20"/>
                <w:szCs w:val="20"/>
              </w:rPr>
              <w:t>Rotor-Gene</w:t>
            </w:r>
            <w:proofErr w:type="spellEnd"/>
            <w:r w:rsidRPr="00F631CE">
              <w:rPr>
                <w:rFonts w:ascii="Times New Roman" w:hAnsi="Times New Roman" w:cs="Times New Roman"/>
                <w:sz w:val="20"/>
                <w:szCs w:val="20"/>
              </w:rPr>
              <w:t xml:space="preserve"> Q при проведении лабораторных исследований методом полимеразной цепной реакции (ПЦР) с </w:t>
            </w:r>
            <w:proofErr w:type="gramStart"/>
            <w:r w:rsidRPr="00F631CE">
              <w:rPr>
                <w:rFonts w:ascii="Times New Roman" w:hAnsi="Times New Roman" w:cs="Times New Roman"/>
                <w:sz w:val="20"/>
                <w:szCs w:val="20"/>
              </w:rPr>
              <w:t>объемом  реакционной</w:t>
            </w:r>
            <w:proofErr w:type="gramEnd"/>
            <w:r w:rsidRPr="00F631CE">
              <w:rPr>
                <w:rFonts w:ascii="Times New Roman" w:hAnsi="Times New Roman" w:cs="Times New Roman"/>
                <w:sz w:val="20"/>
                <w:szCs w:val="20"/>
              </w:rPr>
              <w:t xml:space="preserve"> смеси до 0,1мл. Пробирки являются изделием</w:t>
            </w:r>
            <w:r w:rsidRPr="00F631CE">
              <w:rPr>
                <w:rFonts w:ascii="Times New Roman" w:hAnsi="Times New Roman" w:cs="Times New Roman"/>
                <w:sz w:val="20"/>
                <w:szCs w:val="20"/>
              </w:rPr>
              <w:br/>
              <w:t>медицинского назначения для проведения медицинских клинических и научных лабораторных исследований. Пробирки и крышки не содержат никаких прочих</w:t>
            </w:r>
            <w:r w:rsidRPr="00F631CE">
              <w:rPr>
                <w:rFonts w:ascii="Times New Roman" w:hAnsi="Times New Roman" w:cs="Times New Roman"/>
                <w:sz w:val="20"/>
                <w:szCs w:val="20"/>
              </w:rPr>
              <w:br/>
              <w:t xml:space="preserve">наполнителей или реагентов. </w:t>
            </w:r>
            <w:r w:rsidR="00F631CE" w:rsidRPr="00F631CE">
              <w:rPr>
                <w:rFonts w:ascii="Times New Roman" w:hAnsi="Times New Roman" w:cs="Times New Roman"/>
                <w:sz w:val="20"/>
                <w:szCs w:val="20"/>
              </w:rPr>
              <w:t>+15 +25 C (</w:t>
            </w:r>
            <w:proofErr w:type="spellStart"/>
            <w:r w:rsidR="00F631CE" w:rsidRPr="00F631CE">
              <w:rPr>
                <w:rFonts w:ascii="Times New Roman" w:hAnsi="Times New Roman" w:cs="Times New Roman"/>
                <w:sz w:val="20"/>
                <w:szCs w:val="20"/>
              </w:rPr>
              <w:t>Qiagen</w:t>
            </w:r>
            <w:proofErr w:type="spellEnd"/>
            <w:r w:rsidR="00F631CE" w:rsidRPr="00F631CE">
              <w:rPr>
                <w:rFonts w:ascii="Times New Roman" w:hAnsi="Times New Roman" w:cs="Times New Roman"/>
                <w:sz w:val="20"/>
                <w:szCs w:val="20"/>
              </w:rPr>
              <w:t>,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51B44A" w14:textId="5E72896F"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E3A45" w14:textId="38DB4FA1"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E5C87" w14:textId="3AF03038"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259 649,00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80A3CC" w14:textId="18264649"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259 649,00</w:t>
            </w:r>
          </w:p>
        </w:tc>
      </w:tr>
      <w:tr w:rsidR="003E461A" w:rsidRPr="00F36F51" w14:paraId="5A5CDE91"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AE393D" w14:textId="77777777" w:rsidR="003E461A" w:rsidRPr="00F631CE"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D6B865" w14:textId="79BF8BDE" w:rsidR="003E461A" w:rsidRPr="00F631CE" w:rsidRDefault="003E461A"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ПЦР-пробирки 0,2 мл для научных </w:t>
            </w:r>
            <w:proofErr w:type="spellStart"/>
            <w:r w:rsidRPr="00F631CE">
              <w:rPr>
                <w:rFonts w:ascii="Times New Roman" w:hAnsi="Times New Roman" w:cs="Times New Roman"/>
                <w:sz w:val="20"/>
                <w:szCs w:val="20"/>
              </w:rPr>
              <w:t>исслледований</w:t>
            </w:r>
            <w:proofErr w:type="spellEnd"/>
            <w:r w:rsidRPr="00F631CE">
              <w:rPr>
                <w:rFonts w:ascii="Times New Roman" w:hAnsi="Times New Roman" w:cs="Times New Roman"/>
                <w:sz w:val="20"/>
                <w:szCs w:val="20"/>
              </w:rPr>
              <w:t xml:space="preserve"> (1000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06CCF5C" w14:textId="0EC6D791" w:rsidR="003E461A" w:rsidRPr="00F631CE" w:rsidRDefault="003E461A"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ПЦР-пробирки объемом 0,2 мл. Материал: полипропилен. Коническое дно. Цвет: прозрачные. Фасовка: не менее 1000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ПЦР-пробирка с замком, плотно закрывается и плоской крышкой, что позволяет безопасно работать с токсичными пробами, а также с радиоактивными веществами или ДНК; Свободные от </w:t>
            </w:r>
            <w:proofErr w:type="spellStart"/>
            <w:r w:rsidRPr="00F631CE">
              <w:rPr>
                <w:rFonts w:ascii="Times New Roman" w:hAnsi="Times New Roman" w:cs="Times New Roman"/>
                <w:sz w:val="20"/>
                <w:szCs w:val="20"/>
              </w:rPr>
              <w:t>энтоксинов</w:t>
            </w:r>
            <w:proofErr w:type="spellEnd"/>
            <w:r w:rsidRPr="00F631CE">
              <w:rPr>
                <w:rFonts w:ascii="Times New Roman" w:hAnsi="Times New Roman" w:cs="Times New Roman"/>
                <w:sz w:val="20"/>
                <w:szCs w:val="20"/>
              </w:rPr>
              <w:t xml:space="preserve">, ДНК, </w:t>
            </w:r>
            <w:proofErr w:type="spellStart"/>
            <w:r w:rsidRPr="00F631CE">
              <w:rPr>
                <w:rFonts w:ascii="Times New Roman" w:hAnsi="Times New Roman" w:cs="Times New Roman"/>
                <w:sz w:val="20"/>
                <w:szCs w:val="20"/>
              </w:rPr>
              <w:t>РНазы</w:t>
            </w:r>
            <w:proofErr w:type="spellEnd"/>
            <w:r w:rsidRPr="00F631CE">
              <w:rPr>
                <w:rFonts w:ascii="Times New Roman" w:hAnsi="Times New Roman" w:cs="Times New Roman"/>
                <w:sz w:val="20"/>
                <w:szCs w:val="20"/>
              </w:rPr>
              <w:t xml:space="preserve"> ПЦР-ингибиторов и </w:t>
            </w:r>
            <w:proofErr w:type="spellStart"/>
            <w:r w:rsidRPr="00F631CE">
              <w:rPr>
                <w:rFonts w:ascii="Times New Roman" w:hAnsi="Times New Roman" w:cs="Times New Roman"/>
                <w:sz w:val="20"/>
                <w:szCs w:val="20"/>
              </w:rPr>
              <w:t>пирогенов</w:t>
            </w:r>
            <w:proofErr w:type="spellEnd"/>
            <w:r w:rsidRPr="00F631CE">
              <w:rPr>
                <w:rFonts w:ascii="Times New Roman" w:hAnsi="Times New Roman" w:cs="Times New Roman"/>
                <w:sz w:val="20"/>
                <w:szCs w:val="20"/>
              </w:rPr>
              <w:t>. Предназначена для ПЦР и теплопередачи. Ультратонкие и однородные стенки пробирки обеспечивают равномерную теплопередачу по всей поверхности пробирки. Абсолютная герметичность закрытой пробирки обеспечивает плотную посадку для предотвращения испарения и позволяет использовать изделие в центрифугах с целью разделения жидкостей на фракции (или сепарации), а также упрощает транспортировку исследуемого материала.</w:t>
            </w:r>
            <w:r w:rsidR="00F631CE" w:rsidRPr="00F631CE">
              <w:rPr>
                <w:rFonts w:ascii="Times New Roman" w:hAnsi="Times New Roman" w:cs="Times New Roman"/>
                <w:sz w:val="20"/>
                <w:szCs w:val="20"/>
              </w:rPr>
              <w:t xml:space="preserve"> </w:t>
            </w:r>
            <w:r w:rsidR="00F631CE" w:rsidRPr="00F631CE">
              <w:rPr>
                <w:rFonts w:ascii="Times New Roman" w:hAnsi="Times New Roman" w:cs="Times New Roman"/>
                <w:sz w:val="20"/>
                <w:szCs w:val="20"/>
              </w:rPr>
              <w:t>t +15+25C (</w:t>
            </w:r>
            <w:proofErr w:type="spellStart"/>
            <w:r w:rsidR="00F631CE" w:rsidRPr="00F631CE">
              <w:rPr>
                <w:rFonts w:ascii="Times New Roman" w:hAnsi="Times New Roman" w:cs="Times New Roman"/>
                <w:sz w:val="20"/>
                <w:szCs w:val="20"/>
              </w:rPr>
              <w:t>Qiagen</w:t>
            </w:r>
            <w:proofErr w:type="spellEnd"/>
            <w:r w:rsidR="00F631CE" w:rsidRPr="00F631CE">
              <w:rPr>
                <w:rFonts w:ascii="Times New Roman" w:hAnsi="Times New Roman" w:cs="Times New Roman"/>
                <w:sz w:val="20"/>
                <w:szCs w:val="20"/>
              </w:rPr>
              <w:t xml:space="preserve">, </w:t>
            </w:r>
            <w:proofErr w:type="gramStart"/>
            <w:r w:rsidR="00F631CE" w:rsidRPr="00F631CE">
              <w:rPr>
                <w:rFonts w:ascii="Times New Roman" w:hAnsi="Times New Roman" w:cs="Times New Roman"/>
                <w:sz w:val="20"/>
                <w:szCs w:val="20"/>
              </w:rPr>
              <w:t>МЕКСИКА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5BE001" w14:textId="6B0F52FE" w:rsidR="003E461A" w:rsidRPr="00F631CE" w:rsidRDefault="003E461A"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AD4945" w14:textId="508AA888"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E0E423" w14:textId="2B76A7AA"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117 811,00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9CE728" w14:textId="0F630BC8" w:rsidR="003E461A" w:rsidRPr="00F631CE" w:rsidRDefault="003E461A"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117 811,00</w:t>
            </w:r>
          </w:p>
        </w:tc>
      </w:tr>
      <w:tr w:rsidR="00983809" w:rsidRPr="00F36F51" w14:paraId="0C6B1FB0"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19FDA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3DE3B" w14:textId="4B587C96"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FITC CD4</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11167FB" w14:textId="778520E9"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FITC CD4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CEED69" w14:textId="279211E7"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6BE32" w14:textId="29C5913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6B50F8" w14:textId="3225EB6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383 505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0DF48A" w14:textId="668C969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383 505</w:t>
            </w:r>
          </w:p>
        </w:tc>
      </w:tr>
      <w:tr w:rsidR="00983809" w:rsidRPr="00F36F51" w14:paraId="5C2620F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B5658"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1C124F" w14:textId="1CB05E0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MPO</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BF73E36" w14:textId="494C8A66"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FITC MPO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1A6B77" w14:textId="36317F5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99A9DE" w14:textId="23EE45C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168A61" w14:textId="73C543B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217 416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C7982F" w14:textId="3A790A6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217 416</w:t>
            </w:r>
          </w:p>
        </w:tc>
      </w:tr>
      <w:tr w:rsidR="00983809" w:rsidRPr="00F36F51" w14:paraId="115AE82D" w14:textId="77777777" w:rsidTr="00E41B0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B47B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8A58B2" w14:textId="35135290"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879871E" w14:textId="1866395C"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417DAA" w14:textId="06F8C19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7EAE97" w14:textId="1027517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FC8371" w14:textId="71C4514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418 261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4B3C73" w14:textId="5091B19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418 261</w:t>
            </w:r>
          </w:p>
        </w:tc>
      </w:tr>
      <w:tr w:rsidR="00983809" w:rsidRPr="00F36F51" w14:paraId="1CD6077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89C0DD"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B8D92B" w14:textId="41531E00"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HLA-DR</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0701C44" w14:textId="24B32AC8"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FITC HLA-DR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F927C8" w14:textId="4F6DF283"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77FDA5" w14:textId="47FD7E1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A828D" w14:textId="136FADE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393 576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7F2C60" w14:textId="0056DE5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393 576</w:t>
            </w:r>
          </w:p>
        </w:tc>
      </w:tr>
      <w:tr w:rsidR="00983809" w:rsidRPr="00F36F51" w14:paraId="1F5844B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A0B1E"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96D65" w14:textId="2CB2CEFA"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CD61</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EA679F6" w14:textId="087D0284"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FITC CD61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183AB" w14:textId="62DAB41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453BE6" w14:textId="7B3B7C4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1794EF" w14:textId="3E6F099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424 774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B97F60" w14:textId="1F9BE24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424 774</w:t>
            </w:r>
          </w:p>
        </w:tc>
      </w:tr>
      <w:tr w:rsidR="00983809" w:rsidRPr="00F36F51" w14:paraId="3EECEAF3" w14:textId="77777777" w:rsidTr="00E41B0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51EFB6"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65E5EC" w14:textId="62BB12A7"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FITC </w:t>
            </w:r>
            <w:proofErr w:type="spellStart"/>
            <w:r w:rsidRPr="00F631CE">
              <w:rPr>
                <w:rFonts w:ascii="Times New Roman" w:hAnsi="Times New Roman" w:cs="Times New Roman"/>
                <w:sz w:val="20"/>
                <w:szCs w:val="20"/>
                <w:lang w:val="en-US" w:eastAsia="en-US"/>
              </w:rPr>
              <w:t>TCRg</w:t>
            </w:r>
            <w:proofErr w:type="spellEnd"/>
            <w:r w:rsidRPr="00F631CE">
              <w:rPr>
                <w:rFonts w:ascii="Times New Roman" w:hAnsi="Times New Roman" w:cs="Times New Roman"/>
                <w:sz w:val="20"/>
                <w:szCs w:val="20"/>
                <w:lang w:val="en-US" w:eastAsia="en-US"/>
              </w:rPr>
              <w:t>/d</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232492D" w14:textId="3ED63CD9"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FITC </w:t>
            </w:r>
            <w:proofErr w:type="spellStart"/>
            <w:r w:rsidRPr="00F631CE">
              <w:rPr>
                <w:rFonts w:ascii="Times New Roman" w:hAnsi="Times New Roman" w:cs="Times New Roman"/>
                <w:sz w:val="20"/>
                <w:szCs w:val="20"/>
                <w:lang w:val="en-US" w:eastAsia="en-US"/>
              </w:rPr>
              <w:t>TCRg</w:t>
            </w:r>
            <w:proofErr w:type="spellEnd"/>
            <w:r w:rsidRPr="00F631CE">
              <w:rPr>
                <w:rFonts w:ascii="Times New Roman" w:hAnsi="Times New Roman" w:cs="Times New Roman"/>
                <w:sz w:val="20"/>
                <w:szCs w:val="20"/>
                <w:lang w:val="en-US" w:eastAsia="en-US"/>
              </w:rPr>
              <w:t>/d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2E3742" w14:textId="341B397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0ADF1A" w14:textId="137827F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DD9AB" w14:textId="44CF2F0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429 525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3413EB" w14:textId="3A44AC9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429 525</w:t>
            </w:r>
          </w:p>
        </w:tc>
      </w:tr>
      <w:tr w:rsidR="00983809" w:rsidRPr="00F36F51" w14:paraId="72DACB6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FE4F2F"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308EEC" w14:textId="3DC77599"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CD</w:t>
            </w:r>
            <w:r w:rsidRPr="00F631CE">
              <w:rPr>
                <w:rFonts w:ascii="Times New Roman" w:hAnsi="Times New Roman" w:cs="Times New Roman"/>
                <w:sz w:val="20"/>
                <w:szCs w:val="20"/>
              </w:rPr>
              <w:t>81</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E7CD33" w14:textId="3BE921D5"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FITC CD</w:t>
            </w:r>
            <w:r w:rsidRPr="00F631CE">
              <w:rPr>
                <w:rFonts w:ascii="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B7F2B8" w14:textId="03A27FEF"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E76AD6" w14:textId="0C12ACB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FA8676" w14:textId="5B4B3B1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282 147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0513F1" w14:textId="779EDDB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282 147</w:t>
            </w:r>
          </w:p>
        </w:tc>
      </w:tr>
      <w:tr w:rsidR="00983809" w:rsidRPr="00F36F51" w14:paraId="2961867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BB34B8"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E25720" w14:textId="27F73BC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FITC CD103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C355020" w14:textId="79C3A96A"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FITC CD103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4FABE0" w14:textId="4377FD5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817874" w14:textId="6D3E897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F6F04D" w14:textId="7025BEC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261 611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6DA50C" w14:textId="24ABEDA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261 611</w:t>
            </w:r>
          </w:p>
        </w:tc>
      </w:tr>
      <w:tr w:rsidR="00983809" w:rsidRPr="00F36F51" w14:paraId="50D27666" w14:textId="77777777" w:rsidTr="00E41B0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14E0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CBAD4D" w14:textId="52BC5EC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РЕ CD8</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6C42A62" w14:textId="62473AD2"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РЕ CD8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AA90D" w14:textId="132C36B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541B14" w14:textId="223B722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FD9C7" w14:textId="7314128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435 857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72AFE3" w14:textId="72C7E59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435 857</w:t>
            </w:r>
          </w:p>
        </w:tc>
      </w:tr>
      <w:tr w:rsidR="00983809" w:rsidRPr="00F36F51" w14:paraId="154D0EFC"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150637"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9C39AF" w14:textId="1F8C3E27"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 CD79a</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E5DAFEA" w14:textId="61A8791B"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PE CD79a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26679" w14:textId="5D96348D"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91FEDB" w14:textId="666AF9E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AFBAA" w14:textId="6417E79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253 656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C57602" w14:textId="79C0DE1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253 656</w:t>
            </w:r>
          </w:p>
        </w:tc>
      </w:tr>
      <w:tr w:rsidR="00983809" w:rsidRPr="00F36F51" w14:paraId="2F2EC184" w14:textId="77777777" w:rsidTr="00E41B0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48E5F"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16AE87" w14:textId="7EC7596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632269E" w14:textId="173AF374"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0505F" w14:textId="31014C30"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17FF3D" w14:textId="19D4954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79FE1" w14:textId="72DB2F4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418 261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AD309D" w14:textId="77146C8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418 261</w:t>
            </w:r>
          </w:p>
        </w:tc>
      </w:tr>
      <w:tr w:rsidR="00983809" w:rsidRPr="00F36F51" w14:paraId="4F0E7C67"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351CBE"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9C9497" w14:textId="0251D0E5"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 CD64</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7FD5073" w14:textId="5B86BD05"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 CD64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0445AF" w14:textId="0B703F8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F238B8" w14:textId="6C4108D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6C548" w14:textId="02C247C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261 928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7B3E36" w14:textId="659420A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261 928</w:t>
            </w:r>
          </w:p>
        </w:tc>
      </w:tr>
      <w:tr w:rsidR="00983809" w:rsidRPr="00F36F51" w14:paraId="273F5FF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C74CB6"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D6E564" w14:textId="17C7A5D4"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 xml:space="preserve">PE CD11a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82B1028" w14:textId="5B0E60B3"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 xml:space="preserve">PE CD11a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7BED9" w14:textId="15FDC753"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016F63" w14:textId="43D4881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1AF9A9" w14:textId="724896E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275 549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E8BA4A" w14:textId="7EB4932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275 549</w:t>
            </w:r>
          </w:p>
        </w:tc>
      </w:tr>
      <w:tr w:rsidR="00983809" w:rsidRPr="00F36F51" w14:paraId="643B7073"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5100E3"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9BD7DC" w14:textId="6131782E"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PE CD1a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8B4F322" w14:textId="51A0A4D8"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PE CD1a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E01B85" w14:textId="4B763C30"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8C91AF" w14:textId="11EFE91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BDD4A4" w14:textId="65D1EE3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261 928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939157" w14:textId="707D669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261 928</w:t>
            </w:r>
          </w:p>
        </w:tc>
      </w:tr>
      <w:tr w:rsidR="00983809" w:rsidRPr="00F36F51" w14:paraId="1C0F8086"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5CE4F"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D88112" w14:textId="41DC561A"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 IgM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9DC573F" w14:textId="1AE0C8F0"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 IgM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BDF35" w14:textId="3BCEB1B0"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7ECD7E" w14:textId="0383709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9E416C" w14:textId="41ABA94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331 646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40C698" w14:textId="15D6077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331 646</w:t>
            </w:r>
          </w:p>
        </w:tc>
      </w:tr>
      <w:tr w:rsidR="00983809" w:rsidRPr="00F36F51" w14:paraId="4B5C1FF3"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25D37"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7EB3DD" w14:textId="3CDFF1AC"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lang w:val="en-US" w:eastAsia="en-US"/>
              </w:rPr>
              <w:t xml:space="preserve"> CD11c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7C6F78F" w14:textId="3C896A31"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lang w:val="en-US" w:eastAsia="en-US"/>
              </w:rPr>
              <w:t xml:space="preserve"> CD11c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13ED5D" w14:textId="6483783E"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85B60A" w14:textId="22A8DA7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A592C0" w14:textId="718A4D6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435 857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FB7FA2" w14:textId="4EE98B9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435 857</w:t>
            </w:r>
          </w:p>
        </w:tc>
      </w:tr>
      <w:tr w:rsidR="00983809" w:rsidRPr="00F36F51" w14:paraId="4E0658CF"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28CAA"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1B1D77" w14:textId="76471F3C"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19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746318D" w14:textId="7EBBACD1"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19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E7C776" w14:textId="42D29978"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DBE084" w14:textId="245662F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41224F" w14:textId="61C85A3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455 754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CE224B" w14:textId="709D098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455 754</w:t>
            </w:r>
          </w:p>
        </w:tc>
      </w:tr>
      <w:tr w:rsidR="00983809" w:rsidRPr="00F36F51" w14:paraId="17E1ECF8"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9D490"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AC9093" w14:textId="21863324"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 xml:space="preserve">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117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5331F55" w14:textId="00E1D806"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 xml:space="preserve">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117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45E81B" w14:textId="211E82EE"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620C3" w14:textId="2A91B3F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83A139" w14:textId="5E3A865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439 310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CCCD04" w14:textId="5382780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439 310</w:t>
            </w:r>
          </w:p>
        </w:tc>
      </w:tr>
      <w:tr w:rsidR="00983809" w:rsidRPr="00F36F51" w14:paraId="171D25D1"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4CA9C1"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92BC8" w14:textId="3464A6BF"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proofErr w:type="gramStart"/>
            <w:r w:rsidRPr="00F631CE">
              <w:rPr>
                <w:rFonts w:ascii="Times New Roman" w:hAnsi="Times New Roman" w:cs="Times New Roman"/>
                <w:sz w:val="20"/>
                <w:szCs w:val="20"/>
                <w:lang w:val="en-US"/>
              </w:rPr>
              <w:t>ECD</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CD</w:t>
            </w:r>
            <w:proofErr w:type="gramEnd"/>
            <w:r w:rsidRPr="00F631CE">
              <w:rPr>
                <w:rFonts w:ascii="Times New Roman" w:hAnsi="Times New Roman" w:cs="Times New Roman"/>
                <w:sz w:val="20"/>
                <w:szCs w:val="20"/>
              </w:rPr>
              <w:t xml:space="preserve">123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1B142E4" w14:textId="732908A9"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proofErr w:type="gramStart"/>
            <w:r w:rsidRPr="00F631CE">
              <w:rPr>
                <w:rFonts w:ascii="Times New Roman" w:hAnsi="Times New Roman" w:cs="Times New Roman"/>
                <w:sz w:val="20"/>
                <w:szCs w:val="20"/>
                <w:lang w:val="en-US"/>
              </w:rPr>
              <w:t>ECD</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CD</w:t>
            </w:r>
            <w:proofErr w:type="gramEnd"/>
            <w:r w:rsidRPr="00F631CE">
              <w:rPr>
                <w:rFonts w:ascii="Times New Roman" w:hAnsi="Times New Roman" w:cs="Times New Roman"/>
                <w:sz w:val="20"/>
                <w:szCs w:val="20"/>
              </w:rPr>
              <w:t xml:space="preserve">123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5FF73F" w14:textId="32B1B37E"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9D2499" w14:textId="663FBB6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91CD08" w14:textId="0640899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314 537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73A8BC" w14:textId="4F444AA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314 537</w:t>
            </w:r>
          </w:p>
        </w:tc>
      </w:tr>
      <w:tr w:rsidR="00983809" w:rsidRPr="00F36F51" w14:paraId="11A48C34"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07D85"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1C32CE" w14:textId="145DCFD8"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56(</w:t>
            </w:r>
            <w:r w:rsidRPr="00F631CE">
              <w:rPr>
                <w:rFonts w:ascii="Times New Roman" w:hAnsi="Times New Roman" w:cs="Times New Roman"/>
                <w:sz w:val="20"/>
                <w:szCs w:val="20"/>
                <w:lang w:val="en-US"/>
              </w:rPr>
              <w:t>NCAM</w:t>
            </w:r>
            <w:r w:rsidRPr="00F631CE">
              <w:rPr>
                <w:rFonts w:ascii="Times New Roman" w:hAnsi="Times New Roman" w:cs="Times New Roman"/>
                <w:sz w:val="20"/>
                <w:szCs w:val="20"/>
              </w:rPr>
              <w:t>-1)</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9D5DA5B" w14:textId="083E3B3A"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56(</w:t>
            </w:r>
            <w:r w:rsidRPr="00F631CE">
              <w:rPr>
                <w:rFonts w:ascii="Times New Roman" w:hAnsi="Times New Roman" w:cs="Times New Roman"/>
                <w:sz w:val="20"/>
                <w:szCs w:val="20"/>
                <w:lang w:val="en-US"/>
              </w:rPr>
              <w:t>NCAM</w:t>
            </w:r>
            <w:r w:rsidRPr="00F631C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26C6DF" w14:textId="3605DF20"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A855D7" w14:textId="1A4D8DA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F20A9F" w14:textId="74EAC1A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385 146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8E56CC" w14:textId="09F026B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385 146</w:t>
            </w:r>
          </w:p>
        </w:tc>
      </w:tr>
      <w:tr w:rsidR="00983809" w:rsidRPr="00F36F51" w14:paraId="32228CB3"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3744A"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B12D13" w14:textId="6DFB5EDE"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PerCP-Cy5.5 CD5</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D1B04D9" w14:textId="5672DA70"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PerCP-Cy5.5 CD5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95D599" w14:textId="2C3F9D34"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2FFD1E" w14:textId="1F7E987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0E13A8" w14:textId="6D147AD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321 095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14FC5F" w14:textId="5D0AB3C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321 095</w:t>
            </w:r>
          </w:p>
        </w:tc>
      </w:tr>
      <w:tr w:rsidR="00983809" w:rsidRPr="00F36F51" w14:paraId="0539637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7C6DBD"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8AED23" w14:textId="5F735CD6"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PerCP-Cy5.</w:t>
            </w:r>
            <w:proofErr w:type="gramStart"/>
            <w:r w:rsidRPr="00F631CE">
              <w:rPr>
                <w:rFonts w:ascii="Times New Roman" w:hAnsi="Times New Roman" w:cs="Times New Roman"/>
                <w:sz w:val="20"/>
                <w:szCs w:val="20"/>
                <w:lang w:val="en-US"/>
              </w:rPr>
              <w:t>5  CD</w:t>
            </w:r>
            <w:proofErr w:type="gramEnd"/>
            <w:r w:rsidRPr="00F631CE">
              <w:rPr>
                <w:rFonts w:ascii="Times New Roman" w:hAnsi="Times New Roman" w:cs="Times New Roman"/>
                <w:sz w:val="20"/>
                <w:szCs w:val="20"/>
                <w:lang w:val="en-US"/>
              </w:rPr>
              <w:t xml:space="preserve">13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EB82CC3" w14:textId="0F32E7A3"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PerCP-Cy5.</w:t>
            </w:r>
            <w:proofErr w:type="gramStart"/>
            <w:r w:rsidRPr="00F631CE">
              <w:rPr>
                <w:rFonts w:ascii="Times New Roman" w:hAnsi="Times New Roman" w:cs="Times New Roman"/>
                <w:sz w:val="20"/>
                <w:szCs w:val="20"/>
                <w:lang w:val="en-US"/>
              </w:rPr>
              <w:t>5  CD</w:t>
            </w:r>
            <w:proofErr w:type="gramEnd"/>
            <w:r w:rsidRPr="00F631CE">
              <w:rPr>
                <w:rFonts w:ascii="Times New Roman" w:hAnsi="Times New Roman" w:cs="Times New Roman"/>
                <w:sz w:val="20"/>
                <w:szCs w:val="20"/>
                <w:lang w:val="en-US"/>
              </w:rPr>
              <w:t xml:space="preserve">13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99EE88" w14:textId="56AB555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60D25D" w14:textId="05F58AC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731665" w14:textId="45BA3D8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271 532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2F0E04" w14:textId="7E9F4C4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271 532</w:t>
            </w:r>
          </w:p>
        </w:tc>
      </w:tr>
      <w:tr w:rsidR="00983809" w:rsidRPr="00F36F51" w14:paraId="598D0DD9"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9353C"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6BE079" w14:textId="67BD770D"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PerCP-Cy5.5 CD10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08F59D4" w14:textId="2EED0FBD"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PerCP-Cy5.5 CD10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75D030" w14:textId="37D8BEAB"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0A7CA" w14:textId="1117749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1CEDF" w14:textId="14D7951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367 177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99F65D" w14:textId="403D429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367 177</w:t>
            </w:r>
          </w:p>
        </w:tc>
      </w:tr>
      <w:tr w:rsidR="00983809" w:rsidRPr="00F36F51" w14:paraId="430AE599"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59234A"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AB7F1C" w14:textId="6A8D0A7B"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PerCP-Cy5.5 CD</w:t>
            </w:r>
            <w:r w:rsidRPr="00F631CE">
              <w:rPr>
                <w:rFonts w:ascii="Times New Roman" w:hAnsi="Times New Roman" w:cs="Times New Roman"/>
                <w:sz w:val="20"/>
                <w:szCs w:val="20"/>
              </w:rPr>
              <w:t xml:space="preserve">33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7383BFA" w14:textId="57818FFD"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PerCP-Cy5.5 CD</w:t>
            </w:r>
            <w:r w:rsidRPr="00F631CE">
              <w:rPr>
                <w:rFonts w:ascii="Times New Roman" w:hAnsi="Times New Roman" w:cs="Times New Roman"/>
                <w:sz w:val="20"/>
                <w:szCs w:val="20"/>
              </w:rPr>
              <w:t xml:space="preserve">33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61A163" w14:textId="4BDFE5B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93C51" w14:textId="677BC3A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0BB1BD" w14:textId="2D7FC23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321 095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AE6FFB" w14:textId="093060C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321 095</w:t>
            </w:r>
          </w:p>
        </w:tc>
      </w:tr>
      <w:tr w:rsidR="00983809" w:rsidRPr="00F36F51" w14:paraId="2DE937CD"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16EA43"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5D159" w14:textId="3FD80BF1"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PerCP-Cy5.5</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CD25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BDD2857" w14:textId="207DBDF2"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PerCP-Cy5.5</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CD25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613F64" w14:textId="120D4C9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C99221" w14:textId="233FE07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F7DBAC" w14:textId="194B760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281 921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B32D9A" w14:textId="1FFD04B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281 921</w:t>
            </w:r>
          </w:p>
        </w:tc>
      </w:tr>
      <w:tr w:rsidR="00983809" w:rsidRPr="00F36F51" w14:paraId="0BC75946"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E788E"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33CB8F" w14:textId="5E4EEEAC"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PerCP-Cy5.5 CD117</w:t>
            </w:r>
            <w:r w:rsidRPr="00F631CE">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B14FCF9" w14:textId="12ECA902"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PerCP-Cy5.5 CD117</w:t>
            </w:r>
            <w:r w:rsidRPr="00F631CE">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39B5FF" w14:textId="649259F7"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07D3CC" w14:textId="5D924FC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5522FB" w14:textId="7EFCAD0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307 572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2BEA47" w14:textId="48AB8FB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307 572</w:t>
            </w:r>
          </w:p>
        </w:tc>
      </w:tr>
      <w:tr w:rsidR="00983809" w:rsidRPr="00F36F51" w14:paraId="361F63B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B87DBC"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BC950D" w14:textId="1527195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Cy</w:t>
            </w:r>
            <w:r w:rsidRPr="00F631CE">
              <w:rPr>
                <w:rFonts w:ascii="Times New Roman" w:hAnsi="Times New Roman" w:cs="Times New Roman"/>
                <w:sz w:val="20"/>
                <w:szCs w:val="20"/>
              </w:rPr>
              <w:t>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34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EAEE206" w14:textId="1C1C7F21"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Cy</w:t>
            </w:r>
            <w:r w:rsidRPr="00F631CE">
              <w:rPr>
                <w:rFonts w:ascii="Times New Roman" w:hAnsi="Times New Roman" w:cs="Times New Roman"/>
                <w:sz w:val="20"/>
                <w:szCs w:val="20"/>
              </w:rPr>
              <w:t>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34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21D2E7" w14:textId="510BEA4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A4AFC6" w14:textId="51275CD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82030" w14:textId="3E8703B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497 255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F7A270" w14:textId="78B53D2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497 255</w:t>
            </w:r>
          </w:p>
        </w:tc>
      </w:tr>
      <w:tr w:rsidR="00983809" w:rsidRPr="00F36F51" w14:paraId="3D88640F"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41A385"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B1410" w14:textId="18033AA7"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33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1AD6F46" w14:textId="0C45E0D2"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929284" w14:textId="6E227787"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B3BC" w14:textId="3B506FC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FB0EB6" w14:textId="5CA66E6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461 352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7026AB" w14:textId="5BF769D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461 352</w:t>
            </w:r>
          </w:p>
        </w:tc>
      </w:tr>
      <w:tr w:rsidR="00983809" w:rsidRPr="00F36F51" w14:paraId="0A589E37"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73698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A4C805" w14:textId="4EEDE6AB"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 CD7</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E9A4F72" w14:textId="6FCE84DE"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PE-Cy7 CD7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E683E8" w14:textId="17DDEBC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5F3DA9" w14:textId="37AA349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D6945" w14:textId="77E646F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269 599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4C2C9F" w14:textId="3DA530C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269 599</w:t>
            </w:r>
          </w:p>
        </w:tc>
      </w:tr>
      <w:tr w:rsidR="00983809" w:rsidRPr="00F36F51" w14:paraId="644BCCF3"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A5E47"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BF8967" w14:textId="17B70B56"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PE-Cy7 CD56 (NCAM-1)</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B073CC9" w14:textId="60CC3BC5"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PE-Cy7 CD56 (NCAM-1)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3DB56" w14:textId="17B13B49"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F256CB" w14:textId="053C279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F8A0CE" w14:textId="583DAB5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419 732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3DF0CD" w14:textId="054C446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419 732</w:t>
            </w:r>
          </w:p>
        </w:tc>
      </w:tr>
      <w:tr w:rsidR="00983809" w:rsidRPr="00F36F51" w14:paraId="7A0A9CF3"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2767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86CA08" w14:textId="643A9438"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6016DD9" w14:textId="161DEFFA"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DFE89D" w14:textId="6FC80EBE"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B8D26" w14:textId="68EA7A0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2DAE6" w14:textId="50E28C8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259 980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E47935" w14:textId="59E96A5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259 980</w:t>
            </w:r>
          </w:p>
        </w:tc>
      </w:tr>
      <w:tr w:rsidR="00983809" w:rsidRPr="00F36F51" w14:paraId="4A1D947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34070C"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FF1912" w14:textId="3655081A"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APC CD10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771ACD9" w14:textId="158C0385"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APC CD10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00A420" w14:textId="0657FA58"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A5284E" w14:textId="782BC45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081985" w14:textId="1E352CA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391 689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C7CD58" w14:textId="6AA1E25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391 689</w:t>
            </w:r>
          </w:p>
        </w:tc>
      </w:tr>
      <w:tr w:rsidR="00983809" w:rsidRPr="00F36F51" w14:paraId="39F9CBCD"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67259"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EDB29A" w14:textId="7724AC87"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IgM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5E97192" w14:textId="376FB38C"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IgM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6CDA6" w14:textId="4218AE5A"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FC2A74" w14:textId="47E57DB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F5731D" w14:textId="78FE927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386 097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4E0A9B" w14:textId="5F75608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386 097</w:t>
            </w:r>
          </w:p>
        </w:tc>
      </w:tr>
      <w:tr w:rsidR="00983809" w:rsidRPr="00F36F51" w14:paraId="03DBCDE6"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0C5C1A"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36291C" w14:textId="54FBA42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CD11c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0D404F1" w14:textId="5347DE78"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CD11c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CE6F5C" w14:textId="4A140F0C"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930626" w14:textId="7E92231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5F9E99" w14:textId="594638A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307 682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540F4E" w14:textId="3503E51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307 682</w:t>
            </w:r>
          </w:p>
        </w:tc>
      </w:tr>
      <w:tr w:rsidR="00983809" w:rsidRPr="00F36F51" w14:paraId="1CD6BCE1"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AD8B4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C5ABAB" w14:textId="54D4BE89"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CD41a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157766C" w14:textId="072E8EEB"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CD41a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6C2A9" w14:textId="4758FA21"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6946E" w14:textId="3B8096A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8FAEF" w14:textId="75F8FD1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386 097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7F546D" w14:textId="717988D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386 097</w:t>
            </w:r>
          </w:p>
        </w:tc>
      </w:tr>
      <w:tr w:rsidR="00983809" w:rsidRPr="00F36F51" w14:paraId="5ECDE52F"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18D110"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193E09" w14:textId="009E7639"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APC TCR alfa/beta</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76DB669" w14:textId="202D8160"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APC TCR alfa/beta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FBBD7F" w14:textId="4F1FAC1A"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A1ABCC" w14:textId="0D1A46D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871EB" w14:textId="6C13518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231 094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474926" w14:textId="5E836AE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231 094</w:t>
            </w:r>
          </w:p>
        </w:tc>
      </w:tr>
      <w:tr w:rsidR="00983809" w:rsidRPr="00F36F51" w14:paraId="7D92D173"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E26A0"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7C86D7" w14:textId="5A2A2420"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APC CD4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84DC138" w14:textId="0CC8F59A"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APC CD4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FA5663" w14:textId="441BDD4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0F406" w14:textId="7C04B15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E5EC7" w14:textId="3C2C463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296 236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F6AE8A" w14:textId="72A844B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296 236</w:t>
            </w:r>
          </w:p>
        </w:tc>
      </w:tr>
      <w:tr w:rsidR="00983809" w:rsidRPr="00F36F51" w14:paraId="1EB239C5"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A298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971619" w14:textId="1DB8BB0B"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APC CD</w:t>
            </w:r>
            <w:r w:rsidRPr="00F631CE">
              <w:rPr>
                <w:rFonts w:ascii="Times New Roman" w:hAnsi="Times New Roman" w:cs="Times New Roman"/>
                <w:sz w:val="20"/>
                <w:szCs w:val="20"/>
                <w:lang w:eastAsia="en-US"/>
              </w:rPr>
              <w:t xml:space="preserve">23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837ADEE" w14:textId="1482D17E"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APC CD</w:t>
            </w:r>
            <w:r w:rsidRPr="00F631CE">
              <w:rPr>
                <w:rFonts w:ascii="Times New Roman" w:hAnsi="Times New Roman" w:cs="Times New Roman"/>
                <w:sz w:val="20"/>
                <w:szCs w:val="20"/>
                <w:lang w:eastAsia="en-US"/>
              </w:rPr>
              <w:t xml:space="preserve">23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1825B4" w14:textId="5B14AB40"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6B449B" w14:textId="42FAA34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33BC75" w14:textId="098DBA0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319 113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D1BFA7" w14:textId="3C61919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319 113</w:t>
            </w:r>
          </w:p>
        </w:tc>
      </w:tr>
      <w:tr w:rsidR="00983809" w:rsidRPr="00F36F51" w14:paraId="65F0B9FB"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5EF4B6"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DEC228" w14:textId="52EC44A6"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APC CD79b</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3CB62C8" w14:textId="79AB7941"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APC CD79b</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95C02" w14:textId="245672EC"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6BB242" w14:textId="23838DF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27FCC" w14:textId="1D25FAB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386 097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0D6536" w14:textId="061B888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386 097</w:t>
            </w:r>
          </w:p>
        </w:tc>
      </w:tr>
      <w:tr w:rsidR="00983809" w:rsidRPr="00F36F51" w14:paraId="1B128487"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1BCB91"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5D5D68" w14:textId="4D128239"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CD138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0D52F8E" w14:textId="4257B271"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CD138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8E2D15" w14:textId="08E937F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6457F1" w14:textId="761490E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8EA62C" w14:textId="5510922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435 857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89B5DD" w14:textId="6950823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435 857</w:t>
            </w:r>
          </w:p>
        </w:tc>
      </w:tr>
      <w:tr w:rsidR="00983809" w:rsidRPr="00F36F51" w14:paraId="7806D792"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2ED16"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FE3341" w14:textId="5A1AB074"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w:t>
            </w:r>
            <w:proofErr w:type="gramStart"/>
            <w:r w:rsidRPr="00F631CE">
              <w:rPr>
                <w:rFonts w:ascii="Times New Roman" w:hAnsi="Times New Roman" w:cs="Times New Roman"/>
                <w:sz w:val="20"/>
                <w:szCs w:val="20"/>
                <w:lang w:val="en-US"/>
              </w:rPr>
              <w:t>700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CD7</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A012709" w14:textId="39656E65"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rPr>
              <w:t>APC-R</w:t>
            </w:r>
            <w:proofErr w:type="gramStart"/>
            <w:r w:rsidRPr="00F631CE">
              <w:rPr>
                <w:rFonts w:ascii="Times New Roman" w:hAnsi="Times New Roman" w:cs="Times New Roman"/>
                <w:sz w:val="20"/>
                <w:szCs w:val="20"/>
                <w:lang w:val="en-US"/>
              </w:rPr>
              <w:t>700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33AF7" w14:textId="0E09265A"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3A067F" w14:textId="1010F23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181E22" w14:textId="77C3C12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541 584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49030C" w14:textId="50A18C5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541 584</w:t>
            </w:r>
          </w:p>
        </w:tc>
      </w:tr>
      <w:tr w:rsidR="00983809" w:rsidRPr="00F36F51" w14:paraId="038B42A6"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8F1AD"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AC5A94" w14:textId="4CF0339F"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56</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01BCCB6" w14:textId="0348EE43"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56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94000" w14:textId="7527C458"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6930B2" w14:textId="11A46AE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7DD756" w14:textId="2BD6C17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288 867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BABA55" w14:textId="6092D80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288 867</w:t>
            </w:r>
          </w:p>
        </w:tc>
      </w:tr>
      <w:tr w:rsidR="00983809" w:rsidRPr="00F36F51" w14:paraId="70713630"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87FC6"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9A7B83" w14:textId="35F940AA"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22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4812D5A" w14:textId="1FE94474"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22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B5AA97" w14:textId="6BA67217"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E34FB" w14:textId="6B73C97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2337A8" w14:textId="68C92EF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1B03E4" w14:textId="7C7745C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r>
      <w:tr w:rsidR="00983809" w:rsidRPr="00F36F51" w14:paraId="186E3767"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38D303"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03F26F" w14:textId="363294CC"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14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77845B8" w14:textId="52F3CDE4"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14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782ED" w14:textId="54042C99"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06AB31" w14:textId="3F2FD21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2629F" w14:textId="091BF58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EE5635" w14:textId="06BC17E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r>
      <w:tr w:rsidR="00983809" w:rsidRPr="00F36F51" w14:paraId="4F952880"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01F8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D6E905" w14:textId="4D83242F"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718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A</w:t>
            </w:r>
            <w:r w:rsidRPr="00F631CE">
              <w:rPr>
                <w:rFonts w:ascii="Times New Roman" w:hAnsi="Times New Roman" w:cs="Times New Roman"/>
                <w:sz w:val="20"/>
                <w:szCs w:val="20"/>
                <w:lang w:eastAsia="en-US"/>
              </w:rPr>
              <w:t xml:space="preserve">700, более яркая альтернатива </w:t>
            </w:r>
            <w:r w:rsidRPr="00F631CE">
              <w:rPr>
                <w:rFonts w:ascii="Times New Roman" w:hAnsi="Times New Roman" w:cs="Times New Roman"/>
                <w:sz w:val="20"/>
                <w:szCs w:val="20"/>
                <w:lang w:val="en-US" w:eastAsia="en-US"/>
              </w:rPr>
              <w:t>AF</w:t>
            </w:r>
            <w:r w:rsidRPr="00F631CE">
              <w:rPr>
                <w:rFonts w:ascii="Times New Roman" w:hAnsi="Times New Roman" w:cs="Times New Roman"/>
                <w:sz w:val="20"/>
                <w:szCs w:val="20"/>
                <w:lang w:eastAsia="en-US"/>
              </w:rPr>
              <w:t xml:space="preserve">700 и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 xml:space="preserve">700 с меньшим разбросом в детекторе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8</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AB63045" w14:textId="6E2E73B3"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718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A</w:t>
            </w:r>
            <w:r w:rsidRPr="00F631CE">
              <w:rPr>
                <w:rFonts w:ascii="Times New Roman" w:hAnsi="Times New Roman" w:cs="Times New Roman"/>
                <w:sz w:val="20"/>
                <w:szCs w:val="20"/>
                <w:lang w:eastAsia="en-US"/>
              </w:rPr>
              <w:t xml:space="preserve">700, более яркая альтернатива </w:t>
            </w:r>
            <w:r w:rsidRPr="00F631CE">
              <w:rPr>
                <w:rFonts w:ascii="Times New Roman" w:hAnsi="Times New Roman" w:cs="Times New Roman"/>
                <w:sz w:val="20"/>
                <w:szCs w:val="20"/>
                <w:lang w:val="en-US" w:eastAsia="en-US"/>
              </w:rPr>
              <w:t>AF</w:t>
            </w:r>
            <w:r w:rsidRPr="00F631CE">
              <w:rPr>
                <w:rFonts w:ascii="Times New Roman" w:hAnsi="Times New Roman" w:cs="Times New Roman"/>
                <w:sz w:val="20"/>
                <w:szCs w:val="20"/>
                <w:lang w:eastAsia="en-US"/>
              </w:rPr>
              <w:t xml:space="preserve">700 и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 xml:space="preserve">700 с меньшим разбросом в детекторе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69D89" w14:textId="289C3E8F"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B65BC5" w14:textId="0D18CB3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B8DF3" w14:textId="10A610A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B18701" w14:textId="78EE505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r>
      <w:tr w:rsidR="00983809" w:rsidRPr="00F36F51" w14:paraId="2331AB1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F88FF"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7777F4" w14:textId="3B100341"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APC-Cy</w:t>
            </w:r>
            <w:proofErr w:type="gramStart"/>
            <w:r w:rsidRPr="00F631CE">
              <w:rPr>
                <w:rFonts w:ascii="Times New Roman" w:hAnsi="Times New Roman" w:cs="Times New Roman"/>
                <w:sz w:val="20"/>
                <w:szCs w:val="20"/>
                <w:lang w:val="en-US"/>
              </w:rPr>
              <w:t>7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APC-H7) CD3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A4192E7" w14:textId="07198BFF"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rPr>
              <w:t>APC-Cy</w:t>
            </w:r>
            <w:proofErr w:type="gramStart"/>
            <w:r w:rsidRPr="00F631CE">
              <w:rPr>
                <w:rFonts w:ascii="Times New Roman" w:hAnsi="Times New Roman" w:cs="Times New Roman"/>
                <w:sz w:val="20"/>
                <w:szCs w:val="20"/>
                <w:lang w:val="en-US"/>
              </w:rPr>
              <w:t>7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APC-H7) CD3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AD516E" w14:textId="0B39D47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19B490" w14:textId="4498323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0DCB7" w14:textId="4DDAD39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252 732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90419A" w14:textId="698CD56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252 732</w:t>
            </w:r>
          </w:p>
        </w:tc>
      </w:tr>
      <w:tr w:rsidR="00983809" w:rsidRPr="00F36F51" w14:paraId="0EB3E1A0"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7CFB1A"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9F04F" w14:textId="7059A8D4"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APC-Cy7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CD11b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444D4B2" w14:textId="7A1C73C0"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rPr>
              <w:t>APC-Cy7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CD11b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0B43E" w14:textId="1DCA69A7"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2F6081" w14:textId="7943FC1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95EE42" w14:textId="5EF4A67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249 727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E2390F" w14:textId="5AE3821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249 727</w:t>
            </w:r>
          </w:p>
        </w:tc>
      </w:tr>
      <w:tr w:rsidR="00983809" w:rsidRPr="00F36F51" w14:paraId="69974CB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E35D44"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7DBEA4" w14:textId="3AAED383"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235</w:t>
            </w:r>
            <w:r w:rsidRPr="00F631CE">
              <w:rPr>
                <w:rFonts w:ascii="Times New Roman" w:hAnsi="Times New Roman" w:cs="Times New Roman"/>
                <w:sz w:val="20"/>
                <w:szCs w:val="20"/>
                <w:lang w:val="en-US"/>
              </w:rPr>
              <w:t>a</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9075140" w14:textId="30917CD8"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235</w:t>
            </w:r>
            <w:r w:rsidRPr="00F631CE">
              <w:rPr>
                <w:rFonts w:ascii="Times New Roman" w:hAnsi="Times New Roman" w:cs="Times New Roman"/>
                <w:sz w:val="20"/>
                <w:szCs w:val="20"/>
                <w:lang w:val="en-US"/>
              </w:rPr>
              <w: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4DC85" w14:textId="4029EE3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C8CBF" w14:textId="23A3BBB9"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C0383B" w14:textId="6AA3162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39F5CC" w14:textId="6502BCF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r>
      <w:tr w:rsidR="00983809" w:rsidRPr="00F36F51" w14:paraId="325100FB"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676F8F"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2FA1AE" w14:textId="5FF5243A"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43</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95A7D3B" w14:textId="586F3A1E"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832549" w14:textId="5B656D97"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A4E17" w14:textId="5D2A1B5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D2A9D7" w14:textId="0D9661E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CA5CA6" w14:textId="35183F4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501 750</w:t>
            </w:r>
          </w:p>
        </w:tc>
      </w:tr>
      <w:tr w:rsidR="00983809" w:rsidRPr="00F36F51" w14:paraId="49F228F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9F6B4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2A728" w14:textId="5A7BA487"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w:t>
            </w:r>
            <w:r w:rsidRPr="00F631CE">
              <w:rPr>
                <w:rFonts w:ascii="Times New Roman" w:hAnsi="Times New Roman" w:cs="Times New Roman"/>
                <w:sz w:val="20"/>
                <w:szCs w:val="20"/>
                <w:lang w:val="en-US"/>
              </w:rPr>
              <w:lastRenderedPageBreak/>
              <w:t xml:space="preserve">CD38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0337DC1" w14:textId="3E156DF6"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rPr>
              <w:lastRenderedPageBreak/>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CD38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6C0EE2" w14:textId="3367982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3CFAB" w14:textId="28449E7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C293A2" w14:textId="5D361B6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683 783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A696C1" w14:textId="7E41323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683 783</w:t>
            </w:r>
          </w:p>
        </w:tc>
      </w:tr>
      <w:tr w:rsidR="00983809" w:rsidRPr="00F36F51" w14:paraId="1E7B0D71"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1AE7DE"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3E22D1" w14:textId="5463B89E"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CD19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BCA665E" w14:textId="572840C5"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CD19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C6180F" w14:textId="6B80A2C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95F794" w14:textId="40F0D0A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47B39E" w14:textId="7FC530E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541 584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C29FD9" w14:textId="262FEEC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541 584</w:t>
            </w:r>
          </w:p>
        </w:tc>
      </w:tr>
      <w:tr w:rsidR="00983809" w:rsidRPr="00F36F51" w14:paraId="23B49792"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F781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E4A71" w14:textId="10AE5C9E"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72AAD49" w14:textId="3E49AD91"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46BA5D" w14:textId="71819153"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684A8B" w14:textId="12B1044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07848" w14:textId="4AF0FD0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416 615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134E6D" w14:textId="17E8F65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416 615</w:t>
            </w:r>
          </w:p>
        </w:tc>
      </w:tr>
      <w:tr w:rsidR="00983809" w:rsidRPr="00F36F51" w14:paraId="79FA17DB"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278C23"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37FB3A" w14:textId="0C23DD5D"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BV421 (</w:t>
            </w:r>
            <w:proofErr w:type="spellStart"/>
            <w:r w:rsidRPr="00F631CE">
              <w:rPr>
                <w:rFonts w:ascii="Times New Roman" w:hAnsi="Times New Roman" w:cs="Times New Roman"/>
                <w:sz w:val="20"/>
                <w:szCs w:val="20"/>
                <w:lang w:val="en-US" w:eastAsia="en-US"/>
              </w:rPr>
              <w:t>аналог</w:t>
            </w:r>
            <w:proofErr w:type="spellEnd"/>
            <w:r w:rsidRPr="00F631CE">
              <w:rPr>
                <w:rFonts w:ascii="Times New Roman" w:hAnsi="Times New Roman" w:cs="Times New Roman"/>
                <w:sz w:val="20"/>
                <w:szCs w:val="20"/>
                <w:lang w:val="en-US" w:eastAsia="en-US"/>
              </w:rPr>
              <w:t xml:space="preserve"> PB) CD15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8AD91BF" w14:textId="2B947203"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BV421 (</w:t>
            </w:r>
            <w:proofErr w:type="spellStart"/>
            <w:r w:rsidRPr="00F631CE">
              <w:rPr>
                <w:rFonts w:ascii="Times New Roman" w:hAnsi="Times New Roman" w:cs="Times New Roman"/>
                <w:sz w:val="20"/>
                <w:szCs w:val="20"/>
                <w:lang w:val="en-US" w:eastAsia="en-US"/>
              </w:rPr>
              <w:t>аналог</w:t>
            </w:r>
            <w:proofErr w:type="spellEnd"/>
            <w:r w:rsidRPr="00F631CE">
              <w:rPr>
                <w:rFonts w:ascii="Times New Roman" w:hAnsi="Times New Roman" w:cs="Times New Roman"/>
                <w:sz w:val="20"/>
                <w:szCs w:val="20"/>
                <w:lang w:val="en-US" w:eastAsia="en-US"/>
              </w:rPr>
              <w:t xml:space="preserve"> PB) CD15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BD36A3" w14:textId="2BFD090E"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E5D46C" w14:textId="255136F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12F879" w14:textId="1A27047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494 275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D2E724" w14:textId="5F3ED5C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494 275</w:t>
            </w:r>
          </w:p>
        </w:tc>
      </w:tr>
      <w:tr w:rsidR="00983809" w:rsidRPr="00F36F51" w14:paraId="4B10D418"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722D37"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D45CF" w14:textId="56EFE298"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 xml:space="preserve">PB CD16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EAC0432" w14:textId="78E6AADD"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 xml:space="preserve">PB CD16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9BE84" w14:textId="37B5F274"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EAB51" w14:textId="5A230E6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F0258" w14:textId="65E3927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374 576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899B1F" w14:textId="089BDDE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374 576</w:t>
            </w:r>
          </w:p>
        </w:tc>
      </w:tr>
      <w:tr w:rsidR="00983809" w:rsidRPr="00F36F51" w14:paraId="18210D64"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582C5"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96A88A" w14:textId="4BD4C8B2"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DCCA255" w14:textId="4435CEF4"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7C5571" w14:textId="0DEB6899"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E6C398" w14:textId="1B186264"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EA554A" w14:textId="66779AE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430 084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D6E521" w14:textId="5E9DB47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430 084</w:t>
            </w:r>
          </w:p>
        </w:tc>
      </w:tr>
      <w:tr w:rsidR="00983809" w:rsidRPr="00F36F51" w14:paraId="0A030713"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B661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58FD2B" w14:textId="3D242896"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V450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PB) FMC7</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FF5088D" w14:textId="5F514B6B"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rPr>
              <w:t>V450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PB) FMC7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55F053" w14:textId="118361A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F17799" w14:textId="78454C6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85DB15" w14:textId="157E736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739 548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329ECE" w14:textId="63225F73"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739 548</w:t>
            </w:r>
          </w:p>
        </w:tc>
      </w:tr>
      <w:tr w:rsidR="00983809" w:rsidRPr="00F36F51" w14:paraId="7EB944E8"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32D42"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5C1026" w14:textId="2F35C6C1"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BV421 CD38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DE44D1B" w14:textId="4CC72D79"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BV421 CD38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EF3B4" w14:textId="15901EDA"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8813A3" w14:textId="54FC3D2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66267D" w14:textId="2F1ED87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416 615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DF4DD2" w14:textId="38B4AD8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416 615</w:t>
            </w:r>
          </w:p>
        </w:tc>
      </w:tr>
      <w:tr w:rsidR="00983809" w:rsidRPr="00F36F51" w14:paraId="4BA3C759"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F8D535"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1824D3" w14:textId="3D169FCC"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BV510 CD45</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D4992F0" w14:textId="1028607D"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BV510 CD45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96C453" w14:textId="6BC3D916"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7466" w14:textId="536C16D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DC5B80" w14:textId="4D632C1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444 852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AF0D72" w14:textId="0671B2FE"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444 852</w:t>
            </w:r>
          </w:p>
        </w:tc>
      </w:tr>
      <w:tr w:rsidR="00983809" w:rsidRPr="00F36F51" w14:paraId="083F4D41"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381C3"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360D47" w14:textId="27FD2C1A"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Lysing Solution 10X Concentrate</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AA824CD" w14:textId="780A539A"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Lysing Solution 10X Concentrate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98954E" w14:textId="74B59EC1"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A49A17" w14:textId="7698521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84C81" w14:textId="709F468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129 916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5BDD23" w14:textId="52EC6E6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129 916</w:t>
            </w:r>
          </w:p>
        </w:tc>
      </w:tr>
      <w:tr w:rsidR="00983809" w:rsidRPr="00F36F51" w14:paraId="01AB08B4"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83594D"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05E2FE" w14:textId="3691B6DD" w:rsidR="00983809" w:rsidRPr="00F631CE" w:rsidRDefault="00983809"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lang w:val="en-US" w:eastAsia="en-US"/>
              </w:rPr>
              <w:t>CellWASH</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5E22C94" w14:textId="3F3643FD" w:rsidR="00983809" w:rsidRPr="00F631CE" w:rsidRDefault="00983809" w:rsidP="00F631CE">
            <w:pPr>
              <w:pStyle w:val="ab"/>
              <w:rPr>
                <w:rFonts w:ascii="Times New Roman" w:hAnsi="Times New Roman" w:cs="Times New Roman"/>
                <w:sz w:val="20"/>
                <w:szCs w:val="20"/>
              </w:rPr>
            </w:pPr>
            <w:proofErr w:type="spellStart"/>
            <w:r w:rsidRPr="00F631CE">
              <w:rPr>
                <w:rFonts w:ascii="Times New Roman" w:hAnsi="Times New Roman" w:cs="Times New Roman"/>
                <w:sz w:val="20"/>
                <w:szCs w:val="20"/>
                <w:lang w:val="en-US" w:eastAsia="en-US"/>
              </w:rPr>
              <w:t>CellWASH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D4D873" w14:textId="4C921F7C"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806D79" w14:textId="1CCEBDE0"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48F8C" w14:textId="29623AA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42 839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33F0D6" w14:textId="53550F4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42 839</w:t>
            </w:r>
          </w:p>
        </w:tc>
      </w:tr>
      <w:tr w:rsidR="00983809" w:rsidRPr="00F36F51" w14:paraId="52E9DC5B"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99565"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64F96A" w14:textId="0F2118D3"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Stem Cell Enumeration Kit (CD45 FITC/CD34 PE)</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4C1516C" w14:textId="1FDB234B"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Stem Cell Enumeration Kit (CD45 FITC/CD34 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5D3DA8" w14:textId="42570E72"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1309F5" w14:textId="20D1FD9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1D120" w14:textId="38720C8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866 530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70794B" w14:textId="013731A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866 530</w:t>
            </w:r>
          </w:p>
        </w:tc>
      </w:tr>
      <w:tr w:rsidR="00983809" w:rsidRPr="00F36F51" w14:paraId="23BA3BA9"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B76C0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B8D742" w14:textId="03C216A5" w:rsidR="00983809" w:rsidRPr="00F631CE" w:rsidRDefault="00983809"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lang w:val="en-US" w:eastAsia="en-US"/>
              </w:rPr>
              <w:t>IntraSure</w:t>
            </w:r>
            <w:proofErr w:type="spellEnd"/>
            <w:r w:rsidRPr="00F631CE">
              <w:rPr>
                <w:rFonts w:ascii="Times New Roman" w:hAnsi="Times New Roman" w:cs="Times New Roman"/>
                <w:sz w:val="20"/>
                <w:szCs w:val="20"/>
                <w:lang w:val="en-US" w:eastAsia="en-US"/>
              </w:rPr>
              <w:t xml:space="preserve"> Kit</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926E329" w14:textId="34E5BAAE" w:rsidR="00983809" w:rsidRPr="00F631CE" w:rsidRDefault="00983809" w:rsidP="00F631CE">
            <w:pPr>
              <w:pStyle w:val="ab"/>
              <w:rPr>
                <w:rFonts w:ascii="Times New Roman" w:hAnsi="Times New Roman" w:cs="Times New Roman"/>
                <w:sz w:val="20"/>
                <w:szCs w:val="20"/>
              </w:rPr>
            </w:pPr>
            <w:proofErr w:type="spellStart"/>
            <w:r w:rsidRPr="00F631CE">
              <w:rPr>
                <w:rFonts w:ascii="Times New Roman" w:hAnsi="Times New Roman" w:cs="Times New Roman"/>
                <w:sz w:val="20"/>
                <w:szCs w:val="20"/>
                <w:lang w:val="en-US" w:eastAsia="en-US"/>
              </w:rPr>
              <w:t>IntraSure</w:t>
            </w:r>
            <w:proofErr w:type="spellEnd"/>
            <w:r w:rsidRPr="00F631CE">
              <w:rPr>
                <w:rFonts w:ascii="Times New Roman" w:hAnsi="Times New Roman" w:cs="Times New Roman"/>
                <w:sz w:val="20"/>
                <w:szCs w:val="20"/>
                <w:lang w:val="en-US" w:eastAsia="en-US"/>
              </w:rPr>
              <w:t xml:space="preserve"> Kit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E549C1" w14:textId="32FB2D7A"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4B2AE3" w14:textId="690C790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8FBA9" w14:textId="0A57D01F"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155 923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9B813F" w14:textId="3D78322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155 923</w:t>
            </w:r>
          </w:p>
        </w:tc>
      </w:tr>
      <w:tr w:rsidR="00983809" w:rsidRPr="00F36F51" w14:paraId="68E3239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F79EB"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44F6B4" w14:textId="47EB7010"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 xml:space="preserve">BD </w:t>
            </w:r>
            <w:proofErr w:type="spellStart"/>
            <w:r w:rsidRPr="00F631CE">
              <w:rPr>
                <w:rFonts w:ascii="Times New Roman" w:hAnsi="Times New Roman" w:cs="Times New Roman"/>
                <w:sz w:val="20"/>
                <w:szCs w:val="20"/>
                <w:lang w:val="en-US"/>
              </w:rPr>
              <w:t>Phosflow</w:t>
            </w:r>
            <w:proofErr w:type="spellEnd"/>
            <w:r w:rsidRPr="00F631CE">
              <w:rPr>
                <w:rFonts w:ascii="Times New Roman" w:hAnsi="Times New Roman" w:cs="Times New Roman"/>
                <w:sz w:val="20"/>
                <w:szCs w:val="20"/>
                <w:lang w:val="en-US"/>
              </w:rPr>
              <w:t>™ Perm Buffer II</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9B9120F" w14:textId="6C377528"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rPr>
              <w:t xml:space="preserve">BD </w:t>
            </w:r>
            <w:proofErr w:type="spellStart"/>
            <w:r w:rsidRPr="00F631CE">
              <w:rPr>
                <w:rFonts w:ascii="Times New Roman" w:hAnsi="Times New Roman" w:cs="Times New Roman"/>
                <w:sz w:val="20"/>
                <w:szCs w:val="20"/>
                <w:lang w:val="en-US"/>
              </w:rPr>
              <w:t>Phosflow</w:t>
            </w:r>
            <w:proofErr w:type="spellEnd"/>
            <w:r w:rsidRPr="00F631CE">
              <w:rPr>
                <w:rFonts w:ascii="Times New Roman" w:hAnsi="Times New Roman" w:cs="Times New Roman"/>
                <w:sz w:val="20"/>
                <w:szCs w:val="20"/>
                <w:lang w:val="en-US"/>
              </w:rPr>
              <w:t>™ Perm Buffer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6ABE7" w14:textId="1E8D2931"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DB0AF" w14:textId="2871F02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FF566" w14:textId="65D7DB66"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235 714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D6435D" w14:textId="4729BAC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lang w:val="en-US"/>
              </w:rPr>
              <w:t>235 714</w:t>
            </w:r>
          </w:p>
        </w:tc>
      </w:tr>
      <w:tr w:rsidR="00983809" w:rsidRPr="00F36F51" w14:paraId="56F373DE"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DA669F"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9FD621" w14:textId="2E36F187" w:rsidR="00983809" w:rsidRPr="00F631CE" w:rsidRDefault="00983809"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Sheath Fluid</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BE666E9" w14:textId="26967878"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lang w:val="en-US" w:eastAsia="en-US"/>
              </w:rPr>
              <w:t>Sheath Fluid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06D7F5" w14:textId="3615E5B9"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978747" w14:textId="011ACBD8"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D8E41" w14:textId="2508C35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47 354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B716D3" w14:textId="26EEF56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47 354</w:t>
            </w:r>
          </w:p>
        </w:tc>
      </w:tr>
      <w:tr w:rsidR="00983809" w:rsidRPr="00F36F51" w14:paraId="283D2EBF"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0F5F9"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D921A2" w14:textId="0CDC881C" w:rsidR="00983809" w:rsidRPr="00F631CE" w:rsidRDefault="00983809" w:rsidP="00F631CE">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2-Color Kit CE_IVD</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BEC04F6" w14:textId="75984DA9"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2-Color Kit CE_IVD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74BA7" w14:textId="7C0AC494"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6E09ED" w14:textId="44245AED"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7FB526" w14:textId="5C3B31BB"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482 303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55236F" w14:textId="38484D9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482 303</w:t>
            </w:r>
          </w:p>
        </w:tc>
      </w:tr>
      <w:tr w:rsidR="00983809" w:rsidRPr="00F36F51" w14:paraId="657F4141"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3590D"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1C163F" w14:textId="499303F1" w:rsidR="00983809" w:rsidRPr="00F631CE" w:rsidRDefault="00983809" w:rsidP="00F631CE">
            <w:pPr>
              <w:spacing w:after="0" w:line="240" w:lineRule="auto"/>
              <w:rPr>
                <w:rFonts w:ascii="Times New Roman" w:hAnsi="Times New Roman" w:cs="Times New Roman"/>
                <w:sz w:val="20"/>
                <w:szCs w:val="20"/>
                <w:lang w:val="en-US" w:eastAsia="en-US"/>
              </w:rPr>
            </w:pPr>
            <w:r w:rsidRPr="00F631CE">
              <w:rPr>
                <w:rFonts w:ascii="Times New Roman" w:hAnsi="Times New Roman" w:cs="Times New Roman"/>
                <w:sz w:val="20"/>
                <w:szCs w:val="20"/>
                <w:lang w:val="en-US" w:eastAsia="en-US"/>
              </w:rPr>
              <w:t>FC Beads 5-Color Kit CE_IVD</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18E5684" w14:textId="6EE843D4"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5-Color Kit CE_IVD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9C172" w14:textId="7FFF06E5"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F14CC" w14:textId="75B88EE7"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DA802" w14:textId="65EFAB3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430 531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531CA8" w14:textId="48D5CBB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430 531</w:t>
            </w:r>
          </w:p>
        </w:tc>
      </w:tr>
      <w:tr w:rsidR="00983809" w:rsidRPr="00F36F51" w14:paraId="56D1A543" w14:textId="77777777" w:rsidTr="009310C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38CD7"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0F0D57" w14:textId="280B1B81" w:rsidR="00983809" w:rsidRPr="00F631CE" w:rsidRDefault="00983809" w:rsidP="00F631CE">
            <w:pPr>
              <w:spacing w:after="0" w:line="240" w:lineRule="auto"/>
              <w:rPr>
                <w:rFonts w:ascii="Times New Roman" w:hAnsi="Times New Roman" w:cs="Times New Roman"/>
                <w:sz w:val="20"/>
                <w:szCs w:val="20"/>
                <w:lang w:val="en-US" w:eastAsia="en-US"/>
              </w:rPr>
            </w:pPr>
            <w:r w:rsidRPr="00F631CE">
              <w:rPr>
                <w:rFonts w:ascii="Times New Roman" w:hAnsi="Times New Roman" w:cs="Times New Roman"/>
                <w:sz w:val="20"/>
                <w:szCs w:val="20"/>
                <w:lang w:val="en-US" w:eastAsia="en-US"/>
              </w:rPr>
              <w:t>FC Beads 7-Color Kit CE_IVD</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17FA3F1" w14:textId="5F7F0A89" w:rsidR="00983809" w:rsidRPr="00F631CE" w:rsidRDefault="00983809" w:rsidP="00F631CE">
            <w:pPr>
              <w:pStyle w:val="ab"/>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7-Color Kit CE_IVD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C10627" w14:textId="444F1CBE"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15E973" w14:textId="2A0E835C"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9AE1A" w14:textId="36879C5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450 849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906AB" w14:textId="4CF5CD61"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450 849</w:t>
            </w:r>
          </w:p>
        </w:tc>
      </w:tr>
      <w:tr w:rsidR="00983809" w:rsidRPr="00F36F51" w14:paraId="0C2943DB" w14:textId="77777777" w:rsidTr="00D84A1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74DDA" w14:textId="77777777" w:rsidR="00983809" w:rsidRPr="00F631CE" w:rsidRDefault="00983809"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728BF8" w14:textId="0B2AABA0" w:rsidR="00983809" w:rsidRPr="00F631CE" w:rsidRDefault="00983809" w:rsidP="00F631CE">
            <w:pPr>
              <w:spacing w:after="0" w:line="240" w:lineRule="auto"/>
              <w:rPr>
                <w:rFonts w:ascii="Times New Roman" w:hAnsi="Times New Roman" w:cs="Times New Roman"/>
                <w:sz w:val="20"/>
                <w:szCs w:val="20"/>
                <w:lang w:eastAsia="en-US"/>
              </w:rPr>
            </w:pPr>
            <w:r w:rsidRPr="00F631CE">
              <w:rPr>
                <w:rFonts w:ascii="Times New Roman" w:hAnsi="Times New Roman" w:cs="Times New Roman"/>
                <w:sz w:val="20"/>
                <w:szCs w:val="20"/>
              </w:rPr>
              <w:t>Пробирки 5 мл круглодонные полистирольные с крышкой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C7098E4" w14:textId="27C4009D" w:rsidR="00983809" w:rsidRPr="00F631CE" w:rsidRDefault="00983809" w:rsidP="00F631CE">
            <w:pPr>
              <w:pStyle w:val="ab"/>
              <w:rPr>
                <w:rFonts w:ascii="Times New Roman" w:hAnsi="Times New Roman" w:cs="Times New Roman"/>
                <w:sz w:val="20"/>
                <w:szCs w:val="20"/>
              </w:rPr>
            </w:pPr>
            <w:r w:rsidRPr="00F631CE">
              <w:rPr>
                <w:rFonts w:ascii="Times New Roman" w:hAnsi="Times New Roman" w:cs="Times New Roman"/>
                <w:sz w:val="20"/>
                <w:szCs w:val="20"/>
              </w:rPr>
              <w:t xml:space="preserve">Пробирки 5 мл круглодонные полистирольные с крышкой, 125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 xml:space="preserve"> в </w:t>
            </w:r>
            <w:proofErr w:type="spellStart"/>
            <w:r w:rsidRPr="00F631CE">
              <w:rPr>
                <w:rFonts w:ascii="Times New Roman" w:hAnsi="Times New Roman" w:cs="Times New Roman"/>
                <w:sz w:val="20"/>
                <w:szCs w:val="20"/>
              </w:rPr>
              <w:t>упак</w:t>
            </w:r>
            <w:proofErr w:type="spellEnd"/>
            <w:r w:rsidRPr="00F631CE">
              <w:rPr>
                <w:rFonts w:ascii="Times New Roman" w:hAnsi="Times New Roman" w:cs="Times New Roman"/>
                <w:sz w:val="20"/>
                <w:szCs w:val="20"/>
              </w:rPr>
              <w:t>/1000шт в коробке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6169A" w14:textId="09D22E33" w:rsidR="00983809" w:rsidRPr="00F631CE" w:rsidRDefault="00983809"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BDFF7E" w14:textId="5F4322D5"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FF4DAD" w14:textId="0B84B2A2"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198 814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53DBEF" w14:textId="0CD4D32A" w:rsidR="00983809" w:rsidRPr="00F631CE" w:rsidRDefault="00983809"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198 814</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B05752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A035D">
        <w:rPr>
          <w:rStyle w:val="FontStyle73"/>
          <w:sz w:val="20"/>
          <w:szCs w:val="20"/>
        </w:rPr>
        <w:t>1</w:t>
      </w:r>
      <w:r w:rsidR="00A15C7E" w:rsidRPr="002C39B5">
        <w:rPr>
          <w:rStyle w:val="FontStyle73"/>
          <w:sz w:val="20"/>
          <w:szCs w:val="20"/>
        </w:rPr>
        <w:t>0</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AA035D">
        <w:rPr>
          <w:rStyle w:val="FontStyle73"/>
          <w:sz w:val="20"/>
          <w:szCs w:val="20"/>
        </w:rPr>
        <w:t>26</w:t>
      </w:r>
      <w:r w:rsidRPr="002C39B5">
        <w:rPr>
          <w:rStyle w:val="FontStyle73"/>
          <w:sz w:val="20"/>
          <w:szCs w:val="20"/>
        </w:rPr>
        <w:t xml:space="preserve">» </w:t>
      </w:r>
      <w:r w:rsidR="00AA035D">
        <w:rPr>
          <w:rStyle w:val="FontStyle73"/>
          <w:sz w:val="20"/>
          <w:szCs w:val="20"/>
        </w:rPr>
        <w:t>января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AA035D">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AA035D">
        <w:rPr>
          <w:rStyle w:val="FontStyle73"/>
          <w:sz w:val="18"/>
          <w:szCs w:val="18"/>
        </w:rPr>
        <w:t>2</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AA035D">
        <w:rPr>
          <w:rStyle w:val="FontStyle73"/>
          <w:sz w:val="18"/>
          <w:szCs w:val="18"/>
        </w:rPr>
        <w:t>26</w:t>
      </w:r>
      <w:r w:rsidR="008F7404" w:rsidRPr="00AC6214">
        <w:rPr>
          <w:rStyle w:val="FontStyle73"/>
          <w:sz w:val="18"/>
          <w:szCs w:val="18"/>
        </w:rPr>
        <w:t xml:space="preserve">» </w:t>
      </w:r>
      <w:r w:rsidR="00AA035D">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AA035D">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lastRenderedPageBreak/>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77777777"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7480335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77777777"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631CE" w:rsidRPr="002C39B5" w14:paraId="3AC0469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3281996" w14:textId="0C7D2938" w:rsidR="00F631CE" w:rsidRPr="00C95F02" w:rsidRDefault="00F631CE" w:rsidP="00F631CE">
            <w:pPr>
              <w:spacing w:after="0" w:line="240" w:lineRule="auto"/>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Cellclean</w:t>
            </w:r>
            <w:proofErr w:type="spellEnd"/>
            <w:r w:rsidRPr="00F631CE">
              <w:rPr>
                <w:rFonts w:ascii="Times New Roman" w:hAnsi="Times New Roman" w:cs="Times New Roman"/>
                <w:sz w:val="20"/>
                <w:szCs w:val="20"/>
              </w:rPr>
              <w:t xml:space="preserve"> (очищающий раствор </w:t>
            </w:r>
            <w:proofErr w:type="spellStart"/>
            <w:r w:rsidRPr="00F631CE">
              <w:rPr>
                <w:rFonts w:ascii="Times New Roman" w:hAnsi="Times New Roman" w:cs="Times New Roman"/>
                <w:sz w:val="20"/>
                <w:szCs w:val="20"/>
              </w:rPr>
              <w:t>Cellclean</w:t>
            </w:r>
            <w:proofErr w:type="spellEnd"/>
            <w:r w:rsidRPr="00F631CE">
              <w:rPr>
                <w:rFonts w:ascii="Times New Roman" w:hAnsi="Times New Roman" w:cs="Times New Roman"/>
                <w:sz w:val="20"/>
                <w:szCs w:val="20"/>
              </w:rPr>
              <w:t xml:space="preserve">) из комплекта Автоматический гематологический анализатор </w:t>
            </w:r>
            <w:proofErr w:type="gramStart"/>
            <w:r w:rsidRPr="00F631CE">
              <w:rPr>
                <w:rFonts w:ascii="Times New Roman" w:hAnsi="Times New Roman" w:cs="Times New Roman"/>
                <w:sz w:val="20"/>
                <w:szCs w:val="20"/>
              </w:rPr>
              <w:t>серии  XN</w:t>
            </w:r>
            <w:proofErr w:type="gramEnd"/>
            <w:r w:rsidRPr="00F631CE">
              <w:rPr>
                <w:rFonts w:ascii="Times New Roman" w:hAnsi="Times New Roman" w:cs="Times New Roman"/>
                <w:sz w:val="20"/>
                <w:szCs w:val="20"/>
              </w:rPr>
              <w:t xml:space="preserve">-L </w:t>
            </w:r>
          </w:p>
        </w:tc>
        <w:tc>
          <w:tcPr>
            <w:tcW w:w="6946" w:type="dxa"/>
            <w:tcBorders>
              <w:top w:val="single" w:sz="6" w:space="0" w:color="auto"/>
              <w:left w:val="single" w:sz="6" w:space="0" w:color="auto"/>
              <w:bottom w:val="single" w:sz="6" w:space="0" w:color="auto"/>
              <w:right w:val="single" w:sz="6" w:space="0" w:color="auto"/>
            </w:tcBorders>
          </w:tcPr>
          <w:p w14:paraId="046A38B5" w14:textId="5DD88C55" w:rsidR="00F631CE" w:rsidRPr="00C95F02" w:rsidRDefault="00F63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Сильнощелочной </w:t>
            </w:r>
            <w:proofErr w:type="gramStart"/>
            <w:r w:rsidRPr="00F631CE">
              <w:rPr>
                <w:rFonts w:ascii="Times New Roman" w:hAnsi="Times New Roman" w:cs="Times New Roman"/>
                <w:sz w:val="20"/>
                <w:szCs w:val="20"/>
              </w:rPr>
              <w:t>очиститель  объем</w:t>
            </w:r>
            <w:proofErr w:type="gramEnd"/>
            <w:r w:rsidRPr="00F631CE">
              <w:rPr>
                <w:rFonts w:ascii="Times New Roman" w:hAnsi="Times New Roman" w:cs="Times New Roman"/>
                <w:sz w:val="20"/>
                <w:szCs w:val="20"/>
              </w:rPr>
              <w:t xml:space="preserve"> 50 мл,  для удаления </w:t>
            </w:r>
            <w:proofErr w:type="spellStart"/>
            <w:r w:rsidRPr="00F631CE">
              <w:rPr>
                <w:rFonts w:ascii="Times New Roman" w:hAnsi="Times New Roman" w:cs="Times New Roman"/>
                <w:sz w:val="20"/>
                <w:szCs w:val="20"/>
              </w:rPr>
              <w:t>лизирующих</w:t>
            </w:r>
            <w:proofErr w:type="spellEnd"/>
            <w:r w:rsidRPr="00F631CE">
              <w:rPr>
                <w:rFonts w:ascii="Times New Roman" w:hAnsi="Times New Roman" w:cs="Times New Roman"/>
                <w:sz w:val="20"/>
                <w:szCs w:val="20"/>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моделей  XN</w:t>
            </w:r>
            <w:proofErr w:type="gramEnd"/>
            <w:r w:rsidRPr="00F631CE">
              <w:rPr>
                <w:rFonts w:ascii="Times New Roman" w:hAnsi="Times New Roman" w:cs="Times New Roman"/>
                <w:sz w:val="20"/>
                <w:szCs w:val="20"/>
              </w:rPr>
              <w:t>-350, XN-450,  XN-550 (50 мл) +1 +30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456408A0" w:rsidR="00F631CE" w:rsidRPr="00F02F2D" w:rsidRDefault="00F63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C0D8E93" w14:textId="398B049B" w:rsidR="00F631CE" w:rsidRPr="00F02F2D" w:rsidRDefault="00F631CE" w:rsidP="00F631CE">
            <w:pPr>
              <w:spacing w:after="0" w:line="240" w:lineRule="auto"/>
              <w:jc w:val="center"/>
              <w:rPr>
                <w:rFonts w:ascii="Times New Roman" w:hAnsi="Times New Roman" w:cs="Times New Roman"/>
                <w:color w:val="000000"/>
                <w:sz w:val="20"/>
                <w:szCs w:val="20"/>
              </w:rPr>
            </w:pPr>
            <w:r w:rsidRPr="00F631CE">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0A8511C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667B7D10" w14:textId="1CBBDCF0" w:rsidR="00F631CE" w:rsidRPr="00C95F02" w:rsidRDefault="00F63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Разбавитель цельной крови CELLPACK DCL из комплекта Автоматический гематологический анализатор СЕРИИ XN </w:t>
            </w:r>
          </w:p>
        </w:tc>
        <w:tc>
          <w:tcPr>
            <w:tcW w:w="6946" w:type="dxa"/>
            <w:tcBorders>
              <w:top w:val="single" w:sz="6" w:space="0" w:color="auto"/>
              <w:left w:val="single" w:sz="6" w:space="0" w:color="auto"/>
              <w:bottom w:val="single" w:sz="6" w:space="0" w:color="auto"/>
              <w:right w:val="single" w:sz="6" w:space="0" w:color="auto"/>
            </w:tcBorders>
          </w:tcPr>
          <w:p w14:paraId="2A79C893" w14:textId="1CCD48F9" w:rsidR="00F631CE" w:rsidRPr="00C95F02" w:rsidRDefault="00F63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 (20л)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4C4B7FAF" w:rsidR="00F631CE" w:rsidRPr="00F02F2D" w:rsidRDefault="00F63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9A2786C" w14:textId="2CF3321C" w:rsidR="00F631CE" w:rsidRPr="00F02F2D"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35</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7AFE170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5B8C4D59" w14:textId="1922CDF6" w:rsidR="00F631CE" w:rsidRPr="00F02F2D"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CELLPACK DFL (Разбавитель цельной крови для анализа ретикулоцитов и тромбоцитов CELLPACK DFL) из комплекта Автоматический гематологический анализатор серии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30802354" w14:textId="3776FDF0" w:rsidR="00F631CE" w:rsidRPr="00F02F2D"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цельной крови для анализа ретикулоцитов и тромбоцитов для </w:t>
            </w:r>
            <w:proofErr w:type="spellStart"/>
            <w:r w:rsidRPr="00F631CE">
              <w:rPr>
                <w:rFonts w:ascii="Times New Roman" w:hAnsi="Times New Roman" w:cs="Times New Roman"/>
                <w:sz w:val="20"/>
                <w:szCs w:val="20"/>
              </w:rPr>
              <w:t>исследовния</w:t>
            </w:r>
            <w:proofErr w:type="spellEnd"/>
            <w:r w:rsidRPr="00F631CE">
              <w:rPr>
                <w:rFonts w:ascii="Times New Roman" w:hAnsi="Times New Roman" w:cs="Times New Roman"/>
                <w:sz w:val="20"/>
                <w:szCs w:val="20"/>
              </w:rPr>
              <w:t xml:space="preserve"> общего анализа крови </w:t>
            </w:r>
            <w:proofErr w:type="gramStart"/>
            <w:r w:rsidRPr="00F631CE">
              <w:rPr>
                <w:rFonts w:ascii="Times New Roman" w:hAnsi="Times New Roman" w:cs="Times New Roman"/>
                <w:sz w:val="20"/>
                <w:szCs w:val="20"/>
              </w:rPr>
              <w:t>на  автоматических</w:t>
            </w:r>
            <w:proofErr w:type="gramEnd"/>
            <w:r w:rsidRPr="00F631CE">
              <w:rPr>
                <w:rFonts w:ascii="Times New Roman" w:hAnsi="Times New Roman" w:cs="Times New Roman"/>
                <w:sz w:val="20"/>
                <w:szCs w:val="20"/>
              </w:rPr>
              <w:t xml:space="preserve"> гематологических анализаторах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XN 1000, 2000, 3000 и гематологических анализаторах XN-350, XN-450, XN-550. (1л)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(Япония) /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1л.</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5EF4DF07" w:rsidR="00F631CE" w:rsidRPr="00F02F2D" w:rsidRDefault="00F631CE" w:rsidP="00F631CE">
            <w:pPr>
              <w:spacing w:after="0" w:line="240" w:lineRule="auto"/>
              <w:jc w:val="center"/>
              <w:rPr>
                <w:rFonts w:ascii="Times New Roman" w:hAnsi="Times New Roman" w:cs="Times New Roman"/>
                <w:color w:val="000000"/>
                <w:sz w:val="20"/>
                <w:szCs w:val="20"/>
              </w:rPr>
            </w:pPr>
            <w:proofErr w:type="spellStart"/>
            <w:r w:rsidRPr="00F631CE">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33A18F4" w14:textId="3C39EC56" w:rsidR="00F631CE" w:rsidRPr="00F02F2D"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17117FB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62D26E98" w14:textId="656A7518"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FLUOROCELL WDF (Окрашивающий реагент FLUOROCELL WDF) из комплекта Автоматический гематологический анализатор серии XN-L </w:t>
            </w:r>
          </w:p>
        </w:tc>
        <w:tc>
          <w:tcPr>
            <w:tcW w:w="6946" w:type="dxa"/>
            <w:tcBorders>
              <w:top w:val="single" w:sz="6" w:space="0" w:color="auto"/>
              <w:left w:val="single" w:sz="6" w:space="0" w:color="auto"/>
              <w:bottom w:val="single" w:sz="6" w:space="0" w:color="auto"/>
              <w:right w:val="single" w:sz="6" w:space="0" w:color="auto"/>
            </w:tcBorders>
          </w:tcPr>
          <w:p w14:paraId="3DE9B2DC" w14:textId="66ADB338"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F631CE">
              <w:rPr>
                <w:rFonts w:ascii="Times New Roman" w:hAnsi="Times New Roman" w:cs="Times New Roman"/>
                <w:sz w:val="20"/>
                <w:szCs w:val="20"/>
              </w:rPr>
              <w:t>автоматическихгематологических</w:t>
            </w:r>
            <w:proofErr w:type="spellEnd"/>
            <w:r w:rsidRPr="00F631CE">
              <w:rPr>
                <w:rFonts w:ascii="Times New Roman" w:hAnsi="Times New Roman" w:cs="Times New Roman"/>
                <w:sz w:val="20"/>
                <w:szCs w:val="20"/>
              </w:rPr>
              <w:t xml:space="preserve"> анализаторов XN 10, XN 20 для систем XN-1000, XN-2000, XN-3000 моделей XN-350, XN-450, XN-550 (2х22мл)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2х22 мл.</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068FB3D0"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7B67C4D" w14:textId="4749A85B"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3CA665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79C0EA2" w14:textId="16FE9B9B"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FLUOROCELL RET (Окрашивающий реагент </w:t>
            </w:r>
            <w:r w:rsidRPr="00F631CE">
              <w:rPr>
                <w:rFonts w:ascii="Times New Roman" w:hAnsi="Times New Roman" w:cs="Times New Roman"/>
                <w:sz w:val="20"/>
                <w:szCs w:val="20"/>
              </w:rPr>
              <w:lastRenderedPageBreak/>
              <w:t xml:space="preserve">FLUOROCELL RET) из комплекта Автоматический гематологический анализатор серии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487281D0" w14:textId="7818B88D" w:rsidR="00F631CE" w:rsidRPr="0026185C" w:rsidRDefault="00F631CE" w:rsidP="00F631CE">
            <w:pPr>
              <w:spacing w:after="0" w:line="240" w:lineRule="auto"/>
              <w:rPr>
                <w:rFonts w:ascii="Times New Roman" w:hAnsi="Times New Roman" w:cs="Times New Roman"/>
                <w:sz w:val="20"/>
                <w:szCs w:val="20"/>
              </w:rPr>
            </w:pPr>
            <w:proofErr w:type="gramStart"/>
            <w:r w:rsidRPr="00F631CE">
              <w:rPr>
                <w:rFonts w:ascii="Times New Roman" w:hAnsi="Times New Roman" w:cs="Times New Roman"/>
                <w:sz w:val="20"/>
                <w:szCs w:val="20"/>
              </w:rPr>
              <w:lastRenderedPageBreak/>
              <w:t>Реагент ,</w:t>
            </w:r>
            <w:proofErr w:type="gramEnd"/>
            <w:r w:rsidRPr="00F631CE">
              <w:rPr>
                <w:rFonts w:ascii="Times New Roman" w:hAnsi="Times New Roman" w:cs="Times New Roman"/>
                <w:sz w:val="20"/>
                <w:szCs w:val="20"/>
              </w:rPr>
              <w:t xml:space="preserve"> объем 2х12 мл, для окрашивания ретикулоцитов в разбавленных образцах крови при подсчете числа и процентного содержания ретикулоцитов и </w:t>
            </w:r>
            <w:r w:rsidRPr="00F631CE">
              <w:rPr>
                <w:rFonts w:ascii="Times New Roman" w:hAnsi="Times New Roman" w:cs="Times New Roman"/>
                <w:sz w:val="20"/>
                <w:szCs w:val="20"/>
              </w:rPr>
              <w:lastRenderedPageBreak/>
              <w:t>подсчете числа тромбоцитов с помощью автоматических гематологических анализаторов XN -350, XN -450, XN-550(2x12мл )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58147A17"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lastRenderedPageBreak/>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F524031" w14:textId="26B89DFC"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7A147B3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110DF51" w14:textId="5441A5CD"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SULFOLYSER (Реагент для определения концентрации гемоглобина в </w:t>
            </w:r>
            <w:proofErr w:type="gramStart"/>
            <w:r w:rsidRPr="00F631CE">
              <w:rPr>
                <w:rFonts w:ascii="Times New Roman" w:hAnsi="Times New Roman" w:cs="Times New Roman"/>
                <w:sz w:val="20"/>
                <w:szCs w:val="20"/>
              </w:rPr>
              <w:t>крови)  из</w:t>
            </w:r>
            <w:proofErr w:type="gramEnd"/>
            <w:r w:rsidRPr="00F631CE">
              <w:rPr>
                <w:rFonts w:ascii="Times New Roman" w:hAnsi="Times New Roman" w:cs="Times New Roman"/>
                <w:sz w:val="20"/>
                <w:szCs w:val="20"/>
              </w:rPr>
              <w:t xml:space="preserve"> комплекта Автоматический гематологический анализатор серии XN-L </w:t>
            </w:r>
          </w:p>
        </w:tc>
        <w:tc>
          <w:tcPr>
            <w:tcW w:w="6946" w:type="dxa"/>
            <w:tcBorders>
              <w:top w:val="single" w:sz="6" w:space="0" w:color="auto"/>
              <w:left w:val="single" w:sz="6" w:space="0" w:color="auto"/>
              <w:bottom w:val="single" w:sz="6" w:space="0" w:color="auto"/>
              <w:right w:val="single" w:sz="6" w:space="0" w:color="auto"/>
            </w:tcBorders>
          </w:tcPr>
          <w:p w14:paraId="267F5C8C" w14:textId="2D58AA30"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F631CE">
              <w:rPr>
                <w:rFonts w:ascii="Times New Roman" w:hAnsi="Times New Roman" w:cs="Times New Roman"/>
                <w:sz w:val="20"/>
                <w:szCs w:val="20"/>
              </w:rPr>
              <w:t>лаурил</w:t>
            </w:r>
            <w:proofErr w:type="spellEnd"/>
            <w:r w:rsidRPr="00F631CE">
              <w:rPr>
                <w:rFonts w:ascii="Times New Roman" w:hAnsi="Times New Roman" w:cs="Times New Roman"/>
                <w:sz w:val="20"/>
                <w:szCs w:val="20"/>
              </w:rPr>
              <w:t xml:space="preserve"> сульфата натрия, обеспечивающего </w:t>
            </w:r>
            <w:proofErr w:type="spellStart"/>
            <w:r w:rsidRPr="00F631CE">
              <w:rPr>
                <w:rFonts w:ascii="Times New Roman" w:hAnsi="Times New Roman" w:cs="Times New Roman"/>
                <w:sz w:val="20"/>
                <w:szCs w:val="20"/>
              </w:rPr>
              <w:t>лизирование</w:t>
            </w:r>
            <w:proofErr w:type="spellEnd"/>
            <w:r w:rsidRPr="00F631CE">
              <w:rPr>
                <w:rFonts w:ascii="Times New Roman" w:hAnsi="Times New Roman" w:cs="Times New Roman"/>
                <w:sz w:val="20"/>
                <w:szCs w:val="20"/>
              </w:rPr>
              <w:t xml:space="preserve"> клеточных мембран эритроцитов без повреждения гемоглобина. Концентрация </w:t>
            </w:r>
            <w:proofErr w:type="spellStart"/>
            <w:r w:rsidRPr="00F631CE">
              <w:rPr>
                <w:rFonts w:ascii="Times New Roman" w:hAnsi="Times New Roman" w:cs="Times New Roman"/>
                <w:sz w:val="20"/>
                <w:szCs w:val="20"/>
              </w:rPr>
              <w:t>лаурил</w:t>
            </w:r>
            <w:proofErr w:type="spellEnd"/>
            <w:r w:rsidRPr="00F631CE">
              <w:rPr>
                <w:rFonts w:ascii="Times New Roman" w:hAnsi="Times New Roman" w:cs="Times New Roman"/>
                <w:sz w:val="20"/>
                <w:szCs w:val="20"/>
              </w:rPr>
              <w:t xml:space="preserve"> сульфата натрия-1,7 г/л моделей XN-350, XN-450, XN-550 (1x500мл) +1 +30 С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51C1E739"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FA9F226" w14:textId="50604157"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300A794E" w14:textId="77777777" w:rsidTr="00543151">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769B6866" w14:textId="789BC67E"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LYSERCELL WDF (</w:t>
            </w:r>
            <w:proofErr w:type="spellStart"/>
            <w:r w:rsidRPr="00F631CE">
              <w:rPr>
                <w:rFonts w:ascii="Times New Roman" w:hAnsi="Times New Roman" w:cs="Times New Roman"/>
                <w:sz w:val="20"/>
                <w:szCs w:val="20"/>
              </w:rPr>
              <w:t>Лизирующий</w:t>
            </w:r>
            <w:proofErr w:type="spellEnd"/>
            <w:r w:rsidRPr="00F631CE">
              <w:rPr>
                <w:rFonts w:ascii="Times New Roman" w:hAnsi="Times New Roman" w:cs="Times New Roman"/>
                <w:sz w:val="20"/>
                <w:szCs w:val="20"/>
              </w:rPr>
              <w:t xml:space="preserve"> реагент LYSERCELL WDF) из комплекта Автоматический гематологический анализатор XN-L моделей XN-</w:t>
            </w:r>
            <w:proofErr w:type="gramStart"/>
            <w:r w:rsidRPr="00F631CE">
              <w:rPr>
                <w:rFonts w:ascii="Times New Roman" w:hAnsi="Times New Roman" w:cs="Times New Roman"/>
                <w:sz w:val="20"/>
                <w:szCs w:val="20"/>
              </w:rPr>
              <w:t>350,  XN</w:t>
            </w:r>
            <w:proofErr w:type="gramEnd"/>
            <w:r w:rsidRPr="00F631CE">
              <w:rPr>
                <w:rFonts w:ascii="Times New Roman" w:hAnsi="Times New Roman" w:cs="Times New Roman"/>
                <w:sz w:val="20"/>
                <w:szCs w:val="20"/>
              </w:rPr>
              <w:t xml:space="preserve">-450,  XN-550 </w:t>
            </w:r>
          </w:p>
        </w:tc>
        <w:tc>
          <w:tcPr>
            <w:tcW w:w="6946" w:type="dxa"/>
            <w:tcBorders>
              <w:top w:val="single" w:sz="6" w:space="0" w:color="auto"/>
              <w:left w:val="single" w:sz="6" w:space="0" w:color="auto"/>
              <w:bottom w:val="single" w:sz="6" w:space="0" w:color="auto"/>
              <w:right w:val="single" w:sz="6" w:space="0" w:color="auto"/>
            </w:tcBorders>
          </w:tcPr>
          <w:p w14:paraId="4300FEFA" w14:textId="1E30C100" w:rsidR="00F631CE" w:rsidRPr="000F55B6" w:rsidRDefault="00F631CE"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Лизирующий</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реагент  для</w:t>
            </w:r>
            <w:proofErr w:type="gramEnd"/>
            <w:r w:rsidRPr="00F631CE">
              <w:rPr>
                <w:rFonts w:ascii="Times New Roman" w:hAnsi="Times New Roman" w:cs="Times New Roman"/>
                <w:sz w:val="20"/>
                <w:szCs w:val="20"/>
              </w:rPr>
              <w:t xml:space="preserve"> гемолиза </w:t>
            </w:r>
            <w:proofErr w:type="spellStart"/>
            <w:r w:rsidRPr="00F631CE">
              <w:rPr>
                <w:rFonts w:ascii="Times New Roman" w:hAnsi="Times New Roman" w:cs="Times New Roman"/>
                <w:sz w:val="20"/>
                <w:szCs w:val="20"/>
              </w:rPr>
              <w:t>эритроцитови</w:t>
            </w:r>
            <w:proofErr w:type="spellEnd"/>
            <w:r w:rsidRPr="00F631CE">
              <w:rPr>
                <w:rFonts w:ascii="Times New Roman" w:hAnsi="Times New Roman" w:cs="Times New Roman"/>
                <w:sz w:val="20"/>
                <w:szCs w:val="20"/>
              </w:rPr>
              <w:t xml:space="preserve"> окрашивания компонентов лейкоцитов для </w:t>
            </w:r>
            <w:proofErr w:type="spellStart"/>
            <w:r w:rsidRPr="00F631CE">
              <w:rPr>
                <w:rFonts w:ascii="Times New Roman" w:hAnsi="Times New Roman" w:cs="Times New Roman"/>
                <w:sz w:val="20"/>
                <w:szCs w:val="20"/>
              </w:rPr>
              <w:t>исследовния</w:t>
            </w:r>
            <w:proofErr w:type="spellEnd"/>
            <w:r w:rsidRPr="00F631CE">
              <w:rPr>
                <w:rFonts w:ascii="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XN 1000, 2000, 3000  и гематологических анализаторах XN-350, XN-450, XN-550. (2 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2л.</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06FDDCDC"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A8CC63E" w14:textId="51AFF4BF"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E71A18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5080C49B" w14:textId="3AD3C44C"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w:t>
            </w:r>
          </w:p>
        </w:tc>
        <w:tc>
          <w:tcPr>
            <w:tcW w:w="6946" w:type="dxa"/>
            <w:tcBorders>
              <w:top w:val="single" w:sz="6" w:space="0" w:color="auto"/>
              <w:left w:val="single" w:sz="6" w:space="0" w:color="auto"/>
              <w:bottom w:val="single" w:sz="6" w:space="0" w:color="auto"/>
              <w:right w:val="single" w:sz="6" w:space="0" w:color="auto"/>
            </w:tcBorders>
          </w:tcPr>
          <w:p w14:paraId="77035F13" w14:textId="513DAB93" w:rsidR="00F631CE" w:rsidRPr="000F55B6" w:rsidRDefault="00F631CE" w:rsidP="00F631CE">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 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0D78522B"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630D341" w14:textId="5EF57EB5"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0E4B38AE" w14:textId="77777777" w:rsidTr="004E26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023584FF" w14:textId="3AFCA6FF"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w:t>
            </w:r>
          </w:p>
        </w:tc>
        <w:tc>
          <w:tcPr>
            <w:tcW w:w="6946" w:type="dxa"/>
            <w:tcBorders>
              <w:top w:val="single" w:sz="6" w:space="0" w:color="auto"/>
              <w:left w:val="single" w:sz="6" w:space="0" w:color="auto"/>
              <w:bottom w:val="single" w:sz="6" w:space="0" w:color="auto"/>
              <w:right w:val="single" w:sz="6" w:space="0" w:color="auto"/>
            </w:tcBorders>
          </w:tcPr>
          <w:p w14:paraId="5A3BE275" w14:textId="4245DC80" w:rsidR="00F631CE" w:rsidRPr="000F55B6"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 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77B3D974"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26686F4F" w14:textId="22FD1293"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5FA15295"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F631CE" w:rsidRPr="002C39B5" w:rsidRDefault="00F631CE" w:rsidP="00F631C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4213C29A" w14:textId="605EA41E"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XN-L Check L3 (Контрольная кровь XN-L Check L3) из комплекта Автоматический </w:t>
            </w:r>
            <w:r w:rsidRPr="00F631CE">
              <w:rPr>
                <w:rFonts w:ascii="Times New Roman" w:hAnsi="Times New Roman" w:cs="Times New Roman"/>
                <w:sz w:val="20"/>
                <w:szCs w:val="20"/>
              </w:rPr>
              <w:lastRenderedPageBreak/>
              <w:t xml:space="preserve">гематологический анализатор серии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0B1D6C6F" w14:textId="6B3625D1" w:rsidR="00F631CE" w:rsidRPr="0026185C"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lastRenderedPageBreak/>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4FFABD02" w:rsidR="00F631CE" w:rsidRPr="0026185C"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568F13E9" w14:textId="4FFA5394" w:rsidR="00F631CE" w:rsidRPr="0026185C"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F631CE" w:rsidRPr="002C39B5" w:rsidRDefault="00F631CE" w:rsidP="00F631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FBFD99A" w14:textId="77777777" w:rsidTr="009B02D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0E30C761" w14:textId="3EAEC6A7" w:rsidR="00AA035D" w:rsidRPr="0026185C" w:rsidRDefault="00AA035D" w:rsidP="00AA035D">
            <w:pPr>
              <w:spacing w:after="0" w:line="240" w:lineRule="auto"/>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Рекомбипластин</w:t>
            </w:r>
            <w:proofErr w:type="spellEnd"/>
            <w:r w:rsidRPr="007650B6">
              <w:rPr>
                <w:rFonts w:ascii="Times New Roman" w:hAnsi="Times New Roman" w:cs="Times New Roman"/>
                <w:sz w:val="20"/>
                <w:szCs w:val="20"/>
              </w:rPr>
              <w:t xml:space="preserve"> 2Ж (реагент для ПВ и </w:t>
            </w:r>
            <w:proofErr w:type="spellStart"/>
            <w:r w:rsidRPr="007650B6">
              <w:rPr>
                <w:rFonts w:ascii="Times New Roman" w:hAnsi="Times New Roman" w:cs="Times New Roman"/>
                <w:sz w:val="20"/>
                <w:szCs w:val="20"/>
              </w:rPr>
              <w:t>фиб</w:t>
            </w:r>
            <w:proofErr w:type="spellEnd"/>
            <w:r w:rsidRPr="007650B6">
              <w:rPr>
                <w:rFonts w:ascii="Times New Roman" w:hAnsi="Times New Roman" w:cs="Times New Roman"/>
                <w:sz w:val="20"/>
                <w:szCs w:val="20"/>
              </w:rPr>
              <w:t xml:space="preserve">.)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RecombiPlas</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Tin</w:t>
            </w:r>
            <w:proofErr w:type="spellEnd"/>
            <w:r w:rsidRPr="007650B6">
              <w:rPr>
                <w:rFonts w:ascii="Times New Roman" w:hAnsi="Times New Roman" w:cs="Times New Roman"/>
                <w:sz w:val="20"/>
                <w:szCs w:val="20"/>
              </w:rPr>
              <w:t xml:space="preserve"> 2G /</w:t>
            </w:r>
            <w:proofErr w:type="spellStart"/>
            <w:r w:rsidRPr="007650B6">
              <w:rPr>
                <w:rFonts w:ascii="Times New Roman" w:hAnsi="Times New Roman" w:cs="Times New Roman"/>
                <w:sz w:val="20"/>
                <w:szCs w:val="20"/>
              </w:rPr>
              <w:t>Prothrombin</w:t>
            </w:r>
            <w:proofErr w:type="spellEnd"/>
            <w:r w:rsidRPr="007650B6">
              <w:rPr>
                <w:rFonts w:ascii="Times New Roman" w:hAnsi="Times New Roman" w:cs="Times New Roman"/>
                <w:sz w:val="20"/>
                <w:szCs w:val="20"/>
              </w:rPr>
              <w:t xml:space="preserve"> Time </w:t>
            </w:r>
            <w:proofErr w:type="spellStart"/>
            <w:r w:rsidRPr="007650B6">
              <w:rPr>
                <w:rFonts w:ascii="Times New Roman" w:hAnsi="Times New Roman" w:cs="Times New Roman"/>
                <w:sz w:val="20"/>
                <w:szCs w:val="20"/>
              </w:rPr>
              <w:t>Reagent</w:t>
            </w:r>
            <w:proofErr w:type="spellEnd"/>
            <w:r w:rsidRPr="007650B6">
              <w:rPr>
                <w:rFonts w:ascii="Times New Roman" w:hAnsi="Times New Roman" w:cs="Times New Roman"/>
                <w:sz w:val="20"/>
                <w:szCs w:val="20"/>
              </w:rPr>
              <w:t xml:space="preserve">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005D8F96" w14:textId="11D793E6" w:rsidR="00AA035D" w:rsidRPr="0026185C" w:rsidRDefault="00AA035D" w:rsidP="00AA035D">
            <w:pPr>
              <w:spacing w:after="0" w:line="240" w:lineRule="auto"/>
              <w:rPr>
                <w:rFonts w:ascii="Times New Roman" w:hAnsi="Times New Roman" w:cs="Times New Roman"/>
                <w:color w:val="000000"/>
                <w:sz w:val="20"/>
                <w:szCs w:val="20"/>
              </w:rPr>
            </w:pPr>
            <w:r w:rsidRPr="007650B6">
              <w:rPr>
                <w:rFonts w:ascii="Times New Roman" w:hAnsi="Times New Roman" w:cs="Times New Roman"/>
                <w:sz w:val="20"/>
                <w:szCs w:val="20"/>
              </w:rPr>
              <w:t xml:space="preserve">Реагент для определения </w:t>
            </w:r>
            <w:proofErr w:type="spellStart"/>
            <w:r w:rsidRPr="007650B6">
              <w:rPr>
                <w:rFonts w:ascii="Times New Roman" w:hAnsi="Times New Roman" w:cs="Times New Roman"/>
                <w:sz w:val="20"/>
                <w:szCs w:val="20"/>
              </w:rPr>
              <w:t>протромбинового</w:t>
            </w:r>
            <w:proofErr w:type="spellEnd"/>
            <w:r w:rsidRPr="007650B6">
              <w:rPr>
                <w:rFonts w:ascii="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20 мл реагента + 5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20 мл разбавителя).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w:t>
            </w:r>
            <w:proofErr w:type="gramStart"/>
            <w:r w:rsidRPr="007650B6">
              <w:rPr>
                <w:rFonts w:ascii="Times New Roman" w:hAnsi="Times New Roman" w:cs="Times New Roman"/>
                <w:sz w:val="20"/>
                <w:szCs w:val="20"/>
              </w:rPr>
              <w:t>США  Фасовка</w:t>
            </w:r>
            <w:proofErr w:type="gramEnd"/>
            <w:r w:rsidRPr="007650B6">
              <w:rPr>
                <w:rFonts w:ascii="Times New Roman" w:hAnsi="Times New Roman" w:cs="Times New Roman"/>
                <w:sz w:val="20"/>
                <w:szCs w:val="20"/>
              </w:rPr>
              <w:t xml:space="preserve">: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20 мл реагента + 5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20 мл разбавителя.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xml:space="preserve">. Используется для работы на "Закрытой" </w:t>
            </w:r>
            <w:proofErr w:type="spellStart"/>
            <w:r w:rsidRPr="007650B6">
              <w:rPr>
                <w:rFonts w:ascii="Times New Roman" w:hAnsi="Times New Roman" w:cs="Times New Roman"/>
                <w:sz w:val="20"/>
                <w:szCs w:val="20"/>
              </w:rPr>
              <w:t>ситеме</w:t>
            </w:r>
            <w:proofErr w:type="spellEnd"/>
            <w:r w:rsidRPr="007650B6">
              <w:rPr>
                <w:rFonts w:ascii="Times New Roman" w:hAnsi="Times New Roman" w:cs="Times New Roman"/>
                <w:sz w:val="20"/>
                <w:szCs w:val="20"/>
              </w:rPr>
              <w:t xml:space="preserve"> анализаторов семейства ACL ТОР (300, 500, 700) и ACL Elite PRO, фирмы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tcPr>
          <w:p w14:paraId="205A1B93" w14:textId="55642BA9" w:rsidR="00AA035D" w:rsidRPr="0026185C"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3BE0A514" w14:textId="36EFEC81" w:rsidR="00AA035D" w:rsidRPr="0026185C"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03DF66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2B0D3C58" w14:textId="136E56E5" w:rsidR="00AA035D" w:rsidRPr="00F02F2D" w:rsidRDefault="00AA035D" w:rsidP="00AA035D">
            <w:pPr>
              <w:spacing w:after="0" w:line="240" w:lineRule="auto"/>
              <w:rPr>
                <w:rFonts w:ascii="Times New Roman" w:hAnsi="Times New Roman" w:cs="Times New Roman"/>
                <w:sz w:val="20"/>
                <w:szCs w:val="20"/>
              </w:rPr>
            </w:pPr>
            <w:proofErr w:type="spellStart"/>
            <w:r w:rsidRPr="007650B6">
              <w:rPr>
                <w:rFonts w:ascii="Times New Roman" w:hAnsi="Times New Roman" w:cs="Times New Roman"/>
                <w:sz w:val="20"/>
                <w:szCs w:val="20"/>
              </w:rPr>
              <w:t>СинтАСил</w:t>
            </w:r>
            <w:proofErr w:type="spellEnd"/>
            <w:r w:rsidRPr="007650B6">
              <w:rPr>
                <w:rFonts w:ascii="Times New Roman" w:hAnsi="Times New Roman" w:cs="Times New Roman"/>
                <w:sz w:val="20"/>
                <w:szCs w:val="20"/>
              </w:rPr>
              <w:t xml:space="preserve"> (АЧТВ реагент)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SynthASIL</w:t>
            </w:r>
            <w:proofErr w:type="spellEnd"/>
            <w:r w:rsidRPr="007650B6">
              <w:rPr>
                <w:rFonts w:ascii="Times New Roman" w:hAnsi="Times New Roman" w:cs="Times New Roman"/>
                <w:sz w:val="20"/>
                <w:szCs w:val="20"/>
              </w:rPr>
              <w:t xml:space="preserve">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5D0B524" w14:textId="57D2A1B4"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Реагент для определения активированного частично </w:t>
            </w:r>
            <w:proofErr w:type="spellStart"/>
            <w:r w:rsidRPr="007650B6">
              <w:rPr>
                <w:rFonts w:ascii="Times New Roman" w:hAnsi="Times New Roman" w:cs="Times New Roman"/>
                <w:sz w:val="20"/>
                <w:szCs w:val="20"/>
              </w:rPr>
              <w:t>тромбинового</w:t>
            </w:r>
            <w:proofErr w:type="spellEnd"/>
            <w:r w:rsidRPr="007650B6">
              <w:rPr>
                <w:rFonts w:ascii="Times New Roman" w:hAnsi="Times New Roman" w:cs="Times New Roman"/>
                <w:sz w:val="20"/>
                <w:szCs w:val="20"/>
              </w:rPr>
              <w:t xml:space="preserve">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w:t>
            </w:r>
            <w:proofErr w:type="spellStart"/>
            <w:r w:rsidRPr="007650B6">
              <w:rPr>
                <w:rFonts w:ascii="Times New Roman" w:hAnsi="Times New Roman" w:cs="Times New Roman"/>
                <w:sz w:val="20"/>
                <w:szCs w:val="20"/>
              </w:rPr>
              <w:t>гепариновой</w:t>
            </w:r>
            <w:proofErr w:type="spellEnd"/>
            <w:r w:rsidRPr="007650B6">
              <w:rPr>
                <w:rFonts w:ascii="Times New Roman" w:hAnsi="Times New Roman" w:cs="Times New Roman"/>
                <w:sz w:val="20"/>
                <w:szCs w:val="20"/>
              </w:rPr>
              <w:t xml:space="preserve"> антикоагулянтной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7650B6">
              <w:rPr>
                <w:rFonts w:ascii="Times New Roman" w:hAnsi="Times New Roman" w:cs="Times New Roman"/>
                <w:sz w:val="20"/>
                <w:szCs w:val="20"/>
              </w:rPr>
              <w:t>антикоагуляционному</w:t>
            </w:r>
            <w:proofErr w:type="spellEnd"/>
            <w:r w:rsidRPr="007650B6">
              <w:rPr>
                <w:rFonts w:ascii="Times New Roman" w:hAnsi="Times New Roman" w:cs="Times New Roman"/>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10 мл реагента + 5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10 мл хлорида кальция).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 Фасовка: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10 мл реагента + 5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10 мл хлорида кальция.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xml:space="preserve">. Используется для работы на "Закрытой" </w:t>
            </w:r>
            <w:proofErr w:type="spellStart"/>
            <w:r w:rsidRPr="007650B6">
              <w:rPr>
                <w:rFonts w:ascii="Times New Roman" w:hAnsi="Times New Roman" w:cs="Times New Roman"/>
                <w:sz w:val="20"/>
                <w:szCs w:val="20"/>
              </w:rPr>
              <w:t>ситеме</w:t>
            </w:r>
            <w:proofErr w:type="spellEnd"/>
            <w:r w:rsidRPr="007650B6">
              <w:rPr>
                <w:rFonts w:ascii="Times New Roman" w:hAnsi="Times New Roman" w:cs="Times New Roman"/>
                <w:sz w:val="20"/>
                <w:szCs w:val="20"/>
              </w:rPr>
              <w:t xml:space="preserve"> анализаторов семейства ACL ТОР (300, 500, 700) и ACL Elite PRO, фирмы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tcPr>
          <w:p w14:paraId="22C1F042" w14:textId="799D90C1" w:rsidR="00AA035D" w:rsidRPr="00F02F2D"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52AE713" w14:textId="6F59A417"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4186665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6DDA15E9" w14:textId="53BD8453"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Фибриноген QFA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Fibrinogen</w:t>
            </w:r>
            <w:proofErr w:type="spellEnd"/>
            <w:r w:rsidRPr="007650B6">
              <w:rPr>
                <w:rFonts w:ascii="Times New Roman" w:hAnsi="Times New Roman" w:cs="Times New Roman"/>
                <w:sz w:val="20"/>
                <w:szCs w:val="20"/>
              </w:rPr>
              <w:t xml:space="preserve">, QFA </w:t>
            </w:r>
            <w:proofErr w:type="spellStart"/>
            <w:r w:rsidRPr="007650B6">
              <w:rPr>
                <w:rFonts w:ascii="Times New Roman" w:hAnsi="Times New Roman" w:cs="Times New Roman"/>
                <w:sz w:val="20"/>
                <w:szCs w:val="20"/>
              </w:rPr>
              <w:t>Thrombin</w:t>
            </w:r>
            <w:proofErr w:type="spellEnd"/>
            <w:r w:rsidRPr="007650B6">
              <w:rPr>
                <w:rFonts w:ascii="Times New Roman" w:hAnsi="Times New Roman" w:cs="Times New Roman"/>
                <w:sz w:val="20"/>
                <w:szCs w:val="20"/>
              </w:rPr>
              <w:t xml:space="preserve"> из комплекта </w:t>
            </w:r>
            <w:proofErr w:type="spellStart"/>
            <w:r w:rsidRPr="007650B6">
              <w:rPr>
                <w:rFonts w:ascii="Times New Roman" w:hAnsi="Times New Roman" w:cs="Times New Roman"/>
                <w:sz w:val="20"/>
                <w:szCs w:val="20"/>
              </w:rPr>
              <w:t>Aнализатор</w:t>
            </w:r>
            <w:proofErr w:type="spellEnd"/>
            <w:r w:rsidRPr="007650B6">
              <w:rPr>
                <w:rFonts w:ascii="Times New Roman" w:hAnsi="Times New Roman" w:cs="Times New Roman"/>
                <w:sz w:val="20"/>
                <w:szCs w:val="20"/>
              </w:rPr>
              <w:t xml:space="preserve">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628783C1" w14:textId="5CEE8E9F"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Реагент для определения фибриногена по </w:t>
            </w:r>
            <w:proofErr w:type="spellStart"/>
            <w:r w:rsidRPr="007650B6">
              <w:rPr>
                <w:rFonts w:ascii="Times New Roman" w:hAnsi="Times New Roman" w:cs="Times New Roman"/>
                <w:sz w:val="20"/>
                <w:szCs w:val="20"/>
              </w:rPr>
              <w:t>Клауссу</w:t>
            </w:r>
            <w:proofErr w:type="spellEnd"/>
            <w:r w:rsidRPr="007650B6">
              <w:rPr>
                <w:rFonts w:ascii="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10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5 мл реагента).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w:t>
            </w:r>
            <w:proofErr w:type="gramStart"/>
            <w:r w:rsidRPr="007650B6">
              <w:rPr>
                <w:rFonts w:ascii="Times New Roman" w:hAnsi="Times New Roman" w:cs="Times New Roman"/>
                <w:sz w:val="20"/>
                <w:szCs w:val="20"/>
              </w:rPr>
              <w:t>США  Фасовка</w:t>
            </w:r>
            <w:proofErr w:type="gramEnd"/>
            <w:r w:rsidRPr="007650B6">
              <w:rPr>
                <w:rFonts w:ascii="Times New Roman" w:hAnsi="Times New Roman" w:cs="Times New Roman"/>
                <w:sz w:val="20"/>
                <w:szCs w:val="20"/>
              </w:rPr>
              <w:t xml:space="preserve">: 10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5 мл реагента.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xml:space="preserve">. </w:t>
            </w:r>
            <w:r w:rsidRPr="007650B6">
              <w:rPr>
                <w:rFonts w:ascii="Times New Roman" w:hAnsi="Times New Roman" w:cs="Times New Roman"/>
                <w:sz w:val="20"/>
                <w:szCs w:val="20"/>
              </w:rPr>
              <w:lastRenderedPageBreak/>
              <w:t xml:space="preserve">Используется для работы на "Закрытой" </w:t>
            </w:r>
            <w:proofErr w:type="spellStart"/>
            <w:r w:rsidRPr="007650B6">
              <w:rPr>
                <w:rFonts w:ascii="Times New Roman" w:hAnsi="Times New Roman" w:cs="Times New Roman"/>
                <w:sz w:val="20"/>
                <w:szCs w:val="20"/>
              </w:rPr>
              <w:t>ситеме</w:t>
            </w:r>
            <w:proofErr w:type="spellEnd"/>
            <w:r w:rsidRPr="007650B6">
              <w:rPr>
                <w:rFonts w:ascii="Times New Roman" w:hAnsi="Times New Roman" w:cs="Times New Roman"/>
                <w:sz w:val="20"/>
                <w:szCs w:val="20"/>
              </w:rPr>
              <w:t xml:space="preserve"> анализаторов семейства ACL ТОР (300, 500, 700) и ACL Elite PRO, фирмы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tcPr>
          <w:p w14:paraId="03D6638D" w14:textId="73F17DF7"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52B5C2EE" w14:textId="7AFD1DCF"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4E3C6E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412E69AB" w14:textId="165E6756" w:rsidR="00AA035D" w:rsidRPr="00C770BC" w:rsidRDefault="00AA035D" w:rsidP="00AA035D">
            <w:pPr>
              <w:spacing w:after="0" w:line="240" w:lineRule="auto"/>
              <w:rPr>
                <w:rFonts w:ascii="Times New Roman" w:hAnsi="Times New Roman" w:cs="Times New Roman"/>
                <w:sz w:val="20"/>
                <w:szCs w:val="20"/>
              </w:rPr>
            </w:pPr>
            <w:proofErr w:type="spellStart"/>
            <w:r w:rsidRPr="007650B6">
              <w:rPr>
                <w:rFonts w:ascii="Times New Roman" w:hAnsi="Times New Roman" w:cs="Times New Roman"/>
                <w:sz w:val="20"/>
                <w:szCs w:val="20"/>
              </w:rPr>
              <w:t>Тромбиновое</w:t>
            </w:r>
            <w:proofErr w:type="spellEnd"/>
            <w:r w:rsidRPr="007650B6">
              <w:rPr>
                <w:rFonts w:ascii="Times New Roman" w:hAnsi="Times New Roman" w:cs="Times New Roman"/>
                <w:sz w:val="20"/>
                <w:szCs w:val="20"/>
              </w:rPr>
              <w:t xml:space="preserve"> время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Thrombin</w:t>
            </w:r>
            <w:proofErr w:type="spellEnd"/>
            <w:r w:rsidRPr="007650B6">
              <w:rPr>
                <w:rFonts w:ascii="Times New Roman" w:hAnsi="Times New Roman" w:cs="Times New Roman"/>
                <w:sz w:val="20"/>
                <w:szCs w:val="20"/>
              </w:rPr>
              <w:t xml:space="preserve"> Time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w:t>
            </w:r>
          </w:p>
        </w:tc>
        <w:tc>
          <w:tcPr>
            <w:tcW w:w="6946" w:type="dxa"/>
            <w:tcBorders>
              <w:top w:val="single" w:sz="6" w:space="0" w:color="auto"/>
              <w:left w:val="single" w:sz="6" w:space="0" w:color="auto"/>
              <w:bottom w:val="single" w:sz="6" w:space="0" w:color="auto"/>
              <w:right w:val="single" w:sz="6" w:space="0" w:color="auto"/>
            </w:tcBorders>
          </w:tcPr>
          <w:p w14:paraId="2C988AA8" w14:textId="5BADD855" w:rsidR="00AA035D" w:rsidRPr="00C770BC"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Реагент для определения </w:t>
            </w:r>
            <w:proofErr w:type="spellStart"/>
            <w:r w:rsidRPr="007650B6">
              <w:rPr>
                <w:rFonts w:ascii="Times New Roman" w:hAnsi="Times New Roman" w:cs="Times New Roman"/>
                <w:sz w:val="20"/>
                <w:szCs w:val="20"/>
              </w:rPr>
              <w:t>тромбинового</w:t>
            </w:r>
            <w:proofErr w:type="spellEnd"/>
            <w:r w:rsidRPr="007650B6">
              <w:rPr>
                <w:rFonts w:ascii="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proofErr w:type="gramStart"/>
            <w:r w:rsidRPr="007650B6">
              <w:rPr>
                <w:rFonts w:ascii="Times New Roman" w:hAnsi="Times New Roman" w:cs="Times New Roman"/>
                <w:sz w:val="20"/>
                <w:szCs w:val="20"/>
              </w:rPr>
              <w:t>тромбина.Форма</w:t>
            </w:r>
            <w:proofErr w:type="spellEnd"/>
            <w:proofErr w:type="gramEnd"/>
            <w:r w:rsidRPr="007650B6">
              <w:rPr>
                <w:rFonts w:ascii="Times New Roman" w:hAnsi="Times New Roman" w:cs="Times New Roman"/>
                <w:sz w:val="20"/>
                <w:szCs w:val="20"/>
              </w:rPr>
              <w:t xml:space="preserve">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4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8 мл реагента + 1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9 мл разбавителя).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w:t>
            </w:r>
            <w:proofErr w:type="gramStart"/>
            <w:r w:rsidRPr="007650B6">
              <w:rPr>
                <w:rFonts w:ascii="Times New Roman" w:hAnsi="Times New Roman" w:cs="Times New Roman"/>
                <w:sz w:val="20"/>
                <w:szCs w:val="20"/>
              </w:rPr>
              <w:t>США  Фасовка</w:t>
            </w:r>
            <w:proofErr w:type="gramEnd"/>
            <w:r w:rsidRPr="007650B6">
              <w:rPr>
                <w:rFonts w:ascii="Times New Roman" w:hAnsi="Times New Roman" w:cs="Times New Roman"/>
                <w:sz w:val="20"/>
                <w:szCs w:val="20"/>
              </w:rPr>
              <w:t xml:space="preserve">: 4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8 мл реагента + 1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9 мл разбавителя.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xml:space="preserve">. Используется для работы на "Закрытой" </w:t>
            </w:r>
            <w:proofErr w:type="spellStart"/>
            <w:r w:rsidRPr="007650B6">
              <w:rPr>
                <w:rFonts w:ascii="Times New Roman" w:hAnsi="Times New Roman" w:cs="Times New Roman"/>
                <w:sz w:val="20"/>
                <w:szCs w:val="20"/>
              </w:rPr>
              <w:t>ситеме</w:t>
            </w:r>
            <w:proofErr w:type="spellEnd"/>
            <w:r w:rsidRPr="007650B6">
              <w:rPr>
                <w:rFonts w:ascii="Times New Roman" w:hAnsi="Times New Roman" w:cs="Times New Roman"/>
                <w:sz w:val="20"/>
                <w:szCs w:val="20"/>
              </w:rPr>
              <w:t xml:space="preserve"> анализаторов семейства ACL ТОР (300, 500, 700) и ACL Elite PRO, фирмы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tcPr>
          <w:p w14:paraId="730C1815" w14:textId="3DC24297" w:rsidR="00AA035D" w:rsidRPr="0026185C"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3204E1A7" w14:textId="62103AB4" w:rsidR="00AA035D" w:rsidRPr="0026185C"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F2EB8B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1654A956" w14:textId="252C0F0B" w:rsidR="00AA035D" w:rsidRPr="00C816DB"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Антитромбин жидкий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2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 мл реагента + 2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 мл субстрата)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диагностики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ACL TOP, модификации: ACL TOP 350 CTS, ACL TOP 550 CTS, ACL TOP 750, ACL TOP 750 CTS, ACL TOP 750 LAS  </w:t>
            </w:r>
          </w:p>
        </w:tc>
        <w:tc>
          <w:tcPr>
            <w:tcW w:w="6946" w:type="dxa"/>
            <w:tcBorders>
              <w:top w:val="single" w:sz="6" w:space="0" w:color="auto"/>
              <w:left w:val="single" w:sz="6" w:space="0" w:color="auto"/>
              <w:bottom w:val="single" w:sz="6" w:space="0" w:color="auto"/>
              <w:right w:val="single" w:sz="6" w:space="0" w:color="auto"/>
            </w:tcBorders>
          </w:tcPr>
          <w:p w14:paraId="48F0FABE" w14:textId="79752145" w:rsidR="00AA035D" w:rsidRPr="00C816DB"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Реагент для определения гепарин-</w:t>
            </w:r>
            <w:proofErr w:type="spellStart"/>
            <w:r w:rsidRPr="007650B6">
              <w:rPr>
                <w:rFonts w:ascii="Times New Roman" w:hAnsi="Times New Roman" w:cs="Times New Roman"/>
                <w:sz w:val="20"/>
                <w:szCs w:val="20"/>
              </w:rPr>
              <w:t>кофакторной</w:t>
            </w:r>
            <w:proofErr w:type="spellEnd"/>
            <w:r w:rsidRPr="007650B6">
              <w:rPr>
                <w:rFonts w:ascii="Times New Roman" w:hAnsi="Times New Roman" w:cs="Times New Roman"/>
                <w:sz w:val="20"/>
                <w:szCs w:val="20"/>
              </w:rPr>
              <w:t xml:space="preserve"> активности антитромбина с использованием </w:t>
            </w:r>
            <w:proofErr w:type="spellStart"/>
            <w:r w:rsidRPr="007650B6">
              <w:rPr>
                <w:rFonts w:ascii="Times New Roman" w:hAnsi="Times New Roman" w:cs="Times New Roman"/>
                <w:sz w:val="20"/>
                <w:szCs w:val="20"/>
              </w:rPr>
              <w:t>Xa</w:t>
            </w:r>
            <w:proofErr w:type="spellEnd"/>
            <w:r w:rsidRPr="007650B6">
              <w:rPr>
                <w:rFonts w:ascii="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7650B6">
              <w:rPr>
                <w:rFonts w:ascii="Times New Roman" w:hAnsi="Times New Roman" w:cs="Times New Roman"/>
                <w:sz w:val="20"/>
                <w:szCs w:val="20"/>
              </w:rPr>
              <w:t>динейностью</w:t>
            </w:r>
            <w:proofErr w:type="spellEnd"/>
            <w:r w:rsidRPr="007650B6">
              <w:rPr>
                <w:rFonts w:ascii="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 мл реагента + 2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2 мл субстрата, (64 исследования). Методы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xml:space="preserve">. Используется для работы на "Закрытой" </w:t>
            </w:r>
            <w:proofErr w:type="spellStart"/>
            <w:r w:rsidRPr="007650B6">
              <w:rPr>
                <w:rFonts w:ascii="Times New Roman" w:hAnsi="Times New Roman" w:cs="Times New Roman"/>
                <w:sz w:val="20"/>
                <w:szCs w:val="20"/>
              </w:rPr>
              <w:t>ситеме</w:t>
            </w:r>
            <w:proofErr w:type="spellEnd"/>
            <w:r w:rsidRPr="007650B6">
              <w:rPr>
                <w:rFonts w:ascii="Times New Roman" w:hAnsi="Times New Roman" w:cs="Times New Roman"/>
                <w:sz w:val="20"/>
                <w:szCs w:val="20"/>
              </w:rPr>
              <w:t xml:space="preserve"> анализаторов семейства ACL ТОР (300, 500, 700), фирмы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tcPr>
          <w:p w14:paraId="5FD03532" w14:textId="5F2E8878" w:rsidR="00AA035D" w:rsidRPr="00C816DB"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5195A7C3" w14:textId="196C1FA4" w:rsidR="00AA035D" w:rsidRPr="0026185C"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0FB130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1423A76F" w14:textId="6D6344CB" w:rsidR="00AA035D" w:rsidRPr="00C816DB" w:rsidRDefault="00AA035D" w:rsidP="00AA035D">
            <w:pPr>
              <w:spacing w:after="0" w:line="240" w:lineRule="auto"/>
              <w:rPr>
                <w:rFonts w:ascii="Times New Roman" w:hAnsi="Times New Roman" w:cs="Times New Roman"/>
                <w:color w:val="000000"/>
                <w:sz w:val="20"/>
                <w:szCs w:val="20"/>
              </w:rPr>
            </w:pPr>
            <w:r w:rsidRPr="007650B6">
              <w:rPr>
                <w:rFonts w:ascii="Times New Roman" w:hAnsi="Times New Roman" w:cs="Times New Roman"/>
                <w:sz w:val="20"/>
                <w:szCs w:val="20"/>
              </w:rPr>
              <w:t xml:space="preserve">Калибровочная плазма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Calibration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plasma</w:t>
            </w:r>
            <w:proofErr w:type="spellEnd"/>
            <w:r w:rsidRPr="007650B6">
              <w:rPr>
                <w:rFonts w:ascii="Times New Roman" w:hAnsi="Times New Roman" w:cs="Times New Roman"/>
                <w:sz w:val="20"/>
                <w:szCs w:val="20"/>
              </w:rPr>
              <w:t xml:space="preserve">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6DB07EB" w14:textId="52CFACAD" w:rsidR="00AA035D" w:rsidRPr="00C816DB" w:rsidRDefault="00AA035D" w:rsidP="00AA035D">
            <w:pPr>
              <w:spacing w:after="0" w:line="240" w:lineRule="auto"/>
              <w:rPr>
                <w:rFonts w:ascii="Times New Roman" w:hAnsi="Times New Roman" w:cs="Times New Roman"/>
                <w:color w:val="000000"/>
                <w:sz w:val="20"/>
                <w:szCs w:val="20"/>
              </w:rPr>
            </w:pPr>
            <w:r w:rsidRPr="007650B6">
              <w:rPr>
                <w:rFonts w:ascii="Times New Roman" w:hAnsi="Times New Roman" w:cs="Times New Roman"/>
                <w:sz w:val="20"/>
                <w:szCs w:val="20"/>
              </w:rPr>
              <w:t xml:space="preserve">Калибратор универсальный. Форма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 определения: нефелометрия 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10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 мл). Температура хранения +2 +8 C.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0BCB9DDD" w14:textId="684BA1D6"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D73D272" w14:textId="7F413A87"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03DDB10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620480D9" w14:textId="3CD95CDF" w:rsidR="00AA035D" w:rsidRPr="002242E4" w:rsidRDefault="00AA035D" w:rsidP="00AA035D">
            <w:pPr>
              <w:spacing w:after="0" w:line="240" w:lineRule="auto"/>
              <w:rPr>
                <w:rFonts w:ascii="Times New Roman" w:hAnsi="Times New Roman" w:cs="Times New Roman"/>
                <w:color w:val="000000"/>
                <w:sz w:val="20"/>
                <w:szCs w:val="20"/>
              </w:rPr>
            </w:pPr>
            <w:r w:rsidRPr="007650B6">
              <w:rPr>
                <w:rFonts w:ascii="Times New Roman" w:hAnsi="Times New Roman" w:cs="Times New Roman"/>
                <w:sz w:val="20"/>
                <w:szCs w:val="20"/>
              </w:rPr>
              <w:t xml:space="preserve">Нормальный контроль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Normal</w:t>
            </w:r>
            <w:proofErr w:type="spellEnd"/>
            <w:r w:rsidRPr="007650B6">
              <w:rPr>
                <w:rFonts w:ascii="Times New Roman" w:hAnsi="Times New Roman" w:cs="Times New Roman"/>
                <w:sz w:val="20"/>
                <w:szCs w:val="20"/>
              </w:rPr>
              <w:t xml:space="preserve"> </w:t>
            </w:r>
            <w:proofErr w:type="gramStart"/>
            <w:r w:rsidRPr="007650B6">
              <w:rPr>
                <w:rFonts w:ascii="Times New Roman" w:hAnsi="Times New Roman" w:cs="Times New Roman"/>
                <w:sz w:val="20"/>
                <w:szCs w:val="20"/>
              </w:rPr>
              <w:t>Control  из</w:t>
            </w:r>
            <w:proofErr w:type="gramEnd"/>
            <w:r w:rsidRPr="007650B6">
              <w:rPr>
                <w:rFonts w:ascii="Times New Roman" w:hAnsi="Times New Roman" w:cs="Times New Roman"/>
                <w:sz w:val="20"/>
                <w:szCs w:val="20"/>
              </w:rPr>
              <w:t xml:space="preserve">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lastRenderedPageBreak/>
              <w:t>vitro</w:t>
            </w:r>
            <w:proofErr w:type="spellEnd"/>
            <w:r w:rsidRPr="007650B6">
              <w:rPr>
                <w:rFonts w:ascii="Times New Roman" w:hAnsi="Times New Roman" w:cs="Times New Roman"/>
                <w:sz w:val="20"/>
                <w:szCs w:val="20"/>
              </w:rPr>
              <w:t xml:space="preserve"> диагностики ACL ELITE PRO с принадлежностями</w:t>
            </w:r>
          </w:p>
        </w:tc>
        <w:tc>
          <w:tcPr>
            <w:tcW w:w="6946" w:type="dxa"/>
            <w:tcBorders>
              <w:top w:val="single" w:sz="6" w:space="0" w:color="auto"/>
              <w:left w:val="single" w:sz="6" w:space="0" w:color="auto"/>
              <w:bottom w:val="single" w:sz="6" w:space="0" w:color="auto"/>
              <w:right w:val="single" w:sz="6" w:space="0" w:color="auto"/>
            </w:tcBorders>
          </w:tcPr>
          <w:p w14:paraId="61CFE45D" w14:textId="3E7DF7CA" w:rsidR="00AA035D" w:rsidRPr="002242E4" w:rsidRDefault="00AA035D" w:rsidP="00AA035D">
            <w:pPr>
              <w:spacing w:after="0" w:line="240" w:lineRule="auto"/>
              <w:rPr>
                <w:rFonts w:ascii="Times New Roman" w:hAnsi="Times New Roman" w:cs="Times New Roman"/>
                <w:color w:val="000000"/>
                <w:sz w:val="20"/>
                <w:szCs w:val="20"/>
              </w:rPr>
            </w:pPr>
            <w:r w:rsidRPr="007650B6">
              <w:rPr>
                <w:rFonts w:ascii="Times New Roman" w:hAnsi="Times New Roman" w:cs="Times New Roman"/>
                <w:sz w:val="20"/>
                <w:szCs w:val="20"/>
              </w:rPr>
              <w:lastRenderedPageBreak/>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w:t>
            </w:r>
            <w:proofErr w:type="spellStart"/>
            <w:r w:rsidRPr="007650B6">
              <w:rPr>
                <w:rFonts w:ascii="Times New Roman" w:hAnsi="Times New Roman" w:cs="Times New Roman"/>
                <w:sz w:val="20"/>
                <w:szCs w:val="20"/>
              </w:rPr>
              <w:t>плазминогена</w:t>
            </w:r>
            <w:proofErr w:type="spellEnd"/>
            <w:r w:rsidRPr="007650B6">
              <w:rPr>
                <w:rFonts w:ascii="Times New Roman" w:hAnsi="Times New Roman" w:cs="Times New Roman"/>
                <w:sz w:val="20"/>
                <w:szCs w:val="20"/>
              </w:rPr>
              <w:t xml:space="preserve">, ингибитора плазмина, протеинов С и S. Значения для всех </w:t>
            </w:r>
            <w:proofErr w:type="spellStart"/>
            <w:r w:rsidRPr="007650B6">
              <w:rPr>
                <w:rFonts w:ascii="Times New Roman" w:hAnsi="Times New Roman" w:cs="Times New Roman"/>
                <w:sz w:val="20"/>
                <w:szCs w:val="20"/>
              </w:rPr>
              <w:t>аналитов</w:t>
            </w:r>
            <w:proofErr w:type="spellEnd"/>
            <w:r w:rsidRPr="007650B6">
              <w:rPr>
                <w:rFonts w:ascii="Times New Roman" w:hAnsi="Times New Roman" w:cs="Times New Roman"/>
                <w:sz w:val="20"/>
                <w:szCs w:val="20"/>
              </w:rPr>
              <w:t xml:space="preserve"> находятся в пределах диапазона нормальных значений. Форма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 определения: </w:t>
            </w:r>
            <w:r w:rsidRPr="007650B6">
              <w:rPr>
                <w:rFonts w:ascii="Times New Roman" w:hAnsi="Times New Roman" w:cs="Times New Roman"/>
                <w:sz w:val="20"/>
                <w:szCs w:val="20"/>
              </w:rPr>
              <w:lastRenderedPageBreak/>
              <w:t xml:space="preserve">нефелометрия 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10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 мл).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7F78B453" w14:textId="369EF0C8" w:rsidR="00AA035D" w:rsidRPr="00F02F2D"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4AACD9C" w14:textId="1C50BC3E"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6FA31AD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14:paraId="36FCB30A" w14:textId="54C49BEE"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Низкий патологический контроль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Low</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Abnormal</w:t>
            </w:r>
            <w:proofErr w:type="spellEnd"/>
            <w:r w:rsidRPr="007650B6">
              <w:rPr>
                <w:rFonts w:ascii="Times New Roman" w:hAnsi="Times New Roman" w:cs="Times New Roman"/>
                <w:sz w:val="20"/>
                <w:szCs w:val="20"/>
              </w:rPr>
              <w:t xml:space="preserve"> Control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176D6A37" w14:textId="0D13B4FF"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w:t>
            </w:r>
            <w:proofErr w:type="spellStart"/>
            <w:r w:rsidRPr="007650B6">
              <w:rPr>
                <w:rFonts w:ascii="Times New Roman" w:hAnsi="Times New Roman" w:cs="Times New Roman"/>
                <w:sz w:val="20"/>
                <w:szCs w:val="20"/>
              </w:rPr>
              <w:t>аналитов</w:t>
            </w:r>
            <w:proofErr w:type="spellEnd"/>
            <w:r w:rsidRPr="007650B6">
              <w:rPr>
                <w:rFonts w:ascii="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 определения: нефелометрия 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10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 мл).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5B9082D1" w14:textId="280D1BAF"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1F766AA" w14:textId="04EA6144" w:rsidR="00AA035D" w:rsidRPr="00F02F2D" w:rsidRDefault="00AA035D" w:rsidP="00AA035D">
            <w:pPr>
              <w:spacing w:after="0" w:line="240" w:lineRule="auto"/>
              <w:jc w:val="center"/>
              <w:rPr>
                <w:rFonts w:ascii="Times New Roman" w:hAnsi="Times New Roman" w:cs="Times New Roman"/>
                <w:color w:val="000000"/>
                <w:sz w:val="20"/>
                <w:szCs w:val="20"/>
              </w:rPr>
            </w:pPr>
            <w:r w:rsidRPr="007650B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6E30448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2243E69" w14:textId="1F49B794"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Высокий патологический контроль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High </w:t>
            </w:r>
            <w:proofErr w:type="spellStart"/>
            <w:r w:rsidRPr="007650B6">
              <w:rPr>
                <w:rFonts w:ascii="Times New Roman" w:hAnsi="Times New Roman" w:cs="Times New Roman"/>
                <w:sz w:val="20"/>
                <w:szCs w:val="20"/>
              </w:rPr>
              <w:t>Abnormal</w:t>
            </w:r>
            <w:proofErr w:type="spellEnd"/>
            <w:r w:rsidRPr="007650B6">
              <w:rPr>
                <w:rFonts w:ascii="Times New Roman" w:hAnsi="Times New Roman" w:cs="Times New Roman"/>
                <w:sz w:val="20"/>
                <w:szCs w:val="20"/>
              </w:rPr>
              <w:t xml:space="preserve"> Control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037B1A1D" w14:textId="2F452D18" w:rsidR="00AA035D" w:rsidRPr="00F02F2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w:t>
            </w:r>
            <w:proofErr w:type="spellStart"/>
            <w:r w:rsidRPr="007650B6">
              <w:rPr>
                <w:rFonts w:ascii="Times New Roman" w:hAnsi="Times New Roman" w:cs="Times New Roman"/>
                <w:sz w:val="20"/>
                <w:szCs w:val="20"/>
              </w:rPr>
              <w:t>аналитов</w:t>
            </w:r>
            <w:proofErr w:type="spellEnd"/>
            <w:r w:rsidRPr="007650B6">
              <w:rPr>
                <w:rFonts w:ascii="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7650B6">
              <w:rPr>
                <w:rFonts w:ascii="Times New Roman" w:hAnsi="Times New Roman" w:cs="Times New Roman"/>
                <w:sz w:val="20"/>
                <w:szCs w:val="20"/>
              </w:rPr>
              <w:t>лиофилизат</w:t>
            </w:r>
            <w:proofErr w:type="spellEnd"/>
            <w:r w:rsidRPr="007650B6">
              <w:rPr>
                <w:rFonts w:ascii="Times New Roman" w:hAnsi="Times New Roman" w:cs="Times New Roman"/>
                <w:sz w:val="20"/>
                <w:szCs w:val="20"/>
              </w:rPr>
              <w:t xml:space="preserve">. Метод определения: нефелометрия 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10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 мл). Температура хранения +2 +8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24A58774" w14:textId="22F8A57A"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7D4A3A77" w14:textId="34A452A6"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718211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29766A05" w14:textId="620E9259" w:rsidR="00AA035D" w:rsidRPr="0026185C"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Разбавитель факторов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Factor</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Diluent</w:t>
            </w:r>
            <w:proofErr w:type="spellEnd"/>
            <w:r w:rsidRPr="007650B6">
              <w:rPr>
                <w:rFonts w:ascii="Times New Roman" w:hAnsi="Times New Roman" w:cs="Times New Roman"/>
                <w:sz w:val="20"/>
                <w:szCs w:val="20"/>
              </w:rPr>
              <w:t xml:space="preserve">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ECE17FC" w14:textId="075E3437" w:rsidR="00AA035D" w:rsidRPr="00233F8E"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7650B6">
              <w:rPr>
                <w:rFonts w:ascii="Times New Roman" w:hAnsi="Times New Roman" w:cs="Times New Roman"/>
                <w:sz w:val="20"/>
                <w:szCs w:val="20"/>
              </w:rPr>
              <w:t>турбидиметрия</w:t>
            </w:r>
            <w:proofErr w:type="spellEnd"/>
            <w:r w:rsidRPr="007650B6">
              <w:rPr>
                <w:rFonts w:ascii="Times New Roman" w:hAnsi="Times New Roman" w:cs="Times New Roman"/>
                <w:sz w:val="20"/>
                <w:szCs w:val="20"/>
              </w:rPr>
              <w:t>.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100 мл). Температура хранения +15 +25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037AF40B" w14:textId="30254C4E"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EF10724" w14:textId="1FC4D635"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26</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475AB778"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14:paraId="796130F4" w14:textId="6FFA8C8F" w:rsidR="00AA035D" w:rsidRPr="00060D1A" w:rsidRDefault="00AA035D" w:rsidP="00AA035D">
            <w:pPr>
              <w:autoSpaceDE w:val="0"/>
              <w:snapToGrid w:val="0"/>
              <w:spacing w:after="0" w:line="240" w:lineRule="auto"/>
              <w:textAlignment w:val="baseline"/>
              <w:rPr>
                <w:rFonts w:ascii="Times New Roman" w:hAnsi="Times New Roman" w:cs="Times New Roman"/>
                <w:sz w:val="20"/>
                <w:szCs w:val="20"/>
              </w:rPr>
            </w:pPr>
            <w:r w:rsidRPr="007650B6">
              <w:rPr>
                <w:rFonts w:ascii="Times New Roman" w:hAnsi="Times New Roman" w:cs="Times New Roman"/>
                <w:sz w:val="20"/>
                <w:szCs w:val="20"/>
              </w:rPr>
              <w:t xml:space="preserve">Моющий агент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Cleaning</w:t>
            </w:r>
            <w:proofErr w:type="spellEnd"/>
            <w:r w:rsidRPr="007650B6">
              <w:rPr>
                <w:rFonts w:ascii="Times New Roman" w:hAnsi="Times New Roman" w:cs="Times New Roman"/>
                <w:sz w:val="20"/>
                <w:szCs w:val="20"/>
              </w:rPr>
              <w:t xml:space="preserve"> Agent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256525C" w14:textId="6AD47928" w:rsidR="00AA035D" w:rsidRPr="00060D1A" w:rsidRDefault="00AA035D" w:rsidP="00AA035D">
            <w:pPr>
              <w:autoSpaceDE w:val="0"/>
              <w:snapToGrid w:val="0"/>
              <w:spacing w:after="0" w:line="240" w:lineRule="auto"/>
              <w:textAlignment w:val="baseline"/>
              <w:rPr>
                <w:rFonts w:ascii="Times New Roman" w:hAnsi="Times New Roman" w:cs="Times New Roman"/>
                <w:sz w:val="20"/>
                <w:szCs w:val="20"/>
              </w:rPr>
            </w:pPr>
            <w:r w:rsidRPr="007650B6">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80 мл). Температура хранения +15 +25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34A25B34" w14:textId="483BC16C"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391B42E" w14:textId="184AEDB7"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EEBD02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AA035D" w:rsidRPr="002C39B5" w:rsidRDefault="00AA035D" w:rsidP="00AA035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11BC3E91" w14:textId="23F82301" w:rsidR="00AA035D" w:rsidRPr="00060D1A" w:rsidRDefault="00AA035D" w:rsidP="00AA035D">
            <w:pPr>
              <w:autoSpaceDE w:val="0"/>
              <w:snapToGrid w:val="0"/>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Моющий раствор - </w:t>
            </w:r>
            <w:proofErr w:type="spellStart"/>
            <w:r w:rsidRPr="007650B6">
              <w:rPr>
                <w:rFonts w:ascii="Times New Roman" w:hAnsi="Times New Roman" w:cs="Times New Roman"/>
                <w:sz w:val="20"/>
                <w:szCs w:val="20"/>
              </w:rPr>
              <w:t>HemosIL</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Cleaning</w:t>
            </w:r>
            <w:proofErr w:type="spellEnd"/>
            <w:r w:rsidRPr="007650B6">
              <w:rPr>
                <w:rFonts w:ascii="Times New Roman" w:hAnsi="Times New Roman" w:cs="Times New Roman"/>
                <w:sz w:val="20"/>
                <w:szCs w:val="20"/>
              </w:rPr>
              <w:t xml:space="preserve"> Solution из комплекта Анализатор автоматический </w:t>
            </w:r>
            <w:proofErr w:type="spellStart"/>
            <w:r w:rsidRPr="007650B6">
              <w:rPr>
                <w:rFonts w:ascii="Times New Roman" w:hAnsi="Times New Roman" w:cs="Times New Roman"/>
                <w:sz w:val="20"/>
                <w:szCs w:val="20"/>
              </w:rPr>
              <w:lastRenderedPageBreak/>
              <w:t>коагулометрический</w:t>
            </w:r>
            <w:proofErr w:type="spellEnd"/>
            <w:r w:rsidRPr="007650B6">
              <w:rPr>
                <w:rFonts w:ascii="Times New Roman" w:hAnsi="Times New Roman" w:cs="Times New Roman"/>
                <w:sz w:val="20"/>
                <w:szCs w:val="20"/>
              </w:rPr>
              <w:t xml:space="preserve"> для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767506C2" w14:textId="69051CBC" w:rsidR="00AA035D" w:rsidRPr="00060D1A" w:rsidRDefault="00AA035D" w:rsidP="00AA035D">
            <w:pPr>
              <w:autoSpaceDE w:val="0"/>
              <w:spacing w:after="0" w:line="240" w:lineRule="auto"/>
              <w:rPr>
                <w:rFonts w:ascii="Times New Roman" w:hAnsi="Times New Roman" w:cs="Times New Roman"/>
                <w:sz w:val="20"/>
                <w:szCs w:val="20"/>
              </w:rPr>
            </w:pPr>
            <w:r w:rsidRPr="007650B6">
              <w:rPr>
                <w:rFonts w:ascii="Times New Roman" w:hAnsi="Times New Roman" w:cs="Times New Roman"/>
                <w:sz w:val="20"/>
                <w:szCs w:val="20"/>
              </w:rPr>
              <w:lastRenderedPageBreak/>
              <w:t xml:space="preserve">Очищающий раствор. Предназначен для ежедневной очистки </w:t>
            </w:r>
            <w:proofErr w:type="spellStart"/>
            <w:r w:rsidRPr="007650B6">
              <w:rPr>
                <w:rFonts w:ascii="Times New Roman" w:hAnsi="Times New Roman" w:cs="Times New Roman"/>
                <w:sz w:val="20"/>
                <w:szCs w:val="20"/>
              </w:rPr>
              <w:t>коагулометров</w:t>
            </w:r>
            <w:proofErr w:type="spellEnd"/>
            <w:r w:rsidRPr="007650B6">
              <w:rPr>
                <w:rFonts w:ascii="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7650B6">
              <w:rPr>
                <w:rFonts w:ascii="Times New Roman" w:hAnsi="Times New Roman" w:cs="Times New Roman"/>
                <w:sz w:val="20"/>
                <w:szCs w:val="20"/>
              </w:rPr>
              <w:t>уп</w:t>
            </w:r>
            <w:proofErr w:type="spellEnd"/>
            <w:r w:rsidRPr="007650B6">
              <w:rPr>
                <w:rFonts w:ascii="Times New Roman" w:hAnsi="Times New Roman" w:cs="Times New Roman"/>
                <w:sz w:val="20"/>
                <w:szCs w:val="20"/>
              </w:rPr>
              <w:t xml:space="preserve">.: 1 </w:t>
            </w:r>
            <w:proofErr w:type="spellStart"/>
            <w:r w:rsidRPr="007650B6">
              <w:rPr>
                <w:rFonts w:ascii="Times New Roman" w:hAnsi="Times New Roman" w:cs="Times New Roman"/>
                <w:sz w:val="20"/>
                <w:szCs w:val="20"/>
              </w:rPr>
              <w:t>фл</w:t>
            </w:r>
            <w:proofErr w:type="spellEnd"/>
            <w:r w:rsidRPr="007650B6">
              <w:rPr>
                <w:rFonts w:ascii="Times New Roman" w:hAnsi="Times New Roman" w:cs="Times New Roman"/>
                <w:sz w:val="20"/>
                <w:szCs w:val="20"/>
              </w:rPr>
              <w:t xml:space="preserve">. по 500 мл). Температура хранения +15 +25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w:t>
            </w:r>
            <w:r w:rsidRPr="007650B6">
              <w:rPr>
                <w:rFonts w:ascii="Times New Roman" w:hAnsi="Times New Roman" w:cs="Times New Roman"/>
                <w:sz w:val="20"/>
                <w:szCs w:val="20"/>
              </w:rPr>
              <w:lastRenderedPageBreak/>
              <w:t>S.P.A, США</w:t>
            </w:r>
          </w:p>
        </w:tc>
        <w:tc>
          <w:tcPr>
            <w:tcW w:w="708" w:type="dxa"/>
            <w:tcBorders>
              <w:top w:val="single" w:sz="6" w:space="0" w:color="auto"/>
              <w:left w:val="single" w:sz="6" w:space="0" w:color="auto"/>
              <w:bottom w:val="single" w:sz="6" w:space="0" w:color="auto"/>
              <w:right w:val="single" w:sz="6" w:space="0" w:color="auto"/>
            </w:tcBorders>
          </w:tcPr>
          <w:p w14:paraId="0291445B" w14:textId="302FF2F8" w:rsidR="00AA035D" w:rsidRPr="0026185C"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9F7FE8C" w14:textId="32A99529" w:rsidR="00AA035D" w:rsidRPr="0026185C"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28</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D38C28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AA035D" w:rsidRPr="002C39B5" w:rsidRDefault="00AA035D" w:rsidP="00AA035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14:paraId="36758EED" w14:textId="6654F334" w:rsidR="00AA035D" w:rsidRPr="007F2376" w:rsidRDefault="00AA035D" w:rsidP="00AA035D">
            <w:pPr>
              <w:autoSpaceDE w:val="0"/>
              <w:snapToGrid w:val="0"/>
              <w:spacing w:after="0" w:line="240" w:lineRule="auto"/>
              <w:rPr>
                <w:rFonts w:ascii="Times New Roman" w:hAnsi="Times New Roman" w:cs="Times New Roman"/>
                <w:sz w:val="20"/>
                <w:szCs w:val="20"/>
                <w:lang w:val="en-US"/>
              </w:rPr>
            </w:pPr>
            <w:r w:rsidRPr="007650B6">
              <w:rPr>
                <w:rFonts w:ascii="Times New Roman" w:hAnsi="Times New Roman" w:cs="Times New Roman"/>
                <w:sz w:val="20"/>
                <w:szCs w:val="20"/>
              </w:rPr>
              <w:t>Реагент</w:t>
            </w:r>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для</w:t>
            </w:r>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промывания</w:t>
            </w:r>
            <w:r w:rsidRPr="00AA035D">
              <w:rPr>
                <w:rFonts w:ascii="Times New Roman" w:hAnsi="Times New Roman" w:cs="Times New Roman"/>
                <w:sz w:val="20"/>
                <w:szCs w:val="20"/>
                <w:lang w:val="en-US"/>
              </w:rPr>
              <w:t xml:space="preserve"> - </w:t>
            </w:r>
            <w:proofErr w:type="spellStart"/>
            <w:r w:rsidRPr="00AA035D">
              <w:rPr>
                <w:rFonts w:ascii="Times New Roman" w:hAnsi="Times New Roman" w:cs="Times New Roman"/>
                <w:sz w:val="20"/>
                <w:szCs w:val="20"/>
                <w:lang w:val="en-US"/>
              </w:rPr>
              <w:t>HemosIL</w:t>
            </w:r>
            <w:proofErr w:type="spellEnd"/>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из</w:t>
            </w:r>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комплекта</w:t>
            </w:r>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анализатор</w:t>
            </w:r>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автоматический</w:t>
            </w:r>
            <w:r w:rsidRPr="00AA035D">
              <w:rPr>
                <w:rFonts w:ascii="Times New Roman" w:hAnsi="Times New Roman" w:cs="Times New Roman"/>
                <w:sz w:val="20"/>
                <w:szCs w:val="20"/>
                <w:lang w:val="en-US"/>
              </w:rPr>
              <w:t xml:space="preserve"> </w:t>
            </w:r>
            <w:proofErr w:type="spellStart"/>
            <w:r w:rsidRPr="007650B6">
              <w:rPr>
                <w:rFonts w:ascii="Times New Roman" w:hAnsi="Times New Roman" w:cs="Times New Roman"/>
                <w:sz w:val="20"/>
                <w:szCs w:val="20"/>
              </w:rPr>
              <w:t>коагулометрический</w:t>
            </w:r>
            <w:proofErr w:type="spellEnd"/>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для</w:t>
            </w:r>
            <w:r w:rsidRPr="00AA035D">
              <w:rPr>
                <w:rFonts w:ascii="Times New Roman" w:hAnsi="Times New Roman" w:cs="Times New Roman"/>
                <w:sz w:val="20"/>
                <w:szCs w:val="20"/>
                <w:lang w:val="en-US"/>
              </w:rPr>
              <w:t xml:space="preserve"> </w:t>
            </w:r>
            <w:r w:rsidRPr="007650B6">
              <w:rPr>
                <w:rFonts w:ascii="Times New Roman" w:hAnsi="Times New Roman" w:cs="Times New Roman"/>
                <w:sz w:val="20"/>
                <w:szCs w:val="20"/>
              </w:rPr>
              <w:t>диагностики</w:t>
            </w:r>
            <w:r w:rsidRPr="00AA035D">
              <w:rPr>
                <w:rFonts w:ascii="Times New Roman" w:hAnsi="Times New Roman" w:cs="Times New Roman"/>
                <w:sz w:val="20"/>
                <w:szCs w:val="20"/>
                <w:lang w:val="en-US"/>
              </w:rPr>
              <w:t xml:space="preserve"> in vitro ACL TOP, </w:t>
            </w:r>
            <w:r w:rsidRPr="007650B6">
              <w:rPr>
                <w:rFonts w:ascii="Times New Roman" w:hAnsi="Times New Roman" w:cs="Times New Roman"/>
                <w:sz w:val="20"/>
                <w:szCs w:val="20"/>
              </w:rPr>
              <w:t>модификации</w:t>
            </w:r>
            <w:r w:rsidRPr="00AA035D">
              <w:rPr>
                <w:rFonts w:ascii="Times New Roman" w:hAnsi="Times New Roman" w:cs="Times New Roman"/>
                <w:sz w:val="20"/>
                <w:szCs w:val="20"/>
                <w:lang w:val="en-US"/>
              </w:rPr>
              <w:t xml:space="preserve">: ACL TOP 350 CTS, ACL TOP 550 CTS, ACL TOP 750, ACL TOP 750 CTS, ACL TOP 750 LAS </w:t>
            </w:r>
          </w:p>
        </w:tc>
        <w:tc>
          <w:tcPr>
            <w:tcW w:w="6946" w:type="dxa"/>
            <w:tcBorders>
              <w:top w:val="single" w:sz="6" w:space="0" w:color="auto"/>
              <w:left w:val="single" w:sz="6" w:space="0" w:color="auto"/>
              <w:bottom w:val="single" w:sz="6" w:space="0" w:color="auto"/>
              <w:right w:val="single" w:sz="6" w:space="0" w:color="auto"/>
            </w:tcBorders>
          </w:tcPr>
          <w:p w14:paraId="52E10443" w14:textId="5FE08DAE" w:rsidR="00AA035D" w:rsidRPr="00060D1A" w:rsidRDefault="00AA035D" w:rsidP="00AA035D">
            <w:pPr>
              <w:autoSpaceDE w:val="0"/>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7650B6">
              <w:rPr>
                <w:rFonts w:ascii="Times New Roman" w:hAnsi="Times New Roman" w:cs="Times New Roman"/>
                <w:sz w:val="20"/>
                <w:szCs w:val="20"/>
              </w:rPr>
              <w:t>коагулометров</w:t>
            </w:r>
            <w:proofErr w:type="spellEnd"/>
            <w:r w:rsidRPr="007650B6">
              <w:rPr>
                <w:rFonts w:ascii="Times New Roman" w:hAnsi="Times New Roman" w:cs="Times New Roman"/>
                <w:sz w:val="20"/>
                <w:szCs w:val="20"/>
              </w:rPr>
              <w:t xml:space="preserve">. Форма выпуска: жидкая, готовая к применению. Поставляется в пластиковых канистрах объемом 4 литра. Температура хранения +15+25 </w:t>
            </w:r>
            <w:proofErr w:type="gramStart"/>
            <w:r w:rsidRPr="007650B6">
              <w:rPr>
                <w:rFonts w:ascii="Times New Roman" w:hAnsi="Times New Roman" w:cs="Times New Roman"/>
                <w:sz w:val="20"/>
                <w:szCs w:val="20"/>
              </w:rPr>
              <w:t>C .</w:t>
            </w:r>
            <w:proofErr w:type="gramEnd"/>
            <w:r w:rsidRPr="007650B6">
              <w:rPr>
                <w:rFonts w:ascii="Times New Roman" w:hAnsi="Times New Roman" w:cs="Times New Roman"/>
                <w:sz w:val="20"/>
                <w:szCs w:val="20"/>
              </w:rPr>
              <w:t xml:space="preserve"> Производитель: </w:t>
            </w:r>
            <w:proofErr w:type="spellStart"/>
            <w:r w:rsidRPr="007650B6">
              <w:rPr>
                <w:rFonts w:ascii="Times New Roman" w:hAnsi="Times New Roman" w:cs="Times New Roman"/>
                <w:sz w:val="20"/>
                <w:szCs w:val="20"/>
              </w:rPr>
              <w:t>Instrumentation</w:t>
            </w:r>
            <w:proofErr w:type="spellEnd"/>
            <w:r w:rsidRPr="007650B6">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tcPr>
          <w:p w14:paraId="1D6D612C" w14:textId="05188C3F" w:rsidR="00AA035D" w:rsidRPr="0026185C" w:rsidRDefault="00AA035D" w:rsidP="00AA035D">
            <w:pPr>
              <w:spacing w:after="0" w:line="240" w:lineRule="auto"/>
              <w:jc w:val="center"/>
              <w:rPr>
                <w:rFonts w:ascii="Times New Roman" w:hAnsi="Times New Roman" w:cs="Times New Roman"/>
                <w:sz w:val="20"/>
                <w:szCs w:val="20"/>
              </w:rPr>
            </w:pPr>
            <w:proofErr w:type="spellStart"/>
            <w:r w:rsidRPr="007650B6">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08359EDE" w14:textId="50D78DAB" w:rsidR="00AA035D" w:rsidRPr="0026185C"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70</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50BEB2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AA035D" w:rsidRPr="002C39B5" w:rsidRDefault="00AA035D" w:rsidP="00AA035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tcPr>
          <w:p w14:paraId="0CC61747" w14:textId="00A5D472" w:rsidR="00AA035D" w:rsidRPr="00AA035D" w:rsidRDefault="00AA035D" w:rsidP="00AA035D">
            <w:pPr>
              <w:spacing w:after="0" w:line="240" w:lineRule="auto"/>
              <w:rPr>
                <w:rFonts w:ascii="Times New Roman" w:hAnsi="Times New Roman" w:cs="Times New Roman"/>
                <w:sz w:val="20"/>
                <w:szCs w:val="20"/>
              </w:rPr>
            </w:pPr>
            <w:r w:rsidRPr="007650B6">
              <w:rPr>
                <w:rFonts w:ascii="Times New Roman" w:hAnsi="Times New Roman" w:cs="Times New Roman"/>
                <w:sz w:val="20"/>
                <w:szCs w:val="20"/>
              </w:rPr>
              <w:t xml:space="preserve">Кюветы 2400 </w:t>
            </w:r>
            <w:proofErr w:type="spellStart"/>
            <w:r w:rsidRPr="007650B6">
              <w:rPr>
                <w:rFonts w:ascii="Times New Roman" w:hAnsi="Times New Roman" w:cs="Times New Roman"/>
                <w:sz w:val="20"/>
                <w:szCs w:val="20"/>
              </w:rPr>
              <w:t>шт</w:t>
            </w:r>
            <w:proofErr w:type="spellEnd"/>
            <w:r w:rsidRPr="007650B6">
              <w:rPr>
                <w:rFonts w:ascii="Times New Roman" w:hAnsi="Times New Roman" w:cs="Times New Roman"/>
                <w:sz w:val="20"/>
                <w:szCs w:val="20"/>
              </w:rPr>
              <w:t xml:space="preserve"> из комплекта анализатор автоматический </w:t>
            </w:r>
            <w:proofErr w:type="spellStart"/>
            <w:r w:rsidRPr="007650B6">
              <w:rPr>
                <w:rFonts w:ascii="Times New Roman" w:hAnsi="Times New Roman" w:cs="Times New Roman"/>
                <w:sz w:val="20"/>
                <w:szCs w:val="20"/>
              </w:rPr>
              <w:t>коагулометрический</w:t>
            </w:r>
            <w:proofErr w:type="spellEnd"/>
            <w:r w:rsidRPr="007650B6">
              <w:rPr>
                <w:rFonts w:ascii="Times New Roman" w:hAnsi="Times New Roman" w:cs="Times New Roman"/>
                <w:sz w:val="20"/>
                <w:szCs w:val="20"/>
              </w:rPr>
              <w:t xml:space="preserve"> для диагностики </w:t>
            </w:r>
            <w:proofErr w:type="spellStart"/>
            <w:r w:rsidRPr="007650B6">
              <w:rPr>
                <w:rFonts w:ascii="Times New Roman" w:hAnsi="Times New Roman" w:cs="Times New Roman"/>
                <w:sz w:val="20"/>
                <w:szCs w:val="20"/>
              </w:rPr>
              <w:t>in</w:t>
            </w:r>
            <w:proofErr w:type="spellEnd"/>
            <w:r w:rsidRPr="007650B6">
              <w:rPr>
                <w:rFonts w:ascii="Times New Roman" w:hAnsi="Times New Roman" w:cs="Times New Roman"/>
                <w:sz w:val="20"/>
                <w:szCs w:val="20"/>
              </w:rPr>
              <w:t xml:space="preserve"> </w:t>
            </w:r>
            <w:proofErr w:type="spellStart"/>
            <w:r w:rsidRPr="007650B6">
              <w:rPr>
                <w:rFonts w:ascii="Times New Roman" w:hAnsi="Times New Roman" w:cs="Times New Roman"/>
                <w:sz w:val="20"/>
                <w:szCs w:val="20"/>
              </w:rPr>
              <w:t>vitro</w:t>
            </w:r>
            <w:proofErr w:type="spellEnd"/>
            <w:r w:rsidRPr="007650B6">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2677AA07" w14:textId="7A0C73A8" w:rsidR="00AA035D" w:rsidRPr="00AA035D" w:rsidRDefault="00AA035D" w:rsidP="00AA035D">
            <w:pPr>
              <w:spacing w:after="0" w:line="240" w:lineRule="auto"/>
              <w:rPr>
                <w:rFonts w:ascii="Times New Roman" w:hAnsi="Times New Roman" w:cs="Times New Roman"/>
                <w:sz w:val="20"/>
                <w:szCs w:val="20"/>
                <w:lang w:val="en-US"/>
              </w:rPr>
            </w:pPr>
            <w:r w:rsidRPr="007650B6">
              <w:rPr>
                <w:rFonts w:ascii="Times New Roman" w:hAnsi="Times New Roman" w:cs="Times New Roman"/>
                <w:sz w:val="20"/>
                <w:szCs w:val="20"/>
              </w:rPr>
              <w:t xml:space="preserve">Измерительные ячейки. Предназначены для проведения исследований системы гемостаза на автоматических </w:t>
            </w:r>
            <w:proofErr w:type="spellStart"/>
            <w:r w:rsidRPr="007650B6">
              <w:rPr>
                <w:rFonts w:ascii="Times New Roman" w:hAnsi="Times New Roman" w:cs="Times New Roman"/>
                <w:sz w:val="20"/>
                <w:szCs w:val="20"/>
              </w:rPr>
              <w:t>коагулометрах</w:t>
            </w:r>
            <w:proofErr w:type="spellEnd"/>
            <w:r w:rsidRPr="007650B6">
              <w:rPr>
                <w:rFonts w:ascii="Times New Roman" w:hAnsi="Times New Roman" w:cs="Times New Roman"/>
                <w:sz w:val="20"/>
                <w:szCs w:val="20"/>
              </w:rPr>
              <w:t xml:space="preserve">. Материал: оптически прозрачный пластик. Поставляется в картонных упаковках (6х100х4 =2400 шт.) </w:t>
            </w:r>
            <w:r w:rsidRPr="00AA035D">
              <w:rPr>
                <w:rFonts w:ascii="Times New Roman" w:hAnsi="Times New Roman" w:cs="Times New Roman"/>
                <w:sz w:val="20"/>
                <w:szCs w:val="20"/>
                <w:lang w:val="en-US"/>
              </w:rPr>
              <w:t xml:space="preserve">ACL TOP, </w:t>
            </w:r>
            <w:r w:rsidRPr="007650B6">
              <w:rPr>
                <w:rFonts w:ascii="Times New Roman" w:hAnsi="Times New Roman" w:cs="Times New Roman"/>
                <w:sz w:val="20"/>
                <w:szCs w:val="20"/>
              </w:rPr>
              <w:t>модификации</w:t>
            </w:r>
            <w:r w:rsidRPr="00AA035D">
              <w:rPr>
                <w:rFonts w:ascii="Times New Roman" w:hAnsi="Times New Roman" w:cs="Times New Roman"/>
                <w:sz w:val="20"/>
                <w:szCs w:val="20"/>
                <w:lang w:val="en-US"/>
              </w:rPr>
              <w:t xml:space="preserve">: ACL TOP 350 CTS, ACL TOP 550 CTS, ACL TOP 750, ACL TOP 750 CTS, ACL TOP 750 LAS (SUNRISE TECHNOLOGIES, S.A., </w:t>
            </w:r>
            <w:r w:rsidRPr="007650B6">
              <w:rPr>
                <w:rFonts w:ascii="Times New Roman" w:hAnsi="Times New Roman" w:cs="Times New Roman"/>
                <w:sz w:val="20"/>
                <w:szCs w:val="20"/>
              </w:rPr>
              <w:t>ИСПАНИЯ</w:t>
            </w:r>
            <w:r w:rsidRPr="00AA035D">
              <w:rPr>
                <w:rFonts w:ascii="Times New Roman" w:hAnsi="Times New Roman" w:cs="Times New Roman"/>
                <w:sz w:val="20"/>
                <w:szCs w:val="20"/>
                <w:lang w:val="en-US"/>
              </w:rPr>
              <w:t xml:space="preserve">) (SUNRISE TECHNOLOGIES, S.A., </w:t>
            </w:r>
            <w:r w:rsidRPr="007650B6">
              <w:rPr>
                <w:rFonts w:ascii="Times New Roman" w:hAnsi="Times New Roman" w:cs="Times New Roman"/>
                <w:sz w:val="20"/>
                <w:szCs w:val="20"/>
              </w:rPr>
              <w:t>ИСПАНИЯ</w:t>
            </w:r>
            <w:r w:rsidRPr="00AA035D">
              <w:rPr>
                <w:rFonts w:ascii="Times New Roman" w:hAnsi="Times New Roman" w:cs="Times New Roman"/>
                <w:sz w:val="20"/>
                <w:szCs w:val="20"/>
                <w:lang w:val="en-US"/>
              </w:rPr>
              <w:t>)</w:t>
            </w:r>
          </w:p>
        </w:tc>
        <w:tc>
          <w:tcPr>
            <w:tcW w:w="708" w:type="dxa"/>
            <w:tcBorders>
              <w:top w:val="single" w:sz="6" w:space="0" w:color="auto"/>
              <w:left w:val="single" w:sz="6" w:space="0" w:color="auto"/>
              <w:bottom w:val="single" w:sz="6" w:space="0" w:color="auto"/>
              <w:right w:val="single" w:sz="6" w:space="0" w:color="auto"/>
            </w:tcBorders>
          </w:tcPr>
          <w:p w14:paraId="57C2A0F7" w14:textId="736F3DA1"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7650B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60A5F613" w14:textId="3D2BDAD9" w:rsidR="00AA035D" w:rsidRPr="00F02F2D" w:rsidRDefault="00AA035D" w:rsidP="00AA035D">
            <w:pPr>
              <w:spacing w:after="0" w:line="240" w:lineRule="auto"/>
              <w:jc w:val="center"/>
              <w:rPr>
                <w:rFonts w:ascii="Times New Roman" w:hAnsi="Times New Roman" w:cs="Times New Roman"/>
                <w:sz w:val="20"/>
                <w:szCs w:val="20"/>
              </w:rPr>
            </w:pPr>
            <w:r w:rsidRPr="007650B6">
              <w:rPr>
                <w:rFonts w:ascii="Times New Roman" w:hAnsi="Times New Roman" w:cs="Times New Roman"/>
                <w:sz w:val="20"/>
                <w:szCs w:val="20"/>
              </w:rPr>
              <w:t>34</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1CC97C1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AA035D" w:rsidRPr="002C39B5" w:rsidRDefault="00AA035D" w:rsidP="00AA035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tcPr>
          <w:p w14:paraId="6088CA99" w14:textId="42D39538" w:rsidR="00AA035D" w:rsidRPr="00AA035D"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w:t>
            </w:r>
          </w:p>
        </w:tc>
        <w:tc>
          <w:tcPr>
            <w:tcW w:w="6946" w:type="dxa"/>
            <w:tcBorders>
              <w:top w:val="single" w:sz="6" w:space="0" w:color="auto"/>
              <w:left w:val="single" w:sz="6" w:space="0" w:color="auto"/>
              <w:bottom w:val="single" w:sz="6" w:space="0" w:color="auto"/>
              <w:right w:val="single" w:sz="6" w:space="0" w:color="auto"/>
            </w:tcBorders>
          </w:tcPr>
          <w:p w14:paraId="7AD13BED" w14:textId="7031CA7A"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Концентрированный моющий раствор 500 мл из комплекта анализатор биохимический-турбидиметрический BA400, объем 500 </w:t>
            </w:r>
            <w:proofErr w:type="gramStart"/>
            <w:r w:rsidRPr="00D56B9F">
              <w:rPr>
                <w:rFonts w:ascii="Times New Roman" w:hAnsi="Times New Roman" w:cs="Times New Roman"/>
                <w:sz w:val="20"/>
                <w:szCs w:val="20"/>
              </w:rPr>
              <w:t>мл,  t</w:t>
            </w:r>
            <w:proofErr w:type="gramEnd"/>
            <w:r w:rsidRPr="00D56B9F">
              <w:rPr>
                <w:rFonts w:ascii="Times New Roman" w:hAnsi="Times New Roman" w:cs="Times New Roman"/>
                <w:sz w:val="20"/>
                <w:szCs w:val="20"/>
              </w:rPr>
              <w:t xml:space="preserve"> +15 +30 С,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w:t>
            </w:r>
          </w:p>
        </w:tc>
        <w:tc>
          <w:tcPr>
            <w:tcW w:w="708" w:type="dxa"/>
            <w:tcBorders>
              <w:top w:val="single" w:sz="6" w:space="0" w:color="auto"/>
              <w:left w:val="single" w:sz="6" w:space="0" w:color="auto"/>
              <w:bottom w:val="single" w:sz="6" w:space="0" w:color="auto"/>
              <w:right w:val="single" w:sz="6" w:space="0" w:color="auto"/>
            </w:tcBorders>
          </w:tcPr>
          <w:p w14:paraId="47F4E5F6" w14:textId="28DACED7" w:rsidR="00AA035D" w:rsidRPr="00F02F2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926F9BE" w14:textId="78C1BA0F" w:rsidR="00AA035D" w:rsidRPr="00F02F2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AA035D" w:rsidRPr="002C39B5" w:rsidRDefault="00AA035D" w:rsidP="00AA03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81EFAF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AA035D" w:rsidRPr="00CF5575"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tcPr>
          <w:p w14:paraId="56F30471" w14:textId="5056FB54"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Флакон с кислотным промывочным раствором (20 мл) из комплекта Анализатор биохимический-турбидиметрический ВА200 </w:t>
            </w:r>
          </w:p>
        </w:tc>
        <w:tc>
          <w:tcPr>
            <w:tcW w:w="6946" w:type="dxa"/>
            <w:tcBorders>
              <w:top w:val="single" w:sz="6" w:space="0" w:color="auto"/>
              <w:left w:val="single" w:sz="6" w:space="0" w:color="auto"/>
              <w:bottom w:val="single" w:sz="6" w:space="0" w:color="auto"/>
              <w:right w:val="single" w:sz="6" w:space="0" w:color="auto"/>
            </w:tcBorders>
          </w:tcPr>
          <w:p w14:paraId="43FE553E" w14:textId="495EA591"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+2 +30 C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w:t>
            </w:r>
          </w:p>
        </w:tc>
        <w:tc>
          <w:tcPr>
            <w:tcW w:w="708" w:type="dxa"/>
            <w:tcBorders>
              <w:top w:val="single" w:sz="6" w:space="0" w:color="auto"/>
              <w:left w:val="single" w:sz="6" w:space="0" w:color="auto"/>
              <w:bottom w:val="single" w:sz="6" w:space="0" w:color="auto"/>
              <w:right w:val="single" w:sz="6" w:space="0" w:color="auto"/>
            </w:tcBorders>
          </w:tcPr>
          <w:p w14:paraId="0F19157A" w14:textId="318EEAAF"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05996A7" w14:textId="43F65943"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3EC2B4F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AA035D" w:rsidRPr="00CF5575"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tcPr>
          <w:p w14:paraId="3D5E7F89" w14:textId="7B210E18"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Реакционный ротор (10)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6D4F8B80" w14:textId="6E78B53D"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w:t>
            </w:r>
            <w:proofErr w:type="spellStart"/>
            <w:proofErr w:type="gramStart"/>
            <w:r w:rsidRPr="00D56B9F">
              <w:rPr>
                <w:rFonts w:ascii="Times New Roman" w:hAnsi="Times New Roman" w:cs="Times New Roman"/>
                <w:sz w:val="20"/>
                <w:szCs w:val="20"/>
              </w:rPr>
              <w:t>метакрилатный</w:t>
            </w:r>
            <w:proofErr w:type="spell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термостатируемый</w:t>
            </w:r>
            <w:proofErr w:type="spellEnd"/>
            <w:proofErr w:type="gramEnd"/>
            <w:r w:rsidRPr="00D56B9F">
              <w:rPr>
                <w:rFonts w:ascii="Times New Roman" w:hAnsi="Times New Roman" w:cs="Times New Roman"/>
                <w:sz w:val="20"/>
                <w:szCs w:val="20"/>
              </w:rPr>
              <w:t xml:space="preserve"> ротор, с оптическим качеством, 120 реакционных ячеек, длина оптического пути 6 мм, 10 штук в упаковке</w:t>
            </w:r>
          </w:p>
        </w:tc>
        <w:tc>
          <w:tcPr>
            <w:tcW w:w="708" w:type="dxa"/>
            <w:tcBorders>
              <w:top w:val="single" w:sz="6" w:space="0" w:color="auto"/>
              <w:left w:val="single" w:sz="6" w:space="0" w:color="auto"/>
              <w:bottom w:val="single" w:sz="6" w:space="0" w:color="auto"/>
              <w:right w:val="single" w:sz="6" w:space="0" w:color="auto"/>
            </w:tcBorders>
          </w:tcPr>
          <w:p w14:paraId="1FA79A73" w14:textId="1E5E2FB5"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7BDCE572" w14:textId="5684B493"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0312F288"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1A6C877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AA035D" w:rsidRPr="00CF5575"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tcPr>
          <w:p w14:paraId="36697D59" w14:textId="590078E4"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Кюветы для образцов (1000)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7FA8EFC" w14:textId="387E35A5"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Испания,1000 штук в упаковке</w:t>
            </w:r>
          </w:p>
        </w:tc>
        <w:tc>
          <w:tcPr>
            <w:tcW w:w="708" w:type="dxa"/>
            <w:tcBorders>
              <w:top w:val="single" w:sz="6" w:space="0" w:color="auto"/>
              <w:left w:val="single" w:sz="6" w:space="0" w:color="auto"/>
              <w:bottom w:val="single" w:sz="6" w:space="0" w:color="auto"/>
              <w:right w:val="single" w:sz="6" w:space="0" w:color="auto"/>
            </w:tcBorders>
          </w:tcPr>
          <w:p w14:paraId="324C103F" w14:textId="2020B6B8"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B180B4B" w14:textId="20B206DB"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510E944C"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94FEED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AA035D" w:rsidRPr="00CF5575"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tcPr>
          <w:p w14:paraId="186F747A" w14:textId="5205A0DF"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БИОХИМИЧЕСКИЙ КАЛИБРАТОР (Human) из </w:t>
            </w:r>
            <w:r w:rsidRPr="00D56B9F">
              <w:rPr>
                <w:rFonts w:ascii="Times New Roman" w:hAnsi="Times New Roman" w:cs="Times New Roman"/>
                <w:sz w:val="20"/>
                <w:szCs w:val="20"/>
              </w:rPr>
              <w:lastRenderedPageBreak/>
              <w:t xml:space="preserve">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6D42498" w14:textId="45851D8B"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lastRenderedPageBreak/>
              <w:t xml:space="preserve">БИОХИМИЧЕСКИЙ КАЛИБРАТОР (Human) набор биохимических реагентов из комплекта Анализатор биохимический-турбидиметрический  ВА400, </w:t>
            </w:r>
            <w:r w:rsidRPr="00D56B9F">
              <w:rPr>
                <w:rFonts w:ascii="Times New Roman" w:hAnsi="Times New Roman" w:cs="Times New Roman"/>
                <w:sz w:val="20"/>
                <w:szCs w:val="20"/>
              </w:rPr>
              <w:lastRenderedPageBreak/>
              <w:t xml:space="preserve">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D56B9F">
              <w:rPr>
                <w:rFonts w:ascii="Times New Roman" w:hAnsi="Times New Roman" w:cs="Times New Roman"/>
                <w:sz w:val="20"/>
                <w:szCs w:val="20"/>
              </w:rPr>
              <w:t>гидроксибутират</w:t>
            </w:r>
            <w:proofErr w:type="spellEnd"/>
            <w:r w:rsidRPr="00D56B9F">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D56B9F">
              <w:rPr>
                <w:rFonts w:ascii="Times New Roman" w:hAnsi="Times New Roman" w:cs="Times New Roman"/>
                <w:sz w:val="20"/>
                <w:szCs w:val="20"/>
              </w:rPr>
              <w:t>холинестераза</w:t>
            </w:r>
            <w:proofErr w:type="spell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СК,креатинин</w:t>
            </w:r>
            <w:proofErr w:type="spellEnd"/>
            <w:r w:rsidRPr="00D56B9F">
              <w:rPr>
                <w:rFonts w:ascii="Times New Roman" w:hAnsi="Times New Roman" w:cs="Times New Roman"/>
                <w:sz w:val="20"/>
                <w:szCs w:val="20"/>
              </w:rPr>
              <w:t xml:space="preserve">, глюкоза, ГГТ, железо, ЛДГ, </w:t>
            </w:r>
            <w:proofErr w:type="spellStart"/>
            <w:r w:rsidRPr="00D56B9F">
              <w:rPr>
                <w:rFonts w:ascii="Times New Roman" w:hAnsi="Times New Roman" w:cs="Times New Roman"/>
                <w:sz w:val="20"/>
                <w:szCs w:val="20"/>
              </w:rPr>
              <w:t>лактат</w:t>
            </w:r>
            <w:proofErr w:type="spellEnd"/>
            <w:r w:rsidRPr="00D56B9F">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С</w:t>
            </w:r>
          </w:p>
        </w:tc>
        <w:tc>
          <w:tcPr>
            <w:tcW w:w="708" w:type="dxa"/>
            <w:tcBorders>
              <w:top w:val="single" w:sz="6" w:space="0" w:color="auto"/>
              <w:left w:val="single" w:sz="6" w:space="0" w:color="auto"/>
              <w:bottom w:val="single" w:sz="6" w:space="0" w:color="auto"/>
              <w:right w:val="single" w:sz="6" w:space="0" w:color="auto"/>
            </w:tcBorders>
          </w:tcPr>
          <w:p w14:paraId="138C9E82" w14:textId="724DCFFC"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4A9990D" w14:textId="2554CE12"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5F56F272"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77B7EDB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AA035D" w:rsidRPr="00CF5575"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tcPr>
          <w:p w14:paraId="3511F84B" w14:textId="59CAF0B7"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БИОХИМИЧЕСКАЯ КОНТРОЛЬНАЯ СЫВОРОТКА (HUMAN) УРОВЕНЬ 1 из комплекта Анализатор биохимический- турбидиметрический ВА400 (5х5</w:t>
            </w:r>
            <w:proofErr w:type="gramStart"/>
            <w:r w:rsidRPr="00D56B9F">
              <w:rPr>
                <w:rFonts w:ascii="Times New Roman" w:hAnsi="Times New Roman" w:cs="Times New Roman"/>
                <w:sz w:val="20"/>
                <w:szCs w:val="20"/>
              </w:rPr>
              <w:t>мл)  +</w:t>
            </w:r>
            <w:proofErr w:type="gramEnd"/>
            <w:r w:rsidRPr="00D56B9F">
              <w:rPr>
                <w:rFonts w:ascii="Times New Roman" w:hAnsi="Times New Roman" w:cs="Times New Roman"/>
                <w:sz w:val="20"/>
                <w:szCs w:val="20"/>
              </w:rPr>
              <w:t xml:space="preserve">2 +8C </w:t>
            </w:r>
          </w:p>
        </w:tc>
        <w:tc>
          <w:tcPr>
            <w:tcW w:w="6946" w:type="dxa"/>
            <w:tcBorders>
              <w:top w:val="single" w:sz="6" w:space="0" w:color="auto"/>
              <w:left w:val="single" w:sz="6" w:space="0" w:color="auto"/>
              <w:bottom w:val="single" w:sz="6" w:space="0" w:color="auto"/>
              <w:right w:val="single" w:sz="6" w:space="0" w:color="auto"/>
            </w:tcBorders>
          </w:tcPr>
          <w:p w14:paraId="0D6F36A8" w14:textId="572093E6"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w:t>
            </w:r>
            <w:proofErr w:type="spellStart"/>
            <w:r w:rsidRPr="00D56B9F">
              <w:rPr>
                <w:rFonts w:ascii="Times New Roman" w:hAnsi="Times New Roman" w:cs="Times New Roman"/>
                <w:sz w:val="20"/>
                <w:szCs w:val="20"/>
              </w:rPr>
              <w:t>параметры:АСE</w:t>
            </w:r>
            <w:proofErr w:type="spellEnd"/>
            <w:r w:rsidRPr="00D56B9F">
              <w:rPr>
                <w:rFonts w:ascii="Times New Roman" w:hAnsi="Times New Roman" w:cs="Times New Roman"/>
                <w:sz w:val="20"/>
                <w:szCs w:val="20"/>
              </w:rPr>
              <w:t>, кислая фосфатаза, альбумин, щелочная фосфатаза, АЛТ, АСТ, а-амилаза, амилаза панкреатическая, β-</w:t>
            </w:r>
            <w:proofErr w:type="spellStart"/>
            <w:r w:rsidRPr="00D56B9F">
              <w:rPr>
                <w:rFonts w:ascii="Times New Roman" w:hAnsi="Times New Roman" w:cs="Times New Roman"/>
                <w:sz w:val="20"/>
                <w:szCs w:val="20"/>
              </w:rPr>
              <w:t>гидроксибутират</w:t>
            </w:r>
            <w:proofErr w:type="spellEnd"/>
            <w:r w:rsidRPr="00D56B9F">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D56B9F">
              <w:rPr>
                <w:rFonts w:ascii="Times New Roman" w:hAnsi="Times New Roman" w:cs="Times New Roman"/>
                <w:sz w:val="20"/>
                <w:szCs w:val="20"/>
              </w:rPr>
              <w:t>холинестераза</w:t>
            </w:r>
            <w:proofErr w:type="spell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СК,креатинин</w:t>
            </w:r>
            <w:proofErr w:type="spellEnd"/>
            <w:r w:rsidRPr="00D56B9F">
              <w:rPr>
                <w:rFonts w:ascii="Times New Roman" w:hAnsi="Times New Roman" w:cs="Times New Roman"/>
                <w:sz w:val="20"/>
                <w:szCs w:val="20"/>
              </w:rPr>
              <w:t xml:space="preserve">, глюкоза, ГГТ, железо, ЛДГ, </w:t>
            </w:r>
            <w:proofErr w:type="spellStart"/>
            <w:r w:rsidRPr="00D56B9F">
              <w:rPr>
                <w:rFonts w:ascii="Times New Roman" w:hAnsi="Times New Roman" w:cs="Times New Roman"/>
                <w:sz w:val="20"/>
                <w:szCs w:val="20"/>
              </w:rPr>
              <w:t>лактат</w:t>
            </w:r>
            <w:proofErr w:type="spellEnd"/>
            <w:r w:rsidRPr="00D56B9F">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708" w:type="dxa"/>
            <w:tcBorders>
              <w:top w:val="single" w:sz="6" w:space="0" w:color="auto"/>
              <w:left w:val="single" w:sz="6" w:space="0" w:color="auto"/>
              <w:bottom w:val="single" w:sz="6" w:space="0" w:color="auto"/>
              <w:right w:val="single" w:sz="6" w:space="0" w:color="auto"/>
            </w:tcBorders>
          </w:tcPr>
          <w:p w14:paraId="7E908399" w14:textId="258C13EC"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9158A1C" w14:textId="3403F3E6"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1E272D5"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4FE5CC04"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AA035D" w:rsidRPr="00CF5575"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tcPr>
          <w:p w14:paraId="7F0A9C20" w14:textId="0BB43BD4"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БИОХИМИЧЕСКАЯ КОНТРОЛЬНАЯ СЫВОРОТКА (HUMAN) УРОВЕНЬ 2 из комплекта Анализатор биохимический- 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55146A6A" w14:textId="5B872328"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БИОХИМИЧЕСКАЯ КОНТРОЛЬНАЯ СЫВОРОТКА (HUMAN) УРОВЕНЬ l </w:t>
            </w:r>
            <w:proofErr w:type="spellStart"/>
            <w:r w:rsidRPr="00D56B9F">
              <w:rPr>
                <w:rFonts w:ascii="Times New Roman" w:hAnsi="Times New Roman" w:cs="Times New Roman"/>
                <w:sz w:val="20"/>
                <w:szCs w:val="20"/>
              </w:rPr>
              <w:t>l</w:t>
            </w:r>
            <w:proofErr w:type="spellEnd"/>
            <w:r w:rsidRPr="00D56B9F">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D56B9F">
              <w:rPr>
                <w:rFonts w:ascii="Times New Roman" w:hAnsi="Times New Roman" w:cs="Times New Roman"/>
                <w:sz w:val="20"/>
                <w:szCs w:val="20"/>
              </w:rPr>
              <w:t>гидроксибутират</w:t>
            </w:r>
            <w:proofErr w:type="spellEnd"/>
            <w:r w:rsidRPr="00D56B9F">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D56B9F">
              <w:rPr>
                <w:rFonts w:ascii="Times New Roman" w:hAnsi="Times New Roman" w:cs="Times New Roman"/>
                <w:sz w:val="20"/>
                <w:szCs w:val="20"/>
              </w:rPr>
              <w:t>холинестераза</w:t>
            </w:r>
            <w:proofErr w:type="spell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СК,креатинин</w:t>
            </w:r>
            <w:proofErr w:type="spellEnd"/>
            <w:r w:rsidRPr="00D56B9F">
              <w:rPr>
                <w:rFonts w:ascii="Times New Roman" w:hAnsi="Times New Roman" w:cs="Times New Roman"/>
                <w:sz w:val="20"/>
                <w:szCs w:val="20"/>
              </w:rPr>
              <w:t xml:space="preserve">, глюкоза, ГГТ, железо, ЛДГ, </w:t>
            </w:r>
            <w:proofErr w:type="spellStart"/>
            <w:r w:rsidRPr="00D56B9F">
              <w:rPr>
                <w:rFonts w:ascii="Times New Roman" w:hAnsi="Times New Roman" w:cs="Times New Roman"/>
                <w:sz w:val="20"/>
                <w:szCs w:val="20"/>
              </w:rPr>
              <w:t>лактат</w:t>
            </w:r>
            <w:proofErr w:type="spellEnd"/>
            <w:r w:rsidRPr="00D56B9F">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708" w:type="dxa"/>
            <w:tcBorders>
              <w:top w:val="single" w:sz="6" w:space="0" w:color="auto"/>
              <w:left w:val="single" w:sz="6" w:space="0" w:color="auto"/>
              <w:bottom w:val="single" w:sz="6" w:space="0" w:color="auto"/>
              <w:right w:val="single" w:sz="6" w:space="0" w:color="auto"/>
            </w:tcBorders>
          </w:tcPr>
          <w:p w14:paraId="0B4348D7" w14:textId="7DCF4BD7"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F4E1BE6" w14:textId="797AF20F"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4DD88D3F"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65BF95F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tcPr>
          <w:p w14:paraId="56F66191" w14:textId="665E6772"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АСПАРТАТМИНОТРАНСФЕРАЗА из комплекта Анализатор биохимический -турбидиметрический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509DCE7" w14:textId="553217E6"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АСПАРТАТМИНОТРАНСФЕРАЗА набор биохимических реагентов из комплекта Анализатор биохимический -</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Печеночный профиль; 2-оксиглютарат/L-</w:t>
            </w:r>
            <w:proofErr w:type="spellStart"/>
            <w:r w:rsidRPr="00D56B9F">
              <w:rPr>
                <w:rFonts w:ascii="Times New Roman" w:hAnsi="Times New Roman" w:cs="Times New Roman"/>
                <w:sz w:val="20"/>
                <w:szCs w:val="20"/>
              </w:rPr>
              <w:t>аспартат</w:t>
            </w:r>
            <w:proofErr w:type="spellEnd"/>
            <w:r w:rsidRPr="00D56B9F">
              <w:rPr>
                <w:rFonts w:ascii="Times New Roman" w:hAnsi="Times New Roman" w:cs="Times New Roman"/>
                <w:sz w:val="20"/>
                <w:szCs w:val="20"/>
              </w:rPr>
              <w:t xml:space="preserve">, кинетика; жидкий </w:t>
            </w:r>
            <w:proofErr w:type="spellStart"/>
            <w:r w:rsidRPr="00D56B9F">
              <w:rPr>
                <w:rFonts w:ascii="Times New Roman" w:hAnsi="Times New Roman" w:cs="Times New Roman"/>
                <w:sz w:val="20"/>
                <w:szCs w:val="20"/>
              </w:rPr>
              <w:t>биреагент.Состав</w:t>
            </w:r>
            <w:proofErr w:type="spellEnd"/>
            <w:r w:rsidRPr="00D56B9F">
              <w:rPr>
                <w:rFonts w:ascii="Times New Roman" w:hAnsi="Times New Roman" w:cs="Times New Roman"/>
                <w:sz w:val="20"/>
                <w:szCs w:val="20"/>
              </w:rPr>
              <w:t xml:space="preserve">: Реагент А.  </w:t>
            </w:r>
            <w:proofErr w:type="spellStart"/>
            <w:r w:rsidRPr="00D56B9F">
              <w:rPr>
                <w:rFonts w:ascii="Times New Roman" w:hAnsi="Times New Roman" w:cs="Times New Roman"/>
                <w:sz w:val="20"/>
                <w:szCs w:val="20"/>
              </w:rPr>
              <w:t>Трис</w:t>
            </w:r>
            <w:proofErr w:type="spellEnd"/>
            <w:r w:rsidRPr="00D56B9F">
              <w:rPr>
                <w:rFonts w:ascii="Times New Roman" w:hAnsi="Times New Roman" w:cs="Times New Roman"/>
                <w:sz w:val="20"/>
                <w:szCs w:val="20"/>
              </w:rPr>
              <w:t xml:space="preserve"> 121 ммоль/л, L-</w:t>
            </w:r>
            <w:proofErr w:type="spellStart"/>
            <w:r w:rsidRPr="00D56B9F">
              <w:rPr>
                <w:rFonts w:ascii="Times New Roman" w:hAnsi="Times New Roman" w:cs="Times New Roman"/>
                <w:sz w:val="20"/>
                <w:szCs w:val="20"/>
              </w:rPr>
              <w:t>аспартат</w:t>
            </w:r>
            <w:proofErr w:type="spellEnd"/>
            <w:r w:rsidRPr="00D56B9F">
              <w:rPr>
                <w:rFonts w:ascii="Times New Roman" w:hAnsi="Times New Roman" w:cs="Times New Roman"/>
                <w:sz w:val="20"/>
                <w:szCs w:val="20"/>
              </w:rPr>
              <w:t xml:space="preserve"> 362 ммоль/л, </w:t>
            </w:r>
            <w:proofErr w:type="spellStart"/>
            <w:r w:rsidRPr="00D56B9F">
              <w:rPr>
                <w:rFonts w:ascii="Times New Roman" w:hAnsi="Times New Roman" w:cs="Times New Roman"/>
                <w:sz w:val="20"/>
                <w:szCs w:val="20"/>
              </w:rPr>
              <w:t>малатдегидрогеназа</w:t>
            </w:r>
            <w:proofErr w:type="spellEnd"/>
            <w:r w:rsidRPr="00D56B9F">
              <w:rPr>
                <w:rFonts w:ascii="Times New Roman" w:hAnsi="Times New Roman" w:cs="Times New Roman"/>
                <w:sz w:val="20"/>
                <w:szCs w:val="20"/>
              </w:rPr>
              <w:t xml:space="preserve">&gt;460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w:t>
            </w:r>
            <w:proofErr w:type="spellStart"/>
            <w:proofErr w:type="gramStart"/>
            <w:r w:rsidRPr="00D56B9F">
              <w:rPr>
                <w:rFonts w:ascii="Times New Roman" w:hAnsi="Times New Roman" w:cs="Times New Roman"/>
                <w:sz w:val="20"/>
                <w:szCs w:val="20"/>
              </w:rPr>
              <w:t>л,лактатдегидрогеназа</w:t>
            </w:r>
            <w:proofErr w:type="spellEnd"/>
            <w:proofErr w:type="gramEnd"/>
            <w:r w:rsidRPr="00D56B9F">
              <w:rPr>
                <w:rFonts w:ascii="Times New Roman" w:hAnsi="Times New Roman" w:cs="Times New Roman"/>
                <w:sz w:val="20"/>
                <w:szCs w:val="20"/>
              </w:rPr>
              <w:t xml:space="preserve"> &gt; 660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7.8. Реагент В.  NADH 1.9 ммоль/л, 2-оксиглютарат 75 ммоль/л, гидроксид натрия 148 ммоль/л, азид натрия 9.5г/л. Метрологические характеристики: Пороговая чувствительность:  7.15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0.119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Пределы линейности: 500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8.33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Точность: Средняя концентрация 41.5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0.69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- 2.6 %,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(CV)- 5.8%; Средняя концентрация: 154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2.55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1.0 %,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(CV)- 2.7 %. Количество исследований - 1800, </w:t>
            </w:r>
            <w:proofErr w:type="gramStart"/>
            <w:r w:rsidRPr="00D56B9F">
              <w:rPr>
                <w:rFonts w:ascii="Times New Roman" w:hAnsi="Times New Roman" w:cs="Times New Roman"/>
                <w:sz w:val="20"/>
                <w:szCs w:val="20"/>
              </w:rPr>
              <w:t>фасовка  8</w:t>
            </w:r>
            <w:proofErr w:type="gramEnd"/>
            <w:r w:rsidRPr="00D56B9F">
              <w:rPr>
                <w:rFonts w:ascii="Times New Roman" w:hAnsi="Times New Roman" w:cs="Times New Roman"/>
                <w:sz w:val="20"/>
                <w:szCs w:val="20"/>
              </w:rPr>
              <w:t>х60мл+8х15мл,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266C72F8" w14:textId="0D2807C2"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98360E6" w14:textId="48AFE13E"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27192D8"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27EF8A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33</w:t>
            </w:r>
          </w:p>
        </w:tc>
        <w:tc>
          <w:tcPr>
            <w:tcW w:w="2552" w:type="dxa"/>
            <w:tcBorders>
              <w:top w:val="single" w:sz="6" w:space="0" w:color="auto"/>
              <w:left w:val="single" w:sz="6" w:space="0" w:color="auto"/>
              <w:bottom w:val="single" w:sz="6" w:space="0" w:color="auto"/>
              <w:right w:val="single" w:sz="6" w:space="0" w:color="auto"/>
            </w:tcBorders>
          </w:tcPr>
          <w:p w14:paraId="02B4C58D" w14:textId="0498CB23"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АЛАНИНАМИНОТРАНСФЕРАЗА из комплекта Анализатор биохимический -</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w:t>
            </w:r>
          </w:p>
        </w:tc>
        <w:tc>
          <w:tcPr>
            <w:tcW w:w="6946" w:type="dxa"/>
            <w:tcBorders>
              <w:top w:val="single" w:sz="6" w:space="0" w:color="auto"/>
              <w:left w:val="single" w:sz="6" w:space="0" w:color="auto"/>
              <w:bottom w:val="single" w:sz="6" w:space="0" w:color="auto"/>
              <w:right w:val="single" w:sz="6" w:space="0" w:color="auto"/>
            </w:tcBorders>
          </w:tcPr>
          <w:p w14:paraId="6C0B59B6" w14:textId="7692968B"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w:t>
            </w:r>
            <w:proofErr w:type="gramStart"/>
            <w:r w:rsidRPr="00D56B9F">
              <w:rPr>
                <w:rFonts w:ascii="Times New Roman" w:hAnsi="Times New Roman" w:cs="Times New Roman"/>
                <w:sz w:val="20"/>
                <w:szCs w:val="20"/>
              </w:rPr>
              <w:t>),  наличие</w:t>
            </w:r>
            <w:proofErr w:type="gram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Печеночный профиль; 2-оксиглютарат/L-аланин, кинетика;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w:t>
            </w:r>
            <w:proofErr w:type="spellStart"/>
            <w:r w:rsidRPr="00D56B9F">
              <w:rPr>
                <w:rFonts w:ascii="Times New Roman" w:hAnsi="Times New Roman" w:cs="Times New Roman"/>
                <w:sz w:val="20"/>
                <w:szCs w:val="20"/>
              </w:rPr>
              <w:t>РеагентА</w:t>
            </w:r>
            <w:proofErr w:type="spell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Трис</w:t>
            </w:r>
            <w:proofErr w:type="spellEnd"/>
            <w:r w:rsidRPr="00D56B9F">
              <w:rPr>
                <w:rFonts w:ascii="Times New Roman" w:hAnsi="Times New Roman" w:cs="Times New Roman"/>
                <w:sz w:val="20"/>
                <w:szCs w:val="20"/>
              </w:rPr>
              <w:t xml:space="preserve"> 150 ммоль/л, L-аланин 750 ммоль/л, лактатдегидрогеназа &gt;1350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w:t>
            </w:r>
            <w:proofErr w:type="spellStart"/>
            <w:proofErr w:type="gramStart"/>
            <w:r w:rsidRPr="00D56B9F">
              <w:rPr>
                <w:rFonts w:ascii="Times New Roman" w:hAnsi="Times New Roman" w:cs="Times New Roman"/>
                <w:sz w:val="20"/>
                <w:szCs w:val="20"/>
              </w:rPr>
              <w:t>л,pH</w:t>
            </w:r>
            <w:proofErr w:type="spellEnd"/>
            <w:proofErr w:type="gramEnd"/>
            <w:r w:rsidRPr="00D56B9F">
              <w:rPr>
                <w:rFonts w:ascii="Times New Roman" w:hAnsi="Times New Roman" w:cs="Times New Roman"/>
                <w:sz w:val="20"/>
                <w:szCs w:val="20"/>
              </w:rPr>
              <w:t xml:space="preserve"> 7.3.  Реагент В.  NADH 1.9 ммоль/л, 2-оксиглютарат 75 ммоль/л, гидроксид натрия 148 ммоль/</w:t>
            </w:r>
            <w:proofErr w:type="spellStart"/>
            <w:r w:rsidRPr="00D56B9F">
              <w:rPr>
                <w:rFonts w:ascii="Times New Roman" w:hAnsi="Times New Roman" w:cs="Times New Roman"/>
                <w:sz w:val="20"/>
                <w:szCs w:val="20"/>
              </w:rPr>
              <w:t>л,азид</w:t>
            </w:r>
            <w:proofErr w:type="spellEnd"/>
            <w:r w:rsidRPr="00D56B9F">
              <w:rPr>
                <w:rFonts w:ascii="Times New Roman" w:hAnsi="Times New Roman" w:cs="Times New Roman"/>
                <w:sz w:val="20"/>
                <w:szCs w:val="20"/>
              </w:rPr>
              <w:t xml:space="preserve"> натрия 9.5 г/л. Метрологические характеристики: Пороговая чувствительность:  8.5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0.14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Пределы линейности: 500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8.33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Точность: Средняя концентрация 40.2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0.67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- 3.9 %,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(CV)- 5.0  %; Средняя концентрация: 133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2.21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-1,2 %,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(CV)- 1,4%. Количество исследований - 1800. </w:t>
            </w:r>
            <w:proofErr w:type="gramStart"/>
            <w:r w:rsidRPr="00D56B9F">
              <w:rPr>
                <w:rFonts w:ascii="Times New Roman" w:hAnsi="Times New Roman" w:cs="Times New Roman"/>
                <w:sz w:val="20"/>
                <w:szCs w:val="20"/>
              </w:rPr>
              <w:t>Фасовка  8</w:t>
            </w:r>
            <w:proofErr w:type="gramEnd"/>
            <w:r w:rsidRPr="00D56B9F">
              <w:rPr>
                <w:rFonts w:ascii="Times New Roman" w:hAnsi="Times New Roman" w:cs="Times New Roman"/>
                <w:sz w:val="20"/>
                <w:szCs w:val="20"/>
              </w:rPr>
              <w:t>х60мл+8х15мл, температура хранения +2 +8 ⁰С.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0A7D8165" w14:textId="35A30717"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BD9A948" w14:textId="09D014BE"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7606DAE"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77ED18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tcPr>
          <w:p w14:paraId="12F9E82B" w14:textId="538FFDE1"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АЛЬФА-АМИЛАЗА EPS из комплекта Анализатор биохимический -</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w:t>
            </w:r>
          </w:p>
        </w:tc>
        <w:tc>
          <w:tcPr>
            <w:tcW w:w="6946" w:type="dxa"/>
            <w:tcBorders>
              <w:top w:val="single" w:sz="6" w:space="0" w:color="auto"/>
              <w:left w:val="single" w:sz="6" w:space="0" w:color="auto"/>
              <w:bottom w:val="single" w:sz="6" w:space="0" w:color="auto"/>
              <w:right w:val="single" w:sz="6" w:space="0" w:color="auto"/>
            </w:tcBorders>
          </w:tcPr>
          <w:p w14:paraId="184C6336" w14:textId="1392389C" w:rsidR="00AA035D" w:rsidRPr="00C95F02"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АЛЬФА-АМИЛАЗА EPS набор биохимических реагентов из комплекта Анализатор биохимический -турбидиметрический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w:t>
            </w:r>
            <w:proofErr w:type="gramStart"/>
            <w:r w:rsidRPr="00D56B9F">
              <w:rPr>
                <w:rFonts w:ascii="Times New Roman" w:hAnsi="Times New Roman" w:cs="Times New Roman"/>
                <w:sz w:val="20"/>
                <w:szCs w:val="20"/>
              </w:rPr>
              <w:t>),  наличие</w:t>
            </w:r>
            <w:proofErr w:type="gram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Панкреатический профиль; </w:t>
            </w:r>
            <w:proofErr w:type="spellStart"/>
            <w:r w:rsidRPr="00D56B9F">
              <w:rPr>
                <w:rFonts w:ascii="Times New Roman" w:hAnsi="Times New Roman" w:cs="Times New Roman"/>
                <w:sz w:val="20"/>
                <w:szCs w:val="20"/>
              </w:rPr>
              <w:t>этилиден</w:t>
            </w:r>
            <w:proofErr w:type="spellEnd"/>
            <w:r w:rsidRPr="00D56B9F">
              <w:rPr>
                <w:rFonts w:ascii="Times New Roman" w:hAnsi="Times New Roman" w:cs="Times New Roman"/>
                <w:sz w:val="20"/>
                <w:szCs w:val="20"/>
              </w:rPr>
              <w:t xml:space="preserve"> блокированный субстрат, кинетика;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Состав: Реагент А.   HEPES 50 ммоль/л, хлорид кальция 0.075 ммоль/л, хлорид магния 13 ммоль/л, α–</w:t>
            </w:r>
            <w:proofErr w:type="spellStart"/>
            <w:proofErr w:type="gramStart"/>
            <w:r w:rsidRPr="00D56B9F">
              <w:rPr>
                <w:rFonts w:ascii="Times New Roman" w:hAnsi="Times New Roman" w:cs="Times New Roman"/>
                <w:sz w:val="20"/>
                <w:szCs w:val="20"/>
              </w:rPr>
              <w:t>глюкозидаза</w:t>
            </w:r>
            <w:proofErr w:type="spellEnd"/>
            <w:r w:rsidRPr="00D56B9F">
              <w:rPr>
                <w:rFonts w:ascii="Times New Roman" w:hAnsi="Times New Roman" w:cs="Times New Roman"/>
                <w:sz w:val="20"/>
                <w:szCs w:val="20"/>
              </w:rPr>
              <w:t xml:space="preserve"> &gt;</w:t>
            </w:r>
            <w:proofErr w:type="gramEnd"/>
            <w:r w:rsidRPr="00D56B9F">
              <w:rPr>
                <w:rFonts w:ascii="Times New Roman" w:hAnsi="Times New Roman" w:cs="Times New Roman"/>
                <w:sz w:val="20"/>
                <w:szCs w:val="20"/>
              </w:rPr>
              <w:t xml:space="preserve"> 4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/мл,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7.1. Реагент В.  HEPES 50 ммоль/л, 4-нитрофенил-мальтогепатозид-этилиден 18ммоль/л, рН 7.1. Метрологические характеристики: Пороговая чувствительность: 5.6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0.094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w:t>
            </w:r>
            <w:proofErr w:type="spellStart"/>
            <w:proofErr w:type="gramStart"/>
            <w:r w:rsidRPr="00D56B9F">
              <w:rPr>
                <w:rFonts w:ascii="Times New Roman" w:hAnsi="Times New Roman" w:cs="Times New Roman"/>
                <w:sz w:val="20"/>
                <w:szCs w:val="20"/>
              </w:rPr>
              <w:t>л..Пределы</w:t>
            </w:r>
            <w:proofErr w:type="spellEnd"/>
            <w:proofErr w:type="gramEnd"/>
            <w:r w:rsidRPr="00D56B9F">
              <w:rPr>
                <w:rFonts w:ascii="Times New Roman" w:hAnsi="Times New Roman" w:cs="Times New Roman"/>
                <w:sz w:val="20"/>
                <w:szCs w:val="20"/>
              </w:rPr>
              <w:t xml:space="preserve"> линейности: 1300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21.6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Точность: Сыворотка. Средняя концентрация 100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1.67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- 1.5 %,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(CV)- 1.9 %; Средняя концентрация: 203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3.4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2.1 %,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(CV)- 2.3 %.  Точность: Моча. Средняя концентрация 103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1.71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w:t>
            </w:r>
            <w:proofErr w:type="gramStart"/>
            <w:r w:rsidRPr="00D56B9F">
              <w:rPr>
                <w:rFonts w:ascii="Times New Roman" w:hAnsi="Times New Roman" w:cs="Times New Roman"/>
                <w:sz w:val="20"/>
                <w:szCs w:val="20"/>
              </w:rPr>
              <w:t>л .</w:t>
            </w:r>
            <w:proofErr w:type="gramEnd"/>
            <w:r w:rsidRPr="00D56B9F">
              <w:rPr>
                <w:rFonts w:ascii="Times New Roman" w:hAnsi="Times New Roman" w:cs="Times New Roman"/>
                <w:sz w:val="20"/>
                <w:szCs w:val="20"/>
              </w:rPr>
              <w:t xml:space="preserve"> Повторность (CV) - 2.2 %,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(CV)- 2.7 %; Средняя концентрация: 206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3.42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2.8 %,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(CV)- 3.1 %.  Количество исследований - 450, </w:t>
            </w:r>
            <w:proofErr w:type="gramStart"/>
            <w:r w:rsidRPr="00D56B9F">
              <w:rPr>
                <w:rFonts w:ascii="Times New Roman" w:hAnsi="Times New Roman" w:cs="Times New Roman"/>
                <w:sz w:val="20"/>
                <w:szCs w:val="20"/>
              </w:rPr>
              <w:t>фасовка  2</w:t>
            </w:r>
            <w:proofErr w:type="gramEnd"/>
            <w:r w:rsidRPr="00D56B9F">
              <w:rPr>
                <w:rFonts w:ascii="Times New Roman" w:hAnsi="Times New Roman" w:cs="Times New Roman"/>
                <w:sz w:val="20"/>
                <w:szCs w:val="20"/>
              </w:rPr>
              <w:t>х60мл+2х15мл,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4586BAD3" w14:textId="6D62676B" w:rsidR="00AA035D"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CBA10EF" w14:textId="254B4E22"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5F867BC3"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1EC15A2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tcPr>
          <w:p w14:paraId="265D011A" w14:textId="2BBFE28C"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АЛЬБУМИН из комплекта Анализатор биохимических-турбидиметрический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58FFFC83" w14:textId="18A391CB"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АЛЬБУМИН набор биохимических реагентов из комплекта Анализатор биохимических-</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печеночный, почечный профиль; </w:t>
            </w:r>
            <w:proofErr w:type="spellStart"/>
            <w:r w:rsidRPr="00D56B9F">
              <w:rPr>
                <w:rFonts w:ascii="Times New Roman" w:hAnsi="Times New Roman" w:cs="Times New Roman"/>
                <w:sz w:val="20"/>
                <w:szCs w:val="20"/>
              </w:rPr>
              <w:t>бромкрезоловый</w:t>
            </w:r>
            <w:proofErr w:type="spellEnd"/>
            <w:r w:rsidRPr="00D56B9F">
              <w:rPr>
                <w:rFonts w:ascii="Times New Roman" w:hAnsi="Times New Roman" w:cs="Times New Roman"/>
                <w:sz w:val="20"/>
                <w:szCs w:val="20"/>
              </w:rPr>
              <w:t xml:space="preserve"> зеленый, конечная точка; жидкий </w:t>
            </w:r>
            <w:proofErr w:type="spellStart"/>
            <w:r w:rsidRPr="00D56B9F">
              <w:rPr>
                <w:rFonts w:ascii="Times New Roman" w:hAnsi="Times New Roman" w:cs="Times New Roman"/>
                <w:sz w:val="20"/>
                <w:szCs w:val="20"/>
              </w:rPr>
              <w:t>монореагент</w:t>
            </w:r>
            <w:proofErr w:type="spellEnd"/>
            <w:r w:rsidRPr="00D56B9F">
              <w:rPr>
                <w:rFonts w:ascii="Times New Roman" w:hAnsi="Times New Roman" w:cs="Times New Roman"/>
                <w:sz w:val="20"/>
                <w:szCs w:val="20"/>
              </w:rPr>
              <w:t xml:space="preserve">. Состав: Реагент А. Ацетатный буфер 100 ммоль/л,  </w:t>
            </w:r>
            <w:proofErr w:type="spellStart"/>
            <w:r w:rsidRPr="00D56B9F">
              <w:rPr>
                <w:rFonts w:ascii="Times New Roman" w:hAnsi="Times New Roman" w:cs="Times New Roman"/>
                <w:sz w:val="20"/>
                <w:szCs w:val="20"/>
              </w:rPr>
              <w:t>бромкрезоловый</w:t>
            </w:r>
            <w:proofErr w:type="spellEnd"/>
            <w:r w:rsidRPr="00D56B9F">
              <w:rPr>
                <w:rFonts w:ascii="Times New Roman" w:hAnsi="Times New Roman" w:cs="Times New Roman"/>
                <w:sz w:val="20"/>
                <w:szCs w:val="20"/>
              </w:rPr>
              <w:t xml:space="preserve"> зеленый 0.27 ммоль/л, детергент,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4.1. Метрологические характеристики: Пороговая чувствительность:  : 1.21 г/л. Пределы линейности: 70г/л. Точность: Средняя концентрация 38.4 г/л : Повторность (CV) - 0.8 %, </w:t>
            </w:r>
            <w:proofErr w:type="spellStart"/>
            <w:r w:rsidRPr="00D56B9F">
              <w:rPr>
                <w:rFonts w:ascii="Times New Roman" w:hAnsi="Times New Roman" w:cs="Times New Roman"/>
                <w:sz w:val="20"/>
                <w:szCs w:val="20"/>
              </w:rPr>
              <w:lastRenderedPageBreak/>
              <w:t>Внутрилабораторный</w:t>
            </w:r>
            <w:proofErr w:type="spellEnd"/>
            <w:r w:rsidRPr="00D56B9F">
              <w:rPr>
                <w:rFonts w:ascii="Times New Roman" w:hAnsi="Times New Roman" w:cs="Times New Roman"/>
                <w:sz w:val="20"/>
                <w:szCs w:val="20"/>
              </w:rPr>
              <w:t xml:space="preserve"> показатель (CV)- 1.2 %; Средняя концентрация: 57.1 г/л. Повторность (CV) -0.7 %,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(CV)- 1,1%. Количество исследований - 1800. </w:t>
            </w:r>
            <w:proofErr w:type="gramStart"/>
            <w:r w:rsidRPr="00D56B9F">
              <w:rPr>
                <w:rFonts w:ascii="Times New Roman" w:hAnsi="Times New Roman" w:cs="Times New Roman"/>
                <w:sz w:val="20"/>
                <w:szCs w:val="20"/>
              </w:rPr>
              <w:t>Фасовка  10</w:t>
            </w:r>
            <w:proofErr w:type="gramEnd"/>
            <w:r w:rsidRPr="00D56B9F">
              <w:rPr>
                <w:rFonts w:ascii="Times New Roman" w:hAnsi="Times New Roman" w:cs="Times New Roman"/>
                <w:sz w:val="20"/>
                <w:szCs w:val="20"/>
              </w:rPr>
              <w:t>х60мл, температура хранения +2 +8 ⁰С.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6F872506" w14:textId="2E2346B8"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EA4458D" w14:textId="75BD0E93"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797D557"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004886D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tcPr>
          <w:p w14:paraId="39D7765E" w14:textId="1D213DED"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БИЛИРУБИН (ОБЩИЙ)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19E4CF0A" w14:textId="109F3151"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БИЛИРУБИН (ОБЩИЙ) набор биохимических реагентов из комплекта Анализатор биохимический -</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Печеночный профиль; </w:t>
            </w:r>
            <w:proofErr w:type="spellStart"/>
            <w:r w:rsidRPr="00D56B9F">
              <w:rPr>
                <w:rFonts w:ascii="Times New Roman" w:hAnsi="Times New Roman" w:cs="Times New Roman"/>
                <w:sz w:val="20"/>
                <w:szCs w:val="20"/>
              </w:rPr>
              <w:t>диазосульфониловая</w:t>
            </w:r>
            <w:proofErr w:type="spellEnd"/>
            <w:r w:rsidRPr="00D56B9F">
              <w:rPr>
                <w:rFonts w:ascii="Times New Roman" w:hAnsi="Times New Roman" w:cs="Times New Roman"/>
                <w:sz w:val="20"/>
                <w:szCs w:val="20"/>
              </w:rPr>
              <w:t xml:space="preserve"> кислота, конечная точка;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Реагент А. Соляная кислота 170 ммоль/л, </w:t>
            </w:r>
            <w:proofErr w:type="spellStart"/>
            <w:r w:rsidRPr="00D56B9F">
              <w:rPr>
                <w:rFonts w:ascii="Times New Roman" w:hAnsi="Times New Roman" w:cs="Times New Roman"/>
                <w:sz w:val="20"/>
                <w:szCs w:val="20"/>
              </w:rPr>
              <w:t>цетримид</w:t>
            </w:r>
            <w:proofErr w:type="spellEnd"/>
            <w:r w:rsidRPr="00D56B9F">
              <w:rPr>
                <w:rFonts w:ascii="Times New Roman" w:hAnsi="Times New Roman" w:cs="Times New Roman"/>
                <w:sz w:val="20"/>
                <w:szCs w:val="20"/>
              </w:rPr>
              <w:t xml:space="preserve"> 40 ммоль/л,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0.9. Реагент В.   3.5-дихлорфенил-диазоний 1.5 ммоль/л. Метрологические </w:t>
            </w:r>
            <w:proofErr w:type="spellStart"/>
            <w:proofErr w:type="gramStart"/>
            <w:r w:rsidRPr="00D56B9F">
              <w:rPr>
                <w:rFonts w:ascii="Times New Roman" w:hAnsi="Times New Roman" w:cs="Times New Roman"/>
                <w:sz w:val="20"/>
                <w:szCs w:val="20"/>
              </w:rPr>
              <w:t>характеристики:Пороговая</w:t>
            </w:r>
            <w:proofErr w:type="spellEnd"/>
            <w:proofErr w:type="gramEnd"/>
            <w:r w:rsidRPr="00D56B9F">
              <w:rPr>
                <w:rFonts w:ascii="Times New Roman" w:hAnsi="Times New Roman" w:cs="Times New Roman"/>
                <w:sz w:val="20"/>
                <w:szCs w:val="20"/>
              </w:rPr>
              <w:t xml:space="preserve"> чувствительность: 0.211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3.61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/л. Пределы линейности: 38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650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/л.  Точность: Средняя концентрация 2.09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35.7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- 3.3 %,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(CV)- 4.2%; Средняя концентрация: 4.89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83.5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0.9%,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(CV)- 2.2%. Количество исследований - 1800, </w:t>
            </w:r>
            <w:proofErr w:type="gramStart"/>
            <w:r w:rsidRPr="00D56B9F">
              <w:rPr>
                <w:rFonts w:ascii="Times New Roman" w:hAnsi="Times New Roman" w:cs="Times New Roman"/>
                <w:sz w:val="20"/>
                <w:szCs w:val="20"/>
              </w:rPr>
              <w:t>фасовка  8</w:t>
            </w:r>
            <w:proofErr w:type="gramEnd"/>
            <w:r w:rsidRPr="00D56B9F">
              <w:rPr>
                <w:rFonts w:ascii="Times New Roman" w:hAnsi="Times New Roman" w:cs="Times New Roman"/>
                <w:sz w:val="20"/>
                <w:szCs w:val="20"/>
              </w:rPr>
              <w:t xml:space="preserve"> x 60 мл + 8 x 15 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79E772C5" w14:textId="4942C2A3"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3F2ADBFD" w14:textId="0D7FFF7C"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23357AC"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4E46B80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tcPr>
          <w:p w14:paraId="3A427274" w14:textId="7496FDD9"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БИЛИРУБИН (ПРЯМОЙ)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222DAB14" w14:textId="0146C7FC"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w:t>
            </w:r>
            <w:proofErr w:type="gramStart"/>
            <w:r w:rsidRPr="00D56B9F">
              <w:rPr>
                <w:rFonts w:ascii="Times New Roman" w:hAnsi="Times New Roman" w:cs="Times New Roman"/>
                <w:sz w:val="20"/>
                <w:szCs w:val="20"/>
              </w:rPr>
              <w:t>),  наличие</w:t>
            </w:r>
            <w:proofErr w:type="gram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w:t>
            </w:r>
            <w:proofErr w:type="spellStart"/>
            <w:r w:rsidRPr="00D56B9F">
              <w:rPr>
                <w:rFonts w:ascii="Times New Roman" w:hAnsi="Times New Roman" w:cs="Times New Roman"/>
                <w:sz w:val="20"/>
                <w:szCs w:val="20"/>
              </w:rPr>
              <w:t>флаконе.Печеночный</w:t>
            </w:r>
            <w:proofErr w:type="spellEnd"/>
            <w:r w:rsidRPr="00D56B9F">
              <w:rPr>
                <w:rFonts w:ascii="Times New Roman" w:hAnsi="Times New Roman" w:cs="Times New Roman"/>
                <w:sz w:val="20"/>
                <w:szCs w:val="20"/>
              </w:rPr>
              <w:t xml:space="preserve"> профиль; </w:t>
            </w:r>
            <w:proofErr w:type="spellStart"/>
            <w:r w:rsidRPr="00D56B9F">
              <w:rPr>
                <w:rFonts w:ascii="Times New Roman" w:hAnsi="Times New Roman" w:cs="Times New Roman"/>
                <w:sz w:val="20"/>
                <w:szCs w:val="20"/>
              </w:rPr>
              <w:t>диазосульфониловая</w:t>
            </w:r>
            <w:proofErr w:type="spellEnd"/>
            <w:r w:rsidRPr="00D56B9F">
              <w:rPr>
                <w:rFonts w:ascii="Times New Roman" w:hAnsi="Times New Roman" w:cs="Times New Roman"/>
                <w:sz w:val="20"/>
                <w:szCs w:val="20"/>
              </w:rPr>
              <w:t xml:space="preserve"> кислота/нитрит натрия, конечная точка;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Реагент А. Фосфорная кислота 90 ммоль/л, </w:t>
            </w:r>
            <w:proofErr w:type="spellStart"/>
            <w:r w:rsidRPr="00D56B9F">
              <w:rPr>
                <w:rFonts w:ascii="Times New Roman" w:hAnsi="Times New Roman" w:cs="Times New Roman"/>
                <w:sz w:val="20"/>
                <w:szCs w:val="20"/>
              </w:rPr>
              <w:t>дигидроксиэтилэтилендиаминоуксусная</w:t>
            </w:r>
            <w:proofErr w:type="spellEnd"/>
            <w:r w:rsidRPr="00D56B9F">
              <w:rPr>
                <w:rFonts w:ascii="Times New Roman" w:hAnsi="Times New Roman" w:cs="Times New Roman"/>
                <w:sz w:val="20"/>
                <w:szCs w:val="20"/>
              </w:rPr>
              <w:br/>
              <w:t xml:space="preserve">кислота (HEDTA) 4.5 ммоль/л, хлорид натрия 50 ммоль/л,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1.5. Реагент В.    3.5-дихлорфенил-диазоний 1.5 ммоль/л.</w:t>
            </w:r>
            <w:r w:rsidRPr="00D56B9F">
              <w:rPr>
                <w:rFonts w:ascii="Times New Roman" w:hAnsi="Times New Roman" w:cs="Times New Roman"/>
                <w:sz w:val="20"/>
                <w:szCs w:val="20"/>
              </w:rPr>
              <w:br/>
              <w:t xml:space="preserve">Метрологические </w:t>
            </w:r>
            <w:proofErr w:type="spellStart"/>
            <w:r w:rsidRPr="00D56B9F">
              <w:rPr>
                <w:rFonts w:ascii="Times New Roman" w:hAnsi="Times New Roman" w:cs="Times New Roman"/>
                <w:sz w:val="20"/>
                <w:szCs w:val="20"/>
              </w:rPr>
              <w:t>характеристики:Пороговая</w:t>
            </w:r>
            <w:proofErr w:type="spellEnd"/>
            <w:r w:rsidRPr="00D56B9F">
              <w:rPr>
                <w:rFonts w:ascii="Times New Roman" w:hAnsi="Times New Roman" w:cs="Times New Roman"/>
                <w:sz w:val="20"/>
                <w:szCs w:val="20"/>
              </w:rPr>
              <w:t xml:space="preserve"> чувствительность: 0.09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1.60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/л. Пределы линейности: 15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257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/л. Точность: Средняя концентрация 0.608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10.4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- 4.3 %,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(CV)- 5.3%; Средняя концентрация: 1.68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28.8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2.0%,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(CV)- 2.9%. Количество исследований -900, </w:t>
            </w:r>
            <w:proofErr w:type="gramStart"/>
            <w:r w:rsidRPr="00D56B9F">
              <w:rPr>
                <w:rFonts w:ascii="Times New Roman" w:hAnsi="Times New Roman" w:cs="Times New Roman"/>
                <w:sz w:val="20"/>
                <w:szCs w:val="20"/>
              </w:rPr>
              <w:t>фасовка  4</w:t>
            </w:r>
            <w:proofErr w:type="gramEnd"/>
            <w:r w:rsidRPr="00D56B9F">
              <w:rPr>
                <w:rFonts w:ascii="Times New Roman" w:hAnsi="Times New Roman" w:cs="Times New Roman"/>
                <w:sz w:val="20"/>
                <w:szCs w:val="20"/>
              </w:rPr>
              <w:t xml:space="preserve"> x 60 мл + 4 x 15 мл ,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4D08D710" w14:textId="34F48D12"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672F4E83" w14:textId="0DB2895F"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371C6505"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5B6A46E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tcPr>
          <w:p w14:paraId="5E96EE82" w14:textId="3C33BF39"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ГЛЮКОЗА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5F48CD50" w14:textId="17CF0E28"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ГЛЮКОЗА набор биохимических реагентов из комплекта Анализатор биохимический-</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Диабетический профиль; </w:t>
            </w:r>
            <w:proofErr w:type="spellStart"/>
            <w:r w:rsidRPr="00D56B9F">
              <w:rPr>
                <w:rFonts w:ascii="Times New Roman" w:hAnsi="Times New Roman" w:cs="Times New Roman"/>
                <w:sz w:val="20"/>
                <w:szCs w:val="20"/>
              </w:rPr>
              <w:t>глюкооксидаза</w:t>
            </w:r>
            <w:proofErr w:type="spellEnd"/>
            <w:r w:rsidRPr="00D56B9F">
              <w:rPr>
                <w:rFonts w:ascii="Times New Roman" w:hAnsi="Times New Roman" w:cs="Times New Roman"/>
                <w:sz w:val="20"/>
                <w:szCs w:val="20"/>
              </w:rPr>
              <w:t xml:space="preserve">, конечная точка; жидкий </w:t>
            </w:r>
            <w:proofErr w:type="spellStart"/>
            <w:r w:rsidRPr="00D56B9F">
              <w:rPr>
                <w:rFonts w:ascii="Times New Roman" w:hAnsi="Times New Roman" w:cs="Times New Roman"/>
                <w:sz w:val="20"/>
                <w:szCs w:val="20"/>
              </w:rPr>
              <w:t>монореагент</w:t>
            </w:r>
            <w:proofErr w:type="spellEnd"/>
            <w:r w:rsidRPr="00D56B9F">
              <w:rPr>
                <w:rFonts w:ascii="Times New Roman" w:hAnsi="Times New Roman" w:cs="Times New Roman"/>
                <w:sz w:val="20"/>
                <w:szCs w:val="20"/>
              </w:rPr>
              <w:t xml:space="preserve">. Состав: Реагент </w:t>
            </w:r>
            <w:proofErr w:type="spellStart"/>
            <w:r w:rsidRPr="00D56B9F">
              <w:rPr>
                <w:rFonts w:ascii="Times New Roman" w:hAnsi="Times New Roman" w:cs="Times New Roman"/>
                <w:sz w:val="20"/>
                <w:szCs w:val="20"/>
              </w:rPr>
              <w:t>А.Фосфат</w:t>
            </w:r>
            <w:proofErr w:type="spellEnd"/>
            <w:r w:rsidRPr="00D56B9F">
              <w:rPr>
                <w:rFonts w:ascii="Times New Roman" w:hAnsi="Times New Roman" w:cs="Times New Roman"/>
                <w:sz w:val="20"/>
                <w:szCs w:val="20"/>
              </w:rPr>
              <w:t xml:space="preserve"> 100 ммоль/л, фенол 5 ммоль/л, </w:t>
            </w:r>
            <w:proofErr w:type="spellStart"/>
            <w:r w:rsidRPr="00D56B9F">
              <w:rPr>
                <w:rFonts w:ascii="Times New Roman" w:hAnsi="Times New Roman" w:cs="Times New Roman"/>
                <w:sz w:val="20"/>
                <w:szCs w:val="20"/>
              </w:rPr>
              <w:t>глюкозооксидаза</w:t>
            </w:r>
            <w:proofErr w:type="spellEnd"/>
            <w:r w:rsidRPr="00D56B9F">
              <w:rPr>
                <w:rFonts w:ascii="Times New Roman" w:hAnsi="Times New Roman" w:cs="Times New Roman"/>
                <w:sz w:val="20"/>
                <w:szCs w:val="20"/>
              </w:rPr>
              <w:t xml:space="preserve"> &gt; </w:t>
            </w:r>
            <w:r w:rsidRPr="00D56B9F">
              <w:rPr>
                <w:rFonts w:ascii="Times New Roman" w:hAnsi="Times New Roman" w:cs="Times New Roman"/>
                <w:sz w:val="20"/>
                <w:szCs w:val="20"/>
              </w:rPr>
              <w:lastRenderedPageBreak/>
              <w:t xml:space="preserve">10¶Ед/мл, </w:t>
            </w:r>
            <w:proofErr w:type="spellStart"/>
            <w:r w:rsidRPr="00D56B9F">
              <w:rPr>
                <w:rFonts w:ascii="Times New Roman" w:hAnsi="Times New Roman" w:cs="Times New Roman"/>
                <w:sz w:val="20"/>
                <w:szCs w:val="20"/>
              </w:rPr>
              <w:t>пероксидаза</w:t>
            </w:r>
            <w:proofErr w:type="spellEnd"/>
            <w:r w:rsidRPr="00D56B9F">
              <w:rPr>
                <w:rFonts w:ascii="Times New Roman" w:hAnsi="Times New Roman" w:cs="Times New Roman"/>
                <w:sz w:val="20"/>
                <w:szCs w:val="20"/>
              </w:rPr>
              <w:t xml:space="preserve"> &gt; 1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/мл, 4-аминоантипирин 0.4 ммоль/л, рН 7.5. Метрологические </w:t>
            </w:r>
            <w:proofErr w:type="spellStart"/>
            <w:r w:rsidRPr="00D56B9F">
              <w:rPr>
                <w:rFonts w:ascii="Times New Roman" w:hAnsi="Times New Roman" w:cs="Times New Roman"/>
                <w:sz w:val="20"/>
                <w:szCs w:val="20"/>
              </w:rPr>
              <w:t>характеристики:Предел</w:t>
            </w:r>
            <w:proofErr w:type="spellEnd"/>
            <w:r w:rsidRPr="00D56B9F">
              <w:rPr>
                <w:rFonts w:ascii="Times New Roman" w:hAnsi="Times New Roman" w:cs="Times New Roman"/>
                <w:sz w:val="20"/>
                <w:szCs w:val="20"/>
              </w:rPr>
              <w:t xml:space="preserve"> обнаружения: 2.8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0.155 ммоль/</w:t>
            </w:r>
            <w:proofErr w:type="spellStart"/>
            <w:r w:rsidRPr="00D56B9F">
              <w:rPr>
                <w:rFonts w:ascii="Times New Roman" w:hAnsi="Times New Roman" w:cs="Times New Roman"/>
                <w:sz w:val="20"/>
                <w:szCs w:val="20"/>
              </w:rPr>
              <w:t>л.Предел</w:t>
            </w:r>
            <w:proofErr w:type="spellEnd"/>
            <w:r w:rsidRPr="00D56B9F">
              <w:rPr>
                <w:rFonts w:ascii="Times New Roman" w:hAnsi="Times New Roman" w:cs="Times New Roman"/>
                <w:sz w:val="20"/>
                <w:szCs w:val="20"/>
              </w:rPr>
              <w:t xml:space="preserve"> линейности: 500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27.5 ммоль/л. Точность: Средняя концентрация: 88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4.90 ммоль/л. Повторность(CV):1,0%.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1.7%.  Средняя концентрация: 220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12.2 ммоль/</w:t>
            </w:r>
            <w:proofErr w:type="gramStart"/>
            <w:r w:rsidRPr="00D56B9F">
              <w:rPr>
                <w:rFonts w:ascii="Times New Roman" w:hAnsi="Times New Roman" w:cs="Times New Roman"/>
                <w:sz w:val="20"/>
                <w:szCs w:val="20"/>
              </w:rPr>
              <w:t>л  Повторность</w:t>
            </w:r>
            <w:proofErr w:type="gramEnd"/>
            <w:r w:rsidRPr="00D56B9F">
              <w:rPr>
                <w:rFonts w:ascii="Times New Roman" w:hAnsi="Times New Roman" w:cs="Times New Roman"/>
                <w:sz w:val="20"/>
                <w:szCs w:val="20"/>
              </w:rPr>
              <w:t xml:space="preserve">(CV):0,4%.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1.1%. Количество исследований -1800. </w:t>
            </w:r>
            <w:proofErr w:type="gramStart"/>
            <w:r w:rsidRPr="00D56B9F">
              <w:rPr>
                <w:rFonts w:ascii="Times New Roman" w:hAnsi="Times New Roman" w:cs="Times New Roman"/>
                <w:sz w:val="20"/>
                <w:szCs w:val="20"/>
              </w:rPr>
              <w:t>Фасовка  10</w:t>
            </w:r>
            <w:proofErr w:type="gramEnd"/>
            <w:r w:rsidRPr="00D56B9F">
              <w:rPr>
                <w:rFonts w:ascii="Times New Roman" w:hAnsi="Times New Roman" w:cs="Times New Roman"/>
                <w:sz w:val="20"/>
                <w:szCs w:val="20"/>
              </w:rPr>
              <w:t>x 60мл, t+2 +8 С .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06F958F9" w14:textId="3AA429F3"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6D6F2F1" w14:textId="1C895FFE"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07E56482"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6E1955D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tcPr>
          <w:p w14:paraId="2EE9587F" w14:textId="3AD2B6AE"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КРЕАТИНИН (ЭНЗИМАТИЧЕСКИЙ)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8F4C00D" w14:textId="47B45477"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КРЕАТИНИН (ЭНЗИМАТИЧЕСКИЙ) набор биохимических реагентов из комплекта Анализатор биохимический-</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Почечный профиль; ферментативный метод, дифференциальный режим;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Реагент А.  Проба, </w:t>
            </w:r>
            <w:proofErr w:type="spellStart"/>
            <w:proofErr w:type="gramStart"/>
            <w:r w:rsidRPr="00D56B9F">
              <w:rPr>
                <w:rFonts w:ascii="Times New Roman" w:hAnsi="Times New Roman" w:cs="Times New Roman"/>
                <w:sz w:val="20"/>
                <w:szCs w:val="20"/>
              </w:rPr>
              <w:t>креатиназа</w:t>
            </w:r>
            <w:proofErr w:type="spellEnd"/>
            <w:r w:rsidRPr="00D56B9F">
              <w:rPr>
                <w:rFonts w:ascii="Times New Roman" w:hAnsi="Times New Roman" w:cs="Times New Roman"/>
                <w:sz w:val="20"/>
                <w:szCs w:val="20"/>
              </w:rPr>
              <w:t xml:space="preserve"> &gt;</w:t>
            </w:r>
            <w:proofErr w:type="gramEnd"/>
            <w:r w:rsidRPr="00D56B9F">
              <w:rPr>
                <w:rFonts w:ascii="Times New Roman" w:hAnsi="Times New Roman" w:cs="Times New Roman"/>
                <w:sz w:val="20"/>
                <w:szCs w:val="20"/>
              </w:rPr>
              <w:t xml:space="preserve"> 12 </w:t>
            </w:r>
            <w:proofErr w:type="spellStart"/>
            <w:r w:rsidRPr="00D56B9F">
              <w:rPr>
                <w:rFonts w:ascii="Times New Roman" w:hAnsi="Times New Roman" w:cs="Times New Roman"/>
                <w:sz w:val="20"/>
                <w:szCs w:val="20"/>
              </w:rPr>
              <w:t>КЕд</w:t>
            </w:r>
            <w:proofErr w:type="spellEnd"/>
            <w:r w:rsidRPr="00D56B9F">
              <w:rPr>
                <w:rFonts w:ascii="Times New Roman" w:hAnsi="Times New Roman" w:cs="Times New Roman"/>
                <w:sz w:val="20"/>
                <w:szCs w:val="20"/>
              </w:rPr>
              <w:t xml:space="preserve">/л, </w:t>
            </w:r>
            <w:proofErr w:type="spellStart"/>
            <w:r w:rsidRPr="00D56B9F">
              <w:rPr>
                <w:rFonts w:ascii="Times New Roman" w:hAnsi="Times New Roman" w:cs="Times New Roman"/>
                <w:sz w:val="20"/>
                <w:szCs w:val="20"/>
              </w:rPr>
              <w:t>саркозиноксидаза</w:t>
            </w:r>
            <w:proofErr w:type="spellEnd"/>
            <w:r w:rsidRPr="00D56B9F">
              <w:rPr>
                <w:rFonts w:ascii="Times New Roman" w:hAnsi="Times New Roman" w:cs="Times New Roman"/>
                <w:sz w:val="20"/>
                <w:szCs w:val="20"/>
              </w:rPr>
              <w:t xml:space="preserve"> &gt; 4 </w:t>
            </w:r>
            <w:proofErr w:type="spellStart"/>
            <w:r w:rsidRPr="00D56B9F">
              <w:rPr>
                <w:rFonts w:ascii="Times New Roman" w:hAnsi="Times New Roman" w:cs="Times New Roman"/>
                <w:sz w:val="20"/>
                <w:szCs w:val="20"/>
              </w:rPr>
              <w:t>кЕд</w:t>
            </w:r>
            <w:proofErr w:type="spellEnd"/>
            <w:r w:rsidRPr="00D56B9F">
              <w:rPr>
                <w:rFonts w:ascii="Times New Roman" w:hAnsi="Times New Roman" w:cs="Times New Roman"/>
                <w:sz w:val="20"/>
                <w:szCs w:val="20"/>
              </w:rPr>
              <w:t>/Л, N-этил-</w:t>
            </w:r>
            <w:proofErr w:type="spellStart"/>
            <w:r w:rsidRPr="00D56B9F">
              <w:rPr>
                <w:rFonts w:ascii="Times New Roman" w:hAnsi="Times New Roman" w:cs="Times New Roman"/>
                <w:sz w:val="20"/>
                <w:szCs w:val="20"/>
              </w:rPr>
              <w:t>Nсульфопропил</w:t>
            </w:r>
            <w:proofErr w:type="spellEnd"/>
            <w:r w:rsidRPr="00D56B9F">
              <w:rPr>
                <w:rFonts w:ascii="Times New Roman" w:hAnsi="Times New Roman" w:cs="Times New Roman"/>
                <w:sz w:val="20"/>
                <w:szCs w:val="20"/>
              </w:rPr>
              <w:t>-m-</w:t>
            </w:r>
            <w:proofErr w:type="spellStart"/>
            <w:r w:rsidRPr="00D56B9F">
              <w:rPr>
                <w:rFonts w:ascii="Times New Roman" w:hAnsi="Times New Roman" w:cs="Times New Roman"/>
                <w:sz w:val="20"/>
                <w:szCs w:val="20"/>
              </w:rPr>
              <w:t>толуидин</w:t>
            </w:r>
            <w:proofErr w:type="spellEnd"/>
            <w:r w:rsidRPr="00D56B9F">
              <w:rPr>
                <w:rFonts w:ascii="Times New Roman" w:hAnsi="Times New Roman" w:cs="Times New Roman"/>
                <w:sz w:val="20"/>
                <w:szCs w:val="20"/>
              </w:rPr>
              <w:t xml:space="preserve"> &gt; 0.24 ммоль/Л, </w:t>
            </w:r>
            <w:proofErr w:type="spellStart"/>
            <w:r w:rsidRPr="00D56B9F">
              <w:rPr>
                <w:rFonts w:ascii="Times New Roman" w:hAnsi="Times New Roman" w:cs="Times New Roman"/>
                <w:sz w:val="20"/>
                <w:szCs w:val="20"/>
              </w:rPr>
              <w:t>аскорбатоксидаза</w:t>
            </w:r>
            <w:proofErr w:type="spell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7.5. Реагент B.  Проба, </w:t>
            </w:r>
            <w:proofErr w:type="spellStart"/>
            <w:proofErr w:type="gramStart"/>
            <w:r w:rsidRPr="00D56B9F">
              <w:rPr>
                <w:rFonts w:ascii="Times New Roman" w:hAnsi="Times New Roman" w:cs="Times New Roman"/>
                <w:sz w:val="20"/>
                <w:szCs w:val="20"/>
              </w:rPr>
              <w:t>креатининаза</w:t>
            </w:r>
            <w:proofErr w:type="spellEnd"/>
            <w:r w:rsidRPr="00D56B9F">
              <w:rPr>
                <w:rFonts w:ascii="Times New Roman" w:hAnsi="Times New Roman" w:cs="Times New Roman"/>
                <w:sz w:val="20"/>
                <w:szCs w:val="20"/>
              </w:rPr>
              <w:t xml:space="preserve"> &gt;</w:t>
            </w:r>
            <w:proofErr w:type="gramEnd"/>
            <w:r w:rsidRPr="00D56B9F">
              <w:rPr>
                <w:rFonts w:ascii="Times New Roman" w:hAnsi="Times New Roman" w:cs="Times New Roman"/>
                <w:sz w:val="20"/>
                <w:szCs w:val="20"/>
              </w:rPr>
              <w:t xml:space="preserve"> 135 </w:t>
            </w:r>
            <w:proofErr w:type="spellStart"/>
            <w:r w:rsidRPr="00D56B9F">
              <w:rPr>
                <w:rFonts w:ascii="Times New Roman" w:hAnsi="Times New Roman" w:cs="Times New Roman"/>
                <w:sz w:val="20"/>
                <w:szCs w:val="20"/>
              </w:rPr>
              <w:t>КЕд</w:t>
            </w:r>
            <w:proofErr w:type="spellEnd"/>
            <w:r w:rsidRPr="00D56B9F">
              <w:rPr>
                <w:rFonts w:ascii="Times New Roman" w:hAnsi="Times New Roman" w:cs="Times New Roman"/>
                <w:sz w:val="20"/>
                <w:szCs w:val="20"/>
              </w:rPr>
              <w:t xml:space="preserve">/л, </w:t>
            </w:r>
            <w:proofErr w:type="spellStart"/>
            <w:r w:rsidRPr="00D56B9F">
              <w:rPr>
                <w:rFonts w:ascii="Times New Roman" w:hAnsi="Times New Roman" w:cs="Times New Roman"/>
                <w:sz w:val="20"/>
                <w:szCs w:val="20"/>
              </w:rPr>
              <w:t>пероксидаза</w:t>
            </w:r>
            <w:proofErr w:type="spellEnd"/>
            <w:r w:rsidRPr="00D56B9F">
              <w:rPr>
                <w:rFonts w:ascii="Times New Roman" w:hAnsi="Times New Roman" w:cs="Times New Roman"/>
                <w:sz w:val="20"/>
                <w:szCs w:val="20"/>
              </w:rPr>
              <w:t xml:space="preserve"> &gt; 2 </w:t>
            </w:r>
            <w:proofErr w:type="spellStart"/>
            <w:r w:rsidRPr="00D56B9F">
              <w:rPr>
                <w:rFonts w:ascii="Times New Roman" w:hAnsi="Times New Roman" w:cs="Times New Roman"/>
                <w:sz w:val="20"/>
                <w:szCs w:val="20"/>
              </w:rPr>
              <w:t>кЕд</w:t>
            </w:r>
            <w:proofErr w:type="spellEnd"/>
            <w:r w:rsidRPr="00D56B9F">
              <w:rPr>
                <w:rFonts w:ascii="Times New Roman" w:hAnsi="Times New Roman" w:cs="Times New Roman"/>
                <w:sz w:val="20"/>
                <w:szCs w:val="20"/>
              </w:rPr>
              <w:t xml:space="preserve">/Л,¶4-аминоантипирин&gt; 1.5 ммоль/Л, </w:t>
            </w:r>
            <w:proofErr w:type="spellStart"/>
            <w:r w:rsidRPr="00D56B9F">
              <w:rPr>
                <w:rFonts w:ascii="Times New Roman" w:hAnsi="Times New Roman" w:cs="Times New Roman"/>
                <w:sz w:val="20"/>
                <w:szCs w:val="20"/>
              </w:rPr>
              <w:t>pH</w:t>
            </w:r>
            <w:proofErr w:type="spellEnd"/>
            <w:r w:rsidRPr="00D56B9F">
              <w:rPr>
                <w:rFonts w:ascii="Times New Roman" w:hAnsi="Times New Roman" w:cs="Times New Roman"/>
                <w:sz w:val="20"/>
                <w:szCs w:val="20"/>
              </w:rPr>
              <w:t xml:space="preserve"> 7.5. Метрологический характеристики: Пороговая чувствительность:  0.05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4.43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/л.  Пределы линейности:30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2652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/л. Точность: Сыворотка Средняя концентрация:1.06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94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(CV):1.9 %.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w:t>
            </w:r>
            <w:proofErr w:type="gramStart"/>
            <w:r w:rsidRPr="00D56B9F">
              <w:rPr>
                <w:rFonts w:ascii="Times New Roman" w:hAnsi="Times New Roman" w:cs="Times New Roman"/>
                <w:sz w:val="20"/>
                <w:szCs w:val="20"/>
              </w:rPr>
              <w:t>2.6  %</w:t>
            </w:r>
            <w:proofErr w:type="gramEnd"/>
            <w:r w:rsidRPr="00D56B9F">
              <w:rPr>
                <w:rFonts w:ascii="Times New Roman" w:hAnsi="Times New Roman" w:cs="Times New Roman"/>
                <w:sz w:val="20"/>
                <w:szCs w:val="20"/>
              </w:rPr>
              <w:t>. Средняя концентрация: 3.30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292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0.8 %.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1.4 %. Моча Средняя концентрация: 142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12525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0.7 %.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1.1 %. Средняя концентрация:284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25050 </w:t>
            </w:r>
            <w:proofErr w:type="spellStart"/>
            <w:r w:rsidRPr="00D56B9F">
              <w:rPr>
                <w:rFonts w:ascii="Times New Roman" w:hAnsi="Times New Roman" w:cs="Times New Roman"/>
                <w:sz w:val="20"/>
                <w:szCs w:val="20"/>
              </w:rPr>
              <w:t>мкмоль</w:t>
            </w:r>
            <w:proofErr w:type="spellEnd"/>
            <w:r w:rsidRPr="00D56B9F">
              <w:rPr>
                <w:rFonts w:ascii="Times New Roman" w:hAnsi="Times New Roman" w:cs="Times New Roman"/>
                <w:sz w:val="20"/>
                <w:szCs w:val="20"/>
              </w:rPr>
              <w:t xml:space="preserve">/л. Повторность (CV): 0.7 %.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1.0 %. Количество исследований-480. Фасовка 2х60мл+2х20мл, t+2 +8 </w:t>
            </w:r>
            <w:proofErr w:type="gramStart"/>
            <w:r w:rsidRPr="00D56B9F">
              <w:rPr>
                <w:rFonts w:ascii="Times New Roman" w:hAnsi="Times New Roman" w:cs="Times New Roman"/>
                <w:sz w:val="20"/>
                <w:szCs w:val="20"/>
              </w:rPr>
              <w:t>С .</w:t>
            </w:r>
            <w:proofErr w:type="gramEnd"/>
            <w:r w:rsidRPr="00D56B9F">
              <w:rPr>
                <w:rFonts w:ascii="Times New Roman" w:hAnsi="Times New Roman" w:cs="Times New Roman"/>
                <w:sz w:val="20"/>
                <w:szCs w:val="20"/>
              </w:rPr>
              <w:t xml:space="preserve"> Реагенты должны быть рекомендованы к использованию производителем.</w:t>
            </w:r>
          </w:p>
        </w:tc>
        <w:tc>
          <w:tcPr>
            <w:tcW w:w="708" w:type="dxa"/>
            <w:tcBorders>
              <w:top w:val="single" w:sz="6" w:space="0" w:color="auto"/>
              <w:left w:val="single" w:sz="6" w:space="0" w:color="auto"/>
              <w:bottom w:val="single" w:sz="6" w:space="0" w:color="auto"/>
              <w:right w:val="single" w:sz="6" w:space="0" w:color="auto"/>
            </w:tcBorders>
          </w:tcPr>
          <w:p w14:paraId="70788A3C" w14:textId="1EC04017"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B5C25FE" w14:textId="2E0A3C64"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68ACED44"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B7A6E9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73B29ACA"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tcPr>
          <w:p w14:paraId="5C4B089D" w14:textId="0CC7EEA0"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МОЧЕВИНА из комплекта Анализатор биохимический-</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w:t>
            </w:r>
          </w:p>
        </w:tc>
        <w:tc>
          <w:tcPr>
            <w:tcW w:w="6946" w:type="dxa"/>
            <w:tcBorders>
              <w:top w:val="single" w:sz="6" w:space="0" w:color="auto"/>
              <w:left w:val="single" w:sz="6" w:space="0" w:color="auto"/>
              <w:bottom w:val="single" w:sz="6" w:space="0" w:color="auto"/>
              <w:right w:val="single" w:sz="6" w:space="0" w:color="auto"/>
            </w:tcBorders>
          </w:tcPr>
          <w:p w14:paraId="459661AD" w14:textId="21080346"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Почечный профиль; </w:t>
            </w:r>
            <w:proofErr w:type="spellStart"/>
            <w:r w:rsidRPr="00D56B9F">
              <w:rPr>
                <w:rFonts w:ascii="Times New Roman" w:hAnsi="Times New Roman" w:cs="Times New Roman"/>
                <w:sz w:val="20"/>
                <w:szCs w:val="20"/>
              </w:rPr>
              <w:t>уреаза</w:t>
            </w:r>
            <w:proofErr w:type="spellEnd"/>
            <w:r w:rsidRPr="00D56B9F">
              <w:rPr>
                <w:rFonts w:ascii="Times New Roman" w:hAnsi="Times New Roman" w:cs="Times New Roman"/>
                <w:sz w:val="20"/>
                <w:szCs w:val="20"/>
              </w:rPr>
              <w:t>/</w:t>
            </w:r>
            <w:proofErr w:type="spellStart"/>
            <w:r w:rsidRPr="00D56B9F">
              <w:rPr>
                <w:rFonts w:ascii="Times New Roman" w:hAnsi="Times New Roman" w:cs="Times New Roman"/>
                <w:sz w:val="20"/>
                <w:szCs w:val="20"/>
              </w:rPr>
              <w:t>глутаматдегидрогеназа</w:t>
            </w:r>
            <w:proofErr w:type="spellEnd"/>
            <w:r w:rsidRPr="00D56B9F">
              <w:rPr>
                <w:rFonts w:ascii="Times New Roman" w:hAnsi="Times New Roman" w:cs="Times New Roman"/>
                <w:sz w:val="20"/>
                <w:szCs w:val="20"/>
              </w:rPr>
              <w:t xml:space="preserve">, фиксированное время;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Реагент А. </w:t>
            </w:r>
            <w:proofErr w:type="spellStart"/>
            <w:r w:rsidRPr="00D56B9F">
              <w:rPr>
                <w:rFonts w:ascii="Times New Roman" w:hAnsi="Times New Roman" w:cs="Times New Roman"/>
                <w:sz w:val="20"/>
                <w:szCs w:val="20"/>
              </w:rPr>
              <w:t>Трис</w:t>
            </w:r>
            <w:proofErr w:type="spellEnd"/>
            <w:r w:rsidRPr="00D56B9F">
              <w:rPr>
                <w:rFonts w:ascii="Times New Roman" w:hAnsi="Times New Roman" w:cs="Times New Roman"/>
                <w:sz w:val="20"/>
                <w:szCs w:val="20"/>
              </w:rPr>
              <w:t xml:space="preserve"> 100 ммоль/л, 2-оксоглютарат 5.6 ммоль/л, </w:t>
            </w:r>
            <w:proofErr w:type="spellStart"/>
            <w:r w:rsidRPr="00D56B9F">
              <w:rPr>
                <w:rFonts w:ascii="Times New Roman" w:hAnsi="Times New Roman" w:cs="Times New Roman"/>
                <w:sz w:val="20"/>
                <w:szCs w:val="20"/>
              </w:rPr>
              <w:t>уреаза</w:t>
            </w:r>
            <w:proofErr w:type="spellEnd"/>
            <w:r w:rsidRPr="00D56B9F">
              <w:rPr>
                <w:rFonts w:ascii="Times New Roman" w:hAnsi="Times New Roman" w:cs="Times New Roman"/>
                <w:sz w:val="20"/>
                <w:szCs w:val="20"/>
              </w:rPr>
              <w:t xml:space="preserve"> &gt; 140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/мл,¶</w:t>
            </w:r>
            <w:proofErr w:type="spellStart"/>
            <w:r w:rsidRPr="00D56B9F">
              <w:rPr>
                <w:rFonts w:ascii="Times New Roman" w:hAnsi="Times New Roman" w:cs="Times New Roman"/>
                <w:sz w:val="20"/>
                <w:szCs w:val="20"/>
              </w:rPr>
              <w:t>глютаматдегидрогеназа</w:t>
            </w:r>
            <w:proofErr w:type="spellEnd"/>
            <w:r w:rsidRPr="00D56B9F">
              <w:rPr>
                <w:rFonts w:ascii="Times New Roman" w:hAnsi="Times New Roman" w:cs="Times New Roman"/>
                <w:sz w:val="20"/>
                <w:szCs w:val="20"/>
              </w:rPr>
              <w:t xml:space="preserve"> &gt; 140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/мл, этиленгликоль 220 г/л, азид натрия 0.95 г/</w:t>
            </w:r>
            <w:proofErr w:type="spellStart"/>
            <w:r w:rsidRPr="00D56B9F">
              <w:rPr>
                <w:rFonts w:ascii="Times New Roman" w:hAnsi="Times New Roman" w:cs="Times New Roman"/>
                <w:sz w:val="20"/>
                <w:szCs w:val="20"/>
              </w:rPr>
              <w:t>л,¶рН</w:t>
            </w:r>
            <w:proofErr w:type="spellEnd"/>
            <w:r w:rsidRPr="00D56B9F">
              <w:rPr>
                <w:rFonts w:ascii="Times New Roman" w:hAnsi="Times New Roman" w:cs="Times New Roman"/>
                <w:sz w:val="20"/>
                <w:szCs w:val="20"/>
              </w:rPr>
              <w:t xml:space="preserve"> 8.0. Реагент B. NADH 1.5 ммоль/л, азид натрия 9.5 г/л.   Метрологический характеристики: Пороговая чувствительность</w:t>
            </w:r>
            <w:proofErr w:type="gramStart"/>
            <w:r w:rsidRPr="00D56B9F">
              <w:rPr>
                <w:rFonts w:ascii="Times New Roman" w:hAnsi="Times New Roman" w:cs="Times New Roman"/>
                <w:sz w:val="20"/>
                <w:szCs w:val="20"/>
              </w:rPr>
              <w:t>: :</w:t>
            </w:r>
            <w:proofErr w:type="gramEnd"/>
            <w:r w:rsidRPr="00D56B9F">
              <w:rPr>
                <w:rFonts w:ascii="Times New Roman" w:hAnsi="Times New Roman" w:cs="Times New Roman"/>
                <w:sz w:val="20"/>
                <w:szCs w:val="20"/>
              </w:rPr>
              <w:t xml:space="preserve">  3.69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1.72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BUN = 0.614 ммоль/л.  Пределы линейности: 300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140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BUN = 50 ммоль/л. Точность: Сыворотка Средняя концентрация:26.8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4.47 ммоль/л. Повторность (CV): 3.5 %.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5.0 %. Средняя концентрация: 137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22.9 ммоль/л.  Повторность (CV): 1.1 %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1.7 %. Моча Средняя концентрация:1291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215 ммоль/л. Повторность (CV): 3.1 </w:t>
            </w:r>
            <w:proofErr w:type="gramStart"/>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lastRenderedPageBreak/>
              <w:t>Внутрилабораторный</w:t>
            </w:r>
            <w:proofErr w:type="spellEnd"/>
            <w:proofErr w:type="gramEnd"/>
            <w:r w:rsidRPr="00D56B9F">
              <w:rPr>
                <w:rFonts w:ascii="Times New Roman" w:hAnsi="Times New Roman" w:cs="Times New Roman"/>
                <w:sz w:val="20"/>
                <w:szCs w:val="20"/>
              </w:rPr>
              <w:t xml:space="preserve"> показатель (CV): 4.3 %. Средняя концентрация:1771 мг/</w:t>
            </w:r>
            <w:proofErr w:type="spellStart"/>
            <w:r w:rsidRPr="00D56B9F">
              <w:rPr>
                <w:rFonts w:ascii="Times New Roman" w:hAnsi="Times New Roman" w:cs="Times New Roman"/>
                <w:sz w:val="20"/>
                <w:szCs w:val="20"/>
              </w:rPr>
              <w:t>дл</w:t>
            </w:r>
            <w:proofErr w:type="spellEnd"/>
            <w:r w:rsidRPr="00D56B9F">
              <w:rPr>
                <w:rFonts w:ascii="Times New Roman" w:hAnsi="Times New Roman" w:cs="Times New Roman"/>
                <w:sz w:val="20"/>
                <w:szCs w:val="20"/>
              </w:rPr>
              <w:t xml:space="preserve"> = 295 ммоль/</w:t>
            </w:r>
            <w:proofErr w:type="gramStart"/>
            <w:r w:rsidRPr="00D56B9F">
              <w:rPr>
                <w:rFonts w:ascii="Times New Roman" w:hAnsi="Times New Roman" w:cs="Times New Roman"/>
                <w:sz w:val="20"/>
                <w:szCs w:val="20"/>
              </w:rPr>
              <w:t>л .</w:t>
            </w:r>
            <w:proofErr w:type="gramEnd"/>
            <w:r w:rsidRPr="00D56B9F">
              <w:rPr>
                <w:rFonts w:ascii="Times New Roman" w:hAnsi="Times New Roman" w:cs="Times New Roman"/>
                <w:sz w:val="20"/>
                <w:szCs w:val="20"/>
              </w:rPr>
              <w:t xml:space="preserve"> Повторность (CV): 2.9 %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3.1 %. Количество исследований-1800. Фасовка 8х60+8х15мл, t+2 +8 </w:t>
            </w:r>
            <w:proofErr w:type="gramStart"/>
            <w:r w:rsidRPr="00D56B9F">
              <w:rPr>
                <w:rFonts w:ascii="Times New Roman" w:hAnsi="Times New Roman" w:cs="Times New Roman"/>
                <w:sz w:val="20"/>
                <w:szCs w:val="20"/>
              </w:rPr>
              <w:t>С .</w:t>
            </w:r>
            <w:proofErr w:type="gramEnd"/>
            <w:r w:rsidRPr="00D56B9F">
              <w:rPr>
                <w:rFonts w:ascii="Times New Roman" w:hAnsi="Times New Roman" w:cs="Times New Roman"/>
                <w:sz w:val="20"/>
                <w:szCs w:val="20"/>
              </w:rPr>
              <w:t xml:space="preserve">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352E003E" w14:textId="79E16517"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40CC0E8F" w14:textId="5243DCB8"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0D030E6E"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4CE7B66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3B6C39B9"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tcPr>
          <w:p w14:paraId="299ED877" w14:textId="4C24F3AC"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ОБЩИЙ БЕЛОК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DE315B0" w14:textId="0F2BE545" w:rsidR="00AA035D" w:rsidRPr="00E75ECB" w:rsidRDefault="00AA035D" w:rsidP="00AA035D">
            <w:pPr>
              <w:spacing w:after="0" w:line="240" w:lineRule="auto"/>
              <w:rPr>
                <w:rFonts w:ascii="Times New Roman" w:hAnsi="Times New Roman" w:cs="Times New Roman"/>
                <w:color w:val="000000"/>
                <w:sz w:val="20"/>
                <w:szCs w:val="20"/>
              </w:rPr>
            </w:pPr>
            <w:r w:rsidRPr="00D56B9F">
              <w:rPr>
                <w:rFonts w:ascii="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Общий скрининговый профиль; </w:t>
            </w:r>
            <w:proofErr w:type="spellStart"/>
            <w:r w:rsidRPr="00D56B9F">
              <w:rPr>
                <w:rFonts w:ascii="Times New Roman" w:hAnsi="Times New Roman" w:cs="Times New Roman"/>
                <w:sz w:val="20"/>
                <w:szCs w:val="20"/>
              </w:rPr>
              <w:t>биуретовый</w:t>
            </w:r>
            <w:proofErr w:type="spellEnd"/>
            <w:r w:rsidRPr="00D56B9F">
              <w:rPr>
                <w:rFonts w:ascii="Times New Roman" w:hAnsi="Times New Roman" w:cs="Times New Roman"/>
                <w:sz w:val="20"/>
                <w:szCs w:val="20"/>
              </w:rPr>
              <w:t xml:space="preserve"> реактив, конечная точка;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Реагент А.  Гидроксид натрия 0,4 моль/л, тартрат натрия 90 ммоль/л. Реагент В. Гидроксид натрия 0,4 моль/л, тартрат натрия 60 ммоль/л, ацетат меди (II)¶21 ммоль/л, </w:t>
            </w:r>
            <w:proofErr w:type="spellStart"/>
            <w:r w:rsidRPr="00D56B9F">
              <w:rPr>
                <w:rFonts w:ascii="Times New Roman" w:hAnsi="Times New Roman" w:cs="Times New Roman"/>
                <w:sz w:val="20"/>
                <w:szCs w:val="20"/>
              </w:rPr>
              <w:t>иодат</w:t>
            </w:r>
            <w:proofErr w:type="spellEnd"/>
            <w:r w:rsidRPr="00D56B9F">
              <w:rPr>
                <w:rFonts w:ascii="Times New Roman" w:hAnsi="Times New Roman" w:cs="Times New Roman"/>
                <w:sz w:val="20"/>
                <w:szCs w:val="20"/>
              </w:rPr>
              <w:t xml:space="preserve"> калия 60 ммоль/л. Метрологические характеристики: Предел обнаружения: 0.800 г/л.  Предел линейности: 150 г/л. Точность: Средняя </w:t>
            </w:r>
            <w:proofErr w:type="gramStart"/>
            <w:r w:rsidRPr="00D56B9F">
              <w:rPr>
                <w:rFonts w:ascii="Times New Roman" w:hAnsi="Times New Roman" w:cs="Times New Roman"/>
                <w:sz w:val="20"/>
                <w:szCs w:val="20"/>
              </w:rPr>
              <w:t>концентрация  50.0</w:t>
            </w:r>
            <w:proofErr w:type="gramEnd"/>
            <w:r w:rsidRPr="00D56B9F">
              <w:rPr>
                <w:rFonts w:ascii="Times New Roman" w:hAnsi="Times New Roman" w:cs="Times New Roman"/>
                <w:sz w:val="20"/>
                <w:szCs w:val="20"/>
              </w:rPr>
              <w:t xml:space="preserve"> г/л. Повторность (CV) - 0.5 %, Общая погрешность (CV)- 1.6 %; Средняя концентрация 81.8 г/л. Повторность (CV) -0.6 %. Общая погрешность (CV)- 1.1 %.  Количество исследований - 480. </w:t>
            </w:r>
            <w:proofErr w:type="gramStart"/>
            <w:r w:rsidRPr="00D56B9F">
              <w:rPr>
                <w:rFonts w:ascii="Times New Roman" w:hAnsi="Times New Roman" w:cs="Times New Roman"/>
                <w:sz w:val="20"/>
                <w:szCs w:val="20"/>
              </w:rPr>
              <w:t>Фасовка  2</w:t>
            </w:r>
            <w:proofErr w:type="gramEnd"/>
            <w:r w:rsidRPr="00D56B9F">
              <w:rPr>
                <w:rFonts w:ascii="Times New Roman" w:hAnsi="Times New Roman" w:cs="Times New Roman"/>
                <w:sz w:val="20"/>
                <w:szCs w:val="20"/>
              </w:rPr>
              <w:t>x60мл+2х20мл, температура хранения +15 +30 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1BC3CD38" w14:textId="0C3061E7" w:rsidR="00AA035D" w:rsidRPr="00AD2FE8" w:rsidRDefault="00AA035D" w:rsidP="00AA035D">
            <w:pPr>
              <w:spacing w:after="0" w:line="240" w:lineRule="auto"/>
              <w:jc w:val="center"/>
              <w:rPr>
                <w:rFonts w:ascii="Times New Roman" w:hAnsi="Times New Roman" w:cs="Times New Roman"/>
                <w:color w:val="000000"/>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41A48D5F" w14:textId="29D1AB87" w:rsidR="00AA035D" w:rsidRPr="00E75ECB"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2F23C6E"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0AAA25D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89F5F4" w14:textId="14877B92"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tcPr>
          <w:p w14:paraId="08AD6D35" w14:textId="14C719C0" w:rsidR="00AA035D" w:rsidRPr="00D2374C"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0433C63" w14:textId="188A7A39" w:rsidR="00AA035D" w:rsidRPr="00D2374C"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Печеночный профиль; </w:t>
            </w:r>
            <w:proofErr w:type="spellStart"/>
            <w:r w:rsidRPr="00D56B9F">
              <w:rPr>
                <w:rFonts w:ascii="Times New Roman" w:hAnsi="Times New Roman" w:cs="Times New Roman"/>
                <w:sz w:val="20"/>
                <w:szCs w:val="20"/>
              </w:rPr>
              <w:t>диэтаноламиновый</w:t>
            </w:r>
            <w:proofErr w:type="spellEnd"/>
            <w:r w:rsidRPr="00D56B9F">
              <w:rPr>
                <w:rFonts w:ascii="Times New Roman" w:hAnsi="Times New Roman" w:cs="Times New Roman"/>
                <w:sz w:val="20"/>
                <w:szCs w:val="20"/>
              </w:rPr>
              <w:t xml:space="preserve"> буфер, кинетика;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xml:space="preserve">. Состав: Реагент А.   </w:t>
            </w:r>
            <w:proofErr w:type="spellStart"/>
            <w:r w:rsidRPr="00D56B9F">
              <w:rPr>
                <w:rFonts w:ascii="Times New Roman" w:hAnsi="Times New Roman" w:cs="Times New Roman"/>
                <w:sz w:val="20"/>
                <w:szCs w:val="20"/>
              </w:rPr>
              <w:t>Диэтаноламин</w:t>
            </w:r>
            <w:proofErr w:type="spellEnd"/>
            <w:r w:rsidRPr="00D56B9F">
              <w:rPr>
                <w:rFonts w:ascii="Times New Roman" w:hAnsi="Times New Roman" w:cs="Times New Roman"/>
                <w:sz w:val="20"/>
                <w:szCs w:val="20"/>
              </w:rPr>
              <w:t xml:space="preserve"> 1.2 моль/л, хлорид магния 0.6 ммоль/л, рН 9.8. Реагент В.  4-Нитрофенилфосфат 60 ммоль/л.  Метрологические характеристики: Пороговая чувствительность: 8.70 ЕД/Л = 0.145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Пределы </w:t>
            </w:r>
            <w:proofErr w:type="gramStart"/>
            <w:r w:rsidRPr="00D56B9F">
              <w:rPr>
                <w:rFonts w:ascii="Times New Roman" w:hAnsi="Times New Roman" w:cs="Times New Roman"/>
                <w:sz w:val="20"/>
                <w:szCs w:val="20"/>
              </w:rPr>
              <w:t>линейности:  900</w:t>
            </w:r>
            <w:proofErr w:type="gramEnd"/>
            <w:r w:rsidRPr="00D56B9F">
              <w:rPr>
                <w:rFonts w:ascii="Times New Roman" w:hAnsi="Times New Roman" w:cs="Times New Roman"/>
                <w:sz w:val="20"/>
                <w:szCs w:val="20"/>
              </w:rPr>
              <w:t xml:space="preserve"> </w:t>
            </w:r>
            <w:proofErr w:type="spellStart"/>
            <w:r w:rsidRPr="00D56B9F">
              <w:rPr>
                <w:rFonts w:ascii="Times New Roman" w:hAnsi="Times New Roman" w:cs="Times New Roman"/>
                <w:sz w:val="20"/>
                <w:szCs w:val="20"/>
              </w:rPr>
              <w:t>Ед</w:t>
            </w:r>
            <w:proofErr w:type="spellEnd"/>
            <w:r w:rsidRPr="00D56B9F">
              <w:rPr>
                <w:rFonts w:ascii="Times New Roman" w:hAnsi="Times New Roman" w:cs="Times New Roman"/>
                <w:sz w:val="20"/>
                <w:szCs w:val="20"/>
              </w:rPr>
              <w:t xml:space="preserve">/л = 15.0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Точность: Средняя концентрация: 215 ЕД/Л = 3.57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(CV):0.7 %.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2.7 </w:t>
            </w:r>
            <w:proofErr w:type="gramStart"/>
            <w:r w:rsidRPr="00D56B9F">
              <w:rPr>
                <w:rFonts w:ascii="Times New Roman" w:hAnsi="Times New Roman" w:cs="Times New Roman"/>
                <w:sz w:val="20"/>
                <w:szCs w:val="20"/>
              </w:rPr>
              <w:t>% .</w:t>
            </w:r>
            <w:proofErr w:type="gramEnd"/>
            <w:r w:rsidRPr="00D56B9F">
              <w:rPr>
                <w:rFonts w:ascii="Times New Roman" w:hAnsi="Times New Roman" w:cs="Times New Roman"/>
                <w:sz w:val="20"/>
                <w:szCs w:val="20"/>
              </w:rPr>
              <w:t xml:space="preserve"> Средняя концентрация: 353 ЕД/Л = 5.86 </w:t>
            </w:r>
            <w:proofErr w:type="spellStart"/>
            <w:r w:rsidRPr="00D56B9F">
              <w:rPr>
                <w:rFonts w:ascii="Times New Roman" w:hAnsi="Times New Roman" w:cs="Times New Roman"/>
                <w:sz w:val="20"/>
                <w:szCs w:val="20"/>
              </w:rPr>
              <w:t>мккат</w:t>
            </w:r>
            <w:proofErr w:type="spellEnd"/>
            <w:r w:rsidRPr="00D56B9F">
              <w:rPr>
                <w:rFonts w:ascii="Times New Roman" w:hAnsi="Times New Roman" w:cs="Times New Roman"/>
                <w:sz w:val="20"/>
                <w:szCs w:val="20"/>
              </w:rPr>
              <w:t xml:space="preserve">/л.  Повторность (CV): 0.4 %.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2E7042EF" w14:textId="23744297" w:rsidR="00AA035D" w:rsidRPr="00D2374C"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3C4A1AB" w14:textId="1E3AE69F" w:rsidR="00AA035D" w:rsidRPr="00D2374C"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497AF2FD" w14:textId="1205283F"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C8B3E6" w14:textId="1F0BFC78"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16ECAA7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9A3A9" w14:textId="00BD3D4E"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tcPr>
          <w:p w14:paraId="218850FB" w14:textId="39822804" w:rsidR="00AA035D" w:rsidRPr="00D2374C"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С-РЕАКТИВНЫЙ БЕЛОК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59764B6" w14:textId="055BB732" w:rsidR="00AA035D" w:rsidRPr="00D2374C"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С-РЕАКТИВНЫЙ БЕЛОК набор биохимических реагентов из комплекта Анализатор биохимический-</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наличие </w:t>
            </w:r>
            <w:proofErr w:type="spellStart"/>
            <w:r w:rsidRPr="00D56B9F">
              <w:rPr>
                <w:rFonts w:ascii="Times New Roman" w:hAnsi="Times New Roman" w:cs="Times New Roman"/>
                <w:sz w:val="20"/>
                <w:szCs w:val="20"/>
              </w:rPr>
              <w:t>баркода</w:t>
            </w:r>
            <w:proofErr w:type="spellEnd"/>
            <w:r w:rsidRPr="00D56B9F">
              <w:rPr>
                <w:rFonts w:ascii="Times New Roman" w:hAnsi="Times New Roman" w:cs="Times New Roman"/>
                <w:sz w:val="20"/>
                <w:szCs w:val="20"/>
              </w:rPr>
              <w:t xml:space="preserve"> на каждом флаконе. Воспалительный профиль; </w:t>
            </w:r>
            <w:proofErr w:type="spellStart"/>
            <w:r w:rsidRPr="00D56B9F">
              <w:rPr>
                <w:rFonts w:ascii="Times New Roman" w:hAnsi="Times New Roman" w:cs="Times New Roman"/>
                <w:sz w:val="20"/>
                <w:szCs w:val="20"/>
              </w:rPr>
              <w:t>латексагглютинация</w:t>
            </w:r>
            <w:proofErr w:type="spellEnd"/>
            <w:r w:rsidRPr="00D56B9F">
              <w:rPr>
                <w:rFonts w:ascii="Times New Roman" w:hAnsi="Times New Roman" w:cs="Times New Roman"/>
                <w:sz w:val="20"/>
                <w:szCs w:val="20"/>
              </w:rPr>
              <w:t xml:space="preserve">/антитела к СРБ, фиксированное время; жидкий </w:t>
            </w:r>
            <w:proofErr w:type="spellStart"/>
            <w:r w:rsidRPr="00D56B9F">
              <w:rPr>
                <w:rFonts w:ascii="Times New Roman" w:hAnsi="Times New Roman" w:cs="Times New Roman"/>
                <w:sz w:val="20"/>
                <w:szCs w:val="20"/>
              </w:rPr>
              <w:t>биреагент</w:t>
            </w:r>
            <w:proofErr w:type="spellEnd"/>
            <w:r w:rsidRPr="00D56B9F">
              <w:rPr>
                <w:rFonts w:ascii="Times New Roman" w:hAnsi="Times New Roman" w:cs="Times New Roman"/>
                <w:sz w:val="20"/>
                <w:szCs w:val="20"/>
              </w:rPr>
              <w:t>. Состав: Реагент А.   Глициновый буфер 0.1 моль/л, азид натрия 0.95 г/л, рН 8.</w:t>
            </w:r>
            <w:proofErr w:type="gramStart"/>
            <w:r w:rsidRPr="00D56B9F">
              <w:rPr>
                <w:rFonts w:ascii="Times New Roman" w:hAnsi="Times New Roman" w:cs="Times New Roman"/>
                <w:sz w:val="20"/>
                <w:szCs w:val="20"/>
              </w:rPr>
              <w:t>6.¶</w:t>
            </w:r>
            <w:proofErr w:type="gramEnd"/>
            <w:r w:rsidRPr="00D56B9F">
              <w:rPr>
                <w:rFonts w:ascii="Times New Roman" w:hAnsi="Times New Roman" w:cs="Times New Roman"/>
                <w:sz w:val="20"/>
                <w:szCs w:val="20"/>
              </w:rPr>
              <w:t xml:space="preserve"> Реагент В. Суспензия латексных частиц покрытых антителами к человеческому </w:t>
            </w:r>
            <w:proofErr w:type="spellStart"/>
            <w:r w:rsidRPr="00D56B9F">
              <w:rPr>
                <w:rFonts w:ascii="Times New Roman" w:hAnsi="Times New Roman" w:cs="Times New Roman"/>
                <w:sz w:val="20"/>
                <w:szCs w:val="20"/>
              </w:rPr>
              <w:t>СРБ,¶азид</w:t>
            </w:r>
            <w:proofErr w:type="spellEnd"/>
            <w:r w:rsidRPr="00D56B9F">
              <w:rPr>
                <w:rFonts w:ascii="Times New Roman" w:hAnsi="Times New Roman" w:cs="Times New Roman"/>
                <w:sz w:val="20"/>
                <w:szCs w:val="20"/>
              </w:rPr>
              <w:t xml:space="preserve"> натрия 0.95 г/л. Метрологические характеристики: Пороговая чувствительность: 1.9 мг/л. Пределы линейности: </w:t>
            </w:r>
            <w:r w:rsidRPr="00D56B9F">
              <w:rPr>
                <w:rFonts w:ascii="Times New Roman" w:hAnsi="Times New Roman" w:cs="Times New Roman"/>
                <w:sz w:val="20"/>
                <w:szCs w:val="20"/>
              </w:rPr>
              <w:lastRenderedPageBreak/>
              <w:t xml:space="preserve">150 мг/л.. Точность: Средняя концентрация 14 мг/л. Повторность (CV) - 2.9 %, </w:t>
            </w:r>
            <w:proofErr w:type="spellStart"/>
            <w:r w:rsidRPr="00D56B9F">
              <w:rPr>
                <w:rFonts w:ascii="Times New Roman" w:hAnsi="Times New Roman" w:cs="Times New Roman"/>
                <w:sz w:val="20"/>
                <w:szCs w:val="20"/>
              </w:rPr>
              <w:t>Внутрилабораторный</w:t>
            </w:r>
            <w:proofErr w:type="spellEnd"/>
            <w:r w:rsidRPr="00D56B9F">
              <w:rPr>
                <w:rFonts w:ascii="Times New Roman" w:hAnsi="Times New Roman" w:cs="Times New Roman"/>
                <w:sz w:val="20"/>
                <w:szCs w:val="20"/>
              </w:rPr>
              <w:t xml:space="preserve"> показатель (CV)- 4.9 %; Средняя концентрация 43 мг/л. Повторность (CV) -1.5 </w:t>
            </w:r>
            <w:proofErr w:type="gramStart"/>
            <w:r w:rsidRPr="00D56B9F">
              <w:rPr>
                <w:rFonts w:ascii="Times New Roman" w:hAnsi="Times New Roman" w:cs="Times New Roman"/>
                <w:sz w:val="20"/>
                <w:szCs w:val="20"/>
              </w:rPr>
              <w:t>% .</w:t>
            </w:r>
            <w:proofErr w:type="gramEnd"/>
            <w:r w:rsidRPr="00D56B9F">
              <w:rPr>
                <w:rFonts w:ascii="Times New Roman" w:hAnsi="Times New Roman" w:cs="Times New Roman"/>
                <w:sz w:val="20"/>
                <w:szCs w:val="20"/>
              </w:rPr>
              <w:t xml:space="preserve"> Общая погрешность (CV)- 2.6 %.  Количество исследований - 900. </w:t>
            </w:r>
            <w:proofErr w:type="gramStart"/>
            <w:r w:rsidRPr="00D56B9F">
              <w:rPr>
                <w:rFonts w:ascii="Times New Roman" w:hAnsi="Times New Roman" w:cs="Times New Roman"/>
                <w:sz w:val="20"/>
                <w:szCs w:val="20"/>
              </w:rPr>
              <w:t>Фасовка  4</w:t>
            </w:r>
            <w:proofErr w:type="gramEnd"/>
            <w:r w:rsidRPr="00D56B9F">
              <w:rPr>
                <w:rFonts w:ascii="Times New Roman" w:hAnsi="Times New Roman" w:cs="Times New Roman"/>
                <w:sz w:val="20"/>
                <w:szCs w:val="20"/>
              </w:rPr>
              <w:t>x60мл+4х15мл, температура хранения +2 +8 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1BFF3E16" w14:textId="672F069B" w:rsidR="00AA035D" w:rsidRPr="00D2374C"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9FD8CAA" w14:textId="0C704494" w:rsidR="00AA035D" w:rsidRPr="00D2374C"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7F0A11D9" w14:textId="6AE5BC05"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5BA599" w14:textId="29E151D9"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327E2A3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BA9658" w14:textId="683E4058"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552" w:type="dxa"/>
            <w:tcBorders>
              <w:top w:val="single" w:sz="6" w:space="0" w:color="auto"/>
              <w:left w:val="single" w:sz="6" w:space="0" w:color="auto"/>
              <w:bottom w:val="single" w:sz="6" w:space="0" w:color="auto"/>
              <w:right w:val="single" w:sz="6" w:space="0" w:color="auto"/>
            </w:tcBorders>
          </w:tcPr>
          <w:p w14:paraId="6D26669D" w14:textId="4A038A9A"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С-РЕАКТИВНЫЙ БЕЛОК СТАНДАРТ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753B7B29" w14:textId="04E90F90"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С-РЕАКТИВНЫЙ БЕЛОК СТАНДАРТ набор биохимических реагентов из комплекта Анализатор биохимический-</w:t>
            </w:r>
            <w:proofErr w:type="gramStart"/>
            <w:r w:rsidRPr="00D56B9F">
              <w:rPr>
                <w:rFonts w:ascii="Times New Roman" w:hAnsi="Times New Roman" w:cs="Times New Roman"/>
                <w:sz w:val="20"/>
                <w:szCs w:val="20"/>
              </w:rPr>
              <w:t>турбидиметрический  ВА</w:t>
            </w:r>
            <w:proofErr w:type="gramEnd"/>
            <w:r w:rsidRPr="00D56B9F">
              <w:rPr>
                <w:rFonts w:ascii="Times New Roman" w:hAnsi="Times New Roman" w:cs="Times New Roman"/>
                <w:sz w:val="20"/>
                <w:szCs w:val="20"/>
              </w:rPr>
              <w:t xml:space="preserve">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фасовка  1мл,   t +2 +8 С</w:t>
            </w:r>
          </w:p>
        </w:tc>
        <w:tc>
          <w:tcPr>
            <w:tcW w:w="708" w:type="dxa"/>
            <w:tcBorders>
              <w:top w:val="single" w:sz="6" w:space="0" w:color="auto"/>
              <w:left w:val="single" w:sz="6" w:space="0" w:color="auto"/>
              <w:bottom w:val="single" w:sz="6" w:space="0" w:color="auto"/>
              <w:right w:val="single" w:sz="6" w:space="0" w:color="auto"/>
            </w:tcBorders>
          </w:tcPr>
          <w:p w14:paraId="05F0C3EB" w14:textId="7C06C413" w:rsidR="00AA035D"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098B0C4" w14:textId="2A9D1905"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CC210FD" w14:textId="0C2B89A5"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12A62F" w14:textId="7D4C308A"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9A0276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269BAF" w14:textId="64BD4934"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552" w:type="dxa"/>
            <w:tcBorders>
              <w:top w:val="single" w:sz="6" w:space="0" w:color="auto"/>
              <w:left w:val="single" w:sz="6" w:space="0" w:color="auto"/>
              <w:bottom w:val="single" w:sz="6" w:space="0" w:color="auto"/>
              <w:right w:val="single" w:sz="6" w:space="0" w:color="auto"/>
            </w:tcBorders>
          </w:tcPr>
          <w:p w14:paraId="3D2F4D49" w14:textId="67D5A211" w:rsidR="00AA035D" w:rsidRPr="00CC1230" w:rsidRDefault="00AA035D" w:rsidP="00AA035D">
            <w:pPr>
              <w:spacing w:after="0" w:line="240" w:lineRule="auto"/>
              <w:rPr>
                <w:rFonts w:ascii="Times New Roman" w:hAnsi="Times New Roman" w:cs="Times New Roman"/>
                <w:sz w:val="20"/>
                <w:szCs w:val="20"/>
              </w:rPr>
            </w:pPr>
            <w:proofErr w:type="gramStart"/>
            <w:r w:rsidRPr="00D56B9F">
              <w:rPr>
                <w:rFonts w:ascii="Times New Roman" w:hAnsi="Times New Roman" w:cs="Times New Roman"/>
                <w:sz w:val="20"/>
                <w:szCs w:val="20"/>
              </w:rPr>
              <w:t>РЕВМАТОИДНЫЙ  КОНТРОЛЬ</w:t>
            </w:r>
            <w:proofErr w:type="gramEnd"/>
            <w:r w:rsidRPr="00D56B9F">
              <w:rPr>
                <w:rFonts w:ascii="Times New Roman" w:hAnsi="Times New Roman" w:cs="Times New Roman"/>
                <w:sz w:val="20"/>
                <w:szCs w:val="20"/>
              </w:rPr>
              <w:t xml:space="preserve"> УРОВЕНЬ I из комплекта Анализатор биохимический-турбидиметрический ВА400</w:t>
            </w:r>
          </w:p>
        </w:tc>
        <w:tc>
          <w:tcPr>
            <w:tcW w:w="6946" w:type="dxa"/>
            <w:tcBorders>
              <w:top w:val="single" w:sz="6" w:space="0" w:color="auto"/>
              <w:left w:val="single" w:sz="6" w:space="0" w:color="auto"/>
              <w:bottom w:val="single" w:sz="6" w:space="0" w:color="auto"/>
              <w:right w:val="single" w:sz="6" w:space="0" w:color="auto"/>
            </w:tcBorders>
          </w:tcPr>
          <w:p w14:paraId="5AB4B2A6" w14:textId="09B74A6F" w:rsidR="00AA035D" w:rsidRPr="00CC1230" w:rsidRDefault="00AA035D" w:rsidP="00AA035D">
            <w:pPr>
              <w:spacing w:after="0" w:line="240" w:lineRule="auto"/>
              <w:rPr>
                <w:rFonts w:ascii="Times New Roman" w:hAnsi="Times New Roman" w:cs="Times New Roman"/>
                <w:sz w:val="20"/>
                <w:szCs w:val="20"/>
              </w:rPr>
            </w:pPr>
            <w:proofErr w:type="gramStart"/>
            <w:r w:rsidRPr="00D56B9F">
              <w:rPr>
                <w:rFonts w:ascii="Times New Roman" w:hAnsi="Times New Roman" w:cs="Times New Roman"/>
                <w:sz w:val="20"/>
                <w:szCs w:val="20"/>
              </w:rPr>
              <w:t>РЕВМАТОИДНЫЙ  КОНТРОЛЬ</w:t>
            </w:r>
            <w:proofErr w:type="gramEnd"/>
            <w:r w:rsidRPr="00D56B9F">
              <w:rPr>
                <w:rFonts w:ascii="Times New Roman" w:hAnsi="Times New Roman" w:cs="Times New Roman"/>
                <w:sz w:val="20"/>
                <w:szCs w:val="20"/>
              </w:rPr>
              <w:t xml:space="preserve"> УРОВЕНЬ I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параметры: </w:t>
            </w:r>
            <w:proofErr w:type="spellStart"/>
            <w:r w:rsidRPr="00D56B9F">
              <w:rPr>
                <w:rFonts w:ascii="Times New Roman" w:hAnsi="Times New Roman" w:cs="Times New Roman"/>
                <w:sz w:val="20"/>
                <w:szCs w:val="20"/>
              </w:rPr>
              <w:t>антистрептолизин</w:t>
            </w:r>
            <w:proofErr w:type="spellEnd"/>
            <w:r w:rsidRPr="00D56B9F">
              <w:rPr>
                <w:rFonts w:ascii="Times New Roman" w:hAnsi="Times New Roman" w:cs="Times New Roman"/>
                <w:sz w:val="20"/>
                <w:szCs w:val="20"/>
              </w:rPr>
              <w:t xml:space="preserve"> О, С-реактивный белок, ревматоидный фактор, фасовка  3x1 мл,  t +2 +8 С</w:t>
            </w:r>
          </w:p>
        </w:tc>
        <w:tc>
          <w:tcPr>
            <w:tcW w:w="708" w:type="dxa"/>
            <w:tcBorders>
              <w:top w:val="single" w:sz="6" w:space="0" w:color="auto"/>
              <w:left w:val="single" w:sz="6" w:space="0" w:color="auto"/>
              <w:bottom w:val="single" w:sz="6" w:space="0" w:color="auto"/>
              <w:right w:val="single" w:sz="6" w:space="0" w:color="auto"/>
            </w:tcBorders>
          </w:tcPr>
          <w:p w14:paraId="61366EEF" w14:textId="57AF3926" w:rsidR="00AA035D"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04A9E7F" w14:textId="783042D0"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9AF0F2E" w14:textId="6EEF27C6"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E63585" w14:textId="67D5CAB1"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53460A0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1560F6" w14:textId="554965A4"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552" w:type="dxa"/>
            <w:tcBorders>
              <w:top w:val="single" w:sz="6" w:space="0" w:color="auto"/>
              <w:left w:val="single" w:sz="6" w:space="0" w:color="auto"/>
              <w:bottom w:val="single" w:sz="6" w:space="0" w:color="auto"/>
              <w:right w:val="single" w:sz="6" w:space="0" w:color="auto"/>
            </w:tcBorders>
          </w:tcPr>
          <w:p w14:paraId="4F35611B" w14:textId="6E8027DC" w:rsidR="00AA035D" w:rsidRPr="00CC1230" w:rsidRDefault="00AA035D" w:rsidP="00AA035D">
            <w:pPr>
              <w:spacing w:after="0" w:line="240" w:lineRule="auto"/>
              <w:rPr>
                <w:rFonts w:ascii="Times New Roman" w:hAnsi="Times New Roman" w:cs="Times New Roman"/>
                <w:sz w:val="20"/>
                <w:szCs w:val="20"/>
              </w:rPr>
            </w:pPr>
            <w:proofErr w:type="gramStart"/>
            <w:r w:rsidRPr="00D56B9F">
              <w:rPr>
                <w:rFonts w:ascii="Times New Roman" w:hAnsi="Times New Roman" w:cs="Times New Roman"/>
                <w:sz w:val="20"/>
                <w:szCs w:val="20"/>
              </w:rPr>
              <w:t>РЕВМАТОИДНЫЙ  КОНТРОЛЬ</w:t>
            </w:r>
            <w:proofErr w:type="gramEnd"/>
            <w:r w:rsidRPr="00D56B9F">
              <w:rPr>
                <w:rFonts w:ascii="Times New Roman" w:hAnsi="Times New Roman" w:cs="Times New Roman"/>
                <w:sz w:val="20"/>
                <w:szCs w:val="20"/>
              </w:rPr>
              <w:t xml:space="preserve"> УРОВЕНЬ II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DDB3B4D" w14:textId="45861E54" w:rsidR="00AA035D" w:rsidRPr="00CC1230" w:rsidRDefault="00AA035D" w:rsidP="00AA035D">
            <w:pPr>
              <w:spacing w:after="0" w:line="240" w:lineRule="auto"/>
              <w:rPr>
                <w:rFonts w:ascii="Times New Roman" w:hAnsi="Times New Roman" w:cs="Times New Roman"/>
                <w:sz w:val="20"/>
                <w:szCs w:val="20"/>
              </w:rPr>
            </w:pPr>
            <w:proofErr w:type="gramStart"/>
            <w:r w:rsidRPr="00D56B9F">
              <w:rPr>
                <w:rFonts w:ascii="Times New Roman" w:hAnsi="Times New Roman" w:cs="Times New Roman"/>
                <w:sz w:val="20"/>
                <w:szCs w:val="20"/>
              </w:rPr>
              <w:t>РЕВМАТОИДНЫЙ  КОНТРОЛЬ</w:t>
            </w:r>
            <w:proofErr w:type="gramEnd"/>
            <w:r w:rsidRPr="00D56B9F">
              <w:rPr>
                <w:rFonts w:ascii="Times New Roman" w:hAnsi="Times New Roman" w:cs="Times New Roman"/>
                <w:sz w:val="20"/>
                <w:szCs w:val="20"/>
              </w:rPr>
              <w:t xml:space="preserve"> УРОВЕНЬ II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параметры: </w:t>
            </w:r>
            <w:proofErr w:type="spellStart"/>
            <w:r w:rsidRPr="00D56B9F">
              <w:rPr>
                <w:rFonts w:ascii="Times New Roman" w:hAnsi="Times New Roman" w:cs="Times New Roman"/>
                <w:sz w:val="20"/>
                <w:szCs w:val="20"/>
              </w:rPr>
              <w:t>антистрептолизин</w:t>
            </w:r>
            <w:proofErr w:type="spellEnd"/>
            <w:r w:rsidRPr="00D56B9F">
              <w:rPr>
                <w:rFonts w:ascii="Times New Roman" w:hAnsi="Times New Roman" w:cs="Times New Roman"/>
                <w:sz w:val="20"/>
                <w:szCs w:val="20"/>
              </w:rPr>
              <w:t xml:space="preserve"> О, С-реактивный белок, ревматоидный фактор, фасовка  3x1 мл,   t +2 +8 С</w:t>
            </w:r>
          </w:p>
        </w:tc>
        <w:tc>
          <w:tcPr>
            <w:tcW w:w="708" w:type="dxa"/>
            <w:tcBorders>
              <w:top w:val="single" w:sz="6" w:space="0" w:color="auto"/>
              <w:left w:val="single" w:sz="6" w:space="0" w:color="auto"/>
              <w:bottom w:val="single" w:sz="6" w:space="0" w:color="auto"/>
              <w:right w:val="single" w:sz="6" w:space="0" w:color="auto"/>
            </w:tcBorders>
          </w:tcPr>
          <w:p w14:paraId="6E7ECF10" w14:textId="45465CA6" w:rsidR="00AA035D"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1DA8DB4" w14:textId="375D27DE"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7AF3A8" w14:textId="0FCDDA92"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E22F86" w14:textId="6746C696"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2504F2F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FCCE52" w14:textId="09004A6F"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tcPr>
          <w:p w14:paraId="3D83F6B5" w14:textId="0BCF4824"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СТАНДАРТ </w:t>
            </w:r>
            <w:proofErr w:type="gramStart"/>
            <w:r w:rsidRPr="00D56B9F">
              <w:rPr>
                <w:rFonts w:ascii="Times New Roman" w:hAnsi="Times New Roman" w:cs="Times New Roman"/>
                <w:sz w:val="20"/>
                <w:szCs w:val="20"/>
              </w:rPr>
              <w:t>СПЕЦИФИЧЕСКИХ  БЕЛКОВ</w:t>
            </w:r>
            <w:proofErr w:type="gramEnd"/>
            <w:r w:rsidRPr="00D56B9F">
              <w:rPr>
                <w:rFonts w:ascii="Times New Roman" w:hAnsi="Times New Roman" w:cs="Times New Roman"/>
                <w:sz w:val="20"/>
                <w:szCs w:val="20"/>
              </w:rPr>
              <w:t xml:space="preserve">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A9C4C35" w14:textId="2A0F5469"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СТАНДАРТ </w:t>
            </w:r>
            <w:proofErr w:type="gramStart"/>
            <w:r w:rsidRPr="00D56B9F">
              <w:rPr>
                <w:rFonts w:ascii="Times New Roman" w:hAnsi="Times New Roman" w:cs="Times New Roman"/>
                <w:sz w:val="20"/>
                <w:szCs w:val="20"/>
              </w:rPr>
              <w:t>СПЕЦИФИЧЕСКИХ  БЕЛКОВ</w:t>
            </w:r>
            <w:proofErr w:type="gramEnd"/>
            <w:r w:rsidRPr="00D56B9F">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фасовка  5x1мл, t  +2 +8 С</w:t>
            </w:r>
          </w:p>
        </w:tc>
        <w:tc>
          <w:tcPr>
            <w:tcW w:w="708" w:type="dxa"/>
            <w:tcBorders>
              <w:top w:val="single" w:sz="6" w:space="0" w:color="auto"/>
              <w:left w:val="single" w:sz="6" w:space="0" w:color="auto"/>
              <w:bottom w:val="single" w:sz="6" w:space="0" w:color="auto"/>
              <w:right w:val="single" w:sz="6" w:space="0" w:color="auto"/>
            </w:tcBorders>
          </w:tcPr>
          <w:p w14:paraId="2924478D" w14:textId="292616FD" w:rsidR="00AA035D"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6FD9ABD6" w14:textId="354CAF65"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CA212C0" w14:textId="213D677F"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B619B4" w14:textId="4BB84868"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577A0D9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E8FE9D" w14:textId="4B1FDE3C"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tcPr>
          <w:p w14:paraId="0A7C9891" w14:textId="59F1741B"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КОНТРОЛЬ СПЕЦИФИЧЕСКИХ БЕЛКОВ УРОВЕНЬ I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68F5A9BF" w14:textId="1F00156A"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КОНТРОЛЬ СПЕЦИФИЧЕСКИЙ БЕЛКОВ УРОВЕНЬ I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параметры: иммуноглобулины </w:t>
            </w:r>
            <w:proofErr w:type="spellStart"/>
            <w:r w:rsidRPr="00D56B9F">
              <w:rPr>
                <w:rFonts w:ascii="Times New Roman" w:hAnsi="Times New Roman" w:cs="Times New Roman"/>
                <w:sz w:val="20"/>
                <w:szCs w:val="20"/>
              </w:rPr>
              <w:t>Ig</w:t>
            </w:r>
            <w:proofErr w:type="spellEnd"/>
            <w:r w:rsidRPr="00D56B9F">
              <w:rPr>
                <w:rFonts w:ascii="Times New Roman" w:hAnsi="Times New Roman" w:cs="Times New Roman"/>
                <w:sz w:val="20"/>
                <w:szCs w:val="20"/>
              </w:rPr>
              <w:t xml:space="preserve">(А,G,M), компоненты комплемента (С3,С4),а-1-кислый гликопротеин, </w:t>
            </w:r>
            <w:proofErr w:type="spellStart"/>
            <w:r w:rsidRPr="00D56B9F">
              <w:rPr>
                <w:rFonts w:ascii="Times New Roman" w:hAnsi="Times New Roman" w:cs="Times New Roman"/>
                <w:sz w:val="20"/>
                <w:szCs w:val="20"/>
              </w:rPr>
              <w:t>преальбумин</w:t>
            </w:r>
            <w:proofErr w:type="spellEnd"/>
            <w:r w:rsidRPr="00D56B9F">
              <w:rPr>
                <w:rFonts w:ascii="Times New Roman" w:hAnsi="Times New Roman" w:cs="Times New Roman"/>
                <w:sz w:val="20"/>
                <w:szCs w:val="20"/>
              </w:rPr>
              <w:t>, антитромбин III, СРБ-высокочувствительный, трансферрин, фасовка  3х1 мл,  t +2 +8 С</w:t>
            </w:r>
          </w:p>
        </w:tc>
        <w:tc>
          <w:tcPr>
            <w:tcW w:w="708" w:type="dxa"/>
            <w:tcBorders>
              <w:top w:val="single" w:sz="6" w:space="0" w:color="auto"/>
              <w:left w:val="single" w:sz="6" w:space="0" w:color="auto"/>
              <w:bottom w:val="single" w:sz="6" w:space="0" w:color="auto"/>
              <w:right w:val="single" w:sz="6" w:space="0" w:color="auto"/>
            </w:tcBorders>
          </w:tcPr>
          <w:p w14:paraId="337DF1A2" w14:textId="614242AC" w:rsidR="00AA035D"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1ABA740" w14:textId="46049F0B"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13BFC19" w14:textId="77BE8C61"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5430740" w14:textId="641C53D5"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035D" w:rsidRPr="002C39B5" w14:paraId="4BE902E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BD578B" w14:textId="118D96D6" w:rsidR="00AA035D" w:rsidRDefault="00AA035D" w:rsidP="00AA03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552" w:type="dxa"/>
            <w:tcBorders>
              <w:top w:val="single" w:sz="6" w:space="0" w:color="auto"/>
              <w:left w:val="single" w:sz="6" w:space="0" w:color="auto"/>
              <w:bottom w:val="single" w:sz="6" w:space="0" w:color="auto"/>
              <w:right w:val="single" w:sz="6" w:space="0" w:color="auto"/>
            </w:tcBorders>
          </w:tcPr>
          <w:p w14:paraId="5DD451BA" w14:textId="3A564BAD"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КОНТРОЛЬ СПЕЦИФИЧЕСКИХ БЕЛКОВ УРОВЕНЬ II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35502B6E" w14:textId="1BA20E28" w:rsidR="00AA035D" w:rsidRPr="00CC1230" w:rsidRDefault="00AA035D" w:rsidP="00AA035D">
            <w:pPr>
              <w:spacing w:after="0" w:line="240" w:lineRule="auto"/>
              <w:rPr>
                <w:rFonts w:ascii="Times New Roman" w:hAnsi="Times New Roman" w:cs="Times New Roman"/>
                <w:sz w:val="20"/>
                <w:szCs w:val="20"/>
              </w:rPr>
            </w:pPr>
            <w:r w:rsidRPr="00D56B9F">
              <w:rPr>
                <w:rFonts w:ascii="Times New Roman" w:hAnsi="Times New Roman" w:cs="Times New Roman"/>
                <w:sz w:val="20"/>
                <w:szCs w:val="20"/>
              </w:rPr>
              <w:t xml:space="preserve">КОНТРОЛЬ СПЕЦИФИЧЕСКИЙ БЕЛКОВ УРОВЕНЬ II набор биохимических реагентов из комплекта Анализатор биохимический-турбидиметрический  ВА400, производства компании </w:t>
            </w:r>
            <w:proofErr w:type="spellStart"/>
            <w:r w:rsidRPr="00D56B9F">
              <w:rPr>
                <w:rFonts w:ascii="Times New Roman" w:hAnsi="Times New Roman" w:cs="Times New Roman"/>
                <w:sz w:val="20"/>
                <w:szCs w:val="20"/>
              </w:rPr>
              <w:t>BioSystems</w:t>
            </w:r>
            <w:proofErr w:type="spellEnd"/>
            <w:r w:rsidRPr="00D56B9F">
              <w:rPr>
                <w:rFonts w:ascii="Times New Roman" w:hAnsi="Times New Roman" w:cs="Times New Roman"/>
                <w:sz w:val="20"/>
                <w:szCs w:val="20"/>
              </w:rPr>
              <w:t xml:space="preserve"> S.A (Испания),  параметры: иммуноглобулины </w:t>
            </w:r>
            <w:proofErr w:type="spellStart"/>
            <w:r w:rsidRPr="00D56B9F">
              <w:rPr>
                <w:rFonts w:ascii="Times New Roman" w:hAnsi="Times New Roman" w:cs="Times New Roman"/>
                <w:sz w:val="20"/>
                <w:szCs w:val="20"/>
              </w:rPr>
              <w:t>Ig</w:t>
            </w:r>
            <w:proofErr w:type="spellEnd"/>
            <w:r w:rsidRPr="00D56B9F">
              <w:rPr>
                <w:rFonts w:ascii="Times New Roman" w:hAnsi="Times New Roman" w:cs="Times New Roman"/>
                <w:sz w:val="20"/>
                <w:szCs w:val="20"/>
              </w:rPr>
              <w:t xml:space="preserve">(А,G,M), компоненты комплемента (С3,С4),а-1-кислый гликопротеин, </w:t>
            </w:r>
            <w:proofErr w:type="spellStart"/>
            <w:r w:rsidRPr="00D56B9F">
              <w:rPr>
                <w:rFonts w:ascii="Times New Roman" w:hAnsi="Times New Roman" w:cs="Times New Roman"/>
                <w:sz w:val="20"/>
                <w:szCs w:val="20"/>
              </w:rPr>
              <w:t>преальбумин</w:t>
            </w:r>
            <w:proofErr w:type="spellEnd"/>
            <w:r w:rsidRPr="00D56B9F">
              <w:rPr>
                <w:rFonts w:ascii="Times New Roman" w:hAnsi="Times New Roman" w:cs="Times New Roman"/>
                <w:sz w:val="20"/>
                <w:szCs w:val="20"/>
              </w:rPr>
              <w:t>, антитромбин III, СРБ-высокочувствительный, трансферрин, фасовка 3x1мл,  t +2 +8 С</w:t>
            </w:r>
          </w:p>
        </w:tc>
        <w:tc>
          <w:tcPr>
            <w:tcW w:w="708" w:type="dxa"/>
            <w:tcBorders>
              <w:top w:val="single" w:sz="6" w:space="0" w:color="auto"/>
              <w:left w:val="single" w:sz="6" w:space="0" w:color="auto"/>
              <w:bottom w:val="single" w:sz="6" w:space="0" w:color="auto"/>
              <w:right w:val="single" w:sz="6" w:space="0" w:color="auto"/>
            </w:tcBorders>
          </w:tcPr>
          <w:p w14:paraId="5F9EF326" w14:textId="3305D3FF" w:rsidR="00AA035D" w:rsidRDefault="00AA035D" w:rsidP="00AA035D">
            <w:pPr>
              <w:spacing w:after="0" w:line="240" w:lineRule="auto"/>
              <w:jc w:val="center"/>
              <w:rPr>
                <w:rFonts w:ascii="Times New Roman" w:hAnsi="Times New Roman" w:cs="Times New Roman"/>
                <w:sz w:val="20"/>
                <w:szCs w:val="20"/>
              </w:rPr>
            </w:pPr>
            <w:proofErr w:type="spellStart"/>
            <w:r w:rsidRPr="00D56B9F">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6FE2F0FD" w14:textId="01A2B1B6" w:rsidR="00AA035D" w:rsidRDefault="00AA035D" w:rsidP="00AA035D">
            <w:pPr>
              <w:spacing w:after="0" w:line="240" w:lineRule="auto"/>
              <w:jc w:val="center"/>
              <w:rPr>
                <w:rFonts w:ascii="Times New Roman" w:hAnsi="Times New Roman" w:cs="Times New Roman"/>
                <w:sz w:val="20"/>
                <w:szCs w:val="20"/>
              </w:rPr>
            </w:pPr>
            <w:r w:rsidRPr="00D56B9F">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044013C" w14:textId="2DC8F01E" w:rsidR="00AA035D" w:rsidRPr="002C39B5" w:rsidRDefault="00AA035D" w:rsidP="00AA035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BF04737" w14:textId="10B06B4B" w:rsidR="00AA035D" w:rsidRPr="002C39B5" w:rsidRDefault="00AA035D" w:rsidP="00AA03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1CA6ED44"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A295D5" w14:textId="6C37720C"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50</w:t>
            </w:r>
          </w:p>
        </w:tc>
        <w:tc>
          <w:tcPr>
            <w:tcW w:w="2552" w:type="dxa"/>
            <w:tcBorders>
              <w:top w:val="single" w:sz="6" w:space="0" w:color="auto"/>
              <w:left w:val="single" w:sz="6" w:space="0" w:color="auto"/>
              <w:bottom w:val="single" w:sz="6" w:space="0" w:color="auto"/>
              <w:right w:val="single" w:sz="6" w:space="0" w:color="auto"/>
            </w:tcBorders>
          </w:tcPr>
          <w:p w14:paraId="055AFA61" w14:textId="7EA2189B"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Д-</w:t>
            </w:r>
            <w:proofErr w:type="spellStart"/>
            <w:r w:rsidRPr="00F631CE">
              <w:rPr>
                <w:rFonts w:ascii="Times New Roman" w:hAnsi="Times New Roman" w:cs="Times New Roman"/>
                <w:sz w:val="20"/>
                <w:szCs w:val="20"/>
              </w:rPr>
              <w:t>димер</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0E44013B" w14:textId="2B96FC1A"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Д-</w:t>
            </w:r>
            <w:proofErr w:type="spellStart"/>
            <w:r w:rsidRPr="00F631CE">
              <w:rPr>
                <w:rFonts w:ascii="Times New Roman" w:hAnsi="Times New Roman" w:cs="Times New Roman"/>
                <w:sz w:val="20"/>
                <w:szCs w:val="20"/>
              </w:rPr>
              <w:t>димер</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(25 тестов) +4 +8 С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8" w:type="dxa"/>
            <w:tcBorders>
              <w:top w:val="single" w:sz="6" w:space="0" w:color="auto"/>
              <w:left w:val="single" w:sz="6" w:space="0" w:color="auto"/>
              <w:bottom w:val="single" w:sz="6" w:space="0" w:color="auto"/>
              <w:right w:val="single" w:sz="6" w:space="0" w:color="auto"/>
            </w:tcBorders>
          </w:tcPr>
          <w:p w14:paraId="61EFEB6E" w14:textId="5A524CC8"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tcPr>
          <w:p w14:paraId="4C27C13D" w14:textId="22587E9B"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C2D18AE" w14:textId="476CB143"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91884AE" w14:textId="2FD943D6"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1B25370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90C50" w14:textId="16FE5E2B"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lastRenderedPageBreak/>
              <w:t>51</w:t>
            </w:r>
          </w:p>
        </w:tc>
        <w:tc>
          <w:tcPr>
            <w:tcW w:w="2552" w:type="dxa"/>
            <w:tcBorders>
              <w:top w:val="single" w:sz="6" w:space="0" w:color="auto"/>
              <w:left w:val="single" w:sz="6" w:space="0" w:color="auto"/>
              <w:bottom w:val="single" w:sz="6" w:space="0" w:color="auto"/>
              <w:right w:val="single" w:sz="6" w:space="0" w:color="auto"/>
            </w:tcBorders>
          </w:tcPr>
          <w:p w14:paraId="698A4542" w14:textId="37FDD401" w:rsidR="00F631CE" w:rsidRPr="00D56B9F" w:rsidRDefault="00F631CE"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Прокальцитонин</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788FD9E7" w14:textId="1FBB0015" w:rsidR="00F631CE" w:rsidRPr="00D56B9F" w:rsidRDefault="00F631CE"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Прокальцитонин</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(10 тестов) +4 +8 C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8" w:type="dxa"/>
            <w:tcBorders>
              <w:top w:val="single" w:sz="6" w:space="0" w:color="auto"/>
              <w:left w:val="single" w:sz="6" w:space="0" w:color="auto"/>
              <w:bottom w:val="single" w:sz="6" w:space="0" w:color="auto"/>
              <w:right w:val="single" w:sz="6" w:space="0" w:color="auto"/>
            </w:tcBorders>
          </w:tcPr>
          <w:p w14:paraId="41A76675" w14:textId="63FEF7AC"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tcPr>
          <w:p w14:paraId="4E1273F0" w14:textId="47707DB7"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F6AB6F" w14:textId="3D0C432E"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1B94B7" w14:textId="1A7A1EC5"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D9EB47B" w14:textId="77777777" w:rsidTr="00686C31">
        <w:trPr>
          <w:trHeight w:val="368"/>
        </w:trPr>
        <w:tc>
          <w:tcPr>
            <w:tcW w:w="567" w:type="dxa"/>
            <w:tcBorders>
              <w:top w:val="single" w:sz="6" w:space="0" w:color="auto"/>
              <w:left w:val="single" w:sz="6" w:space="0" w:color="auto"/>
              <w:bottom w:val="single" w:sz="6" w:space="0" w:color="auto"/>
              <w:right w:val="single" w:sz="6" w:space="0" w:color="auto"/>
            </w:tcBorders>
          </w:tcPr>
          <w:p w14:paraId="7DBDD040" w14:textId="4483E58A"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noProof/>
                <w:sz w:val="20"/>
                <w:szCs w:val="20"/>
              </w:rPr>
              <w:t>52</w:t>
            </w:r>
          </w:p>
        </w:tc>
        <w:tc>
          <w:tcPr>
            <w:tcW w:w="2552" w:type="dxa"/>
            <w:tcBorders>
              <w:top w:val="single" w:sz="6" w:space="0" w:color="auto"/>
              <w:left w:val="single" w:sz="6" w:space="0" w:color="auto"/>
              <w:bottom w:val="single" w:sz="6" w:space="0" w:color="auto"/>
              <w:right w:val="single" w:sz="6" w:space="0" w:color="auto"/>
            </w:tcBorders>
          </w:tcPr>
          <w:p w14:paraId="75EB21FB" w14:textId="4193B577"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Ферритин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58838867" w14:textId="5AA563DB"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Ферритин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(25 тестов) +4 +8 C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8" w:type="dxa"/>
            <w:tcBorders>
              <w:top w:val="single" w:sz="6" w:space="0" w:color="auto"/>
              <w:left w:val="single" w:sz="6" w:space="0" w:color="auto"/>
              <w:bottom w:val="single" w:sz="6" w:space="0" w:color="auto"/>
              <w:right w:val="single" w:sz="6" w:space="0" w:color="auto"/>
            </w:tcBorders>
          </w:tcPr>
          <w:p w14:paraId="4914B8C0" w14:textId="15F4A94B"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tcPr>
          <w:p w14:paraId="3B0075B7" w14:textId="660F68D4"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B0D0C3" w14:textId="59FB23FC"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45962A" w14:textId="12A07223"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3DA840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EA9C0" w14:textId="742CFB1B"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53</w:t>
            </w:r>
          </w:p>
        </w:tc>
        <w:tc>
          <w:tcPr>
            <w:tcW w:w="2552" w:type="dxa"/>
            <w:tcBorders>
              <w:top w:val="single" w:sz="6" w:space="0" w:color="auto"/>
              <w:left w:val="single" w:sz="6" w:space="0" w:color="auto"/>
              <w:bottom w:val="single" w:sz="6" w:space="0" w:color="auto"/>
              <w:right w:val="single" w:sz="6" w:space="0" w:color="auto"/>
            </w:tcBorders>
          </w:tcPr>
          <w:p w14:paraId="62430723" w14:textId="78356AE6"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w:t>
            </w:r>
            <w:proofErr w:type="spellStart"/>
            <w:r w:rsidRPr="00F631CE">
              <w:rPr>
                <w:rFonts w:ascii="Times New Roman" w:hAnsi="Times New Roman" w:cs="Times New Roman"/>
                <w:sz w:val="20"/>
                <w:szCs w:val="20"/>
              </w:rPr>
              <w:t>прокальцитонина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4075A221" w14:textId="3452EA3F"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w:t>
            </w:r>
            <w:proofErr w:type="spellStart"/>
            <w:r w:rsidRPr="00F631CE">
              <w:rPr>
                <w:rFonts w:ascii="Times New Roman" w:hAnsi="Times New Roman" w:cs="Times New Roman"/>
                <w:sz w:val="20"/>
                <w:szCs w:val="20"/>
              </w:rPr>
              <w:t>прокальцитонина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(1мл х 2) +2 +8 С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8" w:type="dxa"/>
            <w:tcBorders>
              <w:top w:val="single" w:sz="6" w:space="0" w:color="auto"/>
              <w:left w:val="single" w:sz="6" w:space="0" w:color="auto"/>
              <w:bottom w:val="single" w:sz="6" w:space="0" w:color="auto"/>
              <w:right w:val="single" w:sz="6" w:space="0" w:color="auto"/>
            </w:tcBorders>
          </w:tcPr>
          <w:p w14:paraId="7BD9B2B6" w14:textId="6BF153EB"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69A9F171" w14:textId="242D40D4"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A069AC" w14:textId="3047584C"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2BB5C" w14:textId="3C131C33"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548369B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107BE96" w14:textId="7CAA2341"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54</w:t>
            </w:r>
          </w:p>
        </w:tc>
        <w:tc>
          <w:tcPr>
            <w:tcW w:w="2552" w:type="dxa"/>
            <w:tcBorders>
              <w:top w:val="single" w:sz="6" w:space="0" w:color="auto"/>
              <w:left w:val="single" w:sz="6" w:space="0" w:color="auto"/>
              <w:bottom w:val="single" w:sz="6" w:space="0" w:color="auto"/>
              <w:right w:val="single" w:sz="6" w:space="0" w:color="auto"/>
            </w:tcBorders>
          </w:tcPr>
          <w:p w14:paraId="71274340" w14:textId="771CD290"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 д-</w:t>
            </w:r>
            <w:proofErr w:type="spellStart"/>
            <w:r w:rsidRPr="00F631CE">
              <w:rPr>
                <w:rFonts w:ascii="Times New Roman" w:hAnsi="Times New Roman" w:cs="Times New Roman"/>
                <w:sz w:val="20"/>
                <w:szCs w:val="20"/>
              </w:rPr>
              <w:t>димера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0A4BE863" w14:textId="27C6DE71"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 д-</w:t>
            </w:r>
            <w:proofErr w:type="spellStart"/>
            <w:r w:rsidRPr="00F631CE">
              <w:rPr>
                <w:rFonts w:ascii="Times New Roman" w:hAnsi="Times New Roman" w:cs="Times New Roman"/>
                <w:sz w:val="20"/>
                <w:szCs w:val="20"/>
              </w:rPr>
              <w:t>димера</w:t>
            </w:r>
            <w:proofErr w:type="spellEnd"/>
            <w:r w:rsidRPr="00F631CE">
              <w:rPr>
                <w:rFonts w:ascii="Times New Roman" w:hAnsi="Times New Roman" w:cs="Times New Roman"/>
                <w:sz w:val="20"/>
                <w:szCs w:val="20"/>
              </w:rPr>
              <w:t xml:space="preserve"> из комплекта Анализатор </w:t>
            </w:r>
            <w:proofErr w:type="spellStart"/>
            <w:r w:rsidRPr="00F631CE">
              <w:rPr>
                <w:rFonts w:ascii="Times New Roman" w:hAnsi="Times New Roman" w:cs="Times New Roman"/>
                <w:sz w:val="20"/>
                <w:szCs w:val="20"/>
              </w:rPr>
              <w:t>ichroma</w:t>
            </w:r>
            <w:proofErr w:type="spellEnd"/>
            <w:r w:rsidRPr="00F631CE">
              <w:rPr>
                <w:rFonts w:ascii="Times New Roman" w:hAnsi="Times New Roman" w:cs="Times New Roman"/>
                <w:sz w:val="20"/>
                <w:szCs w:val="20"/>
              </w:rPr>
              <w:t xml:space="preserve"> II (0,5мл х 2) +2 +8 С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Inc, КОРЕЯ) (</w:t>
            </w:r>
            <w:proofErr w:type="spellStart"/>
            <w:r w:rsidRPr="00F631CE">
              <w:rPr>
                <w:rFonts w:ascii="Times New Roman" w:hAnsi="Times New Roman" w:cs="Times New Roman"/>
                <w:sz w:val="20"/>
                <w:szCs w:val="20"/>
              </w:rPr>
              <w:t>Boditechmed</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Inc ,</w:t>
            </w:r>
            <w:proofErr w:type="gramEnd"/>
            <w:r w:rsidRPr="00F631CE">
              <w:rPr>
                <w:rFonts w:ascii="Times New Roman" w:hAnsi="Times New Roman" w:cs="Times New Roman"/>
                <w:sz w:val="20"/>
                <w:szCs w:val="20"/>
              </w:rPr>
              <w:t xml:space="preserve"> КОРЕЯ)</w:t>
            </w:r>
          </w:p>
        </w:tc>
        <w:tc>
          <w:tcPr>
            <w:tcW w:w="708" w:type="dxa"/>
            <w:tcBorders>
              <w:top w:val="single" w:sz="6" w:space="0" w:color="auto"/>
              <w:left w:val="single" w:sz="6" w:space="0" w:color="auto"/>
              <w:bottom w:val="single" w:sz="6" w:space="0" w:color="auto"/>
              <w:right w:val="single" w:sz="6" w:space="0" w:color="auto"/>
            </w:tcBorders>
          </w:tcPr>
          <w:p w14:paraId="1D1ED471" w14:textId="13505FE8"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42C8A88D" w14:textId="0D7C0C5E"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6F6F73A" w14:textId="442D9A08"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B7722EA" w14:textId="247B0604"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ABA7A5A"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B4AF3" w14:textId="26177CE9"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55</w:t>
            </w:r>
          </w:p>
        </w:tc>
        <w:tc>
          <w:tcPr>
            <w:tcW w:w="2552" w:type="dxa"/>
            <w:tcBorders>
              <w:top w:val="single" w:sz="6" w:space="0" w:color="auto"/>
              <w:left w:val="single" w:sz="6" w:space="0" w:color="auto"/>
              <w:bottom w:val="single" w:sz="6" w:space="0" w:color="auto"/>
              <w:right w:val="single" w:sz="6" w:space="0" w:color="auto"/>
            </w:tcBorders>
          </w:tcPr>
          <w:p w14:paraId="24F73255" w14:textId="6AF337C1"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dPCR</w:t>
            </w:r>
            <w:proofErr w:type="spellEnd"/>
            <w:r w:rsidRPr="00F631CE">
              <w:rPr>
                <w:rFonts w:ascii="Times New Roman" w:hAnsi="Times New Roman" w:cs="Times New Roman"/>
                <w:sz w:val="20"/>
                <w:szCs w:val="20"/>
              </w:rPr>
              <w:t xml:space="preserve"> LNA </w:t>
            </w:r>
            <w:proofErr w:type="spellStart"/>
            <w:r w:rsidRPr="00F631CE">
              <w:rPr>
                <w:rFonts w:ascii="Times New Roman" w:hAnsi="Times New Roman" w:cs="Times New Roman"/>
                <w:sz w:val="20"/>
                <w:szCs w:val="20"/>
              </w:rPr>
              <w:t>Mutation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Assay</w:t>
            </w:r>
            <w:proofErr w:type="spellEnd"/>
            <w:r w:rsidRPr="00F631CE">
              <w:rPr>
                <w:rFonts w:ascii="Times New Roman" w:hAnsi="Times New Roman" w:cs="Times New Roman"/>
                <w:sz w:val="20"/>
                <w:szCs w:val="20"/>
              </w:rPr>
              <w:t xml:space="preserve"> (200) </w:t>
            </w:r>
          </w:p>
        </w:tc>
        <w:tc>
          <w:tcPr>
            <w:tcW w:w="6946" w:type="dxa"/>
            <w:tcBorders>
              <w:top w:val="single" w:sz="6" w:space="0" w:color="auto"/>
              <w:left w:val="single" w:sz="6" w:space="0" w:color="auto"/>
              <w:bottom w:val="single" w:sz="6" w:space="0" w:color="auto"/>
              <w:right w:val="single" w:sz="6" w:space="0" w:color="auto"/>
            </w:tcBorders>
          </w:tcPr>
          <w:p w14:paraId="3A52A97E" w14:textId="0FAEDD81"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обнаружения специфических мутаций ДНК, связанных с раком и </w:t>
            </w:r>
            <w:proofErr w:type="gramStart"/>
            <w:r w:rsidRPr="00F631CE">
              <w:rPr>
                <w:rFonts w:ascii="Times New Roman" w:hAnsi="Times New Roman" w:cs="Times New Roman"/>
                <w:sz w:val="20"/>
                <w:szCs w:val="20"/>
              </w:rPr>
              <w:t>онкогенезом,  выявляет</w:t>
            </w:r>
            <w:proofErr w:type="gramEnd"/>
            <w:r w:rsidRPr="00F631CE">
              <w:rPr>
                <w:rFonts w:ascii="Times New Roman" w:hAnsi="Times New Roman" w:cs="Times New Roman"/>
                <w:sz w:val="20"/>
                <w:szCs w:val="20"/>
              </w:rPr>
              <w:t xml:space="preserve"> мутированные последовательности и последовательности дикого типа, повышает специфичность и чувствительность анализа. Подходит для использования с циркулирующей опухолевой ДНК, жидкой биопсией, FFPE и другими образцами тканей. Предназначен для использования с наборами для ПЦР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103D0C9C" w14:textId="4274510A"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1197B3D" w14:textId="0355C8CC"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99A057" w14:textId="1EA28A84"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5A8E087" w14:textId="5CA8B33B"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12FC7DC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F4AA55" w14:textId="6E1FB9B4"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56</w:t>
            </w:r>
          </w:p>
        </w:tc>
        <w:tc>
          <w:tcPr>
            <w:tcW w:w="2552" w:type="dxa"/>
            <w:tcBorders>
              <w:top w:val="single" w:sz="6" w:space="0" w:color="auto"/>
              <w:left w:val="single" w:sz="6" w:space="0" w:color="auto"/>
              <w:bottom w:val="single" w:sz="6" w:space="0" w:color="auto"/>
              <w:right w:val="single" w:sz="6" w:space="0" w:color="auto"/>
            </w:tcBorders>
          </w:tcPr>
          <w:p w14:paraId="1B375E57" w14:textId="0D04FDA0" w:rsidR="00F631CE" w:rsidRPr="00D56B9F" w:rsidRDefault="00F631CE"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Микропланшет</w:t>
            </w:r>
            <w:proofErr w:type="spellEnd"/>
            <w:r w:rsidRPr="00F631CE">
              <w:rPr>
                <w:rFonts w:ascii="Times New Roman" w:hAnsi="Times New Roman" w:cs="Times New Roman"/>
                <w:sz w:val="20"/>
                <w:szCs w:val="20"/>
              </w:rPr>
              <w:t xml:space="preserve"> для ПЦР тестов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Nanoplate</w:t>
            </w:r>
            <w:proofErr w:type="spellEnd"/>
            <w:r w:rsidRPr="00F631CE">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362AF2D1" w14:textId="1382897E" w:rsidR="00F631CE" w:rsidRPr="00D56B9F" w:rsidRDefault="00F631CE" w:rsidP="00F631CE">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Нанопланшет</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26k, 24 лунки (10 планшетов в упаковке). Цвет – синий. 24-луночный x прибл. 26 000 разделов, 40 </w:t>
            </w:r>
            <w:proofErr w:type="spellStart"/>
            <w:r w:rsidRPr="00F631CE">
              <w:rPr>
                <w:rFonts w:ascii="Times New Roman" w:hAnsi="Times New Roman" w:cs="Times New Roman"/>
                <w:sz w:val="20"/>
                <w:szCs w:val="20"/>
              </w:rPr>
              <w:t>мкл</w:t>
            </w:r>
            <w:proofErr w:type="spellEnd"/>
            <w:r w:rsidRPr="00F631CE">
              <w:rPr>
                <w:rFonts w:ascii="Times New Roman" w:hAnsi="Times New Roman" w:cs="Times New Roman"/>
                <w:sz w:val="20"/>
                <w:szCs w:val="20"/>
              </w:rPr>
              <w:t xml:space="preserve"> реакции </w:t>
            </w:r>
            <w:proofErr w:type="spellStart"/>
            <w:r w:rsidRPr="00F631CE">
              <w:rPr>
                <w:rFonts w:ascii="Times New Roman" w:hAnsi="Times New Roman" w:cs="Times New Roman"/>
                <w:sz w:val="20"/>
                <w:szCs w:val="20"/>
              </w:rPr>
              <w:t>dPCR</w:t>
            </w:r>
            <w:proofErr w:type="spellEnd"/>
            <w:r w:rsidRPr="00F631CE">
              <w:rPr>
                <w:rFonts w:ascii="Times New Roman" w:hAnsi="Times New Roman" w:cs="Times New Roman"/>
                <w:sz w:val="20"/>
                <w:szCs w:val="20"/>
              </w:rPr>
              <w:t xml:space="preserve"> на лунку. </w:t>
            </w:r>
            <w:proofErr w:type="spellStart"/>
            <w:r w:rsidRPr="00F631CE">
              <w:rPr>
                <w:rFonts w:ascii="Times New Roman" w:hAnsi="Times New Roman" w:cs="Times New Roman"/>
                <w:sz w:val="20"/>
                <w:szCs w:val="20"/>
              </w:rPr>
              <w:t>Микрожидкостные</w:t>
            </w:r>
            <w:proofErr w:type="spellEnd"/>
            <w:r w:rsidRPr="00F631CE">
              <w:rPr>
                <w:rFonts w:ascii="Times New Roman" w:hAnsi="Times New Roman" w:cs="Times New Roman"/>
                <w:sz w:val="20"/>
                <w:szCs w:val="20"/>
              </w:rPr>
              <w:t xml:space="preserve"> цифровые планшеты для ПЦР позволяют </w:t>
            </w:r>
            <w:proofErr w:type="gramStart"/>
            <w:r w:rsidRPr="00F631CE">
              <w:rPr>
                <w:rFonts w:ascii="Times New Roman" w:hAnsi="Times New Roman" w:cs="Times New Roman"/>
                <w:sz w:val="20"/>
                <w:szCs w:val="20"/>
              </w:rPr>
              <w:t>анализировать  до</w:t>
            </w:r>
            <w:proofErr w:type="gramEnd"/>
            <w:r w:rsidRPr="00F631CE">
              <w:rPr>
                <w:rFonts w:ascii="Times New Roman" w:hAnsi="Times New Roman" w:cs="Times New Roman"/>
                <w:sz w:val="20"/>
                <w:szCs w:val="20"/>
              </w:rPr>
              <w:t xml:space="preserve"> 26 000 секций на лунку. Предназначены только для работы с цифровыми приборами для ПЦР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Обнаружение редких мутаций, жидкая биопсия, анализ экспрессии генов, обнаружение патогенов, анализ вариации количества копий, генотипирование, исследование </w:t>
            </w:r>
            <w:proofErr w:type="spellStart"/>
            <w:r w:rsidRPr="00F631CE">
              <w:rPr>
                <w:rFonts w:ascii="Times New Roman" w:hAnsi="Times New Roman" w:cs="Times New Roman"/>
                <w:sz w:val="20"/>
                <w:szCs w:val="20"/>
              </w:rPr>
              <w:t>микроРНК</w:t>
            </w:r>
            <w:proofErr w:type="spellEnd"/>
            <w:r w:rsidRPr="00F631CE">
              <w:rPr>
                <w:rFonts w:ascii="Times New Roman" w:hAnsi="Times New Roman" w:cs="Times New Roman"/>
                <w:sz w:val="20"/>
                <w:szCs w:val="20"/>
              </w:rPr>
              <w:t xml:space="preserve">. Состав: 10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Nanoplate</w:t>
            </w:r>
            <w:proofErr w:type="spellEnd"/>
            <w:r w:rsidRPr="00F631CE">
              <w:rPr>
                <w:rFonts w:ascii="Times New Roman" w:hAnsi="Times New Roman" w:cs="Times New Roman"/>
                <w:sz w:val="20"/>
                <w:szCs w:val="20"/>
              </w:rPr>
              <w:t xml:space="preserve"> 26k, 24-луночный, 11 </w:t>
            </w:r>
            <w:proofErr w:type="spellStart"/>
            <w:r w:rsidRPr="00F631CE">
              <w:rPr>
                <w:rFonts w:ascii="Times New Roman" w:hAnsi="Times New Roman" w:cs="Times New Roman"/>
                <w:sz w:val="20"/>
                <w:szCs w:val="20"/>
              </w:rPr>
              <w:t>нанопланшетов</w:t>
            </w:r>
            <w:proofErr w:type="spellEnd"/>
            <w:r w:rsidRPr="00F631CE">
              <w:rPr>
                <w:rFonts w:ascii="Times New Roman" w:hAnsi="Times New Roman" w:cs="Times New Roman"/>
                <w:sz w:val="20"/>
                <w:szCs w:val="20"/>
              </w:rPr>
              <w:t xml:space="preserve"> с уплотнениями. RUO</w:t>
            </w:r>
          </w:p>
        </w:tc>
        <w:tc>
          <w:tcPr>
            <w:tcW w:w="708" w:type="dxa"/>
            <w:tcBorders>
              <w:top w:val="single" w:sz="6" w:space="0" w:color="auto"/>
              <w:left w:val="single" w:sz="6" w:space="0" w:color="auto"/>
              <w:bottom w:val="single" w:sz="6" w:space="0" w:color="auto"/>
              <w:right w:val="single" w:sz="6" w:space="0" w:color="auto"/>
            </w:tcBorders>
          </w:tcPr>
          <w:p w14:paraId="28B21325" w14:textId="11E15A41"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52953667" w14:textId="0D501AED"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154DD97" w14:textId="4EF0D100"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C5D154" w14:textId="078EBC6E"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38DB3C48" w14:textId="77777777" w:rsidTr="00686C31">
        <w:trPr>
          <w:trHeight w:val="368"/>
        </w:trPr>
        <w:tc>
          <w:tcPr>
            <w:tcW w:w="567" w:type="dxa"/>
            <w:tcBorders>
              <w:top w:val="single" w:sz="6" w:space="0" w:color="auto"/>
              <w:left w:val="single" w:sz="6" w:space="0" w:color="auto"/>
              <w:bottom w:val="single" w:sz="6" w:space="0" w:color="auto"/>
              <w:right w:val="single" w:sz="6" w:space="0" w:color="auto"/>
            </w:tcBorders>
          </w:tcPr>
          <w:p w14:paraId="019AA52E" w14:textId="52241E08"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noProof/>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tcPr>
          <w:p w14:paraId="24BF928E" w14:textId="5525A91F"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646617F1" w14:textId="20D5FEDA"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Используется для цифровой ПЦР с </w:t>
            </w:r>
            <w:proofErr w:type="spellStart"/>
            <w:r w:rsidRPr="00F631CE">
              <w:rPr>
                <w:rFonts w:ascii="Times New Roman" w:hAnsi="Times New Roman" w:cs="Times New Roman"/>
                <w:sz w:val="20"/>
                <w:szCs w:val="20"/>
              </w:rPr>
              <w:t>нанопланшетами</w:t>
            </w:r>
            <w:proofErr w:type="spellEnd"/>
            <w:r w:rsidRPr="00F631CE">
              <w:rPr>
                <w:rFonts w:ascii="Times New Roman" w:hAnsi="Times New Roman" w:cs="Times New Roman"/>
                <w:sz w:val="20"/>
                <w:szCs w:val="20"/>
              </w:rPr>
              <w:t xml:space="preserve"> для повышения специфичности и эффективности цифровой ПЦР на основе зондов для точного количественного определения ДНК. Применим в приложениях: обнаружение редких мутаций, анализ вариаций количества копий, анализ экспрессии генов, обнаружение возбудителя, генотипирование, исследование </w:t>
            </w:r>
            <w:proofErr w:type="spellStart"/>
            <w:r w:rsidRPr="00F631CE">
              <w:rPr>
                <w:rFonts w:ascii="Times New Roman" w:hAnsi="Times New Roman" w:cs="Times New Roman"/>
                <w:sz w:val="20"/>
                <w:szCs w:val="20"/>
              </w:rPr>
              <w:t>микроРНК</w:t>
            </w:r>
            <w:proofErr w:type="spellEnd"/>
            <w:r w:rsidRPr="00F631CE">
              <w:rPr>
                <w:rFonts w:ascii="Times New Roman" w:hAnsi="Times New Roman" w:cs="Times New Roman"/>
                <w:sz w:val="20"/>
                <w:szCs w:val="20"/>
              </w:rPr>
              <w:t xml:space="preserve">. Содержит: 5 x 1 мл 4x концентрированный раствор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Mastermix</w:t>
            </w:r>
            <w:proofErr w:type="spellEnd"/>
            <w:r w:rsidRPr="00F631CE">
              <w:rPr>
                <w:rFonts w:ascii="Times New Roman" w:hAnsi="Times New Roman" w:cs="Times New Roman"/>
                <w:sz w:val="20"/>
                <w:szCs w:val="20"/>
              </w:rPr>
              <w:t>, 8 x 1,9 мл воды. Хранить в защищенном от света месте при температуре 2-8°C</w:t>
            </w:r>
          </w:p>
        </w:tc>
        <w:tc>
          <w:tcPr>
            <w:tcW w:w="708" w:type="dxa"/>
            <w:tcBorders>
              <w:top w:val="single" w:sz="6" w:space="0" w:color="auto"/>
              <w:left w:val="single" w:sz="6" w:space="0" w:color="auto"/>
              <w:bottom w:val="single" w:sz="6" w:space="0" w:color="auto"/>
              <w:right w:val="single" w:sz="6" w:space="0" w:color="auto"/>
            </w:tcBorders>
          </w:tcPr>
          <w:p w14:paraId="3BB17365" w14:textId="4C9EBCF3"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1A4CEFF" w14:textId="00C38242"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AA5D64A" w14:textId="09DF69C2"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71AC3ED" w14:textId="5AE8E7E1"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6F91878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A4602F" w14:textId="4EA10B9F"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58</w:t>
            </w:r>
          </w:p>
        </w:tc>
        <w:tc>
          <w:tcPr>
            <w:tcW w:w="2552" w:type="dxa"/>
            <w:tcBorders>
              <w:top w:val="single" w:sz="6" w:space="0" w:color="auto"/>
              <w:left w:val="single" w:sz="6" w:space="0" w:color="auto"/>
              <w:bottom w:val="single" w:sz="6" w:space="0" w:color="auto"/>
              <w:right w:val="single" w:sz="6" w:space="0" w:color="auto"/>
            </w:tcBorders>
          </w:tcPr>
          <w:p w14:paraId="360AD699" w14:textId="6768D87E"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Набор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Circulating</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Nucleic</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Acid</w:t>
            </w:r>
            <w:proofErr w:type="spellEnd"/>
            <w:r w:rsidRPr="00F631CE">
              <w:rPr>
                <w:rFonts w:ascii="Times New Roman" w:hAnsi="Times New Roman" w:cs="Times New Roman"/>
                <w:sz w:val="20"/>
                <w:szCs w:val="20"/>
              </w:rPr>
              <w:t xml:space="preserve"> Kit (50)»</w:t>
            </w:r>
          </w:p>
        </w:tc>
        <w:tc>
          <w:tcPr>
            <w:tcW w:w="6946" w:type="dxa"/>
            <w:tcBorders>
              <w:top w:val="single" w:sz="6" w:space="0" w:color="auto"/>
              <w:left w:val="single" w:sz="6" w:space="0" w:color="auto"/>
              <w:bottom w:val="single" w:sz="6" w:space="0" w:color="auto"/>
              <w:right w:val="single" w:sz="6" w:space="0" w:color="auto"/>
            </w:tcBorders>
          </w:tcPr>
          <w:p w14:paraId="58D77828" w14:textId="3C4654A8"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для выделения свободно циркулирующей ДНК и РНК из плазмы, сыворотки, мочи человека. 50 препаратов RUO.  Состав: мини-колонки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удлинители пробирок (20 мл), </w:t>
            </w:r>
            <w:proofErr w:type="spellStart"/>
            <w:proofErr w:type="gramStart"/>
            <w:r w:rsidRPr="00F631CE">
              <w:rPr>
                <w:rFonts w:ascii="Times New Roman" w:hAnsi="Times New Roman" w:cs="Times New Roman"/>
                <w:sz w:val="20"/>
                <w:szCs w:val="20"/>
              </w:rPr>
              <w:t>протеиназа</w:t>
            </w:r>
            <w:proofErr w:type="spellEnd"/>
            <w:r w:rsidRPr="00F631CE">
              <w:rPr>
                <w:rFonts w:ascii="Times New Roman" w:hAnsi="Times New Roman" w:cs="Times New Roman"/>
                <w:sz w:val="20"/>
                <w:szCs w:val="20"/>
              </w:rPr>
              <w:t xml:space="preserve"> К</w:t>
            </w:r>
            <w:proofErr w:type="gramEnd"/>
            <w:r w:rsidRPr="00F631CE">
              <w:rPr>
                <w:rFonts w:ascii="Times New Roman" w:hAnsi="Times New Roman" w:cs="Times New Roman"/>
                <w:sz w:val="20"/>
                <w:szCs w:val="20"/>
              </w:rPr>
              <w:t xml:space="preserve"> QIAGEN, РНК-носитель, буферы, коннекторы </w:t>
            </w:r>
            <w:proofErr w:type="spellStart"/>
            <w:r w:rsidRPr="00F631CE">
              <w:rPr>
                <w:rFonts w:ascii="Times New Roman" w:hAnsi="Times New Roman" w:cs="Times New Roman"/>
                <w:sz w:val="20"/>
                <w:szCs w:val="20"/>
              </w:rPr>
              <w:t>VacConnectors</w:t>
            </w:r>
            <w:proofErr w:type="spellEnd"/>
            <w:r w:rsidRPr="00F631CE">
              <w:rPr>
                <w:rFonts w:ascii="Times New Roman" w:hAnsi="Times New Roman" w:cs="Times New Roman"/>
                <w:sz w:val="20"/>
                <w:szCs w:val="20"/>
              </w:rPr>
              <w:t xml:space="preserve"> и пробирки для сбора (1,5 мл и 2 мл). Для использования в сочетании с набором 55204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MinElute</w:t>
            </w:r>
            <w:proofErr w:type="spellEnd"/>
            <w:r w:rsidRPr="00F631CE">
              <w:rPr>
                <w:rFonts w:ascii="Times New Roman" w:hAnsi="Times New Roman" w:cs="Times New Roman"/>
                <w:sz w:val="20"/>
                <w:szCs w:val="20"/>
              </w:rPr>
              <w:t xml:space="preserve">, с пробирками 768115 и набором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крови </w:t>
            </w:r>
            <w:proofErr w:type="spellStart"/>
            <w:r w:rsidRPr="00F631CE">
              <w:rPr>
                <w:rFonts w:ascii="Times New Roman" w:hAnsi="Times New Roman" w:cs="Times New Roman"/>
                <w:sz w:val="20"/>
                <w:szCs w:val="20"/>
              </w:rPr>
              <w:t>QIAsymphony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(192). Подходит для приложений: ПЦР и количественной ПЦР в реальном времени и </w:t>
            </w:r>
            <w:r w:rsidRPr="00F631CE">
              <w:rPr>
                <w:rFonts w:ascii="Times New Roman" w:hAnsi="Times New Roman" w:cs="Times New Roman"/>
                <w:sz w:val="20"/>
                <w:szCs w:val="20"/>
              </w:rPr>
              <w:lastRenderedPageBreak/>
              <w:t xml:space="preserve">ОТ-ПЦР, исследований и валидации </w:t>
            </w:r>
            <w:proofErr w:type="spellStart"/>
            <w:r w:rsidRPr="00F631CE">
              <w:rPr>
                <w:rFonts w:ascii="Times New Roman" w:hAnsi="Times New Roman" w:cs="Times New Roman"/>
                <w:sz w:val="20"/>
                <w:szCs w:val="20"/>
              </w:rPr>
              <w:t>биомаркеров</w:t>
            </w:r>
            <w:proofErr w:type="spellEnd"/>
            <w:r w:rsidRPr="00F631CE">
              <w:rPr>
                <w:rFonts w:ascii="Times New Roman" w:hAnsi="Times New Roman" w:cs="Times New Roman"/>
                <w:sz w:val="20"/>
                <w:szCs w:val="20"/>
              </w:rPr>
              <w:t xml:space="preserve"> для обнаружения рака по крови, для обнаружения вирусной нуклеиновой кислоты.</w:t>
            </w:r>
          </w:p>
        </w:tc>
        <w:tc>
          <w:tcPr>
            <w:tcW w:w="708" w:type="dxa"/>
            <w:tcBorders>
              <w:top w:val="single" w:sz="6" w:space="0" w:color="auto"/>
              <w:left w:val="single" w:sz="6" w:space="0" w:color="auto"/>
              <w:bottom w:val="single" w:sz="6" w:space="0" w:color="auto"/>
              <w:right w:val="single" w:sz="6" w:space="0" w:color="auto"/>
            </w:tcBorders>
          </w:tcPr>
          <w:p w14:paraId="5D2988CC" w14:textId="712A9223"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D71D407" w14:textId="09353225"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2DFC2D2" w14:textId="3414899E"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41C78F" w14:textId="12F034F0"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43DDFF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09F474" w14:textId="1347B020"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59</w:t>
            </w:r>
          </w:p>
        </w:tc>
        <w:tc>
          <w:tcPr>
            <w:tcW w:w="2552" w:type="dxa"/>
            <w:tcBorders>
              <w:top w:val="single" w:sz="6" w:space="0" w:color="auto"/>
              <w:left w:val="single" w:sz="6" w:space="0" w:color="auto"/>
              <w:bottom w:val="single" w:sz="6" w:space="0" w:color="auto"/>
              <w:right w:val="single" w:sz="6" w:space="0" w:color="auto"/>
            </w:tcBorders>
          </w:tcPr>
          <w:p w14:paraId="41F3E3E0" w14:textId="58D1586F"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Пробирки для сбора крови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Tube</w:t>
            </w:r>
            <w:proofErr w:type="spellEnd"/>
            <w:r w:rsidRPr="00F631CE">
              <w:rPr>
                <w:rFonts w:ascii="Times New Roman" w:hAnsi="Times New Roman" w:cs="Times New Roman"/>
                <w:sz w:val="20"/>
                <w:szCs w:val="20"/>
              </w:rPr>
              <w:t xml:space="preserve"> (100), для научных исследований</w:t>
            </w:r>
          </w:p>
        </w:tc>
        <w:tc>
          <w:tcPr>
            <w:tcW w:w="6946" w:type="dxa"/>
            <w:tcBorders>
              <w:top w:val="single" w:sz="6" w:space="0" w:color="auto"/>
              <w:left w:val="single" w:sz="6" w:space="0" w:color="auto"/>
              <w:bottom w:val="single" w:sz="6" w:space="0" w:color="auto"/>
              <w:right w:val="single" w:sz="6" w:space="0" w:color="auto"/>
            </w:tcBorders>
          </w:tcPr>
          <w:p w14:paraId="4479EB21" w14:textId="723A6D7E"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Пластиковые закрытые вакуумные пробирки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(100) для сбора, </w:t>
            </w:r>
            <w:proofErr w:type="spellStart"/>
            <w:r w:rsidRPr="00F631CE">
              <w:rPr>
                <w:rFonts w:ascii="Times New Roman" w:hAnsi="Times New Roman" w:cs="Times New Roman"/>
                <w:sz w:val="20"/>
                <w:szCs w:val="20"/>
              </w:rPr>
              <w:t>антикоагуляции</w:t>
            </w:r>
            <w:proofErr w:type="spellEnd"/>
            <w:r w:rsidRPr="00F631CE">
              <w:rPr>
                <w:rFonts w:ascii="Times New Roman" w:hAnsi="Times New Roman" w:cs="Times New Roman"/>
                <w:sz w:val="20"/>
                <w:szCs w:val="20"/>
              </w:rPr>
              <w:t xml:space="preserve">, транспортировки и хранения образцов цельной крови человека и стабилизации циркулирующей ДНК (предотвращает выброс внутриклеточной ДНК в плазму и поддерживает постоянный уровень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во время хранения образца перед обработкой). 100 пробирок для забора крови (10 мл). Для использования в сочетании с набором 55204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MinElute</w:t>
            </w:r>
            <w:proofErr w:type="spellEnd"/>
            <w:r w:rsidRPr="00F631CE">
              <w:rPr>
                <w:rFonts w:ascii="Times New Roman" w:hAnsi="Times New Roman" w:cs="Times New Roman"/>
                <w:sz w:val="20"/>
                <w:szCs w:val="20"/>
              </w:rPr>
              <w:t xml:space="preserve">, набором 55114 циркулирующих нуклеиновых кислот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(50) или набором </w:t>
            </w:r>
            <w:proofErr w:type="spellStart"/>
            <w:r w:rsidRPr="00F631CE">
              <w:rPr>
                <w:rFonts w:ascii="Times New Roman" w:hAnsi="Times New Roman" w:cs="Times New Roman"/>
                <w:sz w:val="20"/>
                <w:szCs w:val="20"/>
              </w:rPr>
              <w:t>ccfDNA</w:t>
            </w:r>
            <w:proofErr w:type="spellEnd"/>
            <w:r w:rsidRPr="00F631CE">
              <w:rPr>
                <w:rFonts w:ascii="Times New Roman" w:hAnsi="Times New Roman" w:cs="Times New Roman"/>
                <w:sz w:val="20"/>
                <w:szCs w:val="20"/>
              </w:rPr>
              <w:t xml:space="preserve"> крови </w:t>
            </w:r>
            <w:proofErr w:type="spellStart"/>
            <w:r w:rsidRPr="00F631CE">
              <w:rPr>
                <w:rFonts w:ascii="Times New Roman" w:hAnsi="Times New Roman" w:cs="Times New Roman"/>
                <w:sz w:val="20"/>
                <w:szCs w:val="20"/>
              </w:rPr>
              <w:t>QIAsymphony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PAXgene</w:t>
            </w:r>
            <w:proofErr w:type="spellEnd"/>
            <w:r w:rsidRPr="00F631CE">
              <w:rPr>
                <w:rFonts w:ascii="Times New Roman" w:hAnsi="Times New Roman" w:cs="Times New Roman"/>
                <w:sz w:val="20"/>
                <w:szCs w:val="20"/>
              </w:rPr>
              <w:t xml:space="preserve"> (192). Подходит для приложений: ПЦР, включая цифровую, мультиплексную и количественную ПЦР в реальном времени, </w:t>
            </w:r>
            <w:proofErr w:type="spellStart"/>
            <w:r w:rsidRPr="00F631CE">
              <w:rPr>
                <w:rFonts w:ascii="Times New Roman" w:hAnsi="Times New Roman" w:cs="Times New Roman"/>
                <w:sz w:val="20"/>
                <w:szCs w:val="20"/>
              </w:rPr>
              <w:t>фармакогеномные</w:t>
            </w:r>
            <w:proofErr w:type="spellEnd"/>
            <w:r w:rsidRPr="00F631CE">
              <w:rPr>
                <w:rFonts w:ascii="Times New Roman" w:hAnsi="Times New Roman" w:cs="Times New Roman"/>
                <w:sz w:val="20"/>
                <w:szCs w:val="20"/>
              </w:rPr>
              <w:t xml:space="preserve"> исследования, генотипирование SNP, секвенирование следующего поколения</w:t>
            </w:r>
          </w:p>
        </w:tc>
        <w:tc>
          <w:tcPr>
            <w:tcW w:w="708" w:type="dxa"/>
            <w:tcBorders>
              <w:top w:val="single" w:sz="6" w:space="0" w:color="auto"/>
              <w:left w:val="single" w:sz="6" w:space="0" w:color="auto"/>
              <w:bottom w:val="single" w:sz="6" w:space="0" w:color="auto"/>
              <w:right w:val="single" w:sz="6" w:space="0" w:color="auto"/>
            </w:tcBorders>
          </w:tcPr>
          <w:p w14:paraId="143E3A44" w14:textId="46876C71"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324DFE0C" w14:textId="5457F3A8"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17E6CD" w14:textId="242B9A0E"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FE3B83" w14:textId="37C1CDC6"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3EA45A8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C4E1BC" w14:textId="403C7B8A"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60</w:t>
            </w:r>
          </w:p>
        </w:tc>
        <w:tc>
          <w:tcPr>
            <w:tcW w:w="2552" w:type="dxa"/>
            <w:tcBorders>
              <w:top w:val="single" w:sz="6" w:space="0" w:color="auto"/>
              <w:left w:val="single" w:sz="6" w:space="0" w:color="auto"/>
              <w:bottom w:val="single" w:sz="6" w:space="0" w:color="auto"/>
              <w:right w:val="single" w:sz="6" w:space="0" w:color="auto"/>
            </w:tcBorders>
          </w:tcPr>
          <w:p w14:paraId="4014EA8C" w14:textId="4D2B4E3F"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для очистки ДНК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Mini Kit </w:t>
            </w:r>
          </w:p>
        </w:tc>
        <w:tc>
          <w:tcPr>
            <w:tcW w:w="6946" w:type="dxa"/>
            <w:tcBorders>
              <w:top w:val="single" w:sz="6" w:space="0" w:color="auto"/>
              <w:left w:val="single" w:sz="6" w:space="0" w:color="auto"/>
              <w:bottom w:val="single" w:sz="6" w:space="0" w:color="auto"/>
              <w:right w:val="single" w:sz="6" w:space="0" w:color="auto"/>
            </w:tcBorders>
          </w:tcPr>
          <w:p w14:paraId="7D76E36F" w14:textId="1165950A"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Mini </w:t>
            </w:r>
            <w:proofErr w:type="gramStart"/>
            <w:r w:rsidRPr="00F631CE">
              <w:rPr>
                <w:rFonts w:ascii="Times New Roman" w:hAnsi="Times New Roman" w:cs="Times New Roman"/>
                <w:sz w:val="20"/>
                <w:szCs w:val="20"/>
              </w:rPr>
              <w:t>Kit  для</w:t>
            </w:r>
            <w:proofErr w:type="gramEnd"/>
            <w:r w:rsidRPr="00F631CE">
              <w:rPr>
                <w:rFonts w:ascii="Times New Roman" w:hAnsi="Times New Roman" w:cs="Times New Roman"/>
                <w:sz w:val="20"/>
                <w:szCs w:val="20"/>
              </w:rPr>
              <w:t xml:space="preserve"> очистки ДНК размером до 50 </w:t>
            </w:r>
            <w:proofErr w:type="spellStart"/>
            <w:r w:rsidRPr="00F631CE">
              <w:rPr>
                <w:rFonts w:ascii="Times New Roman" w:hAnsi="Times New Roman" w:cs="Times New Roman"/>
                <w:sz w:val="20"/>
                <w:szCs w:val="20"/>
              </w:rPr>
              <w:t>т.п.н</w:t>
            </w:r>
            <w:proofErr w:type="spellEnd"/>
            <w:r w:rsidRPr="00F631CE">
              <w:rPr>
                <w:rFonts w:ascii="Times New Roman" w:hAnsi="Times New Roman" w:cs="Times New Roman"/>
                <w:sz w:val="20"/>
                <w:szCs w:val="20"/>
              </w:rPr>
              <w:t xml:space="preserve">.  от белков, нуклеаз и других примесей на основе кремнеземной мембраны из тканей, мазков, спинномозговой жидкости, крови, биологических жидкостей или отмытых клеток из мочи. Геномная и митохондриальная ДНК могут быть очищены из небольших количеств свежей или замороженной крови, тканей и высушенных пятен крови. Содержит 50 мини-спин-колонок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QIAGEN </w:t>
            </w:r>
            <w:proofErr w:type="spellStart"/>
            <w:r w:rsidRPr="00F631CE">
              <w:rPr>
                <w:rFonts w:ascii="Times New Roman" w:hAnsi="Times New Roman" w:cs="Times New Roman"/>
                <w:sz w:val="20"/>
                <w:szCs w:val="20"/>
              </w:rPr>
              <w:t>Proteinase</w:t>
            </w:r>
            <w:proofErr w:type="spellEnd"/>
            <w:r w:rsidRPr="00F631CE">
              <w:rPr>
                <w:rFonts w:ascii="Times New Roman" w:hAnsi="Times New Roman" w:cs="Times New Roman"/>
                <w:sz w:val="20"/>
                <w:szCs w:val="20"/>
              </w:rPr>
              <w:t xml:space="preserve"> K, реагенты, буферы, пробирки для сбора (2 мл). 50 тестов, RUO</w:t>
            </w:r>
          </w:p>
        </w:tc>
        <w:tc>
          <w:tcPr>
            <w:tcW w:w="708" w:type="dxa"/>
            <w:tcBorders>
              <w:top w:val="single" w:sz="6" w:space="0" w:color="auto"/>
              <w:left w:val="single" w:sz="6" w:space="0" w:color="auto"/>
              <w:bottom w:val="single" w:sz="6" w:space="0" w:color="auto"/>
              <w:right w:val="single" w:sz="6" w:space="0" w:color="auto"/>
            </w:tcBorders>
          </w:tcPr>
          <w:p w14:paraId="55000CB6" w14:textId="0113656C"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7DF497D3" w14:textId="602689F8"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B718791" w14:textId="20FFF1BC"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D6AA0B7" w14:textId="15E973BE"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0793C9A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32DDC4" w14:textId="6B5C34A6"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val="en-US" w:eastAsia="en-US"/>
              </w:rPr>
              <w:t>61</w:t>
            </w:r>
          </w:p>
        </w:tc>
        <w:tc>
          <w:tcPr>
            <w:tcW w:w="2552" w:type="dxa"/>
            <w:tcBorders>
              <w:top w:val="single" w:sz="6" w:space="0" w:color="auto"/>
              <w:left w:val="single" w:sz="6" w:space="0" w:color="auto"/>
              <w:bottom w:val="single" w:sz="6" w:space="0" w:color="auto"/>
              <w:right w:val="single" w:sz="6" w:space="0" w:color="auto"/>
            </w:tcBorders>
          </w:tcPr>
          <w:p w14:paraId="34727C6C" w14:textId="4187CF9A"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ipsogen</w:t>
            </w:r>
            <w:proofErr w:type="spellEnd"/>
            <w:r w:rsidRPr="00F631CE">
              <w:rPr>
                <w:rFonts w:ascii="Times New Roman" w:hAnsi="Times New Roman" w:cs="Times New Roman"/>
                <w:sz w:val="20"/>
                <w:szCs w:val="20"/>
              </w:rPr>
              <w:t xml:space="preserve"> BCR</w:t>
            </w:r>
          </w:p>
        </w:tc>
        <w:tc>
          <w:tcPr>
            <w:tcW w:w="6946" w:type="dxa"/>
            <w:tcBorders>
              <w:top w:val="single" w:sz="6" w:space="0" w:color="auto"/>
              <w:left w:val="single" w:sz="6" w:space="0" w:color="auto"/>
              <w:bottom w:val="single" w:sz="6" w:space="0" w:color="auto"/>
              <w:right w:val="single" w:sz="6" w:space="0" w:color="auto"/>
            </w:tcBorders>
          </w:tcPr>
          <w:p w14:paraId="271C1B5F" w14:textId="12342A74"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Готовые к использованию наборы реагентов для научных исследований для амплификации для количественной оценки с помощью ПЦР в реальном </w:t>
            </w:r>
            <w:proofErr w:type="gramStart"/>
            <w:r w:rsidRPr="00F631CE">
              <w:rPr>
                <w:rFonts w:ascii="Times New Roman" w:hAnsi="Times New Roman" w:cs="Times New Roman"/>
                <w:sz w:val="20"/>
                <w:szCs w:val="20"/>
              </w:rPr>
              <w:t>времени  транскриптов</w:t>
            </w:r>
            <w:proofErr w:type="gramEnd"/>
            <w:r w:rsidRPr="00F631CE">
              <w:rPr>
                <w:rFonts w:ascii="Times New Roman" w:hAnsi="Times New Roman" w:cs="Times New Roman"/>
                <w:sz w:val="20"/>
                <w:szCs w:val="20"/>
              </w:rPr>
              <w:t xml:space="preserve"> слитых генов BCR-ABL1 </w:t>
            </w:r>
            <w:proofErr w:type="spellStart"/>
            <w:r w:rsidRPr="00F631CE">
              <w:rPr>
                <w:rFonts w:ascii="Times New Roman" w:hAnsi="Times New Roman" w:cs="Times New Roman"/>
                <w:sz w:val="20"/>
                <w:szCs w:val="20"/>
              </w:rPr>
              <w:t>Mbcr</w:t>
            </w:r>
            <w:proofErr w:type="spellEnd"/>
            <w:r w:rsidRPr="00F631CE">
              <w:rPr>
                <w:rFonts w:ascii="Times New Roman" w:hAnsi="Times New Roman" w:cs="Times New Roman"/>
                <w:sz w:val="20"/>
                <w:szCs w:val="20"/>
              </w:rPr>
              <w:t xml:space="preserve"> b3a2 и b2a2 и выравнивания результатов по международной шкале, 24 теста, RUO</w:t>
            </w:r>
          </w:p>
        </w:tc>
        <w:tc>
          <w:tcPr>
            <w:tcW w:w="708" w:type="dxa"/>
            <w:tcBorders>
              <w:top w:val="single" w:sz="6" w:space="0" w:color="auto"/>
              <w:left w:val="single" w:sz="6" w:space="0" w:color="auto"/>
              <w:bottom w:val="single" w:sz="6" w:space="0" w:color="auto"/>
              <w:right w:val="single" w:sz="6" w:space="0" w:color="auto"/>
            </w:tcBorders>
          </w:tcPr>
          <w:p w14:paraId="7C52C0B5" w14:textId="764D6001"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DB7DE9C" w14:textId="11690B97"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1E3CE14" w14:textId="380A0D93"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B65B313" w14:textId="74B79A2A"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6A57B67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AAE45A" w14:textId="4B5CA423"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eastAsia="en-US"/>
              </w:rPr>
              <w:t>62</w:t>
            </w:r>
          </w:p>
        </w:tc>
        <w:tc>
          <w:tcPr>
            <w:tcW w:w="2552" w:type="dxa"/>
            <w:tcBorders>
              <w:top w:val="single" w:sz="6" w:space="0" w:color="auto"/>
              <w:left w:val="single" w:sz="6" w:space="0" w:color="auto"/>
              <w:bottom w:val="single" w:sz="6" w:space="0" w:color="auto"/>
              <w:right w:val="single" w:sz="6" w:space="0" w:color="auto"/>
            </w:tcBorders>
          </w:tcPr>
          <w:p w14:paraId="760739BE" w14:textId="05EE51D6"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ipsogen</w:t>
            </w:r>
            <w:proofErr w:type="spellEnd"/>
            <w:r w:rsidRPr="00F631CE">
              <w:rPr>
                <w:rFonts w:ascii="Times New Roman" w:hAnsi="Times New Roman" w:cs="Times New Roman"/>
                <w:sz w:val="20"/>
                <w:szCs w:val="20"/>
              </w:rPr>
              <w:t xml:space="preserve"> BCR-ABL1 </w:t>
            </w:r>
          </w:p>
        </w:tc>
        <w:tc>
          <w:tcPr>
            <w:tcW w:w="6946" w:type="dxa"/>
            <w:tcBorders>
              <w:top w:val="single" w:sz="6" w:space="0" w:color="auto"/>
              <w:left w:val="single" w:sz="6" w:space="0" w:color="auto"/>
              <w:bottom w:val="single" w:sz="6" w:space="0" w:color="auto"/>
              <w:right w:val="single" w:sz="6" w:space="0" w:color="auto"/>
            </w:tcBorders>
          </w:tcPr>
          <w:p w14:paraId="0E3F2131" w14:textId="22C63824"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Готовый к использованию набор реагентов для научных исследований для амплификации для количественной оценки с помощью ПЦР в реальном </w:t>
            </w:r>
            <w:proofErr w:type="gramStart"/>
            <w:r w:rsidRPr="00F631CE">
              <w:rPr>
                <w:rFonts w:ascii="Times New Roman" w:hAnsi="Times New Roman" w:cs="Times New Roman"/>
                <w:sz w:val="20"/>
                <w:szCs w:val="20"/>
              </w:rPr>
              <w:t>времени  транскриптов</w:t>
            </w:r>
            <w:proofErr w:type="gramEnd"/>
            <w:r w:rsidRPr="00F631CE">
              <w:rPr>
                <w:rFonts w:ascii="Times New Roman" w:hAnsi="Times New Roman" w:cs="Times New Roman"/>
                <w:sz w:val="20"/>
                <w:szCs w:val="20"/>
              </w:rPr>
              <w:t xml:space="preserve"> слитых генов BCR-ABL1 </w:t>
            </w:r>
            <w:proofErr w:type="spellStart"/>
            <w:r w:rsidRPr="00F631CE">
              <w:rPr>
                <w:rFonts w:ascii="Times New Roman" w:hAnsi="Times New Roman" w:cs="Times New Roman"/>
                <w:sz w:val="20"/>
                <w:szCs w:val="20"/>
              </w:rPr>
              <w:t>Mbcr</w:t>
            </w:r>
            <w:proofErr w:type="spellEnd"/>
            <w:r w:rsidRPr="00F631CE">
              <w:rPr>
                <w:rFonts w:ascii="Times New Roman" w:hAnsi="Times New Roman" w:cs="Times New Roman"/>
                <w:sz w:val="20"/>
                <w:szCs w:val="20"/>
              </w:rPr>
              <w:t xml:space="preserve"> b3a2 и b2a2 и выравнивания результатов по международной шкале, 24 теста, RUO. Содержит мастер-микс и обратную транскриптазу.</w:t>
            </w:r>
          </w:p>
        </w:tc>
        <w:tc>
          <w:tcPr>
            <w:tcW w:w="708" w:type="dxa"/>
            <w:tcBorders>
              <w:top w:val="single" w:sz="6" w:space="0" w:color="auto"/>
              <w:left w:val="single" w:sz="6" w:space="0" w:color="auto"/>
              <w:bottom w:val="single" w:sz="6" w:space="0" w:color="auto"/>
              <w:right w:val="single" w:sz="6" w:space="0" w:color="auto"/>
            </w:tcBorders>
          </w:tcPr>
          <w:p w14:paraId="26E90F52" w14:textId="296475CD"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5FD914F" w14:textId="0E080035"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BBC5957" w14:textId="42A22E53"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3BC500D" w14:textId="62D803BC"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28A568DF" w14:textId="77777777" w:rsidTr="00686C31">
        <w:trPr>
          <w:trHeight w:val="368"/>
        </w:trPr>
        <w:tc>
          <w:tcPr>
            <w:tcW w:w="567" w:type="dxa"/>
            <w:tcBorders>
              <w:top w:val="single" w:sz="6" w:space="0" w:color="auto"/>
              <w:left w:val="single" w:sz="6" w:space="0" w:color="auto"/>
              <w:bottom w:val="single" w:sz="6" w:space="0" w:color="auto"/>
              <w:right w:val="single" w:sz="6" w:space="0" w:color="auto"/>
            </w:tcBorders>
          </w:tcPr>
          <w:p w14:paraId="198206CF" w14:textId="3C11B8D8"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eastAsia="en-US"/>
              </w:rPr>
              <w:t>62</w:t>
            </w:r>
          </w:p>
        </w:tc>
        <w:tc>
          <w:tcPr>
            <w:tcW w:w="2552" w:type="dxa"/>
            <w:tcBorders>
              <w:top w:val="single" w:sz="6" w:space="0" w:color="auto"/>
              <w:left w:val="single" w:sz="6" w:space="0" w:color="auto"/>
              <w:bottom w:val="single" w:sz="6" w:space="0" w:color="auto"/>
              <w:right w:val="single" w:sz="6" w:space="0" w:color="auto"/>
            </w:tcBorders>
          </w:tcPr>
          <w:p w14:paraId="2C4BEB66" w14:textId="63FCB6B6"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ipsogen</w:t>
            </w:r>
            <w:proofErr w:type="spellEnd"/>
            <w:r w:rsidRPr="00F631CE">
              <w:rPr>
                <w:rFonts w:ascii="Times New Roman" w:hAnsi="Times New Roman" w:cs="Times New Roman"/>
                <w:sz w:val="20"/>
                <w:szCs w:val="20"/>
              </w:rPr>
              <w:t xml:space="preserve"> JAK2 </w:t>
            </w:r>
            <w:proofErr w:type="spellStart"/>
            <w:r w:rsidRPr="00F631CE">
              <w:rPr>
                <w:rFonts w:ascii="Times New Roman" w:hAnsi="Times New Roman" w:cs="Times New Roman"/>
                <w:sz w:val="20"/>
                <w:szCs w:val="20"/>
              </w:rPr>
              <w:t>MutaScreen</w:t>
            </w:r>
            <w:proofErr w:type="spellEnd"/>
            <w:r w:rsidRPr="00F631CE">
              <w:rPr>
                <w:rFonts w:ascii="Times New Roman" w:hAnsi="Times New Roman" w:cs="Times New Roman"/>
                <w:sz w:val="20"/>
                <w:szCs w:val="20"/>
              </w:rPr>
              <w:t xml:space="preserve"> RS Kit (19) </w:t>
            </w:r>
          </w:p>
        </w:tc>
        <w:tc>
          <w:tcPr>
            <w:tcW w:w="6946" w:type="dxa"/>
            <w:tcBorders>
              <w:top w:val="single" w:sz="6" w:space="0" w:color="auto"/>
              <w:left w:val="single" w:sz="6" w:space="0" w:color="auto"/>
              <w:bottom w:val="single" w:sz="6" w:space="0" w:color="auto"/>
              <w:right w:val="single" w:sz="6" w:space="0" w:color="auto"/>
            </w:tcBorders>
          </w:tcPr>
          <w:p w14:paraId="7792645E" w14:textId="70FA4C91"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w:t>
            </w:r>
            <w:proofErr w:type="gramStart"/>
            <w:r w:rsidRPr="00F631CE">
              <w:rPr>
                <w:rFonts w:ascii="Times New Roman" w:hAnsi="Times New Roman" w:cs="Times New Roman"/>
                <w:sz w:val="20"/>
                <w:szCs w:val="20"/>
              </w:rPr>
              <w:t xml:space="preserve">реагентов  </w:t>
            </w:r>
            <w:proofErr w:type="spellStart"/>
            <w:r w:rsidRPr="00F631CE">
              <w:rPr>
                <w:rFonts w:ascii="Times New Roman" w:hAnsi="Times New Roman" w:cs="Times New Roman"/>
                <w:sz w:val="20"/>
                <w:szCs w:val="20"/>
              </w:rPr>
              <w:t>ipsogen</w:t>
            </w:r>
            <w:proofErr w:type="spellEnd"/>
            <w:proofErr w:type="gramEnd"/>
            <w:r w:rsidRPr="00F631CE">
              <w:rPr>
                <w:rFonts w:ascii="Times New Roman" w:hAnsi="Times New Roman" w:cs="Times New Roman"/>
                <w:sz w:val="20"/>
                <w:szCs w:val="20"/>
              </w:rPr>
              <w:t xml:space="preserve"> JAK2 </w:t>
            </w:r>
            <w:proofErr w:type="spellStart"/>
            <w:r w:rsidRPr="00F631CE">
              <w:rPr>
                <w:rFonts w:ascii="Times New Roman" w:hAnsi="Times New Roman" w:cs="Times New Roman"/>
                <w:sz w:val="20"/>
                <w:szCs w:val="20"/>
              </w:rPr>
              <w:t>MutaScreen</w:t>
            </w:r>
            <w:proofErr w:type="spellEnd"/>
            <w:r w:rsidRPr="00F631CE">
              <w:rPr>
                <w:rFonts w:ascii="Times New Roman" w:hAnsi="Times New Roman" w:cs="Times New Roman"/>
                <w:sz w:val="20"/>
                <w:szCs w:val="20"/>
              </w:rPr>
              <w:t xml:space="preserve"> RS Kit для научных исследований для амплификации с качественным или полуколичественным анализом соматической мутации JAK2 V617F/G1849T, вызванной однонуклеотидным полиморфизмом (SNP) в геномной ДНК, 19 тестов, RUO.  </w:t>
            </w:r>
          </w:p>
        </w:tc>
        <w:tc>
          <w:tcPr>
            <w:tcW w:w="708" w:type="dxa"/>
            <w:tcBorders>
              <w:top w:val="single" w:sz="6" w:space="0" w:color="auto"/>
              <w:left w:val="single" w:sz="6" w:space="0" w:color="auto"/>
              <w:bottom w:val="single" w:sz="6" w:space="0" w:color="auto"/>
              <w:right w:val="single" w:sz="6" w:space="0" w:color="auto"/>
            </w:tcBorders>
          </w:tcPr>
          <w:p w14:paraId="462172D1" w14:textId="4D583875"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C3EA1C2" w14:textId="4C7ABBFE"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03D2E" w14:textId="14143E7B"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80646" w14:textId="67ADBFD6"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31CE" w:rsidRPr="002C39B5" w14:paraId="5C77F49F" w14:textId="77777777" w:rsidTr="00686C31">
        <w:trPr>
          <w:trHeight w:val="368"/>
        </w:trPr>
        <w:tc>
          <w:tcPr>
            <w:tcW w:w="567" w:type="dxa"/>
            <w:tcBorders>
              <w:top w:val="single" w:sz="6" w:space="0" w:color="auto"/>
              <w:left w:val="single" w:sz="6" w:space="0" w:color="auto"/>
              <w:bottom w:val="single" w:sz="6" w:space="0" w:color="auto"/>
              <w:right w:val="single" w:sz="6" w:space="0" w:color="auto"/>
            </w:tcBorders>
          </w:tcPr>
          <w:p w14:paraId="6CB50AC0" w14:textId="0EED000D" w:rsidR="00F631CE" w:rsidRPr="00F631CE" w:rsidRDefault="00F631CE" w:rsidP="00F631CE">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eastAsia="en-US"/>
              </w:rPr>
              <w:t>63</w:t>
            </w:r>
          </w:p>
        </w:tc>
        <w:tc>
          <w:tcPr>
            <w:tcW w:w="2552" w:type="dxa"/>
            <w:tcBorders>
              <w:top w:val="single" w:sz="6" w:space="0" w:color="auto"/>
              <w:left w:val="single" w:sz="6" w:space="0" w:color="auto"/>
              <w:bottom w:val="single" w:sz="6" w:space="0" w:color="auto"/>
              <w:right w:val="single" w:sz="6" w:space="0" w:color="auto"/>
            </w:tcBorders>
          </w:tcPr>
          <w:p w14:paraId="786A5C7C" w14:textId="1B8AD0CC"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CALR RGQ PCR Kit (24) </w:t>
            </w:r>
          </w:p>
        </w:tc>
        <w:tc>
          <w:tcPr>
            <w:tcW w:w="6946" w:type="dxa"/>
            <w:tcBorders>
              <w:top w:val="single" w:sz="6" w:space="0" w:color="auto"/>
              <w:left w:val="single" w:sz="6" w:space="0" w:color="auto"/>
              <w:bottom w:val="single" w:sz="6" w:space="0" w:color="auto"/>
              <w:right w:val="single" w:sz="6" w:space="0" w:color="auto"/>
            </w:tcBorders>
          </w:tcPr>
          <w:p w14:paraId="236B0140" w14:textId="3778ED90" w:rsidR="00F631CE" w:rsidRPr="00D56B9F" w:rsidRDefault="00F631CE" w:rsidP="00F631CE">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Готовый к использованию набор реагентов CALR RGQ PCR Kit для научных исследований для амплификации  ПЦР в реальном времени на </w:t>
            </w:r>
            <w:proofErr w:type="spellStart"/>
            <w:r w:rsidRPr="00F631CE">
              <w:rPr>
                <w:rFonts w:ascii="Times New Roman" w:hAnsi="Times New Roman" w:cs="Times New Roman"/>
                <w:sz w:val="20"/>
                <w:szCs w:val="20"/>
              </w:rPr>
              <w:t>Rotor-Gene</w:t>
            </w:r>
            <w:proofErr w:type="spellEnd"/>
            <w:r w:rsidRPr="00F631CE">
              <w:rPr>
                <w:rFonts w:ascii="Times New Roman" w:hAnsi="Times New Roman" w:cs="Times New Roman"/>
                <w:sz w:val="20"/>
                <w:szCs w:val="20"/>
              </w:rPr>
              <w:t xml:space="preserve"> Q для обнаружения в 7 отдельных реакциях двух основных соматических мутаций CALR (типа 1 и типа 2) и  дополнительных минорных вариантов CALR в геномной ДНК, выделенной из цельной периферической крови человека, в одном цикле, 24 теста, RUO</w:t>
            </w:r>
          </w:p>
        </w:tc>
        <w:tc>
          <w:tcPr>
            <w:tcW w:w="708" w:type="dxa"/>
            <w:tcBorders>
              <w:top w:val="single" w:sz="6" w:space="0" w:color="auto"/>
              <w:left w:val="single" w:sz="6" w:space="0" w:color="auto"/>
              <w:bottom w:val="single" w:sz="6" w:space="0" w:color="auto"/>
              <w:right w:val="single" w:sz="6" w:space="0" w:color="auto"/>
            </w:tcBorders>
          </w:tcPr>
          <w:p w14:paraId="5B1BC5FF" w14:textId="353E83C8" w:rsidR="00F631CE" w:rsidRPr="00D56B9F" w:rsidRDefault="00F631CE" w:rsidP="00F631CE">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387A7FE" w14:textId="3A525AA9" w:rsidR="00F631CE" w:rsidRPr="00D56B9F" w:rsidRDefault="00F631CE" w:rsidP="00F631CE">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644ABBE" w14:textId="0FA555B4" w:rsidR="00F631CE" w:rsidRPr="002C39B5" w:rsidRDefault="00F631CE" w:rsidP="00F631C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7D6426" w14:textId="54D58F84" w:rsidR="00F631CE" w:rsidRPr="002C39B5" w:rsidRDefault="00F631CE" w:rsidP="00F631C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97D9608" w14:textId="77777777" w:rsidTr="00686C31">
        <w:trPr>
          <w:trHeight w:val="368"/>
        </w:trPr>
        <w:tc>
          <w:tcPr>
            <w:tcW w:w="567" w:type="dxa"/>
            <w:tcBorders>
              <w:top w:val="single" w:sz="6" w:space="0" w:color="auto"/>
              <w:left w:val="single" w:sz="6" w:space="0" w:color="auto"/>
              <w:bottom w:val="single" w:sz="6" w:space="0" w:color="auto"/>
              <w:right w:val="single" w:sz="6" w:space="0" w:color="auto"/>
            </w:tcBorders>
          </w:tcPr>
          <w:p w14:paraId="00F06A68" w14:textId="6FF0C6C0" w:rsidR="00E85E48" w:rsidRPr="00F631CE" w:rsidRDefault="00E85E48" w:rsidP="00E85E48">
            <w:pPr>
              <w:pStyle w:val="ab"/>
              <w:rPr>
                <w:rFonts w:ascii="Times New Roman" w:eastAsia="Times New Roman" w:hAnsi="Times New Roman" w:cs="Times New Roman"/>
                <w:sz w:val="20"/>
                <w:szCs w:val="20"/>
              </w:rPr>
            </w:pPr>
            <w:r w:rsidRPr="00F631CE">
              <w:rPr>
                <w:rFonts w:ascii="Times New Roman" w:hAnsi="Times New Roman" w:cs="Times New Roman"/>
                <w:sz w:val="20"/>
                <w:szCs w:val="20"/>
                <w:lang w:eastAsia="en-US"/>
              </w:rPr>
              <w:lastRenderedPageBreak/>
              <w:t>6</w:t>
            </w:r>
            <w:r>
              <w:rPr>
                <w:rFonts w:ascii="Times New Roman" w:hAnsi="Times New Roman" w:cs="Times New Roman"/>
                <w:sz w:val="20"/>
                <w:szCs w:val="20"/>
                <w:lang w:eastAsia="en-US"/>
              </w:rPr>
              <w:t>4</w:t>
            </w:r>
          </w:p>
        </w:tc>
        <w:tc>
          <w:tcPr>
            <w:tcW w:w="2552" w:type="dxa"/>
            <w:tcBorders>
              <w:top w:val="single" w:sz="6" w:space="0" w:color="auto"/>
              <w:left w:val="single" w:sz="6" w:space="0" w:color="auto"/>
              <w:bottom w:val="single" w:sz="6" w:space="0" w:color="auto"/>
              <w:right w:val="single" w:sz="6" w:space="0" w:color="auto"/>
            </w:tcBorders>
          </w:tcPr>
          <w:p w14:paraId="222EC7D0" w14:textId="046CD86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для экстракции ДНК </w:t>
            </w:r>
            <w:proofErr w:type="spellStart"/>
            <w:r w:rsidRPr="00F631CE">
              <w:rPr>
                <w:rFonts w:ascii="Times New Roman" w:hAnsi="Times New Roman" w:cs="Times New Roman"/>
                <w:sz w:val="20"/>
                <w:szCs w:val="20"/>
              </w:rPr>
              <w:t>DNeasy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&amp; </w:t>
            </w:r>
            <w:proofErr w:type="spellStart"/>
            <w:r w:rsidRPr="00F631CE">
              <w:rPr>
                <w:rFonts w:ascii="Times New Roman" w:hAnsi="Times New Roman" w:cs="Times New Roman"/>
                <w:sz w:val="20"/>
                <w:szCs w:val="20"/>
              </w:rPr>
              <w:t>Tissue</w:t>
            </w:r>
            <w:proofErr w:type="spellEnd"/>
            <w:r w:rsidRPr="00F631CE">
              <w:rPr>
                <w:rFonts w:ascii="Times New Roman" w:hAnsi="Times New Roman" w:cs="Times New Roman"/>
                <w:sz w:val="20"/>
                <w:szCs w:val="20"/>
              </w:rPr>
              <w:t xml:space="preserve"> Kit (250) для научных исследований </w:t>
            </w:r>
          </w:p>
        </w:tc>
        <w:tc>
          <w:tcPr>
            <w:tcW w:w="6946" w:type="dxa"/>
            <w:tcBorders>
              <w:top w:val="single" w:sz="6" w:space="0" w:color="auto"/>
              <w:left w:val="single" w:sz="6" w:space="0" w:color="auto"/>
              <w:bottom w:val="single" w:sz="6" w:space="0" w:color="auto"/>
              <w:right w:val="single" w:sz="6" w:space="0" w:color="auto"/>
            </w:tcBorders>
          </w:tcPr>
          <w:p w14:paraId="77B43A98" w14:textId="5EB73E3C"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для экстракции ДНК </w:t>
            </w:r>
            <w:proofErr w:type="spellStart"/>
            <w:r w:rsidRPr="00F631CE">
              <w:rPr>
                <w:rFonts w:ascii="Times New Roman" w:hAnsi="Times New Roman" w:cs="Times New Roman"/>
                <w:sz w:val="20"/>
                <w:szCs w:val="20"/>
              </w:rPr>
              <w:t>DNeasy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Blood</w:t>
            </w:r>
            <w:proofErr w:type="spellEnd"/>
            <w:r w:rsidRPr="00F631CE">
              <w:rPr>
                <w:rFonts w:ascii="Times New Roman" w:hAnsi="Times New Roman" w:cs="Times New Roman"/>
                <w:sz w:val="20"/>
                <w:szCs w:val="20"/>
              </w:rPr>
              <w:t xml:space="preserve"> &amp; </w:t>
            </w:r>
            <w:proofErr w:type="spellStart"/>
            <w:r w:rsidRPr="00F631CE">
              <w:rPr>
                <w:rFonts w:ascii="Times New Roman" w:hAnsi="Times New Roman" w:cs="Times New Roman"/>
                <w:sz w:val="20"/>
                <w:szCs w:val="20"/>
              </w:rPr>
              <w:t>Tissue</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Kit  из</w:t>
            </w:r>
            <w:proofErr w:type="gramEnd"/>
            <w:r w:rsidRPr="00F631CE">
              <w:rPr>
                <w:rFonts w:ascii="Times New Roman" w:hAnsi="Times New Roman" w:cs="Times New Roman"/>
                <w:sz w:val="20"/>
                <w:szCs w:val="20"/>
              </w:rPr>
              <w:t xml:space="preserve"> крови и тканей животных, клеток, дрожжей, бактерий или вирусов, включая свежие или замороженные ткани и клетки, для медико-биологических исследований, генотипирования и ветеринарных исследований патогенов на основе кремнезема без фенола или хлороформа в формате спин-колонок. Состав: спин-колонки </w:t>
            </w:r>
            <w:proofErr w:type="spellStart"/>
            <w:r w:rsidRPr="00F631CE">
              <w:rPr>
                <w:rFonts w:ascii="Times New Roman" w:hAnsi="Times New Roman" w:cs="Times New Roman"/>
                <w:sz w:val="20"/>
                <w:szCs w:val="20"/>
              </w:rPr>
              <w:t>DNeasy</w:t>
            </w:r>
            <w:proofErr w:type="spellEnd"/>
            <w:r w:rsidRPr="00F631CE">
              <w:rPr>
                <w:rFonts w:ascii="Times New Roman" w:hAnsi="Times New Roman" w:cs="Times New Roman"/>
                <w:sz w:val="20"/>
                <w:szCs w:val="20"/>
              </w:rPr>
              <w:t xml:space="preserve"> Mini </w:t>
            </w:r>
            <w:proofErr w:type="spellStart"/>
            <w:r w:rsidRPr="00F631CE">
              <w:rPr>
                <w:rFonts w:ascii="Times New Roman" w:hAnsi="Times New Roman" w:cs="Times New Roman"/>
                <w:sz w:val="20"/>
                <w:szCs w:val="20"/>
              </w:rPr>
              <w:t>Spin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Columns</w:t>
            </w:r>
            <w:proofErr w:type="spellEnd"/>
            <w:r w:rsidRPr="00F631CE">
              <w:rPr>
                <w:rFonts w:ascii="Times New Roman" w:hAnsi="Times New Roman" w:cs="Times New Roman"/>
                <w:sz w:val="20"/>
                <w:szCs w:val="20"/>
              </w:rPr>
              <w:t xml:space="preserve"> (50), </w:t>
            </w:r>
            <w:proofErr w:type="spellStart"/>
            <w:r w:rsidRPr="00F631CE">
              <w:rPr>
                <w:rFonts w:ascii="Times New Roman" w:hAnsi="Times New Roman" w:cs="Times New Roman"/>
                <w:sz w:val="20"/>
                <w:szCs w:val="20"/>
              </w:rPr>
              <w:t>Proteinase</w:t>
            </w:r>
            <w:proofErr w:type="spellEnd"/>
            <w:r w:rsidRPr="00F631CE">
              <w:rPr>
                <w:rFonts w:ascii="Times New Roman" w:hAnsi="Times New Roman" w:cs="Times New Roman"/>
                <w:sz w:val="20"/>
                <w:szCs w:val="20"/>
              </w:rPr>
              <w:t xml:space="preserve"> K, буферы, пробирки для сбора (2 мл), 50 тестов RUO. 250 тестов RUO</w:t>
            </w:r>
          </w:p>
        </w:tc>
        <w:tc>
          <w:tcPr>
            <w:tcW w:w="708" w:type="dxa"/>
            <w:tcBorders>
              <w:top w:val="single" w:sz="6" w:space="0" w:color="auto"/>
              <w:left w:val="single" w:sz="6" w:space="0" w:color="auto"/>
              <w:bottom w:val="single" w:sz="6" w:space="0" w:color="auto"/>
              <w:right w:val="single" w:sz="6" w:space="0" w:color="auto"/>
            </w:tcBorders>
          </w:tcPr>
          <w:p w14:paraId="5838E239" w14:textId="36DB7AEF"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194B96D3" w14:textId="1D07F553"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E5E8A2" w14:textId="1FEF8C7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1A495F" w14:textId="43ECEFC6"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5EA1645" w14:textId="77777777" w:rsidTr="0072395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1F1868D" w14:textId="03B6B70F"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lang w:eastAsia="en-US"/>
              </w:rPr>
              <w:t>65</w:t>
            </w:r>
          </w:p>
        </w:tc>
        <w:tc>
          <w:tcPr>
            <w:tcW w:w="2552" w:type="dxa"/>
            <w:tcBorders>
              <w:top w:val="single" w:sz="6" w:space="0" w:color="auto"/>
              <w:left w:val="single" w:sz="6" w:space="0" w:color="auto"/>
              <w:bottom w:val="single" w:sz="6" w:space="0" w:color="auto"/>
              <w:right w:val="single" w:sz="6" w:space="0" w:color="auto"/>
            </w:tcBorders>
          </w:tcPr>
          <w:p w14:paraId="69C39A4C" w14:textId="555B241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выделения РНК для научных исследований </w:t>
            </w:r>
            <w:proofErr w:type="spellStart"/>
            <w:r w:rsidRPr="00F631CE">
              <w:rPr>
                <w:rFonts w:ascii="Times New Roman" w:hAnsi="Times New Roman" w:cs="Times New Roman"/>
                <w:sz w:val="20"/>
                <w:szCs w:val="20"/>
              </w:rPr>
              <w:t>RNeasy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Midi</w:t>
            </w:r>
            <w:proofErr w:type="spellEnd"/>
            <w:r w:rsidRPr="00F631CE">
              <w:rPr>
                <w:rFonts w:ascii="Times New Roman" w:hAnsi="Times New Roman" w:cs="Times New Roman"/>
                <w:sz w:val="20"/>
                <w:szCs w:val="20"/>
              </w:rPr>
              <w:t xml:space="preserve"> Kit </w:t>
            </w:r>
          </w:p>
        </w:tc>
        <w:tc>
          <w:tcPr>
            <w:tcW w:w="6946" w:type="dxa"/>
            <w:tcBorders>
              <w:top w:val="single" w:sz="6" w:space="0" w:color="auto"/>
              <w:left w:val="single" w:sz="6" w:space="0" w:color="auto"/>
              <w:bottom w:val="single" w:sz="6" w:space="0" w:color="auto"/>
              <w:right w:val="single" w:sz="6" w:space="0" w:color="auto"/>
            </w:tcBorders>
          </w:tcPr>
          <w:p w14:paraId="100355F7" w14:textId="2484E71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для выделения тотальной РНК. Обеспечивает быструю очистку высококачественной РНК от небольшого до большого количества клеток, тканей и дрожжей с использованием спин-колонок </w:t>
            </w:r>
            <w:proofErr w:type="spellStart"/>
            <w:r w:rsidRPr="00F631CE">
              <w:rPr>
                <w:rFonts w:ascii="Times New Roman" w:hAnsi="Times New Roman" w:cs="Times New Roman"/>
                <w:sz w:val="20"/>
                <w:szCs w:val="20"/>
              </w:rPr>
              <w:t>RNeasy</w:t>
            </w:r>
            <w:proofErr w:type="spellEnd"/>
            <w:r w:rsidRPr="00F631CE">
              <w:rPr>
                <w:rFonts w:ascii="Times New Roman" w:hAnsi="Times New Roman" w:cs="Times New Roman"/>
                <w:sz w:val="20"/>
                <w:szCs w:val="20"/>
              </w:rPr>
              <w:t xml:space="preserve"> с кварцевой мембраной или 96-луночных планшетов, 50 тестов, RUO. </w:t>
            </w:r>
          </w:p>
        </w:tc>
        <w:tc>
          <w:tcPr>
            <w:tcW w:w="708" w:type="dxa"/>
            <w:tcBorders>
              <w:top w:val="single" w:sz="6" w:space="0" w:color="auto"/>
              <w:left w:val="single" w:sz="6" w:space="0" w:color="auto"/>
              <w:bottom w:val="single" w:sz="6" w:space="0" w:color="auto"/>
              <w:right w:val="single" w:sz="6" w:space="0" w:color="auto"/>
            </w:tcBorders>
          </w:tcPr>
          <w:p w14:paraId="6B059DF9" w14:textId="19A1470D"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18A50F8" w14:textId="5B2F8953"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2510925" w14:textId="73B75565"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9D89C1F" w14:textId="5B53F50E"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7D643FB" w14:textId="77777777" w:rsidTr="0072395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653A12" w14:textId="13997BF1"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lang w:eastAsia="en-US"/>
              </w:rPr>
              <w:t>66</w:t>
            </w:r>
          </w:p>
        </w:tc>
        <w:tc>
          <w:tcPr>
            <w:tcW w:w="2552" w:type="dxa"/>
            <w:tcBorders>
              <w:top w:val="single" w:sz="6" w:space="0" w:color="auto"/>
              <w:left w:val="single" w:sz="6" w:space="0" w:color="auto"/>
              <w:bottom w:val="single" w:sz="6" w:space="0" w:color="auto"/>
              <w:right w:val="single" w:sz="6" w:space="0" w:color="auto"/>
            </w:tcBorders>
          </w:tcPr>
          <w:p w14:paraId="067198B0" w14:textId="49B4198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PCR Kit </w:t>
            </w:r>
          </w:p>
        </w:tc>
        <w:tc>
          <w:tcPr>
            <w:tcW w:w="6946" w:type="dxa"/>
            <w:tcBorders>
              <w:top w:val="single" w:sz="6" w:space="0" w:color="auto"/>
              <w:left w:val="single" w:sz="6" w:space="0" w:color="auto"/>
              <w:bottom w:val="single" w:sz="6" w:space="0" w:color="auto"/>
              <w:right w:val="single" w:sz="6" w:space="0" w:color="auto"/>
            </w:tcBorders>
          </w:tcPr>
          <w:p w14:paraId="4EFB4ABD" w14:textId="1D4545B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Probe</w:t>
            </w:r>
            <w:proofErr w:type="spellEnd"/>
            <w:r w:rsidRPr="00F631CE">
              <w:rPr>
                <w:rFonts w:ascii="Times New Roman" w:hAnsi="Times New Roman" w:cs="Times New Roman"/>
                <w:sz w:val="20"/>
                <w:szCs w:val="20"/>
              </w:rPr>
              <w:t xml:space="preserve"> PCR Kit для использования с цифровыми ПЦР-инструментами </w:t>
            </w:r>
            <w:proofErr w:type="spellStart"/>
            <w:r w:rsidRPr="00F631CE">
              <w:rPr>
                <w:rFonts w:ascii="Times New Roman" w:hAnsi="Times New Roman" w:cs="Times New Roman"/>
                <w:sz w:val="20"/>
                <w:szCs w:val="20"/>
              </w:rPr>
              <w:t>QIAcuity</w:t>
            </w:r>
            <w:proofErr w:type="spellEnd"/>
            <w:r w:rsidRPr="00F631CE">
              <w:rPr>
                <w:rFonts w:ascii="Times New Roman" w:hAnsi="Times New Roman" w:cs="Times New Roman"/>
                <w:sz w:val="20"/>
                <w:szCs w:val="20"/>
              </w:rPr>
              <w:t>, 25 мл, RUO</w:t>
            </w:r>
          </w:p>
        </w:tc>
        <w:tc>
          <w:tcPr>
            <w:tcW w:w="708" w:type="dxa"/>
            <w:tcBorders>
              <w:top w:val="single" w:sz="6" w:space="0" w:color="auto"/>
              <w:left w:val="single" w:sz="6" w:space="0" w:color="auto"/>
              <w:bottom w:val="single" w:sz="6" w:space="0" w:color="auto"/>
              <w:right w:val="single" w:sz="6" w:space="0" w:color="auto"/>
            </w:tcBorders>
          </w:tcPr>
          <w:p w14:paraId="196F1459" w14:textId="05902AE4"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556C4C15" w14:textId="06CA2328"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6AFB2D9" w14:textId="3EED138C"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D6CF3EB" w14:textId="2813A632"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655FF94" w14:textId="77777777" w:rsidTr="0072395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FAC435" w14:textId="02347697"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lang w:eastAsia="en-US"/>
              </w:rPr>
              <w:t>67</w:t>
            </w:r>
          </w:p>
        </w:tc>
        <w:tc>
          <w:tcPr>
            <w:tcW w:w="2552" w:type="dxa"/>
            <w:tcBorders>
              <w:top w:val="single" w:sz="6" w:space="0" w:color="auto"/>
              <w:left w:val="single" w:sz="6" w:space="0" w:color="auto"/>
              <w:bottom w:val="single" w:sz="6" w:space="0" w:color="auto"/>
              <w:right w:val="single" w:sz="6" w:space="0" w:color="auto"/>
            </w:tcBorders>
          </w:tcPr>
          <w:p w14:paraId="6C45FECA" w14:textId="13B35D1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FFPE Advanced UNG Kit </w:t>
            </w:r>
          </w:p>
        </w:tc>
        <w:tc>
          <w:tcPr>
            <w:tcW w:w="6946" w:type="dxa"/>
            <w:tcBorders>
              <w:top w:val="single" w:sz="6" w:space="0" w:color="auto"/>
              <w:left w:val="single" w:sz="6" w:space="0" w:color="auto"/>
              <w:bottom w:val="single" w:sz="6" w:space="0" w:color="auto"/>
              <w:right w:val="single" w:sz="6" w:space="0" w:color="auto"/>
            </w:tcBorders>
          </w:tcPr>
          <w:p w14:paraId="544C8DE8" w14:textId="630737F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DNA FFPE Advanced UNG Kit. Состав набора: урацил-N-</w:t>
            </w:r>
            <w:proofErr w:type="spellStart"/>
            <w:r w:rsidRPr="00F631CE">
              <w:rPr>
                <w:rFonts w:ascii="Times New Roman" w:hAnsi="Times New Roman" w:cs="Times New Roman"/>
                <w:sz w:val="20"/>
                <w:szCs w:val="20"/>
              </w:rPr>
              <w:t>гликозилаза</w:t>
            </w:r>
            <w:proofErr w:type="spellEnd"/>
            <w:r w:rsidRPr="00F631CE">
              <w:rPr>
                <w:rFonts w:ascii="Times New Roman" w:hAnsi="Times New Roman" w:cs="Times New Roman"/>
                <w:sz w:val="20"/>
                <w:szCs w:val="20"/>
              </w:rPr>
              <w:t xml:space="preserve">, колонки </w:t>
            </w:r>
            <w:proofErr w:type="spellStart"/>
            <w:r w:rsidRPr="00F631CE">
              <w:rPr>
                <w:rFonts w:ascii="Times New Roman" w:hAnsi="Times New Roman" w:cs="Times New Roman"/>
                <w:sz w:val="20"/>
                <w:szCs w:val="20"/>
              </w:rPr>
              <w:t>QIAamp</w:t>
            </w:r>
            <w:proofErr w:type="spellEnd"/>
            <w:r w:rsidRPr="00F631CE">
              <w:rPr>
                <w:rFonts w:ascii="Times New Roman" w:hAnsi="Times New Roman" w:cs="Times New Roman"/>
                <w:sz w:val="20"/>
                <w:szCs w:val="20"/>
              </w:rPr>
              <w:t xml:space="preserve"> UCP </w:t>
            </w:r>
            <w:proofErr w:type="spellStart"/>
            <w:r w:rsidRPr="00F631CE">
              <w:rPr>
                <w:rFonts w:ascii="Times New Roman" w:hAnsi="Times New Roman" w:cs="Times New Roman"/>
                <w:sz w:val="20"/>
                <w:szCs w:val="20"/>
              </w:rPr>
              <w:t>MinElute</w:t>
            </w:r>
            <w:proofErr w:type="spellEnd"/>
            <w:r w:rsidRPr="00F631CE">
              <w:rPr>
                <w:rFonts w:ascii="Times New Roman" w:hAnsi="Times New Roman" w:cs="Times New Roman"/>
                <w:sz w:val="20"/>
                <w:szCs w:val="20"/>
              </w:rPr>
              <w:t xml:space="preserve">, пробирки для сбора, раствор для депарафинизации, </w:t>
            </w:r>
            <w:proofErr w:type="spellStart"/>
            <w:r w:rsidRPr="00F631CE">
              <w:rPr>
                <w:rFonts w:ascii="Times New Roman" w:hAnsi="Times New Roman" w:cs="Times New Roman"/>
                <w:sz w:val="20"/>
                <w:szCs w:val="20"/>
              </w:rPr>
              <w:t>протеиназа</w:t>
            </w:r>
            <w:proofErr w:type="spellEnd"/>
            <w:r w:rsidRPr="00F631CE">
              <w:rPr>
                <w:rFonts w:ascii="Times New Roman" w:hAnsi="Times New Roman" w:cs="Times New Roman"/>
                <w:sz w:val="20"/>
                <w:szCs w:val="20"/>
              </w:rPr>
              <w:t xml:space="preserve"> К, </w:t>
            </w:r>
            <w:proofErr w:type="spellStart"/>
            <w:r w:rsidRPr="00F631CE">
              <w:rPr>
                <w:rFonts w:ascii="Times New Roman" w:hAnsi="Times New Roman" w:cs="Times New Roman"/>
                <w:sz w:val="20"/>
                <w:szCs w:val="20"/>
              </w:rPr>
              <w:t>РНКаза</w:t>
            </w:r>
            <w:proofErr w:type="spellEnd"/>
            <w:r w:rsidRPr="00F631CE">
              <w:rPr>
                <w:rFonts w:ascii="Times New Roman" w:hAnsi="Times New Roman" w:cs="Times New Roman"/>
                <w:sz w:val="20"/>
                <w:szCs w:val="20"/>
              </w:rPr>
              <w:t xml:space="preserve"> А, вода без </w:t>
            </w:r>
            <w:proofErr w:type="spellStart"/>
            <w:r w:rsidRPr="00F631CE">
              <w:rPr>
                <w:rFonts w:ascii="Times New Roman" w:hAnsi="Times New Roman" w:cs="Times New Roman"/>
                <w:sz w:val="20"/>
                <w:szCs w:val="20"/>
              </w:rPr>
              <w:t>РНКазы</w:t>
            </w:r>
            <w:proofErr w:type="spellEnd"/>
            <w:r w:rsidRPr="00F631CE">
              <w:rPr>
                <w:rFonts w:ascii="Times New Roman" w:hAnsi="Times New Roman" w:cs="Times New Roman"/>
                <w:sz w:val="20"/>
                <w:szCs w:val="20"/>
              </w:rPr>
              <w:t xml:space="preserve"> и буферы. 50 </w:t>
            </w:r>
            <w:proofErr w:type="gramStart"/>
            <w:r w:rsidRPr="00F631CE">
              <w:rPr>
                <w:rFonts w:ascii="Times New Roman" w:hAnsi="Times New Roman" w:cs="Times New Roman"/>
                <w:sz w:val="20"/>
                <w:szCs w:val="20"/>
              </w:rPr>
              <w:t>тестов  RUO</w:t>
            </w:r>
            <w:proofErr w:type="gramEnd"/>
          </w:p>
        </w:tc>
        <w:tc>
          <w:tcPr>
            <w:tcW w:w="708" w:type="dxa"/>
            <w:tcBorders>
              <w:top w:val="single" w:sz="6" w:space="0" w:color="auto"/>
              <w:left w:val="single" w:sz="6" w:space="0" w:color="auto"/>
              <w:bottom w:val="single" w:sz="6" w:space="0" w:color="auto"/>
              <w:right w:val="single" w:sz="6" w:space="0" w:color="auto"/>
            </w:tcBorders>
          </w:tcPr>
          <w:p w14:paraId="17ECE74F" w14:textId="26FAB4D5"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767275FF" w14:textId="7AF80865"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025AF99" w14:textId="14DB98D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CE5314" w14:textId="47825CC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E1054D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3ABE64" w14:textId="31B62E83"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lang w:eastAsia="en-US"/>
              </w:rPr>
              <w:t>68</w:t>
            </w:r>
          </w:p>
        </w:tc>
        <w:tc>
          <w:tcPr>
            <w:tcW w:w="2552" w:type="dxa"/>
            <w:tcBorders>
              <w:top w:val="single" w:sz="6" w:space="0" w:color="auto"/>
              <w:left w:val="single" w:sz="6" w:space="0" w:color="auto"/>
              <w:bottom w:val="single" w:sz="6" w:space="0" w:color="auto"/>
              <w:right w:val="single" w:sz="6" w:space="0" w:color="auto"/>
            </w:tcBorders>
          </w:tcPr>
          <w:p w14:paraId="44A6ABD7" w14:textId="186713A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Uracil</w:t>
            </w:r>
            <w:proofErr w:type="spellEnd"/>
            <w:r w:rsidRPr="00F631CE">
              <w:rPr>
                <w:rFonts w:ascii="Times New Roman" w:hAnsi="Times New Roman" w:cs="Times New Roman"/>
                <w:sz w:val="20"/>
                <w:szCs w:val="20"/>
              </w:rPr>
              <w:t>-N-</w:t>
            </w:r>
            <w:proofErr w:type="spellStart"/>
            <w:r w:rsidRPr="00F631CE">
              <w:rPr>
                <w:rFonts w:ascii="Times New Roman" w:hAnsi="Times New Roman" w:cs="Times New Roman"/>
                <w:sz w:val="20"/>
                <w:szCs w:val="20"/>
              </w:rPr>
              <w:t>Glycosylase</w:t>
            </w:r>
            <w:proofErr w:type="spellEnd"/>
            <w:r w:rsidRPr="00F631CE">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491B22B5" w14:textId="456A15B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Набор реагентов для научных исследований </w:t>
            </w:r>
            <w:proofErr w:type="spellStart"/>
            <w:r w:rsidRPr="00F631CE">
              <w:rPr>
                <w:rFonts w:ascii="Times New Roman" w:hAnsi="Times New Roman" w:cs="Times New Roman"/>
                <w:sz w:val="20"/>
                <w:szCs w:val="20"/>
              </w:rPr>
              <w:t>Uracil</w:t>
            </w:r>
            <w:proofErr w:type="spellEnd"/>
            <w:r w:rsidRPr="00F631CE">
              <w:rPr>
                <w:rFonts w:ascii="Times New Roman" w:hAnsi="Times New Roman" w:cs="Times New Roman"/>
                <w:sz w:val="20"/>
                <w:szCs w:val="20"/>
              </w:rPr>
              <w:t>-N-</w:t>
            </w:r>
            <w:proofErr w:type="spellStart"/>
            <w:r w:rsidRPr="00F631CE">
              <w:rPr>
                <w:rFonts w:ascii="Times New Roman" w:hAnsi="Times New Roman" w:cs="Times New Roman"/>
                <w:sz w:val="20"/>
                <w:szCs w:val="20"/>
              </w:rPr>
              <w:t>Glycosylase</w:t>
            </w:r>
            <w:proofErr w:type="spellEnd"/>
            <w:r w:rsidRPr="00F631CE">
              <w:rPr>
                <w:rFonts w:ascii="Times New Roman" w:hAnsi="Times New Roman" w:cs="Times New Roman"/>
                <w:sz w:val="20"/>
                <w:szCs w:val="20"/>
              </w:rPr>
              <w:t xml:space="preserve"> (2 x 1 </w:t>
            </w:r>
            <w:proofErr w:type="spellStart"/>
            <w:r w:rsidRPr="00F631CE">
              <w:rPr>
                <w:rFonts w:ascii="Times New Roman" w:hAnsi="Times New Roman" w:cs="Times New Roman"/>
                <w:sz w:val="20"/>
                <w:szCs w:val="20"/>
              </w:rPr>
              <w:t>ml</w:t>
            </w:r>
            <w:proofErr w:type="spellEnd"/>
            <w:r w:rsidRPr="00F631CE">
              <w:rPr>
                <w:rFonts w:ascii="Times New Roman" w:hAnsi="Times New Roman" w:cs="Times New Roman"/>
                <w:sz w:val="20"/>
                <w:szCs w:val="20"/>
              </w:rPr>
              <w:t xml:space="preserve">). Набор на 50 препаратов: для использования с наборами QIAGEN DNA FFPE </w:t>
            </w:r>
            <w:proofErr w:type="spellStart"/>
            <w:r w:rsidRPr="00F631CE">
              <w:rPr>
                <w:rFonts w:ascii="Times New Roman" w:hAnsi="Times New Roman" w:cs="Times New Roman"/>
                <w:sz w:val="20"/>
                <w:szCs w:val="20"/>
              </w:rPr>
              <w:t>UNG.Удаление</w:t>
            </w:r>
            <w:proofErr w:type="spellEnd"/>
            <w:r w:rsidRPr="00F631CE">
              <w:rPr>
                <w:rFonts w:ascii="Times New Roman" w:hAnsi="Times New Roman" w:cs="Times New Roman"/>
                <w:sz w:val="20"/>
                <w:szCs w:val="20"/>
              </w:rPr>
              <w:t xml:space="preserve"> парафина без ксилола или подобных растворителей </w:t>
            </w:r>
            <w:proofErr w:type="gramStart"/>
            <w:r w:rsidRPr="00F631CE">
              <w:rPr>
                <w:rFonts w:ascii="Times New Roman" w:hAnsi="Times New Roman" w:cs="Times New Roman"/>
                <w:sz w:val="20"/>
                <w:szCs w:val="20"/>
              </w:rPr>
              <w:t>и  артефактов</w:t>
            </w:r>
            <w:proofErr w:type="gramEnd"/>
            <w:r w:rsidRPr="00F631CE">
              <w:rPr>
                <w:rFonts w:ascii="Times New Roman" w:hAnsi="Times New Roman" w:cs="Times New Roman"/>
                <w:sz w:val="20"/>
                <w:szCs w:val="20"/>
              </w:rPr>
              <w:t xml:space="preserve"> урацила (</w:t>
            </w:r>
            <w:proofErr w:type="spellStart"/>
            <w:r w:rsidRPr="00F631CE">
              <w:rPr>
                <w:rFonts w:ascii="Times New Roman" w:hAnsi="Times New Roman" w:cs="Times New Roman"/>
                <w:sz w:val="20"/>
                <w:szCs w:val="20"/>
              </w:rPr>
              <w:t>дезаминированного</w:t>
            </w:r>
            <w:proofErr w:type="spellEnd"/>
            <w:r w:rsidRPr="00F631CE">
              <w:rPr>
                <w:rFonts w:ascii="Times New Roman" w:hAnsi="Times New Roman" w:cs="Times New Roman"/>
                <w:sz w:val="20"/>
                <w:szCs w:val="20"/>
              </w:rPr>
              <w:t xml:space="preserve"> цитозина).  RUO</w:t>
            </w:r>
          </w:p>
        </w:tc>
        <w:tc>
          <w:tcPr>
            <w:tcW w:w="708" w:type="dxa"/>
            <w:tcBorders>
              <w:top w:val="single" w:sz="6" w:space="0" w:color="auto"/>
              <w:left w:val="single" w:sz="6" w:space="0" w:color="auto"/>
              <w:bottom w:val="single" w:sz="6" w:space="0" w:color="auto"/>
              <w:right w:val="single" w:sz="6" w:space="0" w:color="auto"/>
            </w:tcBorders>
          </w:tcPr>
          <w:p w14:paraId="310F5E29" w14:textId="11D090E3"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359C0DA8" w14:textId="095301C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EC4B9CD" w14:textId="6F2ED3E6"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18CA29" w14:textId="72841DEE"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6B4411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92D288" w14:textId="35231F26"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69</w:t>
            </w:r>
          </w:p>
        </w:tc>
        <w:tc>
          <w:tcPr>
            <w:tcW w:w="2552" w:type="dxa"/>
            <w:tcBorders>
              <w:top w:val="single" w:sz="6" w:space="0" w:color="auto"/>
              <w:left w:val="single" w:sz="6" w:space="0" w:color="auto"/>
              <w:bottom w:val="single" w:sz="6" w:space="0" w:color="auto"/>
              <w:right w:val="single" w:sz="6" w:space="0" w:color="auto"/>
            </w:tcBorders>
          </w:tcPr>
          <w:p w14:paraId="42A387F1" w14:textId="5078C4D4" w:rsidR="00E85E48" w:rsidRPr="00D56B9F" w:rsidRDefault="00E85E48" w:rsidP="00E85E48">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Стрипованные</w:t>
            </w:r>
            <w:proofErr w:type="spellEnd"/>
            <w:r w:rsidRPr="00F631CE">
              <w:rPr>
                <w:rFonts w:ascii="Times New Roman" w:hAnsi="Times New Roman" w:cs="Times New Roman"/>
                <w:sz w:val="20"/>
                <w:szCs w:val="20"/>
              </w:rPr>
              <w:t xml:space="preserve"> пробирки с крышками 0,1 мл для научных исследований (250 стрипов по 4 пробирки/</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16A30EE8" w14:textId="4423CB10" w:rsidR="00E85E48" w:rsidRPr="00D56B9F" w:rsidRDefault="00E85E48" w:rsidP="00E85E48">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Стрипованные</w:t>
            </w:r>
            <w:proofErr w:type="spellEnd"/>
            <w:r w:rsidRPr="00F631CE">
              <w:rPr>
                <w:rFonts w:ascii="Times New Roman" w:hAnsi="Times New Roman" w:cs="Times New Roman"/>
                <w:sz w:val="20"/>
                <w:szCs w:val="20"/>
              </w:rPr>
              <w:t xml:space="preserve"> ПЦР-пробирки с крышками на 0,1 мл (1000 шт.). Материал: пластик (полипропилен). Цвет: прозрачные. Фасовка: упаковка содержит 250 стрипов по 4 пробирки и крышки в каждом стрипе, этого количества достаточно на 1000 реакций. Пластиковые пробирки предназначены для использования с приборами </w:t>
            </w:r>
            <w:proofErr w:type="spellStart"/>
            <w:r w:rsidRPr="00F631CE">
              <w:rPr>
                <w:rFonts w:ascii="Times New Roman" w:hAnsi="Times New Roman" w:cs="Times New Roman"/>
                <w:sz w:val="20"/>
                <w:szCs w:val="20"/>
              </w:rPr>
              <w:t>Rotor-Gene</w:t>
            </w:r>
            <w:proofErr w:type="spellEnd"/>
            <w:r w:rsidRPr="00F631CE">
              <w:rPr>
                <w:rFonts w:ascii="Times New Roman" w:hAnsi="Times New Roman" w:cs="Times New Roman"/>
                <w:sz w:val="20"/>
                <w:szCs w:val="20"/>
              </w:rPr>
              <w:t xml:space="preserve"> Q при проведении лабораторных исследований методом полимеразной цепной реакции (ПЦР) с </w:t>
            </w:r>
            <w:proofErr w:type="gramStart"/>
            <w:r w:rsidRPr="00F631CE">
              <w:rPr>
                <w:rFonts w:ascii="Times New Roman" w:hAnsi="Times New Roman" w:cs="Times New Roman"/>
                <w:sz w:val="20"/>
                <w:szCs w:val="20"/>
              </w:rPr>
              <w:t>объемом  реакционной</w:t>
            </w:r>
            <w:proofErr w:type="gramEnd"/>
            <w:r w:rsidRPr="00F631CE">
              <w:rPr>
                <w:rFonts w:ascii="Times New Roman" w:hAnsi="Times New Roman" w:cs="Times New Roman"/>
                <w:sz w:val="20"/>
                <w:szCs w:val="20"/>
              </w:rPr>
              <w:t xml:space="preserve"> смеси до 0,1мл. Пробирки являются изделием</w:t>
            </w:r>
            <w:r w:rsidRPr="00F631CE">
              <w:rPr>
                <w:rFonts w:ascii="Times New Roman" w:hAnsi="Times New Roman" w:cs="Times New Roman"/>
                <w:sz w:val="20"/>
                <w:szCs w:val="20"/>
              </w:rPr>
              <w:br/>
              <w:t>медицинского назначения для проведения медицинских клинических и научных лабораторных исследований. Пробирки и крышки не содержат никаких прочих</w:t>
            </w:r>
            <w:r w:rsidRPr="00F631CE">
              <w:rPr>
                <w:rFonts w:ascii="Times New Roman" w:hAnsi="Times New Roman" w:cs="Times New Roman"/>
                <w:sz w:val="20"/>
                <w:szCs w:val="20"/>
              </w:rPr>
              <w:br/>
              <w:t>наполнителей или реагентов. +15 +25 C (</w:t>
            </w:r>
            <w:proofErr w:type="spellStart"/>
            <w:r w:rsidRPr="00F631CE">
              <w:rPr>
                <w:rFonts w:ascii="Times New Roman" w:hAnsi="Times New Roman" w:cs="Times New Roman"/>
                <w:sz w:val="20"/>
                <w:szCs w:val="20"/>
              </w:rPr>
              <w:t>Qiagen</w:t>
            </w:r>
            <w:proofErr w:type="spellEnd"/>
            <w:r w:rsidRPr="00F631CE">
              <w:rPr>
                <w:rFonts w:ascii="Times New Roman" w:hAnsi="Times New Roman" w:cs="Times New Roman"/>
                <w:sz w:val="20"/>
                <w:szCs w:val="20"/>
              </w:rPr>
              <w:t>, США)</w:t>
            </w:r>
          </w:p>
        </w:tc>
        <w:tc>
          <w:tcPr>
            <w:tcW w:w="708" w:type="dxa"/>
            <w:tcBorders>
              <w:top w:val="single" w:sz="6" w:space="0" w:color="auto"/>
              <w:left w:val="single" w:sz="6" w:space="0" w:color="auto"/>
              <w:bottom w:val="single" w:sz="6" w:space="0" w:color="auto"/>
              <w:right w:val="single" w:sz="6" w:space="0" w:color="auto"/>
            </w:tcBorders>
          </w:tcPr>
          <w:p w14:paraId="087F9268" w14:textId="2C31FAAF"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21205522" w14:textId="146AC532"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6EB96A" w14:textId="517D2B9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CBFCF5" w14:textId="49FD6079"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C647E4A"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329D8D" w14:textId="1F6ED132"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70</w:t>
            </w:r>
          </w:p>
        </w:tc>
        <w:tc>
          <w:tcPr>
            <w:tcW w:w="2552" w:type="dxa"/>
            <w:tcBorders>
              <w:top w:val="single" w:sz="6" w:space="0" w:color="auto"/>
              <w:left w:val="single" w:sz="6" w:space="0" w:color="auto"/>
              <w:bottom w:val="single" w:sz="6" w:space="0" w:color="auto"/>
              <w:right w:val="single" w:sz="6" w:space="0" w:color="auto"/>
            </w:tcBorders>
          </w:tcPr>
          <w:p w14:paraId="0CD2DD8D" w14:textId="5F1BDCC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ПЦР-пробирки 0,2 мл для научных </w:t>
            </w:r>
            <w:proofErr w:type="spellStart"/>
            <w:r w:rsidRPr="00F631CE">
              <w:rPr>
                <w:rFonts w:ascii="Times New Roman" w:hAnsi="Times New Roman" w:cs="Times New Roman"/>
                <w:sz w:val="20"/>
                <w:szCs w:val="20"/>
              </w:rPr>
              <w:t>исслледований</w:t>
            </w:r>
            <w:proofErr w:type="spellEnd"/>
            <w:r w:rsidRPr="00F631CE">
              <w:rPr>
                <w:rFonts w:ascii="Times New Roman" w:hAnsi="Times New Roman" w:cs="Times New Roman"/>
                <w:sz w:val="20"/>
                <w:szCs w:val="20"/>
              </w:rPr>
              <w:t xml:space="preserve"> (1000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108A2DF6" w14:textId="4AF2121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ПЦР-пробирки объемом 0,2 мл. Материал: полипропилен. Коническое дно. Цвет: прозрачные. Фасовка: не менее 1000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ПЦР-пробирка с замком, плотно закрывается и плоской крышкой, что позволяет безопасно работать с токсичными пробами, а также с радиоактивными веществами или ДНК; Свободные от </w:t>
            </w:r>
            <w:proofErr w:type="spellStart"/>
            <w:r w:rsidRPr="00F631CE">
              <w:rPr>
                <w:rFonts w:ascii="Times New Roman" w:hAnsi="Times New Roman" w:cs="Times New Roman"/>
                <w:sz w:val="20"/>
                <w:szCs w:val="20"/>
              </w:rPr>
              <w:t>энтоксинов</w:t>
            </w:r>
            <w:proofErr w:type="spellEnd"/>
            <w:r w:rsidRPr="00F631CE">
              <w:rPr>
                <w:rFonts w:ascii="Times New Roman" w:hAnsi="Times New Roman" w:cs="Times New Roman"/>
                <w:sz w:val="20"/>
                <w:szCs w:val="20"/>
              </w:rPr>
              <w:t xml:space="preserve">, ДНК, </w:t>
            </w:r>
            <w:proofErr w:type="spellStart"/>
            <w:r w:rsidRPr="00F631CE">
              <w:rPr>
                <w:rFonts w:ascii="Times New Roman" w:hAnsi="Times New Roman" w:cs="Times New Roman"/>
                <w:sz w:val="20"/>
                <w:szCs w:val="20"/>
              </w:rPr>
              <w:t>РНазы</w:t>
            </w:r>
            <w:proofErr w:type="spellEnd"/>
            <w:r w:rsidRPr="00F631CE">
              <w:rPr>
                <w:rFonts w:ascii="Times New Roman" w:hAnsi="Times New Roman" w:cs="Times New Roman"/>
                <w:sz w:val="20"/>
                <w:szCs w:val="20"/>
              </w:rPr>
              <w:t xml:space="preserve"> ПЦР-ингибиторов и </w:t>
            </w:r>
            <w:proofErr w:type="spellStart"/>
            <w:r w:rsidRPr="00F631CE">
              <w:rPr>
                <w:rFonts w:ascii="Times New Roman" w:hAnsi="Times New Roman" w:cs="Times New Roman"/>
                <w:sz w:val="20"/>
                <w:szCs w:val="20"/>
              </w:rPr>
              <w:t>пирогенов</w:t>
            </w:r>
            <w:proofErr w:type="spellEnd"/>
            <w:r w:rsidRPr="00F631CE">
              <w:rPr>
                <w:rFonts w:ascii="Times New Roman" w:hAnsi="Times New Roman" w:cs="Times New Roman"/>
                <w:sz w:val="20"/>
                <w:szCs w:val="20"/>
              </w:rPr>
              <w:t xml:space="preserve">. Предназначена для ПЦР и теплопередачи. Ультратонкие и однородные стенки </w:t>
            </w:r>
            <w:r w:rsidRPr="00F631CE">
              <w:rPr>
                <w:rFonts w:ascii="Times New Roman" w:hAnsi="Times New Roman" w:cs="Times New Roman"/>
                <w:sz w:val="20"/>
                <w:szCs w:val="20"/>
              </w:rPr>
              <w:lastRenderedPageBreak/>
              <w:t>пробирки обеспечивают равномерную теплопередачу по всей поверхности пробирки. Абсолютная герметичность закрытой пробирки обеспечивает плотную посадку для предотвращения испарения и позволяет использовать изделие в центрифугах с целью разделения жидкостей на фракции (или сепарации), а также упрощает транспортировку исследуемого материала. t +15+25C (</w:t>
            </w:r>
            <w:proofErr w:type="spellStart"/>
            <w:r w:rsidRPr="00F631CE">
              <w:rPr>
                <w:rFonts w:ascii="Times New Roman" w:hAnsi="Times New Roman" w:cs="Times New Roman"/>
                <w:sz w:val="20"/>
                <w:szCs w:val="20"/>
              </w:rPr>
              <w:t>Qiagen</w:t>
            </w:r>
            <w:proofErr w:type="spellEnd"/>
            <w:r w:rsidRPr="00F631CE">
              <w:rPr>
                <w:rFonts w:ascii="Times New Roman" w:hAnsi="Times New Roman" w:cs="Times New Roman"/>
                <w:sz w:val="20"/>
                <w:szCs w:val="20"/>
              </w:rPr>
              <w:t xml:space="preserve">, </w:t>
            </w:r>
            <w:proofErr w:type="gramStart"/>
            <w:r w:rsidRPr="00F631CE">
              <w:rPr>
                <w:rFonts w:ascii="Times New Roman" w:hAnsi="Times New Roman" w:cs="Times New Roman"/>
                <w:sz w:val="20"/>
                <w:szCs w:val="20"/>
              </w:rPr>
              <w:t>МЕКСИКА )</w:t>
            </w:r>
            <w:proofErr w:type="gramEnd"/>
          </w:p>
        </w:tc>
        <w:tc>
          <w:tcPr>
            <w:tcW w:w="708" w:type="dxa"/>
            <w:tcBorders>
              <w:top w:val="single" w:sz="6" w:space="0" w:color="auto"/>
              <w:left w:val="single" w:sz="6" w:space="0" w:color="auto"/>
              <w:bottom w:val="single" w:sz="6" w:space="0" w:color="auto"/>
              <w:right w:val="single" w:sz="6" w:space="0" w:color="auto"/>
            </w:tcBorders>
          </w:tcPr>
          <w:p w14:paraId="2011F1A3" w14:textId="43ADCF7B"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6B6FC7B0" w14:textId="7DFD7F91"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4CA419" w14:textId="186AD308"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94021FC" w14:textId="552EA1E9"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B8A9E05"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4DAA22" w14:textId="795C1D37"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71</w:t>
            </w:r>
          </w:p>
        </w:tc>
        <w:tc>
          <w:tcPr>
            <w:tcW w:w="2552" w:type="dxa"/>
            <w:tcBorders>
              <w:top w:val="single" w:sz="6" w:space="0" w:color="auto"/>
              <w:left w:val="single" w:sz="6" w:space="0" w:color="auto"/>
              <w:bottom w:val="single" w:sz="6" w:space="0" w:color="auto"/>
              <w:right w:val="single" w:sz="6" w:space="0" w:color="auto"/>
            </w:tcBorders>
          </w:tcPr>
          <w:p w14:paraId="7C84BE9A" w14:textId="0113CE5F"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FITC CD4</w:t>
            </w:r>
          </w:p>
        </w:tc>
        <w:tc>
          <w:tcPr>
            <w:tcW w:w="6946" w:type="dxa"/>
            <w:tcBorders>
              <w:top w:val="single" w:sz="6" w:space="0" w:color="auto"/>
              <w:left w:val="single" w:sz="6" w:space="0" w:color="auto"/>
              <w:bottom w:val="single" w:sz="6" w:space="0" w:color="auto"/>
              <w:right w:val="single" w:sz="6" w:space="0" w:color="auto"/>
            </w:tcBorders>
          </w:tcPr>
          <w:p w14:paraId="0B911B80" w14:textId="6FE0CD2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FITC CD4</w:t>
            </w:r>
          </w:p>
        </w:tc>
        <w:tc>
          <w:tcPr>
            <w:tcW w:w="708" w:type="dxa"/>
            <w:tcBorders>
              <w:top w:val="single" w:sz="6" w:space="0" w:color="auto"/>
              <w:left w:val="single" w:sz="6" w:space="0" w:color="auto"/>
              <w:bottom w:val="single" w:sz="6" w:space="0" w:color="auto"/>
              <w:right w:val="single" w:sz="6" w:space="0" w:color="auto"/>
            </w:tcBorders>
          </w:tcPr>
          <w:p w14:paraId="58D8B339" w14:textId="1E2C402C"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C60749E" w14:textId="22A68A90"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667BE1" w14:textId="790656D6"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AB6691" w14:textId="033E3EDD"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7E48038"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DCFB62" w14:textId="5DD9ADB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72</w:t>
            </w:r>
          </w:p>
        </w:tc>
        <w:tc>
          <w:tcPr>
            <w:tcW w:w="2552" w:type="dxa"/>
            <w:tcBorders>
              <w:top w:val="single" w:sz="6" w:space="0" w:color="auto"/>
              <w:left w:val="single" w:sz="6" w:space="0" w:color="auto"/>
              <w:bottom w:val="single" w:sz="6" w:space="0" w:color="auto"/>
              <w:right w:val="single" w:sz="6" w:space="0" w:color="auto"/>
            </w:tcBorders>
          </w:tcPr>
          <w:p w14:paraId="5BA4C913" w14:textId="6A1E811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MPO</w:t>
            </w:r>
          </w:p>
        </w:tc>
        <w:tc>
          <w:tcPr>
            <w:tcW w:w="6946" w:type="dxa"/>
            <w:tcBorders>
              <w:top w:val="single" w:sz="6" w:space="0" w:color="auto"/>
              <w:left w:val="single" w:sz="6" w:space="0" w:color="auto"/>
              <w:bottom w:val="single" w:sz="6" w:space="0" w:color="auto"/>
              <w:right w:val="single" w:sz="6" w:space="0" w:color="auto"/>
            </w:tcBorders>
          </w:tcPr>
          <w:p w14:paraId="5BC2BC16" w14:textId="2F4B33D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MPO</w:t>
            </w:r>
          </w:p>
        </w:tc>
        <w:tc>
          <w:tcPr>
            <w:tcW w:w="708" w:type="dxa"/>
            <w:tcBorders>
              <w:top w:val="single" w:sz="6" w:space="0" w:color="auto"/>
              <w:left w:val="single" w:sz="6" w:space="0" w:color="auto"/>
              <w:bottom w:val="single" w:sz="6" w:space="0" w:color="auto"/>
              <w:right w:val="single" w:sz="6" w:space="0" w:color="auto"/>
            </w:tcBorders>
          </w:tcPr>
          <w:p w14:paraId="58B67E31" w14:textId="73106278"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C1414B6" w14:textId="569E8B9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6B6E12" w14:textId="05FE6627"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96A8E5F" w14:textId="0BA18CB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9D4621A"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17B68A" w14:textId="02E9D3C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14:paraId="4CC2AFF0" w14:textId="1B5E967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6946" w:type="dxa"/>
            <w:tcBorders>
              <w:top w:val="single" w:sz="6" w:space="0" w:color="auto"/>
              <w:left w:val="single" w:sz="6" w:space="0" w:color="auto"/>
              <w:bottom w:val="single" w:sz="6" w:space="0" w:color="auto"/>
              <w:right w:val="single" w:sz="6" w:space="0" w:color="auto"/>
            </w:tcBorders>
            <w:vAlign w:val="center"/>
          </w:tcPr>
          <w:p w14:paraId="63E461ED" w14:textId="16BE64C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708" w:type="dxa"/>
            <w:tcBorders>
              <w:top w:val="single" w:sz="6" w:space="0" w:color="auto"/>
              <w:left w:val="single" w:sz="6" w:space="0" w:color="auto"/>
              <w:bottom w:val="single" w:sz="6" w:space="0" w:color="auto"/>
              <w:right w:val="single" w:sz="6" w:space="0" w:color="auto"/>
            </w:tcBorders>
          </w:tcPr>
          <w:p w14:paraId="4B8DB5D6" w14:textId="212D56E7"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685AC6F" w14:textId="636B9443"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134E210" w14:textId="4F9EEDFB"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D13B16" w14:textId="1F1C8DA8"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C52389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C4789B" w14:textId="5F6EE0D2"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74</w:t>
            </w:r>
          </w:p>
        </w:tc>
        <w:tc>
          <w:tcPr>
            <w:tcW w:w="2552" w:type="dxa"/>
            <w:tcBorders>
              <w:top w:val="single" w:sz="6" w:space="0" w:color="auto"/>
              <w:left w:val="single" w:sz="6" w:space="0" w:color="auto"/>
              <w:bottom w:val="single" w:sz="6" w:space="0" w:color="auto"/>
              <w:right w:val="single" w:sz="6" w:space="0" w:color="auto"/>
            </w:tcBorders>
          </w:tcPr>
          <w:p w14:paraId="7353A121" w14:textId="3123BEF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HLA-DR</w:t>
            </w:r>
          </w:p>
        </w:tc>
        <w:tc>
          <w:tcPr>
            <w:tcW w:w="6946" w:type="dxa"/>
            <w:tcBorders>
              <w:top w:val="single" w:sz="6" w:space="0" w:color="auto"/>
              <w:left w:val="single" w:sz="6" w:space="0" w:color="auto"/>
              <w:bottom w:val="single" w:sz="6" w:space="0" w:color="auto"/>
              <w:right w:val="single" w:sz="6" w:space="0" w:color="auto"/>
            </w:tcBorders>
          </w:tcPr>
          <w:p w14:paraId="6A59727C" w14:textId="4361971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HLA-DR</w:t>
            </w:r>
          </w:p>
        </w:tc>
        <w:tc>
          <w:tcPr>
            <w:tcW w:w="708" w:type="dxa"/>
            <w:tcBorders>
              <w:top w:val="single" w:sz="6" w:space="0" w:color="auto"/>
              <w:left w:val="single" w:sz="6" w:space="0" w:color="auto"/>
              <w:bottom w:val="single" w:sz="6" w:space="0" w:color="auto"/>
              <w:right w:val="single" w:sz="6" w:space="0" w:color="auto"/>
            </w:tcBorders>
          </w:tcPr>
          <w:p w14:paraId="0489F6DC" w14:textId="11ED4DC1"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BD01A68" w14:textId="57CCB223"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991E25F" w14:textId="25731FF4"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CA62124" w14:textId="4C9D96C7"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F3CD6B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52FDBB" w14:textId="3BB3BC79"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75</w:t>
            </w:r>
          </w:p>
        </w:tc>
        <w:tc>
          <w:tcPr>
            <w:tcW w:w="2552" w:type="dxa"/>
            <w:tcBorders>
              <w:top w:val="single" w:sz="6" w:space="0" w:color="auto"/>
              <w:left w:val="single" w:sz="6" w:space="0" w:color="auto"/>
              <w:bottom w:val="single" w:sz="6" w:space="0" w:color="auto"/>
              <w:right w:val="single" w:sz="6" w:space="0" w:color="auto"/>
            </w:tcBorders>
          </w:tcPr>
          <w:p w14:paraId="7FDCE458" w14:textId="62DADE6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CD61</w:t>
            </w:r>
          </w:p>
        </w:tc>
        <w:tc>
          <w:tcPr>
            <w:tcW w:w="6946" w:type="dxa"/>
            <w:tcBorders>
              <w:top w:val="single" w:sz="6" w:space="0" w:color="auto"/>
              <w:left w:val="single" w:sz="6" w:space="0" w:color="auto"/>
              <w:bottom w:val="single" w:sz="6" w:space="0" w:color="auto"/>
              <w:right w:val="single" w:sz="6" w:space="0" w:color="auto"/>
            </w:tcBorders>
          </w:tcPr>
          <w:p w14:paraId="5830F615" w14:textId="0193E32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CD61</w:t>
            </w:r>
          </w:p>
        </w:tc>
        <w:tc>
          <w:tcPr>
            <w:tcW w:w="708" w:type="dxa"/>
            <w:tcBorders>
              <w:top w:val="single" w:sz="6" w:space="0" w:color="auto"/>
              <w:left w:val="single" w:sz="6" w:space="0" w:color="auto"/>
              <w:bottom w:val="single" w:sz="6" w:space="0" w:color="auto"/>
              <w:right w:val="single" w:sz="6" w:space="0" w:color="auto"/>
            </w:tcBorders>
          </w:tcPr>
          <w:p w14:paraId="695D760B" w14:textId="217E03B2"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1866BD9" w14:textId="7A6083C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CE4343B" w14:textId="54AE208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9B49174" w14:textId="37233C94"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6F15BCF"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055669" w14:textId="795232D0"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33D0DBA1" w14:textId="63AD476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FITC </w:t>
            </w:r>
            <w:proofErr w:type="spellStart"/>
            <w:r w:rsidRPr="00F631CE">
              <w:rPr>
                <w:rFonts w:ascii="Times New Roman" w:hAnsi="Times New Roman" w:cs="Times New Roman"/>
                <w:sz w:val="20"/>
                <w:szCs w:val="20"/>
                <w:lang w:val="en-US" w:eastAsia="en-US"/>
              </w:rPr>
              <w:t>TCRg</w:t>
            </w:r>
            <w:proofErr w:type="spellEnd"/>
            <w:r w:rsidRPr="00F631CE">
              <w:rPr>
                <w:rFonts w:ascii="Times New Roman" w:hAnsi="Times New Roman" w:cs="Times New Roman"/>
                <w:sz w:val="20"/>
                <w:szCs w:val="20"/>
                <w:lang w:val="en-US" w:eastAsia="en-US"/>
              </w:rPr>
              <w:t>/d</w:t>
            </w:r>
          </w:p>
        </w:tc>
        <w:tc>
          <w:tcPr>
            <w:tcW w:w="6946" w:type="dxa"/>
            <w:tcBorders>
              <w:top w:val="single" w:sz="6" w:space="0" w:color="auto"/>
              <w:left w:val="single" w:sz="6" w:space="0" w:color="auto"/>
              <w:bottom w:val="single" w:sz="6" w:space="0" w:color="auto"/>
              <w:right w:val="single" w:sz="6" w:space="0" w:color="auto"/>
            </w:tcBorders>
            <w:vAlign w:val="center"/>
          </w:tcPr>
          <w:p w14:paraId="6E866F06" w14:textId="0998CFE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FITC </w:t>
            </w:r>
            <w:proofErr w:type="spellStart"/>
            <w:r w:rsidRPr="00F631CE">
              <w:rPr>
                <w:rFonts w:ascii="Times New Roman" w:hAnsi="Times New Roman" w:cs="Times New Roman"/>
                <w:sz w:val="20"/>
                <w:szCs w:val="20"/>
                <w:lang w:val="en-US" w:eastAsia="en-US"/>
              </w:rPr>
              <w:t>TCRg</w:t>
            </w:r>
            <w:proofErr w:type="spellEnd"/>
            <w:r w:rsidRPr="00F631CE">
              <w:rPr>
                <w:rFonts w:ascii="Times New Roman" w:hAnsi="Times New Roman" w:cs="Times New Roman"/>
                <w:sz w:val="20"/>
                <w:szCs w:val="20"/>
                <w:lang w:val="en-US" w:eastAsia="en-US"/>
              </w:rPr>
              <w:t>/d</w:t>
            </w:r>
          </w:p>
        </w:tc>
        <w:tc>
          <w:tcPr>
            <w:tcW w:w="708" w:type="dxa"/>
            <w:tcBorders>
              <w:top w:val="single" w:sz="6" w:space="0" w:color="auto"/>
              <w:left w:val="single" w:sz="6" w:space="0" w:color="auto"/>
              <w:bottom w:val="single" w:sz="6" w:space="0" w:color="auto"/>
              <w:right w:val="single" w:sz="6" w:space="0" w:color="auto"/>
            </w:tcBorders>
          </w:tcPr>
          <w:p w14:paraId="365E3A95" w14:textId="466D6F98"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7FA3447" w14:textId="6F5EF268"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B472F1" w14:textId="5DD7C990"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9AA57A7" w14:textId="3A5C845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2BE9445"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5C129A" w14:textId="617452F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77</w:t>
            </w:r>
          </w:p>
        </w:tc>
        <w:tc>
          <w:tcPr>
            <w:tcW w:w="2552" w:type="dxa"/>
            <w:tcBorders>
              <w:top w:val="single" w:sz="6" w:space="0" w:color="auto"/>
              <w:left w:val="single" w:sz="6" w:space="0" w:color="auto"/>
              <w:bottom w:val="single" w:sz="6" w:space="0" w:color="auto"/>
              <w:right w:val="single" w:sz="6" w:space="0" w:color="auto"/>
            </w:tcBorders>
          </w:tcPr>
          <w:p w14:paraId="6B428831" w14:textId="288677F8"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CD</w:t>
            </w:r>
            <w:r w:rsidRPr="00F631CE">
              <w:rPr>
                <w:rFonts w:ascii="Times New Roman" w:hAnsi="Times New Roman" w:cs="Times New Roman"/>
                <w:sz w:val="20"/>
                <w:szCs w:val="20"/>
              </w:rPr>
              <w:t>81</w:t>
            </w:r>
          </w:p>
        </w:tc>
        <w:tc>
          <w:tcPr>
            <w:tcW w:w="6946" w:type="dxa"/>
            <w:tcBorders>
              <w:top w:val="single" w:sz="6" w:space="0" w:color="auto"/>
              <w:left w:val="single" w:sz="6" w:space="0" w:color="auto"/>
              <w:bottom w:val="single" w:sz="6" w:space="0" w:color="auto"/>
              <w:right w:val="single" w:sz="6" w:space="0" w:color="auto"/>
            </w:tcBorders>
          </w:tcPr>
          <w:p w14:paraId="726FAF5E" w14:textId="49B5260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FITC CD</w:t>
            </w:r>
            <w:r w:rsidRPr="00F631CE">
              <w:rPr>
                <w:rFonts w:ascii="Times New Roman" w:hAnsi="Times New Roman" w:cs="Times New Roman"/>
                <w:sz w:val="20"/>
                <w:szCs w:val="20"/>
              </w:rPr>
              <w:t>81</w:t>
            </w:r>
          </w:p>
        </w:tc>
        <w:tc>
          <w:tcPr>
            <w:tcW w:w="708" w:type="dxa"/>
            <w:tcBorders>
              <w:top w:val="single" w:sz="6" w:space="0" w:color="auto"/>
              <w:left w:val="single" w:sz="6" w:space="0" w:color="auto"/>
              <w:bottom w:val="single" w:sz="6" w:space="0" w:color="auto"/>
              <w:right w:val="single" w:sz="6" w:space="0" w:color="auto"/>
            </w:tcBorders>
          </w:tcPr>
          <w:p w14:paraId="41A794D2" w14:textId="4581D36F"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50516E0" w14:textId="209915D4"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F4B805E" w14:textId="0A4CB33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886CB1" w14:textId="3B847A75"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213164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44B1054" w14:textId="46A0B6CF"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78</w:t>
            </w:r>
          </w:p>
        </w:tc>
        <w:tc>
          <w:tcPr>
            <w:tcW w:w="2552" w:type="dxa"/>
            <w:tcBorders>
              <w:top w:val="single" w:sz="6" w:space="0" w:color="auto"/>
              <w:left w:val="single" w:sz="6" w:space="0" w:color="auto"/>
              <w:bottom w:val="single" w:sz="6" w:space="0" w:color="auto"/>
              <w:right w:val="single" w:sz="6" w:space="0" w:color="auto"/>
            </w:tcBorders>
          </w:tcPr>
          <w:p w14:paraId="0EBE4AA0" w14:textId="2BE72AF4"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FITC CD103 </w:t>
            </w:r>
          </w:p>
        </w:tc>
        <w:tc>
          <w:tcPr>
            <w:tcW w:w="6946" w:type="dxa"/>
            <w:tcBorders>
              <w:top w:val="single" w:sz="6" w:space="0" w:color="auto"/>
              <w:left w:val="single" w:sz="6" w:space="0" w:color="auto"/>
              <w:bottom w:val="single" w:sz="6" w:space="0" w:color="auto"/>
              <w:right w:val="single" w:sz="6" w:space="0" w:color="auto"/>
            </w:tcBorders>
          </w:tcPr>
          <w:p w14:paraId="35418304" w14:textId="5E678A50"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FITC CD103 </w:t>
            </w:r>
          </w:p>
        </w:tc>
        <w:tc>
          <w:tcPr>
            <w:tcW w:w="708" w:type="dxa"/>
            <w:tcBorders>
              <w:top w:val="single" w:sz="6" w:space="0" w:color="auto"/>
              <w:left w:val="single" w:sz="6" w:space="0" w:color="auto"/>
              <w:bottom w:val="single" w:sz="6" w:space="0" w:color="auto"/>
              <w:right w:val="single" w:sz="6" w:space="0" w:color="auto"/>
            </w:tcBorders>
          </w:tcPr>
          <w:p w14:paraId="2D4BEE58" w14:textId="4531F754"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5038128" w14:textId="28EA2A4F"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7EB78C" w14:textId="645AB1CB"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2542B6F" w14:textId="0663AA0B"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96C8CA8"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4B2B57" w14:textId="1E92098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14:paraId="2BCA7842" w14:textId="3A65D58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РЕ CD8</w:t>
            </w:r>
          </w:p>
        </w:tc>
        <w:tc>
          <w:tcPr>
            <w:tcW w:w="6946" w:type="dxa"/>
            <w:tcBorders>
              <w:top w:val="single" w:sz="6" w:space="0" w:color="auto"/>
              <w:left w:val="single" w:sz="6" w:space="0" w:color="auto"/>
              <w:bottom w:val="single" w:sz="6" w:space="0" w:color="auto"/>
              <w:right w:val="single" w:sz="6" w:space="0" w:color="auto"/>
            </w:tcBorders>
            <w:vAlign w:val="center"/>
          </w:tcPr>
          <w:p w14:paraId="117449AE" w14:textId="6FBDFBD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РЕ CD8</w:t>
            </w:r>
          </w:p>
        </w:tc>
        <w:tc>
          <w:tcPr>
            <w:tcW w:w="708" w:type="dxa"/>
            <w:tcBorders>
              <w:top w:val="single" w:sz="6" w:space="0" w:color="auto"/>
              <w:left w:val="single" w:sz="6" w:space="0" w:color="auto"/>
              <w:bottom w:val="single" w:sz="6" w:space="0" w:color="auto"/>
              <w:right w:val="single" w:sz="6" w:space="0" w:color="auto"/>
            </w:tcBorders>
          </w:tcPr>
          <w:p w14:paraId="353B598D" w14:textId="6673C989"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0E738AF" w14:textId="030789F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66FD7" w14:textId="387F0DB0"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AD2B8D" w14:textId="7D3CDA6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051B3C8"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5CAC1A" w14:textId="638544B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80</w:t>
            </w:r>
          </w:p>
        </w:tc>
        <w:tc>
          <w:tcPr>
            <w:tcW w:w="2552" w:type="dxa"/>
            <w:tcBorders>
              <w:top w:val="single" w:sz="6" w:space="0" w:color="auto"/>
              <w:left w:val="single" w:sz="6" w:space="0" w:color="auto"/>
              <w:bottom w:val="single" w:sz="6" w:space="0" w:color="auto"/>
              <w:right w:val="single" w:sz="6" w:space="0" w:color="auto"/>
            </w:tcBorders>
          </w:tcPr>
          <w:p w14:paraId="12431539" w14:textId="5345034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 CD79a</w:t>
            </w:r>
          </w:p>
        </w:tc>
        <w:tc>
          <w:tcPr>
            <w:tcW w:w="6946" w:type="dxa"/>
            <w:tcBorders>
              <w:top w:val="single" w:sz="6" w:space="0" w:color="auto"/>
              <w:left w:val="single" w:sz="6" w:space="0" w:color="auto"/>
              <w:bottom w:val="single" w:sz="6" w:space="0" w:color="auto"/>
              <w:right w:val="single" w:sz="6" w:space="0" w:color="auto"/>
            </w:tcBorders>
          </w:tcPr>
          <w:p w14:paraId="3291F2E4" w14:textId="199C85C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 CD79a</w:t>
            </w:r>
          </w:p>
        </w:tc>
        <w:tc>
          <w:tcPr>
            <w:tcW w:w="708" w:type="dxa"/>
            <w:tcBorders>
              <w:top w:val="single" w:sz="6" w:space="0" w:color="auto"/>
              <w:left w:val="single" w:sz="6" w:space="0" w:color="auto"/>
              <w:bottom w:val="single" w:sz="6" w:space="0" w:color="auto"/>
              <w:right w:val="single" w:sz="6" w:space="0" w:color="auto"/>
            </w:tcBorders>
          </w:tcPr>
          <w:p w14:paraId="241FDDBC" w14:textId="24C4135C"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58A4505" w14:textId="11276686"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86B4D8" w14:textId="229457F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D4AF30" w14:textId="3000A7BB"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EBFD70E"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6AD659" w14:textId="0AA9AF78"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42ADF43E" w14:textId="2F94DBB4"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6946" w:type="dxa"/>
            <w:tcBorders>
              <w:top w:val="single" w:sz="6" w:space="0" w:color="auto"/>
              <w:left w:val="single" w:sz="6" w:space="0" w:color="auto"/>
              <w:bottom w:val="single" w:sz="6" w:space="0" w:color="auto"/>
              <w:right w:val="single" w:sz="6" w:space="0" w:color="auto"/>
            </w:tcBorders>
            <w:vAlign w:val="center"/>
          </w:tcPr>
          <w:p w14:paraId="267FB52F" w14:textId="7CBD44A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FITC Kappa / PE Lambda</w:t>
            </w:r>
          </w:p>
        </w:tc>
        <w:tc>
          <w:tcPr>
            <w:tcW w:w="708" w:type="dxa"/>
            <w:tcBorders>
              <w:top w:val="single" w:sz="6" w:space="0" w:color="auto"/>
              <w:left w:val="single" w:sz="6" w:space="0" w:color="auto"/>
              <w:bottom w:val="single" w:sz="6" w:space="0" w:color="auto"/>
              <w:right w:val="single" w:sz="6" w:space="0" w:color="auto"/>
            </w:tcBorders>
          </w:tcPr>
          <w:p w14:paraId="0C568A91" w14:textId="03FED631"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F0EA2E2" w14:textId="626BD976"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8B9983" w14:textId="242F7F76"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8CEF29" w14:textId="4D399321"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464DEA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0AA01C9" w14:textId="2ABD4EA9"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lastRenderedPageBreak/>
              <w:t>82</w:t>
            </w:r>
          </w:p>
        </w:tc>
        <w:tc>
          <w:tcPr>
            <w:tcW w:w="2552" w:type="dxa"/>
            <w:tcBorders>
              <w:top w:val="single" w:sz="6" w:space="0" w:color="auto"/>
              <w:left w:val="single" w:sz="6" w:space="0" w:color="auto"/>
              <w:bottom w:val="single" w:sz="6" w:space="0" w:color="auto"/>
              <w:right w:val="single" w:sz="6" w:space="0" w:color="auto"/>
            </w:tcBorders>
          </w:tcPr>
          <w:p w14:paraId="751363B8" w14:textId="5E825E8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 CD64</w:t>
            </w:r>
          </w:p>
        </w:tc>
        <w:tc>
          <w:tcPr>
            <w:tcW w:w="6946" w:type="dxa"/>
            <w:tcBorders>
              <w:top w:val="single" w:sz="6" w:space="0" w:color="auto"/>
              <w:left w:val="single" w:sz="6" w:space="0" w:color="auto"/>
              <w:bottom w:val="single" w:sz="6" w:space="0" w:color="auto"/>
              <w:right w:val="single" w:sz="6" w:space="0" w:color="auto"/>
            </w:tcBorders>
          </w:tcPr>
          <w:p w14:paraId="03E572AC" w14:textId="4A71590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 CD64</w:t>
            </w:r>
          </w:p>
        </w:tc>
        <w:tc>
          <w:tcPr>
            <w:tcW w:w="708" w:type="dxa"/>
            <w:tcBorders>
              <w:top w:val="single" w:sz="6" w:space="0" w:color="auto"/>
              <w:left w:val="single" w:sz="6" w:space="0" w:color="auto"/>
              <w:bottom w:val="single" w:sz="6" w:space="0" w:color="auto"/>
              <w:right w:val="single" w:sz="6" w:space="0" w:color="auto"/>
            </w:tcBorders>
          </w:tcPr>
          <w:p w14:paraId="146CE875" w14:textId="79704DC8"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11E9E48" w14:textId="6464EA5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EAAF875" w14:textId="34CE3AD8"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00AAB93" w14:textId="66B452D9"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CC260D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BF5623" w14:textId="3B7F687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83</w:t>
            </w:r>
          </w:p>
        </w:tc>
        <w:tc>
          <w:tcPr>
            <w:tcW w:w="2552" w:type="dxa"/>
            <w:tcBorders>
              <w:top w:val="single" w:sz="6" w:space="0" w:color="auto"/>
              <w:left w:val="single" w:sz="6" w:space="0" w:color="auto"/>
              <w:bottom w:val="single" w:sz="6" w:space="0" w:color="auto"/>
              <w:right w:val="single" w:sz="6" w:space="0" w:color="auto"/>
            </w:tcBorders>
          </w:tcPr>
          <w:p w14:paraId="7358422C" w14:textId="0E7FE39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 xml:space="preserve">PE CD11a </w:t>
            </w:r>
          </w:p>
        </w:tc>
        <w:tc>
          <w:tcPr>
            <w:tcW w:w="6946" w:type="dxa"/>
            <w:tcBorders>
              <w:top w:val="single" w:sz="6" w:space="0" w:color="auto"/>
              <w:left w:val="single" w:sz="6" w:space="0" w:color="auto"/>
              <w:bottom w:val="single" w:sz="6" w:space="0" w:color="auto"/>
              <w:right w:val="single" w:sz="6" w:space="0" w:color="auto"/>
            </w:tcBorders>
          </w:tcPr>
          <w:p w14:paraId="1BEF7A70" w14:textId="5B4B616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 xml:space="preserve">PE CD11a </w:t>
            </w:r>
          </w:p>
        </w:tc>
        <w:tc>
          <w:tcPr>
            <w:tcW w:w="708" w:type="dxa"/>
            <w:tcBorders>
              <w:top w:val="single" w:sz="6" w:space="0" w:color="auto"/>
              <w:left w:val="single" w:sz="6" w:space="0" w:color="auto"/>
              <w:bottom w:val="single" w:sz="6" w:space="0" w:color="auto"/>
              <w:right w:val="single" w:sz="6" w:space="0" w:color="auto"/>
            </w:tcBorders>
          </w:tcPr>
          <w:p w14:paraId="4D38D641" w14:textId="75E4EA82"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88064F7" w14:textId="6A05769C"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0AE1A0C" w14:textId="2EDB3BA1"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229E853" w14:textId="2B8B5F7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EBA7935"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09E3C9" w14:textId="21D834A4"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84</w:t>
            </w:r>
          </w:p>
        </w:tc>
        <w:tc>
          <w:tcPr>
            <w:tcW w:w="2552" w:type="dxa"/>
            <w:tcBorders>
              <w:top w:val="single" w:sz="6" w:space="0" w:color="auto"/>
              <w:left w:val="single" w:sz="6" w:space="0" w:color="auto"/>
              <w:bottom w:val="single" w:sz="6" w:space="0" w:color="auto"/>
              <w:right w:val="single" w:sz="6" w:space="0" w:color="auto"/>
            </w:tcBorders>
          </w:tcPr>
          <w:p w14:paraId="5E747208" w14:textId="6EA4226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PE CD1a </w:t>
            </w:r>
          </w:p>
        </w:tc>
        <w:tc>
          <w:tcPr>
            <w:tcW w:w="6946" w:type="dxa"/>
            <w:tcBorders>
              <w:top w:val="single" w:sz="6" w:space="0" w:color="auto"/>
              <w:left w:val="single" w:sz="6" w:space="0" w:color="auto"/>
              <w:bottom w:val="single" w:sz="6" w:space="0" w:color="auto"/>
              <w:right w:val="single" w:sz="6" w:space="0" w:color="auto"/>
            </w:tcBorders>
          </w:tcPr>
          <w:p w14:paraId="344778D8" w14:textId="29C89A3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PE CD1a </w:t>
            </w:r>
          </w:p>
        </w:tc>
        <w:tc>
          <w:tcPr>
            <w:tcW w:w="708" w:type="dxa"/>
            <w:tcBorders>
              <w:top w:val="single" w:sz="6" w:space="0" w:color="auto"/>
              <w:left w:val="single" w:sz="6" w:space="0" w:color="auto"/>
              <w:bottom w:val="single" w:sz="6" w:space="0" w:color="auto"/>
              <w:right w:val="single" w:sz="6" w:space="0" w:color="auto"/>
            </w:tcBorders>
          </w:tcPr>
          <w:p w14:paraId="34F3CB70" w14:textId="0FD01C73"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7D060C8" w14:textId="3DE028AA"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1D8B02" w14:textId="1CD91E4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6AA7F6" w14:textId="506AAA42"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AF3D3B1"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C8D539" w14:textId="7E683803"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85</w:t>
            </w:r>
          </w:p>
        </w:tc>
        <w:tc>
          <w:tcPr>
            <w:tcW w:w="2552" w:type="dxa"/>
            <w:tcBorders>
              <w:top w:val="single" w:sz="6" w:space="0" w:color="auto"/>
              <w:left w:val="single" w:sz="6" w:space="0" w:color="auto"/>
              <w:bottom w:val="single" w:sz="6" w:space="0" w:color="auto"/>
              <w:right w:val="single" w:sz="6" w:space="0" w:color="auto"/>
            </w:tcBorders>
            <w:vAlign w:val="center"/>
          </w:tcPr>
          <w:p w14:paraId="5DA8C5EB" w14:textId="5B84E72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 IgM </w:t>
            </w:r>
          </w:p>
        </w:tc>
        <w:tc>
          <w:tcPr>
            <w:tcW w:w="6946" w:type="dxa"/>
            <w:tcBorders>
              <w:top w:val="single" w:sz="6" w:space="0" w:color="auto"/>
              <w:left w:val="single" w:sz="6" w:space="0" w:color="auto"/>
              <w:bottom w:val="single" w:sz="6" w:space="0" w:color="auto"/>
              <w:right w:val="single" w:sz="6" w:space="0" w:color="auto"/>
            </w:tcBorders>
            <w:vAlign w:val="center"/>
          </w:tcPr>
          <w:p w14:paraId="2EBDBCE3" w14:textId="14A3FA5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 IgM </w:t>
            </w:r>
          </w:p>
        </w:tc>
        <w:tc>
          <w:tcPr>
            <w:tcW w:w="708" w:type="dxa"/>
            <w:tcBorders>
              <w:top w:val="single" w:sz="6" w:space="0" w:color="auto"/>
              <w:left w:val="single" w:sz="6" w:space="0" w:color="auto"/>
              <w:bottom w:val="single" w:sz="6" w:space="0" w:color="auto"/>
              <w:right w:val="single" w:sz="6" w:space="0" w:color="auto"/>
            </w:tcBorders>
          </w:tcPr>
          <w:p w14:paraId="40041540" w14:textId="71C7A02A"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7B00858" w14:textId="12584CD1"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3D1ED7" w14:textId="27128F7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ED4F626" w14:textId="0E170B92"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19DEA81"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0CF681" w14:textId="7F39D362"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86</w:t>
            </w:r>
          </w:p>
        </w:tc>
        <w:tc>
          <w:tcPr>
            <w:tcW w:w="2552" w:type="dxa"/>
            <w:tcBorders>
              <w:top w:val="single" w:sz="6" w:space="0" w:color="auto"/>
              <w:left w:val="single" w:sz="6" w:space="0" w:color="auto"/>
              <w:bottom w:val="single" w:sz="6" w:space="0" w:color="auto"/>
              <w:right w:val="single" w:sz="6" w:space="0" w:color="auto"/>
            </w:tcBorders>
            <w:vAlign w:val="center"/>
          </w:tcPr>
          <w:p w14:paraId="57599E76" w14:textId="6087B49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lang w:val="en-US" w:eastAsia="en-US"/>
              </w:rPr>
              <w:t xml:space="preserve"> CD11c </w:t>
            </w:r>
          </w:p>
        </w:tc>
        <w:tc>
          <w:tcPr>
            <w:tcW w:w="6946" w:type="dxa"/>
            <w:tcBorders>
              <w:top w:val="single" w:sz="6" w:space="0" w:color="auto"/>
              <w:left w:val="single" w:sz="6" w:space="0" w:color="auto"/>
              <w:bottom w:val="single" w:sz="6" w:space="0" w:color="auto"/>
              <w:right w:val="single" w:sz="6" w:space="0" w:color="auto"/>
            </w:tcBorders>
            <w:vAlign w:val="center"/>
          </w:tcPr>
          <w:p w14:paraId="2420E86A" w14:textId="51279CF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lang w:val="en-US" w:eastAsia="en-US"/>
              </w:rPr>
              <w:t xml:space="preserve"> CD11c </w:t>
            </w:r>
          </w:p>
        </w:tc>
        <w:tc>
          <w:tcPr>
            <w:tcW w:w="708" w:type="dxa"/>
            <w:tcBorders>
              <w:top w:val="single" w:sz="6" w:space="0" w:color="auto"/>
              <w:left w:val="single" w:sz="6" w:space="0" w:color="auto"/>
              <w:bottom w:val="single" w:sz="6" w:space="0" w:color="auto"/>
              <w:right w:val="single" w:sz="6" w:space="0" w:color="auto"/>
            </w:tcBorders>
          </w:tcPr>
          <w:p w14:paraId="1D80F24B" w14:textId="77BE35C0"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6DBDB2B" w14:textId="57210E85"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73FC1A" w14:textId="2523A81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9B5878" w14:textId="63F57D0F"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72B749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3A3AD1" w14:textId="686F4006"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87</w:t>
            </w:r>
          </w:p>
        </w:tc>
        <w:tc>
          <w:tcPr>
            <w:tcW w:w="2552" w:type="dxa"/>
            <w:tcBorders>
              <w:top w:val="single" w:sz="6" w:space="0" w:color="auto"/>
              <w:left w:val="single" w:sz="6" w:space="0" w:color="auto"/>
              <w:bottom w:val="single" w:sz="6" w:space="0" w:color="auto"/>
              <w:right w:val="single" w:sz="6" w:space="0" w:color="auto"/>
            </w:tcBorders>
          </w:tcPr>
          <w:p w14:paraId="1EEF49C1" w14:textId="2A36E34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19 </w:t>
            </w:r>
          </w:p>
        </w:tc>
        <w:tc>
          <w:tcPr>
            <w:tcW w:w="6946" w:type="dxa"/>
            <w:tcBorders>
              <w:top w:val="single" w:sz="6" w:space="0" w:color="auto"/>
              <w:left w:val="single" w:sz="6" w:space="0" w:color="auto"/>
              <w:bottom w:val="single" w:sz="6" w:space="0" w:color="auto"/>
              <w:right w:val="single" w:sz="6" w:space="0" w:color="auto"/>
            </w:tcBorders>
          </w:tcPr>
          <w:p w14:paraId="5CED452E" w14:textId="16B8ED6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19 </w:t>
            </w:r>
          </w:p>
        </w:tc>
        <w:tc>
          <w:tcPr>
            <w:tcW w:w="708" w:type="dxa"/>
            <w:tcBorders>
              <w:top w:val="single" w:sz="6" w:space="0" w:color="auto"/>
              <w:left w:val="single" w:sz="6" w:space="0" w:color="auto"/>
              <w:bottom w:val="single" w:sz="6" w:space="0" w:color="auto"/>
              <w:right w:val="single" w:sz="6" w:space="0" w:color="auto"/>
            </w:tcBorders>
          </w:tcPr>
          <w:p w14:paraId="1583EE46" w14:textId="4F78A2D8"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158B0E0" w14:textId="620C202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28632C1" w14:textId="5BCB937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155E47E" w14:textId="2BE464F1"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731812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239A64" w14:textId="0EF815E7"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88</w:t>
            </w:r>
          </w:p>
        </w:tc>
        <w:tc>
          <w:tcPr>
            <w:tcW w:w="2552" w:type="dxa"/>
            <w:tcBorders>
              <w:top w:val="single" w:sz="6" w:space="0" w:color="auto"/>
              <w:left w:val="single" w:sz="6" w:space="0" w:color="auto"/>
              <w:bottom w:val="single" w:sz="6" w:space="0" w:color="auto"/>
              <w:right w:val="single" w:sz="6" w:space="0" w:color="auto"/>
            </w:tcBorders>
          </w:tcPr>
          <w:p w14:paraId="15E6E59E" w14:textId="063AFA73"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 xml:space="preserve">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117 </w:t>
            </w:r>
          </w:p>
        </w:tc>
        <w:tc>
          <w:tcPr>
            <w:tcW w:w="6946" w:type="dxa"/>
            <w:tcBorders>
              <w:top w:val="single" w:sz="6" w:space="0" w:color="auto"/>
              <w:left w:val="single" w:sz="6" w:space="0" w:color="auto"/>
              <w:bottom w:val="single" w:sz="6" w:space="0" w:color="auto"/>
              <w:right w:val="single" w:sz="6" w:space="0" w:color="auto"/>
            </w:tcBorders>
          </w:tcPr>
          <w:p w14:paraId="56039878" w14:textId="1FA6C5A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 xml:space="preserve">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117 </w:t>
            </w:r>
          </w:p>
        </w:tc>
        <w:tc>
          <w:tcPr>
            <w:tcW w:w="708" w:type="dxa"/>
            <w:tcBorders>
              <w:top w:val="single" w:sz="6" w:space="0" w:color="auto"/>
              <w:left w:val="single" w:sz="6" w:space="0" w:color="auto"/>
              <w:bottom w:val="single" w:sz="6" w:space="0" w:color="auto"/>
              <w:right w:val="single" w:sz="6" w:space="0" w:color="auto"/>
            </w:tcBorders>
          </w:tcPr>
          <w:p w14:paraId="62FD04AA" w14:textId="5BFA44A7"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FA8DC21" w14:textId="2B28AD76"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C11A6D2" w14:textId="740133E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398F0C" w14:textId="6D32557A"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0BE006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13454B7" w14:textId="5E6CEBB9"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89</w:t>
            </w:r>
          </w:p>
        </w:tc>
        <w:tc>
          <w:tcPr>
            <w:tcW w:w="2552" w:type="dxa"/>
            <w:tcBorders>
              <w:top w:val="single" w:sz="6" w:space="0" w:color="auto"/>
              <w:left w:val="single" w:sz="6" w:space="0" w:color="auto"/>
              <w:bottom w:val="single" w:sz="6" w:space="0" w:color="auto"/>
              <w:right w:val="single" w:sz="6" w:space="0" w:color="auto"/>
            </w:tcBorders>
          </w:tcPr>
          <w:p w14:paraId="1FA2B604" w14:textId="529345D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proofErr w:type="gramStart"/>
            <w:r w:rsidRPr="00F631CE">
              <w:rPr>
                <w:rFonts w:ascii="Times New Roman" w:hAnsi="Times New Roman" w:cs="Times New Roman"/>
                <w:sz w:val="20"/>
                <w:szCs w:val="20"/>
                <w:lang w:val="en-US"/>
              </w:rPr>
              <w:t>ECD</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CD</w:t>
            </w:r>
            <w:proofErr w:type="gramEnd"/>
            <w:r w:rsidRPr="00F631CE">
              <w:rPr>
                <w:rFonts w:ascii="Times New Roman" w:hAnsi="Times New Roman" w:cs="Times New Roman"/>
                <w:sz w:val="20"/>
                <w:szCs w:val="20"/>
              </w:rPr>
              <w:t xml:space="preserve">123 </w:t>
            </w:r>
          </w:p>
        </w:tc>
        <w:tc>
          <w:tcPr>
            <w:tcW w:w="6946" w:type="dxa"/>
            <w:tcBorders>
              <w:top w:val="single" w:sz="6" w:space="0" w:color="auto"/>
              <w:left w:val="single" w:sz="6" w:space="0" w:color="auto"/>
              <w:bottom w:val="single" w:sz="6" w:space="0" w:color="auto"/>
              <w:right w:val="single" w:sz="6" w:space="0" w:color="auto"/>
            </w:tcBorders>
          </w:tcPr>
          <w:p w14:paraId="402D8082" w14:textId="76EADE88"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proofErr w:type="gramStart"/>
            <w:r w:rsidRPr="00F631CE">
              <w:rPr>
                <w:rFonts w:ascii="Times New Roman" w:hAnsi="Times New Roman" w:cs="Times New Roman"/>
                <w:sz w:val="20"/>
                <w:szCs w:val="20"/>
                <w:lang w:val="en-US"/>
              </w:rPr>
              <w:t>ECD</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CD</w:t>
            </w:r>
            <w:proofErr w:type="gramEnd"/>
            <w:r w:rsidRPr="00F631CE">
              <w:rPr>
                <w:rFonts w:ascii="Times New Roman" w:hAnsi="Times New Roman" w:cs="Times New Roman"/>
                <w:sz w:val="20"/>
                <w:szCs w:val="20"/>
              </w:rPr>
              <w:t xml:space="preserve">123 </w:t>
            </w:r>
          </w:p>
        </w:tc>
        <w:tc>
          <w:tcPr>
            <w:tcW w:w="708" w:type="dxa"/>
            <w:tcBorders>
              <w:top w:val="single" w:sz="6" w:space="0" w:color="auto"/>
              <w:left w:val="single" w:sz="6" w:space="0" w:color="auto"/>
              <w:bottom w:val="single" w:sz="6" w:space="0" w:color="auto"/>
              <w:right w:val="single" w:sz="6" w:space="0" w:color="auto"/>
            </w:tcBorders>
          </w:tcPr>
          <w:p w14:paraId="2CA7D8E3" w14:textId="2B6805A9"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E385841" w14:textId="50AE00C8"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29E7CA6" w14:textId="3F061AB0"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520A745" w14:textId="683AA508"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B5EF8F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205FA" w14:textId="139C09E0"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90</w:t>
            </w:r>
          </w:p>
        </w:tc>
        <w:tc>
          <w:tcPr>
            <w:tcW w:w="2552" w:type="dxa"/>
            <w:tcBorders>
              <w:top w:val="single" w:sz="6" w:space="0" w:color="auto"/>
              <w:left w:val="single" w:sz="6" w:space="0" w:color="auto"/>
              <w:bottom w:val="single" w:sz="6" w:space="0" w:color="auto"/>
              <w:right w:val="single" w:sz="6" w:space="0" w:color="auto"/>
            </w:tcBorders>
          </w:tcPr>
          <w:p w14:paraId="284BEEC9" w14:textId="3E60D11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56(</w:t>
            </w:r>
            <w:r w:rsidRPr="00F631CE">
              <w:rPr>
                <w:rFonts w:ascii="Times New Roman" w:hAnsi="Times New Roman" w:cs="Times New Roman"/>
                <w:sz w:val="20"/>
                <w:szCs w:val="20"/>
                <w:lang w:val="en-US"/>
              </w:rPr>
              <w:t>NCAM</w:t>
            </w:r>
            <w:r w:rsidRPr="00F631CE">
              <w:rPr>
                <w:rFonts w:ascii="Times New Roman" w:hAnsi="Times New Roman" w:cs="Times New Roman"/>
                <w:sz w:val="20"/>
                <w:szCs w:val="20"/>
              </w:rPr>
              <w:t>-1)</w:t>
            </w:r>
          </w:p>
        </w:tc>
        <w:tc>
          <w:tcPr>
            <w:tcW w:w="6946" w:type="dxa"/>
            <w:tcBorders>
              <w:top w:val="single" w:sz="6" w:space="0" w:color="auto"/>
              <w:left w:val="single" w:sz="6" w:space="0" w:color="auto"/>
              <w:bottom w:val="single" w:sz="6" w:space="0" w:color="auto"/>
              <w:right w:val="single" w:sz="6" w:space="0" w:color="auto"/>
            </w:tcBorders>
          </w:tcPr>
          <w:p w14:paraId="041459E2" w14:textId="2341864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CF</w:t>
            </w:r>
            <w:r w:rsidRPr="00F631CE">
              <w:rPr>
                <w:rFonts w:ascii="Times New Roman" w:hAnsi="Times New Roman" w:cs="Times New Roman"/>
                <w:sz w:val="20"/>
                <w:szCs w:val="20"/>
              </w:rPr>
              <w:t xml:space="preserve">594 (аналог </w:t>
            </w:r>
            <w:r w:rsidRPr="00F631CE">
              <w:rPr>
                <w:rFonts w:ascii="Times New Roman" w:hAnsi="Times New Roman" w:cs="Times New Roman"/>
                <w:sz w:val="20"/>
                <w:szCs w:val="20"/>
                <w:lang w:val="en-US"/>
              </w:rPr>
              <w:t>ECD</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56(</w:t>
            </w:r>
            <w:r w:rsidRPr="00F631CE">
              <w:rPr>
                <w:rFonts w:ascii="Times New Roman" w:hAnsi="Times New Roman" w:cs="Times New Roman"/>
                <w:sz w:val="20"/>
                <w:szCs w:val="20"/>
                <w:lang w:val="en-US"/>
              </w:rPr>
              <w:t>NCAM</w:t>
            </w:r>
            <w:r w:rsidRPr="00F631CE">
              <w:rPr>
                <w:rFonts w:ascii="Times New Roman" w:hAnsi="Times New Roman" w:cs="Times New Roman"/>
                <w:sz w:val="20"/>
                <w:szCs w:val="20"/>
              </w:rPr>
              <w:t>-1)</w:t>
            </w:r>
          </w:p>
        </w:tc>
        <w:tc>
          <w:tcPr>
            <w:tcW w:w="708" w:type="dxa"/>
            <w:tcBorders>
              <w:top w:val="single" w:sz="6" w:space="0" w:color="auto"/>
              <w:left w:val="single" w:sz="6" w:space="0" w:color="auto"/>
              <w:bottom w:val="single" w:sz="6" w:space="0" w:color="auto"/>
              <w:right w:val="single" w:sz="6" w:space="0" w:color="auto"/>
            </w:tcBorders>
          </w:tcPr>
          <w:p w14:paraId="1BC8E3CF" w14:textId="23C8B9AB"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4D8323A" w14:textId="66879C3A"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0B8D1F" w14:textId="2CDA0E9B"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731C4FD" w14:textId="446F1CF6"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E1BD782"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1505A" w14:textId="64339EE7"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91</w:t>
            </w:r>
          </w:p>
        </w:tc>
        <w:tc>
          <w:tcPr>
            <w:tcW w:w="2552" w:type="dxa"/>
            <w:tcBorders>
              <w:top w:val="single" w:sz="6" w:space="0" w:color="auto"/>
              <w:left w:val="single" w:sz="6" w:space="0" w:color="auto"/>
              <w:bottom w:val="single" w:sz="6" w:space="0" w:color="auto"/>
              <w:right w:val="single" w:sz="6" w:space="0" w:color="auto"/>
            </w:tcBorders>
            <w:vAlign w:val="center"/>
          </w:tcPr>
          <w:p w14:paraId="7CF470DF" w14:textId="7B81455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PerCP-Cy5.5 CD5</w:t>
            </w:r>
          </w:p>
        </w:tc>
        <w:tc>
          <w:tcPr>
            <w:tcW w:w="6946" w:type="dxa"/>
            <w:tcBorders>
              <w:top w:val="single" w:sz="6" w:space="0" w:color="auto"/>
              <w:left w:val="single" w:sz="6" w:space="0" w:color="auto"/>
              <w:bottom w:val="single" w:sz="6" w:space="0" w:color="auto"/>
              <w:right w:val="single" w:sz="6" w:space="0" w:color="auto"/>
            </w:tcBorders>
            <w:vAlign w:val="center"/>
          </w:tcPr>
          <w:p w14:paraId="489B15AB" w14:textId="294F215C"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PerCP-Cy5.5 CD5</w:t>
            </w:r>
          </w:p>
        </w:tc>
        <w:tc>
          <w:tcPr>
            <w:tcW w:w="708" w:type="dxa"/>
            <w:tcBorders>
              <w:top w:val="single" w:sz="6" w:space="0" w:color="auto"/>
              <w:left w:val="single" w:sz="6" w:space="0" w:color="auto"/>
              <w:bottom w:val="single" w:sz="6" w:space="0" w:color="auto"/>
              <w:right w:val="single" w:sz="6" w:space="0" w:color="auto"/>
            </w:tcBorders>
          </w:tcPr>
          <w:p w14:paraId="009B284D" w14:textId="5BBF83C9"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B65CA05" w14:textId="5D2FAD27"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03F68F" w14:textId="75B6DC3C"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216C1F7" w14:textId="032BE5F5"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9FF50B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27413C" w14:textId="2B63FD87"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92</w:t>
            </w:r>
          </w:p>
        </w:tc>
        <w:tc>
          <w:tcPr>
            <w:tcW w:w="2552" w:type="dxa"/>
            <w:tcBorders>
              <w:top w:val="single" w:sz="6" w:space="0" w:color="auto"/>
              <w:left w:val="single" w:sz="6" w:space="0" w:color="auto"/>
              <w:bottom w:val="single" w:sz="6" w:space="0" w:color="auto"/>
              <w:right w:val="single" w:sz="6" w:space="0" w:color="auto"/>
            </w:tcBorders>
          </w:tcPr>
          <w:p w14:paraId="45FE7EAD" w14:textId="0912AA08"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PerCP-Cy5.</w:t>
            </w:r>
            <w:proofErr w:type="gramStart"/>
            <w:r w:rsidRPr="00F631CE">
              <w:rPr>
                <w:rFonts w:ascii="Times New Roman" w:hAnsi="Times New Roman" w:cs="Times New Roman"/>
                <w:sz w:val="20"/>
                <w:szCs w:val="20"/>
                <w:lang w:val="en-US"/>
              </w:rPr>
              <w:t>5  CD</w:t>
            </w:r>
            <w:proofErr w:type="gramEnd"/>
            <w:r w:rsidRPr="00F631CE">
              <w:rPr>
                <w:rFonts w:ascii="Times New Roman" w:hAnsi="Times New Roman" w:cs="Times New Roman"/>
                <w:sz w:val="20"/>
                <w:szCs w:val="20"/>
                <w:lang w:val="en-US"/>
              </w:rPr>
              <w:t xml:space="preserve">13 </w:t>
            </w:r>
          </w:p>
        </w:tc>
        <w:tc>
          <w:tcPr>
            <w:tcW w:w="6946" w:type="dxa"/>
            <w:tcBorders>
              <w:top w:val="single" w:sz="6" w:space="0" w:color="auto"/>
              <w:left w:val="single" w:sz="6" w:space="0" w:color="auto"/>
              <w:bottom w:val="single" w:sz="6" w:space="0" w:color="auto"/>
              <w:right w:val="single" w:sz="6" w:space="0" w:color="auto"/>
            </w:tcBorders>
          </w:tcPr>
          <w:p w14:paraId="4F4E918E" w14:textId="2C11A7DC"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PerCP-Cy5.</w:t>
            </w:r>
            <w:proofErr w:type="gramStart"/>
            <w:r w:rsidRPr="00F631CE">
              <w:rPr>
                <w:rFonts w:ascii="Times New Roman" w:hAnsi="Times New Roman" w:cs="Times New Roman"/>
                <w:sz w:val="20"/>
                <w:szCs w:val="20"/>
                <w:lang w:val="en-US"/>
              </w:rPr>
              <w:t>5  CD</w:t>
            </w:r>
            <w:proofErr w:type="gramEnd"/>
            <w:r w:rsidRPr="00F631CE">
              <w:rPr>
                <w:rFonts w:ascii="Times New Roman" w:hAnsi="Times New Roman" w:cs="Times New Roman"/>
                <w:sz w:val="20"/>
                <w:szCs w:val="20"/>
                <w:lang w:val="en-US"/>
              </w:rPr>
              <w:t xml:space="preserve">13 </w:t>
            </w:r>
          </w:p>
        </w:tc>
        <w:tc>
          <w:tcPr>
            <w:tcW w:w="708" w:type="dxa"/>
            <w:tcBorders>
              <w:top w:val="single" w:sz="6" w:space="0" w:color="auto"/>
              <w:left w:val="single" w:sz="6" w:space="0" w:color="auto"/>
              <w:bottom w:val="single" w:sz="6" w:space="0" w:color="auto"/>
              <w:right w:val="single" w:sz="6" w:space="0" w:color="auto"/>
            </w:tcBorders>
          </w:tcPr>
          <w:p w14:paraId="1432E535" w14:textId="3C616A2E"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F8FD5F3" w14:textId="00333697"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C0FD838" w14:textId="04610CBC"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6E6A973" w14:textId="1A324D29"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8D30231"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4068CD" w14:textId="3601F651"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93</w:t>
            </w:r>
          </w:p>
        </w:tc>
        <w:tc>
          <w:tcPr>
            <w:tcW w:w="2552" w:type="dxa"/>
            <w:tcBorders>
              <w:top w:val="single" w:sz="6" w:space="0" w:color="auto"/>
              <w:left w:val="single" w:sz="6" w:space="0" w:color="auto"/>
              <w:bottom w:val="single" w:sz="6" w:space="0" w:color="auto"/>
              <w:right w:val="single" w:sz="6" w:space="0" w:color="auto"/>
            </w:tcBorders>
            <w:vAlign w:val="center"/>
          </w:tcPr>
          <w:p w14:paraId="7D018611" w14:textId="47C1E418"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PerCP-Cy5.5 CD10 </w:t>
            </w:r>
          </w:p>
        </w:tc>
        <w:tc>
          <w:tcPr>
            <w:tcW w:w="6946" w:type="dxa"/>
            <w:tcBorders>
              <w:top w:val="single" w:sz="6" w:space="0" w:color="auto"/>
              <w:left w:val="single" w:sz="6" w:space="0" w:color="auto"/>
              <w:bottom w:val="single" w:sz="6" w:space="0" w:color="auto"/>
              <w:right w:val="single" w:sz="6" w:space="0" w:color="auto"/>
            </w:tcBorders>
            <w:vAlign w:val="center"/>
          </w:tcPr>
          <w:p w14:paraId="3E813549" w14:textId="7458511F"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PerCP-Cy5.5 CD10 </w:t>
            </w:r>
          </w:p>
        </w:tc>
        <w:tc>
          <w:tcPr>
            <w:tcW w:w="708" w:type="dxa"/>
            <w:tcBorders>
              <w:top w:val="single" w:sz="6" w:space="0" w:color="auto"/>
              <w:left w:val="single" w:sz="6" w:space="0" w:color="auto"/>
              <w:bottom w:val="single" w:sz="6" w:space="0" w:color="auto"/>
              <w:right w:val="single" w:sz="6" w:space="0" w:color="auto"/>
            </w:tcBorders>
          </w:tcPr>
          <w:p w14:paraId="7DE5F5C7" w14:textId="7B2D09C5"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A12BF56" w14:textId="09DCBFFC"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4343BF" w14:textId="16C6CE9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B8AD9D0" w14:textId="63F09FF7"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9588D8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07CE91" w14:textId="045345D7"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94</w:t>
            </w:r>
          </w:p>
        </w:tc>
        <w:tc>
          <w:tcPr>
            <w:tcW w:w="2552" w:type="dxa"/>
            <w:tcBorders>
              <w:top w:val="single" w:sz="6" w:space="0" w:color="auto"/>
              <w:left w:val="single" w:sz="6" w:space="0" w:color="auto"/>
              <w:bottom w:val="single" w:sz="6" w:space="0" w:color="auto"/>
              <w:right w:val="single" w:sz="6" w:space="0" w:color="auto"/>
            </w:tcBorders>
          </w:tcPr>
          <w:p w14:paraId="308C766E" w14:textId="74BDCBEF"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PerCP-Cy5.5 CD</w:t>
            </w:r>
            <w:r w:rsidRPr="00F631CE">
              <w:rPr>
                <w:rFonts w:ascii="Times New Roman" w:hAnsi="Times New Roman" w:cs="Times New Roman"/>
                <w:sz w:val="20"/>
                <w:szCs w:val="20"/>
              </w:rPr>
              <w:t xml:space="preserve">33 </w:t>
            </w:r>
          </w:p>
        </w:tc>
        <w:tc>
          <w:tcPr>
            <w:tcW w:w="6946" w:type="dxa"/>
            <w:tcBorders>
              <w:top w:val="single" w:sz="6" w:space="0" w:color="auto"/>
              <w:left w:val="single" w:sz="6" w:space="0" w:color="auto"/>
              <w:bottom w:val="single" w:sz="6" w:space="0" w:color="auto"/>
              <w:right w:val="single" w:sz="6" w:space="0" w:color="auto"/>
            </w:tcBorders>
          </w:tcPr>
          <w:p w14:paraId="17A82737" w14:textId="3045822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PerCP-Cy5.5 CD</w:t>
            </w:r>
            <w:r w:rsidRPr="00F631CE">
              <w:rPr>
                <w:rFonts w:ascii="Times New Roman" w:hAnsi="Times New Roman" w:cs="Times New Roman"/>
                <w:sz w:val="20"/>
                <w:szCs w:val="20"/>
              </w:rPr>
              <w:t xml:space="preserve">33 </w:t>
            </w:r>
          </w:p>
        </w:tc>
        <w:tc>
          <w:tcPr>
            <w:tcW w:w="708" w:type="dxa"/>
            <w:tcBorders>
              <w:top w:val="single" w:sz="6" w:space="0" w:color="auto"/>
              <w:left w:val="single" w:sz="6" w:space="0" w:color="auto"/>
              <w:bottom w:val="single" w:sz="6" w:space="0" w:color="auto"/>
              <w:right w:val="single" w:sz="6" w:space="0" w:color="auto"/>
            </w:tcBorders>
          </w:tcPr>
          <w:p w14:paraId="28F526DF" w14:textId="759F6649"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FE11433" w14:textId="7F240756"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8D0C48A" w14:textId="2135C58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C10BE12" w14:textId="26E6F2F5"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D63529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398D51" w14:textId="09AAF65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lastRenderedPageBreak/>
              <w:t>95</w:t>
            </w:r>
          </w:p>
        </w:tc>
        <w:tc>
          <w:tcPr>
            <w:tcW w:w="2552" w:type="dxa"/>
            <w:tcBorders>
              <w:top w:val="single" w:sz="6" w:space="0" w:color="auto"/>
              <w:left w:val="single" w:sz="6" w:space="0" w:color="auto"/>
              <w:bottom w:val="single" w:sz="6" w:space="0" w:color="auto"/>
              <w:right w:val="single" w:sz="6" w:space="0" w:color="auto"/>
            </w:tcBorders>
          </w:tcPr>
          <w:p w14:paraId="2BEF3524" w14:textId="243A622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PerCP-Cy5.5</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CD25 </w:t>
            </w:r>
          </w:p>
        </w:tc>
        <w:tc>
          <w:tcPr>
            <w:tcW w:w="6946" w:type="dxa"/>
            <w:tcBorders>
              <w:top w:val="single" w:sz="6" w:space="0" w:color="auto"/>
              <w:left w:val="single" w:sz="6" w:space="0" w:color="auto"/>
              <w:bottom w:val="single" w:sz="6" w:space="0" w:color="auto"/>
              <w:right w:val="single" w:sz="6" w:space="0" w:color="auto"/>
            </w:tcBorders>
          </w:tcPr>
          <w:p w14:paraId="12D68251" w14:textId="6ED4725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PerCP-Cy5.5</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CD25 </w:t>
            </w:r>
          </w:p>
        </w:tc>
        <w:tc>
          <w:tcPr>
            <w:tcW w:w="708" w:type="dxa"/>
            <w:tcBorders>
              <w:top w:val="single" w:sz="6" w:space="0" w:color="auto"/>
              <w:left w:val="single" w:sz="6" w:space="0" w:color="auto"/>
              <w:bottom w:val="single" w:sz="6" w:space="0" w:color="auto"/>
              <w:right w:val="single" w:sz="6" w:space="0" w:color="auto"/>
            </w:tcBorders>
          </w:tcPr>
          <w:p w14:paraId="4A5227E7" w14:textId="6734782E"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CD1B7E3" w14:textId="62F37C9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48859AE" w14:textId="0503559C"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DE5365D" w14:textId="6BF7E26A"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CBA7303"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637B23" w14:textId="7EBA1C88"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96</w:t>
            </w:r>
          </w:p>
        </w:tc>
        <w:tc>
          <w:tcPr>
            <w:tcW w:w="2552" w:type="dxa"/>
            <w:tcBorders>
              <w:top w:val="single" w:sz="6" w:space="0" w:color="auto"/>
              <w:left w:val="single" w:sz="6" w:space="0" w:color="auto"/>
              <w:bottom w:val="single" w:sz="6" w:space="0" w:color="auto"/>
              <w:right w:val="single" w:sz="6" w:space="0" w:color="auto"/>
            </w:tcBorders>
            <w:vAlign w:val="center"/>
          </w:tcPr>
          <w:p w14:paraId="1177CE4D" w14:textId="32006F33"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PerCP-Cy5.5 CD117</w:t>
            </w:r>
            <w:r w:rsidRPr="00F631CE">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vAlign w:val="center"/>
          </w:tcPr>
          <w:p w14:paraId="3C32189E" w14:textId="55B6BB0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PerCP-Cy5.5 CD117</w:t>
            </w:r>
            <w:r w:rsidRPr="00F631CE">
              <w:rPr>
                <w:rFonts w:ascii="Times New Roman" w:hAnsi="Times New Roman" w:cs="Times New Roman"/>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68E74B86" w14:textId="5E323B5C"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C4943A0" w14:textId="481C1243"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1B412D6" w14:textId="1FB5E4C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43810C" w14:textId="2017AD0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5F03EF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DB2923" w14:textId="44E589F0"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97</w:t>
            </w:r>
          </w:p>
        </w:tc>
        <w:tc>
          <w:tcPr>
            <w:tcW w:w="2552" w:type="dxa"/>
            <w:tcBorders>
              <w:top w:val="single" w:sz="6" w:space="0" w:color="auto"/>
              <w:left w:val="single" w:sz="6" w:space="0" w:color="auto"/>
              <w:bottom w:val="single" w:sz="6" w:space="0" w:color="auto"/>
              <w:right w:val="single" w:sz="6" w:space="0" w:color="auto"/>
            </w:tcBorders>
          </w:tcPr>
          <w:p w14:paraId="1DC5DE89" w14:textId="77F5660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Cy</w:t>
            </w:r>
            <w:r w:rsidRPr="00F631CE">
              <w:rPr>
                <w:rFonts w:ascii="Times New Roman" w:hAnsi="Times New Roman" w:cs="Times New Roman"/>
                <w:sz w:val="20"/>
                <w:szCs w:val="20"/>
              </w:rPr>
              <w:t>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34 </w:t>
            </w:r>
          </w:p>
        </w:tc>
        <w:tc>
          <w:tcPr>
            <w:tcW w:w="6946" w:type="dxa"/>
            <w:tcBorders>
              <w:top w:val="single" w:sz="6" w:space="0" w:color="auto"/>
              <w:left w:val="single" w:sz="6" w:space="0" w:color="auto"/>
              <w:bottom w:val="single" w:sz="6" w:space="0" w:color="auto"/>
              <w:right w:val="single" w:sz="6" w:space="0" w:color="auto"/>
            </w:tcBorders>
          </w:tcPr>
          <w:p w14:paraId="4AF6F7CC" w14:textId="1C575A7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Cy</w:t>
            </w:r>
            <w:r w:rsidRPr="00F631CE">
              <w:rPr>
                <w:rFonts w:ascii="Times New Roman" w:hAnsi="Times New Roman" w:cs="Times New Roman"/>
                <w:sz w:val="20"/>
                <w:szCs w:val="20"/>
              </w:rPr>
              <w:t>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34 </w:t>
            </w:r>
          </w:p>
        </w:tc>
        <w:tc>
          <w:tcPr>
            <w:tcW w:w="708" w:type="dxa"/>
            <w:tcBorders>
              <w:top w:val="single" w:sz="6" w:space="0" w:color="auto"/>
              <w:left w:val="single" w:sz="6" w:space="0" w:color="auto"/>
              <w:bottom w:val="single" w:sz="6" w:space="0" w:color="auto"/>
              <w:right w:val="single" w:sz="6" w:space="0" w:color="auto"/>
            </w:tcBorders>
          </w:tcPr>
          <w:p w14:paraId="7F8D38A1" w14:textId="5E36EEFB"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7C26B6D" w14:textId="7C7B0C44"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8A02704" w14:textId="475662A7"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30585F1" w14:textId="58136A79"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04790CA"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ABC64C" w14:textId="34E991D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98</w:t>
            </w:r>
          </w:p>
        </w:tc>
        <w:tc>
          <w:tcPr>
            <w:tcW w:w="2552" w:type="dxa"/>
            <w:tcBorders>
              <w:top w:val="single" w:sz="6" w:space="0" w:color="auto"/>
              <w:left w:val="single" w:sz="6" w:space="0" w:color="auto"/>
              <w:bottom w:val="single" w:sz="6" w:space="0" w:color="auto"/>
              <w:right w:val="single" w:sz="6" w:space="0" w:color="auto"/>
            </w:tcBorders>
          </w:tcPr>
          <w:p w14:paraId="34E3192B" w14:textId="17927AE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33 </w:t>
            </w:r>
          </w:p>
        </w:tc>
        <w:tc>
          <w:tcPr>
            <w:tcW w:w="6946" w:type="dxa"/>
            <w:tcBorders>
              <w:top w:val="single" w:sz="6" w:space="0" w:color="auto"/>
              <w:left w:val="single" w:sz="6" w:space="0" w:color="auto"/>
              <w:bottom w:val="single" w:sz="6" w:space="0" w:color="auto"/>
              <w:right w:val="single" w:sz="6" w:space="0" w:color="auto"/>
            </w:tcBorders>
          </w:tcPr>
          <w:p w14:paraId="07494C02" w14:textId="69829110"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CD</w:t>
            </w:r>
            <w:r w:rsidRPr="00F631CE">
              <w:rPr>
                <w:rFonts w:ascii="Times New Roman" w:hAnsi="Times New Roman" w:cs="Times New Roman"/>
                <w:sz w:val="20"/>
                <w:szCs w:val="20"/>
              </w:rPr>
              <w:t xml:space="preserve">33 </w:t>
            </w:r>
          </w:p>
        </w:tc>
        <w:tc>
          <w:tcPr>
            <w:tcW w:w="708" w:type="dxa"/>
            <w:tcBorders>
              <w:top w:val="single" w:sz="6" w:space="0" w:color="auto"/>
              <w:left w:val="single" w:sz="6" w:space="0" w:color="auto"/>
              <w:bottom w:val="single" w:sz="6" w:space="0" w:color="auto"/>
              <w:right w:val="single" w:sz="6" w:space="0" w:color="auto"/>
            </w:tcBorders>
          </w:tcPr>
          <w:p w14:paraId="21F5A3D9" w14:textId="51041124"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79B7B5E" w14:textId="2412755C"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2D8C68C" w14:textId="7BE87A9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145DD4C" w14:textId="20B33258"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1863B0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8A699A" w14:textId="7F8C6374"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99</w:t>
            </w:r>
          </w:p>
        </w:tc>
        <w:tc>
          <w:tcPr>
            <w:tcW w:w="2552" w:type="dxa"/>
            <w:tcBorders>
              <w:top w:val="single" w:sz="6" w:space="0" w:color="auto"/>
              <w:left w:val="single" w:sz="6" w:space="0" w:color="auto"/>
              <w:bottom w:val="single" w:sz="6" w:space="0" w:color="auto"/>
              <w:right w:val="single" w:sz="6" w:space="0" w:color="auto"/>
            </w:tcBorders>
          </w:tcPr>
          <w:p w14:paraId="2D021914" w14:textId="732D17BF"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 CD7</w:t>
            </w:r>
          </w:p>
        </w:tc>
        <w:tc>
          <w:tcPr>
            <w:tcW w:w="6946" w:type="dxa"/>
            <w:tcBorders>
              <w:top w:val="single" w:sz="6" w:space="0" w:color="auto"/>
              <w:left w:val="single" w:sz="6" w:space="0" w:color="auto"/>
              <w:bottom w:val="single" w:sz="6" w:space="0" w:color="auto"/>
              <w:right w:val="single" w:sz="6" w:space="0" w:color="auto"/>
            </w:tcBorders>
          </w:tcPr>
          <w:p w14:paraId="4488EFD4" w14:textId="23F4E59C"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 CD7</w:t>
            </w:r>
          </w:p>
        </w:tc>
        <w:tc>
          <w:tcPr>
            <w:tcW w:w="708" w:type="dxa"/>
            <w:tcBorders>
              <w:top w:val="single" w:sz="6" w:space="0" w:color="auto"/>
              <w:left w:val="single" w:sz="6" w:space="0" w:color="auto"/>
              <w:bottom w:val="single" w:sz="6" w:space="0" w:color="auto"/>
              <w:right w:val="single" w:sz="6" w:space="0" w:color="auto"/>
            </w:tcBorders>
          </w:tcPr>
          <w:p w14:paraId="54657081" w14:textId="051968D1"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299F28F" w14:textId="3AD6D6E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FB2ECA" w14:textId="159F24D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D3EE93B" w14:textId="155477BD"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091580A"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923C2D" w14:textId="47D0597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100</w:t>
            </w:r>
          </w:p>
        </w:tc>
        <w:tc>
          <w:tcPr>
            <w:tcW w:w="2552" w:type="dxa"/>
            <w:tcBorders>
              <w:top w:val="single" w:sz="6" w:space="0" w:color="auto"/>
              <w:left w:val="single" w:sz="6" w:space="0" w:color="auto"/>
              <w:bottom w:val="single" w:sz="6" w:space="0" w:color="auto"/>
              <w:right w:val="single" w:sz="6" w:space="0" w:color="auto"/>
            </w:tcBorders>
          </w:tcPr>
          <w:p w14:paraId="361B67A2" w14:textId="5EFFC9A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PE-Cy7 CD56 (NCAM-1)</w:t>
            </w:r>
          </w:p>
        </w:tc>
        <w:tc>
          <w:tcPr>
            <w:tcW w:w="6946" w:type="dxa"/>
            <w:tcBorders>
              <w:top w:val="single" w:sz="6" w:space="0" w:color="auto"/>
              <w:left w:val="single" w:sz="6" w:space="0" w:color="auto"/>
              <w:bottom w:val="single" w:sz="6" w:space="0" w:color="auto"/>
              <w:right w:val="single" w:sz="6" w:space="0" w:color="auto"/>
            </w:tcBorders>
          </w:tcPr>
          <w:p w14:paraId="54639129" w14:textId="15E865D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PE-Cy7 CD56 (NCAM-1)</w:t>
            </w:r>
          </w:p>
        </w:tc>
        <w:tc>
          <w:tcPr>
            <w:tcW w:w="708" w:type="dxa"/>
            <w:tcBorders>
              <w:top w:val="single" w:sz="6" w:space="0" w:color="auto"/>
              <w:left w:val="single" w:sz="6" w:space="0" w:color="auto"/>
              <w:bottom w:val="single" w:sz="6" w:space="0" w:color="auto"/>
              <w:right w:val="single" w:sz="6" w:space="0" w:color="auto"/>
            </w:tcBorders>
          </w:tcPr>
          <w:p w14:paraId="0AC4AD89" w14:textId="0F98805E"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64219DE" w14:textId="688148A6"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0E71CDD" w14:textId="64825344"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D4AFB23" w14:textId="76C14E16"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976F6E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EB47CF" w14:textId="1F061676"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101</w:t>
            </w:r>
          </w:p>
        </w:tc>
        <w:tc>
          <w:tcPr>
            <w:tcW w:w="2552" w:type="dxa"/>
            <w:tcBorders>
              <w:top w:val="single" w:sz="6" w:space="0" w:color="auto"/>
              <w:left w:val="single" w:sz="6" w:space="0" w:color="auto"/>
              <w:bottom w:val="single" w:sz="6" w:space="0" w:color="auto"/>
              <w:right w:val="single" w:sz="6" w:space="0" w:color="auto"/>
            </w:tcBorders>
          </w:tcPr>
          <w:p w14:paraId="172E9151" w14:textId="42CCF27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CD200 </w:t>
            </w:r>
          </w:p>
        </w:tc>
        <w:tc>
          <w:tcPr>
            <w:tcW w:w="6946" w:type="dxa"/>
            <w:tcBorders>
              <w:top w:val="single" w:sz="6" w:space="0" w:color="auto"/>
              <w:left w:val="single" w:sz="6" w:space="0" w:color="auto"/>
              <w:bottom w:val="single" w:sz="6" w:space="0" w:color="auto"/>
              <w:right w:val="single" w:sz="6" w:space="0" w:color="auto"/>
            </w:tcBorders>
          </w:tcPr>
          <w:p w14:paraId="70897DFB" w14:textId="4B7F1AE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PE-Cy-7</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CD200 </w:t>
            </w:r>
          </w:p>
        </w:tc>
        <w:tc>
          <w:tcPr>
            <w:tcW w:w="708" w:type="dxa"/>
            <w:tcBorders>
              <w:top w:val="single" w:sz="6" w:space="0" w:color="auto"/>
              <w:left w:val="single" w:sz="6" w:space="0" w:color="auto"/>
              <w:bottom w:val="single" w:sz="6" w:space="0" w:color="auto"/>
              <w:right w:val="single" w:sz="6" w:space="0" w:color="auto"/>
            </w:tcBorders>
          </w:tcPr>
          <w:p w14:paraId="65B307CF" w14:textId="66389916"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03F7355" w14:textId="2455DA87"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D384345" w14:textId="70DDA1E4"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797B2B" w14:textId="0198AA6F"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E0CEAC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EC389E" w14:textId="47985E9F"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102</w:t>
            </w:r>
          </w:p>
        </w:tc>
        <w:tc>
          <w:tcPr>
            <w:tcW w:w="2552" w:type="dxa"/>
            <w:tcBorders>
              <w:top w:val="single" w:sz="6" w:space="0" w:color="auto"/>
              <w:left w:val="single" w:sz="6" w:space="0" w:color="auto"/>
              <w:bottom w:val="single" w:sz="6" w:space="0" w:color="auto"/>
              <w:right w:val="single" w:sz="6" w:space="0" w:color="auto"/>
            </w:tcBorders>
          </w:tcPr>
          <w:p w14:paraId="7844E0BC" w14:textId="0CAD385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APC CD10 </w:t>
            </w:r>
          </w:p>
        </w:tc>
        <w:tc>
          <w:tcPr>
            <w:tcW w:w="6946" w:type="dxa"/>
            <w:tcBorders>
              <w:top w:val="single" w:sz="6" w:space="0" w:color="auto"/>
              <w:left w:val="single" w:sz="6" w:space="0" w:color="auto"/>
              <w:bottom w:val="single" w:sz="6" w:space="0" w:color="auto"/>
              <w:right w:val="single" w:sz="6" w:space="0" w:color="auto"/>
            </w:tcBorders>
          </w:tcPr>
          <w:p w14:paraId="056E7640" w14:textId="6C5776DC"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APC CD10 </w:t>
            </w:r>
          </w:p>
        </w:tc>
        <w:tc>
          <w:tcPr>
            <w:tcW w:w="708" w:type="dxa"/>
            <w:tcBorders>
              <w:top w:val="single" w:sz="6" w:space="0" w:color="auto"/>
              <w:left w:val="single" w:sz="6" w:space="0" w:color="auto"/>
              <w:bottom w:val="single" w:sz="6" w:space="0" w:color="auto"/>
              <w:right w:val="single" w:sz="6" w:space="0" w:color="auto"/>
            </w:tcBorders>
          </w:tcPr>
          <w:p w14:paraId="79BB22BA" w14:textId="7277CF87"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B304397" w14:textId="796166C0"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59DC1D0" w14:textId="58CF088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2106C1" w14:textId="19867F88"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1948D8A"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8F917" w14:textId="3B72C49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103</w:t>
            </w:r>
          </w:p>
        </w:tc>
        <w:tc>
          <w:tcPr>
            <w:tcW w:w="2552" w:type="dxa"/>
            <w:tcBorders>
              <w:top w:val="single" w:sz="6" w:space="0" w:color="auto"/>
              <w:left w:val="single" w:sz="6" w:space="0" w:color="auto"/>
              <w:bottom w:val="single" w:sz="6" w:space="0" w:color="auto"/>
              <w:right w:val="single" w:sz="6" w:space="0" w:color="auto"/>
            </w:tcBorders>
            <w:vAlign w:val="center"/>
          </w:tcPr>
          <w:p w14:paraId="1798C4CB" w14:textId="28AFC59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IgM </w:t>
            </w:r>
          </w:p>
        </w:tc>
        <w:tc>
          <w:tcPr>
            <w:tcW w:w="6946" w:type="dxa"/>
            <w:tcBorders>
              <w:top w:val="single" w:sz="6" w:space="0" w:color="auto"/>
              <w:left w:val="single" w:sz="6" w:space="0" w:color="auto"/>
              <w:bottom w:val="single" w:sz="6" w:space="0" w:color="auto"/>
              <w:right w:val="single" w:sz="6" w:space="0" w:color="auto"/>
            </w:tcBorders>
            <w:vAlign w:val="center"/>
          </w:tcPr>
          <w:p w14:paraId="5AC266A0" w14:textId="7A3B223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IgM </w:t>
            </w:r>
          </w:p>
        </w:tc>
        <w:tc>
          <w:tcPr>
            <w:tcW w:w="708" w:type="dxa"/>
            <w:tcBorders>
              <w:top w:val="single" w:sz="6" w:space="0" w:color="auto"/>
              <w:left w:val="single" w:sz="6" w:space="0" w:color="auto"/>
              <w:bottom w:val="single" w:sz="6" w:space="0" w:color="auto"/>
              <w:right w:val="single" w:sz="6" w:space="0" w:color="auto"/>
            </w:tcBorders>
          </w:tcPr>
          <w:p w14:paraId="6EE801E2" w14:textId="499C9051"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59D1B4F" w14:textId="1659427A"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2D883C" w14:textId="57D73F99"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013CD" w14:textId="77AFBD73"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3417171"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06E0E5" w14:textId="3CEDA67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104</w:t>
            </w:r>
          </w:p>
        </w:tc>
        <w:tc>
          <w:tcPr>
            <w:tcW w:w="2552" w:type="dxa"/>
            <w:tcBorders>
              <w:top w:val="single" w:sz="6" w:space="0" w:color="auto"/>
              <w:left w:val="single" w:sz="6" w:space="0" w:color="auto"/>
              <w:bottom w:val="single" w:sz="6" w:space="0" w:color="auto"/>
              <w:right w:val="single" w:sz="6" w:space="0" w:color="auto"/>
            </w:tcBorders>
            <w:vAlign w:val="center"/>
          </w:tcPr>
          <w:p w14:paraId="71EE6B09" w14:textId="79580DFF"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CD11c </w:t>
            </w:r>
          </w:p>
        </w:tc>
        <w:tc>
          <w:tcPr>
            <w:tcW w:w="6946" w:type="dxa"/>
            <w:tcBorders>
              <w:top w:val="single" w:sz="6" w:space="0" w:color="auto"/>
              <w:left w:val="single" w:sz="6" w:space="0" w:color="auto"/>
              <w:bottom w:val="single" w:sz="6" w:space="0" w:color="auto"/>
              <w:right w:val="single" w:sz="6" w:space="0" w:color="auto"/>
            </w:tcBorders>
            <w:vAlign w:val="center"/>
          </w:tcPr>
          <w:p w14:paraId="628D1ACC" w14:textId="421DDB0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CD11c </w:t>
            </w:r>
          </w:p>
        </w:tc>
        <w:tc>
          <w:tcPr>
            <w:tcW w:w="708" w:type="dxa"/>
            <w:tcBorders>
              <w:top w:val="single" w:sz="6" w:space="0" w:color="auto"/>
              <w:left w:val="single" w:sz="6" w:space="0" w:color="auto"/>
              <w:bottom w:val="single" w:sz="6" w:space="0" w:color="auto"/>
              <w:right w:val="single" w:sz="6" w:space="0" w:color="auto"/>
            </w:tcBorders>
          </w:tcPr>
          <w:p w14:paraId="5A49FEEA" w14:textId="0E67C0CF"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3C54C0B" w14:textId="3D5C79F3"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033790" w14:textId="2C03E20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774290" w14:textId="2C0427E7"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84E7366"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A9E1CE" w14:textId="0418A8A9"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105</w:t>
            </w:r>
          </w:p>
        </w:tc>
        <w:tc>
          <w:tcPr>
            <w:tcW w:w="2552" w:type="dxa"/>
            <w:tcBorders>
              <w:top w:val="single" w:sz="6" w:space="0" w:color="auto"/>
              <w:left w:val="single" w:sz="6" w:space="0" w:color="auto"/>
              <w:bottom w:val="single" w:sz="6" w:space="0" w:color="auto"/>
              <w:right w:val="single" w:sz="6" w:space="0" w:color="auto"/>
            </w:tcBorders>
            <w:vAlign w:val="center"/>
          </w:tcPr>
          <w:p w14:paraId="00486917" w14:textId="1FBF3453"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CD41a  </w:t>
            </w:r>
          </w:p>
        </w:tc>
        <w:tc>
          <w:tcPr>
            <w:tcW w:w="6946" w:type="dxa"/>
            <w:tcBorders>
              <w:top w:val="single" w:sz="6" w:space="0" w:color="auto"/>
              <w:left w:val="single" w:sz="6" w:space="0" w:color="auto"/>
              <w:bottom w:val="single" w:sz="6" w:space="0" w:color="auto"/>
              <w:right w:val="single" w:sz="6" w:space="0" w:color="auto"/>
            </w:tcBorders>
            <w:vAlign w:val="center"/>
          </w:tcPr>
          <w:p w14:paraId="74F4553E" w14:textId="05470DD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CD41a  </w:t>
            </w:r>
          </w:p>
        </w:tc>
        <w:tc>
          <w:tcPr>
            <w:tcW w:w="708" w:type="dxa"/>
            <w:tcBorders>
              <w:top w:val="single" w:sz="6" w:space="0" w:color="auto"/>
              <w:left w:val="single" w:sz="6" w:space="0" w:color="auto"/>
              <w:bottom w:val="single" w:sz="6" w:space="0" w:color="auto"/>
              <w:right w:val="single" w:sz="6" w:space="0" w:color="auto"/>
            </w:tcBorders>
          </w:tcPr>
          <w:p w14:paraId="5C772D13" w14:textId="11EB126E"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3091C60" w14:textId="022EBC37"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926CFB" w14:textId="367B8337"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6BDEC7" w14:textId="3B659498"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CD5FA3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ADFA9B" w14:textId="410B050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106</w:t>
            </w:r>
          </w:p>
        </w:tc>
        <w:tc>
          <w:tcPr>
            <w:tcW w:w="2552" w:type="dxa"/>
            <w:tcBorders>
              <w:top w:val="single" w:sz="6" w:space="0" w:color="auto"/>
              <w:left w:val="single" w:sz="6" w:space="0" w:color="auto"/>
              <w:bottom w:val="single" w:sz="6" w:space="0" w:color="auto"/>
              <w:right w:val="single" w:sz="6" w:space="0" w:color="auto"/>
            </w:tcBorders>
          </w:tcPr>
          <w:p w14:paraId="2173CB07" w14:textId="55F72A93"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APC TCR alfa/beta</w:t>
            </w:r>
          </w:p>
        </w:tc>
        <w:tc>
          <w:tcPr>
            <w:tcW w:w="6946" w:type="dxa"/>
            <w:tcBorders>
              <w:top w:val="single" w:sz="6" w:space="0" w:color="auto"/>
              <w:left w:val="single" w:sz="6" w:space="0" w:color="auto"/>
              <w:bottom w:val="single" w:sz="6" w:space="0" w:color="auto"/>
              <w:right w:val="single" w:sz="6" w:space="0" w:color="auto"/>
            </w:tcBorders>
          </w:tcPr>
          <w:p w14:paraId="7240804A" w14:textId="062923C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APC TCR alfa/beta</w:t>
            </w:r>
          </w:p>
        </w:tc>
        <w:tc>
          <w:tcPr>
            <w:tcW w:w="708" w:type="dxa"/>
            <w:tcBorders>
              <w:top w:val="single" w:sz="6" w:space="0" w:color="auto"/>
              <w:left w:val="single" w:sz="6" w:space="0" w:color="auto"/>
              <w:bottom w:val="single" w:sz="6" w:space="0" w:color="auto"/>
              <w:right w:val="single" w:sz="6" w:space="0" w:color="auto"/>
            </w:tcBorders>
          </w:tcPr>
          <w:p w14:paraId="2F86924B" w14:textId="734E094A"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8A70104" w14:textId="13C75C17"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DED205" w14:textId="43026D3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42BBBF2" w14:textId="4F251406"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2F7A9E5"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EE19BA" w14:textId="5ECDC3A0"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107</w:t>
            </w:r>
          </w:p>
        </w:tc>
        <w:tc>
          <w:tcPr>
            <w:tcW w:w="2552" w:type="dxa"/>
            <w:tcBorders>
              <w:top w:val="single" w:sz="6" w:space="0" w:color="auto"/>
              <w:left w:val="single" w:sz="6" w:space="0" w:color="auto"/>
              <w:bottom w:val="single" w:sz="6" w:space="0" w:color="auto"/>
              <w:right w:val="single" w:sz="6" w:space="0" w:color="auto"/>
            </w:tcBorders>
          </w:tcPr>
          <w:p w14:paraId="345DE27E" w14:textId="622489B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APC CD4 </w:t>
            </w:r>
          </w:p>
        </w:tc>
        <w:tc>
          <w:tcPr>
            <w:tcW w:w="6946" w:type="dxa"/>
            <w:tcBorders>
              <w:top w:val="single" w:sz="6" w:space="0" w:color="auto"/>
              <w:left w:val="single" w:sz="6" w:space="0" w:color="auto"/>
              <w:bottom w:val="single" w:sz="6" w:space="0" w:color="auto"/>
              <w:right w:val="single" w:sz="6" w:space="0" w:color="auto"/>
            </w:tcBorders>
          </w:tcPr>
          <w:p w14:paraId="10C6C129" w14:textId="2EC4F80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APC CD4 </w:t>
            </w:r>
          </w:p>
        </w:tc>
        <w:tc>
          <w:tcPr>
            <w:tcW w:w="708" w:type="dxa"/>
            <w:tcBorders>
              <w:top w:val="single" w:sz="6" w:space="0" w:color="auto"/>
              <w:left w:val="single" w:sz="6" w:space="0" w:color="auto"/>
              <w:bottom w:val="single" w:sz="6" w:space="0" w:color="auto"/>
              <w:right w:val="single" w:sz="6" w:space="0" w:color="auto"/>
            </w:tcBorders>
          </w:tcPr>
          <w:p w14:paraId="33ECFD04" w14:textId="556BA1EB"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5B341FF" w14:textId="1D2FA6D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8F7884F" w14:textId="5C7E0EBB"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B353322" w14:textId="6B0812FE"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BD4A154"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3D8A7D" w14:textId="16D6AD4A"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lastRenderedPageBreak/>
              <w:t>108</w:t>
            </w:r>
          </w:p>
        </w:tc>
        <w:tc>
          <w:tcPr>
            <w:tcW w:w="2552" w:type="dxa"/>
            <w:tcBorders>
              <w:top w:val="single" w:sz="6" w:space="0" w:color="auto"/>
              <w:left w:val="single" w:sz="6" w:space="0" w:color="auto"/>
              <w:bottom w:val="single" w:sz="6" w:space="0" w:color="auto"/>
              <w:right w:val="single" w:sz="6" w:space="0" w:color="auto"/>
            </w:tcBorders>
            <w:vAlign w:val="center"/>
          </w:tcPr>
          <w:p w14:paraId="7DF69E25" w14:textId="482134B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APC CD</w:t>
            </w:r>
            <w:r w:rsidRPr="00F631CE">
              <w:rPr>
                <w:rFonts w:ascii="Times New Roman" w:hAnsi="Times New Roman" w:cs="Times New Roman"/>
                <w:sz w:val="20"/>
                <w:szCs w:val="20"/>
                <w:lang w:eastAsia="en-US"/>
              </w:rPr>
              <w:t xml:space="preserve">23 </w:t>
            </w:r>
          </w:p>
        </w:tc>
        <w:tc>
          <w:tcPr>
            <w:tcW w:w="6946" w:type="dxa"/>
            <w:tcBorders>
              <w:top w:val="single" w:sz="6" w:space="0" w:color="auto"/>
              <w:left w:val="single" w:sz="6" w:space="0" w:color="auto"/>
              <w:bottom w:val="single" w:sz="6" w:space="0" w:color="auto"/>
              <w:right w:val="single" w:sz="6" w:space="0" w:color="auto"/>
            </w:tcBorders>
            <w:vAlign w:val="center"/>
          </w:tcPr>
          <w:p w14:paraId="791DEF3E" w14:textId="3CF1294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APC CD</w:t>
            </w:r>
            <w:r w:rsidRPr="00F631CE">
              <w:rPr>
                <w:rFonts w:ascii="Times New Roman" w:hAnsi="Times New Roman" w:cs="Times New Roman"/>
                <w:sz w:val="20"/>
                <w:szCs w:val="20"/>
                <w:lang w:eastAsia="en-US"/>
              </w:rPr>
              <w:t xml:space="preserve">23 </w:t>
            </w:r>
          </w:p>
        </w:tc>
        <w:tc>
          <w:tcPr>
            <w:tcW w:w="708" w:type="dxa"/>
            <w:tcBorders>
              <w:top w:val="single" w:sz="6" w:space="0" w:color="auto"/>
              <w:left w:val="single" w:sz="6" w:space="0" w:color="auto"/>
              <w:bottom w:val="single" w:sz="6" w:space="0" w:color="auto"/>
              <w:right w:val="single" w:sz="6" w:space="0" w:color="auto"/>
            </w:tcBorders>
          </w:tcPr>
          <w:p w14:paraId="0C701CD5" w14:textId="0ACA455E"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40EBBDE" w14:textId="0CD3EB30"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44A1F19" w14:textId="2FCD8C2A"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7C7B1" w14:textId="7B8704B1"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32B2E8D"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3DC6B1" w14:textId="44C2B36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109</w:t>
            </w:r>
          </w:p>
        </w:tc>
        <w:tc>
          <w:tcPr>
            <w:tcW w:w="2552" w:type="dxa"/>
            <w:tcBorders>
              <w:top w:val="single" w:sz="6" w:space="0" w:color="auto"/>
              <w:left w:val="single" w:sz="6" w:space="0" w:color="auto"/>
              <w:bottom w:val="single" w:sz="6" w:space="0" w:color="auto"/>
              <w:right w:val="single" w:sz="6" w:space="0" w:color="auto"/>
            </w:tcBorders>
            <w:vAlign w:val="center"/>
          </w:tcPr>
          <w:p w14:paraId="27FC5077" w14:textId="38F2413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APC CD79b</w:t>
            </w:r>
          </w:p>
        </w:tc>
        <w:tc>
          <w:tcPr>
            <w:tcW w:w="6946" w:type="dxa"/>
            <w:tcBorders>
              <w:top w:val="single" w:sz="6" w:space="0" w:color="auto"/>
              <w:left w:val="single" w:sz="6" w:space="0" w:color="auto"/>
              <w:bottom w:val="single" w:sz="6" w:space="0" w:color="auto"/>
              <w:right w:val="single" w:sz="6" w:space="0" w:color="auto"/>
            </w:tcBorders>
            <w:vAlign w:val="center"/>
          </w:tcPr>
          <w:p w14:paraId="15A7A8BE" w14:textId="40BCBE5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APC CD79b</w:t>
            </w:r>
          </w:p>
        </w:tc>
        <w:tc>
          <w:tcPr>
            <w:tcW w:w="708" w:type="dxa"/>
            <w:tcBorders>
              <w:top w:val="single" w:sz="6" w:space="0" w:color="auto"/>
              <w:left w:val="single" w:sz="6" w:space="0" w:color="auto"/>
              <w:bottom w:val="single" w:sz="6" w:space="0" w:color="auto"/>
              <w:right w:val="single" w:sz="6" w:space="0" w:color="auto"/>
            </w:tcBorders>
          </w:tcPr>
          <w:p w14:paraId="5C014DC0" w14:textId="23DEBD8A"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39109897" w14:textId="331A17DF"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CBAAA87" w14:textId="05CBE78D"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2CD66F" w14:textId="7A7EB967"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A497DB2"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A5A2F9" w14:textId="7C68F66A"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110</w:t>
            </w:r>
          </w:p>
        </w:tc>
        <w:tc>
          <w:tcPr>
            <w:tcW w:w="2552" w:type="dxa"/>
            <w:tcBorders>
              <w:top w:val="single" w:sz="6" w:space="0" w:color="auto"/>
              <w:left w:val="single" w:sz="6" w:space="0" w:color="auto"/>
              <w:bottom w:val="single" w:sz="6" w:space="0" w:color="auto"/>
              <w:right w:val="single" w:sz="6" w:space="0" w:color="auto"/>
            </w:tcBorders>
            <w:vAlign w:val="center"/>
          </w:tcPr>
          <w:p w14:paraId="6F6A1CCC" w14:textId="0B129D7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CD138  </w:t>
            </w:r>
          </w:p>
        </w:tc>
        <w:tc>
          <w:tcPr>
            <w:tcW w:w="6946" w:type="dxa"/>
            <w:tcBorders>
              <w:top w:val="single" w:sz="6" w:space="0" w:color="auto"/>
              <w:left w:val="single" w:sz="6" w:space="0" w:color="auto"/>
              <w:bottom w:val="single" w:sz="6" w:space="0" w:color="auto"/>
              <w:right w:val="single" w:sz="6" w:space="0" w:color="auto"/>
            </w:tcBorders>
            <w:vAlign w:val="center"/>
          </w:tcPr>
          <w:p w14:paraId="54DF9EFE" w14:textId="642F440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 xml:space="preserve">APC CD138  </w:t>
            </w:r>
          </w:p>
        </w:tc>
        <w:tc>
          <w:tcPr>
            <w:tcW w:w="708" w:type="dxa"/>
            <w:tcBorders>
              <w:top w:val="single" w:sz="6" w:space="0" w:color="auto"/>
              <w:left w:val="single" w:sz="6" w:space="0" w:color="auto"/>
              <w:bottom w:val="single" w:sz="6" w:space="0" w:color="auto"/>
              <w:right w:val="single" w:sz="6" w:space="0" w:color="auto"/>
            </w:tcBorders>
          </w:tcPr>
          <w:p w14:paraId="21E34ADF" w14:textId="0450C48A"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7BC0343" w14:textId="2990A45F"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2D5E84B" w14:textId="6A9B928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33D85FA" w14:textId="6D5278C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6A438B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67E025" w14:textId="61C240B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111</w:t>
            </w:r>
          </w:p>
        </w:tc>
        <w:tc>
          <w:tcPr>
            <w:tcW w:w="2552" w:type="dxa"/>
            <w:tcBorders>
              <w:top w:val="single" w:sz="6" w:space="0" w:color="auto"/>
              <w:left w:val="single" w:sz="6" w:space="0" w:color="auto"/>
              <w:bottom w:val="single" w:sz="6" w:space="0" w:color="auto"/>
              <w:right w:val="single" w:sz="6" w:space="0" w:color="auto"/>
            </w:tcBorders>
          </w:tcPr>
          <w:p w14:paraId="1C0EB40D" w14:textId="2CFE99DE"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w:t>
            </w:r>
            <w:proofErr w:type="gramStart"/>
            <w:r w:rsidRPr="00F631CE">
              <w:rPr>
                <w:rFonts w:ascii="Times New Roman" w:hAnsi="Times New Roman" w:cs="Times New Roman"/>
                <w:sz w:val="20"/>
                <w:szCs w:val="20"/>
                <w:lang w:val="en-US"/>
              </w:rPr>
              <w:t>700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CD7</w:t>
            </w:r>
          </w:p>
        </w:tc>
        <w:tc>
          <w:tcPr>
            <w:tcW w:w="6946" w:type="dxa"/>
            <w:tcBorders>
              <w:top w:val="single" w:sz="6" w:space="0" w:color="auto"/>
              <w:left w:val="single" w:sz="6" w:space="0" w:color="auto"/>
              <w:bottom w:val="single" w:sz="6" w:space="0" w:color="auto"/>
              <w:right w:val="single" w:sz="6" w:space="0" w:color="auto"/>
            </w:tcBorders>
          </w:tcPr>
          <w:p w14:paraId="7B1E0A92" w14:textId="3E61ACD2"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w:t>
            </w:r>
            <w:proofErr w:type="gramStart"/>
            <w:r w:rsidRPr="00F631CE">
              <w:rPr>
                <w:rFonts w:ascii="Times New Roman" w:hAnsi="Times New Roman" w:cs="Times New Roman"/>
                <w:sz w:val="20"/>
                <w:szCs w:val="20"/>
                <w:lang w:val="en-US"/>
              </w:rPr>
              <w:t>700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CD7</w:t>
            </w:r>
          </w:p>
        </w:tc>
        <w:tc>
          <w:tcPr>
            <w:tcW w:w="708" w:type="dxa"/>
            <w:tcBorders>
              <w:top w:val="single" w:sz="6" w:space="0" w:color="auto"/>
              <w:left w:val="single" w:sz="6" w:space="0" w:color="auto"/>
              <w:bottom w:val="single" w:sz="6" w:space="0" w:color="auto"/>
              <w:right w:val="single" w:sz="6" w:space="0" w:color="auto"/>
            </w:tcBorders>
          </w:tcPr>
          <w:p w14:paraId="4A88778D" w14:textId="442FBF98"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05F4771" w14:textId="76D5F2BF"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244B77C" w14:textId="0FEF40C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13FC638" w14:textId="6895FDC5"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8A27811"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1FE34C" w14:textId="743957D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112</w:t>
            </w:r>
          </w:p>
        </w:tc>
        <w:tc>
          <w:tcPr>
            <w:tcW w:w="2552" w:type="dxa"/>
            <w:tcBorders>
              <w:top w:val="single" w:sz="6" w:space="0" w:color="auto"/>
              <w:left w:val="single" w:sz="6" w:space="0" w:color="auto"/>
              <w:bottom w:val="single" w:sz="6" w:space="0" w:color="auto"/>
              <w:right w:val="single" w:sz="6" w:space="0" w:color="auto"/>
            </w:tcBorders>
            <w:vAlign w:val="center"/>
          </w:tcPr>
          <w:p w14:paraId="435FC442" w14:textId="08CE8300"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56</w:t>
            </w:r>
          </w:p>
        </w:tc>
        <w:tc>
          <w:tcPr>
            <w:tcW w:w="6946" w:type="dxa"/>
            <w:tcBorders>
              <w:top w:val="single" w:sz="6" w:space="0" w:color="auto"/>
              <w:left w:val="single" w:sz="6" w:space="0" w:color="auto"/>
              <w:bottom w:val="single" w:sz="6" w:space="0" w:color="auto"/>
              <w:right w:val="single" w:sz="6" w:space="0" w:color="auto"/>
            </w:tcBorders>
            <w:vAlign w:val="center"/>
          </w:tcPr>
          <w:p w14:paraId="4BF8F629" w14:textId="758442FB"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56</w:t>
            </w:r>
          </w:p>
        </w:tc>
        <w:tc>
          <w:tcPr>
            <w:tcW w:w="708" w:type="dxa"/>
            <w:tcBorders>
              <w:top w:val="single" w:sz="6" w:space="0" w:color="auto"/>
              <w:left w:val="single" w:sz="6" w:space="0" w:color="auto"/>
              <w:bottom w:val="single" w:sz="6" w:space="0" w:color="auto"/>
              <w:right w:val="single" w:sz="6" w:space="0" w:color="auto"/>
            </w:tcBorders>
          </w:tcPr>
          <w:p w14:paraId="29086919" w14:textId="6E0A88EC"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2B4B4A1" w14:textId="2533BBC0"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9826872" w14:textId="5D354DB9"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ED9CBB" w14:textId="60F3A645"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BAC96D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E4FE9D" w14:textId="56EC99A4"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113</w:t>
            </w:r>
          </w:p>
        </w:tc>
        <w:tc>
          <w:tcPr>
            <w:tcW w:w="2552" w:type="dxa"/>
            <w:tcBorders>
              <w:top w:val="single" w:sz="6" w:space="0" w:color="auto"/>
              <w:left w:val="single" w:sz="6" w:space="0" w:color="auto"/>
              <w:bottom w:val="single" w:sz="6" w:space="0" w:color="auto"/>
              <w:right w:val="single" w:sz="6" w:space="0" w:color="auto"/>
            </w:tcBorders>
          </w:tcPr>
          <w:p w14:paraId="4B08B017" w14:textId="4CB66B86"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22 </w:t>
            </w:r>
          </w:p>
        </w:tc>
        <w:tc>
          <w:tcPr>
            <w:tcW w:w="6946" w:type="dxa"/>
            <w:tcBorders>
              <w:top w:val="single" w:sz="6" w:space="0" w:color="auto"/>
              <w:left w:val="single" w:sz="6" w:space="0" w:color="auto"/>
              <w:bottom w:val="single" w:sz="6" w:space="0" w:color="auto"/>
              <w:right w:val="single" w:sz="6" w:space="0" w:color="auto"/>
            </w:tcBorders>
          </w:tcPr>
          <w:p w14:paraId="2758414B" w14:textId="0D47C50E"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22 </w:t>
            </w:r>
          </w:p>
        </w:tc>
        <w:tc>
          <w:tcPr>
            <w:tcW w:w="708" w:type="dxa"/>
            <w:tcBorders>
              <w:top w:val="single" w:sz="6" w:space="0" w:color="auto"/>
              <w:left w:val="single" w:sz="6" w:space="0" w:color="auto"/>
              <w:bottom w:val="single" w:sz="6" w:space="0" w:color="auto"/>
              <w:right w:val="single" w:sz="6" w:space="0" w:color="auto"/>
            </w:tcBorders>
          </w:tcPr>
          <w:p w14:paraId="7FCD930A" w14:textId="155F679B"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C8EDAB3" w14:textId="08165DA9"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F68C670" w14:textId="7E3E8CC4"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91A67B" w14:textId="40AB2407"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4A2F5C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22E3D7" w14:textId="4DCF1932"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114</w:t>
            </w:r>
          </w:p>
        </w:tc>
        <w:tc>
          <w:tcPr>
            <w:tcW w:w="2552" w:type="dxa"/>
            <w:tcBorders>
              <w:top w:val="single" w:sz="6" w:space="0" w:color="auto"/>
              <w:left w:val="single" w:sz="6" w:space="0" w:color="auto"/>
              <w:bottom w:val="single" w:sz="6" w:space="0" w:color="auto"/>
              <w:right w:val="single" w:sz="6" w:space="0" w:color="auto"/>
            </w:tcBorders>
          </w:tcPr>
          <w:p w14:paraId="608B51A5" w14:textId="5D13C049"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14 </w:t>
            </w:r>
          </w:p>
        </w:tc>
        <w:tc>
          <w:tcPr>
            <w:tcW w:w="6946" w:type="dxa"/>
            <w:tcBorders>
              <w:top w:val="single" w:sz="6" w:space="0" w:color="auto"/>
              <w:left w:val="single" w:sz="6" w:space="0" w:color="auto"/>
              <w:bottom w:val="single" w:sz="6" w:space="0" w:color="auto"/>
              <w:right w:val="single" w:sz="6" w:space="0" w:color="auto"/>
            </w:tcBorders>
          </w:tcPr>
          <w:p w14:paraId="5BC81D07" w14:textId="59C48A95"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 xml:space="preserve">14 </w:t>
            </w:r>
          </w:p>
        </w:tc>
        <w:tc>
          <w:tcPr>
            <w:tcW w:w="708" w:type="dxa"/>
            <w:tcBorders>
              <w:top w:val="single" w:sz="6" w:space="0" w:color="auto"/>
              <w:left w:val="single" w:sz="6" w:space="0" w:color="auto"/>
              <w:bottom w:val="single" w:sz="6" w:space="0" w:color="auto"/>
              <w:right w:val="single" w:sz="6" w:space="0" w:color="auto"/>
            </w:tcBorders>
          </w:tcPr>
          <w:p w14:paraId="270E7993" w14:textId="64055CB4"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15AC2AF" w14:textId="3CC258C8"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1EB9BF3" w14:textId="0091FEE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CA942B" w14:textId="7BEBCB83"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17A72B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BAFFE7" w14:textId="1D066D3B"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115</w:t>
            </w:r>
          </w:p>
        </w:tc>
        <w:tc>
          <w:tcPr>
            <w:tcW w:w="2552" w:type="dxa"/>
            <w:tcBorders>
              <w:top w:val="single" w:sz="6" w:space="0" w:color="auto"/>
              <w:left w:val="single" w:sz="6" w:space="0" w:color="auto"/>
              <w:bottom w:val="single" w:sz="6" w:space="0" w:color="auto"/>
              <w:right w:val="single" w:sz="6" w:space="0" w:color="auto"/>
            </w:tcBorders>
          </w:tcPr>
          <w:p w14:paraId="12F7EE07" w14:textId="06D4C00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718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A</w:t>
            </w:r>
            <w:r w:rsidRPr="00F631CE">
              <w:rPr>
                <w:rFonts w:ascii="Times New Roman" w:hAnsi="Times New Roman" w:cs="Times New Roman"/>
                <w:sz w:val="20"/>
                <w:szCs w:val="20"/>
                <w:lang w:eastAsia="en-US"/>
              </w:rPr>
              <w:t xml:space="preserve">700, более яркая альтернатива </w:t>
            </w:r>
            <w:r w:rsidRPr="00F631CE">
              <w:rPr>
                <w:rFonts w:ascii="Times New Roman" w:hAnsi="Times New Roman" w:cs="Times New Roman"/>
                <w:sz w:val="20"/>
                <w:szCs w:val="20"/>
                <w:lang w:val="en-US" w:eastAsia="en-US"/>
              </w:rPr>
              <w:t>AF</w:t>
            </w:r>
            <w:r w:rsidRPr="00F631CE">
              <w:rPr>
                <w:rFonts w:ascii="Times New Roman" w:hAnsi="Times New Roman" w:cs="Times New Roman"/>
                <w:sz w:val="20"/>
                <w:szCs w:val="20"/>
                <w:lang w:eastAsia="en-US"/>
              </w:rPr>
              <w:t xml:space="preserve">700 и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 xml:space="preserve">700 с меньшим разбросом в детекторе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8</w:t>
            </w:r>
          </w:p>
        </w:tc>
        <w:tc>
          <w:tcPr>
            <w:tcW w:w="6946" w:type="dxa"/>
            <w:tcBorders>
              <w:top w:val="single" w:sz="6" w:space="0" w:color="auto"/>
              <w:left w:val="single" w:sz="6" w:space="0" w:color="auto"/>
              <w:bottom w:val="single" w:sz="6" w:space="0" w:color="auto"/>
              <w:right w:val="single" w:sz="6" w:space="0" w:color="auto"/>
            </w:tcBorders>
          </w:tcPr>
          <w:p w14:paraId="4C73435B" w14:textId="2AD6CDE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718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A</w:t>
            </w:r>
            <w:r w:rsidRPr="00F631CE">
              <w:rPr>
                <w:rFonts w:ascii="Times New Roman" w:hAnsi="Times New Roman" w:cs="Times New Roman"/>
                <w:sz w:val="20"/>
                <w:szCs w:val="20"/>
                <w:lang w:eastAsia="en-US"/>
              </w:rPr>
              <w:t xml:space="preserve">700, более яркая альтернатива </w:t>
            </w:r>
            <w:r w:rsidRPr="00F631CE">
              <w:rPr>
                <w:rFonts w:ascii="Times New Roman" w:hAnsi="Times New Roman" w:cs="Times New Roman"/>
                <w:sz w:val="20"/>
                <w:szCs w:val="20"/>
                <w:lang w:val="en-US" w:eastAsia="en-US"/>
              </w:rPr>
              <w:t>AF</w:t>
            </w:r>
            <w:r w:rsidRPr="00F631CE">
              <w:rPr>
                <w:rFonts w:ascii="Times New Roman" w:hAnsi="Times New Roman" w:cs="Times New Roman"/>
                <w:sz w:val="20"/>
                <w:szCs w:val="20"/>
                <w:lang w:eastAsia="en-US"/>
              </w:rPr>
              <w:t xml:space="preserve">700 и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w:t>
            </w:r>
            <w:r w:rsidRPr="00F631CE">
              <w:rPr>
                <w:rFonts w:ascii="Times New Roman" w:hAnsi="Times New Roman" w:cs="Times New Roman"/>
                <w:sz w:val="20"/>
                <w:szCs w:val="20"/>
                <w:lang w:val="en-US" w:eastAsia="en-US"/>
              </w:rPr>
              <w:t>R</w:t>
            </w:r>
            <w:r w:rsidRPr="00F631CE">
              <w:rPr>
                <w:rFonts w:ascii="Times New Roman" w:hAnsi="Times New Roman" w:cs="Times New Roman"/>
                <w:sz w:val="20"/>
                <w:szCs w:val="20"/>
                <w:lang w:eastAsia="en-US"/>
              </w:rPr>
              <w:t xml:space="preserve">700 с меньшим разбросом в детекторе </w:t>
            </w:r>
            <w:r w:rsidRPr="00F631CE">
              <w:rPr>
                <w:rFonts w:ascii="Times New Roman" w:hAnsi="Times New Roman" w:cs="Times New Roman"/>
                <w:sz w:val="20"/>
                <w:szCs w:val="20"/>
                <w:lang w:val="en-US" w:eastAsia="en-US"/>
              </w:rPr>
              <w:t>APC</w:t>
            </w:r>
            <w:r w:rsidRPr="00F631CE">
              <w:rPr>
                <w:rFonts w:ascii="Times New Roman" w:hAnsi="Times New Roman" w:cs="Times New Roman"/>
                <w:sz w:val="20"/>
                <w:szCs w:val="20"/>
                <w:lang w:eastAsia="en-US"/>
              </w:rPr>
              <w:t xml:space="preserve">) </w:t>
            </w:r>
            <w:r w:rsidRPr="00F631CE">
              <w:rPr>
                <w:rFonts w:ascii="Times New Roman" w:hAnsi="Times New Roman" w:cs="Times New Roman"/>
                <w:sz w:val="20"/>
                <w:szCs w:val="20"/>
                <w:lang w:val="en-US" w:eastAsia="en-US"/>
              </w:rPr>
              <w:t>CD</w:t>
            </w:r>
            <w:r w:rsidRPr="00F631CE">
              <w:rPr>
                <w:rFonts w:ascii="Times New Roman" w:hAnsi="Times New Roman" w:cs="Times New Roman"/>
                <w:sz w:val="20"/>
                <w:szCs w:val="20"/>
                <w:lang w:eastAsia="en-US"/>
              </w:rPr>
              <w:t>8</w:t>
            </w:r>
          </w:p>
        </w:tc>
        <w:tc>
          <w:tcPr>
            <w:tcW w:w="708" w:type="dxa"/>
            <w:tcBorders>
              <w:top w:val="single" w:sz="6" w:space="0" w:color="auto"/>
              <w:left w:val="single" w:sz="6" w:space="0" w:color="auto"/>
              <w:bottom w:val="single" w:sz="6" w:space="0" w:color="auto"/>
              <w:right w:val="single" w:sz="6" w:space="0" w:color="auto"/>
            </w:tcBorders>
          </w:tcPr>
          <w:p w14:paraId="7CEBD877" w14:textId="0DA664E6"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EDC4856" w14:textId="43798BB2"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3CFF5DD" w14:textId="1FEB4F4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180B68" w14:textId="214C874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0BAD9F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90B452" w14:textId="1A9930A6"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116</w:t>
            </w:r>
          </w:p>
        </w:tc>
        <w:tc>
          <w:tcPr>
            <w:tcW w:w="2552" w:type="dxa"/>
            <w:tcBorders>
              <w:top w:val="single" w:sz="6" w:space="0" w:color="auto"/>
              <w:left w:val="single" w:sz="6" w:space="0" w:color="auto"/>
              <w:bottom w:val="single" w:sz="6" w:space="0" w:color="auto"/>
              <w:right w:val="single" w:sz="6" w:space="0" w:color="auto"/>
            </w:tcBorders>
          </w:tcPr>
          <w:p w14:paraId="37628AB4" w14:textId="28F0F1B9"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APC-Cy</w:t>
            </w:r>
            <w:proofErr w:type="gramStart"/>
            <w:r w:rsidRPr="00F631CE">
              <w:rPr>
                <w:rFonts w:ascii="Times New Roman" w:hAnsi="Times New Roman" w:cs="Times New Roman"/>
                <w:sz w:val="20"/>
                <w:szCs w:val="20"/>
                <w:lang w:val="en-US"/>
              </w:rPr>
              <w:t>7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APC-H7) CD3 </w:t>
            </w:r>
          </w:p>
        </w:tc>
        <w:tc>
          <w:tcPr>
            <w:tcW w:w="6946" w:type="dxa"/>
            <w:tcBorders>
              <w:top w:val="single" w:sz="6" w:space="0" w:color="auto"/>
              <w:left w:val="single" w:sz="6" w:space="0" w:color="auto"/>
              <w:bottom w:val="single" w:sz="6" w:space="0" w:color="auto"/>
              <w:right w:val="single" w:sz="6" w:space="0" w:color="auto"/>
            </w:tcBorders>
          </w:tcPr>
          <w:p w14:paraId="5A6FE352" w14:textId="3E7619AD"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APC-Cy</w:t>
            </w:r>
            <w:proofErr w:type="gramStart"/>
            <w:r w:rsidRPr="00F631CE">
              <w:rPr>
                <w:rFonts w:ascii="Times New Roman" w:hAnsi="Times New Roman" w:cs="Times New Roman"/>
                <w:sz w:val="20"/>
                <w:szCs w:val="20"/>
                <w:lang w:val="en-US"/>
              </w:rPr>
              <w:t>7  (</w:t>
            </w:r>
            <w:proofErr w:type="gramEnd"/>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APC-H7) CD3 </w:t>
            </w:r>
          </w:p>
        </w:tc>
        <w:tc>
          <w:tcPr>
            <w:tcW w:w="708" w:type="dxa"/>
            <w:tcBorders>
              <w:top w:val="single" w:sz="6" w:space="0" w:color="auto"/>
              <w:left w:val="single" w:sz="6" w:space="0" w:color="auto"/>
              <w:bottom w:val="single" w:sz="6" w:space="0" w:color="auto"/>
              <w:right w:val="single" w:sz="6" w:space="0" w:color="auto"/>
            </w:tcBorders>
          </w:tcPr>
          <w:p w14:paraId="1170A904" w14:textId="53C3E906"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A10CB55" w14:textId="1DCF6997"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1553D4A" w14:textId="0FEF2CCE"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E1D2FAE" w14:textId="6596852B"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18A701B"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498617" w14:textId="01EC1D56"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117</w:t>
            </w:r>
          </w:p>
        </w:tc>
        <w:tc>
          <w:tcPr>
            <w:tcW w:w="2552" w:type="dxa"/>
            <w:tcBorders>
              <w:top w:val="single" w:sz="6" w:space="0" w:color="auto"/>
              <w:left w:val="single" w:sz="6" w:space="0" w:color="auto"/>
              <w:bottom w:val="single" w:sz="6" w:space="0" w:color="auto"/>
              <w:right w:val="single" w:sz="6" w:space="0" w:color="auto"/>
            </w:tcBorders>
          </w:tcPr>
          <w:p w14:paraId="4EAA0FA0" w14:textId="39129A9A"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APC-Cy7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CD11b </w:t>
            </w:r>
          </w:p>
        </w:tc>
        <w:tc>
          <w:tcPr>
            <w:tcW w:w="6946" w:type="dxa"/>
            <w:tcBorders>
              <w:top w:val="single" w:sz="6" w:space="0" w:color="auto"/>
              <w:left w:val="single" w:sz="6" w:space="0" w:color="auto"/>
              <w:bottom w:val="single" w:sz="6" w:space="0" w:color="auto"/>
              <w:right w:val="single" w:sz="6" w:space="0" w:color="auto"/>
            </w:tcBorders>
          </w:tcPr>
          <w:p w14:paraId="6D263CEC" w14:textId="19C1CA22"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APC-Cy7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APC-A750) CD11b </w:t>
            </w:r>
          </w:p>
        </w:tc>
        <w:tc>
          <w:tcPr>
            <w:tcW w:w="708" w:type="dxa"/>
            <w:tcBorders>
              <w:top w:val="single" w:sz="6" w:space="0" w:color="auto"/>
              <w:left w:val="single" w:sz="6" w:space="0" w:color="auto"/>
              <w:bottom w:val="single" w:sz="6" w:space="0" w:color="auto"/>
              <w:right w:val="single" w:sz="6" w:space="0" w:color="auto"/>
            </w:tcBorders>
          </w:tcPr>
          <w:p w14:paraId="6EFC14BB" w14:textId="3A743911"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7B43275" w14:textId="17BE1C4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009B54" w14:textId="5A7FB48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D53C3C7" w14:textId="703CE306"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9288954"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FB61E0" w14:textId="5A2E153A"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118</w:t>
            </w:r>
          </w:p>
        </w:tc>
        <w:tc>
          <w:tcPr>
            <w:tcW w:w="2552" w:type="dxa"/>
            <w:tcBorders>
              <w:top w:val="single" w:sz="6" w:space="0" w:color="auto"/>
              <w:left w:val="single" w:sz="6" w:space="0" w:color="auto"/>
              <w:bottom w:val="single" w:sz="6" w:space="0" w:color="auto"/>
              <w:right w:val="single" w:sz="6" w:space="0" w:color="auto"/>
            </w:tcBorders>
          </w:tcPr>
          <w:p w14:paraId="64E68C57" w14:textId="735017EC"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lastRenderedPageBreak/>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235</w:t>
            </w:r>
            <w:r w:rsidRPr="00F631CE">
              <w:rPr>
                <w:rFonts w:ascii="Times New Roman" w:hAnsi="Times New Roman" w:cs="Times New Roman"/>
                <w:sz w:val="20"/>
                <w:szCs w:val="20"/>
                <w:lang w:val="en-US"/>
              </w:rPr>
              <w:t>a</w:t>
            </w:r>
          </w:p>
        </w:tc>
        <w:tc>
          <w:tcPr>
            <w:tcW w:w="6946" w:type="dxa"/>
            <w:tcBorders>
              <w:top w:val="single" w:sz="6" w:space="0" w:color="auto"/>
              <w:left w:val="single" w:sz="6" w:space="0" w:color="auto"/>
              <w:bottom w:val="single" w:sz="6" w:space="0" w:color="auto"/>
              <w:right w:val="single" w:sz="6" w:space="0" w:color="auto"/>
            </w:tcBorders>
          </w:tcPr>
          <w:p w14:paraId="7BA2D339" w14:textId="62B2BF27"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lastRenderedPageBreak/>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235</w:t>
            </w:r>
            <w:r w:rsidRPr="00F631CE">
              <w:rPr>
                <w:rFonts w:ascii="Times New Roman" w:hAnsi="Times New Roman" w:cs="Times New Roman"/>
                <w:sz w:val="20"/>
                <w:szCs w:val="20"/>
                <w:lang w:val="en-US"/>
              </w:rPr>
              <w:t>a</w:t>
            </w:r>
          </w:p>
        </w:tc>
        <w:tc>
          <w:tcPr>
            <w:tcW w:w="708" w:type="dxa"/>
            <w:tcBorders>
              <w:top w:val="single" w:sz="6" w:space="0" w:color="auto"/>
              <w:left w:val="single" w:sz="6" w:space="0" w:color="auto"/>
              <w:bottom w:val="single" w:sz="6" w:space="0" w:color="auto"/>
              <w:right w:val="single" w:sz="6" w:space="0" w:color="auto"/>
            </w:tcBorders>
          </w:tcPr>
          <w:p w14:paraId="308E27F2" w14:textId="7E5C3646"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89F3AAA" w14:textId="329B05F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9A7E19" w14:textId="6ADE4A6C"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4E465F8" w14:textId="6CDA0B24"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FC5827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2911C4" w14:textId="34F139A0"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119</w:t>
            </w:r>
          </w:p>
        </w:tc>
        <w:tc>
          <w:tcPr>
            <w:tcW w:w="2552" w:type="dxa"/>
            <w:tcBorders>
              <w:top w:val="single" w:sz="6" w:space="0" w:color="auto"/>
              <w:left w:val="single" w:sz="6" w:space="0" w:color="auto"/>
              <w:bottom w:val="single" w:sz="6" w:space="0" w:color="auto"/>
              <w:right w:val="single" w:sz="6" w:space="0" w:color="auto"/>
            </w:tcBorders>
          </w:tcPr>
          <w:p w14:paraId="199B532A" w14:textId="00412D0D"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43</w:t>
            </w:r>
          </w:p>
        </w:tc>
        <w:tc>
          <w:tcPr>
            <w:tcW w:w="6946" w:type="dxa"/>
            <w:tcBorders>
              <w:top w:val="single" w:sz="6" w:space="0" w:color="auto"/>
              <w:left w:val="single" w:sz="6" w:space="0" w:color="auto"/>
              <w:bottom w:val="single" w:sz="6" w:space="0" w:color="auto"/>
              <w:right w:val="single" w:sz="6" w:space="0" w:color="auto"/>
            </w:tcBorders>
          </w:tcPr>
          <w:p w14:paraId="76D22641" w14:textId="5F6A0E68"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R</w:t>
            </w:r>
            <w:r w:rsidRPr="00F631CE">
              <w:rPr>
                <w:rFonts w:ascii="Times New Roman" w:hAnsi="Times New Roman" w:cs="Times New Roman"/>
                <w:sz w:val="20"/>
                <w:szCs w:val="20"/>
              </w:rPr>
              <w:t>718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A</w:t>
            </w:r>
            <w:r w:rsidRPr="00F631CE">
              <w:rPr>
                <w:rFonts w:ascii="Times New Roman" w:hAnsi="Times New Roman" w:cs="Times New Roman"/>
                <w:sz w:val="20"/>
                <w:szCs w:val="20"/>
              </w:rPr>
              <w:t xml:space="preserve">700, более яркая альтернатива </w:t>
            </w:r>
            <w:r w:rsidRPr="00F631CE">
              <w:rPr>
                <w:rFonts w:ascii="Times New Roman" w:hAnsi="Times New Roman" w:cs="Times New Roman"/>
                <w:sz w:val="20"/>
                <w:szCs w:val="20"/>
                <w:lang w:val="en-US"/>
              </w:rPr>
              <w:t>AF</w:t>
            </w:r>
            <w:r w:rsidRPr="00F631CE">
              <w:rPr>
                <w:rFonts w:ascii="Times New Roman" w:hAnsi="Times New Roman" w:cs="Times New Roman"/>
                <w:sz w:val="20"/>
                <w:szCs w:val="20"/>
              </w:rPr>
              <w:t xml:space="preserve">700 и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R</w:t>
            </w:r>
            <w:r w:rsidRPr="00F631CE">
              <w:rPr>
                <w:rFonts w:ascii="Times New Roman" w:hAnsi="Times New Roman" w:cs="Times New Roman"/>
                <w:sz w:val="20"/>
                <w:szCs w:val="20"/>
              </w:rPr>
              <w:t xml:space="preserve">700 с меньшим разбросом в детекторе </w:t>
            </w:r>
            <w:r w:rsidRPr="00F631CE">
              <w:rPr>
                <w:rFonts w:ascii="Times New Roman" w:hAnsi="Times New Roman" w:cs="Times New Roman"/>
                <w:sz w:val="20"/>
                <w:szCs w:val="20"/>
                <w:lang w:val="en-US"/>
              </w:rPr>
              <w:t>APC</w:t>
            </w:r>
            <w:r w:rsidRPr="00F631CE">
              <w:rPr>
                <w:rFonts w:ascii="Times New Roman" w:hAnsi="Times New Roman" w:cs="Times New Roman"/>
                <w:sz w:val="20"/>
                <w:szCs w:val="20"/>
              </w:rPr>
              <w:t xml:space="preserve">) </w:t>
            </w:r>
            <w:r w:rsidRPr="00F631CE">
              <w:rPr>
                <w:rFonts w:ascii="Times New Roman" w:hAnsi="Times New Roman" w:cs="Times New Roman"/>
                <w:sz w:val="20"/>
                <w:szCs w:val="20"/>
                <w:lang w:val="en-US"/>
              </w:rPr>
              <w:t>CD</w:t>
            </w:r>
            <w:r w:rsidRPr="00F631CE">
              <w:rPr>
                <w:rFonts w:ascii="Times New Roman" w:hAnsi="Times New Roman" w:cs="Times New Roman"/>
                <w:sz w:val="20"/>
                <w:szCs w:val="20"/>
              </w:rPr>
              <w:t>43</w:t>
            </w:r>
          </w:p>
        </w:tc>
        <w:tc>
          <w:tcPr>
            <w:tcW w:w="708" w:type="dxa"/>
            <w:tcBorders>
              <w:top w:val="single" w:sz="6" w:space="0" w:color="auto"/>
              <w:left w:val="single" w:sz="6" w:space="0" w:color="auto"/>
              <w:bottom w:val="single" w:sz="6" w:space="0" w:color="auto"/>
              <w:right w:val="single" w:sz="6" w:space="0" w:color="auto"/>
            </w:tcBorders>
          </w:tcPr>
          <w:p w14:paraId="77128E0F" w14:textId="02B79EF4"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DE0DECC" w14:textId="5959991B"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6CFE9A3" w14:textId="03EA524D"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42EE88" w14:textId="4F640EF1"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EDEDAF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2BE042" w14:textId="253C7AA8"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120</w:t>
            </w:r>
          </w:p>
        </w:tc>
        <w:tc>
          <w:tcPr>
            <w:tcW w:w="2552" w:type="dxa"/>
            <w:tcBorders>
              <w:top w:val="single" w:sz="6" w:space="0" w:color="auto"/>
              <w:left w:val="single" w:sz="6" w:space="0" w:color="auto"/>
              <w:bottom w:val="single" w:sz="6" w:space="0" w:color="auto"/>
              <w:right w:val="single" w:sz="6" w:space="0" w:color="auto"/>
            </w:tcBorders>
          </w:tcPr>
          <w:p w14:paraId="49472A1B" w14:textId="5D538FEE"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CD38 </w:t>
            </w:r>
          </w:p>
        </w:tc>
        <w:tc>
          <w:tcPr>
            <w:tcW w:w="6946" w:type="dxa"/>
            <w:tcBorders>
              <w:top w:val="single" w:sz="6" w:space="0" w:color="auto"/>
              <w:left w:val="single" w:sz="6" w:space="0" w:color="auto"/>
              <w:bottom w:val="single" w:sz="6" w:space="0" w:color="auto"/>
              <w:right w:val="single" w:sz="6" w:space="0" w:color="auto"/>
            </w:tcBorders>
          </w:tcPr>
          <w:p w14:paraId="4A271763" w14:textId="69C57640"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CD38 </w:t>
            </w:r>
          </w:p>
        </w:tc>
        <w:tc>
          <w:tcPr>
            <w:tcW w:w="708" w:type="dxa"/>
            <w:tcBorders>
              <w:top w:val="single" w:sz="6" w:space="0" w:color="auto"/>
              <w:left w:val="single" w:sz="6" w:space="0" w:color="auto"/>
              <w:bottom w:val="single" w:sz="6" w:space="0" w:color="auto"/>
              <w:right w:val="single" w:sz="6" w:space="0" w:color="auto"/>
            </w:tcBorders>
          </w:tcPr>
          <w:p w14:paraId="58B9190A" w14:textId="57565874"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00279EF" w14:textId="268C46D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A0CB5D8" w14:textId="4C9E0B84"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A8E827" w14:textId="662CAA3B"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DB0EF4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83E5F0" w14:textId="1C3A361B"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121</w:t>
            </w:r>
          </w:p>
        </w:tc>
        <w:tc>
          <w:tcPr>
            <w:tcW w:w="2552" w:type="dxa"/>
            <w:tcBorders>
              <w:top w:val="single" w:sz="6" w:space="0" w:color="auto"/>
              <w:left w:val="single" w:sz="6" w:space="0" w:color="auto"/>
              <w:bottom w:val="single" w:sz="6" w:space="0" w:color="auto"/>
              <w:right w:val="single" w:sz="6" w:space="0" w:color="auto"/>
            </w:tcBorders>
          </w:tcPr>
          <w:p w14:paraId="4D1913B6" w14:textId="6E875543"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CD19 </w:t>
            </w:r>
          </w:p>
        </w:tc>
        <w:tc>
          <w:tcPr>
            <w:tcW w:w="6946" w:type="dxa"/>
            <w:tcBorders>
              <w:top w:val="single" w:sz="6" w:space="0" w:color="auto"/>
              <w:left w:val="single" w:sz="6" w:space="0" w:color="auto"/>
              <w:bottom w:val="single" w:sz="6" w:space="0" w:color="auto"/>
              <w:right w:val="single" w:sz="6" w:space="0" w:color="auto"/>
            </w:tcBorders>
          </w:tcPr>
          <w:p w14:paraId="5615F9B1" w14:textId="58DEE865"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APC-R700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APC-A700) CD19 </w:t>
            </w:r>
          </w:p>
        </w:tc>
        <w:tc>
          <w:tcPr>
            <w:tcW w:w="708" w:type="dxa"/>
            <w:tcBorders>
              <w:top w:val="single" w:sz="6" w:space="0" w:color="auto"/>
              <w:left w:val="single" w:sz="6" w:space="0" w:color="auto"/>
              <w:bottom w:val="single" w:sz="6" w:space="0" w:color="auto"/>
              <w:right w:val="single" w:sz="6" w:space="0" w:color="auto"/>
            </w:tcBorders>
          </w:tcPr>
          <w:p w14:paraId="2418ED92" w14:textId="7A864AAC"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B5EAD96" w14:textId="0CEB9C7A"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A36527F" w14:textId="5A8B8D1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07A77C" w14:textId="36B1C97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B947ACB"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D754BA" w14:textId="003A70B2"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122</w:t>
            </w:r>
          </w:p>
        </w:tc>
        <w:tc>
          <w:tcPr>
            <w:tcW w:w="2552" w:type="dxa"/>
            <w:tcBorders>
              <w:top w:val="single" w:sz="6" w:space="0" w:color="auto"/>
              <w:left w:val="single" w:sz="6" w:space="0" w:color="auto"/>
              <w:bottom w:val="single" w:sz="6" w:space="0" w:color="auto"/>
              <w:right w:val="single" w:sz="6" w:space="0" w:color="auto"/>
            </w:tcBorders>
          </w:tcPr>
          <w:p w14:paraId="0ADA26D2" w14:textId="45DEAEB0"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 </w:t>
            </w:r>
          </w:p>
        </w:tc>
        <w:tc>
          <w:tcPr>
            <w:tcW w:w="6946" w:type="dxa"/>
            <w:tcBorders>
              <w:top w:val="single" w:sz="6" w:space="0" w:color="auto"/>
              <w:left w:val="single" w:sz="6" w:space="0" w:color="auto"/>
              <w:bottom w:val="single" w:sz="6" w:space="0" w:color="auto"/>
              <w:right w:val="single" w:sz="6" w:space="0" w:color="auto"/>
            </w:tcBorders>
          </w:tcPr>
          <w:p w14:paraId="6E100DCE" w14:textId="0AE082E3"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CD20 </w:t>
            </w:r>
          </w:p>
        </w:tc>
        <w:tc>
          <w:tcPr>
            <w:tcW w:w="708" w:type="dxa"/>
            <w:tcBorders>
              <w:top w:val="single" w:sz="6" w:space="0" w:color="auto"/>
              <w:left w:val="single" w:sz="6" w:space="0" w:color="auto"/>
              <w:bottom w:val="single" w:sz="6" w:space="0" w:color="auto"/>
              <w:right w:val="single" w:sz="6" w:space="0" w:color="auto"/>
            </w:tcBorders>
          </w:tcPr>
          <w:p w14:paraId="78EE9347" w14:textId="6209F5FC"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395018D" w14:textId="332EB53D"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6697AAE" w14:textId="5D8B711D"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79433D1" w14:textId="497F41E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F16DE15" w14:textId="77777777" w:rsidTr="005576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379B7B" w14:textId="5D0209B2"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123</w:t>
            </w:r>
          </w:p>
        </w:tc>
        <w:tc>
          <w:tcPr>
            <w:tcW w:w="2552" w:type="dxa"/>
            <w:tcBorders>
              <w:top w:val="single" w:sz="6" w:space="0" w:color="auto"/>
              <w:left w:val="single" w:sz="6" w:space="0" w:color="auto"/>
              <w:bottom w:val="single" w:sz="6" w:space="0" w:color="auto"/>
              <w:right w:val="single" w:sz="6" w:space="0" w:color="auto"/>
            </w:tcBorders>
            <w:vAlign w:val="center"/>
          </w:tcPr>
          <w:p w14:paraId="7254A070" w14:textId="21EBC632"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BV421 (</w:t>
            </w:r>
            <w:proofErr w:type="spellStart"/>
            <w:r w:rsidRPr="00F631CE">
              <w:rPr>
                <w:rFonts w:ascii="Times New Roman" w:hAnsi="Times New Roman" w:cs="Times New Roman"/>
                <w:sz w:val="20"/>
                <w:szCs w:val="20"/>
                <w:lang w:val="en-US" w:eastAsia="en-US"/>
              </w:rPr>
              <w:t>аналог</w:t>
            </w:r>
            <w:proofErr w:type="spellEnd"/>
            <w:r w:rsidRPr="00F631CE">
              <w:rPr>
                <w:rFonts w:ascii="Times New Roman" w:hAnsi="Times New Roman" w:cs="Times New Roman"/>
                <w:sz w:val="20"/>
                <w:szCs w:val="20"/>
                <w:lang w:val="en-US" w:eastAsia="en-US"/>
              </w:rPr>
              <w:t xml:space="preserve"> PB) CD15  </w:t>
            </w:r>
          </w:p>
        </w:tc>
        <w:tc>
          <w:tcPr>
            <w:tcW w:w="6946" w:type="dxa"/>
            <w:tcBorders>
              <w:top w:val="single" w:sz="6" w:space="0" w:color="auto"/>
              <w:left w:val="single" w:sz="6" w:space="0" w:color="auto"/>
              <w:bottom w:val="single" w:sz="6" w:space="0" w:color="auto"/>
              <w:right w:val="single" w:sz="6" w:space="0" w:color="auto"/>
            </w:tcBorders>
            <w:vAlign w:val="center"/>
          </w:tcPr>
          <w:p w14:paraId="339BD1F6" w14:textId="6D1F2841"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eastAsia="en-US"/>
              </w:rPr>
              <w:t>BV421 (</w:t>
            </w:r>
            <w:proofErr w:type="spellStart"/>
            <w:r w:rsidRPr="00F631CE">
              <w:rPr>
                <w:rFonts w:ascii="Times New Roman" w:hAnsi="Times New Roman" w:cs="Times New Roman"/>
                <w:sz w:val="20"/>
                <w:szCs w:val="20"/>
                <w:lang w:val="en-US" w:eastAsia="en-US"/>
              </w:rPr>
              <w:t>аналог</w:t>
            </w:r>
            <w:proofErr w:type="spellEnd"/>
            <w:r w:rsidRPr="00F631CE">
              <w:rPr>
                <w:rFonts w:ascii="Times New Roman" w:hAnsi="Times New Roman" w:cs="Times New Roman"/>
                <w:sz w:val="20"/>
                <w:szCs w:val="20"/>
                <w:lang w:val="en-US" w:eastAsia="en-US"/>
              </w:rPr>
              <w:t xml:space="preserve"> PB) CD15  </w:t>
            </w:r>
          </w:p>
        </w:tc>
        <w:tc>
          <w:tcPr>
            <w:tcW w:w="708" w:type="dxa"/>
            <w:tcBorders>
              <w:top w:val="single" w:sz="6" w:space="0" w:color="auto"/>
              <w:left w:val="single" w:sz="6" w:space="0" w:color="auto"/>
              <w:bottom w:val="single" w:sz="6" w:space="0" w:color="auto"/>
              <w:right w:val="single" w:sz="6" w:space="0" w:color="auto"/>
            </w:tcBorders>
          </w:tcPr>
          <w:p w14:paraId="7BD2AC25" w14:textId="5F583960"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C230937" w14:textId="569E0A24"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72573E6" w14:textId="3210D327"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2DC0E22" w14:textId="4A813F88"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3AACD7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0113AF" w14:textId="323AD1E0"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124</w:t>
            </w:r>
          </w:p>
        </w:tc>
        <w:tc>
          <w:tcPr>
            <w:tcW w:w="2552" w:type="dxa"/>
            <w:tcBorders>
              <w:top w:val="single" w:sz="6" w:space="0" w:color="auto"/>
              <w:left w:val="single" w:sz="6" w:space="0" w:color="auto"/>
              <w:bottom w:val="single" w:sz="6" w:space="0" w:color="auto"/>
              <w:right w:val="single" w:sz="6" w:space="0" w:color="auto"/>
            </w:tcBorders>
          </w:tcPr>
          <w:p w14:paraId="3E5CE97B" w14:textId="07F7E0FF"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 xml:space="preserve">PB CD16 </w:t>
            </w:r>
          </w:p>
        </w:tc>
        <w:tc>
          <w:tcPr>
            <w:tcW w:w="6946" w:type="dxa"/>
            <w:tcBorders>
              <w:top w:val="single" w:sz="6" w:space="0" w:color="auto"/>
              <w:left w:val="single" w:sz="6" w:space="0" w:color="auto"/>
              <w:bottom w:val="single" w:sz="6" w:space="0" w:color="auto"/>
              <w:right w:val="single" w:sz="6" w:space="0" w:color="auto"/>
            </w:tcBorders>
          </w:tcPr>
          <w:p w14:paraId="0D75E369" w14:textId="4B7F48EA" w:rsidR="00E85E48" w:rsidRPr="00D56B9F" w:rsidRDefault="00E85E48" w:rsidP="00E85E48">
            <w:pPr>
              <w:spacing w:after="0" w:line="240" w:lineRule="auto"/>
              <w:rPr>
                <w:rFonts w:ascii="Times New Roman" w:hAnsi="Times New Roman" w:cs="Times New Roman"/>
                <w:sz w:val="20"/>
                <w:szCs w:val="20"/>
              </w:rPr>
            </w:pPr>
            <w:r w:rsidRPr="00F631CE">
              <w:rPr>
                <w:rFonts w:ascii="Times New Roman" w:hAnsi="Times New Roman" w:cs="Times New Roman"/>
                <w:sz w:val="20"/>
                <w:szCs w:val="20"/>
                <w:lang w:val="en-US"/>
              </w:rPr>
              <w:t xml:space="preserve">PB CD16 </w:t>
            </w:r>
          </w:p>
        </w:tc>
        <w:tc>
          <w:tcPr>
            <w:tcW w:w="708" w:type="dxa"/>
            <w:tcBorders>
              <w:top w:val="single" w:sz="6" w:space="0" w:color="auto"/>
              <w:left w:val="single" w:sz="6" w:space="0" w:color="auto"/>
              <w:bottom w:val="single" w:sz="6" w:space="0" w:color="auto"/>
              <w:right w:val="single" w:sz="6" w:space="0" w:color="auto"/>
            </w:tcBorders>
          </w:tcPr>
          <w:p w14:paraId="7EA1F0CF" w14:textId="6D1D0E46" w:rsidR="00E85E48" w:rsidRPr="00D56B9F"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5A021D9" w14:textId="0EB98865" w:rsidR="00E85E48" w:rsidRPr="00D56B9F"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B3F43FF" w14:textId="5B6F1F5E"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5205007" w14:textId="5113469E"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ECA4DE4"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325E8B" w14:textId="159248EE"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125</w:t>
            </w:r>
          </w:p>
        </w:tc>
        <w:tc>
          <w:tcPr>
            <w:tcW w:w="2552" w:type="dxa"/>
            <w:tcBorders>
              <w:top w:val="single" w:sz="6" w:space="0" w:color="auto"/>
              <w:left w:val="single" w:sz="6" w:space="0" w:color="auto"/>
              <w:bottom w:val="single" w:sz="6" w:space="0" w:color="auto"/>
              <w:right w:val="single" w:sz="6" w:space="0" w:color="auto"/>
            </w:tcBorders>
          </w:tcPr>
          <w:p w14:paraId="7D61E138" w14:textId="68B6DC19"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 </w:t>
            </w:r>
          </w:p>
        </w:tc>
        <w:tc>
          <w:tcPr>
            <w:tcW w:w="6946" w:type="dxa"/>
            <w:tcBorders>
              <w:top w:val="single" w:sz="6" w:space="0" w:color="auto"/>
              <w:left w:val="single" w:sz="6" w:space="0" w:color="auto"/>
              <w:bottom w:val="single" w:sz="6" w:space="0" w:color="auto"/>
              <w:right w:val="single" w:sz="6" w:space="0" w:color="auto"/>
            </w:tcBorders>
          </w:tcPr>
          <w:p w14:paraId="2F0A22AC" w14:textId="4A2698B4"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rPr>
              <w:t xml:space="preserve">BV421 (аналог </w:t>
            </w:r>
            <w:r w:rsidRPr="00F631CE">
              <w:rPr>
                <w:rFonts w:ascii="Times New Roman" w:hAnsi="Times New Roman" w:cs="Times New Roman"/>
                <w:sz w:val="20"/>
                <w:szCs w:val="20"/>
                <w:lang w:val="en-US"/>
              </w:rPr>
              <w:t>PB</w:t>
            </w:r>
            <w:r w:rsidRPr="00F631CE">
              <w:rPr>
                <w:rFonts w:ascii="Times New Roman" w:hAnsi="Times New Roman" w:cs="Times New Roman"/>
                <w:sz w:val="20"/>
                <w:szCs w:val="20"/>
              </w:rPr>
              <w:t>)</w:t>
            </w:r>
            <w:r w:rsidRPr="00F631CE">
              <w:rPr>
                <w:rFonts w:ascii="Times New Roman" w:hAnsi="Times New Roman" w:cs="Times New Roman"/>
                <w:sz w:val="20"/>
                <w:szCs w:val="20"/>
                <w:lang w:val="en-US"/>
              </w:rPr>
              <w:t xml:space="preserve"> </w:t>
            </w:r>
            <w:r w:rsidRPr="00F631CE">
              <w:rPr>
                <w:rFonts w:ascii="Times New Roman" w:hAnsi="Times New Roman" w:cs="Times New Roman"/>
                <w:sz w:val="20"/>
                <w:szCs w:val="20"/>
              </w:rPr>
              <w:t xml:space="preserve">CD2 </w:t>
            </w:r>
          </w:p>
        </w:tc>
        <w:tc>
          <w:tcPr>
            <w:tcW w:w="708" w:type="dxa"/>
            <w:tcBorders>
              <w:top w:val="single" w:sz="6" w:space="0" w:color="auto"/>
              <w:left w:val="single" w:sz="6" w:space="0" w:color="auto"/>
              <w:bottom w:val="single" w:sz="6" w:space="0" w:color="auto"/>
              <w:right w:val="single" w:sz="6" w:space="0" w:color="auto"/>
            </w:tcBorders>
          </w:tcPr>
          <w:p w14:paraId="32E0E7BE" w14:textId="45BD0144"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792733E5" w14:textId="7EE6594D"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FECA28" w14:textId="6B8903B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9E4503" w14:textId="025FBDE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6A68E5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1B20CF" w14:textId="2804A209"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126</w:t>
            </w:r>
          </w:p>
        </w:tc>
        <w:tc>
          <w:tcPr>
            <w:tcW w:w="2552" w:type="dxa"/>
            <w:tcBorders>
              <w:top w:val="single" w:sz="6" w:space="0" w:color="auto"/>
              <w:left w:val="single" w:sz="6" w:space="0" w:color="auto"/>
              <w:bottom w:val="single" w:sz="6" w:space="0" w:color="auto"/>
              <w:right w:val="single" w:sz="6" w:space="0" w:color="auto"/>
            </w:tcBorders>
          </w:tcPr>
          <w:p w14:paraId="55C67E23" w14:textId="65FCE9BD"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V450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PB) FMC7</w:t>
            </w:r>
          </w:p>
        </w:tc>
        <w:tc>
          <w:tcPr>
            <w:tcW w:w="6946" w:type="dxa"/>
            <w:tcBorders>
              <w:top w:val="single" w:sz="6" w:space="0" w:color="auto"/>
              <w:left w:val="single" w:sz="6" w:space="0" w:color="auto"/>
              <w:bottom w:val="single" w:sz="6" w:space="0" w:color="auto"/>
              <w:right w:val="single" w:sz="6" w:space="0" w:color="auto"/>
            </w:tcBorders>
          </w:tcPr>
          <w:p w14:paraId="3AE1F5DB" w14:textId="329FE0C9"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V450 (</w:t>
            </w:r>
            <w:r w:rsidRPr="00F631CE">
              <w:rPr>
                <w:rFonts w:ascii="Times New Roman" w:hAnsi="Times New Roman" w:cs="Times New Roman"/>
                <w:sz w:val="20"/>
                <w:szCs w:val="20"/>
              </w:rPr>
              <w:t>аналог</w:t>
            </w:r>
            <w:r w:rsidRPr="00F631CE">
              <w:rPr>
                <w:rFonts w:ascii="Times New Roman" w:hAnsi="Times New Roman" w:cs="Times New Roman"/>
                <w:sz w:val="20"/>
                <w:szCs w:val="20"/>
                <w:lang w:val="en-US"/>
              </w:rPr>
              <w:t xml:space="preserve"> PB) FMC7</w:t>
            </w:r>
          </w:p>
        </w:tc>
        <w:tc>
          <w:tcPr>
            <w:tcW w:w="708" w:type="dxa"/>
            <w:tcBorders>
              <w:top w:val="single" w:sz="6" w:space="0" w:color="auto"/>
              <w:left w:val="single" w:sz="6" w:space="0" w:color="auto"/>
              <w:bottom w:val="single" w:sz="6" w:space="0" w:color="auto"/>
              <w:right w:val="single" w:sz="6" w:space="0" w:color="auto"/>
            </w:tcBorders>
          </w:tcPr>
          <w:p w14:paraId="09A1B70B" w14:textId="3A7F52CA"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BF7C45D" w14:textId="4197EC12"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B34F370" w14:textId="2E03F7BE"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96BC664" w14:textId="694404C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5D6E8A0"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B09426" w14:textId="54C9095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127</w:t>
            </w:r>
          </w:p>
        </w:tc>
        <w:tc>
          <w:tcPr>
            <w:tcW w:w="2552" w:type="dxa"/>
            <w:tcBorders>
              <w:top w:val="single" w:sz="6" w:space="0" w:color="auto"/>
              <w:left w:val="single" w:sz="6" w:space="0" w:color="auto"/>
              <w:bottom w:val="single" w:sz="6" w:space="0" w:color="auto"/>
              <w:right w:val="single" w:sz="6" w:space="0" w:color="auto"/>
            </w:tcBorders>
            <w:vAlign w:val="center"/>
          </w:tcPr>
          <w:p w14:paraId="17305424" w14:textId="7C483C76"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 xml:space="preserve">BV421 CD38 </w:t>
            </w:r>
          </w:p>
        </w:tc>
        <w:tc>
          <w:tcPr>
            <w:tcW w:w="6946" w:type="dxa"/>
            <w:tcBorders>
              <w:top w:val="single" w:sz="6" w:space="0" w:color="auto"/>
              <w:left w:val="single" w:sz="6" w:space="0" w:color="auto"/>
              <w:bottom w:val="single" w:sz="6" w:space="0" w:color="auto"/>
              <w:right w:val="single" w:sz="6" w:space="0" w:color="auto"/>
            </w:tcBorders>
            <w:vAlign w:val="center"/>
          </w:tcPr>
          <w:p w14:paraId="3418B6DB" w14:textId="7A447778"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 xml:space="preserve">BV421 CD38 </w:t>
            </w:r>
          </w:p>
        </w:tc>
        <w:tc>
          <w:tcPr>
            <w:tcW w:w="708" w:type="dxa"/>
            <w:tcBorders>
              <w:top w:val="single" w:sz="6" w:space="0" w:color="auto"/>
              <w:left w:val="single" w:sz="6" w:space="0" w:color="auto"/>
              <w:bottom w:val="single" w:sz="6" w:space="0" w:color="auto"/>
              <w:right w:val="single" w:sz="6" w:space="0" w:color="auto"/>
            </w:tcBorders>
          </w:tcPr>
          <w:p w14:paraId="332BB7DE" w14:textId="2FA8397F"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F397DFD" w14:textId="63B27D33"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BA3318B" w14:textId="7178EF9B"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B08B25" w14:textId="478D03E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2344C16D"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A72855" w14:textId="3F79034F"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128</w:t>
            </w:r>
          </w:p>
        </w:tc>
        <w:tc>
          <w:tcPr>
            <w:tcW w:w="2552" w:type="dxa"/>
            <w:tcBorders>
              <w:top w:val="single" w:sz="6" w:space="0" w:color="auto"/>
              <w:left w:val="single" w:sz="6" w:space="0" w:color="auto"/>
              <w:bottom w:val="single" w:sz="6" w:space="0" w:color="auto"/>
              <w:right w:val="single" w:sz="6" w:space="0" w:color="auto"/>
            </w:tcBorders>
            <w:vAlign w:val="center"/>
          </w:tcPr>
          <w:p w14:paraId="27C2EF11" w14:textId="5179F2FB"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BV510 CD45</w:t>
            </w:r>
          </w:p>
        </w:tc>
        <w:tc>
          <w:tcPr>
            <w:tcW w:w="6946" w:type="dxa"/>
            <w:tcBorders>
              <w:top w:val="single" w:sz="6" w:space="0" w:color="auto"/>
              <w:left w:val="single" w:sz="6" w:space="0" w:color="auto"/>
              <w:bottom w:val="single" w:sz="6" w:space="0" w:color="auto"/>
              <w:right w:val="single" w:sz="6" w:space="0" w:color="auto"/>
            </w:tcBorders>
            <w:vAlign w:val="center"/>
          </w:tcPr>
          <w:p w14:paraId="7C5A1CC4" w14:textId="4E6B5EC6"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BV510 CD45</w:t>
            </w:r>
          </w:p>
        </w:tc>
        <w:tc>
          <w:tcPr>
            <w:tcW w:w="708" w:type="dxa"/>
            <w:tcBorders>
              <w:top w:val="single" w:sz="6" w:space="0" w:color="auto"/>
              <w:left w:val="single" w:sz="6" w:space="0" w:color="auto"/>
              <w:bottom w:val="single" w:sz="6" w:space="0" w:color="auto"/>
              <w:right w:val="single" w:sz="6" w:space="0" w:color="auto"/>
            </w:tcBorders>
          </w:tcPr>
          <w:p w14:paraId="280E7C62" w14:textId="081FB8BC"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EC6907F" w14:textId="43FEBFDD"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2A22A42" w14:textId="07DC3CE5"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23C02D1" w14:textId="2718CD99"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36148D2"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BD409A" w14:textId="2080D554"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129</w:t>
            </w:r>
          </w:p>
        </w:tc>
        <w:tc>
          <w:tcPr>
            <w:tcW w:w="2552" w:type="dxa"/>
            <w:tcBorders>
              <w:top w:val="single" w:sz="6" w:space="0" w:color="auto"/>
              <w:left w:val="single" w:sz="6" w:space="0" w:color="auto"/>
              <w:bottom w:val="single" w:sz="6" w:space="0" w:color="auto"/>
              <w:right w:val="single" w:sz="6" w:space="0" w:color="auto"/>
            </w:tcBorders>
            <w:vAlign w:val="center"/>
          </w:tcPr>
          <w:p w14:paraId="3A640ACB" w14:textId="1F136AA3"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Lysing Solution 10X Concentrate</w:t>
            </w:r>
          </w:p>
        </w:tc>
        <w:tc>
          <w:tcPr>
            <w:tcW w:w="6946" w:type="dxa"/>
            <w:tcBorders>
              <w:top w:val="single" w:sz="6" w:space="0" w:color="auto"/>
              <w:left w:val="single" w:sz="6" w:space="0" w:color="auto"/>
              <w:bottom w:val="single" w:sz="6" w:space="0" w:color="auto"/>
              <w:right w:val="single" w:sz="6" w:space="0" w:color="auto"/>
            </w:tcBorders>
            <w:vAlign w:val="center"/>
          </w:tcPr>
          <w:p w14:paraId="2AFEE617" w14:textId="46EEB187"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Lysing Solution 10X Concentrate</w:t>
            </w:r>
          </w:p>
        </w:tc>
        <w:tc>
          <w:tcPr>
            <w:tcW w:w="708" w:type="dxa"/>
            <w:tcBorders>
              <w:top w:val="single" w:sz="6" w:space="0" w:color="auto"/>
              <w:left w:val="single" w:sz="6" w:space="0" w:color="auto"/>
              <w:bottom w:val="single" w:sz="6" w:space="0" w:color="auto"/>
              <w:right w:val="single" w:sz="6" w:space="0" w:color="auto"/>
            </w:tcBorders>
          </w:tcPr>
          <w:p w14:paraId="0FCDB9C1" w14:textId="4E1D585E"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25BD9D5" w14:textId="56D3DD32"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8C0AD79" w14:textId="7D942718"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2CBE6C8" w14:textId="37ACAC9F"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422EF42F"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3362AD" w14:textId="0984B303"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130</w:t>
            </w:r>
          </w:p>
        </w:tc>
        <w:tc>
          <w:tcPr>
            <w:tcW w:w="2552" w:type="dxa"/>
            <w:tcBorders>
              <w:top w:val="single" w:sz="6" w:space="0" w:color="auto"/>
              <w:left w:val="single" w:sz="6" w:space="0" w:color="auto"/>
              <w:bottom w:val="single" w:sz="6" w:space="0" w:color="auto"/>
              <w:right w:val="single" w:sz="6" w:space="0" w:color="auto"/>
            </w:tcBorders>
            <w:vAlign w:val="center"/>
          </w:tcPr>
          <w:p w14:paraId="6C5D5E23" w14:textId="18D9B935" w:rsidR="00E85E48" w:rsidRPr="00F631CE" w:rsidRDefault="00E85E48" w:rsidP="00E85E48">
            <w:pPr>
              <w:spacing w:after="0" w:line="240" w:lineRule="auto"/>
              <w:rPr>
                <w:rFonts w:ascii="Times New Roman" w:hAnsi="Times New Roman" w:cs="Times New Roman"/>
                <w:sz w:val="20"/>
                <w:szCs w:val="20"/>
                <w:lang w:val="en-US"/>
              </w:rPr>
            </w:pPr>
            <w:proofErr w:type="spellStart"/>
            <w:r w:rsidRPr="00F631CE">
              <w:rPr>
                <w:rFonts w:ascii="Times New Roman" w:hAnsi="Times New Roman" w:cs="Times New Roman"/>
                <w:sz w:val="20"/>
                <w:szCs w:val="20"/>
                <w:lang w:val="en-US" w:eastAsia="en-US"/>
              </w:rPr>
              <w:t>CellWASH</w:t>
            </w:r>
            <w:proofErr w:type="spellEnd"/>
          </w:p>
        </w:tc>
        <w:tc>
          <w:tcPr>
            <w:tcW w:w="6946" w:type="dxa"/>
            <w:tcBorders>
              <w:top w:val="single" w:sz="6" w:space="0" w:color="auto"/>
              <w:left w:val="single" w:sz="6" w:space="0" w:color="auto"/>
              <w:bottom w:val="single" w:sz="6" w:space="0" w:color="auto"/>
              <w:right w:val="single" w:sz="6" w:space="0" w:color="auto"/>
            </w:tcBorders>
            <w:vAlign w:val="center"/>
          </w:tcPr>
          <w:p w14:paraId="54F15601" w14:textId="73A2EB43" w:rsidR="00E85E48" w:rsidRPr="00F631CE" w:rsidRDefault="00E85E48" w:rsidP="00E85E48">
            <w:pPr>
              <w:spacing w:after="0" w:line="240" w:lineRule="auto"/>
              <w:rPr>
                <w:rFonts w:ascii="Times New Roman" w:hAnsi="Times New Roman" w:cs="Times New Roman"/>
                <w:sz w:val="20"/>
                <w:szCs w:val="20"/>
                <w:lang w:val="en-US"/>
              </w:rPr>
            </w:pPr>
            <w:proofErr w:type="spellStart"/>
            <w:r w:rsidRPr="00F631CE">
              <w:rPr>
                <w:rFonts w:ascii="Times New Roman" w:hAnsi="Times New Roman" w:cs="Times New Roman"/>
                <w:sz w:val="20"/>
                <w:szCs w:val="20"/>
                <w:lang w:val="en-US" w:eastAsia="en-US"/>
              </w:rPr>
              <w:t>CellWASH</w:t>
            </w:r>
            <w:proofErr w:type="spellEnd"/>
          </w:p>
        </w:tc>
        <w:tc>
          <w:tcPr>
            <w:tcW w:w="708" w:type="dxa"/>
            <w:tcBorders>
              <w:top w:val="single" w:sz="6" w:space="0" w:color="auto"/>
              <w:left w:val="single" w:sz="6" w:space="0" w:color="auto"/>
              <w:bottom w:val="single" w:sz="6" w:space="0" w:color="auto"/>
              <w:right w:val="single" w:sz="6" w:space="0" w:color="auto"/>
            </w:tcBorders>
          </w:tcPr>
          <w:p w14:paraId="497D56C7" w14:textId="4C284E58"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876F824" w14:textId="41525A1D"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1A73D7" w14:textId="76670EA0"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DAD520" w14:textId="6AA8F92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7730A61"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5A7476" w14:textId="42D4361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131</w:t>
            </w:r>
          </w:p>
        </w:tc>
        <w:tc>
          <w:tcPr>
            <w:tcW w:w="2552" w:type="dxa"/>
            <w:tcBorders>
              <w:top w:val="single" w:sz="6" w:space="0" w:color="auto"/>
              <w:left w:val="single" w:sz="6" w:space="0" w:color="auto"/>
              <w:bottom w:val="single" w:sz="6" w:space="0" w:color="auto"/>
              <w:right w:val="single" w:sz="6" w:space="0" w:color="auto"/>
            </w:tcBorders>
            <w:vAlign w:val="center"/>
          </w:tcPr>
          <w:p w14:paraId="0F328DFD" w14:textId="0F57E3B4"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Stem Cell Enumeration Kit (CD45 FITC/CD34 PE)</w:t>
            </w:r>
          </w:p>
        </w:tc>
        <w:tc>
          <w:tcPr>
            <w:tcW w:w="6946" w:type="dxa"/>
            <w:tcBorders>
              <w:top w:val="single" w:sz="6" w:space="0" w:color="auto"/>
              <w:left w:val="single" w:sz="6" w:space="0" w:color="auto"/>
              <w:bottom w:val="single" w:sz="6" w:space="0" w:color="auto"/>
              <w:right w:val="single" w:sz="6" w:space="0" w:color="auto"/>
            </w:tcBorders>
            <w:vAlign w:val="center"/>
          </w:tcPr>
          <w:p w14:paraId="217DE274" w14:textId="39C729B6"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Stem Cell Enumeration Kit (CD45 FITC/CD34 PE)</w:t>
            </w:r>
          </w:p>
        </w:tc>
        <w:tc>
          <w:tcPr>
            <w:tcW w:w="708" w:type="dxa"/>
            <w:tcBorders>
              <w:top w:val="single" w:sz="6" w:space="0" w:color="auto"/>
              <w:left w:val="single" w:sz="6" w:space="0" w:color="auto"/>
              <w:bottom w:val="single" w:sz="6" w:space="0" w:color="auto"/>
              <w:right w:val="single" w:sz="6" w:space="0" w:color="auto"/>
            </w:tcBorders>
          </w:tcPr>
          <w:p w14:paraId="756530D0" w14:textId="2898033C"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60E9000" w14:textId="6AC0DFA6"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B73454" w14:textId="6F6C004C"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5F5CAD" w14:textId="1D54525B"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0C373609"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61E12F" w14:textId="622C969A"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132</w:t>
            </w:r>
          </w:p>
        </w:tc>
        <w:tc>
          <w:tcPr>
            <w:tcW w:w="2552" w:type="dxa"/>
            <w:tcBorders>
              <w:top w:val="single" w:sz="6" w:space="0" w:color="auto"/>
              <w:left w:val="single" w:sz="6" w:space="0" w:color="auto"/>
              <w:bottom w:val="single" w:sz="6" w:space="0" w:color="auto"/>
              <w:right w:val="single" w:sz="6" w:space="0" w:color="auto"/>
            </w:tcBorders>
            <w:vAlign w:val="center"/>
          </w:tcPr>
          <w:p w14:paraId="3D08BFE3" w14:textId="0450CEC1" w:rsidR="00E85E48" w:rsidRPr="00F631CE" w:rsidRDefault="00E85E48" w:rsidP="00E85E48">
            <w:pPr>
              <w:spacing w:after="0" w:line="240" w:lineRule="auto"/>
              <w:rPr>
                <w:rFonts w:ascii="Times New Roman" w:hAnsi="Times New Roman" w:cs="Times New Roman"/>
                <w:sz w:val="20"/>
                <w:szCs w:val="20"/>
                <w:lang w:val="en-US"/>
              </w:rPr>
            </w:pPr>
            <w:proofErr w:type="spellStart"/>
            <w:r w:rsidRPr="00F631CE">
              <w:rPr>
                <w:rFonts w:ascii="Times New Roman" w:hAnsi="Times New Roman" w:cs="Times New Roman"/>
                <w:sz w:val="20"/>
                <w:szCs w:val="20"/>
                <w:lang w:val="en-US" w:eastAsia="en-US"/>
              </w:rPr>
              <w:t>IntraSure</w:t>
            </w:r>
            <w:proofErr w:type="spellEnd"/>
            <w:r w:rsidRPr="00F631CE">
              <w:rPr>
                <w:rFonts w:ascii="Times New Roman" w:hAnsi="Times New Roman" w:cs="Times New Roman"/>
                <w:sz w:val="20"/>
                <w:szCs w:val="20"/>
                <w:lang w:val="en-US" w:eastAsia="en-US"/>
              </w:rPr>
              <w:t xml:space="preserve"> Kit</w:t>
            </w:r>
          </w:p>
        </w:tc>
        <w:tc>
          <w:tcPr>
            <w:tcW w:w="6946" w:type="dxa"/>
            <w:tcBorders>
              <w:top w:val="single" w:sz="6" w:space="0" w:color="auto"/>
              <w:left w:val="single" w:sz="6" w:space="0" w:color="auto"/>
              <w:bottom w:val="single" w:sz="6" w:space="0" w:color="auto"/>
              <w:right w:val="single" w:sz="6" w:space="0" w:color="auto"/>
            </w:tcBorders>
            <w:vAlign w:val="center"/>
          </w:tcPr>
          <w:p w14:paraId="13B62BF4" w14:textId="2B1887B9" w:rsidR="00E85E48" w:rsidRPr="00F631CE" w:rsidRDefault="00E85E48" w:rsidP="00E85E48">
            <w:pPr>
              <w:spacing w:after="0" w:line="240" w:lineRule="auto"/>
              <w:rPr>
                <w:rFonts w:ascii="Times New Roman" w:hAnsi="Times New Roman" w:cs="Times New Roman"/>
                <w:sz w:val="20"/>
                <w:szCs w:val="20"/>
                <w:lang w:val="en-US"/>
              </w:rPr>
            </w:pPr>
            <w:proofErr w:type="spellStart"/>
            <w:r w:rsidRPr="00F631CE">
              <w:rPr>
                <w:rFonts w:ascii="Times New Roman" w:hAnsi="Times New Roman" w:cs="Times New Roman"/>
                <w:sz w:val="20"/>
                <w:szCs w:val="20"/>
                <w:lang w:val="en-US" w:eastAsia="en-US"/>
              </w:rPr>
              <w:t>IntraSure</w:t>
            </w:r>
            <w:proofErr w:type="spellEnd"/>
            <w:r w:rsidRPr="00F631CE">
              <w:rPr>
                <w:rFonts w:ascii="Times New Roman" w:hAnsi="Times New Roman" w:cs="Times New Roman"/>
                <w:sz w:val="20"/>
                <w:szCs w:val="20"/>
                <w:lang w:val="en-US" w:eastAsia="en-US"/>
              </w:rPr>
              <w:t xml:space="preserve"> Kit</w:t>
            </w:r>
          </w:p>
        </w:tc>
        <w:tc>
          <w:tcPr>
            <w:tcW w:w="708" w:type="dxa"/>
            <w:tcBorders>
              <w:top w:val="single" w:sz="6" w:space="0" w:color="auto"/>
              <w:left w:val="single" w:sz="6" w:space="0" w:color="auto"/>
              <w:bottom w:val="single" w:sz="6" w:space="0" w:color="auto"/>
              <w:right w:val="single" w:sz="6" w:space="0" w:color="auto"/>
            </w:tcBorders>
          </w:tcPr>
          <w:p w14:paraId="4EC0E3DD" w14:textId="671B943A"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8F28647" w14:textId="281274FA"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162855" w14:textId="46E83284"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163D37" w14:textId="54E6DA67"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7E3C759B"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209C96" w14:textId="639A8841"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133</w:t>
            </w:r>
          </w:p>
        </w:tc>
        <w:tc>
          <w:tcPr>
            <w:tcW w:w="2552" w:type="dxa"/>
            <w:tcBorders>
              <w:top w:val="single" w:sz="6" w:space="0" w:color="auto"/>
              <w:left w:val="single" w:sz="6" w:space="0" w:color="auto"/>
              <w:bottom w:val="single" w:sz="6" w:space="0" w:color="auto"/>
              <w:right w:val="single" w:sz="6" w:space="0" w:color="auto"/>
            </w:tcBorders>
          </w:tcPr>
          <w:p w14:paraId="2723EB81" w14:textId="671E509E"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 xml:space="preserve">BD </w:t>
            </w:r>
            <w:proofErr w:type="spellStart"/>
            <w:r w:rsidRPr="00F631CE">
              <w:rPr>
                <w:rFonts w:ascii="Times New Roman" w:hAnsi="Times New Roman" w:cs="Times New Roman"/>
                <w:sz w:val="20"/>
                <w:szCs w:val="20"/>
                <w:lang w:val="en-US"/>
              </w:rPr>
              <w:t>Phosflow</w:t>
            </w:r>
            <w:proofErr w:type="spellEnd"/>
            <w:r w:rsidRPr="00F631CE">
              <w:rPr>
                <w:rFonts w:ascii="Times New Roman" w:hAnsi="Times New Roman" w:cs="Times New Roman"/>
                <w:sz w:val="20"/>
                <w:szCs w:val="20"/>
                <w:lang w:val="en-US"/>
              </w:rPr>
              <w:t>™ Perm Buffer II</w:t>
            </w:r>
          </w:p>
        </w:tc>
        <w:tc>
          <w:tcPr>
            <w:tcW w:w="6946" w:type="dxa"/>
            <w:tcBorders>
              <w:top w:val="single" w:sz="6" w:space="0" w:color="auto"/>
              <w:left w:val="single" w:sz="6" w:space="0" w:color="auto"/>
              <w:bottom w:val="single" w:sz="6" w:space="0" w:color="auto"/>
              <w:right w:val="single" w:sz="6" w:space="0" w:color="auto"/>
            </w:tcBorders>
          </w:tcPr>
          <w:p w14:paraId="280E7281" w14:textId="1107A746"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rPr>
              <w:t xml:space="preserve">BD </w:t>
            </w:r>
            <w:proofErr w:type="spellStart"/>
            <w:r w:rsidRPr="00F631CE">
              <w:rPr>
                <w:rFonts w:ascii="Times New Roman" w:hAnsi="Times New Roman" w:cs="Times New Roman"/>
                <w:sz w:val="20"/>
                <w:szCs w:val="20"/>
                <w:lang w:val="en-US"/>
              </w:rPr>
              <w:t>Phosflow</w:t>
            </w:r>
            <w:proofErr w:type="spellEnd"/>
            <w:r w:rsidRPr="00F631CE">
              <w:rPr>
                <w:rFonts w:ascii="Times New Roman" w:hAnsi="Times New Roman" w:cs="Times New Roman"/>
                <w:sz w:val="20"/>
                <w:szCs w:val="20"/>
                <w:lang w:val="en-US"/>
              </w:rPr>
              <w:t>™ Perm Buffer II</w:t>
            </w:r>
          </w:p>
        </w:tc>
        <w:tc>
          <w:tcPr>
            <w:tcW w:w="708" w:type="dxa"/>
            <w:tcBorders>
              <w:top w:val="single" w:sz="6" w:space="0" w:color="auto"/>
              <w:left w:val="single" w:sz="6" w:space="0" w:color="auto"/>
              <w:bottom w:val="single" w:sz="6" w:space="0" w:color="auto"/>
              <w:right w:val="single" w:sz="6" w:space="0" w:color="auto"/>
            </w:tcBorders>
          </w:tcPr>
          <w:p w14:paraId="4D4B9302" w14:textId="6DA8F527"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67538CE4" w14:textId="05D1D960"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B50E684" w14:textId="37558333"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9A807B5" w14:textId="669716F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8CEA3AC"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78A6C1" w14:textId="3A6A1E8C"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134</w:t>
            </w:r>
          </w:p>
        </w:tc>
        <w:tc>
          <w:tcPr>
            <w:tcW w:w="2552" w:type="dxa"/>
            <w:tcBorders>
              <w:top w:val="single" w:sz="6" w:space="0" w:color="auto"/>
              <w:left w:val="single" w:sz="6" w:space="0" w:color="auto"/>
              <w:bottom w:val="single" w:sz="6" w:space="0" w:color="auto"/>
              <w:right w:val="single" w:sz="6" w:space="0" w:color="auto"/>
            </w:tcBorders>
            <w:vAlign w:val="center"/>
          </w:tcPr>
          <w:p w14:paraId="5FA2263C" w14:textId="5E8CE342"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Sheath Fluid</w:t>
            </w:r>
          </w:p>
        </w:tc>
        <w:tc>
          <w:tcPr>
            <w:tcW w:w="6946" w:type="dxa"/>
            <w:tcBorders>
              <w:top w:val="single" w:sz="6" w:space="0" w:color="auto"/>
              <w:left w:val="single" w:sz="6" w:space="0" w:color="auto"/>
              <w:bottom w:val="single" w:sz="6" w:space="0" w:color="auto"/>
              <w:right w:val="single" w:sz="6" w:space="0" w:color="auto"/>
            </w:tcBorders>
            <w:vAlign w:val="center"/>
          </w:tcPr>
          <w:p w14:paraId="6AA1A9D4" w14:textId="5DF73B55"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Sheath Fluid</w:t>
            </w:r>
          </w:p>
        </w:tc>
        <w:tc>
          <w:tcPr>
            <w:tcW w:w="708" w:type="dxa"/>
            <w:tcBorders>
              <w:top w:val="single" w:sz="6" w:space="0" w:color="auto"/>
              <w:left w:val="single" w:sz="6" w:space="0" w:color="auto"/>
              <w:bottom w:val="single" w:sz="6" w:space="0" w:color="auto"/>
              <w:right w:val="single" w:sz="6" w:space="0" w:color="auto"/>
            </w:tcBorders>
          </w:tcPr>
          <w:p w14:paraId="56FD28A5" w14:textId="70AC1C58"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490D1ABB" w14:textId="15C84E76"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6C75B24" w14:textId="4D57E61B"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9003A6F" w14:textId="40236962"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38C496AA"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69ADF6" w14:textId="1422C12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135</w:t>
            </w:r>
          </w:p>
        </w:tc>
        <w:tc>
          <w:tcPr>
            <w:tcW w:w="2552" w:type="dxa"/>
            <w:tcBorders>
              <w:top w:val="single" w:sz="6" w:space="0" w:color="auto"/>
              <w:left w:val="single" w:sz="6" w:space="0" w:color="auto"/>
              <w:bottom w:val="single" w:sz="6" w:space="0" w:color="auto"/>
              <w:right w:val="single" w:sz="6" w:space="0" w:color="auto"/>
            </w:tcBorders>
            <w:vAlign w:val="center"/>
          </w:tcPr>
          <w:p w14:paraId="5343A436" w14:textId="4076CD53"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2-Color Kit CE_IVD</w:t>
            </w:r>
          </w:p>
        </w:tc>
        <w:tc>
          <w:tcPr>
            <w:tcW w:w="6946" w:type="dxa"/>
            <w:tcBorders>
              <w:top w:val="single" w:sz="6" w:space="0" w:color="auto"/>
              <w:left w:val="single" w:sz="6" w:space="0" w:color="auto"/>
              <w:bottom w:val="single" w:sz="6" w:space="0" w:color="auto"/>
              <w:right w:val="single" w:sz="6" w:space="0" w:color="auto"/>
            </w:tcBorders>
            <w:vAlign w:val="center"/>
          </w:tcPr>
          <w:p w14:paraId="64FF9065" w14:textId="28AFB56E"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2-Color Kit CE_IVD</w:t>
            </w:r>
          </w:p>
        </w:tc>
        <w:tc>
          <w:tcPr>
            <w:tcW w:w="708" w:type="dxa"/>
            <w:tcBorders>
              <w:top w:val="single" w:sz="6" w:space="0" w:color="auto"/>
              <w:left w:val="single" w:sz="6" w:space="0" w:color="auto"/>
              <w:bottom w:val="single" w:sz="6" w:space="0" w:color="auto"/>
              <w:right w:val="single" w:sz="6" w:space="0" w:color="auto"/>
            </w:tcBorders>
          </w:tcPr>
          <w:p w14:paraId="3B53584B" w14:textId="77D0135A"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76F1AC7" w14:textId="04834E19"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C62FC7D" w14:textId="298EAAB2"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7D2A18" w14:textId="61373D30"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573E4F5A"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D4B738" w14:textId="14586B95"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136</w:t>
            </w:r>
          </w:p>
        </w:tc>
        <w:tc>
          <w:tcPr>
            <w:tcW w:w="2552" w:type="dxa"/>
            <w:tcBorders>
              <w:top w:val="single" w:sz="6" w:space="0" w:color="auto"/>
              <w:left w:val="single" w:sz="6" w:space="0" w:color="auto"/>
              <w:bottom w:val="single" w:sz="6" w:space="0" w:color="auto"/>
              <w:right w:val="single" w:sz="6" w:space="0" w:color="auto"/>
            </w:tcBorders>
            <w:vAlign w:val="center"/>
          </w:tcPr>
          <w:p w14:paraId="4385D9C7" w14:textId="3C57C5DC"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5-Color Kit CE_IVD</w:t>
            </w:r>
          </w:p>
        </w:tc>
        <w:tc>
          <w:tcPr>
            <w:tcW w:w="6946" w:type="dxa"/>
            <w:tcBorders>
              <w:top w:val="single" w:sz="6" w:space="0" w:color="auto"/>
              <w:left w:val="single" w:sz="6" w:space="0" w:color="auto"/>
              <w:bottom w:val="single" w:sz="6" w:space="0" w:color="auto"/>
              <w:right w:val="single" w:sz="6" w:space="0" w:color="auto"/>
            </w:tcBorders>
            <w:vAlign w:val="center"/>
          </w:tcPr>
          <w:p w14:paraId="0100797E" w14:textId="0E4E6C48" w:rsidR="00E85E48" w:rsidRPr="00F631CE" w:rsidRDefault="00E85E48" w:rsidP="00E85E48">
            <w:pPr>
              <w:spacing w:after="0" w:line="240" w:lineRule="auto"/>
              <w:rPr>
                <w:rFonts w:ascii="Times New Roman" w:hAnsi="Times New Roman" w:cs="Times New Roman"/>
                <w:sz w:val="20"/>
                <w:szCs w:val="20"/>
                <w:lang w:val="en-US"/>
              </w:rPr>
            </w:pPr>
            <w:r w:rsidRPr="00F631CE">
              <w:rPr>
                <w:rFonts w:ascii="Times New Roman" w:hAnsi="Times New Roman" w:cs="Times New Roman"/>
                <w:sz w:val="20"/>
                <w:szCs w:val="20"/>
                <w:lang w:val="en-US" w:eastAsia="en-US"/>
              </w:rPr>
              <w:t>FC Beads 5-Color Kit CE_IVD</w:t>
            </w:r>
          </w:p>
        </w:tc>
        <w:tc>
          <w:tcPr>
            <w:tcW w:w="708" w:type="dxa"/>
            <w:tcBorders>
              <w:top w:val="single" w:sz="6" w:space="0" w:color="auto"/>
              <w:left w:val="single" w:sz="6" w:space="0" w:color="auto"/>
              <w:bottom w:val="single" w:sz="6" w:space="0" w:color="auto"/>
              <w:right w:val="single" w:sz="6" w:space="0" w:color="auto"/>
            </w:tcBorders>
          </w:tcPr>
          <w:p w14:paraId="0A419438" w14:textId="719CB416"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10DFD9BA" w14:textId="23B59718"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B06815" w14:textId="1F334211"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95D5F7" w14:textId="0C7A41A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192AF3F1" w14:textId="77777777" w:rsidTr="00F36F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DCA0D99" w14:textId="1F23DD04" w:rsidR="00E85E48" w:rsidRPr="00E85E48" w:rsidRDefault="00E85E48" w:rsidP="00E85E48">
            <w:pPr>
              <w:pStyle w:val="ab"/>
              <w:rPr>
                <w:rFonts w:ascii="Times New Roman" w:eastAsia="Times New Roman" w:hAnsi="Times New Roman" w:cs="Times New Roman"/>
                <w:sz w:val="20"/>
                <w:szCs w:val="20"/>
              </w:rPr>
            </w:pPr>
            <w:r w:rsidRPr="00E85E48">
              <w:rPr>
                <w:rFonts w:ascii="Times New Roman" w:hAnsi="Times New Roman" w:cs="Times New Roman"/>
                <w:color w:val="000000"/>
                <w:sz w:val="20"/>
                <w:szCs w:val="20"/>
              </w:rPr>
              <w:t>137</w:t>
            </w:r>
          </w:p>
        </w:tc>
        <w:tc>
          <w:tcPr>
            <w:tcW w:w="2552" w:type="dxa"/>
            <w:tcBorders>
              <w:top w:val="single" w:sz="6" w:space="0" w:color="auto"/>
              <w:left w:val="single" w:sz="6" w:space="0" w:color="auto"/>
              <w:bottom w:val="single" w:sz="6" w:space="0" w:color="auto"/>
              <w:right w:val="single" w:sz="6" w:space="0" w:color="auto"/>
            </w:tcBorders>
            <w:vAlign w:val="center"/>
          </w:tcPr>
          <w:p w14:paraId="6B7879D3" w14:textId="525B04E8" w:rsidR="00E85E48" w:rsidRPr="00F631CE" w:rsidRDefault="00E85E48" w:rsidP="00E85E48">
            <w:pPr>
              <w:spacing w:after="0" w:line="240" w:lineRule="auto"/>
              <w:rPr>
                <w:rFonts w:ascii="Times New Roman" w:hAnsi="Times New Roman" w:cs="Times New Roman"/>
                <w:sz w:val="20"/>
                <w:szCs w:val="20"/>
                <w:lang w:val="en-US" w:eastAsia="en-US"/>
              </w:rPr>
            </w:pPr>
            <w:r w:rsidRPr="00F631CE">
              <w:rPr>
                <w:rFonts w:ascii="Times New Roman" w:hAnsi="Times New Roman" w:cs="Times New Roman"/>
                <w:sz w:val="20"/>
                <w:szCs w:val="20"/>
                <w:lang w:val="en-US" w:eastAsia="en-US"/>
              </w:rPr>
              <w:t>FC Beads 7-Color Kit CE_IVD</w:t>
            </w:r>
          </w:p>
        </w:tc>
        <w:tc>
          <w:tcPr>
            <w:tcW w:w="6946" w:type="dxa"/>
            <w:tcBorders>
              <w:top w:val="single" w:sz="6" w:space="0" w:color="auto"/>
              <w:left w:val="single" w:sz="6" w:space="0" w:color="auto"/>
              <w:bottom w:val="single" w:sz="6" w:space="0" w:color="auto"/>
              <w:right w:val="single" w:sz="6" w:space="0" w:color="auto"/>
            </w:tcBorders>
            <w:vAlign w:val="center"/>
          </w:tcPr>
          <w:p w14:paraId="07E68C4A" w14:textId="08D818DE" w:rsidR="00E85E48" w:rsidRPr="00F631CE" w:rsidRDefault="00E85E48" w:rsidP="00E85E48">
            <w:pPr>
              <w:spacing w:after="0" w:line="240" w:lineRule="auto"/>
              <w:rPr>
                <w:rFonts w:ascii="Times New Roman" w:hAnsi="Times New Roman" w:cs="Times New Roman"/>
                <w:sz w:val="20"/>
                <w:szCs w:val="20"/>
                <w:lang w:val="en-US" w:eastAsia="en-US"/>
              </w:rPr>
            </w:pPr>
            <w:r w:rsidRPr="00F631CE">
              <w:rPr>
                <w:rFonts w:ascii="Times New Roman" w:hAnsi="Times New Roman" w:cs="Times New Roman"/>
                <w:sz w:val="20"/>
                <w:szCs w:val="20"/>
                <w:lang w:val="en-US" w:eastAsia="en-US"/>
              </w:rPr>
              <w:t>FC Beads 7-Color Kit CE_IVD</w:t>
            </w:r>
          </w:p>
        </w:tc>
        <w:tc>
          <w:tcPr>
            <w:tcW w:w="708" w:type="dxa"/>
            <w:tcBorders>
              <w:top w:val="single" w:sz="6" w:space="0" w:color="auto"/>
              <w:left w:val="single" w:sz="6" w:space="0" w:color="auto"/>
              <w:bottom w:val="single" w:sz="6" w:space="0" w:color="auto"/>
              <w:right w:val="single" w:sz="6" w:space="0" w:color="auto"/>
            </w:tcBorders>
          </w:tcPr>
          <w:p w14:paraId="32A0B771" w14:textId="653EB54B"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5AAA4B9B" w14:textId="31BDE460"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223662E" w14:textId="49361F80"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313C9A1" w14:textId="3C635E4C"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E48" w:rsidRPr="002C39B5" w14:paraId="69721FE5" w14:textId="77777777" w:rsidTr="004C1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DD1ED9" w14:textId="549F6AC1" w:rsidR="00E85E48" w:rsidRPr="00E85E48" w:rsidRDefault="00E85E48" w:rsidP="00E85E48">
            <w:pPr>
              <w:pStyle w:val="ab"/>
              <w:rPr>
                <w:rFonts w:ascii="Times New Roman" w:eastAsia="Times New Roman" w:hAnsi="Times New Roman" w:cs="Times New Roman"/>
                <w:sz w:val="20"/>
                <w:szCs w:val="20"/>
              </w:rPr>
            </w:pPr>
            <w:r>
              <w:rPr>
                <w:rFonts w:ascii="Times New Roman" w:hAnsi="Times New Roman" w:cs="Times New Roman"/>
                <w:color w:val="000000"/>
                <w:sz w:val="20"/>
                <w:szCs w:val="20"/>
                <w:lang w:eastAsia="en-US"/>
              </w:rPr>
              <w:t>138</w:t>
            </w:r>
          </w:p>
        </w:tc>
        <w:tc>
          <w:tcPr>
            <w:tcW w:w="2552" w:type="dxa"/>
            <w:tcBorders>
              <w:top w:val="single" w:sz="6" w:space="0" w:color="auto"/>
              <w:left w:val="single" w:sz="6" w:space="0" w:color="auto"/>
              <w:bottom w:val="single" w:sz="6" w:space="0" w:color="auto"/>
              <w:right w:val="single" w:sz="6" w:space="0" w:color="auto"/>
            </w:tcBorders>
          </w:tcPr>
          <w:p w14:paraId="00F52A73" w14:textId="5CEF0074" w:rsidR="00E85E48" w:rsidRPr="00F631CE" w:rsidRDefault="00E85E48" w:rsidP="00E85E48">
            <w:pPr>
              <w:spacing w:after="0" w:line="240" w:lineRule="auto"/>
              <w:rPr>
                <w:rFonts w:ascii="Times New Roman" w:hAnsi="Times New Roman" w:cs="Times New Roman"/>
                <w:sz w:val="20"/>
                <w:szCs w:val="20"/>
                <w:lang w:eastAsia="en-US"/>
              </w:rPr>
            </w:pPr>
            <w:r w:rsidRPr="00F631CE">
              <w:rPr>
                <w:rFonts w:ascii="Times New Roman" w:hAnsi="Times New Roman" w:cs="Times New Roman"/>
                <w:sz w:val="20"/>
                <w:szCs w:val="20"/>
              </w:rPr>
              <w:t>Пробирки 5 мл круглодонные полистирольные с крышкой</w:t>
            </w:r>
          </w:p>
        </w:tc>
        <w:tc>
          <w:tcPr>
            <w:tcW w:w="6946" w:type="dxa"/>
            <w:tcBorders>
              <w:top w:val="single" w:sz="6" w:space="0" w:color="auto"/>
              <w:left w:val="single" w:sz="6" w:space="0" w:color="auto"/>
              <w:bottom w:val="single" w:sz="6" w:space="0" w:color="auto"/>
              <w:right w:val="single" w:sz="6" w:space="0" w:color="auto"/>
            </w:tcBorders>
          </w:tcPr>
          <w:p w14:paraId="586A396B" w14:textId="57F14A37" w:rsidR="00E85E48" w:rsidRPr="00F631CE" w:rsidRDefault="00E85E48" w:rsidP="00E85E48">
            <w:pPr>
              <w:spacing w:after="0" w:line="240" w:lineRule="auto"/>
              <w:rPr>
                <w:rFonts w:ascii="Times New Roman" w:hAnsi="Times New Roman" w:cs="Times New Roman"/>
                <w:sz w:val="20"/>
                <w:szCs w:val="20"/>
                <w:lang w:eastAsia="en-US"/>
              </w:rPr>
            </w:pPr>
            <w:r w:rsidRPr="00F631CE">
              <w:rPr>
                <w:rFonts w:ascii="Times New Roman" w:hAnsi="Times New Roman" w:cs="Times New Roman"/>
                <w:sz w:val="20"/>
                <w:szCs w:val="20"/>
              </w:rPr>
              <w:t xml:space="preserve">Пробирки 5 мл круглодонные полистирольные с крышкой, 125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 xml:space="preserve"> в </w:t>
            </w:r>
            <w:proofErr w:type="spellStart"/>
            <w:r w:rsidRPr="00F631CE">
              <w:rPr>
                <w:rFonts w:ascii="Times New Roman" w:hAnsi="Times New Roman" w:cs="Times New Roman"/>
                <w:sz w:val="20"/>
                <w:szCs w:val="20"/>
              </w:rPr>
              <w:t>упак</w:t>
            </w:r>
            <w:proofErr w:type="spellEnd"/>
            <w:r w:rsidRPr="00F631CE">
              <w:rPr>
                <w:rFonts w:ascii="Times New Roman" w:hAnsi="Times New Roman" w:cs="Times New Roman"/>
                <w:sz w:val="20"/>
                <w:szCs w:val="20"/>
              </w:rPr>
              <w:t>/1000шт в коробке</w:t>
            </w:r>
          </w:p>
        </w:tc>
        <w:tc>
          <w:tcPr>
            <w:tcW w:w="708" w:type="dxa"/>
            <w:tcBorders>
              <w:top w:val="single" w:sz="6" w:space="0" w:color="auto"/>
              <w:left w:val="single" w:sz="6" w:space="0" w:color="auto"/>
              <w:bottom w:val="single" w:sz="6" w:space="0" w:color="auto"/>
              <w:right w:val="single" w:sz="6" w:space="0" w:color="auto"/>
            </w:tcBorders>
          </w:tcPr>
          <w:p w14:paraId="7E29AE30" w14:textId="5EB90548" w:rsidR="00E85E48" w:rsidRPr="00F631CE" w:rsidRDefault="00E85E48" w:rsidP="00E85E48">
            <w:pPr>
              <w:spacing w:after="0" w:line="240" w:lineRule="auto"/>
              <w:jc w:val="center"/>
              <w:rPr>
                <w:rFonts w:ascii="Times New Roman" w:hAnsi="Times New Roman" w:cs="Times New Roman"/>
                <w:sz w:val="20"/>
                <w:szCs w:val="20"/>
              </w:rPr>
            </w:pPr>
            <w:proofErr w:type="spellStart"/>
            <w:r w:rsidRPr="00F631CE">
              <w:rPr>
                <w:rFonts w:ascii="Times New Roman" w:hAnsi="Times New Roman" w:cs="Times New Roman"/>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200C5775" w14:textId="7B0C8B2C" w:rsidR="00E85E48" w:rsidRPr="00F631CE" w:rsidRDefault="00E85E48" w:rsidP="00E85E48">
            <w:pPr>
              <w:spacing w:after="0" w:line="240" w:lineRule="auto"/>
              <w:jc w:val="center"/>
              <w:rPr>
                <w:rFonts w:ascii="Times New Roman" w:hAnsi="Times New Roman" w:cs="Times New Roman"/>
                <w:sz w:val="20"/>
                <w:szCs w:val="20"/>
              </w:rPr>
            </w:pPr>
            <w:r w:rsidRPr="00F631C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483EC43" w14:textId="4B25598F" w:rsidR="00E85E48" w:rsidRPr="002C39B5" w:rsidRDefault="00E85E48" w:rsidP="00E85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0B8821" w14:textId="72E99584" w:rsidR="00E85E48" w:rsidRPr="002C39B5" w:rsidRDefault="00E85E48" w:rsidP="00E85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1AAC" w14:textId="77777777" w:rsidR="00881ED4" w:rsidRDefault="00881ED4">
      <w:pPr>
        <w:spacing w:after="0" w:line="240" w:lineRule="auto"/>
      </w:pPr>
      <w:r>
        <w:separator/>
      </w:r>
    </w:p>
  </w:endnote>
  <w:endnote w:type="continuationSeparator" w:id="0">
    <w:p w14:paraId="7F9D9AF8" w14:textId="77777777" w:rsidR="00881ED4" w:rsidRDefault="0088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8F72" w14:textId="77777777" w:rsidR="00881ED4" w:rsidRDefault="00881ED4">
      <w:pPr>
        <w:spacing w:after="0" w:line="240" w:lineRule="auto"/>
      </w:pPr>
      <w:r>
        <w:separator/>
      </w:r>
    </w:p>
  </w:footnote>
  <w:footnote w:type="continuationSeparator" w:id="0">
    <w:p w14:paraId="04938D5B" w14:textId="77777777" w:rsidR="00881ED4" w:rsidRDefault="00881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0E31"/>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4742"/>
    <w:rsid w:val="004B3985"/>
    <w:rsid w:val="004B5A59"/>
    <w:rsid w:val="004B67FB"/>
    <w:rsid w:val="004E2303"/>
    <w:rsid w:val="004E3952"/>
    <w:rsid w:val="004E4F29"/>
    <w:rsid w:val="004E78BB"/>
    <w:rsid w:val="004F1D2B"/>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82220"/>
    <w:rsid w:val="007870DD"/>
    <w:rsid w:val="0079317D"/>
    <w:rsid w:val="00796DA4"/>
    <w:rsid w:val="007A1A83"/>
    <w:rsid w:val="007A7EA2"/>
    <w:rsid w:val="007D5EF7"/>
    <w:rsid w:val="007D6521"/>
    <w:rsid w:val="007F150E"/>
    <w:rsid w:val="007F2376"/>
    <w:rsid w:val="008018EF"/>
    <w:rsid w:val="008112E8"/>
    <w:rsid w:val="00816879"/>
    <w:rsid w:val="008303E4"/>
    <w:rsid w:val="00830E9C"/>
    <w:rsid w:val="0083180B"/>
    <w:rsid w:val="008350D7"/>
    <w:rsid w:val="00840EB9"/>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3809"/>
    <w:rsid w:val="00985E3B"/>
    <w:rsid w:val="00995455"/>
    <w:rsid w:val="009A7CFC"/>
    <w:rsid w:val="009D16B2"/>
    <w:rsid w:val="009D3595"/>
    <w:rsid w:val="009E37B8"/>
    <w:rsid w:val="009F19A0"/>
    <w:rsid w:val="009F6833"/>
    <w:rsid w:val="00A0133A"/>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21CE"/>
    <w:rsid w:val="00C95F02"/>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6B9F"/>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46</Pages>
  <Words>21239</Words>
  <Characters>144005</Characters>
  <Application>Microsoft Office Word</Application>
  <DocSecurity>0</DocSecurity>
  <Lines>5333</Lines>
  <Paragraphs>2065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147</cp:revision>
  <cp:lastPrinted>2017-06-26T04:18:00Z</cp:lastPrinted>
  <dcterms:created xsi:type="dcterms:W3CDTF">2017-02-14T06:26:00Z</dcterms:created>
  <dcterms:modified xsi:type="dcterms:W3CDTF">2023-01-18T10:08:00Z</dcterms:modified>
</cp:coreProperties>
</file>