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4F3D3F19"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21753">
        <w:rPr>
          <w:rStyle w:val="FontStyle73"/>
          <w:sz w:val="20"/>
          <w:szCs w:val="20"/>
        </w:rPr>
        <w:t>7</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63678A00" w:rsidR="00D022B1" w:rsidRPr="002C39B5" w:rsidRDefault="00694D64" w:rsidP="00EE1C6B">
      <w:pPr>
        <w:pStyle w:val="Style1"/>
        <w:spacing w:line="240" w:lineRule="auto"/>
        <w:rPr>
          <w:rStyle w:val="FontStyle73"/>
          <w:sz w:val="20"/>
          <w:szCs w:val="20"/>
        </w:rPr>
      </w:pPr>
      <w:r>
        <w:rPr>
          <w:rStyle w:val="FontStyle73"/>
          <w:sz w:val="20"/>
          <w:szCs w:val="20"/>
        </w:rPr>
        <w:t>1</w:t>
      </w:r>
      <w:r w:rsidR="00121753">
        <w:rPr>
          <w:rStyle w:val="FontStyle73"/>
          <w:sz w:val="20"/>
          <w:szCs w:val="20"/>
        </w:rPr>
        <w:t>9</w:t>
      </w:r>
      <w:r w:rsidR="004414F2" w:rsidRPr="002C39B5">
        <w:rPr>
          <w:rStyle w:val="FontStyle73"/>
          <w:sz w:val="20"/>
          <w:szCs w:val="20"/>
        </w:rPr>
        <w:t>.</w:t>
      </w:r>
      <w:r w:rsidR="00AE5B58">
        <w:rPr>
          <w:rStyle w:val="FontStyle73"/>
          <w:sz w:val="20"/>
          <w:szCs w:val="20"/>
        </w:rPr>
        <w:t>0</w:t>
      </w:r>
      <w:r w:rsidR="004414F2" w:rsidRPr="002C39B5">
        <w:rPr>
          <w:rStyle w:val="FontStyle73"/>
          <w:sz w:val="20"/>
          <w:szCs w:val="20"/>
        </w:rPr>
        <w:t>1.20</w:t>
      </w:r>
      <w:r w:rsidR="00BD530E">
        <w:rPr>
          <w:rStyle w:val="FontStyle73"/>
          <w:sz w:val="20"/>
          <w:szCs w:val="20"/>
        </w:rPr>
        <w:t>2</w:t>
      </w:r>
      <w:r>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912C4E" w:rsidRPr="002C39B5" w14:paraId="49FA47D2" w14:textId="77777777" w:rsidTr="00EE1C6B">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693"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6054"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proofErr w:type="spellStart"/>
            <w:r w:rsidRPr="00F02F2D">
              <w:rPr>
                <w:rFonts w:ascii="Times New Roman" w:eastAsia="Times New Roman" w:hAnsi="Times New Roman" w:cs="Times New Roman"/>
                <w:b/>
                <w:sz w:val="20"/>
                <w:szCs w:val="20"/>
              </w:rPr>
              <w:t>Ед</w:t>
            </w:r>
            <w:proofErr w:type="spellEnd"/>
            <w:r w:rsidRPr="00F02F2D">
              <w:rPr>
                <w:rFonts w:ascii="Times New Roman" w:eastAsia="Times New Roman" w:hAnsi="Times New Roman" w:cs="Times New Roman"/>
                <w:b/>
                <w:sz w:val="20"/>
                <w:szCs w:val="20"/>
              </w:rPr>
              <w:t xml:space="preserve"> </w:t>
            </w:r>
            <w:proofErr w:type="spellStart"/>
            <w:r w:rsidRPr="00F02F2D">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EE1C6B">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693"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6054"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5D6956" w:rsidRPr="00F36F51" w14:paraId="3F9688B4" w14:textId="77777777" w:rsidTr="00253B2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5D6956" w:rsidRPr="00F02F2D" w:rsidRDefault="005D6956" w:rsidP="005D6956">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18201AD" w14:textId="119398D6" w:rsidR="005D6956" w:rsidRPr="00C95F02" w:rsidRDefault="005D6956" w:rsidP="005D6956">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w:t>
            </w:r>
            <w:r>
              <w:rPr>
                <w:rFonts w:ascii="Times New Roman" w:hAnsi="Times New Roman" w:cs="Times New Roman"/>
                <w:sz w:val="20"/>
                <w:szCs w:val="20"/>
              </w:rPr>
              <w:t xml:space="preserve"> к L70NI “</w:t>
            </w:r>
            <w:proofErr w:type="spellStart"/>
            <w:r>
              <w:rPr>
                <w:rFonts w:ascii="Times New Roman" w:hAnsi="Times New Roman" w:cs="Times New Roman"/>
                <w:sz w:val="20"/>
                <w:szCs w:val="20"/>
              </w:rPr>
              <w:t>Hotline</w:t>
            </w:r>
            <w:proofErr w:type="spellEnd"/>
            <w:r>
              <w:rPr>
                <w:rFonts w:ascii="Times New Roman" w:hAnsi="Times New Roman" w:cs="Times New Roman"/>
                <w:sz w:val="20"/>
                <w:szCs w:val="20"/>
              </w:rPr>
              <w:t>”</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14:paraId="038723B1" w14:textId="665AF75F" w:rsidR="005D6956" w:rsidRPr="00C95F02" w:rsidRDefault="005D6956" w:rsidP="005D6956">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 к L70NI “</w:t>
            </w:r>
            <w:proofErr w:type="spellStart"/>
            <w:proofErr w:type="gramStart"/>
            <w:r w:rsidRPr="00F02F2D">
              <w:rPr>
                <w:rFonts w:ascii="Times New Roman" w:hAnsi="Times New Roman" w:cs="Times New Roman"/>
                <w:sz w:val="20"/>
                <w:szCs w:val="20"/>
              </w:rPr>
              <w:t>Hotline</w:t>
            </w:r>
            <w:proofErr w:type="spellEnd"/>
            <w:r w:rsidRPr="00F02F2D">
              <w:rPr>
                <w:rFonts w:ascii="Times New Roman" w:hAnsi="Times New Roman" w:cs="Times New Roman"/>
                <w:sz w:val="20"/>
                <w:szCs w:val="20"/>
              </w:rPr>
              <w:t>”  для</w:t>
            </w:r>
            <w:proofErr w:type="gramEnd"/>
            <w:r w:rsidRPr="00F02F2D">
              <w:rPr>
                <w:rFonts w:ascii="Times New Roman" w:hAnsi="Times New Roman" w:cs="Times New Roman"/>
                <w:sz w:val="20"/>
                <w:szCs w:val="20"/>
              </w:rPr>
              <w:t xml:space="preserve"> согревания крови и инфузионных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4AD0E91A" w:rsidR="005D6956" w:rsidRPr="00F02F2D" w:rsidRDefault="005D6956" w:rsidP="005D6956">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98820F" w14:textId="09A8B0A9" w:rsidR="005D6956" w:rsidRPr="00F02F2D" w:rsidRDefault="000F489E" w:rsidP="005D6956">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15</w:t>
            </w:r>
            <w:r w:rsidR="005D6956" w:rsidRPr="00F02F2D">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C26E1D" w14:textId="663B02A4" w:rsidR="005D6956" w:rsidRPr="00F02F2D" w:rsidRDefault="005D6956" w:rsidP="005D6956">
            <w:pPr>
              <w:spacing w:after="0" w:line="240" w:lineRule="auto"/>
              <w:jc w:val="center"/>
              <w:rPr>
                <w:rFonts w:ascii="Times New Roman" w:hAnsi="Times New Roman" w:cs="Times New Roman"/>
                <w:bCs/>
                <w:sz w:val="20"/>
                <w:szCs w:val="20"/>
              </w:rPr>
            </w:pPr>
            <w:r w:rsidRPr="00F02F2D">
              <w:rPr>
                <w:rFonts w:ascii="Times New Roman" w:hAnsi="Times New Roman" w:cs="Times New Roman"/>
                <w:color w:val="000000"/>
                <w:sz w:val="20"/>
                <w:szCs w:val="20"/>
              </w:rPr>
              <w:t>16</w:t>
            </w:r>
            <w:r>
              <w:rPr>
                <w:rFonts w:ascii="Times New Roman" w:hAnsi="Times New Roman" w:cs="Times New Roman"/>
                <w:color w:val="000000"/>
                <w:sz w:val="20"/>
                <w:szCs w:val="20"/>
              </w:rPr>
              <w:t>50</w:t>
            </w:r>
            <w:r w:rsidRPr="00F02F2D">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072155" w14:textId="5FABC430" w:rsidR="005D6956" w:rsidRPr="00F02F2D" w:rsidRDefault="000F489E" w:rsidP="005D6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2475</w:t>
            </w:r>
            <w:r w:rsidR="005D6956" w:rsidRPr="00F02F2D">
              <w:rPr>
                <w:rFonts w:ascii="Times New Roman" w:hAnsi="Times New Roman" w:cs="Times New Roman"/>
                <w:bCs/>
                <w:sz w:val="20"/>
                <w:szCs w:val="20"/>
              </w:rPr>
              <w:t>000</w:t>
            </w:r>
          </w:p>
        </w:tc>
      </w:tr>
      <w:tr w:rsidR="00DB4C01" w:rsidRPr="00F36F51" w14:paraId="1E00F6F1"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DB4C01" w:rsidRPr="00F02F2D" w:rsidRDefault="00DB4C01" w:rsidP="00DB4C01">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377F0EEF" w:rsidR="00DB4C01" w:rsidRPr="00DB4C01" w:rsidRDefault="00DB4C01" w:rsidP="00DB4C01">
            <w:pPr>
              <w:spacing w:after="0" w:line="240" w:lineRule="auto"/>
              <w:rPr>
                <w:rFonts w:ascii="Times New Roman" w:hAnsi="Times New Roman" w:cs="Times New Roman"/>
                <w:color w:val="000000"/>
                <w:sz w:val="20"/>
                <w:szCs w:val="20"/>
              </w:rPr>
            </w:pPr>
            <w:r w:rsidRPr="00DB4C01">
              <w:rPr>
                <w:rFonts w:ascii="Times New Roman" w:hAnsi="Times New Roman" w:cs="Times New Roman"/>
                <w:color w:val="000000"/>
                <w:sz w:val="20"/>
                <w:szCs w:val="20"/>
              </w:rPr>
              <w:t>Коллагеновая губка размер 12</w:t>
            </w:r>
            <w:r w:rsidRPr="00DB4C01">
              <w:rPr>
                <w:rFonts w:ascii="Times New Roman" w:hAnsi="Times New Roman" w:cs="Times New Roman"/>
                <w:color w:val="000000"/>
                <w:sz w:val="20"/>
                <w:szCs w:val="20"/>
                <w:lang w:val="en-US"/>
              </w:rPr>
              <w:t>x</w:t>
            </w:r>
            <w:r w:rsidRPr="00DB4C01">
              <w:rPr>
                <w:rFonts w:ascii="Times New Roman" w:hAnsi="Times New Roman" w:cs="Times New Roman"/>
                <w:color w:val="000000"/>
                <w:sz w:val="20"/>
                <w:szCs w:val="20"/>
              </w:rPr>
              <w:t>9 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36319C5E" w:rsidR="00DB4C01" w:rsidRPr="00DB4C01" w:rsidRDefault="00DB4C01" w:rsidP="00DB4C01">
            <w:pPr>
              <w:spacing w:after="0" w:line="240" w:lineRule="auto"/>
              <w:rPr>
                <w:rFonts w:ascii="Times New Roman" w:hAnsi="Times New Roman" w:cs="Times New Roman"/>
                <w:color w:val="000000"/>
                <w:sz w:val="20"/>
                <w:szCs w:val="20"/>
              </w:rPr>
            </w:pPr>
            <w:r w:rsidRPr="00DB4C01">
              <w:rPr>
                <w:rFonts w:ascii="Times New Roman" w:hAnsi="Times New Roman" w:cs="Times New Roman"/>
                <w:color w:val="000000"/>
                <w:sz w:val="20"/>
                <w:szCs w:val="20"/>
              </w:rPr>
              <w:t xml:space="preserve">Коллагеновая губка - стерильная, гемостатическая рассасывающаяся губка. Состав: Лошадиные сухожилия тип №1. На 1 см2 коллагеновой губки содержит 2.8 мг природных коллагеновых волокон лошадиного происхождения.  Цвет белый. Рассасывается в течение 4-7 недель.  Использование при случаях капиллярного, паренхиматозного и других кровотечений, во время хирургических процедур, изготовленный из коллагена. Возможно использование с фибриновым клеем. Коллагеновая матрица стимулирует свёртывания крови. не деформируется и может накладываться на открытые участки раны в сухом либо смоченном виде (например, с использованием физиологического раствора).  Коллаген способствует грануляции и </w:t>
            </w:r>
            <w:proofErr w:type="spellStart"/>
            <w:r w:rsidRPr="00DB4C01">
              <w:rPr>
                <w:rFonts w:ascii="Times New Roman" w:hAnsi="Times New Roman" w:cs="Times New Roman"/>
                <w:color w:val="000000"/>
                <w:sz w:val="20"/>
                <w:szCs w:val="20"/>
              </w:rPr>
              <w:t>эпителизации</w:t>
            </w:r>
            <w:proofErr w:type="spellEnd"/>
            <w:r w:rsidRPr="00DB4C01">
              <w:rPr>
                <w:rFonts w:ascii="Times New Roman" w:hAnsi="Times New Roman" w:cs="Times New Roman"/>
                <w:color w:val="000000"/>
                <w:sz w:val="20"/>
                <w:szCs w:val="20"/>
              </w:rPr>
              <w:t>. Каждый коллаген в отдельном блистере. Размер:1 губка - 12см x 9см содержит: коллаген из сухожилий лошадей: 302,4 мг.   Срок годности 5 лет. Стерилизация оксидом этилена. В упаковке 5 губок.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0219C72B" w:rsidR="00DB4C01" w:rsidRPr="00DB4C01" w:rsidRDefault="00DB4C01" w:rsidP="00DB4C01">
            <w:pPr>
              <w:spacing w:after="0" w:line="240" w:lineRule="auto"/>
              <w:jc w:val="center"/>
              <w:rPr>
                <w:rFonts w:ascii="Times New Roman" w:hAnsi="Times New Roman" w:cs="Times New Roman"/>
                <w:color w:val="000000"/>
                <w:sz w:val="20"/>
                <w:szCs w:val="20"/>
              </w:rPr>
            </w:pPr>
            <w:proofErr w:type="spellStart"/>
            <w:r w:rsidRPr="00DB4C01">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956B1A" w14:textId="6E1BB2BB" w:rsidR="00DB4C01" w:rsidRPr="00DB4C01" w:rsidRDefault="00DB4C01" w:rsidP="00DB4C01">
            <w:pPr>
              <w:spacing w:after="0" w:line="240" w:lineRule="auto"/>
              <w:jc w:val="center"/>
              <w:rPr>
                <w:rFonts w:ascii="Times New Roman" w:hAnsi="Times New Roman" w:cs="Times New Roman"/>
                <w:sz w:val="20"/>
                <w:szCs w:val="20"/>
              </w:rPr>
            </w:pPr>
            <w:r w:rsidRPr="00DB4C01">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5EC5EE53" w:rsidR="00DB4C01" w:rsidRPr="00DB4C01" w:rsidRDefault="00DB4C01" w:rsidP="00DB4C01">
            <w:pPr>
              <w:spacing w:after="0" w:line="240" w:lineRule="auto"/>
              <w:jc w:val="center"/>
              <w:rPr>
                <w:rFonts w:ascii="Times New Roman" w:hAnsi="Times New Roman" w:cs="Times New Roman"/>
                <w:bCs/>
                <w:sz w:val="20"/>
                <w:szCs w:val="20"/>
              </w:rPr>
            </w:pPr>
            <w:r w:rsidRPr="00DB4C01">
              <w:rPr>
                <w:rFonts w:ascii="Times New Roman" w:hAnsi="Times New Roman" w:cs="Times New Roman"/>
                <w:color w:val="000000"/>
                <w:sz w:val="20"/>
                <w:szCs w:val="20"/>
              </w:rPr>
              <w:t>20 000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53ABFE89" w:rsidR="00DB4C01" w:rsidRPr="00DB4C01" w:rsidRDefault="00DB4C01" w:rsidP="00DB4C01">
            <w:pPr>
              <w:spacing w:after="0" w:line="240" w:lineRule="auto"/>
              <w:jc w:val="center"/>
              <w:rPr>
                <w:rFonts w:ascii="Times New Roman" w:hAnsi="Times New Roman" w:cs="Times New Roman"/>
                <w:bCs/>
                <w:sz w:val="20"/>
                <w:szCs w:val="20"/>
              </w:rPr>
            </w:pPr>
            <w:r w:rsidRPr="00DB4C01">
              <w:rPr>
                <w:rFonts w:ascii="Times New Roman" w:hAnsi="Times New Roman" w:cs="Times New Roman"/>
                <w:color w:val="000000"/>
                <w:sz w:val="20"/>
                <w:szCs w:val="20"/>
              </w:rPr>
              <w:t>1 000 000</w:t>
            </w:r>
          </w:p>
        </w:tc>
      </w:tr>
      <w:tr w:rsidR="00DB4C01" w:rsidRPr="00F36F51" w14:paraId="343C72BF" w14:textId="77777777" w:rsidTr="00167B4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DB4C01" w:rsidRPr="00F02F2D" w:rsidRDefault="00DB4C01" w:rsidP="00DB4C01">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631A2B2E" w:rsidR="00DB4C01" w:rsidRPr="00DB4C01" w:rsidRDefault="00DB4C01" w:rsidP="00DB4C01">
            <w:pPr>
              <w:spacing w:after="0" w:line="240" w:lineRule="auto"/>
              <w:rPr>
                <w:rFonts w:ascii="Times New Roman" w:hAnsi="Times New Roman" w:cs="Times New Roman"/>
                <w:sz w:val="20"/>
                <w:szCs w:val="20"/>
              </w:rPr>
            </w:pPr>
            <w:r w:rsidRPr="00DB4C01">
              <w:rPr>
                <w:rFonts w:ascii="Times New Roman" w:hAnsi="Times New Roman" w:cs="Times New Roman"/>
                <w:color w:val="000000"/>
                <w:sz w:val="20"/>
                <w:szCs w:val="20"/>
              </w:rPr>
              <w:t>Коллагеновая губка размер 5</w:t>
            </w:r>
            <w:r w:rsidRPr="00DB4C01">
              <w:rPr>
                <w:rFonts w:ascii="Times New Roman" w:hAnsi="Times New Roman" w:cs="Times New Roman"/>
                <w:color w:val="000000"/>
                <w:sz w:val="20"/>
                <w:szCs w:val="20"/>
                <w:lang w:val="en-US"/>
              </w:rPr>
              <w:t>x</w:t>
            </w:r>
            <w:r w:rsidRPr="00DB4C01">
              <w:rPr>
                <w:rFonts w:ascii="Times New Roman" w:hAnsi="Times New Roman" w:cs="Times New Roman"/>
                <w:color w:val="000000"/>
                <w:sz w:val="20"/>
                <w:szCs w:val="20"/>
              </w:rPr>
              <w:t>5 см</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29FB3383" w14:textId="246F0DB9" w:rsidR="00DB4C01" w:rsidRPr="00DB4C01" w:rsidRDefault="00DB4C01" w:rsidP="00DB4C01">
            <w:pPr>
              <w:spacing w:after="0" w:line="240" w:lineRule="auto"/>
              <w:rPr>
                <w:rFonts w:ascii="Times New Roman" w:hAnsi="Times New Roman" w:cs="Times New Roman"/>
                <w:sz w:val="20"/>
                <w:szCs w:val="20"/>
              </w:rPr>
            </w:pPr>
            <w:r w:rsidRPr="00DB4C01">
              <w:rPr>
                <w:rFonts w:ascii="Times New Roman" w:hAnsi="Times New Roman" w:cs="Times New Roman"/>
                <w:color w:val="000000"/>
                <w:sz w:val="20"/>
                <w:szCs w:val="20"/>
              </w:rPr>
              <w:t xml:space="preserve">Рассасывающаяся, стерильная, гемостатическая коллагеновая губка с гентамицином. Состав: на 1 см2 губки толщиной 0,5 см содержит коллагена из лошадиных сухожилий 2,8 мг, гентамицина сульфата 2 мг, что соответствует 1,10–1,43 мг гентамицина. Цвет белый. Рассасывается в течение 1-8 недель. Обладает Свойствами: гемостатическими, рассасывающимися, с антибактериальной защитой (аминогликозид- сульфат гентамицина), гибкий, идеально подходит для фибринового клея, хорошо поглощает влагу. Устойчивая структура и эластичность. </w:t>
            </w:r>
            <w:proofErr w:type="spellStart"/>
            <w:r w:rsidRPr="00DB4C01">
              <w:rPr>
                <w:rFonts w:ascii="Times New Roman" w:hAnsi="Times New Roman" w:cs="Times New Roman"/>
                <w:color w:val="000000"/>
                <w:sz w:val="20"/>
                <w:szCs w:val="20"/>
              </w:rPr>
              <w:t>Биосовместимость</w:t>
            </w:r>
            <w:proofErr w:type="spellEnd"/>
            <w:r w:rsidRPr="00DB4C01">
              <w:rPr>
                <w:rFonts w:ascii="Times New Roman" w:hAnsi="Times New Roman" w:cs="Times New Roman"/>
                <w:color w:val="000000"/>
                <w:sz w:val="20"/>
                <w:szCs w:val="20"/>
              </w:rPr>
              <w:t xml:space="preserve">, </w:t>
            </w:r>
            <w:proofErr w:type="spellStart"/>
            <w:r w:rsidRPr="00DB4C01">
              <w:rPr>
                <w:rFonts w:ascii="Times New Roman" w:hAnsi="Times New Roman" w:cs="Times New Roman"/>
                <w:color w:val="000000"/>
                <w:sz w:val="20"/>
                <w:szCs w:val="20"/>
              </w:rPr>
              <w:t>антигеность</w:t>
            </w:r>
            <w:proofErr w:type="spellEnd"/>
            <w:r w:rsidRPr="00DB4C01">
              <w:rPr>
                <w:rFonts w:ascii="Times New Roman" w:hAnsi="Times New Roman" w:cs="Times New Roman"/>
                <w:color w:val="000000"/>
                <w:sz w:val="20"/>
                <w:szCs w:val="20"/>
              </w:rPr>
              <w:t xml:space="preserve">. Биологическая матрица. </w:t>
            </w:r>
            <w:proofErr w:type="spellStart"/>
            <w:r w:rsidRPr="00DB4C01">
              <w:rPr>
                <w:rFonts w:ascii="Times New Roman" w:hAnsi="Times New Roman" w:cs="Times New Roman"/>
                <w:color w:val="000000"/>
                <w:sz w:val="20"/>
                <w:szCs w:val="20"/>
              </w:rPr>
              <w:t>Остеокондуктивная</w:t>
            </w:r>
            <w:proofErr w:type="spellEnd"/>
            <w:r w:rsidRPr="00DB4C01">
              <w:rPr>
                <w:rFonts w:ascii="Times New Roman" w:hAnsi="Times New Roman" w:cs="Times New Roman"/>
                <w:color w:val="000000"/>
                <w:sz w:val="20"/>
                <w:szCs w:val="20"/>
              </w:rPr>
              <w:t xml:space="preserve">. Область применения в полостных дефектах и других остаточных полостях во время хирургических операций, развившихся вследствие </w:t>
            </w:r>
            <w:proofErr w:type="spellStart"/>
            <w:r w:rsidRPr="00DB4C01">
              <w:rPr>
                <w:rFonts w:ascii="Times New Roman" w:hAnsi="Times New Roman" w:cs="Times New Roman"/>
                <w:color w:val="000000"/>
                <w:sz w:val="20"/>
                <w:szCs w:val="20"/>
              </w:rPr>
              <w:t>пилонидального</w:t>
            </w:r>
            <w:proofErr w:type="spellEnd"/>
            <w:r w:rsidRPr="00DB4C01">
              <w:rPr>
                <w:rFonts w:ascii="Times New Roman" w:hAnsi="Times New Roman" w:cs="Times New Roman"/>
                <w:color w:val="000000"/>
                <w:sz w:val="20"/>
                <w:szCs w:val="20"/>
              </w:rPr>
              <w:t xml:space="preserve"> синуса, может применяться с целью гемостаза в чистой раневой полости, раневой полости с возможным загрязнением, в том числе при диффузном капиллярном, артерио-венозном, артериальном или венозном кровотечениях, при </w:t>
            </w:r>
            <w:r w:rsidRPr="00DB4C01">
              <w:rPr>
                <w:rFonts w:ascii="Times New Roman" w:hAnsi="Times New Roman" w:cs="Times New Roman"/>
                <w:color w:val="000000"/>
                <w:sz w:val="20"/>
                <w:szCs w:val="20"/>
              </w:rPr>
              <w:lastRenderedPageBreak/>
              <w:t xml:space="preserve">обширном капиллярном кровотечении из паренхиматозного органа, а также в качестве вспомогательного средства при проведении других процедур, направленных на обеспечение гемостаза. Может быть использован вместе с фибриновым клеем, и шовным материалом. Размер:1 губка - 5см x 5см x 0,5 </w:t>
            </w:r>
            <w:proofErr w:type="spellStart"/>
            <w:r w:rsidRPr="00DB4C01">
              <w:rPr>
                <w:rFonts w:ascii="Times New Roman" w:hAnsi="Times New Roman" w:cs="Times New Roman"/>
                <w:color w:val="000000"/>
                <w:sz w:val="20"/>
                <w:szCs w:val="20"/>
              </w:rPr>
              <w:t>cм</w:t>
            </w:r>
            <w:proofErr w:type="spellEnd"/>
            <w:r w:rsidRPr="00DB4C01">
              <w:rPr>
                <w:rFonts w:ascii="Times New Roman" w:hAnsi="Times New Roman" w:cs="Times New Roman"/>
                <w:color w:val="000000"/>
                <w:sz w:val="20"/>
                <w:szCs w:val="20"/>
              </w:rPr>
              <w:t>, содержит: коллаген из сухожилий лошадей: 70 мг, гентамицина сульфат: 50 мг, включая 27,5 – 35,75 мг гентамицина. Срок годности 5 лет. Стерилизация оксидом этилена. В упаковке 5 губок.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6F30B828" w:rsidR="00DB4C01" w:rsidRPr="00DB4C01" w:rsidRDefault="00DB4C01" w:rsidP="00DB4C01">
            <w:pPr>
              <w:spacing w:after="0" w:line="240" w:lineRule="auto"/>
              <w:jc w:val="center"/>
              <w:rPr>
                <w:rFonts w:ascii="Times New Roman" w:hAnsi="Times New Roman" w:cs="Times New Roman"/>
                <w:color w:val="000000"/>
                <w:sz w:val="20"/>
                <w:szCs w:val="20"/>
              </w:rPr>
            </w:pPr>
            <w:proofErr w:type="spellStart"/>
            <w:r w:rsidRPr="00DB4C01">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ACFA12" w14:textId="3B15B744" w:rsidR="00DB4C01" w:rsidRPr="00DB4C01" w:rsidRDefault="00DB4C01" w:rsidP="00DB4C01">
            <w:pPr>
              <w:spacing w:after="0" w:line="240" w:lineRule="auto"/>
              <w:jc w:val="center"/>
              <w:rPr>
                <w:rFonts w:ascii="Times New Roman" w:hAnsi="Times New Roman" w:cs="Times New Roman"/>
                <w:sz w:val="20"/>
                <w:szCs w:val="20"/>
              </w:rPr>
            </w:pPr>
            <w:r w:rsidRPr="00DB4C01">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19B677C9" w:rsidR="00DB4C01" w:rsidRPr="00DB4C01" w:rsidRDefault="00DB4C01" w:rsidP="00DB4C01">
            <w:pPr>
              <w:spacing w:after="0" w:line="240" w:lineRule="auto"/>
              <w:jc w:val="center"/>
              <w:rPr>
                <w:rFonts w:ascii="Times New Roman" w:hAnsi="Times New Roman" w:cs="Times New Roman"/>
                <w:bCs/>
                <w:sz w:val="20"/>
                <w:szCs w:val="20"/>
              </w:rPr>
            </w:pPr>
            <w:r w:rsidRPr="00DB4C01">
              <w:rPr>
                <w:rFonts w:ascii="Times New Roman" w:hAnsi="Times New Roman" w:cs="Times New Roman"/>
                <w:color w:val="000000"/>
                <w:sz w:val="20"/>
                <w:szCs w:val="20"/>
              </w:rPr>
              <w:t>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0617DA5F" w:rsidR="00DB4C01" w:rsidRPr="00DB4C01" w:rsidRDefault="00DB4C01" w:rsidP="00DB4C01">
            <w:pPr>
              <w:spacing w:after="0" w:line="240" w:lineRule="auto"/>
              <w:jc w:val="center"/>
              <w:rPr>
                <w:rFonts w:ascii="Times New Roman" w:hAnsi="Times New Roman" w:cs="Times New Roman"/>
                <w:bCs/>
                <w:sz w:val="20"/>
                <w:szCs w:val="20"/>
              </w:rPr>
            </w:pPr>
            <w:r w:rsidRPr="00DB4C01">
              <w:rPr>
                <w:rFonts w:ascii="Times New Roman" w:hAnsi="Times New Roman" w:cs="Times New Roman"/>
                <w:color w:val="000000"/>
                <w:sz w:val="20"/>
                <w:szCs w:val="20"/>
              </w:rPr>
              <w:t>1 600 000</w:t>
            </w:r>
          </w:p>
        </w:tc>
      </w:tr>
      <w:tr w:rsidR="00DB4C01" w:rsidRPr="00F36F51" w14:paraId="647DE2CB" w14:textId="77777777" w:rsidTr="00177F4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DB4C01" w:rsidRPr="00F02F2D" w:rsidRDefault="00DB4C01" w:rsidP="00DB4C01">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6A1D0D60" w:rsidR="00DB4C01" w:rsidRPr="00DB4C01" w:rsidRDefault="00DB4C01" w:rsidP="00DB4C01">
            <w:pPr>
              <w:spacing w:after="0" w:line="240" w:lineRule="auto"/>
              <w:rPr>
                <w:rFonts w:ascii="Times New Roman" w:hAnsi="Times New Roman" w:cs="Times New Roman"/>
                <w:sz w:val="20"/>
                <w:szCs w:val="20"/>
              </w:rPr>
            </w:pPr>
            <w:r w:rsidRPr="00DB4C01">
              <w:rPr>
                <w:rFonts w:ascii="Times New Roman" w:hAnsi="Times New Roman" w:cs="Times New Roman"/>
                <w:color w:val="000000"/>
                <w:sz w:val="20"/>
                <w:szCs w:val="20"/>
              </w:rPr>
              <w:t>Коллагеновая губка размер 10х10 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475B3BF3" w:rsidR="00DB4C01" w:rsidRPr="00DB4C01" w:rsidRDefault="00DB4C01" w:rsidP="00DB4C01">
            <w:pPr>
              <w:spacing w:after="0" w:line="240" w:lineRule="auto"/>
              <w:rPr>
                <w:rFonts w:ascii="Times New Roman" w:hAnsi="Times New Roman" w:cs="Times New Roman"/>
                <w:sz w:val="20"/>
                <w:szCs w:val="20"/>
              </w:rPr>
            </w:pPr>
            <w:r w:rsidRPr="00DB4C01">
              <w:rPr>
                <w:rFonts w:ascii="Times New Roman" w:hAnsi="Times New Roman" w:cs="Times New Roman"/>
                <w:color w:val="000000"/>
                <w:sz w:val="20"/>
                <w:szCs w:val="20"/>
              </w:rPr>
              <w:t xml:space="preserve">Рассасывающаяся, стерильная, гемостатическая коллагеновая губка с гентамицином. Состав: на 1 см2 губки толщиной 0,5 см содержит коллагена из лошадиных сухожилий 2,8 мг, гентамицина сульфата 2 мг, что соответствует 1,10–1,43 мг гентамицина. Цвет белый. Рассасывается в течение 1-8 недель. Обладает Свойствами: гемостатическими, рассасывающимися, с антибактериальной защитой (аминогликозид- сульфат гентамицина), гибкий, идеально подходит для фибринового клея, хорошо поглощает влагу. Устойчивая структура и эластичность. </w:t>
            </w:r>
            <w:proofErr w:type="spellStart"/>
            <w:r w:rsidRPr="00DB4C01">
              <w:rPr>
                <w:rFonts w:ascii="Times New Roman" w:hAnsi="Times New Roman" w:cs="Times New Roman"/>
                <w:color w:val="000000"/>
                <w:sz w:val="20"/>
                <w:szCs w:val="20"/>
              </w:rPr>
              <w:t>Биосовместимость</w:t>
            </w:r>
            <w:proofErr w:type="spellEnd"/>
            <w:r w:rsidRPr="00DB4C01">
              <w:rPr>
                <w:rFonts w:ascii="Times New Roman" w:hAnsi="Times New Roman" w:cs="Times New Roman"/>
                <w:color w:val="000000"/>
                <w:sz w:val="20"/>
                <w:szCs w:val="20"/>
              </w:rPr>
              <w:t xml:space="preserve">, </w:t>
            </w:r>
            <w:proofErr w:type="spellStart"/>
            <w:r w:rsidRPr="00DB4C01">
              <w:rPr>
                <w:rFonts w:ascii="Times New Roman" w:hAnsi="Times New Roman" w:cs="Times New Roman"/>
                <w:color w:val="000000"/>
                <w:sz w:val="20"/>
                <w:szCs w:val="20"/>
              </w:rPr>
              <w:t>антигеность</w:t>
            </w:r>
            <w:proofErr w:type="spellEnd"/>
            <w:r w:rsidRPr="00DB4C01">
              <w:rPr>
                <w:rFonts w:ascii="Times New Roman" w:hAnsi="Times New Roman" w:cs="Times New Roman"/>
                <w:color w:val="000000"/>
                <w:sz w:val="20"/>
                <w:szCs w:val="20"/>
              </w:rPr>
              <w:t xml:space="preserve">. Биологическая матрица. </w:t>
            </w:r>
            <w:proofErr w:type="spellStart"/>
            <w:r w:rsidRPr="00DB4C01">
              <w:rPr>
                <w:rFonts w:ascii="Times New Roman" w:hAnsi="Times New Roman" w:cs="Times New Roman"/>
                <w:color w:val="000000"/>
                <w:sz w:val="20"/>
                <w:szCs w:val="20"/>
              </w:rPr>
              <w:t>Остеокондуктивная</w:t>
            </w:r>
            <w:proofErr w:type="spellEnd"/>
            <w:r w:rsidRPr="00DB4C01">
              <w:rPr>
                <w:rFonts w:ascii="Times New Roman" w:hAnsi="Times New Roman" w:cs="Times New Roman"/>
                <w:color w:val="000000"/>
                <w:sz w:val="20"/>
                <w:szCs w:val="20"/>
              </w:rPr>
              <w:t xml:space="preserve">. Область применения: в полостных дефектах и других остаточных полостях во время хирургических операций, развившихся вследствие </w:t>
            </w:r>
            <w:proofErr w:type="spellStart"/>
            <w:r w:rsidRPr="00DB4C01">
              <w:rPr>
                <w:rFonts w:ascii="Times New Roman" w:hAnsi="Times New Roman" w:cs="Times New Roman"/>
                <w:color w:val="000000"/>
                <w:sz w:val="20"/>
                <w:szCs w:val="20"/>
              </w:rPr>
              <w:t>пилонидального</w:t>
            </w:r>
            <w:proofErr w:type="spellEnd"/>
            <w:r w:rsidRPr="00DB4C01">
              <w:rPr>
                <w:rFonts w:ascii="Times New Roman" w:hAnsi="Times New Roman" w:cs="Times New Roman"/>
                <w:color w:val="000000"/>
                <w:sz w:val="20"/>
                <w:szCs w:val="20"/>
              </w:rPr>
              <w:t xml:space="preserve"> синуса, может применяться с целью гемостаза в чистой раневой полости, раневой полости с возможным загрязнением, в том числе при диффузном капиллярном, артерио-венозном, артериальном или венозном кровотечениях, при обширном капиллярном кровотечении из паренхиматозного органа, а также в качестве вспомогательного средства при проведении других процедур, направленных на обеспечение гемостаза. Может быть использован вместе с фибриновым клеем, и шовным материалом. Размер:1 губка - 10см x 10см x 0,5 см содержит: коллагеновые волокна лошадиного происхождения: 280 мг; Гентамицина сульфат: 200 мг, включая 110 – 143 мг гентамицина. Срок годности 5 лет. Стерилизация оксидом этилена. В упаковке 5 губок.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4B24725C" w:rsidR="00DB4C01" w:rsidRPr="00DB4C01" w:rsidRDefault="00DB4C01" w:rsidP="00DB4C01">
            <w:pPr>
              <w:spacing w:after="0" w:line="240" w:lineRule="auto"/>
              <w:jc w:val="center"/>
              <w:rPr>
                <w:rFonts w:ascii="Times New Roman" w:hAnsi="Times New Roman" w:cs="Times New Roman"/>
                <w:sz w:val="20"/>
                <w:szCs w:val="20"/>
              </w:rPr>
            </w:pPr>
            <w:proofErr w:type="spellStart"/>
            <w:r w:rsidRPr="00DB4C01">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E1D8C9" w14:textId="50441846" w:rsidR="00DB4C01" w:rsidRPr="00DB4C01" w:rsidRDefault="00DB4C01" w:rsidP="00DB4C01">
            <w:pPr>
              <w:spacing w:after="0" w:line="240" w:lineRule="auto"/>
              <w:jc w:val="center"/>
              <w:rPr>
                <w:rFonts w:ascii="Times New Roman" w:hAnsi="Times New Roman" w:cs="Times New Roman"/>
                <w:sz w:val="20"/>
                <w:szCs w:val="20"/>
              </w:rPr>
            </w:pPr>
            <w:r w:rsidRPr="00DB4C01">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7C52ED66" w:rsidR="00DB4C01" w:rsidRPr="00DB4C01" w:rsidRDefault="00DB4C01" w:rsidP="00DB4C01">
            <w:pPr>
              <w:spacing w:after="0" w:line="240" w:lineRule="auto"/>
              <w:jc w:val="center"/>
              <w:rPr>
                <w:rFonts w:ascii="Times New Roman" w:hAnsi="Times New Roman" w:cs="Times New Roman"/>
                <w:sz w:val="20"/>
                <w:szCs w:val="20"/>
              </w:rPr>
            </w:pPr>
            <w:r w:rsidRPr="00DB4C01">
              <w:rPr>
                <w:rFonts w:ascii="Times New Roman" w:hAnsi="Times New Roman" w:cs="Times New Roman"/>
                <w:color w:val="000000"/>
                <w:sz w:val="20"/>
                <w:szCs w:val="20"/>
              </w:rPr>
              <w:t>88 000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51E91CE5" w:rsidR="00DB4C01" w:rsidRPr="00DB4C01" w:rsidRDefault="00DB4C01" w:rsidP="00DB4C01">
            <w:pPr>
              <w:spacing w:after="0" w:line="240" w:lineRule="auto"/>
              <w:jc w:val="center"/>
              <w:rPr>
                <w:rFonts w:ascii="Times New Roman" w:hAnsi="Times New Roman" w:cs="Times New Roman"/>
                <w:sz w:val="20"/>
                <w:szCs w:val="20"/>
              </w:rPr>
            </w:pPr>
            <w:r w:rsidRPr="00DB4C01">
              <w:rPr>
                <w:rFonts w:ascii="Times New Roman" w:hAnsi="Times New Roman" w:cs="Times New Roman"/>
                <w:color w:val="000000"/>
                <w:sz w:val="20"/>
                <w:szCs w:val="20"/>
              </w:rPr>
              <w:t>4 400 000</w:t>
            </w:r>
          </w:p>
        </w:tc>
      </w:tr>
      <w:tr w:rsidR="000F489E" w:rsidRPr="00F36F51" w14:paraId="45CEB0BE"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0F489E" w:rsidRPr="00F02F2D" w:rsidRDefault="000F489E" w:rsidP="000F489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01CA8451" w:rsidR="000F489E" w:rsidRPr="0026185C" w:rsidRDefault="000F489E" w:rsidP="000F489E">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вакуум-контролем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C40C0A9" w14:textId="5142C728" w:rsidR="000F489E" w:rsidRPr="0026185C" w:rsidRDefault="000F489E" w:rsidP="000F489E">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 xml:space="preserve">Аспирационный катетер с вакуум-контролем,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10FR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09DF1810" w:rsidR="000F489E" w:rsidRPr="0026185C" w:rsidRDefault="000F489E" w:rsidP="000F489E">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2A80D239"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711C6F">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09EF7846"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48CACCBB"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60</w:t>
            </w:r>
            <w:r w:rsidRPr="00C16B50">
              <w:rPr>
                <w:rFonts w:ascii="Times New Roman" w:hAnsi="Times New Roman" w:cs="Times New Roman"/>
                <w:color w:val="000000"/>
                <w:sz w:val="20"/>
                <w:szCs w:val="20"/>
              </w:rPr>
              <w:t>000</w:t>
            </w:r>
          </w:p>
        </w:tc>
      </w:tr>
      <w:tr w:rsidR="000F489E" w:rsidRPr="00F36F51" w14:paraId="3C6608B1"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0F489E" w:rsidRPr="00F02F2D" w:rsidRDefault="000F489E" w:rsidP="000F489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10DFB8B" w14:textId="05C08DCB" w:rsidR="000F489E" w:rsidRPr="0026185C" w:rsidRDefault="000F489E" w:rsidP="000F489E">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вакуум-контролем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12</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470C475D" w:rsidR="000F489E" w:rsidRPr="0026185C" w:rsidRDefault="000F489E" w:rsidP="000F489E">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 xml:space="preserve">Аспирационный катетер с вакуум-контролем,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12FR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3D1A917A" w:rsidR="000F489E" w:rsidRPr="0026185C" w:rsidRDefault="000F489E" w:rsidP="000F489E">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458C7270"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711C6F">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5B3FFF17"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1E8C05C0"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60</w:t>
            </w:r>
            <w:r w:rsidRPr="00C16B50">
              <w:rPr>
                <w:rFonts w:ascii="Times New Roman" w:hAnsi="Times New Roman" w:cs="Times New Roman"/>
                <w:color w:val="000000"/>
                <w:sz w:val="20"/>
                <w:szCs w:val="20"/>
              </w:rPr>
              <w:t>000</w:t>
            </w:r>
          </w:p>
        </w:tc>
      </w:tr>
      <w:tr w:rsidR="000F489E" w:rsidRPr="00F36F51" w14:paraId="18EFA3BD"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0F489E" w:rsidRPr="00F02F2D" w:rsidRDefault="000F489E" w:rsidP="000F489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55FE463" w14:textId="0270AFD4" w:rsidR="000F489E" w:rsidRPr="0026185C" w:rsidRDefault="000F489E" w:rsidP="000F489E">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вакуум-контролем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14</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3816130F" w:rsidR="000F489E" w:rsidRPr="000F55B6" w:rsidRDefault="000F489E" w:rsidP="000F489E">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 xml:space="preserve">Аспирационный катетер с вакуум-контролем,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14FR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41E60563" w:rsidR="000F489E" w:rsidRPr="0026185C" w:rsidRDefault="000F489E" w:rsidP="000F489E">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35887B65"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711C6F">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58FE01D6"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396F7137"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60</w:t>
            </w:r>
            <w:r w:rsidRPr="00C16B50">
              <w:rPr>
                <w:rFonts w:ascii="Times New Roman" w:hAnsi="Times New Roman" w:cs="Times New Roman"/>
                <w:color w:val="000000"/>
                <w:sz w:val="20"/>
                <w:szCs w:val="20"/>
              </w:rPr>
              <w:t>000</w:t>
            </w:r>
          </w:p>
        </w:tc>
      </w:tr>
      <w:tr w:rsidR="00420DCD" w:rsidRPr="00F36F51" w14:paraId="030FBD0E"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420DCD" w:rsidRPr="00F02F2D" w:rsidRDefault="00420DCD" w:rsidP="00420DC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945FC8" w14:textId="4CB5B474" w:rsidR="00420DCD" w:rsidRPr="0026185C" w:rsidRDefault="00420DCD" w:rsidP="00420DCD">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вакуум-контролем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18</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71D89D6E" w:rsidR="00420DCD" w:rsidRPr="000F55B6" w:rsidRDefault="00420DCD" w:rsidP="00420DCD">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Аспирационный катетер с вакуум-контролем,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18FR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1E1C7641" w:rsidR="00420DCD" w:rsidRPr="0026185C" w:rsidRDefault="00420DCD" w:rsidP="00420DCD">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44F167AA"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711C6F">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7C22CC9B"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5E104D12" w:rsidR="00420DCD" w:rsidRPr="0026185C" w:rsidRDefault="00420DCD" w:rsidP="00420DC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60</w:t>
            </w:r>
            <w:r w:rsidRPr="00C16B50">
              <w:rPr>
                <w:rFonts w:ascii="Times New Roman" w:hAnsi="Times New Roman" w:cs="Times New Roman"/>
                <w:color w:val="000000"/>
                <w:sz w:val="20"/>
                <w:szCs w:val="20"/>
              </w:rPr>
              <w:t>000</w:t>
            </w:r>
          </w:p>
        </w:tc>
      </w:tr>
      <w:tr w:rsidR="000F489E" w:rsidRPr="00F36F51" w14:paraId="2C2D8858" w14:textId="77777777" w:rsidTr="0029477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0F489E" w:rsidRPr="00F02F2D" w:rsidRDefault="000F489E" w:rsidP="000F489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94DCA4" w14:textId="03CCB93B" w:rsidR="000F489E" w:rsidRPr="0026185C" w:rsidRDefault="000F489E" w:rsidP="000F489E">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Трубка на инжектор </w:t>
            </w:r>
            <w:r>
              <w:rPr>
                <w:rFonts w:ascii="Times New Roman" w:hAnsi="Times New Roman" w:cs="Times New Roman"/>
                <w:color w:val="000000"/>
                <w:sz w:val="20"/>
                <w:szCs w:val="20"/>
              </w:rPr>
              <w:t>32</w:t>
            </w:r>
            <w:r w:rsidRPr="00032FC7">
              <w:rPr>
                <w:rFonts w:ascii="Times New Roman" w:hAnsi="Times New Roman" w:cs="Times New Roman"/>
                <w:color w:val="000000"/>
                <w:sz w:val="20"/>
                <w:szCs w:val="20"/>
              </w:rPr>
              <w:t>0см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8E15932" w14:textId="1A47D20E" w:rsidR="000F489E" w:rsidRPr="000F55B6" w:rsidRDefault="000F489E" w:rsidP="000F489E">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Расходный материал на инжектор </w:t>
            </w:r>
            <w:proofErr w:type="spellStart"/>
            <w:r w:rsidRPr="00032FC7">
              <w:rPr>
                <w:rFonts w:ascii="Times New Roman" w:hAnsi="Times New Roman" w:cs="Times New Roman"/>
                <w:color w:val="000000"/>
                <w:sz w:val="20"/>
                <w:szCs w:val="20"/>
              </w:rPr>
              <w:t>ulrich</w:t>
            </w:r>
            <w:proofErr w:type="spellEnd"/>
            <w:r w:rsidRPr="00032FC7">
              <w:rPr>
                <w:rFonts w:ascii="Times New Roman" w:hAnsi="Times New Roman" w:cs="Times New Roman"/>
                <w:color w:val="000000"/>
                <w:sz w:val="20"/>
                <w:szCs w:val="20"/>
              </w:rPr>
              <w:t xml:space="preserve"> </w:t>
            </w:r>
            <w:proofErr w:type="spellStart"/>
            <w:r w:rsidRPr="00032FC7">
              <w:rPr>
                <w:rFonts w:ascii="Times New Roman" w:hAnsi="Times New Roman" w:cs="Times New Roman"/>
                <w:color w:val="000000"/>
                <w:sz w:val="20"/>
                <w:szCs w:val="20"/>
              </w:rPr>
              <w:t>medical</w:t>
            </w:r>
            <w:proofErr w:type="spellEnd"/>
            <w:r w:rsidRPr="00032FC7">
              <w:rPr>
                <w:rFonts w:ascii="Times New Roman" w:hAnsi="Times New Roman" w:cs="Times New Roman"/>
                <w:color w:val="000000"/>
                <w:sz w:val="20"/>
                <w:szCs w:val="20"/>
              </w:rPr>
              <w:t xml:space="preserve">. Трубка пациента для Инжектора ангиографического для компьютерной и магнитно-резонансной томографии поколения XD 200X, модель КТ/МРТ-инжектор </w:t>
            </w:r>
            <w:proofErr w:type="spellStart"/>
            <w:r w:rsidRPr="00032FC7">
              <w:rPr>
                <w:rFonts w:ascii="Times New Roman" w:hAnsi="Times New Roman" w:cs="Times New Roman"/>
                <w:color w:val="000000"/>
                <w:sz w:val="20"/>
                <w:szCs w:val="20"/>
              </w:rPr>
              <w:t>mississippi</w:t>
            </w:r>
            <w:proofErr w:type="spellEnd"/>
            <w:r w:rsidRPr="00032FC7">
              <w:rPr>
                <w:rFonts w:ascii="Times New Roman" w:hAnsi="Times New Roman" w:cs="Times New Roman"/>
                <w:color w:val="000000"/>
                <w:sz w:val="20"/>
                <w:szCs w:val="20"/>
              </w:rPr>
              <w:t xml:space="preserve"> XD 20</w:t>
            </w:r>
            <w:r>
              <w:rPr>
                <w:rFonts w:ascii="Times New Roman" w:hAnsi="Times New Roman" w:cs="Times New Roman"/>
                <w:color w:val="000000"/>
                <w:sz w:val="20"/>
                <w:szCs w:val="20"/>
              </w:rPr>
              <w:t>45</w:t>
            </w:r>
            <w:r w:rsidRPr="00032FC7">
              <w:rPr>
                <w:rFonts w:ascii="Times New Roman" w:hAnsi="Times New Roman" w:cs="Times New Roman"/>
                <w:color w:val="000000"/>
                <w:sz w:val="20"/>
                <w:szCs w:val="20"/>
              </w:rPr>
              <w:t xml:space="preserve">.Длина </w:t>
            </w:r>
            <w:r>
              <w:rPr>
                <w:rFonts w:ascii="Times New Roman" w:hAnsi="Times New Roman" w:cs="Times New Roman"/>
                <w:color w:val="000000"/>
                <w:sz w:val="20"/>
                <w:szCs w:val="20"/>
              </w:rPr>
              <w:t>32</w:t>
            </w:r>
            <w:r w:rsidRPr="00032FC7">
              <w:rPr>
                <w:rFonts w:ascii="Times New Roman" w:hAnsi="Times New Roman" w:cs="Times New Roman"/>
                <w:color w:val="000000"/>
                <w:sz w:val="20"/>
                <w:szCs w:val="20"/>
              </w:rPr>
              <w:t xml:space="preserve">0см.2 </w:t>
            </w:r>
            <w:r>
              <w:rPr>
                <w:rFonts w:ascii="Times New Roman" w:hAnsi="Times New Roman" w:cs="Times New Roman"/>
                <w:color w:val="000000"/>
                <w:sz w:val="20"/>
                <w:szCs w:val="20"/>
              </w:rPr>
              <w:t xml:space="preserve">обратных </w:t>
            </w:r>
            <w:r w:rsidRPr="00032FC7">
              <w:rPr>
                <w:rFonts w:ascii="Times New Roman" w:hAnsi="Times New Roman" w:cs="Times New Roman"/>
                <w:color w:val="000000"/>
                <w:sz w:val="20"/>
                <w:szCs w:val="20"/>
              </w:rPr>
              <w:t>клапана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22117251" w:rsidR="000F489E" w:rsidRPr="0026185C" w:rsidRDefault="000F489E" w:rsidP="000F489E">
            <w:pPr>
              <w:spacing w:after="0" w:line="240" w:lineRule="auto"/>
              <w:jc w:val="center"/>
              <w:rPr>
                <w:rFonts w:ascii="Times New Roman" w:hAnsi="Times New Roman" w:cs="Times New Roman"/>
                <w:sz w:val="20"/>
                <w:szCs w:val="20"/>
              </w:rPr>
            </w:pPr>
            <w:proofErr w:type="spellStart"/>
            <w:r w:rsidRPr="00032FC7">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0C98337" w14:textId="1DD124CA"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100</w:t>
            </w:r>
            <w:r w:rsidRPr="00032FC7">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BBA215" w14:textId="322EF503"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3060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245D5F2" w14:textId="17CBCD9F"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3060</w:t>
            </w:r>
            <w:r w:rsidRPr="00032FC7">
              <w:rPr>
                <w:rFonts w:ascii="Times New Roman" w:hAnsi="Times New Roman" w:cs="Times New Roman"/>
                <w:sz w:val="20"/>
                <w:szCs w:val="20"/>
              </w:rPr>
              <w:t>000</w:t>
            </w:r>
          </w:p>
        </w:tc>
      </w:tr>
      <w:tr w:rsidR="000F489E" w:rsidRPr="00F36F51" w14:paraId="382639ED" w14:textId="77777777" w:rsidTr="000001A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0F489E" w:rsidRPr="00F02F2D" w:rsidRDefault="000F489E" w:rsidP="000F489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42B4BFEE" w:rsidR="000F489E" w:rsidRPr="000F489E" w:rsidRDefault="000F489E" w:rsidP="000F489E">
            <w:pPr>
              <w:spacing w:after="0" w:line="240" w:lineRule="auto"/>
              <w:rPr>
                <w:rFonts w:ascii="Times New Roman" w:hAnsi="Times New Roman" w:cs="Times New Roman"/>
                <w:sz w:val="20"/>
                <w:szCs w:val="20"/>
              </w:rPr>
            </w:pPr>
            <w:r w:rsidRPr="000F489E">
              <w:rPr>
                <w:rFonts w:ascii="Times New Roman" w:hAnsi="Times New Roman" w:cs="Times New Roman"/>
                <w:color w:val="2C2D2E"/>
                <w:sz w:val="20"/>
                <w:szCs w:val="20"/>
                <w:shd w:val="clear" w:color="auto" w:fill="FFFFFF"/>
              </w:rPr>
              <w:t>Трубка насоса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5EBE8547" w:rsidR="000F489E" w:rsidRPr="000F489E" w:rsidRDefault="000F489E" w:rsidP="000F489E">
            <w:pPr>
              <w:spacing w:after="0" w:line="240" w:lineRule="auto"/>
              <w:rPr>
                <w:rFonts w:ascii="Times New Roman" w:hAnsi="Times New Roman" w:cs="Times New Roman"/>
                <w:sz w:val="20"/>
                <w:szCs w:val="20"/>
              </w:rPr>
            </w:pPr>
            <w:r w:rsidRPr="000F489E">
              <w:rPr>
                <w:rFonts w:ascii="Times New Roman" w:hAnsi="Times New Roman" w:cs="Times New Roman"/>
                <w:color w:val="2C2D2E"/>
                <w:sz w:val="20"/>
                <w:szCs w:val="20"/>
                <w:shd w:val="clear" w:color="auto" w:fill="FFFFFF"/>
              </w:rPr>
              <w:t xml:space="preserve">Трубка насоса </w:t>
            </w:r>
            <w:r w:rsidRPr="000F489E">
              <w:rPr>
                <w:rFonts w:ascii="Times New Roman" w:hAnsi="Times New Roman" w:cs="Times New Roman"/>
                <w:color w:val="000000"/>
                <w:sz w:val="20"/>
                <w:szCs w:val="20"/>
              </w:rPr>
              <w:t xml:space="preserve">на инжектор </w:t>
            </w:r>
            <w:proofErr w:type="spellStart"/>
            <w:r w:rsidRPr="000F489E">
              <w:rPr>
                <w:rFonts w:ascii="Times New Roman" w:hAnsi="Times New Roman" w:cs="Times New Roman"/>
                <w:color w:val="000000"/>
                <w:sz w:val="20"/>
                <w:szCs w:val="20"/>
              </w:rPr>
              <w:t>ulrich</w:t>
            </w:r>
            <w:proofErr w:type="spellEnd"/>
            <w:r w:rsidRPr="000F489E">
              <w:rPr>
                <w:rFonts w:ascii="Times New Roman" w:hAnsi="Times New Roman" w:cs="Times New Roman"/>
                <w:color w:val="000000"/>
                <w:sz w:val="20"/>
                <w:szCs w:val="20"/>
              </w:rPr>
              <w:t xml:space="preserve"> </w:t>
            </w:r>
            <w:proofErr w:type="spellStart"/>
            <w:r w:rsidRPr="000F489E">
              <w:rPr>
                <w:rFonts w:ascii="Times New Roman" w:hAnsi="Times New Roman" w:cs="Times New Roman"/>
                <w:color w:val="000000"/>
                <w:sz w:val="20"/>
                <w:szCs w:val="20"/>
              </w:rPr>
              <w:t>medical</w:t>
            </w:r>
            <w:proofErr w:type="spellEnd"/>
            <w:r w:rsidRPr="000F489E">
              <w:rPr>
                <w:rFonts w:ascii="Times New Roman" w:hAnsi="Times New Roman" w:cs="Times New Roman"/>
                <w:color w:val="2C2D2E"/>
                <w:sz w:val="20"/>
                <w:szCs w:val="20"/>
                <w:shd w:val="clear" w:color="auto" w:fill="FFFFFF"/>
              </w:rPr>
              <w:t xml:space="preserve"> с 3-мя иглами для подключения XD2020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84207F" w14:textId="05E67130" w:rsidR="000F489E" w:rsidRPr="0026185C" w:rsidRDefault="000F489E" w:rsidP="000F489E">
            <w:pPr>
              <w:spacing w:after="0" w:line="240" w:lineRule="auto"/>
              <w:jc w:val="center"/>
              <w:rPr>
                <w:rFonts w:ascii="Times New Roman" w:hAnsi="Times New Roman" w:cs="Times New Roman"/>
                <w:sz w:val="20"/>
                <w:szCs w:val="20"/>
              </w:rPr>
            </w:pPr>
            <w:proofErr w:type="spellStart"/>
            <w:r w:rsidRPr="006D7E07">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2ABAC939"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1D595F35" w:rsidR="000F489E" w:rsidRPr="0026185C" w:rsidRDefault="000F489E" w:rsidP="000F489E">
            <w:pPr>
              <w:spacing w:after="0" w:line="240" w:lineRule="auto"/>
              <w:jc w:val="center"/>
              <w:rPr>
                <w:rFonts w:ascii="Times New Roman" w:hAnsi="Times New Roman" w:cs="Times New Roman"/>
                <w:sz w:val="20"/>
                <w:szCs w:val="20"/>
              </w:rPr>
            </w:pPr>
            <w:r w:rsidRPr="000F489E">
              <w:rPr>
                <w:rFonts w:ascii="Times New Roman" w:hAnsi="Times New Roman" w:cs="Times New Roman"/>
                <w:color w:val="2C2D2E"/>
                <w:sz w:val="20"/>
                <w:szCs w:val="20"/>
                <w:shd w:val="clear" w:color="auto" w:fill="FFFFFF"/>
              </w:rPr>
              <w:t>18200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7E9B3797" w:rsidR="000F489E" w:rsidRPr="0026185C" w:rsidRDefault="000F489E" w:rsidP="000F48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1820000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619F2E3F"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121753">
        <w:rPr>
          <w:rStyle w:val="FontStyle73"/>
          <w:sz w:val="20"/>
          <w:szCs w:val="20"/>
        </w:rPr>
        <w:t>27</w:t>
      </w:r>
      <w:r w:rsidRPr="002C39B5">
        <w:rPr>
          <w:rStyle w:val="FontStyle73"/>
          <w:sz w:val="20"/>
          <w:szCs w:val="20"/>
        </w:rPr>
        <w:t xml:space="preserve">» </w:t>
      </w:r>
      <w:r w:rsidR="007F150E">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1F54A9">
        <w:rPr>
          <w:rStyle w:val="FontStyle73"/>
          <w:sz w:val="18"/>
          <w:szCs w:val="18"/>
        </w:rPr>
        <w:t>2</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0 мин. «</w:t>
      </w:r>
      <w:r w:rsidR="00121753">
        <w:rPr>
          <w:rStyle w:val="FontStyle73"/>
          <w:sz w:val="18"/>
          <w:szCs w:val="18"/>
        </w:rPr>
        <w:t>27</w:t>
      </w:r>
      <w:r w:rsidR="008F7404" w:rsidRPr="00AC6214">
        <w:rPr>
          <w:rStyle w:val="FontStyle73"/>
          <w:sz w:val="18"/>
          <w:szCs w:val="18"/>
        </w:rPr>
        <w:t xml:space="preserve">» </w:t>
      </w:r>
      <w:r w:rsidR="001F54A9">
        <w:rPr>
          <w:rStyle w:val="FontStyle73"/>
          <w:sz w:val="18"/>
          <w:szCs w:val="18"/>
        </w:rPr>
        <w:t>января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 xml:space="preserve">В случае если потенциальный поставщик (поставщик) уклонился от заключения договора о закупках, не подписал проект договора о закупках в сроки, </w:t>
      </w:r>
      <w:r w:rsidRPr="002C39B5">
        <w:rPr>
          <w:spacing w:val="3"/>
          <w:sz w:val="20"/>
          <w:szCs w:val="20"/>
        </w:rPr>
        <w:lastRenderedPageBreak/>
        <w:t>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14:paraId="36964FDD" w14:textId="77777777" w:rsidTr="00F02F2D">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121753" w:rsidRPr="002C39B5" w14:paraId="3AC04691"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121753" w:rsidRPr="002C39B5" w:rsidRDefault="00121753" w:rsidP="0012175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bottom"/>
          </w:tcPr>
          <w:p w14:paraId="13281996" w14:textId="3FA78527" w:rsidR="00121753" w:rsidRPr="00C95F02" w:rsidRDefault="00121753" w:rsidP="00121753">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w:t>
            </w:r>
            <w:r>
              <w:rPr>
                <w:rFonts w:ascii="Times New Roman" w:hAnsi="Times New Roman" w:cs="Times New Roman"/>
                <w:sz w:val="20"/>
                <w:szCs w:val="20"/>
              </w:rPr>
              <w:t xml:space="preserve"> к L70NI “</w:t>
            </w:r>
            <w:proofErr w:type="spellStart"/>
            <w:r>
              <w:rPr>
                <w:rFonts w:ascii="Times New Roman" w:hAnsi="Times New Roman" w:cs="Times New Roman"/>
                <w:sz w:val="20"/>
                <w:szCs w:val="20"/>
              </w:rPr>
              <w:t>Hotline</w:t>
            </w:r>
            <w:proofErr w:type="spellEnd"/>
            <w:r>
              <w:rPr>
                <w:rFonts w:ascii="Times New Roman" w:hAnsi="Times New Roman" w:cs="Times New Roman"/>
                <w:sz w:val="20"/>
                <w:szCs w:val="20"/>
              </w:rPr>
              <w:t>”</w:t>
            </w:r>
          </w:p>
        </w:tc>
        <w:tc>
          <w:tcPr>
            <w:tcW w:w="6946" w:type="dxa"/>
            <w:tcBorders>
              <w:top w:val="single" w:sz="6" w:space="0" w:color="auto"/>
              <w:left w:val="single" w:sz="6" w:space="0" w:color="auto"/>
              <w:bottom w:val="single" w:sz="6" w:space="0" w:color="auto"/>
              <w:right w:val="single" w:sz="6" w:space="0" w:color="auto"/>
            </w:tcBorders>
            <w:vAlign w:val="bottom"/>
          </w:tcPr>
          <w:p w14:paraId="046A38B5" w14:textId="18166B42" w:rsidR="00121753" w:rsidRPr="00C95F02" w:rsidRDefault="00121753" w:rsidP="00121753">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 к L70NI “</w:t>
            </w:r>
            <w:proofErr w:type="spellStart"/>
            <w:proofErr w:type="gramStart"/>
            <w:r w:rsidRPr="00F02F2D">
              <w:rPr>
                <w:rFonts w:ascii="Times New Roman" w:hAnsi="Times New Roman" w:cs="Times New Roman"/>
                <w:sz w:val="20"/>
                <w:szCs w:val="20"/>
              </w:rPr>
              <w:t>Hotline</w:t>
            </w:r>
            <w:proofErr w:type="spellEnd"/>
            <w:r w:rsidRPr="00F02F2D">
              <w:rPr>
                <w:rFonts w:ascii="Times New Roman" w:hAnsi="Times New Roman" w:cs="Times New Roman"/>
                <w:sz w:val="20"/>
                <w:szCs w:val="20"/>
              </w:rPr>
              <w:t>”  для</w:t>
            </w:r>
            <w:proofErr w:type="gramEnd"/>
            <w:r w:rsidRPr="00F02F2D">
              <w:rPr>
                <w:rFonts w:ascii="Times New Roman" w:hAnsi="Times New Roman" w:cs="Times New Roman"/>
                <w:sz w:val="20"/>
                <w:szCs w:val="20"/>
              </w:rPr>
              <w:t xml:space="preserve"> согревания крови и инфузионных растворов</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1927E860" w:rsidR="00121753" w:rsidRPr="00F02F2D" w:rsidRDefault="00121753" w:rsidP="00121753">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C0D8E93" w14:textId="48AA0AAB" w:rsidR="00121753" w:rsidRPr="00F02F2D" w:rsidRDefault="00121753" w:rsidP="00121753">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15</w:t>
            </w:r>
            <w:r w:rsidRPr="00F02F2D">
              <w:rPr>
                <w:rFonts w:ascii="Times New Roman" w:hAnsi="Times New Roman" w:cs="Times New Roman"/>
                <w:bCs/>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035115A4" w:rsidR="00121753" w:rsidRPr="002C39B5" w:rsidRDefault="00121753" w:rsidP="0012175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121753" w:rsidRPr="002C39B5" w:rsidRDefault="00121753" w:rsidP="0012175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21753" w:rsidRPr="002C39B5" w14:paraId="0A8511C2"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121753" w:rsidRPr="002C39B5" w:rsidRDefault="00121753" w:rsidP="0012175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667B7D10" w14:textId="3AA0E291" w:rsidR="00121753" w:rsidRPr="00C95F02" w:rsidRDefault="00121753" w:rsidP="00121753">
            <w:pPr>
              <w:spacing w:after="0" w:line="240" w:lineRule="auto"/>
              <w:rPr>
                <w:rFonts w:ascii="Times New Roman" w:hAnsi="Times New Roman" w:cs="Times New Roman"/>
                <w:color w:val="000000"/>
                <w:sz w:val="20"/>
                <w:szCs w:val="20"/>
              </w:rPr>
            </w:pPr>
            <w:r w:rsidRPr="00DB4C01">
              <w:rPr>
                <w:rFonts w:ascii="Times New Roman" w:hAnsi="Times New Roman" w:cs="Times New Roman"/>
                <w:color w:val="000000"/>
                <w:sz w:val="20"/>
                <w:szCs w:val="20"/>
              </w:rPr>
              <w:t>Коллагеновая губка размер 12</w:t>
            </w:r>
            <w:r w:rsidRPr="00DB4C01">
              <w:rPr>
                <w:rFonts w:ascii="Times New Roman" w:hAnsi="Times New Roman" w:cs="Times New Roman"/>
                <w:color w:val="000000"/>
                <w:sz w:val="20"/>
                <w:szCs w:val="20"/>
                <w:lang w:val="en-US"/>
              </w:rPr>
              <w:t>x</w:t>
            </w:r>
            <w:r w:rsidRPr="00DB4C01">
              <w:rPr>
                <w:rFonts w:ascii="Times New Roman" w:hAnsi="Times New Roman" w:cs="Times New Roman"/>
                <w:color w:val="000000"/>
                <w:sz w:val="20"/>
                <w:szCs w:val="20"/>
              </w:rPr>
              <w:t>9 см</w:t>
            </w:r>
          </w:p>
        </w:tc>
        <w:tc>
          <w:tcPr>
            <w:tcW w:w="6946" w:type="dxa"/>
            <w:tcBorders>
              <w:top w:val="single" w:sz="6" w:space="0" w:color="auto"/>
              <w:left w:val="single" w:sz="6" w:space="0" w:color="auto"/>
              <w:bottom w:val="single" w:sz="6" w:space="0" w:color="auto"/>
              <w:right w:val="single" w:sz="6" w:space="0" w:color="auto"/>
            </w:tcBorders>
            <w:vAlign w:val="center"/>
          </w:tcPr>
          <w:p w14:paraId="2A79C893" w14:textId="04610050" w:rsidR="00121753" w:rsidRPr="00C95F02" w:rsidRDefault="00121753" w:rsidP="00121753">
            <w:pPr>
              <w:spacing w:after="0" w:line="240" w:lineRule="auto"/>
              <w:rPr>
                <w:rFonts w:ascii="Times New Roman" w:hAnsi="Times New Roman" w:cs="Times New Roman"/>
                <w:color w:val="000000"/>
                <w:sz w:val="20"/>
                <w:szCs w:val="20"/>
              </w:rPr>
            </w:pPr>
            <w:r w:rsidRPr="00DB4C01">
              <w:rPr>
                <w:rFonts w:ascii="Times New Roman" w:hAnsi="Times New Roman" w:cs="Times New Roman"/>
                <w:color w:val="000000"/>
                <w:sz w:val="20"/>
                <w:szCs w:val="20"/>
              </w:rPr>
              <w:t xml:space="preserve">Коллагеновая губка - стерильная, гемостатическая рассасывающаяся губка. Состав: Лошадиные сухожилия тип №1. На 1 см2 коллагеновой губки содержит 2.8 мг природных коллагеновых волокон лошадиного происхождения.  Цвет белый. Рассасывается в течение 4-7 недель.  Использование при случаях капиллярного, паренхиматозного и других кровотечений, во время хирургических процедур, изготовленный из коллагена. Возможно использование с фибриновым клеем. Коллагеновая матрица стимулирует свёртывания крови. не деформируется и может накладываться на открытые участки раны в сухом либо смоченном виде (например, с использованием физиологического раствора).  Коллаген способствует грануляции и </w:t>
            </w:r>
            <w:proofErr w:type="spellStart"/>
            <w:r w:rsidRPr="00DB4C01">
              <w:rPr>
                <w:rFonts w:ascii="Times New Roman" w:hAnsi="Times New Roman" w:cs="Times New Roman"/>
                <w:color w:val="000000"/>
                <w:sz w:val="20"/>
                <w:szCs w:val="20"/>
              </w:rPr>
              <w:t>эпителизации</w:t>
            </w:r>
            <w:proofErr w:type="spellEnd"/>
            <w:r w:rsidRPr="00DB4C01">
              <w:rPr>
                <w:rFonts w:ascii="Times New Roman" w:hAnsi="Times New Roman" w:cs="Times New Roman"/>
                <w:color w:val="000000"/>
                <w:sz w:val="20"/>
                <w:szCs w:val="20"/>
              </w:rPr>
              <w:t>. Каждый коллаген в отдельном блистере. Размер:1 губка - 12см x 9см содержит: коллаген из сухожилий лошадей: 302,4 мг.   Срок годности 5 лет. Стерилизация оксидом этилена. В упаковке 5 губок.</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297F5A06" w:rsidR="00121753" w:rsidRPr="00F02F2D" w:rsidRDefault="00121753" w:rsidP="00121753">
            <w:pPr>
              <w:spacing w:after="0" w:line="240" w:lineRule="auto"/>
              <w:jc w:val="center"/>
              <w:rPr>
                <w:rFonts w:ascii="Times New Roman" w:hAnsi="Times New Roman" w:cs="Times New Roman"/>
                <w:color w:val="000000"/>
                <w:sz w:val="20"/>
                <w:szCs w:val="20"/>
              </w:rPr>
            </w:pPr>
            <w:proofErr w:type="spellStart"/>
            <w:r w:rsidRPr="00DB4C01">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19A2786C" w14:textId="36F6BE47" w:rsidR="00121753" w:rsidRPr="00F02F2D" w:rsidRDefault="00121753" w:rsidP="00121753">
            <w:pPr>
              <w:spacing w:after="0" w:line="240" w:lineRule="auto"/>
              <w:jc w:val="center"/>
              <w:rPr>
                <w:rFonts w:ascii="Times New Roman" w:hAnsi="Times New Roman" w:cs="Times New Roman"/>
                <w:sz w:val="20"/>
                <w:szCs w:val="20"/>
              </w:rPr>
            </w:pPr>
            <w:r w:rsidRPr="00DB4C01">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66D37C36" w:rsidR="00121753" w:rsidRPr="002C39B5" w:rsidRDefault="00121753" w:rsidP="0012175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121753" w:rsidRPr="002C39B5" w:rsidRDefault="00121753" w:rsidP="0012175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21753" w:rsidRPr="002C39B5" w14:paraId="7AFE1709" w14:textId="77777777" w:rsidTr="006400D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121753" w:rsidRPr="002C39B5" w:rsidRDefault="00121753" w:rsidP="0012175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5B8C4D59" w14:textId="02931728" w:rsidR="00121753" w:rsidRPr="00F02F2D" w:rsidRDefault="00121753" w:rsidP="00121753">
            <w:pPr>
              <w:spacing w:after="0" w:line="240" w:lineRule="auto"/>
              <w:rPr>
                <w:rFonts w:ascii="Times New Roman" w:hAnsi="Times New Roman" w:cs="Times New Roman"/>
                <w:sz w:val="20"/>
                <w:szCs w:val="20"/>
              </w:rPr>
            </w:pPr>
            <w:r w:rsidRPr="00DB4C01">
              <w:rPr>
                <w:rFonts w:ascii="Times New Roman" w:hAnsi="Times New Roman" w:cs="Times New Roman"/>
                <w:color w:val="000000"/>
                <w:sz w:val="20"/>
                <w:szCs w:val="20"/>
              </w:rPr>
              <w:t>Коллагеновая губка размер 5</w:t>
            </w:r>
            <w:r w:rsidRPr="00DB4C01">
              <w:rPr>
                <w:rFonts w:ascii="Times New Roman" w:hAnsi="Times New Roman" w:cs="Times New Roman"/>
                <w:color w:val="000000"/>
                <w:sz w:val="20"/>
                <w:szCs w:val="20"/>
                <w:lang w:val="en-US"/>
              </w:rPr>
              <w:t>x</w:t>
            </w:r>
            <w:r w:rsidRPr="00DB4C01">
              <w:rPr>
                <w:rFonts w:ascii="Times New Roman" w:hAnsi="Times New Roman" w:cs="Times New Roman"/>
                <w:color w:val="000000"/>
                <w:sz w:val="20"/>
                <w:szCs w:val="20"/>
              </w:rPr>
              <w:t>5 см</w:t>
            </w:r>
          </w:p>
        </w:tc>
        <w:tc>
          <w:tcPr>
            <w:tcW w:w="6946" w:type="dxa"/>
            <w:tcBorders>
              <w:top w:val="single" w:sz="6" w:space="0" w:color="auto"/>
              <w:left w:val="single" w:sz="6" w:space="0" w:color="auto"/>
              <w:bottom w:val="single" w:sz="6" w:space="0" w:color="auto"/>
              <w:right w:val="single" w:sz="6" w:space="0" w:color="auto"/>
            </w:tcBorders>
          </w:tcPr>
          <w:p w14:paraId="30802354" w14:textId="7F9BE1CD" w:rsidR="00121753" w:rsidRPr="00F02F2D" w:rsidRDefault="00121753" w:rsidP="00121753">
            <w:pPr>
              <w:spacing w:after="0" w:line="240" w:lineRule="auto"/>
              <w:rPr>
                <w:rFonts w:ascii="Times New Roman" w:hAnsi="Times New Roman" w:cs="Times New Roman"/>
                <w:sz w:val="20"/>
                <w:szCs w:val="20"/>
              </w:rPr>
            </w:pPr>
            <w:r w:rsidRPr="00DB4C01">
              <w:rPr>
                <w:rFonts w:ascii="Times New Roman" w:hAnsi="Times New Roman" w:cs="Times New Roman"/>
                <w:color w:val="000000"/>
                <w:sz w:val="20"/>
                <w:szCs w:val="20"/>
              </w:rPr>
              <w:t xml:space="preserve">Рассасывающаяся, стерильная, гемостатическая коллагеновая губка с гентамицином. Состав: на 1 см2 губки толщиной 0,5 см содержит коллагена из лошадиных сухожилий 2,8 мг, гентамицина сульфата 2 мг, что соответствует 1,10–1,43 мг гентамицина. Цвет белый. Рассасывается в течение 1-8 недель. Обладает Свойствами: гемостатическими, рассасывающимися, с антибактериальной защитой (аминогликозид- сульфат гентамицина), гибкий, идеально подходит для фибринового клея, хорошо поглощает влагу. Устойчивая структура и эластичность. </w:t>
            </w:r>
            <w:proofErr w:type="spellStart"/>
            <w:r w:rsidRPr="00DB4C01">
              <w:rPr>
                <w:rFonts w:ascii="Times New Roman" w:hAnsi="Times New Roman" w:cs="Times New Roman"/>
                <w:color w:val="000000"/>
                <w:sz w:val="20"/>
                <w:szCs w:val="20"/>
              </w:rPr>
              <w:t>Биосовместимость</w:t>
            </w:r>
            <w:proofErr w:type="spellEnd"/>
            <w:r w:rsidRPr="00DB4C01">
              <w:rPr>
                <w:rFonts w:ascii="Times New Roman" w:hAnsi="Times New Roman" w:cs="Times New Roman"/>
                <w:color w:val="000000"/>
                <w:sz w:val="20"/>
                <w:szCs w:val="20"/>
              </w:rPr>
              <w:t xml:space="preserve">, </w:t>
            </w:r>
            <w:proofErr w:type="spellStart"/>
            <w:r w:rsidRPr="00DB4C01">
              <w:rPr>
                <w:rFonts w:ascii="Times New Roman" w:hAnsi="Times New Roman" w:cs="Times New Roman"/>
                <w:color w:val="000000"/>
                <w:sz w:val="20"/>
                <w:szCs w:val="20"/>
              </w:rPr>
              <w:t>антигеность</w:t>
            </w:r>
            <w:proofErr w:type="spellEnd"/>
            <w:r w:rsidRPr="00DB4C01">
              <w:rPr>
                <w:rFonts w:ascii="Times New Roman" w:hAnsi="Times New Roman" w:cs="Times New Roman"/>
                <w:color w:val="000000"/>
                <w:sz w:val="20"/>
                <w:szCs w:val="20"/>
              </w:rPr>
              <w:t xml:space="preserve">. Биологическая матрица. </w:t>
            </w:r>
            <w:proofErr w:type="spellStart"/>
            <w:r w:rsidRPr="00DB4C01">
              <w:rPr>
                <w:rFonts w:ascii="Times New Roman" w:hAnsi="Times New Roman" w:cs="Times New Roman"/>
                <w:color w:val="000000"/>
                <w:sz w:val="20"/>
                <w:szCs w:val="20"/>
              </w:rPr>
              <w:t>Остеокондуктивная</w:t>
            </w:r>
            <w:proofErr w:type="spellEnd"/>
            <w:r w:rsidRPr="00DB4C01">
              <w:rPr>
                <w:rFonts w:ascii="Times New Roman" w:hAnsi="Times New Roman" w:cs="Times New Roman"/>
                <w:color w:val="000000"/>
                <w:sz w:val="20"/>
                <w:szCs w:val="20"/>
              </w:rPr>
              <w:t xml:space="preserve">. Область применения в полостных дефектах и других остаточных полостях во время хирургических операций, развившихся вследствие </w:t>
            </w:r>
            <w:proofErr w:type="spellStart"/>
            <w:r w:rsidRPr="00DB4C01">
              <w:rPr>
                <w:rFonts w:ascii="Times New Roman" w:hAnsi="Times New Roman" w:cs="Times New Roman"/>
                <w:color w:val="000000"/>
                <w:sz w:val="20"/>
                <w:szCs w:val="20"/>
              </w:rPr>
              <w:t>пилонидального</w:t>
            </w:r>
            <w:proofErr w:type="spellEnd"/>
            <w:r w:rsidRPr="00DB4C01">
              <w:rPr>
                <w:rFonts w:ascii="Times New Roman" w:hAnsi="Times New Roman" w:cs="Times New Roman"/>
                <w:color w:val="000000"/>
                <w:sz w:val="20"/>
                <w:szCs w:val="20"/>
              </w:rPr>
              <w:t xml:space="preserve"> синуса, может применяться с целью гемостаза в чистой раневой полости, раневой полости с возможным загрязнением, в том числе при диффузном капиллярном, артерио-венозном, артериальном или венозном кровотечениях, при обширном капиллярном </w:t>
            </w:r>
            <w:r w:rsidRPr="00DB4C01">
              <w:rPr>
                <w:rFonts w:ascii="Times New Roman" w:hAnsi="Times New Roman" w:cs="Times New Roman"/>
                <w:color w:val="000000"/>
                <w:sz w:val="20"/>
                <w:szCs w:val="20"/>
              </w:rPr>
              <w:lastRenderedPageBreak/>
              <w:t xml:space="preserve">кровотечении из паренхиматозного органа, а также в качестве вспомогательного средства при проведении других процедур, направленных на обеспечение гемостаза. Может быть использован вместе с фибриновым клеем, и шовным материалом. Размер:1 губка - 5см x 5см x 0,5 </w:t>
            </w:r>
            <w:proofErr w:type="spellStart"/>
            <w:r w:rsidRPr="00DB4C01">
              <w:rPr>
                <w:rFonts w:ascii="Times New Roman" w:hAnsi="Times New Roman" w:cs="Times New Roman"/>
                <w:color w:val="000000"/>
                <w:sz w:val="20"/>
                <w:szCs w:val="20"/>
              </w:rPr>
              <w:t>cм</w:t>
            </w:r>
            <w:proofErr w:type="spellEnd"/>
            <w:r w:rsidRPr="00DB4C01">
              <w:rPr>
                <w:rFonts w:ascii="Times New Roman" w:hAnsi="Times New Roman" w:cs="Times New Roman"/>
                <w:color w:val="000000"/>
                <w:sz w:val="20"/>
                <w:szCs w:val="20"/>
              </w:rPr>
              <w:t>, содержит: коллаген из сухожилий лошадей: 70 мг, гентамицина сульфат: 50 мг, включая 27,5 – 35,75 мг гентамицина. Срок годности 5 лет. Стерилизация оксидом этилена. В упаковке 5 губок.</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1AD3D6E0" w:rsidR="00121753" w:rsidRPr="00F02F2D" w:rsidRDefault="00121753" w:rsidP="00121753">
            <w:pPr>
              <w:spacing w:after="0" w:line="240" w:lineRule="auto"/>
              <w:jc w:val="center"/>
              <w:rPr>
                <w:rFonts w:ascii="Times New Roman" w:hAnsi="Times New Roman" w:cs="Times New Roman"/>
                <w:color w:val="000000"/>
                <w:sz w:val="20"/>
                <w:szCs w:val="20"/>
              </w:rPr>
            </w:pPr>
            <w:proofErr w:type="spellStart"/>
            <w:r w:rsidRPr="00DB4C01">
              <w:rPr>
                <w:rFonts w:ascii="Times New Roman" w:hAnsi="Times New Roman" w:cs="Times New Roman"/>
                <w:color w:val="000000"/>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33A18F4" w14:textId="7B4DB55E" w:rsidR="00121753" w:rsidRPr="00F02F2D" w:rsidRDefault="00121753" w:rsidP="00121753">
            <w:pPr>
              <w:spacing w:after="0" w:line="240" w:lineRule="auto"/>
              <w:jc w:val="center"/>
              <w:rPr>
                <w:rFonts w:ascii="Times New Roman" w:hAnsi="Times New Roman" w:cs="Times New Roman"/>
                <w:sz w:val="20"/>
                <w:szCs w:val="20"/>
              </w:rPr>
            </w:pPr>
            <w:r w:rsidRPr="00DB4C01">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732BDFBD" w:rsidR="00121753" w:rsidRPr="002C39B5" w:rsidRDefault="00121753" w:rsidP="0012175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121753" w:rsidRPr="002C39B5" w:rsidRDefault="00121753" w:rsidP="0012175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21753" w:rsidRPr="002C39B5" w14:paraId="17117FB7"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121753" w:rsidRPr="002C39B5" w:rsidRDefault="00121753" w:rsidP="0012175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62D26E98" w14:textId="33CDBE60" w:rsidR="00121753" w:rsidRPr="0026185C" w:rsidRDefault="00121753" w:rsidP="00121753">
            <w:pPr>
              <w:spacing w:after="0" w:line="240" w:lineRule="auto"/>
              <w:rPr>
                <w:rFonts w:ascii="Times New Roman" w:hAnsi="Times New Roman" w:cs="Times New Roman"/>
                <w:sz w:val="20"/>
                <w:szCs w:val="20"/>
              </w:rPr>
            </w:pPr>
            <w:r w:rsidRPr="00DB4C01">
              <w:rPr>
                <w:rFonts w:ascii="Times New Roman" w:hAnsi="Times New Roman" w:cs="Times New Roman"/>
                <w:color w:val="000000"/>
                <w:sz w:val="20"/>
                <w:szCs w:val="20"/>
              </w:rPr>
              <w:t>Коллагеновая губка размер 10х10 см</w:t>
            </w:r>
          </w:p>
        </w:tc>
        <w:tc>
          <w:tcPr>
            <w:tcW w:w="6946" w:type="dxa"/>
            <w:tcBorders>
              <w:top w:val="single" w:sz="6" w:space="0" w:color="auto"/>
              <w:left w:val="single" w:sz="6" w:space="0" w:color="auto"/>
              <w:bottom w:val="single" w:sz="6" w:space="0" w:color="auto"/>
              <w:right w:val="single" w:sz="6" w:space="0" w:color="auto"/>
            </w:tcBorders>
            <w:vAlign w:val="center"/>
          </w:tcPr>
          <w:p w14:paraId="3DE9B2DC" w14:textId="51F64177" w:rsidR="00121753" w:rsidRPr="0026185C" w:rsidRDefault="00121753" w:rsidP="00121753">
            <w:pPr>
              <w:spacing w:after="0" w:line="240" w:lineRule="auto"/>
              <w:rPr>
                <w:rFonts w:ascii="Times New Roman" w:hAnsi="Times New Roman" w:cs="Times New Roman"/>
                <w:sz w:val="20"/>
                <w:szCs w:val="20"/>
              </w:rPr>
            </w:pPr>
            <w:r w:rsidRPr="00DB4C01">
              <w:rPr>
                <w:rFonts w:ascii="Times New Roman" w:hAnsi="Times New Roman" w:cs="Times New Roman"/>
                <w:color w:val="000000"/>
                <w:sz w:val="20"/>
                <w:szCs w:val="20"/>
              </w:rPr>
              <w:t xml:space="preserve">Рассасывающаяся, стерильная, гемостатическая коллагеновая губка с гентамицином. Состав: на 1 см2 губки толщиной 0,5 см содержит коллагена из лошадиных сухожилий 2,8 мг, гентамицина сульфата 2 мг, что соответствует 1,10–1,43 мг гентамицина. Цвет белый. Рассасывается в течение 1-8 недель. Обладает Свойствами: гемостатическими, рассасывающимися, с антибактериальной защитой (аминогликозид- сульфат гентамицина), гибкий, идеально подходит для фибринового клея, хорошо поглощает влагу. Устойчивая структура и эластичность. </w:t>
            </w:r>
            <w:proofErr w:type="spellStart"/>
            <w:r w:rsidRPr="00DB4C01">
              <w:rPr>
                <w:rFonts w:ascii="Times New Roman" w:hAnsi="Times New Roman" w:cs="Times New Roman"/>
                <w:color w:val="000000"/>
                <w:sz w:val="20"/>
                <w:szCs w:val="20"/>
              </w:rPr>
              <w:t>Биосовместимость</w:t>
            </w:r>
            <w:proofErr w:type="spellEnd"/>
            <w:r w:rsidRPr="00DB4C01">
              <w:rPr>
                <w:rFonts w:ascii="Times New Roman" w:hAnsi="Times New Roman" w:cs="Times New Roman"/>
                <w:color w:val="000000"/>
                <w:sz w:val="20"/>
                <w:szCs w:val="20"/>
              </w:rPr>
              <w:t xml:space="preserve">, </w:t>
            </w:r>
            <w:proofErr w:type="spellStart"/>
            <w:r w:rsidRPr="00DB4C01">
              <w:rPr>
                <w:rFonts w:ascii="Times New Roman" w:hAnsi="Times New Roman" w:cs="Times New Roman"/>
                <w:color w:val="000000"/>
                <w:sz w:val="20"/>
                <w:szCs w:val="20"/>
              </w:rPr>
              <w:t>антигеность</w:t>
            </w:r>
            <w:proofErr w:type="spellEnd"/>
            <w:r w:rsidRPr="00DB4C01">
              <w:rPr>
                <w:rFonts w:ascii="Times New Roman" w:hAnsi="Times New Roman" w:cs="Times New Roman"/>
                <w:color w:val="000000"/>
                <w:sz w:val="20"/>
                <w:szCs w:val="20"/>
              </w:rPr>
              <w:t xml:space="preserve">. Биологическая матрица. </w:t>
            </w:r>
            <w:proofErr w:type="spellStart"/>
            <w:r w:rsidRPr="00DB4C01">
              <w:rPr>
                <w:rFonts w:ascii="Times New Roman" w:hAnsi="Times New Roman" w:cs="Times New Roman"/>
                <w:color w:val="000000"/>
                <w:sz w:val="20"/>
                <w:szCs w:val="20"/>
              </w:rPr>
              <w:t>Остеокондуктивная</w:t>
            </w:r>
            <w:proofErr w:type="spellEnd"/>
            <w:r w:rsidRPr="00DB4C01">
              <w:rPr>
                <w:rFonts w:ascii="Times New Roman" w:hAnsi="Times New Roman" w:cs="Times New Roman"/>
                <w:color w:val="000000"/>
                <w:sz w:val="20"/>
                <w:szCs w:val="20"/>
              </w:rPr>
              <w:t xml:space="preserve">. Область применения: в полостных дефектах и других остаточных полостях во время хирургических операций, развившихся вследствие </w:t>
            </w:r>
            <w:proofErr w:type="spellStart"/>
            <w:r w:rsidRPr="00DB4C01">
              <w:rPr>
                <w:rFonts w:ascii="Times New Roman" w:hAnsi="Times New Roman" w:cs="Times New Roman"/>
                <w:color w:val="000000"/>
                <w:sz w:val="20"/>
                <w:szCs w:val="20"/>
              </w:rPr>
              <w:t>пилонидального</w:t>
            </w:r>
            <w:proofErr w:type="spellEnd"/>
            <w:r w:rsidRPr="00DB4C01">
              <w:rPr>
                <w:rFonts w:ascii="Times New Roman" w:hAnsi="Times New Roman" w:cs="Times New Roman"/>
                <w:color w:val="000000"/>
                <w:sz w:val="20"/>
                <w:szCs w:val="20"/>
              </w:rPr>
              <w:t xml:space="preserve"> синуса, может применяться с целью гемостаза в чистой раневой полости, раневой полости с возможным загрязнением, в том числе при диффузном капиллярном, артерио-венозном, артериальном или венозном кровотечениях, при обширном капиллярном кровотечении из паренхиматозного органа, а также в качестве вспомогательного средства при проведении других процедур, направленных на обеспечение гемостаза. Может быть использован вместе с фибриновым клеем, и шовным материалом. Размер:1 губка - 10см x 10см x 0,5 см содержит: коллагеновые волокна лошадиного происхождения: 280 мг; Гентамицина сульфат: 200 мг, включая 110 – 143 мг гентамицина. Срок годности 5 лет. Стерилизация оксидом этилена. В упаковке 5 губок.</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28F2B251" w:rsidR="00121753" w:rsidRPr="0026185C" w:rsidRDefault="00121753" w:rsidP="00121753">
            <w:pPr>
              <w:spacing w:after="0" w:line="240" w:lineRule="auto"/>
              <w:jc w:val="center"/>
              <w:rPr>
                <w:rFonts w:ascii="Times New Roman" w:hAnsi="Times New Roman" w:cs="Times New Roman"/>
                <w:sz w:val="20"/>
                <w:szCs w:val="20"/>
              </w:rPr>
            </w:pPr>
            <w:proofErr w:type="spellStart"/>
            <w:r w:rsidRPr="00DB4C01">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37B67C4D" w14:textId="4ADEAB4E" w:rsidR="00121753" w:rsidRPr="0026185C" w:rsidRDefault="00121753" w:rsidP="00121753">
            <w:pPr>
              <w:spacing w:after="0" w:line="240" w:lineRule="auto"/>
              <w:jc w:val="center"/>
              <w:rPr>
                <w:rFonts w:ascii="Times New Roman" w:hAnsi="Times New Roman" w:cs="Times New Roman"/>
                <w:sz w:val="20"/>
                <w:szCs w:val="20"/>
              </w:rPr>
            </w:pPr>
            <w:r w:rsidRPr="00DB4C01">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4AE26E85" w:rsidR="00121753" w:rsidRPr="002C39B5" w:rsidRDefault="00121753" w:rsidP="0012175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121753" w:rsidRPr="002C39B5" w:rsidRDefault="00121753" w:rsidP="0012175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21753" w:rsidRPr="002C39B5" w14:paraId="23CA6653"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121753" w:rsidRPr="002C39B5" w:rsidRDefault="00121753" w:rsidP="0012175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379C0EA2" w14:textId="5B19BA2D" w:rsidR="00121753" w:rsidRPr="0026185C" w:rsidRDefault="00121753" w:rsidP="0012175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вакуум-контролем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10</w:t>
            </w:r>
          </w:p>
        </w:tc>
        <w:tc>
          <w:tcPr>
            <w:tcW w:w="6946" w:type="dxa"/>
            <w:tcBorders>
              <w:top w:val="single" w:sz="6" w:space="0" w:color="auto"/>
              <w:left w:val="single" w:sz="6" w:space="0" w:color="auto"/>
              <w:bottom w:val="single" w:sz="6" w:space="0" w:color="auto"/>
              <w:right w:val="single" w:sz="6" w:space="0" w:color="auto"/>
            </w:tcBorders>
            <w:vAlign w:val="center"/>
          </w:tcPr>
          <w:p w14:paraId="487281D0" w14:textId="24DCE9E5" w:rsidR="00121753" w:rsidRPr="0026185C" w:rsidRDefault="00121753" w:rsidP="00121753">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 xml:space="preserve">Аспирационный катетер с вакуум-контролем,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10FR</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5BD3F709" w:rsidR="00121753" w:rsidRPr="0026185C" w:rsidRDefault="00121753" w:rsidP="00121753">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6ABE97E7" w:rsidR="00121753" w:rsidRPr="0026185C" w:rsidRDefault="00121753" w:rsidP="00121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711C6F">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5ABB6C72" w:rsidR="00121753" w:rsidRPr="002C39B5" w:rsidRDefault="00121753" w:rsidP="0012175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121753" w:rsidRPr="002C39B5" w:rsidRDefault="00121753" w:rsidP="0012175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21753" w:rsidRPr="002C39B5" w14:paraId="7A147B3D" w14:textId="77777777" w:rsidTr="00A705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121753" w:rsidRPr="002C39B5" w:rsidRDefault="00121753" w:rsidP="0012175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bottom"/>
          </w:tcPr>
          <w:p w14:paraId="5110DF51" w14:textId="375F550F" w:rsidR="00121753" w:rsidRPr="0026185C" w:rsidRDefault="00121753" w:rsidP="0012175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вакуум-контролем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12</w:t>
            </w:r>
          </w:p>
        </w:tc>
        <w:tc>
          <w:tcPr>
            <w:tcW w:w="6946" w:type="dxa"/>
            <w:tcBorders>
              <w:top w:val="single" w:sz="6" w:space="0" w:color="auto"/>
              <w:left w:val="single" w:sz="6" w:space="0" w:color="auto"/>
              <w:bottom w:val="single" w:sz="6" w:space="0" w:color="auto"/>
              <w:right w:val="single" w:sz="6" w:space="0" w:color="auto"/>
            </w:tcBorders>
            <w:vAlign w:val="center"/>
          </w:tcPr>
          <w:p w14:paraId="267F5C8C" w14:textId="74BF30B9" w:rsidR="00121753" w:rsidRPr="0026185C" w:rsidRDefault="00121753" w:rsidP="00121753">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 xml:space="preserve">Аспирационный катетер с вакуум-контролем,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12FR</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23E7BE88" w:rsidR="00121753" w:rsidRPr="0026185C" w:rsidRDefault="00121753" w:rsidP="00121753">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6E364A4A" w:rsidR="00121753" w:rsidRPr="0026185C" w:rsidRDefault="00121753" w:rsidP="00121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711C6F">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19060F40" w:rsidR="00121753" w:rsidRPr="002C39B5" w:rsidRDefault="00121753" w:rsidP="0012175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121753" w:rsidRPr="002C39B5" w:rsidRDefault="00121753" w:rsidP="0012175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21753" w:rsidRPr="002C39B5" w14:paraId="300A794E" w14:textId="77777777" w:rsidTr="00A7052D">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121753" w:rsidRPr="002C39B5" w:rsidRDefault="00121753" w:rsidP="0012175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bottom"/>
          </w:tcPr>
          <w:p w14:paraId="769B6866" w14:textId="58EFB926" w:rsidR="00121753" w:rsidRPr="0026185C" w:rsidRDefault="00121753" w:rsidP="0012175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вакуум-контролем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14</w:t>
            </w:r>
          </w:p>
        </w:tc>
        <w:tc>
          <w:tcPr>
            <w:tcW w:w="6946" w:type="dxa"/>
            <w:tcBorders>
              <w:top w:val="single" w:sz="6" w:space="0" w:color="auto"/>
              <w:left w:val="single" w:sz="6" w:space="0" w:color="auto"/>
              <w:bottom w:val="single" w:sz="6" w:space="0" w:color="auto"/>
              <w:right w:val="single" w:sz="6" w:space="0" w:color="auto"/>
            </w:tcBorders>
            <w:vAlign w:val="center"/>
          </w:tcPr>
          <w:p w14:paraId="4300FEFA" w14:textId="0BDAC2E1" w:rsidR="00121753" w:rsidRPr="000F55B6" w:rsidRDefault="00121753" w:rsidP="00121753">
            <w:pPr>
              <w:spacing w:after="0" w:line="240" w:lineRule="auto"/>
              <w:rPr>
                <w:rFonts w:ascii="Times New Roman" w:hAnsi="Times New Roman" w:cs="Times New Roman"/>
                <w:sz w:val="20"/>
                <w:szCs w:val="20"/>
              </w:rPr>
            </w:pPr>
            <w:r w:rsidRPr="00C16B50">
              <w:rPr>
                <w:rFonts w:ascii="Times New Roman" w:hAnsi="Times New Roman" w:cs="Times New Roman"/>
                <w:color w:val="000000"/>
                <w:sz w:val="20"/>
                <w:szCs w:val="20"/>
              </w:rPr>
              <w:t xml:space="preserve">Аспирационный катетер с вакуум-контролем,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14FR</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6DB07690" w:rsidR="00121753" w:rsidRPr="0026185C" w:rsidRDefault="00121753" w:rsidP="00121753">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07141D92" w:rsidR="00121753" w:rsidRPr="0026185C" w:rsidRDefault="00121753" w:rsidP="00121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711C6F">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12430C89" w:rsidR="00121753" w:rsidRPr="002C39B5" w:rsidRDefault="00121753" w:rsidP="0012175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121753" w:rsidRPr="002C39B5" w:rsidRDefault="00121753" w:rsidP="0012175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21753" w:rsidRPr="002C39B5" w14:paraId="2E71A18E"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121753" w:rsidRPr="002C39B5" w:rsidRDefault="00121753" w:rsidP="0012175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w:t>
            </w:r>
          </w:p>
        </w:tc>
        <w:tc>
          <w:tcPr>
            <w:tcW w:w="2552" w:type="dxa"/>
            <w:tcBorders>
              <w:top w:val="single" w:sz="6" w:space="0" w:color="auto"/>
              <w:left w:val="single" w:sz="6" w:space="0" w:color="auto"/>
              <w:bottom w:val="single" w:sz="6" w:space="0" w:color="auto"/>
              <w:right w:val="single" w:sz="6" w:space="0" w:color="auto"/>
            </w:tcBorders>
            <w:vAlign w:val="center"/>
          </w:tcPr>
          <w:p w14:paraId="5080C49B" w14:textId="21DF5985" w:rsidR="00121753" w:rsidRPr="0026185C" w:rsidRDefault="00121753" w:rsidP="0012175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вакуум-контролем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18</w:t>
            </w:r>
          </w:p>
        </w:tc>
        <w:tc>
          <w:tcPr>
            <w:tcW w:w="6946" w:type="dxa"/>
            <w:tcBorders>
              <w:top w:val="single" w:sz="6" w:space="0" w:color="auto"/>
              <w:left w:val="single" w:sz="6" w:space="0" w:color="auto"/>
              <w:bottom w:val="single" w:sz="6" w:space="0" w:color="auto"/>
              <w:right w:val="single" w:sz="6" w:space="0" w:color="auto"/>
            </w:tcBorders>
            <w:vAlign w:val="center"/>
          </w:tcPr>
          <w:p w14:paraId="77035F13" w14:textId="32007B4A" w:rsidR="00121753" w:rsidRPr="000F55B6" w:rsidRDefault="00121753" w:rsidP="0012175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Аспирационный катетер с вакуум-контролем,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18FR</w:t>
            </w:r>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61FAF5C4" w:rsidR="00121753" w:rsidRPr="0026185C" w:rsidRDefault="00121753" w:rsidP="00121753">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40E2C5D8" w:rsidR="00121753" w:rsidRPr="0026185C" w:rsidRDefault="00121753" w:rsidP="00121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711C6F">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32E075BA" w:rsidR="00121753" w:rsidRPr="002C39B5" w:rsidRDefault="00121753" w:rsidP="0012175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121753" w:rsidRPr="002C39B5" w:rsidRDefault="00121753" w:rsidP="0012175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21753" w:rsidRPr="002C39B5" w14:paraId="0E4B38AE" w14:textId="77777777" w:rsidTr="006400D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121753" w:rsidRPr="002C39B5" w:rsidRDefault="00121753" w:rsidP="0012175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023584FF" w14:textId="0AAC9DDB" w:rsidR="00121753" w:rsidRPr="0026185C" w:rsidRDefault="00121753" w:rsidP="00121753">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Трубка на инжектор </w:t>
            </w:r>
            <w:r>
              <w:rPr>
                <w:rFonts w:ascii="Times New Roman" w:hAnsi="Times New Roman" w:cs="Times New Roman"/>
                <w:color w:val="000000"/>
                <w:sz w:val="20"/>
                <w:szCs w:val="20"/>
              </w:rPr>
              <w:t>32</w:t>
            </w:r>
            <w:r w:rsidRPr="00032FC7">
              <w:rPr>
                <w:rFonts w:ascii="Times New Roman" w:hAnsi="Times New Roman" w:cs="Times New Roman"/>
                <w:color w:val="000000"/>
                <w:sz w:val="20"/>
                <w:szCs w:val="20"/>
              </w:rPr>
              <w:t>0см</w:t>
            </w:r>
          </w:p>
        </w:tc>
        <w:tc>
          <w:tcPr>
            <w:tcW w:w="6946" w:type="dxa"/>
            <w:tcBorders>
              <w:top w:val="single" w:sz="6" w:space="0" w:color="auto"/>
              <w:left w:val="single" w:sz="6" w:space="0" w:color="auto"/>
              <w:bottom w:val="single" w:sz="6" w:space="0" w:color="auto"/>
              <w:right w:val="single" w:sz="6" w:space="0" w:color="auto"/>
            </w:tcBorders>
            <w:vAlign w:val="center"/>
          </w:tcPr>
          <w:p w14:paraId="5A3BE275" w14:textId="31557A7A" w:rsidR="00121753" w:rsidRPr="000F55B6" w:rsidRDefault="00121753" w:rsidP="00121753">
            <w:pPr>
              <w:spacing w:after="0" w:line="240" w:lineRule="auto"/>
              <w:rPr>
                <w:rFonts w:ascii="Times New Roman" w:hAnsi="Times New Roman" w:cs="Times New Roman"/>
                <w:sz w:val="20"/>
                <w:szCs w:val="20"/>
              </w:rPr>
            </w:pPr>
            <w:r w:rsidRPr="00032FC7">
              <w:rPr>
                <w:rFonts w:ascii="Times New Roman" w:hAnsi="Times New Roman" w:cs="Times New Roman"/>
                <w:color w:val="000000"/>
                <w:sz w:val="20"/>
                <w:szCs w:val="20"/>
              </w:rPr>
              <w:t xml:space="preserve">Расходный материал на инжектор </w:t>
            </w:r>
            <w:proofErr w:type="spellStart"/>
            <w:r w:rsidRPr="00032FC7">
              <w:rPr>
                <w:rFonts w:ascii="Times New Roman" w:hAnsi="Times New Roman" w:cs="Times New Roman"/>
                <w:color w:val="000000"/>
                <w:sz w:val="20"/>
                <w:szCs w:val="20"/>
              </w:rPr>
              <w:t>ulrich</w:t>
            </w:r>
            <w:proofErr w:type="spellEnd"/>
            <w:r w:rsidRPr="00032FC7">
              <w:rPr>
                <w:rFonts w:ascii="Times New Roman" w:hAnsi="Times New Roman" w:cs="Times New Roman"/>
                <w:color w:val="000000"/>
                <w:sz w:val="20"/>
                <w:szCs w:val="20"/>
              </w:rPr>
              <w:t xml:space="preserve"> </w:t>
            </w:r>
            <w:proofErr w:type="spellStart"/>
            <w:r w:rsidRPr="00032FC7">
              <w:rPr>
                <w:rFonts w:ascii="Times New Roman" w:hAnsi="Times New Roman" w:cs="Times New Roman"/>
                <w:color w:val="000000"/>
                <w:sz w:val="20"/>
                <w:szCs w:val="20"/>
              </w:rPr>
              <w:t>medical</w:t>
            </w:r>
            <w:proofErr w:type="spellEnd"/>
            <w:r w:rsidRPr="00032FC7">
              <w:rPr>
                <w:rFonts w:ascii="Times New Roman" w:hAnsi="Times New Roman" w:cs="Times New Roman"/>
                <w:color w:val="000000"/>
                <w:sz w:val="20"/>
                <w:szCs w:val="20"/>
              </w:rPr>
              <w:t xml:space="preserve">. Трубка пациента для Инжектора ангиографического для компьютерной и магнитно-резонансной томографии поколения XD 200X, модель КТ/МРТ-инжектор </w:t>
            </w:r>
            <w:proofErr w:type="spellStart"/>
            <w:r w:rsidRPr="00032FC7">
              <w:rPr>
                <w:rFonts w:ascii="Times New Roman" w:hAnsi="Times New Roman" w:cs="Times New Roman"/>
                <w:color w:val="000000"/>
                <w:sz w:val="20"/>
                <w:szCs w:val="20"/>
              </w:rPr>
              <w:t>mississippi</w:t>
            </w:r>
            <w:proofErr w:type="spellEnd"/>
            <w:r w:rsidRPr="00032FC7">
              <w:rPr>
                <w:rFonts w:ascii="Times New Roman" w:hAnsi="Times New Roman" w:cs="Times New Roman"/>
                <w:color w:val="000000"/>
                <w:sz w:val="20"/>
                <w:szCs w:val="20"/>
              </w:rPr>
              <w:t xml:space="preserve"> XD 20</w:t>
            </w:r>
            <w:r>
              <w:rPr>
                <w:rFonts w:ascii="Times New Roman" w:hAnsi="Times New Roman" w:cs="Times New Roman"/>
                <w:color w:val="000000"/>
                <w:sz w:val="20"/>
                <w:szCs w:val="20"/>
              </w:rPr>
              <w:t>45</w:t>
            </w:r>
            <w:r w:rsidRPr="00032FC7">
              <w:rPr>
                <w:rFonts w:ascii="Times New Roman" w:hAnsi="Times New Roman" w:cs="Times New Roman"/>
                <w:color w:val="000000"/>
                <w:sz w:val="20"/>
                <w:szCs w:val="20"/>
              </w:rPr>
              <w:t xml:space="preserve">.Длина </w:t>
            </w:r>
            <w:r>
              <w:rPr>
                <w:rFonts w:ascii="Times New Roman" w:hAnsi="Times New Roman" w:cs="Times New Roman"/>
                <w:color w:val="000000"/>
                <w:sz w:val="20"/>
                <w:szCs w:val="20"/>
              </w:rPr>
              <w:t>32</w:t>
            </w:r>
            <w:r w:rsidRPr="00032FC7">
              <w:rPr>
                <w:rFonts w:ascii="Times New Roman" w:hAnsi="Times New Roman" w:cs="Times New Roman"/>
                <w:color w:val="000000"/>
                <w:sz w:val="20"/>
                <w:szCs w:val="20"/>
              </w:rPr>
              <w:t xml:space="preserve">0см.2 </w:t>
            </w:r>
            <w:r>
              <w:rPr>
                <w:rFonts w:ascii="Times New Roman" w:hAnsi="Times New Roman" w:cs="Times New Roman"/>
                <w:color w:val="000000"/>
                <w:sz w:val="20"/>
                <w:szCs w:val="20"/>
              </w:rPr>
              <w:t xml:space="preserve">обратных </w:t>
            </w:r>
            <w:r w:rsidRPr="00032FC7">
              <w:rPr>
                <w:rFonts w:ascii="Times New Roman" w:hAnsi="Times New Roman" w:cs="Times New Roman"/>
                <w:color w:val="000000"/>
                <w:sz w:val="20"/>
                <w:szCs w:val="20"/>
              </w:rPr>
              <w:t>клапана</w:t>
            </w:r>
          </w:p>
        </w:tc>
        <w:tc>
          <w:tcPr>
            <w:tcW w:w="708" w:type="dxa"/>
            <w:tcBorders>
              <w:top w:val="single" w:sz="6" w:space="0" w:color="auto"/>
              <w:left w:val="single" w:sz="6" w:space="0" w:color="auto"/>
              <w:bottom w:val="single" w:sz="6" w:space="0" w:color="auto"/>
              <w:right w:val="single" w:sz="6" w:space="0" w:color="auto"/>
            </w:tcBorders>
            <w:vAlign w:val="center"/>
          </w:tcPr>
          <w:p w14:paraId="466B88B5" w14:textId="6F69B3E9" w:rsidR="00121753" w:rsidRPr="0026185C" w:rsidRDefault="00121753" w:rsidP="00121753">
            <w:pPr>
              <w:spacing w:after="0" w:line="240" w:lineRule="auto"/>
              <w:jc w:val="center"/>
              <w:rPr>
                <w:rFonts w:ascii="Times New Roman" w:hAnsi="Times New Roman" w:cs="Times New Roman"/>
                <w:sz w:val="20"/>
                <w:szCs w:val="20"/>
              </w:rPr>
            </w:pPr>
            <w:proofErr w:type="spellStart"/>
            <w:r w:rsidRPr="00032FC7">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6686F4F" w14:textId="28B520BC" w:rsidR="00121753" w:rsidRPr="0026185C" w:rsidRDefault="00121753" w:rsidP="0012175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100</w:t>
            </w:r>
            <w:r w:rsidRPr="00032FC7">
              <w:rPr>
                <w:rFonts w:ascii="Times New Roman" w:hAnsi="Times New Roman" w:cs="Times New Roman"/>
                <w:bCs/>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776AE648" w:rsidR="00121753" w:rsidRPr="002C39B5" w:rsidRDefault="00121753" w:rsidP="0012175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121753" w:rsidRPr="002C39B5" w:rsidRDefault="00121753" w:rsidP="0012175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21753" w:rsidRPr="002C39B5" w14:paraId="5FA15295" w14:textId="77777777" w:rsidTr="006400D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121753" w:rsidRPr="002C39B5" w:rsidRDefault="00121753" w:rsidP="0012175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4213C29A" w14:textId="1D96CB31" w:rsidR="00121753" w:rsidRPr="0026185C" w:rsidRDefault="00121753" w:rsidP="00121753">
            <w:pPr>
              <w:spacing w:after="0" w:line="240" w:lineRule="auto"/>
              <w:rPr>
                <w:rFonts w:ascii="Times New Roman" w:hAnsi="Times New Roman" w:cs="Times New Roman"/>
                <w:sz w:val="20"/>
                <w:szCs w:val="20"/>
              </w:rPr>
            </w:pPr>
            <w:r w:rsidRPr="000F489E">
              <w:rPr>
                <w:rFonts w:ascii="Times New Roman" w:hAnsi="Times New Roman" w:cs="Times New Roman"/>
                <w:color w:val="2C2D2E"/>
                <w:sz w:val="20"/>
                <w:szCs w:val="20"/>
                <w:shd w:val="clear" w:color="auto" w:fill="FFFFFF"/>
              </w:rPr>
              <w:t>Трубка насоса</w:t>
            </w:r>
          </w:p>
        </w:tc>
        <w:tc>
          <w:tcPr>
            <w:tcW w:w="6946" w:type="dxa"/>
            <w:tcBorders>
              <w:top w:val="single" w:sz="6" w:space="0" w:color="auto"/>
              <w:left w:val="single" w:sz="6" w:space="0" w:color="auto"/>
              <w:bottom w:val="single" w:sz="6" w:space="0" w:color="auto"/>
              <w:right w:val="single" w:sz="6" w:space="0" w:color="auto"/>
            </w:tcBorders>
            <w:vAlign w:val="center"/>
          </w:tcPr>
          <w:p w14:paraId="0B1D6C6F" w14:textId="72DACE35" w:rsidR="00121753" w:rsidRPr="0026185C" w:rsidRDefault="00121753" w:rsidP="00121753">
            <w:pPr>
              <w:spacing w:after="0" w:line="240" w:lineRule="auto"/>
              <w:rPr>
                <w:rFonts w:ascii="Times New Roman" w:hAnsi="Times New Roman" w:cs="Times New Roman"/>
                <w:sz w:val="20"/>
                <w:szCs w:val="20"/>
              </w:rPr>
            </w:pPr>
            <w:r w:rsidRPr="000F489E">
              <w:rPr>
                <w:rFonts w:ascii="Times New Roman" w:hAnsi="Times New Roman" w:cs="Times New Roman"/>
                <w:color w:val="2C2D2E"/>
                <w:sz w:val="20"/>
                <w:szCs w:val="20"/>
                <w:shd w:val="clear" w:color="auto" w:fill="FFFFFF"/>
              </w:rPr>
              <w:t xml:space="preserve">Трубка насоса </w:t>
            </w:r>
            <w:r w:rsidRPr="000F489E">
              <w:rPr>
                <w:rFonts w:ascii="Times New Roman" w:hAnsi="Times New Roman" w:cs="Times New Roman"/>
                <w:color w:val="000000"/>
                <w:sz w:val="20"/>
                <w:szCs w:val="20"/>
              </w:rPr>
              <w:t xml:space="preserve">на инжектор </w:t>
            </w:r>
            <w:proofErr w:type="spellStart"/>
            <w:r w:rsidRPr="000F489E">
              <w:rPr>
                <w:rFonts w:ascii="Times New Roman" w:hAnsi="Times New Roman" w:cs="Times New Roman"/>
                <w:color w:val="000000"/>
                <w:sz w:val="20"/>
                <w:szCs w:val="20"/>
              </w:rPr>
              <w:t>ulrich</w:t>
            </w:r>
            <w:proofErr w:type="spellEnd"/>
            <w:r w:rsidRPr="000F489E">
              <w:rPr>
                <w:rFonts w:ascii="Times New Roman" w:hAnsi="Times New Roman" w:cs="Times New Roman"/>
                <w:color w:val="000000"/>
                <w:sz w:val="20"/>
                <w:szCs w:val="20"/>
              </w:rPr>
              <w:t xml:space="preserve"> </w:t>
            </w:r>
            <w:proofErr w:type="spellStart"/>
            <w:r w:rsidRPr="000F489E">
              <w:rPr>
                <w:rFonts w:ascii="Times New Roman" w:hAnsi="Times New Roman" w:cs="Times New Roman"/>
                <w:color w:val="000000"/>
                <w:sz w:val="20"/>
                <w:szCs w:val="20"/>
              </w:rPr>
              <w:t>medical</w:t>
            </w:r>
            <w:proofErr w:type="spellEnd"/>
            <w:r w:rsidRPr="000F489E">
              <w:rPr>
                <w:rFonts w:ascii="Times New Roman" w:hAnsi="Times New Roman" w:cs="Times New Roman"/>
                <w:color w:val="2C2D2E"/>
                <w:sz w:val="20"/>
                <w:szCs w:val="20"/>
                <w:shd w:val="clear" w:color="auto" w:fill="FFFFFF"/>
              </w:rPr>
              <w:t xml:space="preserve"> с 3-мя иглами для подключения XD2020 </w:t>
            </w:r>
          </w:p>
        </w:tc>
        <w:tc>
          <w:tcPr>
            <w:tcW w:w="708" w:type="dxa"/>
            <w:tcBorders>
              <w:top w:val="single" w:sz="6" w:space="0" w:color="auto"/>
              <w:left w:val="single" w:sz="6" w:space="0" w:color="auto"/>
              <w:bottom w:val="single" w:sz="6" w:space="0" w:color="auto"/>
              <w:right w:val="single" w:sz="6" w:space="0" w:color="auto"/>
            </w:tcBorders>
          </w:tcPr>
          <w:p w14:paraId="02D593AD" w14:textId="75C697AB" w:rsidR="00121753" w:rsidRPr="0026185C" w:rsidRDefault="00121753" w:rsidP="00121753">
            <w:pPr>
              <w:spacing w:after="0" w:line="240" w:lineRule="auto"/>
              <w:jc w:val="center"/>
              <w:rPr>
                <w:rFonts w:ascii="Times New Roman" w:hAnsi="Times New Roman" w:cs="Times New Roman"/>
                <w:sz w:val="20"/>
                <w:szCs w:val="20"/>
              </w:rPr>
            </w:pPr>
            <w:proofErr w:type="spellStart"/>
            <w:r w:rsidRPr="006D7E07">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6F8BBC09" w:rsidR="00121753" w:rsidRPr="0026185C" w:rsidRDefault="00121753" w:rsidP="00121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3FC8BD96" w:rsidR="00121753" w:rsidRPr="002C39B5" w:rsidRDefault="00121753" w:rsidP="0012175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февраля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121753" w:rsidRPr="002C39B5" w:rsidRDefault="00121753" w:rsidP="0012175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4964" w14:textId="77777777" w:rsidR="00EA6911" w:rsidRDefault="00EA6911">
      <w:pPr>
        <w:spacing w:after="0" w:line="240" w:lineRule="auto"/>
      </w:pPr>
      <w:r>
        <w:separator/>
      </w:r>
    </w:p>
  </w:endnote>
  <w:endnote w:type="continuationSeparator" w:id="0">
    <w:p w14:paraId="711C65F3" w14:textId="77777777" w:rsidR="00EA6911" w:rsidRDefault="00EA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31F5" w14:textId="77777777" w:rsidR="00EA6911" w:rsidRDefault="00EA6911">
      <w:pPr>
        <w:spacing w:after="0" w:line="240" w:lineRule="auto"/>
      </w:pPr>
      <w:r>
        <w:separator/>
      </w:r>
    </w:p>
  </w:footnote>
  <w:footnote w:type="continuationSeparator" w:id="0">
    <w:p w14:paraId="4533E550" w14:textId="77777777" w:rsidR="00EA6911" w:rsidRDefault="00EA6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489E"/>
    <w:rsid w:val="000F55B6"/>
    <w:rsid w:val="00103154"/>
    <w:rsid w:val="00105225"/>
    <w:rsid w:val="00106DB6"/>
    <w:rsid w:val="00121753"/>
    <w:rsid w:val="00130AF2"/>
    <w:rsid w:val="00133754"/>
    <w:rsid w:val="0013659D"/>
    <w:rsid w:val="00152C29"/>
    <w:rsid w:val="001571CA"/>
    <w:rsid w:val="00167986"/>
    <w:rsid w:val="00170370"/>
    <w:rsid w:val="0019475C"/>
    <w:rsid w:val="001A16E2"/>
    <w:rsid w:val="001A2D09"/>
    <w:rsid w:val="001A3392"/>
    <w:rsid w:val="001B0000"/>
    <w:rsid w:val="001B18FA"/>
    <w:rsid w:val="001B4D84"/>
    <w:rsid w:val="001C7128"/>
    <w:rsid w:val="001E1676"/>
    <w:rsid w:val="001F03DB"/>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3EB5"/>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A22FC"/>
    <w:rsid w:val="004A4742"/>
    <w:rsid w:val="004B3985"/>
    <w:rsid w:val="004B5A59"/>
    <w:rsid w:val="004B67FB"/>
    <w:rsid w:val="004E2303"/>
    <w:rsid w:val="004E3952"/>
    <w:rsid w:val="004E4F29"/>
    <w:rsid w:val="004E78BB"/>
    <w:rsid w:val="004F1D2B"/>
    <w:rsid w:val="0051262D"/>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22D8E"/>
    <w:rsid w:val="00624EC3"/>
    <w:rsid w:val="006304E9"/>
    <w:rsid w:val="00636C5C"/>
    <w:rsid w:val="006411F3"/>
    <w:rsid w:val="00651CC1"/>
    <w:rsid w:val="006534BD"/>
    <w:rsid w:val="0065417F"/>
    <w:rsid w:val="0065544A"/>
    <w:rsid w:val="00684D74"/>
    <w:rsid w:val="00694D64"/>
    <w:rsid w:val="006A4FBC"/>
    <w:rsid w:val="006A797F"/>
    <w:rsid w:val="006D7E07"/>
    <w:rsid w:val="006E40EF"/>
    <w:rsid w:val="006E5643"/>
    <w:rsid w:val="006F4206"/>
    <w:rsid w:val="0070485B"/>
    <w:rsid w:val="00712FF8"/>
    <w:rsid w:val="007169C7"/>
    <w:rsid w:val="00732756"/>
    <w:rsid w:val="00753041"/>
    <w:rsid w:val="00754387"/>
    <w:rsid w:val="0076790C"/>
    <w:rsid w:val="00767B08"/>
    <w:rsid w:val="00782220"/>
    <w:rsid w:val="007870DD"/>
    <w:rsid w:val="0079317D"/>
    <w:rsid w:val="00796DA4"/>
    <w:rsid w:val="007A1A83"/>
    <w:rsid w:val="007A5BA7"/>
    <w:rsid w:val="007A7EA2"/>
    <w:rsid w:val="007D5EF7"/>
    <w:rsid w:val="007D6521"/>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21436"/>
    <w:rsid w:val="00933ED5"/>
    <w:rsid w:val="009437FA"/>
    <w:rsid w:val="0095056D"/>
    <w:rsid w:val="00952B55"/>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70443"/>
    <w:rsid w:val="00A70C47"/>
    <w:rsid w:val="00A736DF"/>
    <w:rsid w:val="00AA5D5D"/>
    <w:rsid w:val="00AA6BD0"/>
    <w:rsid w:val="00AB3DBD"/>
    <w:rsid w:val="00AC489B"/>
    <w:rsid w:val="00AD743B"/>
    <w:rsid w:val="00AE5B58"/>
    <w:rsid w:val="00AF3706"/>
    <w:rsid w:val="00AF6B9C"/>
    <w:rsid w:val="00B05247"/>
    <w:rsid w:val="00B0700B"/>
    <w:rsid w:val="00B11FBB"/>
    <w:rsid w:val="00B1292E"/>
    <w:rsid w:val="00B15D80"/>
    <w:rsid w:val="00B241D8"/>
    <w:rsid w:val="00B264B5"/>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5F02"/>
    <w:rsid w:val="00CB6FED"/>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638B3"/>
    <w:rsid w:val="00D71DB6"/>
    <w:rsid w:val="00D828B6"/>
    <w:rsid w:val="00D9199C"/>
    <w:rsid w:val="00DB298B"/>
    <w:rsid w:val="00DB3CF7"/>
    <w:rsid w:val="00DB4C01"/>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93282"/>
    <w:rsid w:val="00EA0F31"/>
    <w:rsid w:val="00EA691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13</Pages>
  <Words>9511</Words>
  <Characters>54214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139</cp:revision>
  <cp:lastPrinted>2017-06-26T04:18:00Z</cp:lastPrinted>
  <dcterms:created xsi:type="dcterms:W3CDTF">2017-02-14T06:26:00Z</dcterms:created>
  <dcterms:modified xsi:type="dcterms:W3CDTF">2023-01-18T08:44:00Z</dcterms:modified>
</cp:coreProperties>
</file>