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36EE2958"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842DAA">
        <w:rPr>
          <w:rStyle w:val="FontStyle73"/>
          <w:sz w:val="20"/>
          <w:szCs w:val="20"/>
        </w:rPr>
        <w:t>8</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7F185757" w:rsidR="00D022B1" w:rsidRPr="002C39B5" w:rsidRDefault="00842DAA" w:rsidP="00EE1C6B">
      <w:pPr>
        <w:pStyle w:val="Style1"/>
        <w:spacing w:line="240" w:lineRule="auto"/>
        <w:rPr>
          <w:rStyle w:val="FontStyle73"/>
          <w:sz w:val="20"/>
          <w:szCs w:val="20"/>
        </w:rPr>
      </w:pPr>
      <w:r>
        <w:rPr>
          <w:rStyle w:val="FontStyle73"/>
          <w:sz w:val="20"/>
          <w:szCs w:val="20"/>
        </w:rPr>
        <w:t>23</w:t>
      </w:r>
      <w:r w:rsidR="004414F2" w:rsidRPr="002C39B5">
        <w:rPr>
          <w:rStyle w:val="FontStyle73"/>
          <w:sz w:val="20"/>
          <w:szCs w:val="20"/>
        </w:rPr>
        <w:t>.</w:t>
      </w:r>
      <w:r w:rsidR="00AE5B58">
        <w:rPr>
          <w:rStyle w:val="FontStyle73"/>
          <w:sz w:val="20"/>
          <w:szCs w:val="20"/>
        </w:rPr>
        <w:t>0</w:t>
      </w:r>
      <w:r w:rsidR="00B24B4B">
        <w:rPr>
          <w:rStyle w:val="FontStyle73"/>
          <w:sz w:val="20"/>
          <w:szCs w:val="20"/>
        </w:rPr>
        <w:t>1</w:t>
      </w:r>
      <w:r w:rsidR="004414F2" w:rsidRPr="002C39B5">
        <w:rPr>
          <w:rStyle w:val="FontStyle73"/>
          <w:sz w:val="20"/>
          <w:szCs w:val="20"/>
        </w:rPr>
        <w:t>.20</w:t>
      </w:r>
      <w:r w:rsidR="00BD530E">
        <w:rPr>
          <w:rStyle w:val="FontStyle73"/>
          <w:sz w:val="20"/>
          <w:szCs w:val="20"/>
        </w:rPr>
        <w:t>2</w:t>
      </w:r>
      <w:r w:rsidR="00B24B4B">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4252"/>
        <w:gridCol w:w="1660"/>
        <w:gridCol w:w="1417"/>
        <w:gridCol w:w="1276"/>
        <w:gridCol w:w="1984"/>
      </w:tblGrid>
      <w:tr w:rsidR="00912C4E" w:rsidRPr="002C39B5" w14:paraId="49FA47D2" w14:textId="77777777" w:rsidTr="00842DAA">
        <w:trPr>
          <w:trHeight w:val="960"/>
        </w:trPr>
        <w:tc>
          <w:tcPr>
            <w:tcW w:w="851" w:type="dxa"/>
            <w:shd w:val="clear" w:color="auto" w:fill="auto"/>
            <w:vAlign w:val="center"/>
          </w:tcPr>
          <w:p w14:paraId="2D6C8054" w14:textId="77777777" w:rsidR="00912C4E" w:rsidRPr="00F631CE" w:rsidRDefault="00EE1C6B"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Лот</w:t>
            </w:r>
          </w:p>
        </w:tc>
        <w:tc>
          <w:tcPr>
            <w:tcW w:w="3544" w:type="dxa"/>
            <w:shd w:val="clear" w:color="auto" w:fill="auto"/>
            <w:vAlign w:val="center"/>
            <w:hideMark/>
          </w:tcPr>
          <w:p w14:paraId="3683F381"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Наименование</w:t>
            </w:r>
          </w:p>
        </w:tc>
        <w:tc>
          <w:tcPr>
            <w:tcW w:w="4252" w:type="dxa"/>
            <w:shd w:val="clear" w:color="auto" w:fill="auto"/>
            <w:vAlign w:val="center"/>
            <w:hideMark/>
          </w:tcPr>
          <w:p w14:paraId="7F215F4C"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Краткая характеристика</w:t>
            </w:r>
          </w:p>
        </w:tc>
        <w:tc>
          <w:tcPr>
            <w:tcW w:w="1660" w:type="dxa"/>
            <w:shd w:val="clear" w:color="auto" w:fill="auto"/>
            <w:vAlign w:val="center"/>
            <w:hideMark/>
          </w:tcPr>
          <w:p w14:paraId="3E51D2BB"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Ед измя</w:t>
            </w:r>
          </w:p>
        </w:tc>
        <w:tc>
          <w:tcPr>
            <w:tcW w:w="1417" w:type="dxa"/>
            <w:shd w:val="clear" w:color="auto" w:fill="auto"/>
            <w:vAlign w:val="center"/>
            <w:hideMark/>
          </w:tcPr>
          <w:p w14:paraId="640E2DF7"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842DAA">
        <w:trPr>
          <w:trHeight w:val="240"/>
        </w:trPr>
        <w:tc>
          <w:tcPr>
            <w:tcW w:w="851" w:type="dxa"/>
            <w:shd w:val="clear" w:color="auto" w:fill="auto"/>
            <w:vAlign w:val="center"/>
          </w:tcPr>
          <w:p w14:paraId="21A23004" w14:textId="77777777" w:rsidR="00912C4E" w:rsidRPr="00F631CE" w:rsidRDefault="002D71FF" w:rsidP="00F631CE">
            <w:pPr>
              <w:pStyle w:val="ab"/>
              <w:jc w:val="center"/>
              <w:rPr>
                <w:rFonts w:ascii="Times New Roman" w:eastAsia="Times New Roman" w:hAnsi="Times New Roman" w:cs="Times New Roman"/>
                <w:b/>
                <w:sz w:val="20"/>
                <w:szCs w:val="20"/>
                <w:lang w:val="en-US"/>
              </w:rPr>
            </w:pPr>
            <w:r w:rsidRPr="00F631CE">
              <w:rPr>
                <w:rFonts w:ascii="Times New Roman" w:eastAsia="Times New Roman" w:hAnsi="Times New Roman" w:cs="Times New Roman"/>
                <w:b/>
                <w:sz w:val="20"/>
                <w:szCs w:val="20"/>
                <w:lang w:val="en-US"/>
              </w:rPr>
              <w:t>1</w:t>
            </w:r>
          </w:p>
        </w:tc>
        <w:tc>
          <w:tcPr>
            <w:tcW w:w="3544" w:type="dxa"/>
            <w:shd w:val="clear" w:color="auto" w:fill="auto"/>
            <w:vAlign w:val="center"/>
            <w:hideMark/>
          </w:tcPr>
          <w:p w14:paraId="6618C312"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2</w:t>
            </w:r>
          </w:p>
        </w:tc>
        <w:tc>
          <w:tcPr>
            <w:tcW w:w="4252" w:type="dxa"/>
            <w:shd w:val="clear" w:color="auto" w:fill="auto"/>
            <w:vAlign w:val="center"/>
            <w:hideMark/>
          </w:tcPr>
          <w:p w14:paraId="5F007D87"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3</w:t>
            </w:r>
          </w:p>
        </w:tc>
        <w:tc>
          <w:tcPr>
            <w:tcW w:w="1660" w:type="dxa"/>
            <w:shd w:val="clear" w:color="auto" w:fill="auto"/>
            <w:vAlign w:val="center"/>
            <w:hideMark/>
          </w:tcPr>
          <w:p w14:paraId="30DC84C7"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7</w:t>
            </w:r>
          </w:p>
        </w:tc>
      </w:tr>
      <w:tr w:rsidR="008350D7" w:rsidRPr="002C39B5" w14:paraId="39F22133" w14:textId="77777777" w:rsidTr="00492AA0">
        <w:trPr>
          <w:trHeight w:val="240"/>
        </w:trPr>
        <w:tc>
          <w:tcPr>
            <w:tcW w:w="851" w:type="dxa"/>
            <w:shd w:val="clear" w:color="auto" w:fill="auto"/>
            <w:vAlign w:val="center"/>
          </w:tcPr>
          <w:p w14:paraId="4E721C15" w14:textId="77777777" w:rsidR="008350D7" w:rsidRPr="00F631CE" w:rsidRDefault="008350D7" w:rsidP="00F631CE">
            <w:pPr>
              <w:pStyle w:val="ab"/>
              <w:jc w:val="center"/>
              <w:rPr>
                <w:rFonts w:ascii="Times New Roman" w:eastAsia="Times New Roman" w:hAnsi="Times New Roman" w:cs="Times New Roman"/>
                <w:b/>
                <w:sz w:val="20"/>
                <w:szCs w:val="20"/>
                <w:lang w:val="en-US"/>
              </w:rPr>
            </w:pPr>
          </w:p>
        </w:tc>
        <w:tc>
          <w:tcPr>
            <w:tcW w:w="10873" w:type="dxa"/>
            <w:gridSpan w:val="4"/>
            <w:shd w:val="clear" w:color="auto" w:fill="auto"/>
            <w:vAlign w:val="center"/>
          </w:tcPr>
          <w:p w14:paraId="09B5E46A" w14:textId="40D798B7" w:rsidR="008350D7" w:rsidRPr="00F631CE" w:rsidRDefault="000E3231"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 xml:space="preserve">Реагенты для автоматического анализатора </w:t>
            </w:r>
            <w:r w:rsidR="00842DAA" w:rsidRPr="00842DAA">
              <w:rPr>
                <w:rFonts w:ascii="Times New Roman" w:eastAsia="Times New Roman" w:hAnsi="Times New Roman" w:cs="Times New Roman"/>
                <w:b/>
                <w:sz w:val="20"/>
                <w:szCs w:val="20"/>
              </w:rPr>
              <w:t>cobas e411</w:t>
            </w:r>
          </w:p>
        </w:tc>
        <w:tc>
          <w:tcPr>
            <w:tcW w:w="1276" w:type="dxa"/>
            <w:shd w:val="clear" w:color="auto" w:fill="auto"/>
            <w:vAlign w:val="center"/>
          </w:tcPr>
          <w:p w14:paraId="2208663D" w14:textId="77777777" w:rsidR="008350D7" w:rsidRPr="00F631CE" w:rsidRDefault="008350D7" w:rsidP="00F631CE">
            <w:pPr>
              <w:pStyle w:val="ab"/>
              <w:jc w:val="center"/>
              <w:rPr>
                <w:rFonts w:ascii="Times New Roman" w:eastAsia="Times New Roman" w:hAnsi="Times New Roman" w:cs="Times New Roman"/>
                <w:b/>
                <w:sz w:val="20"/>
                <w:szCs w:val="20"/>
              </w:rPr>
            </w:pPr>
          </w:p>
        </w:tc>
        <w:tc>
          <w:tcPr>
            <w:tcW w:w="1984" w:type="dxa"/>
            <w:shd w:val="clear" w:color="auto" w:fill="auto"/>
            <w:vAlign w:val="center"/>
          </w:tcPr>
          <w:p w14:paraId="374700B0" w14:textId="77777777" w:rsidR="008350D7" w:rsidRPr="00F631CE" w:rsidRDefault="008350D7" w:rsidP="00F631CE">
            <w:pPr>
              <w:pStyle w:val="ab"/>
              <w:jc w:val="center"/>
              <w:rPr>
                <w:rFonts w:ascii="Times New Roman" w:eastAsia="Times New Roman" w:hAnsi="Times New Roman" w:cs="Times New Roman"/>
                <w:b/>
                <w:sz w:val="20"/>
                <w:szCs w:val="20"/>
              </w:rPr>
            </w:pPr>
          </w:p>
        </w:tc>
      </w:tr>
      <w:tr w:rsidR="00842DAA" w:rsidRPr="000E3231" w14:paraId="3F9688B4"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bookmarkStart w:id="0" w:name="_Hlk452060600"/>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18201AD" w14:textId="7950EC77"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Кассета Простата-специфический антиген общий (total PSA)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038723B1" w14:textId="60DD95D8" w:rsidR="00842DAA" w:rsidRPr="00842DAA"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Кассета Простата-специфический антиген общий (total PSA)</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270E89B" w14:textId="41E0A937"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55AC3491"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4F8E2018"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69 967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245BB3D7"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209 901</w:t>
            </w:r>
          </w:p>
        </w:tc>
      </w:tr>
      <w:tr w:rsidR="00842DAA" w:rsidRPr="008350D7" w14:paraId="1E00F6F1"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9F6926A" w14:textId="308C831F"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Кассета Простата-специфический антиген свободный (free PSA)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335BD063" w14:textId="520632F3" w:rsidR="00842DAA" w:rsidRPr="00842DAA"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Кассета Простата-специфический антиген свободный (free PSA)</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45644AC" w14:textId="496DA80A"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7437905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3A9E82" w14:textId="333E61BB"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60 544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2F42314E"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302 720</w:t>
            </w:r>
          </w:p>
        </w:tc>
      </w:tr>
      <w:tr w:rsidR="00842DAA" w:rsidRPr="000E3231" w14:paraId="343C72BF"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08A7D74C" w14:textId="198F19B3"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Антиген опухолевый 125 (CA 125)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29FB3383" w14:textId="0ED46299" w:rsidR="00842DAA" w:rsidRPr="00842DAA"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Антиген опухолевый 125 (CA 125)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4F3E535" w14:textId="52F29E3D"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1F712D17"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0259E1" w14:textId="2AAE143D"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137 836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2405872A"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689 180</w:t>
            </w:r>
          </w:p>
        </w:tc>
      </w:tr>
      <w:tr w:rsidR="00842DAA" w:rsidRPr="000E3231" w14:paraId="647DE2CB"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4FB6BC88" w14:textId="21D9AEE9"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Антиген опухолевый 19-9 (CA 19-9)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306B82D3" w14:textId="40AD5E01" w:rsidR="00842DAA" w:rsidRPr="00842DAA"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Антиген опухолевый 19-9 (CA 19-9)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786B531" w14:textId="46CAF99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5B1B2811"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469BDD" w14:textId="29588D74"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137 836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778D6106"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689 180</w:t>
            </w:r>
          </w:p>
        </w:tc>
      </w:tr>
      <w:tr w:rsidR="00842DAA" w:rsidRPr="008350D7" w14:paraId="45CEB0BE"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CF49634" w14:textId="3717F40A"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Альфа фетопротеин (AFP CS)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7C40C0A9" w14:textId="73D71F60" w:rsidR="00842DAA" w:rsidRPr="00842DAA"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Альфа фетопротеин (AFP CS)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B2C1060" w14:textId="6B5CA090"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191BC41E"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3B1BB5" w14:textId="729A47C6"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64 699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283A157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388 194</w:t>
            </w:r>
          </w:p>
        </w:tc>
      </w:tr>
      <w:tr w:rsidR="00842DAA" w:rsidRPr="00F36F51" w14:paraId="3C6608B1"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10DFB8B" w14:textId="2CFA03D8"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Нейронспецифическая енолаза (NSE)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34E29657" w14:textId="5B889FC2" w:rsidR="00842DAA" w:rsidRPr="00842DAA"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Нейронспецифическая енолаза (NSE)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3AE65F0" w14:textId="11C0E88C"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0C2C5584"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E3F0AF9" w14:textId="7E68065C"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175 046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73B6A81C"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175 046</w:t>
            </w:r>
          </w:p>
        </w:tc>
      </w:tr>
      <w:tr w:rsidR="00842DAA" w:rsidRPr="00F36F51" w14:paraId="18EFA3BD"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055FE463" w14:textId="0E7231A4"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Антиген опухолевый 15-3 II (CA 15-3 II)</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4AC966F5" w14:textId="30A5EDCB" w:rsidR="00842DAA" w:rsidRPr="00842DAA"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Антиген опухолевый 15-3 II (CA 15-3 II)</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B7F994D" w14:textId="6BCF4CDC"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064FF3A2"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1B2090" w14:textId="3A3EC2CE"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155 762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437A63C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155 762</w:t>
            </w:r>
          </w:p>
        </w:tc>
      </w:tr>
      <w:tr w:rsidR="00842DAA" w:rsidRPr="00F36F51" w14:paraId="030FBD0E"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2E945FC8" w14:textId="4DE70E95"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Антиген опухолевый 72-4 (CA 72-4)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0D2B4AB6" w14:textId="0AC4842B" w:rsidR="00842DAA" w:rsidRPr="00842DAA"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Кассета Антиген опухолевый 72-4 (CA 72-4)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0DDCD6E" w14:textId="4ED81F07"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2E4A4632"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9101E3" w14:textId="5E82C5E7"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155 762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474311B1"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155 762</w:t>
            </w:r>
          </w:p>
        </w:tc>
      </w:tr>
      <w:tr w:rsidR="00842DAA" w:rsidRPr="00F36F51" w14:paraId="2C2D8858"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2B94DCA4" w14:textId="34275833"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Фрагмент Цитокератина 19 (Cyfra 21-1)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08E15932" w14:textId="542B38D1" w:rsidR="00842DAA" w:rsidRPr="00842DAA"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Фрагмент Цитокератина 19 (Cyfra 21-1)</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8278FEE" w14:textId="500C9A4C"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C98337" w14:textId="79539309"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BBA215" w14:textId="347FAA65"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209 098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45D5F2" w14:textId="67337E74"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209 098</w:t>
            </w:r>
          </w:p>
        </w:tc>
      </w:tr>
      <w:tr w:rsidR="00842DAA" w:rsidRPr="00F36F51" w14:paraId="382639ED"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655816B" w14:textId="2EBB4524"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Иммунотест для количественного определения антигена плоскоклеточной  карциномы (SCC)</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69529752" w14:textId="67961C7D" w:rsidR="00842DAA" w:rsidRPr="00842DAA"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Иммунотест для количественного определения антигена плоскоклеточной  карциномы (SCC)</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084207F" w14:textId="409B1375"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7F94A9A7"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3E64CDE" w14:textId="214EB11A"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635 608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37BE6391"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635 608</w:t>
            </w:r>
          </w:p>
        </w:tc>
      </w:tr>
      <w:tr w:rsidR="00842DAA" w:rsidRPr="00F36F51" w14:paraId="707EA67B"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2D226"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924AF82" w14:textId="25CFEDE6"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Кассета HBsAg антиген вируса гепатита В количественный (HBsAg quantitative)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4F6DCE71" w14:textId="1FB2FA8B" w:rsidR="00842DAA" w:rsidRPr="00842DAA"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Кассета HBsAg антиген вируса гепатита В количественный (HBsAg quantitative)</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2959214" w14:textId="23ED6569"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11D89C" w14:textId="496BF66D"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AFE695" w14:textId="2F0268A0"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158 785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2DE387" w14:textId="36FA7F9E"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3 175 700</w:t>
            </w:r>
          </w:p>
        </w:tc>
      </w:tr>
      <w:tr w:rsidR="00842DAA" w:rsidRPr="00F36F51" w14:paraId="60F6E2F6"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DB8AA38" w14:textId="27EFE631"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Суммарные антитела к вирусному гепатиту С (Anti-HCV)</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60672113" w14:textId="3A3B9FE0" w:rsidR="00842DAA" w:rsidRPr="00842DAA"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Суммарные антитела к вирусному гепатиту С (Anti-HCV)</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F6CC41F" w14:textId="37A2E3D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ACBA85" w14:textId="3EE9D6ED"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7C5178" w14:textId="5D836836"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463 135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4E1135" w14:textId="15662FD3"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9 262 700</w:t>
            </w:r>
          </w:p>
        </w:tc>
      </w:tr>
      <w:tr w:rsidR="00842DAA" w:rsidRPr="00F36F51" w14:paraId="651A2B6F"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53E6A8C" w14:textId="395EB9CC"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Эпидидимальный  человеческий  белок 4 (HE4)</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268A7AF7" w14:textId="7F0CC4FD" w:rsidR="00842DAA" w:rsidRPr="00842DAA"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Эпидидимальный  человеческий  белок 4 (HE4)</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99C241B" w14:textId="74B873B2"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21F97F" w14:textId="604AB1D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06D673C" w14:textId="27ED43CA"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569 877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E4A6E" w14:textId="60C11E63"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569 877</w:t>
            </w:r>
          </w:p>
        </w:tc>
      </w:tr>
      <w:tr w:rsidR="00842DAA" w:rsidRPr="00F36F51" w14:paraId="2801B7B6"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222D75E0" w14:textId="020A9257"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Тропонин Т высокой чувствительности STAT (Troponin T hs STAT)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450FC926" w14:textId="633B6F98" w:rsidR="00842DAA" w:rsidRPr="00842DAA"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Тропонин Т высокой чувствительности STAT (Troponin T hs STAT)</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9A4882E" w14:textId="5F079827"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90A3B" w14:textId="7ECF5C6D"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DA31C7" w14:textId="1830099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152 541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B48FEA" w14:textId="130B206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152 541</w:t>
            </w:r>
          </w:p>
        </w:tc>
      </w:tr>
      <w:tr w:rsidR="00842DAA" w:rsidRPr="00F36F51" w14:paraId="21227ACE"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FFB66E8" w14:textId="6A9CD52A"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Кальцитонин (Elecsys </w:t>
            </w:r>
            <w:r w:rsidRPr="00842DAA">
              <w:rPr>
                <w:rFonts w:ascii="Times New Roman" w:hAnsi="Times New Roman" w:cs="Times New Roman"/>
                <w:color w:val="000000"/>
                <w:sz w:val="20"/>
                <w:szCs w:val="20"/>
              </w:rPr>
              <w:lastRenderedPageBreak/>
              <w:t xml:space="preserve">Calcitonin)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0AA7A1A2" w14:textId="4164E74F" w:rsidR="00842DAA" w:rsidRPr="00842DAA"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lastRenderedPageBreak/>
              <w:t xml:space="preserve">Кассета Кальцитонин (Elecsys Calcitonin)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BF0850A" w14:textId="4E6ADE61"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 xml:space="preserve">Упаковка  (100 </w:t>
            </w:r>
            <w:r w:rsidRPr="00842DAA">
              <w:rPr>
                <w:rFonts w:ascii="Times New Roman" w:hAnsi="Times New Roman" w:cs="Times New Roman"/>
                <w:color w:val="000000"/>
                <w:sz w:val="20"/>
                <w:szCs w:val="20"/>
              </w:rPr>
              <w:lastRenderedPageBreak/>
              <w:t>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CAB86" w14:textId="59888E3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BCF3D2" w14:textId="538CABBD"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265 303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E28559" w14:textId="1D5CCA0A"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265 303</w:t>
            </w:r>
          </w:p>
        </w:tc>
      </w:tr>
      <w:tr w:rsidR="00842DAA" w:rsidRPr="00F36F51" w14:paraId="0DCFABA7"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71BC4BB6" w14:textId="1DAAA9FE"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Кассета Онкомаркер S100 белок (S100)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5FB18039" w14:textId="74E21656" w:rsidR="00842DAA" w:rsidRPr="00842DAA"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Кассета Онкомаркер S100 белок (S100)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790F555" w14:textId="649CA84C"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Упаковка  (100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208390" w14:textId="4FD96411"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64024E" w14:textId="0746E65E"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574 060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93FC0" w14:textId="16A7215E"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574 060</w:t>
            </w:r>
          </w:p>
        </w:tc>
      </w:tr>
      <w:tr w:rsidR="00842DAA" w:rsidRPr="00F36F51" w14:paraId="6C8B20BE"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1921C63" w14:textId="374837D0"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Простата-специфический   антиген свободный (free PSA CS)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6D57D9B4" w14:textId="68F15CC0" w:rsidR="00842DAA" w:rsidRPr="00842DAA"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Простата-специфический   антиген свободный (free PSA CS)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E47C321" w14:textId="62E19F29"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15A2D5" w14:textId="3C091A3E"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1470B1" w14:textId="7B8D8E32"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37 577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3E955" w14:textId="73941C60"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37 577</w:t>
            </w:r>
          </w:p>
        </w:tc>
      </w:tr>
      <w:tr w:rsidR="00842DAA" w:rsidRPr="00F36F51" w14:paraId="7B0AEB2C"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D805FDA" w14:textId="6891E56D"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Раково-эмбриональный антиген(CEA CS)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70EA1CF0" w14:textId="06578C75" w:rsidR="00842DAA" w:rsidRPr="00842DAA"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Раково-эмбриональный антиген(CEA CS)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0650F02" w14:textId="0F1EFC60"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A841" w14:textId="7C861F32"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2C8800" w14:textId="6524BF7B"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29 756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6A3F4C" w14:textId="28300CA7"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29 756</w:t>
            </w:r>
          </w:p>
        </w:tc>
      </w:tr>
      <w:tr w:rsidR="00842DAA" w:rsidRPr="00F36F51" w14:paraId="01DEFDA2"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7C2D5FB" w14:textId="401B6FA6"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Антиген опухолевый 19-9 (CA 19-9CS)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6897D59F" w14:textId="32C4B083" w:rsidR="00842DAA" w:rsidRPr="00842DAA" w:rsidRDefault="00842DAA" w:rsidP="00842DAA">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Антиген опухолевый 19-9 (CA 19-9CS)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3EB33FE" w14:textId="2B36A4E0"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365B16" w14:textId="0EAD1BF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511D3A" w14:textId="3EBB1331"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41 988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DB29C9" w14:textId="78D89DB5"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41 988</w:t>
            </w:r>
          </w:p>
        </w:tc>
      </w:tr>
      <w:tr w:rsidR="00842DAA" w:rsidRPr="00F36F51" w14:paraId="1860C258"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4F5F8C40" w14:textId="7797001A"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орионический  гонадотропин человека     интактный+beta-субединица  II (HCG+beta II CS)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1F945DE0" w14:textId="0684512B" w:rsidR="00842DAA" w:rsidRPr="00842DAA" w:rsidRDefault="00842DAA" w:rsidP="00842DAA">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орионический  гонадотропин человека     интактный+beta-субединица  II (HCG+beta II CS)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9E22010" w14:textId="6B4BBFA4"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4B672" w14:textId="5E13340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107E278" w14:textId="03F86F1A"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43 663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87F222" w14:textId="3F7BF1E6"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43 663</w:t>
            </w:r>
          </w:p>
        </w:tc>
      </w:tr>
      <w:tr w:rsidR="00842DAA" w:rsidRPr="00F36F51" w14:paraId="48CB6096"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D1BE812" w14:textId="76EBEC9D" w:rsidR="00842DAA" w:rsidRPr="00F631CE" w:rsidRDefault="00842DAA" w:rsidP="00842DAA">
            <w:pPr>
              <w:autoSpaceDE w:val="0"/>
              <w:snapToGrid w:val="0"/>
              <w:spacing w:after="0" w:line="240" w:lineRule="auto"/>
              <w:textAlignment w:val="baseline"/>
              <w:rPr>
                <w:rFonts w:ascii="Times New Roman" w:hAnsi="Times New Roman" w:cs="Times New Roman"/>
                <w:sz w:val="20"/>
                <w:szCs w:val="20"/>
              </w:rPr>
            </w:pPr>
            <w:r w:rsidRPr="00842DAA">
              <w:rPr>
                <w:rFonts w:ascii="Times New Roman" w:hAnsi="Times New Roman" w:cs="Times New Roman"/>
                <w:color w:val="000000"/>
                <w:sz w:val="20"/>
                <w:szCs w:val="20"/>
              </w:rPr>
              <w:t>Калибратор  Тропонин  Твысокой чувствительности  STAT  (Troponin  T  hs  STAT CS)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47DD8B66" w14:textId="5403E04D" w:rsidR="00842DAA" w:rsidRPr="00842DAA" w:rsidRDefault="00842DAA" w:rsidP="00842DAA">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Тропонин  Твысокой чувствительности  STAT  (Troponin  T  hs  STAT CS)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9399FA6" w14:textId="06D9C095"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AE63BE" w14:textId="28EEA19B"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3551F5" w14:textId="4164F038"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46 658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5E6FE" w14:textId="052261C0"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46 658</w:t>
            </w:r>
          </w:p>
        </w:tc>
      </w:tr>
      <w:tr w:rsidR="00842DAA" w:rsidRPr="00F36F51" w14:paraId="1F223EFF"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218862FA" w14:textId="53E136F3" w:rsidR="00842DAA" w:rsidRPr="00F631CE" w:rsidRDefault="00842DAA" w:rsidP="00842DAA">
            <w:pPr>
              <w:autoSpaceDE w:val="0"/>
              <w:snapToGrid w:val="0"/>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Калибратор Альфа фетопротеин (AFP CS)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467CEA25" w14:textId="6ABDBA91" w:rsidR="00842DAA" w:rsidRPr="00842DAA" w:rsidRDefault="00842DAA" w:rsidP="00842DAA">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842DAA">
              <w:rPr>
                <w:rFonts w:ascii="Times New Roman" w:hAnsi="Times New Roman" w:cs="Times New Roman"/>
                <w:color w:val="000000"/>
                <w:sz w:val="20"/>
                <w:szCs w:val="20"/>
              </w:rPr>
              <w:t xml:space="preserve">Калибратор Альфа фетопротеин (AFP CS)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12F658F" w14:textId="40FCBB99"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57E9CD" w14:textId="6C4CC2F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B148EC" w14:textId="0428297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46 658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474B57" w14:textId="6585C712"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46 658</w:t>
            </w:r>
          </w:p>
        </w:tc>
      </w:tr>
      <w:tr w:rsidR="00842DAA" w:rsidRPr="00F36F51" w14:paraId="4A171A16"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06E95ABA" w14:textId="0205E21F" w:rsidR="00842DAA" w:rsidRPr="00F631CE" w:rsidRDefault="00842DAA" w:rsidP="00842DAA">
            <w:pPr>
              <w:autoSpaceDE w:val="0"/>
              <w:snapToGrid w:val="0"/>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Антиген опухолевый 15-3 II (CA 15-3 II CS)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6A4324E7" w14:textId="3AB5B659" w:rsidR="00842DAA" w:rsidRPr="00842DAA" w:rsidRDefault="00842DAA" w:rsidP="00842DAA">
            <w:pPr>
              <w:pStyle w:val="HTML"/>
              <w:rPr>
                <w:rFonts w:ascii="Times New Roman" w:hAnsi="Times New Roman" w:cs="Times New Roman"/>
              </w:rPr>
            </w:pPr>
            <w:r w:rsidRPr="00842DAA">
              <w:rPr>
                <w:rFonts w:ascii="Times New Roman" w:hAnsi="Times New Roman" w:cs="Times New Roman"/>
                <w:color w:val="000000"/>
              </w:rPr>
              <w:t>Калибратор Антиген опухолевый 15-3 II (CA 15-3 II CS)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CEBA7C8" w14:textId="5E7C19C7"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9072C7" w14:textId="33ED39D9"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90354E" w14:textId="2412347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58 413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59B239" w14:textId="3E354C81"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58 413</w:t>
            </w:r>
          </w:p>
        </w:tc>
      </w:tr>
      <w:tr w:rsidR="00842DAA" w:rsidRPr="00F36F51" w14:paraId="7466619C"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747C07F4" w14:textId="0D4DBF3A"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Простата-специфический антиген общий (total PSA CS)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554A23A2" w14:textId="63E749B4" w:rsidR="00842DAA" w:rsidRPr="00842DAA" w:rsidRDefault="00842DAA" w:rsidP="00842DAA">
            <w:pPr>
              <w:pStyle w:val="HTML"/>
              <w:rPr>
                <w:rFonts w:ascii="Times New Roman" w:hAnsi="Times New Roman" w:cs="Times New Roman"/>
              </w:rPr>
            </w:pPr>
            <w:r w:rsidRPr="00842DAA">
              <w:rPr>
                <w:rFonts w:ascii="Times New Roman" w:hAnsi="Times New Roman" w:cs="Times New Roman"/>
                <w:color w:val="000000"/>
              </w:rPr>
              <w:t>Калибратор Простата-специфический антиген общий (total PSA CS)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845F1C5" w14:textId="4A8EE415"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58C5F7" w14:textId="205C5BAE"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AF85CC" w14:textId="370E6A34"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64 277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ACC09E" w14:textId="769C4537"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64 277</w:t>
            </w:r>
          </w:p>
        </w:tc>
      </w:tr>
      <w:tr w:rsidR="00842DAA" w:rsidRPr="00F36F51" w14:paraId="5B8E6FB3"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511FE3A" w14:textId="0EC53C6F"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Нейронспецифическая     енолаза (NSE CS)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0E52D8EE" w14:textId="737C5884" w:rsidR="00842DAA" w:rsidRPr="00842DAA" w:rsidRDefault="00842DAA" w:rsidP="00842DAA">
            <w:pPr>
              <w:pStyle w:val="HTML"/>
              <w:rPr>
                <w:rFonts w:ascii="Times New Roman" w:hAnsi="Times New Roman" w:cs="Times New Roman"/>
                <w:color w:val="000000"/>
              </w:rPr>
            </w:pPr>
            <w:r w:rsidRPr="00842DAA">
              <w:rPr>
                <w:rFonts w:ascii="Times New Roman" w:hAnsi="Times New Roman" w:cs="Times New Roman"/>
                <w:color w:val="000000"/>
              </w:rPr>
              <w:t>Калибратор Нейронспецифическая     енолаза (NSE CS)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B58DE7B" w14:textId="136CB88D"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5BDB1E" w14:textId="11B705DD"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F1DDD9" w14:textId="0C46ECD9"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60 726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D8A067" w14:textId="46A71684"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60 726</w:t>
            </w:r>
          </w:p>
        </w:tc>
      </w:tr>
      <w:tr w:rsidR="00842DAA" w:rsidRPr="00F36F51" w14:paraId="483F3B29"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15B8EE7" w14:textId="3FAC2D30"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Антиген опухолевый 72-4 (CA 72-4CS)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20860AE9" w14:textId="4CF0BB16" w:rsidR="00842DAA" w:rsidRPr="00842DAA" w:rsidRDefault="00842DAA" w:rsidP="00842DA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Антиген опухолевый 72-4 (CA 72-4CS)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15D6210" w14:textId="7BA8B76C"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87DC5A" w14:textId="0B65AB6A"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1D28B0" w14:textId="4A745154"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111 221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AEA00E" w14:textId="0099C0E5"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111 221</w:t>
            </w:r>
          </w:p>
        </w:tc>
      </w:tr>
      <w:tr w:rsidR="00842DAA" w:rsidRPr="00F36F51" w14:paraId="6639F6AB"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1DA813E" w14:textId="4B4E737D"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Калибратор Онкомаркер S100 белок (S100 CS)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269CFF1E" w14:textId="12919A08" w:rsidR="00842DAA" w:rsidRPr="00842DAA" w:rsidRDefault="00842DAA" w:rsidP="00842DAA">
            <w:pPr>
              <w:pStyle w:val="HTML"/>
              <w:rPr>
                <w:rFonts w:ascii="Times New Roman" w:hAnsi="Times New Roman" w:cs="Times New Roman"/>
                <w:color w:val="000000"/>
              </w:rPr>
            </w:pPr>
            <w:r w:rsidRPr="00842DAA">
              <w:rPr>
                <w:rFonts w:ascii="Times New Roman" w:hAnsi="Times New Roman" w:cs="Times New Roman"/>
                <w:color w:val="000000"/>
              </w:rPr>
              <w:t xml:space="preserve">Калибратор Онкомаркер S100 белок (S100 CS)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FF3E256" w14:textId="785B78C1"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3EDF2C" w14:textId="317E6378"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9048468" w14:textId="0D8B8ABE"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104 508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87980" w14:textId="32FFF6D2"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104 508</w:t>
            </w:r>
          </w:p>
        </w:tc>
      </w:tr>
      <w:tr w:rsidR="00842DAA" w:rsidRPr="00F36F51" w14:paraId="4A379C35"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49D3E0EA" w14:textId="1BB14F37"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Антиген  опухолевый  125  (CA  125 CS)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60684440" w14:textId="68347388" w:rsidR="00842DAA" w:rsidRPr="00842DAA" w:rsidRDefault="00842DAA" w:rsidP="00842DA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Антиген  опухолевый  125  (CA  125 CS)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B0F43E3" w14:textId="3C9575D6"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C1FE0" w14:textId="19333317"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4FA7FE" w14:textId="78E952F8"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79 313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ECB063" w14:textId="4CEFBD4A" w:rsidR="00842DAA" w:rsidRPr="00842DAA" w:rsidRDefault="00842DAA" w:rsidP="00842DAA">
            <w:pPr>
              <w:spacing w:after="0" w:line="240" w:lineRule="auto"/>
              <w:jc w:val="center"/>
              <w:rPr>
                <w:rFonts w:ascii="Times New Roman" w:hAnsi="Times New Roman" w:cs="Times New Roman"/>
                <w:bCs/>
                <w:sz w:val="20"/>
                <w:szCs w:val="20"/>
              </w:rPr>
            </w:pPr>
            <w:r w:rsidRPr="00842DAA">
              <w:rPr>
                <w:rFonts w:ascii="Times New Roman" w:hAnsi="Times New Roman" w:cs="Times New Roman"/>
                <w:color w:val="000000"/>
                <w:sz w:val="20"/>
                <w:szCs w:val="20"/>
              </w:rPr>
              <w:t>79 313</w:t>
            </w:r>
          </w:p>
        </w:tc>
      </w:tr>
      <w:tr w:rsidR="00842DAA" w:rsidRPr="00F36F51" w14:paraId="252177CE"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FFBFE98" w14:textId="7C38AB6C"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Эпидидимальный человеческий белок 4 (HE4 CS)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31631045" w14:textId="42E6009A" w:rsidR="00842DAA" w:rsidRPr="00842DAA" w:rsidRDefault="00842DAA" w:rsidP="00842DA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Эпидидимальный человеческий белок 4 (HE4 CS)</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073F511" w14:textId="145A3C52"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8D6A63" w14:textId="6C13AACC"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37304E" w14:textId="248BD544"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293 941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450018" w14:textId="3521BB06"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293 941</w:t>
            </w:r>
          </w:p>
        </w:tc>
      </w:tr>
      <w:tr w:rsidR="00842DAA" w:rsidRPr="00F36F51" w14:paraId="4EDA4E35"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99D0680" w14:textId="25154227"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Калибратор SCC CalSet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380F1E96" w14:textId="64C8E476" w:rsidR="00842DAA" w:rsidRPr="00842DAA" w:rsidRDefault="00842DAA" w:rsidP="00842DA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Калибратор SCC CalSet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7154246" w14:textId="0FA5ED94"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C52D8" w14:textId="1DE8FB0D"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22F306" w14:textId="5F1E6D80"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427 184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D1FCC0" w14:textId="2EE4BCCE"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427 184</w:t>
            </w:r>
          </w:p>
        </w:tc>
      </w:tr>
      <w:tr w:rsidR="00842DAA" w:rsidRPr="00F36F51" w14:paraId="4D3CF9E9"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4D0E3ACA" w14:textId="3B9785A5" w:rsidR="00842DAA" w:rsidRPr="00F631CE" w:rsidRDefault="00842DAA" w:rsidP="00842DAA">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Кальцитонин (Elecsys   Calcitonin CalSet)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35F2351E" w14:textId="257AF8D1" w:rsidR="00842DAA" w:rsidRPr="00842DAA" w:rsidRDefault="00842DAA" w:rsidP="00842DA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Кальцитонин (Elecsys   Calcitonin CalSet)</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7ECA2A8" w14:textId="58451825"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8C9F1" w14:textId="6A49633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D80443" w14:textId="7FD310D2"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305 799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282C6D" w14:textId="30999E6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305 799</w:t>
            </w:r>
          </w:p>
        </w:tc>
      </w:tr>
      <w:tr w:rsidR="00842DAA" w:rsidRPr="00F36F51" w14:paraId="1A5C3F1D"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D2A3F3B" w14:textId="3EEEDC9D" w:rsidR="00842DAA" w:rsidRPr="00842DAA" w:rsidRDefault="00842DAA" w:rsidP="00842DAA">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Переходник</w:t>
            </w:r>
            <w:r w:rsidRPr="00842DAA">
              <w:rPr>
                <w:rFonts w:ascii="Times New Roman" w:hAnsi="Times New Roman" w:cs="Times New Roman"/>
                <w:color w:val="000000"/>
                <w:sz w:val="20"/>
                <w:szCs w:val="20"/>
                <w:lang w:val="en-US"/>
              </w:rPr>
              <w:t xml:space="preserve"> Adapter Sys clean Ku fbl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18C88E6E" w14:textId="6DBC27B1" w:rsidR="00842DAA" w:rsidRPr="00842DAA" w:rsidRDefault="00842DAA" w:rsidP="00842DA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Переходник</w:t>
            </w:r>
            <w:r w:rsidRPr="00842DAA">
              <w:rPr>
                <w:rFonts w:ascii="Times New Roman" w:hAnsi="Times New Roman" w:cs="Times New Roman"/>
                <w:color w:val="000000"/>
                <w:sz w:val="20"/>
                <w:szCs w:val="20"/>
                <w:lang w:val="en-US"/>
              </w:rPr>
              <w:t xml:space="preserve"> Adapter Sys clean Ku fbl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10CDD30" w14:textId="01193149"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8E625D" w14:textId="0024A34D"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606128" w14:textId="5411FA8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7BE711" w14:textId="5CD9FCF4"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586</w:t>
            </w:r>
          </w:p>
        </w:tc>
      </w:tr>
      <w:tr w:rsidR="00842DAA" w:rsidRPr="00F36F51" w14:paraId="51EAF931"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45D1B971" w14:textId="6C924C6C" w:rsidR="00842DAA" w:rsidRPr="00842DAA" w:rsidRDefault="00842DAA" w:rsidP="00842DAA">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Кассета</w:t>
            </w:r>
            <w:r w:rsidRPr="00842DAA">
              <w:rPr>
                <w:rFonts w:ascii="Times New Roman" w:hAnsi="Times New Roman" w:cs="Times New Roman"/>
                <w:color w:val="000000"/>
                <w:sz w:val="20"/>
                <w:szCs w:val="20"/>
                <w:lang w:val="en-US"/>
              </w:rPr>
              <w:t xml:space="preserve"> Cell Check Elecsys,cobas 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19C40CA7" w14:textId="3E847A10" w:rsidR="00842DAA" w:rsidRPr="00842DAA" w:rsidRDefault="00842DAA" w:rsidP="00842DA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Кассета</w:t>
            </w:r>
            <w:r w:rsidRPr="00842DAA">
              <w:rPr>
                <w:rFonts w:ascii="Times New Roman" w:hAnsi="Times New Roman" w:cs="Times New Roman"/>
                <w:color w:val="000000"/>
                <w:sz w:val="20"/>
                <w:szCs w:val="20"/>
                <w:lang w:val="en-US"/>
              </w:rPr>
              <w:t xml:space="preserve"> Cell Check Elecsys,cobas e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1262C07" w14:textId="1BC6A053"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73B55B" w14:textId="30CA2744"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20108FF" w14:textId="000D9A6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17 442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C30D89" w14:textId="031CCF06"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17 442</w:t>
            </w:r>
          </w:p>
        </w:tc>
      </w:tr>
      <w:tr w:rsidR="00842DAA" w:rsidRPr="00F36F51" w14:paraId="7847B4B1"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01C92220" w14:textId="438ABFD3" w:rsidR="00842DAA" w:rsidRPr="00842DAA" w:rsidRDefault="00842DAA" w:rsidP="00842DAA">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Кассета</w:t>
            </w:r>
            <w:r w:rsidRPr="00842DAA">
              <w:rPr>
                <w:rFonts w:ascii="Times New Roman" w:hAnsi="Times New Roman" w:cs="Times New Roman"/>
                <w:color w:val="000000"/>
                <w:sz w:val="20"/>
                <w:szCs w:val="20"/>
                <w:lang w:val="en-US"/>
              </w:rPr>
              <w:t xml:space="preserve"> BlankCell Elecsys,cobas 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1C2EE637" w14:textId="2E015D68" w:rsidR="00842DAA" w:rsidRPr="00842DAA" w:rsidRDefault="00842DAA" w:rsidP="00842DA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Кассета</w:t>
            </w:r>
            <w:r w:rsidRPr="00842DAA">
              <w:rPr>
                <w:rFonts w:ascii="Times New Roman" w:hAnsi="Times New Roman" w:cs="Times New Roman"/>
                <w:color w:val="000000"/>
                <w:sz w:val="20"/>
                <w:szCs w:val="20"/>
                <w:lang w:val="en-US"/>
              </w:rPr>
              <w:t xml:space="preserve"> BlankCell Elecsys,cobas e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E42957D" w14:textId="2C7DCDAC" w:rsidR="00842DAA" w:rsidRPr="00842DAA" w:rsidRDefault="00842DAA" w:rsidP="00842DAA">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DAE28" w14:textId="1D324435"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BF14E3" w14:textId="46134874"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14 689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913915" w14:textId="6C1E7BA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14 689</w:t>
            </w:r>
          </w:p>
        </w:tc>
      </w:tr>
      <w:tr w:rsidR="00842DAA" w:rsidRPr="00F36F51" w14:paraId="6CCFC727"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0FE1BFD" w14:textId="3CEDCD68" w:rsidR="00842DAA" w:rsidRPr="00842DAA" w:rsidRDefault="00842DAA" w:rsidP="00842DAA">
            <w:pPr>
              <w:spacing w:after="0" w:line="240" w:lineRule="auto"/>
              <w:rPr>
                <w:rFonts w:ascii="Times New Roman" w:hAnsi="Times New Roman" w:cs="Times New Roman"/>
                <w:sz w:val="20"/>
                <w:szCs w:val="20"/>
                <w:lang w:val="en-US"/>
              </w:rPr>
            </w:pP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Sys Wash Elecsys,cobas 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3F84A7A8" w14:textId="71481B7E" w:rsidR="00842DAA" w:rsidRPr="00842DAA" w:rsidRDefault="00842DAA" w:rsidP="00842DAA">
            <w:pPr>
              <w:widowControl w:val="0"/>
              <w:tabs>
                <w:tab w:val="left" w:pos="1620"/>
              </w:tabs>
              <w:autoSpaceDE w:val="0"/>
              <w:autoSpaceDN w:val="0"/>
              <w:adjustRightInd w:val="0"/>
              <w:spacing w:after="0" w:line="240" w:lineRule="auto"/>
              <w:rPr>
                <w:rFonts w:ascii="Times New Roman" w:eastAsia="Calibri" w:hAnsi="Times New Roman" w:cs="Times New Roman"/>
                <w:sz w:val="20"/>
                <w:szCs w:val="20"/>
                <w:lang w:val="en-US"/>
              </w:rPr>
            </w:pP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Sys Wash Elecsys,cobas e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F209D57" w14:textId="0409B4F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40ED1F" w14:textId="2CC6E778"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D581EC" w14:textId="5F833814"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20 925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E61566" w14:textId="702B4D32"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20 925</w:t>
            </w:r>
          </w:p>
        </w:tc>
      </w:tr>
      <w:tr w:rsidR="00842DAA" w:rsidRPr="00F36F51" w14:paraId="57EAF57F"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0668DADC" w14:textId="09EDDAC3"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Разбавитель универсальный Universal Diluent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7FA0CCE9" w14:textId="036F880D" w:rsidR="00842DAA" w:rsidRPr="00842DAA" w:rsidRDefault="00842DAA" w:rsidP="00842DAA">
            <w:pPr>
              <w:spacing w:after="0" w:line="240" w:lineRule="auto"/>
              <w:rPr>
                <w:rFonts w:ascii="Times New Roman" w:eastAsia="Calibri" w:hAnsi="Times New Roman" w:cs="Times New Roman"/>
                <w:sz w:val="20"/>
                <w:szCs w:val="20"/>
              </w:rPr>
            </w:pPr>
            <w:r w:rsidRPr="00842DAA">
              <w:rPr>
                <w:rFonts w:ascii="Times New Roman" w:hAnsi="Times New Roman" w:cs="Times New Roman"/>
                <w:color w:val="000000"/>
                <w:sz w:val="20"/>
                <w:szCs w:val="20"/>
              </w:rPr>
              <w:t xml:space="preserve">Разбавитель универсальный Universal Diluent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6E2002D" w14:textId="1E46A93A"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2DB02A" w14:textId="74C0B4DE"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ECC11B9" w14:textId="12BEC21E"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22 671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D0D793" w14:textId="4BC62E04"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136 026</w:t>
            </w:r>
          </w:p>
        </w:tc>
      </w:tr>
      <w:tr w:rsidR="00842DAA" w:rsidRPr="00F36F51" w14:paraId="6F96E7C1"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7D0F2564" w14:textId="04EE255D" w:rsidR="00842DAA" w:rsidRPr="00842DAA" w:rsidRDefault="00842DAA" w:rsidP="00842DAA">
            <w:pPr>
              <w:spacing w:after="0" w:line="240" w:lineRule="auto"/>
              <w:rPr>
                <w:rFonts w:ascii="Times New Roman" w:hAnsi="Times New Roman" w:cs="Times New Roman"/>
                <w:sz w:val="20"/>
                <w:szCs w:val="20"/>
                <w:lang w:val="en-US"/>
              </w:rPr>
            </w:pP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ProCell Elecsys, cobas 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491A66A3" w14:textId="17D6DD68" w:rsidR="00842DAA" w:rsidRPr="00842DAA" w:rsidRDefault="00842DAA" w:rsidP="00842DAA">
            <w:pPr>
              <w:pStyle w:val="ab"/>
              <w:rPr>
                <w:rFonts w:ascii="Times New Roman" w:hAnsi="Times New Roman" w:cs="Times New Roman"/>
                <w:sz w:val="20"/>
                <w:szCs w:val="20"/>
                <w:lang w:val="en-US"/>
              </w:rPr>
            </w:pP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ProCell Elecsys, cobas e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4E0580E" w14:textId="629CC4D2"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9EC695" w14:textId="10603F9E"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35367E" w14:textId="496ED1E6"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30 363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785D0F" w14:textId="69E64BB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455 445</w:t>
            </w:r>
          </w:p>
        </w:tc>
      </w:tr>
      <w:tr w:rsidR="00842DAA" w:rsidRPr="00F36F51" w14:paraId="7A29CC5B"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1A70D12" w14:textId="3F1C0EF1" w:rsidR="00842DAA" w:rsidRPr="00842DAA" w:rsidRDefault="00842DAA" w:rsidP="00842DAA">
            <w:pPr>
              <w:spacing w:after="0" w:line="240" w:lineRule="auto"/>
              <w:rPr>
                <w:rFonts w:ascii="Times New Roman" w:hAnsi="Times New Roman" w:cs="Times New Roman"/>
                <w:sz w:val="20"/>
                <w:szCs w:val="20"/>
                <w:lang w:val="en-US"/>
              </w:rPr>
            </w:pP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CleanCell Elecsys,cobas 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50AD35B8" w14:textId="33379112" w:rsidR="00842DAA" w:rsidRPr="00842DAA" w:rsidRDefault="00842DAA" w:rsidP="00842DAA">
            <w:pPr>
              <w:pStyle w:val="ab"/>
              <w:rPr>
                <w:rFonts w:ascii="Times New Roman" w:hAnsi="Times New Roman" w:cs="Times New Roman"/>
                <w:sz w:val="20"/>
                <w:szCs w:val="20"/>
                <w:lang w:val="en-US"/>
              </w:rPr>
            </w:pP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CleanCell Elecsys,cobas e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FF2A6F1" w14:textId="263A9DD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FB2FE3" w14:textId="462EC27C"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168E41E" w14:textId="7F5C6CE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28 743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0425C5" w14:textId="0864CB28"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431 145</w:t>
            </w:r>
          </w:p>
        </w:tc>
      </w:tr>
      <w:tr w:rsidR="00842DAA" w:rsidRPr="00F36F51" w14:paraId="46C6740A"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08FEEC3B" w14:textId="32760932" w:rsidR="00842DAA" w:rsidRPr="00842DAA" w:rsidRDefault="00842DAA" w:rsidP="00842DAA">
            <w:pPr>
              <w:spacing w:after="0" w:line="240" w:lineRule="auto"/>
              <w:rPr>
                <w:rFonts w:ascii="Times New Roman" w:hAnsi="Times New Roman" w:cs="Times New Roman"/>
                <w:sz w:val="20"/>
                <w:szCs w:val="20"/>
                <w:lang w:val="en-US"/>
              </w:rPr>
            </w:pPr>
            <w:r w:rsidRPr="00842DAA">
              <w:rPr>
                <w:rFonts w:ascii="Times New Roman" w:hAnsi="Times New Roman" w:cs="Times New Roman"/>
                <w:color w:val="000000"/>
                <w:sz w:val="20"/>
                <w:szCs w:val="20"/>
              </w:rPr>
              <w:t>Чистящий</w:t>
            </w: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ISE cleaning solution Sys Clean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36B9403E" w14:textId="31C55FED" w:rsidR="00842DAA" w:rsidRPr="00842DAA" w:rsidRDefault="00842DAA" w:rsidP="00842DAA">
            <w:pPr>
              <w:pStyle w:val="ab"/>
              <w:rPr>
                <w:rFonts w:ascii="Times New Roman" w:hAnsi="Times New Roman" w:cs="Times New Roman"/>
                <w:sz w:val="20"/>
                <w:szCs w:val="20"/>
                <w:lang w:val="en-US"/>
              </w:rPr>
            </w:pPr>
            <w:r w:rsidRPr="00842DAA">
              <w:rPr>
                <w:rFonts w:ascii="Times New Roman" w:hAnsi="Times New Roman" w:cs="Times New Roman"/>
                <w:color w:val="000000"/>
                <w:sz w:val="20"/>
                <w:szCs w:val="20"/>
              </w:rPr>
              <w:t>Чистящий</w:t>
            </w: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ISE cleaning solution Sys Clean</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BE255D3" w14:textId="5249EFC9"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036E8C" w14:textId="2C0CD97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B4C41A" w14:textId="28BADA8A"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54 268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D41215" w14:textId="01FD8F0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271 340</w:t>
            </w:r>
          </w:p>
        </w:tc>
      </w:tr>
      <w:tr w:rsidR="00842DAA" w:rsidRPr="00F36F51" w14:paraId="0FD3BEDE"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E7741"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111C75D" w14:textId="754B8E3D"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Разбавитель MultiAssay Diluent MultiAssay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121A10F5" w14:textId="7980D84B" w:rsidR="00842DAA" w:rsidRPr="00842DAA" w:rsidRDefault="00842DAA" w:rsidP="00842DAA">
            <w:pPr>
              <w:pStyle w:val="ab"/>
              <w:rPr>
                <w:rFonts w:ascii="Times New Roman" w:hAnsi="Times New Roman" w:cs="Times New Roman"/>
                <w:sz w:val="20"/>
                <w:szCs w:val="20"/>
              </w:rPr>
            </w:pPr>
            <w:r w:rsidRPr="00842DAA">
              <w:rPr>
                <w:rFonts w:ascii="Times New Roman" w:hAnsi="Times New Roman" w:cs="Times New Roman"/>
                <w:color w:val="000000"/>
                <w:sz w:val="20"/>
                <w:szCs w:val="20"/>
              </w:rPr>
              <w:t xml:space="preserve">Разбавитель MultiAssay Diluent MultiAssay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D093623" w14:textId="3942B276"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6E99DB" w14:textId="1A666FF5"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1148C9" w14:textId="7E6B1B20"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33 933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224C3F" w14:textId="0FC97D6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33 933</w:t>
            </w:r>
          </w:p>
        </w:tc>
      </w:tr>
      <w:tr w:rsidR="00842DAA" w:rsidRPr="00F36F51" w14:paraId="489842F5"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E040B"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0FDF914" w14:textId="6E9CBA83" w:rsidR="00842DAA" w:rsidRPr="00842DAA" w:rsidRDefault="00842DAA" w:rsidP="00842DAA">
            <w:pPr>
              <w:spacing w:after="0" w:line="240" w:lineRule="auto"/>
              <w:rPr>
                <w:rFonts w:ascii="Times New Roman" w:hAnsi="Times New Roman" w:cs="Times New Roman"/>
                <w:sz w:val="20"/>
                <w:szCs w:val="20"/>
                <w:lang w:val="en-US"/>
              </w:rPr>
            </w:pPr>
            <w:r w:rsidRPr="00842DAA">
              <w:rPr>
                <w:rFonts w:ascii="Times New Roman" w:hAnsi="Times New Roman" w:cs="Times New Roman"/>
                <w:color w:val="000000"/>
                <w:sz w:val="20"/>
                <w:szCs w:val="20"/>
              </w:rPr>
              <w:t>Емкость</w:t>
            </w: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для</w:t>
            </w: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отходов</w:t>
            </w:r>
            <w:r w:rsidRPr="00842DAA">
              <w:rPr>
                <w:rFonts w:ascii="Times New Roman" w:hAnsi="Times New Roman" w:cs="Times New Roman"/>
                <w:color w:val="000000"/>
                <w:sz w:val="20"/>
                <w:szCs w:val="20"/>
                <w:lang w:val="en-US"/>
              </w:rPr>
              <w:t xml:space="preserve"> Clean liner Elecsys 2010/cobas e411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3A49615D" w14:textId="7044982D" w:rsidR="00842DAA" w:rsidRPr="00842DAA" w:rsidRDefault="00842DAA" w:rsidP="00842DAA">
            <w:pPr>
              <w:pStyle w:val="ab"/>
              <w:rPr>
                <w:rFonts w:ascii="Times New Roman" w:hAnsi="Times New Roman" w:cs="Times New Roman"/>
                <w:sz w:val="20"/>
                <w:szCs w:val="20"/>
                <w:lang w:val="en-US"/>
              </w:rPr>
            </w:pPr>
            <w:r w:rsidRPr="00842DAA">
              <w:rPr>
                <w:rFonts w:ascii="Times New Roman" w:hAnsi="Times New Roman" w:cs="Times New Roman"/>
                <w:color w:val="000000"/>
                <w:sz w:val="20"/>
                <w:szCs w:val="20"/>
              </w:rPr>
              <w:t>Емкость</w:t>
            </w: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для</w:t>
            </w: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отходов</w:t>
            </w:r>
            <w:r w:rsidRPr="00842DAA">
              <w:rPr>
                <w:rFonts w:ascii="Times New Roman" w:hAnsi="Times New Roman" w:cs="Times New Roman"/>
                <w:color w:val="000000"/>
                <w:sz w:val="20"/>
                <w:szCs w:val="20"/>
                <w:lang w:val="en-US"/>
              </w:rPr>
              <w:t xml:space="preserve"> Clean liner Elecsys 2010/cobas e411</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C28F23F" w14:textId="4D25A225"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E21CF9" w14:textId="7252BD58"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7E5E3D" w14:textId="2F1722AF"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48 932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22593" w14:textId="30980ADA"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244 660</w:t>
            </w:r>
          </w:p>
        </w:tc>
      </w:tr>
      <w:tr w:rsidR="00842DAA" w:rsidRPr="00F36F51" w14:paraId="3D07AE8C"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17CE57"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953CDE7" w14:textId="0DAC1347"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Разбавитель Нейронспецифическая енолаза(NSE Diluent)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5F0ED8C7" w14:textId="37CA4A5F" w:rsidR="00842DAA" w:rsidRPr="00842DAA" w:rsidRDefault="00842DAA" w:rsidP="00842DAA">
            <w:pPr>
              <w:pStyle w:val="ab"/>
              <w:rPr>
                <w:rFonts w:ascii="Times New Roman" w:hAnsi="Times New Roman" w:cs="Times New Roman"/>
                <w:sz w:val="20"/>
                <w:szCs w:val="20"/>
              </w:rPr>
            </w:pPr>
            <w:r w:rsidRPr="00842DAA">
              <w:rPr>
                <w:rFonts w:ascii="Times New Roman" w:hAnsi="Times New Roman" w:cs="Times New Roman"/>
                <w:color w:val="000000"/>
                <w:sz w:val="20"/>
                <w:szCs w:val="20"/>
              </w:rPr>
              <w:t>Разбавитель Нейронспецифическая енолаза(NSE Diluent)</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79F3D88" w14:textId="53C59C39"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08722F" w14:textId="1967D25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6113E81" w14:textId="74E9CC7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94 584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97B501" w14:textId="0D7905CC"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94 584</w:t>
            </w:r>
          </w:p>
        </w:tc>
      </w:tr>
      <w:tr w:rsidR="00842DAA" w:rsidRPr="00F36F51" w14:paraId="1FA7A278"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BFF9C3"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1DDA3ED" w14:textId="1D6C3C9F" w:rsidR="00842DAA" w:rsidRPr="00842DAA" w:rsidRDefault="00842DAA" w:rsidP="00842DAA">
            <w:pPr>
              <w:spacing w:after="0" w:line="240" w:lineRule="auto"/>
              <w:rPr>
                <w:rFonts w:ascii="Times New Roman" w:hAnsi="Times New Roman" w:cs="Times New Roman"/>
                <w:sz w:val="20"/>
                <w:szCs w:val="20"/>
                <w:lang w:val="en-US"/>
              </w:rPr>
            </w:pPr>
            <w:r w:rsidRPr="00842DAA">
              <w:rPr>
                <w:rFonts w:ascii="Times New Roman" w:hAnsi="Times New Roman" w:cs="Times New Roman"/>
                <w:color w:val="000000"/>
                <w:sz w:val="20"/>
                <w:szCs w:val="20"/>
              </w:rPr>
              <w:t>Кюветы</w:t>
            </w:r>
            <w:r w:rsidRPr="00842DAA">
              <w:rPr>
                <w:rFonts w:ascii="Times New Roman" w:hAnsi="Times New Roman" w:cs="Times New Roman"/>
                <w:color w:val="000000"/>
                <w:sz w:val="20"/>
                <w:szCs w:val="20"/>
                <w:lang w:val="en-US"/>
              </w:rPr>
              <w:t xml:space="preserve"> ASSAY CUP ELECSYS2010/cobas e411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0EE69F21" w14:textId="5F071604" w:rsidR="00842DAA" w:rsidRPr="00842DAA" w:rsidRDefault="00842DAA" w:rsidP="00842DAA">
            <w:pPr>
              <w:pStyle w:val="ab"/>
              <w:rPr>
                <w:rFonts w:ascii="Times New Roman" w:hAnsi="Times New Roman" w:cs="Times New Roman"/>
                <w:sz w:val="20"/>
                <w:szCs w:val="20"/>
                <w:lang w:val="en-US"/>
              </w:rPr>
            </w:pPr>
            <w:r w:rsidRPr="00842DAA">
              <w:rPr>
                <w:rFonts w:ascii="Times New Roman" w:hAnsi="Times New Roman" w:cs="Times New Roman"/>
                <w:color w:val="000000"/>
                <w:sz w:val="20"/>
                <w:szCs w:val="20"/>
              </w:rPr>
              <w:t>Кюветы</w:t>
            </w:r>
            <w:r w:rsidRPr="00842DAA">
              <w:rPr>
                <w:rFonts w:ascii="Times New Roman" w:hAnsi="Times New Roman" w:cs="Times New Roman"/>
                <w:color w:val="000000"/>
                <w:sz w:val="20"/>
                <w:szCs w:val="20"/>
                <w:lang w:val="en-US"/>
              </w:rPr>
              <w:t xml:space="preserve"> ASSAY CUP ELECSYS2010/cobas e411</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0737B45" w14:textId="302018D1"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4CEE71" w14:textId="0C457BE3"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643FDE" w14:textId="1C00D0A0"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106 010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F2E0D2" w14:textId="2FED87E5"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530 050</w:t>
            </w:r>
          </w:p>
        </w:tc>
      </w:tr>
      <w:tr w:rsidR="00842DAA" w:rsidRPr="00F36F51" w14:paraId="48E82845"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F592D1"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7E0E1DB6" w14:textId="5C5E7195" w:rsidR="00842DAA" w:rsidRPr="00F631CE" w:rsidRDefault="00842DAA" w:rsidP="00842DAA">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Чашечка для образца Cobas sample cup 5000pcs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7E96BB63" w14:textId="5A64CD23" w:rsidR="00842DAA" w:rsidRPr="00842DAA" w:rsidRDefault="00842DAA" w:rsidP="00842DAA">
            <w:pPr>
              <w:pStyle w:val="ab"/>
              <w:rPr>
                <w:rFonts w:ascii="Times New Roman" w:hAnsi="Times New Roman" w:cs="Times New Roman"/>
                <w:sz w:val="20"/>
                <w:szCs w:val="20"/>
              </w:rPr>
            </w:pPr>
            <w:r w:rsidRPr="00842DAA">
              <w:rPr>
                <w:rFonts w:ascii="Times New Roman" w:hAnsi="Times New Roman" w:cs="Times New Roman"/>
                <w:color w:val="000000"/>
                <w:sz w:val="20"/>
                <w:szCs w:val="20"/>
              </w:rPr>
              <w:t xml:space="preserve">Чашечка для образца Cobas sample cup 5000pcs   </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79FB0EF" w14:textId="775E2AC8"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53B749" w14:textId="2F4D0A27"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AB4C1A" w14:textId="3053ABB6"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104 937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936074" w14:textId="37B6E10A"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104 937</w:t>
            </w:r>
          </w:p>
        </w:tc>
      </w:tr>
      <w:tr w:rsidR="00842DAA" w:rsidRPr="00F36F51" w14:paraId="257BC8CA" w14:textId="77777777" w:rsidTr="00842DA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5DA8B9" w14:textId="77777777" w:rsidR="00842DAA" w:rsidRPr="00F631CE" w:rsidRDefault="00842DAA" w:rsidP="00842DAA">
            <w:pPr>
              <w:pStyle w:val="ab"/>
              <w:numPr>
                <w:ilvl w:val="0"/>
                <w:numId w:val="21"/>
              </w:numPr>
              <w:jc w:val="center"/>
              <w:rPr>
                <w:rFonts w:ascii="Times New Roman" w:hAnsi="Times New Roman" w:cs="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D1E89E3" w14:textId="2E384875" w:rsidR="00842DAA" w:rsidRPr="00842DAA" w:rsidRDefault="00842DAA" w:rsidP="00842DAA">
            <w:pPr>
              <w:spacing w:after="0" w:line="240" w:lineRule="auto"/>
              <w:rPr>
                <w:rFonts w:ascii="Times New Roman" w:hAnsi="Times New Roman" w:cs="Times New Roman"/>
                <w:sz w:val="20"/>
                <w:szCs w:val="20"/>
                <w:lang w:val="en-US"/>
              </w:rPr>
            </w:pPr>
            <w:r w:rsidRPr="00842DAA">
              <w:rPr>
                <w:rFonts w:ascii="Times New Roman" w:hAnsi="Times New Roman" w:cs="Times New Roman"/>
                <w:color w:val="000000"/>
                <w:sz w:val="20"/>
                <w:szCs w:val="20"/>
              </w:rPr>
              <w:t>Наконечники</w:t>
            </w:r>
            <w:r w:rsidRPr="00842DAA">
              <w:rPr>
                <w:rFonts w:ascii="Times New Roman" w:hAnsi="Times New Roman" w:cs="Times New Roman"/>
                <w:color w:val="000000"/>
                <w:sz w:val="20"/>
                <w:szCs w:val="20"/>
                <w:lang w:val="en-US"/>
              </w:rPr>
              <w:t xml:space="preserve"> ASSAY TIP ELECSYS 2010/cobas e411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14:paraId="779CAAA5" w14:textId="729C3131" w:rsidR="00842DAA" w:rsidRPr="00842DAA" w:rsidRDefault="00842DAA" w:rsidP="00842DAA">
            <w:pPr>
              <w:pStyle w:val="ab"/>
              <w:rPr>
                <w:rFonts w:ascii="Times New Roman" w:hAnsi="Times New Roman" w:cs="Times New Roman"/>
                <w:sz w:val="20"/>
                <w:szCs w:val="20"/>
                <w:lang w:val="en-US"/>
              </w:rPr>
            </w:pPr>
            <w:r w:rsidRPr="00842DAA">
              <w:rPr>
                <w:rFonts w:ascii="Times New Roman" w:hAnsi="Times New Roman" w:cs="Times New Roman"/>
                <w:color w:val="000000"/>
                <w:sz w:val="20"/>
                <w:szCs w:val="20"/>
              </w:rPr>
              <w:t>Наконечники</w:t>
            </w:r>
            <w:r w:rsidRPr="00842DAA">
              <w:rPr>
                <w:rFonts w:ascii="Times New Roman" w:hAnsi="Times New Roman" w:cs="Times New Roman"/>
                <w:color w:val="000000"/>
                <w:sz w:val="20"/>
                <w:szCs w:val="20"/>
                <w:lang w:val="en-US"/>
              </w:rPr>
              <w:t xml:space="preserve"> ASSAY TIP ELECSYS 2010/cobas e411</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04B6C55" w14:textId="4EA19387"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87E466" w14:textId="33A36198"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520FFF" w14:textId="47E7CCD9"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107 834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3C75B1" w14:textId="0164A7D5" w:rsidR="00842DAA" w:rsidRPr="00842DAA" w:rsidRDefault="00842DAA" w:rsidP="00842DAA">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539 170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1CFF45B6"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FB54F8">
        <w:rPr>
          <w:rStyle w:val="FontStyle73"/>
          <w:sz w:val="20"/>
          <w:szCs w:val="20"/>
        </w:rPr>
        <w:t>9</w:t>
      </w:r>
      <w:r w:rsidRPr="002C39B5">
        <w:rPr>
          <w:rStyle w:val="FontStyle73"/>
          <w:sz w:val="20"/>
          <w:szCs w:val="20"/>
        </w:rPr>
        <w:t xml:space="preserve"> ч. </w:t>
      </w:r>
      <w:r w:rsidR="00CC1230">
        <w:rPr>
          <w:rStyle w:val="FontStyle73"/>
          <w:sz w:val="20"/>
          <w:szCs w:val="20"/>
        </w:rPr>
        <w:t>3</w:t>
      </w:r>
      <w:r w:rsidRPr="002C39B5">
        <w:rPr>
          <w:rStyle w:val="FontStyle73"/>
          <w:sz w:val="20"/>
          <w:szCs w:val="20"/>
        </w:rPr>
        <w:t>0 мин. «</w:t>
      </w:r>
      <w:r w:rsidR="00842DAA">
        <w:rPr>
          <w:rStyle w:val="FontStyle73"/>
          <w:sz w:val="20"/>
          <w:szCs w:val="20"/>
        </w:rPr>
        <w:t>30</w:t>
      </w:r>
      <w:r w:rsidRPr="002C39B5">
        <w:rPr>
          <w:rStyle w:val="FontStyle73"/>
          <w:sz w:val="20"/>
          <w:szCs w:val="20"/>
        </w:rPr>
        <w:t xml:space="preserve">» </w:t>
      </w:r>
      <w:r w:rsidR="00AA035D">
        <w:rPr>
          <w:rStyle w:val="FontStyle73"/>
          <w:sz w:val="20"/>
          <w:szCs w:val="20"/>
        </w:rPr>
        <w:t>января</w:t>
      </w:r>
      <w:r w:rsidR="00CC1230">
        <w:rPr>
          <w:rStyle w:val="FontStyle73"/>
          <w:sz w:val="20"/>
          <w:szCs w:val="20"/>
        </w:rPr>
        <w:t xml:space="preserve"> </w:t>
      </w:r>
      <w:r w:rsidRPr="002C39B5">
        <w:rPr>
          <w:rStyle w:val="FontStyle73"/>
          <w:sz w:val="20"/>
          <w:szCs w:val="20"/>
        </w:rPr>
        <w:t>20</w:t>
      </w:r>
      <w:r w:rsidR="00BD530E">
        <w:rPr>
          <w:rStyle w:val="FontStyle73"/>
          <w:sz w:val="20"/>
          <w:szCs w:val="20"/>
        </w:rPr>
        <w:t>2</w:t>
      </w:r>
      <w:r w:rsidR="00AA035D">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FB54F8">
        <w:rPr>
          <w:rStyle w:val="FontStyle73"/>
          <w:sz w:val="18"/>
          <w:szCs w:val="18"/>
        </w:rPr>
        <w:t>1</w:t>
      </w:r>
      <w:r w:rsidR="008F7404" w:rsidRPr="00AC6214">
        <w:rPr>
          <w:rStyle w:val="FontStyle73"/>
          <w:sz w:val="18"/>
          <w:szCs w:val="18"/>
        </w:rPr>
        <w:t xml:space="preserve"> ч. </w:t>
      </w:r>
      <w:r w:rsidR="00CC1230">
        <w:rPr>
          <w:rStyle w:val="FontStyle73"/>
          <w:sz w:val="18"/>
          <w:szCs w:val="18"/>
        </w:rPr>
        <w:t>3</w:t>
      </w:r>
      <w:r w:rsidR="008F7404" w:rsidRPr="00AC6214">
        <w:rPr>
          <w:rStyle w:val="FontStyle73"/>
          <w:sz w:val="18"/>
          <w:szCs w:val="18"/>
        </w:rPr>
        <w:t>0 мин. «</w:t>
      </w:r>
      <w:r w:rsidR="00842DAA">
        <w:rPr>
          <w:rStyle w:val="FontStyle73"/>
          <w:sz w:val="18"/>
          <w:szCs w:val="18"/>
        </w:rPr>
        <w:t>30</w:t>
      </w:r>
      <w:r w:rsidR="008F7404" w:rsidRPr="00AC6214">
        <w:rPr>
          <w:rStyle w:val="FontStyle73"/>
          <w:sz w:val="18"/>
          <w:szCs w:val="18"/>
        </w:rPr>
        <w:t xml:space="preserve">» </w:t>
      </w:r>
      <w:r w:rsidR="00AA035D">
        <w:rPr>
          <w:rStyle w:val="FontStyle73"/>
          <w:sz w:val="18"/>
          <w:szCs w:val="18"/>
        </w:rPr>
        <w:t>января</w:t>
      </w:r>
      <w:r w:rsidR="008F7404" w:rsidRPr="00AC6214">
        <w:rPr>
          <w:rStyle w:val="FontStyle73"/>
          <w:sz w:val="18"/>
          <w:szCs w:val="18"/>
        </w:rPr>
        <w:t xml:space="preserve"> 20</w:t>
      </w:r>
      <w:r w:rsidR="00BD530E">
        <w:rPr>
          <w:rStyle w:val="FontStyle73"/>
          <w:sz w:val="18"/>
          <w:szCs w:val="18"/>
        </w:rPr>
        <w:t>2</w:t>
      </w:r>
      <w:r w:rsidR="00AA035D">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lastRenderedPageBreak/>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39A11B82" w14:textId="23FCECFF" w:rsidR="00282A29" w:rsidRPr="00D56B9F" w:rsidRDefault="008F7404" w:rsidP="00D56B9F">
      <w:pPr>
        <w:pStyle w:val="a5"/>
        <w:widowControl w:val="0"/>
        <w:shd w:val="clear" w:color="auto" w:fill="FFFFFF"/>
        <w:tabs>
          <w:tab w:val="left" w:pos="0"/>
        </w:tabs>
        <w:autoSpaceDE w:val="0"/>
        <w:autoSpaceDN w:val="0"/>
        <w:adjustRightInd w:val="0"/>
        <w:ind w:left="0" w:right="-54" w:firstLine="1134"/>
        <w:jc w:val="both"/>
        <w:rPr>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AA035D" w:rsidRPr="00995D88" w14:paraId="64BDA671" w14:textId="77777777" w:rsidTr="00F55C85">
              <w:trPr>
                <w:trHeight w:val="7332"/>
                <w:tblCellSpacing w:w="11" w:type="dxa"/>
              </w:trPr>
              <w:tc>
                <w:tcPr>
                  <w:tcW w:w="5070" w:type="dxa"/>
                  <w:shd w:val="clear" w:color="auto" w:fill="auto"/>
                </w:tcPr>
                <w:p w14:paraId="4201C33E"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58ABF6F1"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82D5816"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p>
                <w:p w14:paraId="5E992A58"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2032607376" w:edGrp="everyone"/>
                  <w:r w:rsidRPr="00A648AE">
                    <w:rPr>
                      <w:rFonts w:ascii="Times New Roman" w:eastAsia="Arial Unicode MS" w:hAnsi="Times New Roman" w:cs="Times New Roman"/>
                      <w:snapToGrid w:val="0"/>
                      <w:sz w:val="20"/>
                      <w:szCs w:val="20"/>
                      <w:lang w:val="kk-KZ"/>
                    </w:rPr>
                    <w:t xml:space="preserve">«___»________ </w:t>
                  </w:r>
                </w:p>
                <w:p w14:paraId="34FA507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1ED4DDB"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3260737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07D08AA0" w14:textId="77777777" w:rsidR="00AA035D" w:rsidRPr="00A648AE" w:rsidRDefault="00AA035D" w:rsidP="00AA035D">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662DB37" w14:textId="77777777" w:rsidR="00AA035D" w:rsidRPr="00A648AE" w:rsidRDefault="00AA035D" w:rsidP="00AA035D">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980BB9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5AA8782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C15445C"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6EC4402"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0F9B83F"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71E399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D93C3C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8CB4B91" w14:textId="77777777" w:rsidR="00AA035D" w:rsidRPr="00A648AE" w:rsidRDefault="00AA035D" w:rsidP="00AA035D">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03260309"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03260309"/>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A1EC73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9CDD5D6" w14:textId="77777777" w:rsidR="00AA035D" w:rsidRPr="00A648AE" w:rsidRDefault="00AA035D" w:rsidP="00AA035D">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58913D72"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ermStart w:id="5560487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5604875"/>
                <w:p w14:paraId="56EF1BEC" w14:textId="77777777" w:rsidR="00AA035D" w:rsidRPr="00A648AE" w:rsidRDefault="00AA035D" w:rsidP="00AA035D">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E0F20F3" w14:textId="77777777" w:rsidR="00AA035D" w:rsidRPr="00A648AE" w:rsidRDefault="00AA035D" w:rsidP="00AA035D">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156FD98E"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EF9D6C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1B27BD8"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745F39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619EFE29" w14:textId="77777777" w:rsidR="00AA035D" w:rsidRPr="00A648AE" w:rsidRDefault="00AA035D" w:rsidP="00AA035D">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B8952F9" w14:textId="77777777" w:rsidR="00AA035D" w:rsidRPr="00A648AE" w:rsidRDefault="00AA035D" w:rsidP="00AA035D">
                  <w:pPr>
                    <w:widowControl w:val="0"/>
                    <w:spacing w:after="0" w:line="240" w:lineRule="auto"/>
                    <w:ind w:left="34"/>
                    <w:jc w:val="both"/>
                    <w:rPr>
                      <w:rFonts w:ascii="Times New Roman" w:eastAsia="Arial Unicode MS" w:hAnsi="Times New Roman" w:cs="Times New Roman"/>
                      <w:sz w:val="20"/>
                      <w:szCs w:val="20"/>
                      <w:lang w:val="kk-KZ"/>
                    </w:rPr>
                  </w:pPr>
                  <w:permStart w:id="105626310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56263100"/>
                <w:p w14:paraId="4E40D96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8E0E7B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725F9CC"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66ECE84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29984F47" w14:textId="77777777" w:rsidR="00AA035D" w:rsidRPr="00A648AE" w:rsidRDefault="00AA035D" w:rsidP="00AA035D">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3261BF3" w14:textId="77777777" w:rsidR="00AA035D" w:rsidRPr="00A648AE" w:rsidRDefault="00AA035D" w:rsidP="00AA035D">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780B2C37"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permStart w:id="46966282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469662828"/>
                <w:p w14:paraId="5FAC2C3F"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B2A46E0"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FEDDEFC"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3903AB1"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F288DA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CE9170" w14:textId="77777777" w:rsidR="00AA035D" w:rsidRPr="00A648AE" w:rsidRDefault="00AA035D" w:rsidP="00AA035D">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CAE4CD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5C6445F"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239C4F4"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5D45B9AD" w14:textId="77777777" w:rsidR="00AA035D" w:rsidRPr="00A648AE" w:rsidRDefault="00AA035D" w:rsidP="00AA035D">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6F11769"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A1BF0C1"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0259C" w14:textId="77777777" w:rsidR="00AA035D" w:rsidRPr="00A648AE" w:rsidRDefault="00AA035D" w:rsidP="00AA035D">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3DF912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2CFBFC8"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6FD5438"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F94A5DC"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4ABC7A1"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D165C1B"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4DD851DF"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EC9BE96"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CA173E2"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78E77473"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626B4754" w14:textId="77777777" w:rsidR="00AA035D" w:rsidRPr="00A648AE" w:rsidRDefault="00AA035D" w:rsidP="00AA035D">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9C3C8E"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2CCBE1A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b/>
                      <w:sz w:val="20"/>
                      <w:szCs w:val="20"/>
                      <w:lang w:val="kk-KZ"/>
                    </w:rPr>
                  </w:pPr>
                </w:p>
                <w:p w14:paraId="249CF49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45F7F9F"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EAFD6E5"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AD3EAC1"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EE1C69B" w14:textId="77777777" w:rsidR="00AA035D" w:rsidRPr="00A648AE" w:rsidRDefault="00AA035D" w:rsidP="00AA035D">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68CEFA3"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22491891"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7D23D6C"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ermEnd w:id="1722491891"/>
                <w:p w14:paraId="778B1FCA" w14:textId="77777777" w:rsidR="00AA035D" w:rsidRPr="00A648AE" w:rsidRDefault="00AA035D" w:rsidP="00AA035D">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F4F7422"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626F79F"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FF65C3C"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93D62F4"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30A1FE8"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5676C505"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571446F"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055B1438"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2235D2C"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71BA16A1" w14:textId="77777777" w:rsidR="00AA035D" w:rsidRPr="00A648AE" w:rsidRDefault="00AA035D" w:rsidP="00AA035D">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B0320CB" w14:textId="77777777" w:rsidR="00AA035D" w:rsidRPr="00A648AE" w:rsidRDefault="00AA035D" w:rsidP="00AA035D">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20DBA6E" w14:textId="77777777" w:rsidR="00AA035D" w:rsidRPr="00A648AE" w:rsidRDefault="00AA035D" w:rsidP="00AA035D">
                  <w:pPr>
                    <w:pStyle w:val="a5"/>
                    <w:widowControl w:val="0"/>
                    <w:ind w:left="0"/>
                    <w:jc w:val="both"/>
                    <w:rPr>
                      <w:rFonts w:eastAsia="Arial Unicode MS"/>
                      <w:sz w:val="20"/>
                      <w:szCs w:val="20"/>
                      <w:lang w:val="kk-KZ" w:eastAsia="en-US"/>
                    </w:rPr>
                  </w:pPr>
                </w:p>
                <w:p w14:paraId="33B5C7A8"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5FB94CA0"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2BD72BC" w14:textId="77777777" w:rsidR="00AA035D" w:rsidRPr="00A648AE" w:rsidRDefault="00AA035D" w:rsidP="00AA035D">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18E7839F"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04B11EC4"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9F5FAEE"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A83902"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C9FAC36"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049E6D16"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CCB93D2"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ermStart w:id="479792222" w:edGrp="everyone"/>
                </w:p>
                <w:p w14:paraId="38F2CD49" w14:textId="77777777" w:rsidR="00AA035D" w:rsidRPr="00A648AE" w:rsidRDefault="00AA035D" w:rsidP="00AA035D">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79792222"/>
                </w:p>
                <w:p w14:paraId="55BA35D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63B1895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2CEFE7C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A9C07E7"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EE7E26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p>
                <w:p w14:paraId="40E4D60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5F3406E"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FB81CA" w14:textId="77777777" w:rsidR="00AA035D"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EAF2DAC"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p>
                <w:p w14:paraId="51781319"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06818A6A"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A7C04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88921D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6FE4F798" w:rsidR="00AA035D" w:rsidRPr="00995D88"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1D5E1446"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532982148" w:edGrp="everyone"/>
                  <w:r w:rsidRPr="00A648AE">
                    <w:rPr>
                      <w:rFonts w:ascii="Times New Roman" w:eastAsia="Arial Unicode MS" w:hAnsi="Times New Roman" w:cs="Times New Roman"/>
                      <w:b/>
                      <w:bCs/>
                      <w:color w:val="000000"/>
                      <w:sz w:val="20"/>
                      <w:szCs w:val="20"/>
                    </w:rPr>
                    <w:t xml:space="preserve">                   </w:t>
                  </w:r>
                </w:p>
                <w:permEnd w:id="1532982148"/>
                <w:p w14:paraId="3D3C82C5"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5718207"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p>
                <w:p w14:paraId="7E9624CD" w14:textId="77777777" w:rsidR="00AA035D" w:rsidRPr="00A648AE" w:rsidRDefault="00AA035D" w:rsidP="00AA035D">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748033506" w:edGrp="everyone"/>
                  <w:r w:rsidRPr="00A648AE">
                    <w:rPr>
                      <w:rFonts w:ascii="Times New Roman" w:eastAsia="Arial Unicode MS" w:hAnsi="Times New Roman" w:cs="Times New Roman"/>
                      <w:snapToGrid w:val="0"/>
                      <w:sz w:val="20"/>
                      <w:szCs w:val="20"/>
                    </w:rPr>
                    <w:t xml:space="preserve">«____» ___________ </w:t>
                  </w:r>
                  <w:permEnd w:id="748033506"/>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610EB9A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CF4BB72" w14:textId="77777777" w:rsidR="00AA035D" w:rsidRPr="00A648AE" w:rsidRDefault="00AA035D" w:rsidP="00AA035D">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3C7C95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284395E" w14:textId="77777777" w:rsidR="00AA035D" w:rsidRPr="00A648AE" w:rsidRDefault="00AA035D" w:rsidP="00AA035D">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99A369"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21EF24C"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084230D1"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E578848" w14:textId="77777777" w:rsidR="00AA035D" w:rsidRPr="00A648AE" w:rsidRDefault="00AA035D" w:rsidP="00AA035D">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2F142180"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2560258"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A4B174"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51386D8E" w14:textId="77777777" w:rsidR="00AA035D" w:rsidRPr="00A648AE" w:rsidRDefault="00AA035D" w:rsidP="00AA035D">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CCFC62F" w14:textId="77777777" w:rsidR="00AA035D" w:rsidRPr="00A648AE" w:rsidRDefault="00AA035D" w:rsidP="00AA035D">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49F304F7" w14:textId="77777777" w:rsidR="00AA035D" w:rsidRPr="00A648AE" w:rsidRDefault="00AA035D" w:rsidP="00AA035D">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0B12565E" w14:textId="77777777" w:rsidR="00AA035D" w:rsidRPr="00A648AE" w:rsidRDefault="00AA035D" w:rsidP="00AA035D">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988176F"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4F7DB82"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3ACF06E"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C907C82"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E056B2F"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20EDA964"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8882776"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A5EB44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1E37F765" w14:textId="77777777" w:rsidR="00AA035D" w:rsidRPr="00A648AE" w:rsidRDefault="00AA035D" w:rsidP="00AA035D">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1A9643"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533033170"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533033170"/>
                <w:p w14:paraId="6B03677F"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CA66733" w14:textId="77777777" w:rsidR="00AA035D" w:rsidRPr="00A648AE" w:rsidRDefault="00AA035D" w:rsidP="00AA035D">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6D1F74E" w14:textId="77777777" w:rsidR="00AA035D" w:rsidRPr="00A648AE" w:rsidRDefault="00AA035D" w:rsidP="00AA035D">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100934D8"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C3CFD3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5ACAEA0A"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5817147"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40597067" w:edGrp="everyone"/>
                  <w:r w:rsidRPr="00A648AE">
                    <w:rPr>
                      <w:rFonts w:eastAsia="Arial Unicode MS"/>
                      <w:sz w:val="20"/>
                      <w:szCs w:val="20"/>
                      <w:lang w:val="kk-KZ"/>
                    </w:rPr>
                    <w:t>по месту нахождения Заказчика или иному адресу указанному Заказчиком.</w:t>
                  </w:r>
                </w:p>
                <w:permEnd w:id="1040597067"/>
                <w:p w14:paraId="41E37CF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4F3F120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41A4B7F8" w14:textId="77777777" w:rsidR="00AA035D" w:rsidRPr="00A648AE" w:rsidRDefault="00AA035D" w:rsidP="00AA035D">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67327BDC" w14:textId="77777777" w:rsidR="00AA035D" w:rsidRPr="00A648AE" w:rsidRDefault="00AA035D" w:rsidP="00AA035D">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6C68DCD"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5A3AB40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91895F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5F3D9AB0"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964451A"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rPr>
                  </w:pPr>
                </w:p>
                <w:p w14:paraId="76BBD740"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1F3DA62B"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B1C7319"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D7857C1"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CCB6080"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 w14:paraId="21420317"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C7D551B"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F36DF2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271B95D7"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6850154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34CF2CC"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A0B6A2F"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42F53A08" w14:textId="77777777" w:rsidR="00AA035D" w:rsidRPr="00A648AE" w:rsidRDefault="00AA035D" w:rsidP="00AA035D">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54C01E25" w14:textId="77777777" w:rsidR="00AA035D" w:rsidRPr="00A648AE" w:rsidRDefault="00AA035D" w:rsidP="00AA035D">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9515817"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0AD64B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46FD8BB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7E586A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6C9895"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602637A9"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5323CB1"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34F1429"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BC55C2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0D6C6C21"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37CF77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C2F7DE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04FD0A2B"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A7BB68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7169855"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8DEEABE"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E04A39" w14:textId="77777777" w:rsidR="00AA035D" w:rsidRPr="00A648AE" w:rsidRDefault="00AA035D" w:rsidP="00AA035D">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98C4652"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5729AEB"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58AE0F1F"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28870BBA"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5FD9B4E3"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DFD4BE5"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9556B7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1D082420"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C5E911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32F0819C"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4FA9133D"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453F5A3"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40325F6" w14:textId="77777777" w:rsidR="00AA035D" w:rsidRPr="00A648AE" w:rsidRDefault="00AA035D" w:rsidP="00AA035D">
                  <w:pPr>
                    <w:spacing w:after="0"/>
                    <w:rPr>
                      <w:rFonts w:ascii="Times New Roman" w:eastAsia="Arial Unicode MS" w:hAnsi="Times New Roman" w:cs="Times New Roman"/>
                      <w:sz w:val="20"/>
                      <w:szCs w:val="20"/>
                      <w:lang w:val="kk-KZ"/>
                    </w:rPr>
                  </w:pPr>
                </w:p>
                <w:p w14:paraId="47D42D9A" w14:textId="77777777" w:rsidR="00AA035D" w:rsidRPr="00A648AE" w:rsidRDefault="00AA035D" w:rsidP="00AA035D">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1E6419E"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6970079D" w14:textId="77777777" w:rsidR="00AA035D" w:rsidRPr="00A648AE" w:rsidRDefault="00AA035D" w:rsidP="00AA035D">
                  <w:pPr>
                    <w:spacing w:after="0"/>
                    <w:rPr>
                      <w:rFonts w:ascii="Times New Roman" w:eastAsia="Times New Roman" w:hAnsi="Times New Roman" w:cs="Times New Roman"/>
                      <w:sz w:val="20"/>
                      <w:szCs w:val="20"/>
                      <w:lang w:val="kk-KZ"/>
                    </w:rPr>
                  </w:pPr>
                </w:p>
                <w:p w14:paraId="09E0FB3D" w14:textId="77777777" w:rsidR="00AA035D" w:rsidRPr="00A648AE" w:rsidRDefault="00AA035D" w:rsidP="00AA035D">
                  <w:pPr>
                    <w:spacing w:after="0"/>
                    <w:rPr>
                      <w:rFonts w:ascii="Times New Roman" w:eastAsia="Times New Roman" w:hAnsi="Times New Roman" w:cs="Times New Roman"/>
                      <w:b/>
                      <w:sz w:val="20"/>
                      <w:szCs w:val="20"/>
                      <w:lang w:val="kk-KZ"/>
                    </w:rPr>
                  </w:pPr>
                </w:p>
                <w:p w14:paraId="1713078A" w14:textId="77777777" w:rsidR="00AA035D" w:rsidRPr="00A648AE" w:rsidRDefault="00AA035D" w:rsidP="00AA035D">
                  <w:pPr>
                    <w:spacing w:after="0"/>
                    <w:rPr>
                      <w:rFonts w:ascii="Times New Roman" w:eastAsia="Times New Roman" w:hAnsi="Times New Roman" w:cs="Times New Roman"/>
                      <w:b/>
                      <w:sz w:val="20"/>
                      <w:szCs w:val="20"/>
                      <w:lang w:val="kk-KZ"/>
                    </w:rPr>
                  </w:pPr>
                </w:p>
                <w:p w14:paraId="5014EB56" w14:textId="77777777" w:rsidR="00AA035D" w:rsidRPr="00A648AE" w:rsidRDefault="00AA035D" w:rsidP="00AA035D">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D95108B"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AA87737"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5BF26733" w:rsidR="00AA035D" w:rsidRPr="00995D88" w:rsidRDefault="00AA035D" w:rsidP="00AA035D">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6053F6C4"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4817E5">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4253"/>
        <w:gridCol w:w="4536"/>
        <w:gridCol w:w="1417"/>
        <w:gridCol w:w="993"/>
        <w:gridCol w:w="2551"/>
        <w:gridCol w:w="1418"/>
      </w:tblGrid>
      <w:tr w:rsidR="00282A29" w:rsidRPr="002C39B5" w14:paraId="36964FDD" w14:textId="77777777" w:rsidTr="00CA6359">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4253"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53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1417"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CA6359" w:rsidRPr="002C39B5" w14:paraId="3AC04691"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4253" w:type="dxa"/>
            <w:tcBorders>
              <w:top w:val="single" w:sz="6" w:space="0" w:color="auto"/>
              <w:left w:val="single" w:sz="6" w:space="0" w:color="auto"/>
              <w:bottom w:val="single" w:sz="6" w:space="0" w:color="auto"/>
              <w:right w:val="single" w:sz="6" w:space="0" w:color="auto"/>
            </w:tcBorders>
            <w:vAlign w:val="bottom"/>
          </w:tcPr>
          <w:p w14:paraId="13281996" w14:textId="275A7FBE"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Кассета Простата-специфический антиген общий (total PSA)</w:t>
            </w:r>
          </w:p>
        </w:tc>
        <w:tc>
          <w:tcPr>
            <w:tcW w:w="4536" w:type="dxa"/>
            <w:tcBorders>
              <w:top w:val="single" w:sz="6" w:space="0" w:color="auto"/>
              <w:left w:val="single" w:sz="6" w:space="0" w:color="auto"/>
              <w:bottom w:val="single" w:sz="6" w:space="0" w:color="auto"/>
              <w:right w:val="single" w:sz="6" w:space="0" w:color="auto"/>
            </w:tcBorders>
            <w:vAlign w:val="bottom"/>
          </w:tcPr>
          <w:p w14:paraId="046A38B5" w14:textId="0FD4ABFD"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Кассета Простата-специфический антиген общий (total PSA)</w:t>
            </w:r>
          </w:p>
        </w:tc>
        <w:tc>
          <w:tcPr>
            <w:tcW w:w="1417" w:type="dxa"/>
            <w:tcBorders>
              <w:top w:val="single" w:sz="6" w:space="0" w:color="auto"/>
              <w:left w:val="single" w:sz="6" w:space="0" w:color="auto"/>
              <w:bottom w:val="single" w:sz="6" w:space="0" w:color="auto"/>
              <w:right w:val="single" w:sz="6" w:space="0" w:color="auto"/>
            </w:tcBorders>
          </w:tcPr>
          <w:p w14:paraId="7A0E277B" w14:textId="078CB68B"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093A9F08"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F4CB0D7"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0A8511C2"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4253" w:type="dxa"/>
            <w:tcBorders>
              <w:top w:val="single" w:sz="6" w:space="0" w:color="auto"/>
              <w:left w:val="single" w:sz="6" w:space="0" w:color="auto"/>
              <w:bottom w:val="single" w:sz="6" w:space="0" w:color="auto"/>
              <w:right w:val="single" w:sz="6" w:space="0" w:color="auto"/>
            </w:tcBorders>
            <w:vAlign w:val="bottom"/>
          </w:tcPr>
          <w:p w14:paraId="667B7D10" w14:textId="25F82ED0"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Кассета Простата-специфический антиген свободный (free PSA)</w:t>
            </w:r>
          </w:p>
        </w:tc>
        <w:tc>
          <w:tcPr>
            <w:tcW w:w="4536" w:type="dxa"/>
            <w:tcBorders>
              <w:top w:val="single" w:sz="6" w:space="0" w:color="auto"/>
              <w:left w:val="single" w:sz="6" w:space="0" w:color="auto"/>
              <w:bottom w:val="single" w:sz="6" w:space="0" w:color="auto"/>
              <w:right w:val="single" w:sz="6" w:space="0" w:color="auto"/>
            </w:tcBorders>
            <w:vAlign w:val="bottom"/>
          </w:tcPr>
          <w:p w14:paraId="2A79C893" w14:textId="595D6D21"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Кассета Простата-специфический антиген свободный (free PSA)</w:t>
            </w:r>
          </w:p>
        </w:tc>
        <w:tc>
          <w:tcPr>
            <w:tcW w:w="1417" w:type="dxa"/>
            <w:tcBorders>
              <w:top w:val="single" w:sz="6" w:space="0" w:color="auto"/>
              <w:left w:val="single" w:sz="6" w:space="0" w:color="auto"/>
              <w:bottom w:val="single" w:sz="6" w:space="0" w:color="auto"/>
              <w:right w:val="single" w:sz="6" w:space="0" w:color="auto"/>
            </w:tcBorders>
          </w:tcPr>
          <w:p w14:paraId="1D106940" w14:textId="0F927CE9"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7027BB84"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734F7A6"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7AFE1709"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4253" w:type="dxa"/>
            <w:tcBorders>
              <w:top w:val="single" w:sz="6" w:space="0" w:color="auto"/>
              <w:left w:val="single" w:sz="6" w:space="0" w:color="auto"/>
              <w:bottom w:val="single" w:sz="6" w:space="0" w:color="auto"/>
              <w:right w:val="single" w:sz="6" w:space="0" w:color="auto"/>
            </w:tcBorders>
            <w:vAlign w:val="bottom"/>
          </w:tcPr>
          <w:p w14:paraId="5B8C4D59" w14:textId="3DB59927" w:rsidR="00CA6359" w:rsidRPr="00F02F2D"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Антиген опухолевый 125 (CA 125) </w:t>
            </w:r>
          </w:p>
        </w:tc>
        <w:tc>
          <w:tcPr>
            <w:tcW w:w="4536" w:type="dxa"/>
            <w:tcBorders>
              <w:top w:val="single" w:sz="6" w:space="0" w:color="auto"/>
              <w:left w:val="single" w:sz="6" w:space="0" w:color="auto"/>
              <w:bottom w:val="single" w:sz="6" w:space="0" w:color="auto"/>
              <w:right w:val="single" w:sz="6" w:space="0" w:color="auto"/>
            </w:tcBorders>
            <w:vAlign w:val="bottom"/>
          </w:tcPr>
          <w:p w14:paraId="30802354" w14:textId="6523FA02" w:rsidR="00CA6359" w:rsidRPr="00F02F2D"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Антиген опухолевый 125 (CA 125) </w:t>
            </w:r>
          </w:p>
        </w:tc>
        <w:tc>
          <w:tcPr>
            <w:tcW w:w="1417" w:type="dxa"/>
            <w:tcBorders>
              <w:top w:val="single" w:sz="6" w:space="0" w:color="auto"/>
              <w:left w:val="single" w:sz="6" w:space="0" w:color="auto"/>
              <w:bottom w:val="single" w:sz="6" w:space="0" w:color="auto"/>
              <w:right w:val="single" w:sz="6" w:space="0" w:color="auto"/>
            </w:tcBorders>
          </w:tcPr>
          <w:p w14:paraId="3ED818BE" w14:textId="628F56A3"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62A193EC"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19B08804"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17117FB7"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4253" w:type="dxa"/>
            <w:tcBorders>
              <w:top w:val="single" w:sz="6" w:space="0" w:color="auto"/>
              <w:left w:val="single" w:sz="6" w:space="0" w:color="auto"/>
              <w:bottom w:val="single" w:sz="6" w:space="0" w:color="auto"/>
              <w:right w:val="single" w:sz="6" w:space="0" w:color="auto"/>
            </w:tcBorders>
            <w:vAlign w:val="bottom"/>
          </w:tcPr>
          <w:p w14:paraId="62D26E98" w14:textId="10644354" w:rsidR="00CA6359" w:rsidRPr="0026185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Антиген опухолевый 19-9 (CA 19-9)   </w:t>
            </w:r>
          </w:p>
        </w:tc>
        <w:tc>
          <w:tcPr>
            <w:tcW w:w="4536" w:type="dxa"/>
            <w:tcBorders>
              <w:top w:val="single" w:sz="6" w:space="0" w:color="auto"/>
              <w:left w:val="single" w:sz="6" w:space="0" w:color="auto"/>
              <w:bottom w:val="single" w:sz="6" w:space="0" w:color="auto"/>
              <w:right w:val="single" w:sz="6" w:space="0" w:color="auto"/>
            </w:tcBorders>
            <w:vAlign w:val="bottom"/>
          </w:tcPr>
          <w:p w14:paraId="3DE9B2DC" w14:textId="1778EA27" w:rsidR="00CA6359" w:rsidRPr="0026185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Антиген опухолевый 19-9 (CA 19-9)   </w:t>
            </w:r>
          </w:p>
        </w:tc>
        <w:tc>
          <w:tcPr>
            <w:tcW w:w="1417" w:type="dxa"/>
            <w:tcBorders>
              <w:top w:val="single" w:sz="6" w:space="0" w:color="auto"/>
              <w:left w:val="single" w:sz="6" w:space="0" w:color="auto"/>
              <w:bottom w:val="single" w:sz="6" w:space="0" w:color="auto"/>
              <w:right w:val="single" w:sz="6" w:space="0" w:color="auto"/>
            </w:tcBorders>
          </w:tcPr>
          <w:p w14:paraId="497F679B" w14:textId="7B83359C"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3E133F6B"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64DEEBA0"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23CA6653"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4253" w:type="dxa"/>
            <w:tcBorders>
              <w:top w:val="single" w:sz="6" w:space="0" w:color="auto"/>
              <w:left w:val="single" w:sz="6" w:space="0" w:color="auto"/>
              <w:bottom w:val="single" w:sz="6" w:space="0" w:color="auto"/>
              <w:right w:val="single" w:sz="6" w:space="0" w:color="auto"/>
            </w:tcBorders>
            <w:vAlign w:val="bottom"/>
          </w:tcPr>
          <w:p w14:paraId="379C0EA2" w14:textId="32C8DDAB" w:rsidR="00CA6359" w:rsidRPr="0026185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Альфа фетопротеин (AFP CS)  </w:t>
            </w:r>
          </w:p>
        </w:tc>
        <w:tc>
          <w:tcPr>
            <w:tcW w:w="4536" w:type="dxa"/>
            <w:tcBorders>
              <w:top w:val="single" w:sz="6" w:space="0" w:color="auto"/>
              <w:left w:val="single" w:sz="6" w:space="0" w:color="auto"/>
              <w:bottom w:val="single" w:sz="6" w:space="0" w:color="auto"/>
              <w:right w:val="single" w:sz="6" w:space="0" w:color="auto"/>
            </w:tcBorders>
            <w:vAlign w:val="bottom"/>
          </w:tcPr>
          <w:p w14:paraId="487281D0" w14:textId="3A903998" w:rsidR="00CA6359" w:rsidRPr="0026185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Альфа фетопротеин (AFP CS)  </w:t>
            </w:r>
          </w:p>
        </w:tc>
        <w:tc>
          <w:tcPr>
            <w:tcW w:w="1417" w:type="dxa"/>
            <w:tcBorders>
              <w:top w:val="single" w:sz="6" w:space="0" w:color="auto"/>
              <w:left w:val="single" w:sz="6" w:space="0" w:color="auto"/>
              <w:bottom w:val="single" w:sz="6" w:space="0" w:color="auto"/>
              <w:right w:val="single" w:sz="6" w:space="0" w:color="auto"/>
            </w:tcBorders>
          </w:tcPr>
          <w:p w14:paraId="6BEAF1FC" w14:textId="3BB72074"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63CBA6B8"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0C91E693"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7A147B3D"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4253" w:type="dxa"/>
            <w:tcBorders>
              <w:top w:val="single" w:sz="6" w:space="0" w:color="auto"/>
              <w:left w:val="single" w:sz="6" w:space="0" w:color="auto"/>
              <w:bottom w:val="single" w:sz="6" w:space="0" w:color="auto"/>
              <w:right w:val="single" w:sz="6" w:space="0" w:color="auto"/>
            </w:tcBorders>
            <w:vAlign w:val="bottom"/>
          </w:tcPr>
          <w:p w14:paraId="5110DF51" w14:textId="0CB55F2C" w:rsidR="00CA6359" w:rsidRPr="0026185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Нейронспецифическая енолаза (NSE)    </w:t>
            </w:r>
          </w:p>
        </w:tc>
        <w:tc>
          <w:tcPr>
            <w:tcW w:w="4536" w:type="dxa"/>
            <w:tcBorders>
              <w:top w:val="single" w:sz="6" w:space="0" w:color="auto"/>
              <w:left w:val="single" w:sz="6" w:space="0" w:color="auto"/>
              <w:bottom w:val="single" w:sz="6" w:space="0" w:color="auto"/>
              <w:right w:val="single" w:sz="6" w:space="0" w:color="auto"/>
            </w:tcBorders>
            <w:vAlign w:val="bottom"/>
          </w:tcPr>
          <w:p w14:paraId="267F5C8C" w14:textId="133FFA59" w:rsidR="00CA6359" w:rsidRPr="0026185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Нейронспецифическая енолаза (NSE)    </w:t>
            </w:r>
          </w:p>
        </w:tc>
        <w:tc>
          <w:tcPr>
            <w:tcW w:w="1417" w:type="dxa"/>
            <w:tcBorders>
              <w:top w:val="single" w:sz="6" w:space="0" w:color="auto"/>
              <w:left w:val="single" w:sz="6" w:space="0" w:color="auto"/>
              <w:bottom w:val="single" w:sz="6" w:space="0" w:color="auto"/>
              <w:right w:val="single" w:sz="6" w:space="0" w:color="auto"/>
            </w:tcBorders>
          </w:tcPr>
          <w:p w14:paraId="7F0E38E7" w14:textId="330BC01C"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76D2B9D9"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4FDA595B"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300A794E" w14:textId="77777777" w:rsidTr="00CA6359">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4253" w:type="dxa"/>
            <w:tcBorders>
              <w:top w:val="single" w:sz="6" w:space="0" w:color="auto"/>
              <w:left w:val="single" w:sz="6" w:space="0" w:color="auto"/>
              <w:bottom w:val="single" w:sz="6" w:space="0" w:color="auto"/>
              <w:right w:val="single" w:sz="6" w:space="0" w:color="auto"/>
            </w:tcBorders>
            <w:vAlign w:val="bottom"/>
          </w:tcPr>
          <w:p w14:paraId="769B6866" w14:textId="2060C866" w:rsidR="00CA6359" w:rsidRPr="0026185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Антиген опухолевый 15-3 II (CA 15-3 II)</w:t>
            </w:r>
          </w:p>
        </w:tc>
        <w:tc>
          <w:tcPr>
            <w:tcW w:w="4536" w:type="dxa"/>
            <w:tcBorders>
              <w:top w:val="single" w:sz="6" w:space="0" w:color="auto"/>
              <w:left w:val="single" w:sz="6" w:space="0" w:color="auto"/>
              <w:bottom w:val="single" w:sz="6" w:space="0" w:color="auto"/>
              <w:right w:val="single" w:sz="6" w:space="0" w:color="auto"/>
            </w:tcBorders>
            <w:vAlign w:val="bottom"/>
          </w:tcPr>
          <w:p w14:paraId="4300FEFA" w14:textId="36EDBDD3" w:rsidR="00CA6359" w:rsidRPr="000F55B6"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Антиген опухолевый 15-3 II (CA 15-3 II)</w:t>
            </w:r>
          </w:p>
        </w:tc>
        <w:tc>
          <w:tcPr>
            <w:tcW w:w="1417" w:type="dxa"/>
            <w:tcBorders>
              <w:top w:val="single" w:sz="6" w:space="0" w:color="auto"/>
              <w:left w:val="single" w:sz="6" w:space="0" w:color="auto"/>
              <w:bottom w:val="single" w:sz="6" w:space="0" w:color="auto"/>
              <w:right w:val="single" w:sz="6" w:space="0" w:color="auto"/>
            </w:tcBorders>
          </w:tcPr>
          <w:p w14:paraId="18428248" w14:textId="3AAEA2F1"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1B898611"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2F66B5B6"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2E71A18E"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4253" w:type="dxa"/>
            <w:tcBorders>
              <w:top w:val="single" w:sz="6" w:space="0" w:color="auto"/>
              <w:left w:val="single" w:sz="6" w:space="0" w:color="auto"/>
              <w:bottom w:val="single" w:sz="6" w:space="0" w:color="auto"/>
              <w:right w:val="single" w:sz="6" w:space="0" w:color="auto"/>
            </w:tcBorders>
            <w:vAlign w:val="bottom"/>
          </w:tcPr>
          <w:p w14:paraId="5080C49B" w14:textId="58501F08" w:rsidR="00CA6359" w:rsidRPr="0026185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Антиген опухолевый 72-4 (CA 72-4) </w:t>
            </w:r>
          </w:p>
        </w:tc>
        <w:tc>
          <w:tcPr>
            <w:tcW w:w="4536" w:type="dxa"/>
            <w:tcBorders>
              <w:top w:val="single" w:sz="6" w:space="0" w:color="auto"/>
              <w:left w:val="single" w:sz="6" w:space="0" w:color="auto"/>
              <w:bottom w:val="single" w:sz="6" w:space="0" w:color="auto"/>
              <w:right w:val="single" w:sz="6" w:space="0" w:color="auto"/>
            </w:tcBorders>
            <w:vAlign w:val="bottom"/>
          </w:tcPr>
          <w:p w14:paraId="77035F13" w14:textId="24FF36BD" w:rsidR="00CA6359" w:rsidRPr="000F55B6"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Кассета Антиген опухолевый 72-4 (CA 72-4) </w:t>
            </w:r>
          </w:p>
        </w:tc>
        <w:tc>
          <w:tcPr>
            <w:tcW w:w="1417" w:type="dxa"/>
            <w:tcBorders>
              <w:top w:val="single" w:sz="6" w:space="0" w:color="auto"/>
              <w:left w:val="single" w:sz="6" w:space="0" w:color="auto"/>
              <w:bottom w:val="single" w:sz="6" w:space="0" w:color="auto"/>
              <w:right w:val="single" w:sz="6" w:space="0" w:color="auto"/>
            </w:tcBorders>
          </w:tcPr>
          <w:p w14:paraId="576343E7" w14:textId="566C4737"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58B6D810"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11A45E8"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0E4B38AE"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4253" w:type="dxa"/>
            <w:tcBorders>
              <w:top w:val="single" w:sz="6" w:space="0" w:color="auto"/>
              <w:left w:val="single" w:sz="6" w:space="0" w:color="auto"/>
              <w:bottom w:val="single" w:sz="6" w:space="0" w:color="auto"/>
              <w:right w:val="single" w:sz="6" w:space="0" w:color="auto"/>
            </w:tcBorders>
            <w:vAlign w:val="bottom"/>
          </w:tcPr>
          <w:p w14:paraId="023584FF" w14:textId="00AC8C5C" w:rsidR="00CA6359" w:rsidRPr="0026185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Фрагмент Цитокератина 19 (Cyfra 21-1)</w:t>
            </w:r>
          </w:p>
        </w:tc>
        <w:tc>
          <w:tcPr>
            <w:tcW w:w="4536" w:type="dxa"/>
            <w:tcBorders>
              <w:top w:val="single" w:sz="6" w:space="0" w:color="auto"/>
              <w:left w:val="single" w:sz="6" w:space="0" w:color="auto"/>
              <w:bottom w:val="single" w:sz="6" w:space="0" w:color="auto"/>
              <w:right w:val="single" w:sz="6" w:space="0" w:color="auto"/>
            </w:tcBorders>
            <w:vAlign w:val="bottom"/>
          </w:tcPr>
          <w:p w14:paraId="5A3BE275" w14:textId="422034D0" w:rsidR="00CA6359" w:rsidRPr="000F55B6"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Фрагмент Цитокератина 19 (Cyfra 21-1)</w:t>
            </w:r>
          </w:p>
        </w:tc>
        <w:tc>
          <w:tcPr>
            <w:tcW w:w="1417" w:type="dxa"/>
            <w:tcBorders>
              <w:top w:val="single" w:sz="6" w:space="0" w:color="auto"/>
              <w:left w:val="single" w:sz="6" w:space="0" w:color="auto"/>
              <w:bottom w:val="single" w:sz="6" w:space="0" w:color="auto"/>
              <w:right w:val="single" w:sz="6" w:space="0" w:color="auto"/>
            </w:tcBorders>
          </w:tcPr>
          <w:p w14:paraId="466B88B5" w14:textId="006267A5"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53C9802E"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62A3A90"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5FA15295"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4253" w:type="dxa"/>
            <w:tcBorders>
              <w:top w:val="single" w:sz="6" w:space="0" w:color="auto"/>
              <w:left w:val="single" w:sz="6" w:space="0" w:color="auto"/>
              <w:bottom w:val="single" w:sz="6" w:space="0" w:color="auto"/>
              <w:right w:val="single" w:sz="6" w:space="0" w:color="auto"/>
            </w:tcBorders>
            <w:vAlign w:val="bottom"/>
          </w:tcPr>
          <w:p w14:paraId="4213C29A" w14:textId="6CD871A6" w:rsidR="00CA6359" w:rsidRPr="0026185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Иммунотест для количественного определения антигена плоскоклеточной  карциномы (SCC)</w:t>
            </w:r>
          </w:p>
        </w:tc>
        <w:tc>
          <w:tcPr>
            <w:tcW w:w="4536" w:type="dxa"/>
            <w:tcBorders>
              <w:top w:val="single" w:sz="6" w:space="0" w:color="auto"/>
              <w:left w:val="single" w:sz="6" w:space="0" w:color="auto"/>
              <w:bottom w:val="single" w:sz="6" w:space="0" w:color="auto"/>
              <w:right w:val="single" w:sz="6" w:space="0" w:color="auto"/>
            </w:tcBorders>
            <w:vAlign w:val="bottom"/>
          </w:tcPr>
          <w:p w14:paraId="0B1D6C6F" w14:textId="275DE787" w:rsidR="00CA6359" w:rsidRPr="0026185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Иммунотест для количественного определения антигена плоскоклеточной  карциномы (SCC)</w:t>
            </w:r>
          </w:p>
        </w:tc>
        <w:tc>
          <w:tcPr>
            <w:tcW w:w="1417" w:type="dxa"/>
            <w:tcBorders>
              <w:top w:val="single" w:sz="6" w:space="0" w:color="auto"/>
              <w:left w:val="single" w:sz="6" w:space="0" w:color="auto"/>
              <w:bottom w:val="single" w:sz="6" w:space="0" w:color="auto"/>
              <w:right w:val="single" w:sz="6" w:space="0" w:color="auto"/>
            </w:tcBorders>
          </w:tcPr>
          <w:p w14:paraId="02D593AD" w14:textId="71541698"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3E7102D9"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1B07DF2E"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7FBFD99A"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11</w:t>
            </w:r>
          </w:p>
        </w:tc>
        <w:tc>
          <w:tcPr>
            <w:tcW w:w="4253" w:type="dxa"/>
            <w:tcBorders>
              <w:top w:val="single" w:sz="6" w:space="0" w:color="auto"/>
              <w:left w:val="single" w:sz="6" w:space="0" w:color="auto"/>
              <w:bottom w:val="single" w:sz="6" w:space="0" w:color="auto"/>
              <w:right w:val="single" w:sz="6" w:space="0" w:color="auto"/>
            </w:tcBorders>
            <w:vAlign w:val="bottom"/>
          </w:tcPr>
          <w:p w14:paraId="0E30C761" w14:textId="2A236C26" w:rsidR="00CA6359" w:rsidRPr="0026185C"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Кассета   HBsAg   антиген   вируса   гепатита   В количественный (HBsAg quantitative)</w:t>
            </w:r>
          </w:p>
        </w:tc>
        <w:tc>
          <w:tcPr>
            <w:tcW w:w="4536" w:type="dxa"/>
            <w:tcBorders>
              <w:top w:val="single" w:sz="6" w:space="0" w:color="auto"/>
              <w:left w:val="single" w:sz="6" w:space="0" w:color="auto"/>
              <w:bottom w:val="single" w:sz="6" w:space="0" w:color="auto"/>
              <w:right w:val="single" w:sz="6" w:space="0" w:color="auto"/>
            </w:tcBorders>
            <w:vAlign w:val="bottom"/>
          </w:tcPr>
          <w:p w14:paraId="005D8F96" w14:textId="0018CD40" w:rsidR="00CA6359" w:rsidRPr="0026185C"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Кассета   HBsAg   антиген   вируса   гепатита   В количественный (HBsAg quantitative)</w:t>
            </w:r>
          </w:p>
        </w:tc>
        <w:tc>
          <w:tcPr>
            <w:tcW w:w="1417" w:type="dxa"/>
            <w:tcBorders>
              <w:top w:val="single" w:sz="6" w:space="0" w:color="auto"/>
              <w:left w:val="single" w:sz="6" w:space="0" w:color="auto"/>
              <w:bottom w:val="single" w:sz="6" w:space="0" w:color="auto"/>
              <w:right w:val="single" w:sz="6" w:space="0" w:color="auto"/>
            </w:tcBorders>
          </w:tcPr>
          <w:p w14:paraId="205A1B93" w14:textId="15D63658"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60936098"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1809B68A"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668874D0"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203DF66F"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4253" w:type="dxa"/>
            <w:tcBorders>
              <w:top w:val="single" w:sz="6" w:space="0" w:color="auto"/>
              <w:left w:val="single" w:sz="6" w:space="0" w:color="auto"/>
              <w:bottom w:val="single" w:sz="6" w:space="0" w:color="auto"/>
              <w:right w:val="single" w:sz="6" w:space="0" w:color="auto"/>
            </w:tcBorders>
            <w:vAlign w:val="bottom"/>
          </w:tcPr>
          <w:p w14:paraId="2B0D3C58" w14:textId="02FE484E" w:rsidR="00CA6359" w:rsidRPr="00F02F2D"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Суммарные антитела к вирусному гепатиту С (Anti-HCV)</w:t>
            </w:r>
          </w:p>
        </w:tc>
        <w:tc>
          <w:tcPr>
            <w:tcW w:w="4536" w:type="dxa"/>
            <w:tcBorders>
              <w:top w:val="single" w:sz="6" w:space="0" w:color="auto"/>
              <w:left w:val="single" w:sz="6" w:space="0" w:color="auto"/>
              <w:bottom w:val="single" w:sz="6" w:space="0" w:color="auto"/>
              <w:right w:val="single" w:sz="6" w:space="0" w:color="auto"/>
            </w:tcBorders>
            <w:vAlign w:val="bottom"/>
          </w:tcPr>
          <w:p w14:paraId="35D0B524" w14:textId="5F6B9205" w:rsidR="00CA6359" w:rsidRPr="00F02F2D"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Суммарные антитела к вирусному гепатиту С (Anti-HCV)</w:t>
            </w:r>
          </w:p>
        </w:tc>
        <w:tc>
          <w:tcPr>
            <w:tcW w:w="1417" w:type="dxa"/>
            <w:tcBorders>
              <w:top w:val="single" w:sz="6" w:space="0" w:color="auto"/>
              <w:left w:val="single" w:sz="6" w:space="0" w:color="auto"/>
              <w:bottom w:val="single" w:sz="6" w:space="0" w:color="auto"/>
              <w:right w:val="single" w:sz="6" w:space="0" w:color="auto"/>
            </w:tcBorders>
          </w:tcPr>
          <w:p w14:paraId="22C1F042" w14:textId="38A1AEFB"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1D04F86D"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4026CFA7"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66EA56D6"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4186665F"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4253" w:type="dxa"/>
            <w:tcBorders>
              <w:top w:val="single" w:sz="6" w:space="0" w:color="auto"/>
              <w:left w:val="single" w:sz="6" w:space="0" w:color="auto"/>
              <w:bottom w:val="single" w:sz="6" w:space="0" w:color="auto"/>
              <w:right w:val="single" w:sz="6" w:space="0" w:color="auto"/>
            </w:tcBorders>
            <w:vAlign w:val="bottom"/>
          </w:tcPr>
          <w:p w14:paraId="6DDA15E9" w14:textId="44E16EAC" w:rsidR="00CA6359" w:rsidRPr="00F02F2D"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Эпидидимальный  человеческий  белок 4 (HE4)</w:t>
            </w:r>
          </w:p>
        </w:tc>
        <w:tc>
          <w:tcPr>
            <w:tcW w:w="4536" w:type="dxa"/>
            <w:tcBorders>
              <w:top w:val="single" w:sz="6" w:space="0" w:color="auto"/>
              <w:left w:val="single" w:sz="6" w:space="0" w:color="auto"/>
              <w:bottom w:val="single" w:sz="6" w:space="0" w:color="auto"/>
              <w:right w:val="single" w:sz="6" w:space="0" w:color="auto"/>
            </w:tcBorders>
            <w:vAlign w:val="bottom"/>
          </w:tcPr>
          <w:p w14:paraId="628783C1" w14:textId="477E9230" w:rsidR="00CA6359" w:rsidRPr="00F02F2D"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Эпидидимальный  человеческий  белок 4 (HE4)</w:t>
            </w:r>
          </w:p>
        </w:tc>
        <w:tc>
          <w:tcPr>
            <w:tcW w:w="1417" w:type="dxa"/>
            <w:tcBorders>
              <w:top w:val="single" w:sz="6" w:space="0" w:color="auto"/>
              <w:left w:val="single" w:sz="6" w:space="0" w:color="auto"/>
              <w:bottom w:val="single" w:sz="6" w:space="0" w:color="auto"/>
              <w:right w:val="single" w:sz="6" w:space="0" w:color="auto"/>
            </w:tcBorders>
          </w:tcPr>
          <w:p w14:paraId="03D6638D" w14:textId="6E90866D"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49EFF734"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0EEF6292"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6D62D0A"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74E3C6E2"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4253" w:type="dxa"/>
            <w:tcBorders>
              <w:top w:val="single" w:sz="6" w:space="0" w:color="auto"/>
              <w:left w:val="single" w:sz="6" w:space="0" w:color="auto"/>
              <w:bottom w:val="single" w:sz="6" w:space="0" w:color="auto"/>
              <w:right w:val="single" w:sz="6" w:space="0" w:color="auto"/>
            </w:tcBorders>
            <w:vAlign w:val="bottom"/>
          </w:tcPr>
          <w:p w14:paraId="412E69AB" w14:textId="043F9E07" w:rsidR="00CA6359" w:rsidRPr="00C770B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Тропонин Т высокой чувствительности STAT (Troponin T hs STAT)</w:t>
            </w:r>
          </w:p>
        </w:tc>
        <w:tc>
          <w:tcPr>
            <w:tcW w:w="4536" w:type="dxa"/>
            <w:tcBorders>
              <w:top w:val="single" w:sz="6" w:space="0" w:color="auto"/>
              <w:left w:val="single" w:sz="6" w:space="0" w:color="auto"/>
              <w:bottom w:val="single" w:sz="6" w:space="0" w:color="auto"/>
              <w:right w:val="single" w:sz="6" w:space="0" w:color="auto"/>
            </w:tcBorders>
            <w:vAlign w:val="bottom"/>
          </w:tcPr>
          <w:p w14:paraId="2C988AA8" w14:textId="2A926F11" w:rsidR="00CA6359" w:rsidRPr="00C770B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Кассета Тропонин Т высокой чувствительности STAT (Troponin T hs STAT)</w:t>
            </w:r>
          </w:p>
        </w:tc>
        <w:tc>
          <w:tcPr>
            <w:tcW w:w="1417" w:type="dxa"/>
            <w:tcBorders>
              <w:top w:val="single" w:sz="6" w:space="0" w:color="auto"/>
              <w:left w:val="single" w:sz="6" w:space="0" w:color="auto"/>
              <w:bottom w:val="single" w:sz="6" w:space="0" w:color="auto"/>
              <w:right w:val="single" w:sz="6" w:space="0" w:color="auto"/>
            </w:tcBorders>
          </w:tcPr>
          <w:p w14:paraId="730C1815" w14:textId="0EF2AB74"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65D204C0"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2F602850"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38A35104"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7F2EB8B6"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4253" w:type="dxa"/>
            <w:tcBorders>
              <w:top w:val="single" w:sz="6" w:space="0" w:color="auto"/>
              <w:left w:val="single" w:sz="6" w:space="0" w:color="auto"/>
              <w:bottom w:val="single" w:sz="6" w:space="0" w:color="auto"/>
              <w:right w:val="single" w:sz="6" w:space="0" w:color="auto"/>
            </w:tcBorders>
            <w:vAlign w:val="bottom"/>
          </w:tcPr>
          <w:p w14:paraId="1654A956" w14:textId="23EBA00D" w:rsidR="00CA6359" w:rsidRPr="00C816DB"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Кальцитонин (Elecsys Calcitonin) </w:t>
            </w:r>
          </w:p>
        </w:tc>
        <w:tc>
          <w:tcPr>
            <w:tcW w:w="4536" w:type="dxa"/>
            <w:tcBorders>
              <w:top w:val="single" w:sz="6" w:space="0" w:color="auto"/>
              <w:left w:val="single" w:sz="6" w:space="0" w:color="auto"/>
              <w:bottom w:val="single" w:sz="6" w:space="0" w:color="auto"/>
              <w:right w:val="single" w:sz="6" w:space="0" w:color="auto"/>
            </w:tcBorders>
            <w:vAlign w:val="bottom"/>
          </w:tcPr>
          <w:p w14:paraId="48F0FABE" w14:textId="29EB4D7F" w:rsidR="00CA6359" w:rsidRPr="00C816DB"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Кассета Кальцитонин (Elecsys Calcitonin) </w:t>
            </w:r>
          </w:p>
        </w:tc>
        <w:tc>
          <w:tcPr>
            <w:tcW w:w="1417" w:type="dxa"/>
            <w:tcBorders>
              <w:top w:val="single" w:sz="6" w:space="0" w:color="auto"/>
              <w:left w:val="single" w:sz="6" w:space="0" w:color="auto"/>
              <w:bottom w:val="single" w:sz="6" w:space="0" w:color="auto"/>
              <w:right w:val="single" w:sz="6" w:space="0" w:color="auto"/>
            </w:tcBorders>
          </w:tcPr>
          <w:p w14:paraId="5FD03532" w14:textId="432D785E" w:rsidR="00CA6359" w:rsidRPr="00C816DB"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4A9E73A5"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272981D2"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FE222AB"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70FB130D"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4253" w:type="dxa"/>
            <w:tcBorders>
              <w:top w:val="single" w:sz="6" w:space="0" w:color="auto"/>
              <w:left w:val="single" w:sz="6" w:space="0" w:color="auto"/>
              <w:bottom w:val="single" w:sz="6" w:space="0" w:color="auto"/>
              <w:right w:val="single" w:sz="6" w:space="0" w:color="auto"/>
            </w:tcBorders>
            <w:vAlign w:val="bottom"/>
          </w:tcPr>
          <w:p w14:paraId="1423A76F" w14:textId="6903E70F" w:rsidR="00CA6359" w:rsidRPr="00C816DB"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Кассета Онкомаркер S100 белок (S100) </w:t>
            </w:r>
          </w:p>
        </w:tc>
        <w:tc>
          <w:tcPr>
            <w:tcW w:w="4536" w:type="dxa"/>
            <w:tcBorders>
              <w:top w:val="single" w:sz="6" w:space="0" w:color="auto"/>
              <w:left w:val="single" w:sz="6" w:space="0" w:color="auto"/>
              <w:bottom w:val="single" w:sz="6" w:space="0" w:color="auto"/>
              <w:right w:val="single" w:sz="6" w:space="0" w:color="auto"/>
            </w:tcBorders>
            <w:vAlign w:val="bottom"/>
          </w:tcPr>
          <w:p w14:paraId="36DB07EB" w14:textId="611840AD" w:rsidR="00CA6359" w:rsidRPr="00C816DB"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Кассета Онкомаркер S100 белок (S100) </w:t>
            </w:r>
          </w:p>
        </w:tc>
        <w:tc>
          <w:tcPr>
            <w:tcW w:w="1417" w:type="dxa"/>
            <w:tcBorders>
              <w:top w:val="single" w:sz="6" w:space="0" w:color="auto"/>
              <w:left w:val="single" w:sz="6" w:space="0" w:color="auto"/>
              <w:bottom w:val="single" w:sz="6" w:space="0" w:color="auto"/>
              <w:right w:val="single" w:sz="6" w:space="0" w:color="auto"/>
            </w:tcBorders>
          </w:tcPr>
          <w:p w14:paraId="0BCB9DDD" w14:textId="1E5E2EEE"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Упаковка  (100 тестов)</w:t>
            </w:r>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5C3C2710"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2F9868C4"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3039D376"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03DDB106"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4253" w:type="dxa"/>
            <w:tcBorders>
              <w:top w:val="single" w:sz="6" w:space="0" w:color="auto"/>
              <w:left w:val="single" w:sz="6" w:space="0" w:color="auto"/>
              <w:bottom w:val="single" w:sz="6" w:space="0" w:color="auto"/>
              <w:right w:val="single" w:sz="6" w:space="0" w:color="auto"/>
            </w:tcBorders>
            <w:vAlign w:val="bottom"/>
          </w:tcPr>
          <w:p w14:paraId="620480D9" w14:textId="23FD6D14" w:rsidR="00CA6359" w:rsidRPr="002242E4"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Простата-специфический   антиген свободный (free PSA CS)</w:t>
            </w:r>
          </w:p>
        </w:tc>
        <w:tc>
          <w:tcPr>
            <w:tcW w:w="4536" w:type="dxa"/>
            <w:tcBorders>
              <w:top w:val="single" w:sz="6" w:space="0" w:color="auto"/>
              <w:left w:val="single" w:sz="6" w:space="0" w:color="auto"/>
              <w:bottom w:val="single" w:sz="6" w:space="0" w:color="auto"/>
              <w:right w:val="single" w:sz="6" w:space="0" w:color="auto"/>
            </w:tcBorders>
            <w:vAlign w:val="bottom"/>
          </w:tcPr>
          <w:p w14:paraId="61CFE45D" w14:textId="74FB6FD4" w:rsidR="00CA6359" w:rsidRPr="002242E4"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Простата-специфический   антиген свободный (free PSA CS)</w:t>
            </w:r>
          </w:p>
        </w:tc>
        <w:tc>
          <w:tcPr>
            <w:tcW w:w="1417" w:type="dxa"/>
            <w:tcBorders>
              <w:top w:val="single" w:sz="6" w:space="0" w:color="auto"/>
              <w:left w:val="single" w:sz="6" w:space="0" w:color="auto"/>
              <w:bottom w:val="single" w:sz="6" w:space="0" w:color="auto"/>
              <w:right w:val="single" w:sz="6" w:space="0" w:color="auto"/>
            </w:tcBorders>
          </w:tcPr>
          <w:p w14:paraId="7F78B453" w14:textId="6819CEF0"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38C92AF4"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397AD299"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0DDBFD20"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6FA31ADC"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4253" w:type="dxa"/>
            <w:tcBorders>
              <w:top w:val="single" w:sz="6" w:space="0" w:color="auto"/>
              <w:left w:val="single" w:sz="6" w:space="0" w:color="auto"/>
              <w:bottom w:val="single" w:sz="6" w:space="0" w:color="auto"/>
              <w:right w:val="single" w:sz="6" w:space="0" w:color="auto"/>
            </w:tcBorders>
            <w:vAlign w:val="bottom"/>
          </w:tcPr>
          <w:p w14:paraId="36FCB30A" w14:textId="40E8462F" w:rsidR="00CA6359" w:rsidRPr="00F02F2D"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Раково-эмбриональный антиген(CEA CS)</w:t>
            </w:r>
          </w:p>
        </w:tc>
        <w:tc>
          <w:tcPr>
            <w:tcW w:w="4536" w:type="dxa"/>
            <w:tcBorders>
              <w:top w:val="single" w:sz="6" w:space="0" w:color="auto"/>
              <w:left w:val="single" w:sz="6" w:space="0" w:color="auto"/>
              <w:bottom w:val="single" w:sz="6" w:space="0" w:color="auto"/>
              <w:right w:val="single" w:sz="6" w:space="0" w:color="auto"/>
            </w:tcBorders>
            <w:vAlign w:val="bottom"/>
          </w:tcPr>
          <w:p w14:paraId="176D6A37" w14:textId="122EE298" w:rsidR="00CA6359" w:rsidRPr="00F02F2D"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Раково-эмбриональный антиген(CEA CS)</w:t>
            </w:r>
          </w:p>
        </w:tc>
        <w:tc>
          <w:tcPr>
            <w:tcW w:w="1417" w:type="dxa"/>
            <w:tcBorders>
              <w:top w:val="single" w:sz="6" w:space="0" w:color="auto"/>
              <w:left w:val="single" w:sz="6" w:space="0" w:color="auto"/>
              <w:bottom w:val="single" w:sz="6" w:space="0" w:color="auto"/>
              <w:right w:val="single" w:sz="6" w:space="0" w:color="auto"/>
            </w:tcBorders>
          </w:tcPr>
          <w:p w14:paraId="5B9082D1" w14:textId="405119FD"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08A5F258"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44ABDC0F"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5C15D9D2"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6E304482"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4253" w:type="dxa"/>
            <w:tcBorders>
              <w:top w:val="single" w:sz="6" w:space="0" w:color="auto"/>
              <w:left w:val="single" w:sz="6" w:space="0" w:color="auto"/>
              <w:bottom w:val="single" w:sz="6" w:space="0" w:color="auto"/>
              <w:right w:val="single" w:sz="6" w:space="0" w:color="auto"/>
            </w:tcBorders>
            <w:vAlign w:val="bottom"/>
          </w:tcPr>
          <w:p w14:paraId="42243E69" w14:textId="2720F799" w:rsidR="00CA6359" w:rsidRPr="00F02F2D"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Антиген опухолевый 19-9 (CA 19-9CS)</w:t>
            </w:r>
          </w:p>
        </w:tc>
        <w:tc>
          <w:tcPr>
            <w:tcW w:w="4536" w:type="dxa"/>
            <w:tcBorders>
              <w:top w:val="single" w:sz="6" w:space="0" w:color="auto"/>
              <w:left w:val="single" w:sz="6" w:space="0" w:color="auto"/>
              <w:bottom w:val="single" w:sz="6" w:space="0" w:color="auto"/>
              <w:right w:val="single" w:sz="6" w:space="0" w:color="auto"/>
            </w:tcBorders>
            <w:vAlign w:val="bottom"/>
          </w:tcPr>
          <w:p w14:paraId="037B1A1D" w14:textId="1DA42944" w:rsidR="00CA6359" w:rsidRPr="00F02F2D"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Антиген опухолевый 19-9 (CA 19-9CS)</w:t>
            </w:r>
          </w:p>
        </w:tc>
        <w:tc>
          <w:tcPr>
            <w:tcW w:w="1417" w:type="dxa"/>
            <w:tcBorders>
              <w:top w:val="single" w:sz="6" w:space="0" w:color="auto"/>
              <w:left w:val="single" w:sz="6" w:space="0" w:color="auto"/>
              <w:bottom w:val="single" w:sz="6" w:space="0" w:color="auto"/>
              <w:right w:val="single" w:sz="6" w:space="0" w:color="auto"/>
            </w:tcBorders>
          </w:tcPr>
          <w:p w14:paraId="24A58774" w14:textId="66E46133"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44E80060"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1E972EB2"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02CE613D"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7718211E"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4253" w:type="dxa"/>
            <w:tcBorders>
              <w:top w:val="single" w:sz="6" w:space="0" w:color="auto"/>
              <w:left w:val="single" w:sz="6" w:space="0" w:color="auto"/>
              <w:bottom w:val="single" w:sz="6" w:space="0" w:color="auto"/>
              <w:right w:val="single" w:sz="6" w:space="0" w:color="auto"/>
            </w:tcBorders>
            <w:vAlign w:val="bottom"/>
          </w:tcPr>
          <w:p w14:paraId="29766A05" w14:textId="5FC139CD" w:rsidR="00CA6359" w:rsidRPr="0026185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орионический  гонадотропин человека     интактный+beta-субединица  II (HCG+beta II CS)</w:t>
            </w:r>
          </w:p>
        </w:tc>
        <w:tc>
          <w:tcPr>
            <w:tcW w:w="4536" w:type="dxa"/>
            <w:tcBorders>
              <w:top w:val="single" w:sz="6" w:space="0" w:color="auto"/>
              <w:left w:val="single" w:sz="6" w:space="0" w:color="auto"/>
              <w:bottom w:val="single" w:sz="6" w:space="0" w:color="auto"/>
              <w:right w:val="single" w:sz="6" w:space="0" w:color="auto"/>
            </w:tcBorders>
            <w:vAlign w:val="bottom"/>
          </w:tcPr>
          <w:p w14:paraId="3ECE17FC" w14:textId="4E4F7AA4" w:rsidR="00CA6359" w:rsidRPr="00233F8E"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орионический  гонадотропин человека     интактный+beta-субединица  II (HCG+beta II CS)</w:t>
            </w:r>
          </w:p>
        </w:tc>
        <w:tc>
          <w:tcPr>
            <w:tcW w:w="1417" w:type="dxa"/>
            <w:tcBorders>
              <w:top w:val="single" w:sz="6" w:space="0" w:color="auto"/>
              <w:left w:val="single" w:sz="6" w:space="0" w:color="auto"/>
              <w:bottom w:val="single" w:sz="6" w:space="0" w:color="auto"/>
              <w:right w:val="single" w:sz="6" w:space="0" w:color="auto"/>
            </w:tcBorders>
          </w:tcPr>
          <w:p w14:paraId="037AF40B" w14:textId="33DDEEBF"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40E7E5B9"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4157714"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44363A6B"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475AB778"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4253" w:type="dxa"/>
            <w:tcBorders>
              <w:top w:val="single" w:sz="6" w:space="0" w:color="auto"/>
              <w:left w:val="single" w:sz="6" w:space="0" w:color="auto"/>
              <w:bottom w:val="single" w:sz="6" w:space="0" w:color="auto"/>
              <w:right w:val="single" w:sz="6" w:space="0" w:color="auto"/>
            </w:tcBorders>
            <w:vAlign w:val="bottom"/>
          </w:tcPr>
          <w:p w14:paraId="796130F4" w14:textId="02D8FC83" w:rsidR="00CA6359" w:rsidRPr="00060D1A" w:rsidRDefault="00CA6359" w:rsidP="00CA6359">
            <w:pPr>
              <w:autoSpaceDE w:val="0"/>
              <w:snapToGrid w:val="0"/>
              <w:spacing w:after="0" w:line="240" w:lineRule="auto"/>
              <w:textAlignment w:val="baseline"/>
              <w:rPr>
                <w:rFonts w:ascii="Times New Roman" w:hAnsi="Times New Roman" w:cs="Times New Roman"/>
                <w:sz w:val="20"/>
                <w:szCs w:val="20"/>
              </w:rPr>
            </w:pPr>
            <w:r w:rsidRPr="00842DAA">
              <w:rPr>
                <w:rFonts w:ascii="Times New Roman" w:hAnsi="Times New Roman" w:cs="Times New Roman"/>
                <w:color w:val="000000"/>
                <w:sz w:val="20"/>
                <w:szCs w:val="20"/>
              </w:rPr>
              <w:t>Калибратор  Тропонин  Твысокой чувствительности  STAT  (Troponin  T  hs  STAT CS)</w:t>
            </w:r>
          </w:p>
        </w:tc>
        <w:tc>
          <w:tcPr>
            <w:tcW w:w="4536" w:type="dxa"/>
            <w:tcBorders>
              <w:top w:val="single" w:sz="6" w:space="0" w:color="auto"/>
              <w:left w:val="single" w:sz="6" w:space="0" w:color="auto"/>
              <w:bottom w:val="single" w:sz="6" w:space="0" w:color="auto"/>
              <w:right w:val="single" w:sz="6" w:space="0" w:color="auto"/>
            </w:tcBorders>
            <w:vAlign w:val="bottom"/>
          </w:tcPr>
          <w:p w14:paraId="3256525C" w14:textId="330D0F6A" w:rsidR="00CA6359" w:rsidRPr="00060D1A" w:rsidRDefault="00CA6359" w:rsidP="00CA6359">
            <w:pPr>
              <w:autoSpaceDE w:val="0"/>
              <w:snapToGrid w:val="0"/>
              <w:spacing w:after="0" w:line="240" w:lineRule="auto"/>
              <w:textAlignment w:val="baseline"/>
              <w:rPr>
                <w:rFonts w:ascii="Times New Roman" w:hAnsi="Times New Roman" w:cs="Times New Roman"/>
                <w:sz w:val="20"/>
                <w:szCs w:val="20"/>
              </w:rPr>
            </w:pPr>
            <w:r w:rsidRPr="00842DAA">
              <w:rPr>
                <w:rFonts w:ascii="Times New Roman" w:hAnsi="Times New Roman" w:cs="Times New Roman"/>
                <w:color w:val="000000"/>
                <w:sz w:val="20"/>
                <w:szCs w:val="20"/>
              </w:rPr>
              <w:t>Калибратор  Тропонин  Твысокой чувствительности  STAT  (Troponin  T  hs  STAT CS)</w:t>
            </w:r>
          </w:p>
        </w:tc>
        <w:tc>
          <w:tcPr>
            <w:tcW w:w="1417" w:type="dxa"/>
            <w:tcBorders>
              <w:top w:val="single" w:sz="6" w:space="0" w:color="auto"/>
              <w:left w:val="single" w:sz="6" w:space="0" w:color="auto"/>
              <w:bottom w:val="single" w:sz="6" w:space="0" w:color="auto"/>
              <w:right w:val="single" w:sz="6" w:space="0" w:color="auto"/>
            </w:tcBorders>
          </w:tcPr>
          <w:p w14:paraId="34A25B34" w14:textId="20DD90FE"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58426DDE"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604B26A7"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0FEF5303"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2EEBD022"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77777777" w:rsidR="00CA6359" w:rsidRPr="002C39B5" w:rsidRDefault="00CA6359" w:rsidP="00CA63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4253" w:type="dxa"/>
            <w:tcBorders>
              <w:top w:val="single" w:sz="6" w:space="0" w:color="auto"/>
              <w:left w:val="single" w:sz="6" w:space="0" w:color="auto"/>
              <w:bottom w:val="single" w:sz="6" w:space="0" w:color="auto"/>
              <w:right w:val="single" w:sz="6" w:space="0" w:color="auto"/>
            </w:tcBorders>
            <w:vAlign w:val="bottom"/>
          </w:tcPr>
          <w:p w14:paraId="11BC3E91" w14:textId="7E59780B" w:rsidR="00CA6359" w:rsidRPr="00060D1A" w:rsidRDefault="00CA6359" w:rsidP="00CA6359">
            <w:pPr>
              <w:autoSpaceDE w:val="0"/>
              <w:snapToGrid w:val="0"/>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Калибратор Альфа фетопротеин (AFP CS)  </w:t>
            </w:r>
          </w:p>
        </w:tc>
        <w:tc>
          <w:tcPr>
            <w:tcW w:w="4536" w:type="dxa"/>
            <w:tcBorders>
              <w:top w:val="single" w:sz="6" w:space="0" w:color="auto"/>
              <w:left w:val="single" w:sz="6" w:space="0" w:color="auto"/>
              <w:bottom w:val="single" w:sz="6" w:space="0" w:color="auto"/>
              <w:right w:val="single" w:sz="6" w:space="0" w:color="auto"/>
            </w:tcBorders>
            <w:vAlign w:val="bottom"/>
          </w:tcPr>
          <w:p w14:paraId="767506C2" w14:textId="63F95242" w:rsidR="00CA6359" w:rsidRPr="00060D1A" w:rsidRDefault="00CA6359" w:rsidP="00CA6359">
            <w:pPr>
              <w:autoSpaceDE w:val="0"/>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Калибратор Альфа фетопротеин (AFP CS)  </w:t>
            </w:r>
          </w:p>
        </w:tc>
        <w:tc>
          <w:tcPr>
            <w:tcW w:w="1417" w:type="dxa"/>
            <w:tcBorders>
              <w:top w:val="single" w:sz="6" w:space="0" w:color="auto"/>
              <w:left w:val="single" w:sz="6" w:space="0" w:color="auto"/>
              <w:bottom w:val="single" w:sz="6" w:space="0" w:color="auto"/>
              <w:right w:val="single" w:sz="6" w:space="0" w:color="auto"/>
            </w:tcBorders>
          </w:tcPr>
          <w:p w14:paraId="0291445B" w14:textId="13437205"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689B475D"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08D53005"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6DDF5051"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2D38C289"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77777777" w:rsidR="00CA6359" w:rsidRPr="002C39B5" w:rsidRDefault="00CA6359" w:rsidP="00CA6359">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4253" w:type="dxa"/>
            <w:tcBorders>
              <w:top w:val="single" w:sz="6" w:space="0" w:color="auto"/>
              <w:left w:val="single" w:sz="6" w:space="0" w:color="auto"/>
              <w:bottom w:val="single" w:sz="6" w:space="0" w:color="auto"/>
              <w:right w:val="single" w:sz="6" w:space="0" w:color="auto"/>
            </w:tcBorders>
            <w:vAlign w:val="bottom"/>
          </w:tcPr>
          <w:p w14:paraId="36758EED" w14:textId="2D6A4005" w:rsidR="00CA6359" w:rsidRPr="00CA6359" w:rsidRDefault="00CA6359" w:rsidP="00CA6359">
            <w:pPr>
              <w:autoSpaceDE w:val="0"/>
              <w:snapToGrid w:val="0"/>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Антиген опухолевый 15-3 II (CA 15-3 II CS)</w:t>
            </w:r>
          </w:p>
        </w:tc>
        <w:tc>
          <w:tcPr>
            <w:tcW w:w="4536" w:type="dxa"/>
            <w:tcBorders>
              <w:top w:val="single" w:sz="6" w:space="0" w:color="auto"/>
              <w:left w:val="single" w:sz="6" w:space="0" w:color="auto"/>
              <w:bottom w:val="single" w:sz="6" w:space="0" w:color="auto"/>
              <w:right w:val="single" w:sz="6" w:space="0" w:color="auto"/>
            </w:tcBorders>
            <w:vAlign w:val="bottom"/>
          </w:tcPr>
          <w:p w14:paraId="52E10443" w14:textId="4CCC5B76" w:rsidR="00CA6359" w:rsidRPr="00060D1A" w:rsidRDefault="00CA6359" w:rsidP="00CA6359">
            <w:pPr>
              <w:autoSpaceDE w:val="0"/>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Антиген опухолевый 15-3 II (CA 15-3 II CS)</w:t>
            </w:r>
          </w:p>
        </w:tc>
        <w:tc>
          <w:tcPr>
            <w:tcW w:w="1417" w:type="dxa"/>
            <w:tcBorders>
              <w:top w:val="single" w:sz="6" w:space="0" w:color="auto"/>
              <w:left w:val="single" w:sz="6" w:space="0" w:color="auto"/>
              <w:bottom w:val="single" w:sz="6" w:space="0" w:color="auto"/>
              <w:right w:val="single" w:sz="6" w:space="0" w:color="auto"/>
            </w:tcBorders>
          </w:tcPr>
          <w:p w14:paraId="1D6D612C" w14:textId="108FEFB8"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09632727" w:rsidR="00CA6359" w:rsidRPr="0026185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139FF1BF"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6E29F155"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750BEB2C"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77777777" w:rsidR="00CA6359" w:rsidRPr="002C39B5" w:rsidRDefault="00CA6359" w:rsidP="00CA6359">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24</w:t>
            </w:r>
          </w:p>
        </w:tc>
        <w:tc>
          <w:tcPr>
            <w:tcW w:w="4253" w:type="dxa"/>
            <w:tcBorders>
              <w:top w:val="single" w:sz="6" w:space="0" w:color="auto"/>
              <w:left w:val="single" w:sz="6" w:space="0" w:color="auto"/>
              <w:bottom w:val="single" w:sz="6" w:space="0" w:color="auto"/>
              <w:right w:val="single" w:sz="6" w:space="0" w:color="auto"/>
            </w:tcBorders>
            <w:vAlign w:val="bottom"/>
          </w:tcPr>
          <w:p w14:paraId="0CC61747" w14:textId="5EA4188A" w:rsidR="00CA6359" w:rsidRPr="00AA035D"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Простата-специфический антиген общий (total PSA CS)</w:t>
            </w:r>
          </w:p>
        </w:tc>
        <w:tc>
          <w:tcPr>
            <w:tcW w:w="4536" w:type="dxa"/>
            <w:tcBorders>
              <w:top w:val="single" w:sz="6" w:space="0" w:color="auto"/>
              <w:left w:val="single" w:sz="6" w:space="0" w:color="auto"/>
              <w:bottom w:val="single" w:sz="6" w:space="0" w:color="auto"/>
              <w:right w:val="single" w:sz="6" w:space="0" w:color="auto"/>
            </w:tcBorders>
            <w:vAlign w:val="bottom"/>
          </w:tcPr>
          <w:p w14:paraId="2677AA07" w14:textId="519F0F96" w:rsidR="00CA6359" w:rsidRPr="00CA6359"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Калибратор Простата-специфический антиген общий (total PSA CS)</w:t>
            </w:r>
          </w:p>
        </w:tc>
        <w:tc>
          <w:tcPr>
            <w:tcW w:w="1417" w:type="dxa"/>
            <w:tcBorders>
              <w:top w:val="single" w:sz="6" w:space="0" w:color="auto"/>
              <w:left w:val="single" w:sz="6" w:space="0" w:color="auto"/>
              <w:bottom w:val="single" w:sz="6" w:space="0" w:color="auto"/>
              <w:right w:val="single" w:sz="6" w:space="0" w:color="auto"/>
            </w:tcBorders>
          </w:tcPr>
          <w:p w14:paraId="57C2A0F7" w14:textId="6D53B768"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5E663DDD"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6936E370"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59774EF8"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1CC97C16"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77777777" w:rsidR="00CA6359" w:rsidRPr="002C39B5" w:rsidRDefault="00CA6359" w:rsidP="00CA6359">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4253" w:type="dxa"/>
            <w:tcBorders>
              <w:top w:val="single" w:sz="6" w:space="0" w:color="auto"/>
              <w:left w:val="single" w:sz="6" w:space="0" w:color="auto"/>
              <w:bottom w:val="single" w:sz="6" w:space="0" w:color="auto"/>
              <w:right w:val="single" w:sz="6" w:space="0" w:color="auto"/>
            </w:tcBorders>
            <w:vAlign w:val="bottom"/>
          </w:tcPr>
          <w:p w14:paraId="6088CA99" w14:textId="6D3953E2" w:rsidR="00CA6359" w:rsidRPr="00AA035D"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Нейронспецифическая     енолаза (NSE CS)</w:t>
            </w:r>
          </w:p>
        </w:tc>
        <w:tc>
          <w:tcPr>
            <w:tcW w:w="4536" w:type="dxa"/>
            <w:tcBorders>
              <w:top w:val="single" w:sz="6" w:space="0" w:color="auto"/>
              <w:left w:val="single" w:sz="6" w:space="0" w:color="auto"/>
              <w:bottom w:val="single" w:sz="6" w:space="0" w:color="auto"/>
              <w:right w:val="single" w:sz="6" w:space="0" w:color="auto"/>
            </w:tcBorders>
            <w:vAlign w:val="bottom"/>
          </w:tcPr>
          <w:p w14:paraId="7AD13BED" w14:textId="71D7ED98"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Нейронспецифическая     енолаза (NSE CS)</w:t>
            </w:r>
          </w:p>
        </w:tc>
        <w:tc>
          <w:tcPr>
            <w:tcW w:w="1417" w:type="dxa"/>
            <w:tcBorders>
              <w:top w:val="single" w:sz="6" w:space="0" w:color="auto"/>
              <w:left w:val="single" w:sz="6" w:space="0" w:color="auto"/>
              <w:bottom w:val="single" w:sz="6" w:space="0" w:color="auto"/>
              <w:right w:val="single" w:sz="6" w:space="0" w:color="auto"/>
            </w:tcBorders>
          </w:tcPr>
          <w:p w14:paraId="47F4E5F6" w14:textId="649E92C6" w:rsidR="00CA6359" w:rsidRPr="00F02F2D"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4A09E5B6" w:rsidR="00CA6359" w:rsidRPr="00F02F2D"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5A359AFD" w:rsidR="00CA6359" w:rsidRPr="002C39B5" w:rsidRDefault="00CA6359" w:rsidP="00CA63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252FFBF7"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281EFAF6"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07A5646F" w:rsidR="00CA6359" w:rsidRPr="00CF5575"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253" w:type="dxa"/>
            <w:tcBorders>
              <w:top w:val="single" w:sz="6" w:space="0" w:color="auto"/>
              <w:left w:val="single" w:sz="6" w:space="0" w:color="auto"/>
              <w:bottom w:val="single" w:sz="6" w:space="0" w:color="auto"/>
              <w:right w:val="single" w:sz="6" w:space="0" w:color="auto"/>
            </w:tcBorders>
            <w:vAlign w:val="bottom"/>
          </w:tcPr>
          <w:p w14:paraId="56F30471" w14:textId="3984E98C"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Антиген опухолевый 72-4 (CA 72-4CS)</w:t>
            </w:r>
          </w:p>
        </w:tc>
        <w:tc>
          <w:tcPr>
            <w:tcW w:w="4536" w:type="dxa"/>
            <w:tcBorders>
              <w:top w:val="single" w:sz="6" w:space="0" w:color="auto"/>
              <w:left w:val="single" w:sz="6" w:space="0" w:color="auto"/>
              <w:bottom w:val="single" w:sz="6" w:space="0" w:color="auto"/>
              <w:right w:val="single" w:sz="6" w:space="0" w:color="auto"/>
            </w:tcBorders>
            <w:vAlign w:val="bottom"/>
          </w:tcPr>
          <w:p w14:paraId="43FE553E" w14:textId="18F6BFFB"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Антиген опухолевый 72-4 (CA 72-4CS)</w:t>
            </w:r>
          </w:p>
        </w:tc>
        <w:tc>
          <w:tcPr>
            <w:tcW w:w="1417" w:type="dxa"/>
            <w:tcBorders>
              <w:top w:val="single" w:sz="6" w:space="0" w:color="auto"/>
              <w:left w:val="single" w:sz="6" w:space="0" w:color="auto"/>
              <w:bottom w:val="single" w:sz="6" w:space="0" w:color="auto"/>
              <w:right w:val="single" w:sz="6" w:space="0" w:color="auto"/>
            </w:tcBorders>
          </w:tcPr>
          <w:p w14:paraId="0F19157A" w14:textId="3E8FB814" w:rsidR="00CA6359"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4A98B76A"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54AA3D85"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4306DCE1"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3EC2B4F7"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09FB0E4D" w:rsidR="00CA6359" w:rsidRPr="00CF5575"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253" w:type="dxa"/>
            <w:tcBorders>
              <w:top w:val="single" w:sz="6" w:space="0" w:color="auto"/>
              <w:left w:val="single" w:sz="6" w:space="0" w:color="auto"/>
              <w:bottom w:val="single" w:sz="6" w:space="0" w:color="auto"/>
              <w:right w:val="single" w:sz="6" w:space="0" w:color="auto"/>
            </w:tcBorders>
            <w:vAlign w:val="bottom"/>
          </w:tcPr>
          <w:p w14:paraId="3D5E7F89" w14:textId="10E874DB"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Калибратор Онкомаркер S100 белок (S100 CS) </w:t>
            </w:r>
          </w:p>
        </w:tc>
        <w:tc>
          <w:tcPr>
            <w:tcW w:w="4536" w:type="dxa"/>
            <w:tcBorders>
              <w:top w:val="single" w:sz="6" w:space="0" w:color="auto"/>
              <w:left w:val="single" w:sz="6" w:space="0" w:color="auto"/>
              <w:bottom w:val="single" w:sz="6" w:space="0" w:color="auto"/>
              <w:right w:val="single" w:sz="6" w:space="0" w:color="auto"/>
            </w:tcBorders>
            <w:vAlign w:val="bottom"/>
          </w:tcPr>
          <w:p w14:paraId="6D4F8B80" w14:textId="2B689C5C"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Калибратор Онкомаркер S100 белок (S100 CS) </w:t>
            </w:r>
          </w:p>
        </w:tc>
        <w:tc>
          <w:tcPr>
            <w:tcW w:w="1417" w:type="dxa"/>
            <w:tcBorders>
              <w:top w:val="single" w:sz="6" w:space="0" w:color="auto"/>
              <w:left w:val="single" w:sz="6" w:space="0" w:color="auto"/>
              <w:bottom w:val="single" w:sz="6" w:space="0" w:color="auto"/>
              <w:right w:val="single" w:sz="6" w:space="0" w:color="auto"/>
            </w:tcBorders>
          </w:tcPr>
          <w:p w14:paraId="1FA79A73" w14:textId="183F7D50" w:rsidR="00CA6359"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BDCE572" w14:textId="4BEAF751"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0312F288"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3B53B211"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1A6C8777"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2BB9481C" w:rsidR="00CA6359" w:rsidRPr="00CF5575"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253" w:type="dxa"/>
            <w:tcBorders>
              <w:top w:val="single" w:sz="6" w:space="0" w:color="auto"/>
              <w:left w:val="single" w:sz="6" w:space="0" w:color="auto"/>
              <w:bottom w:val="single" w:sz="6" w:space="0" w:color="auto"/>
              <w:right w:val="single" w:sz="6" w:space="0" w:color="auto"/>
            </w:tcBorders>
            <w:vAlign w:val="bottom"/>
          </w:tcPr>
          <w:p w14:paraId="36697D59" w14:textId="0869F988"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Антиген  опухолевый  125  (CA  125 CS)</w:t>
            </w:r>
          </w:p>
        </w:tc>
        <w:tc>
          <w:tcPr>
            <w:tcW w:w="4536" w:type="dxa"/>
            <w:tcBorders>
              <w:top w:val="single" w:sz="6" w:space="0" w:color="auto"/>
              <w:left w:val="single" w:sz="6" w:space="0" w:color="auto"/>
              <w:bottom w:val="single" w:sz="6" w:space="0" w:color="auto"/>
              <w:right w:val="single" w:sz="6" w:space="0" w:color="auto"/>
            </w:tcBorders>
            <w:vAlign w:val="bottom"/>
          </w:tcPr>
          <w:p w14:paraId="07FA8EFC" w14:textId="7C7F886D"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Антиген  опухолевый  125  (CA  125 CS)</w:t>
            </w:r>
          </w:p>
        </w:tc>
        <w:tc>
          <w:tcPr>
            <w:tcW w:w="1417" w:type="dxa"/>
            <w:tcBorders>
              <w:top w:val="single" w:sz="6" w:space="0" w:color="auto"/>
              <w:left w:val="single" w:sz="6" w:space="0" w:color="auto"/>
              <w:bottom w:val="single" w:sz="6" w:space="0" w:color="auto"/>
              <w:right w:val="single" w:sz="6" w:space="0" w:color="auto"/>
            </w:tcBorders>
          </w:tcPr>
          <w:p w14:paraId="324C103F" w14:textId="30CCDE45" w:rsidR="00CA6359"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B180B4B" w14:textId="15264359"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510E944C"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2806270"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794FEEDF"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4ABFD5C4" w:rsidR="00CA6359" w:rsidRPr="00CF5575"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253" w:type="dxa"/>
            <w:tcBorders>
              <w:top w:val="single" w:sz="6" w:space="0" w:color="auto"/>
              <w:left w:val="single" w:sz="6" w:space="0" w:color="auto"/>
              <w:bottom w:val="single" w:sz="6" w:space="0" w:color="auto"/>
              <w:right w:val="single" w:sz="6" w:space="0" w:color="auto"/>
            </w:tcBorders>
            <w:vAlign w:val="bottom"/>
          </w:tcPr>
          <w:p w14:paraId="186F747A" w14:textId="77F2580A"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Эпидидимальный человеческий белок 4 (HE4 CS)</w:t>
            </w:r>
          </w:p>
        </w:tc>
        <w:tc>
          <w:tcPr>
            <w:tcW w:w="4536" w:type="dxa"/>
            <w:tcBorders>
              <w:top w:val="single" w:sz="6" w:space="0" w:color="auto"/>
              <w:left w:val="single" w:sz="6" w:space="0" w:color="auto"/>
              <w:bottom w:val="single" w:sz="6" w:space="0" w:color="auto"/>
              <w:right w:val="single" w:sz="6" w:space="0" w:color="auto"/>
            </w:tcBorders>
            <w:vAlign w:val="bottom"/>
          </w:tcPr>
          <w:p w14:paraId="06D42498" w14:textId="27286601"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Эпидидимальный человеческий белок 4 (HE4 CS)</w:t>
            </w:r>
          </w:p>
        </w:tc>
        <w:tc>
          <w:tcPr>
            <w:tcW w:w="1417" w:type="dxa"/>
            <w:tcBorders>
              <w:top w:val="single" w:sz="6" w:space="0" w:color="auto"/>
              <w:left w:val="single" w:sz="6" w:space="0" w:color="auto"/>
              <w:bottom w:val="single" w:sz="6" w:space="0" w:color="auto"/>
              <w:right w:val="single" w:sz="6" w:space="0" w:color="auto"/>
            </w:tcBorders>
          </w:tcPr>
          <w:p w14:paraId="138C9E82" w14:textId="064A0FCB" w:rsidR="00CA6359"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4A9990D" w14:textId="301954CB"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5F56F272"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BCC6E0A"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77B7EDB3"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7BE250D6" w:rsidR="00CA6359" w:rsidRPr="00CF5575"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253" w:type="dxa"/>
            <w:tcBorders>
              <w:top w:val="single" w:sz="6" w:space="0" w:color="auto"/>
              <w:left w:val="single" w:sz="6" w:space="0" w:color="auto"/>
              <w:bottom w:val="single" w:sz="6" w:space="0" w:color="auto"/>
              <w:right w:val="single" w:sz="6" w:space="0" w:color="auto"/>
            </w:tcBorders>
            <w:vAlign w:val="bottom"/>
          </w:tcPr>
          <w:p w14:paraId="3511F84B" w14:textId="56D6B1C2"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Калибратор SCC CalSet     </w:t>
            </w:r>
          </w:p>
        </w:tc>
        <w:tc>
          <w:tcPr>
            <w:tcW w:w="4536" w:type="dxa"/>
            <w:tcBorders>
              <w:top w:val="single" w:sz="6" w:space="0" w:color="auto"/>
              <w:left w:val="single" w:sz="6" w:space="0" w:color="auto"/>
              <w:bottom w:val="single" w:sz="6" w:space="0" w:color="auto"/>
              <w:right w:val="single" w:sz="6" w:space="0" w:color="auto"/>
            </w:tcBorders>
            <w:vAlign w:val="bottom"/>
          </w:tcPr>
          <w:p w14:paraId="0D6F36A8" w14:textId="056E3A4B"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Калибратор SCC CalSet     </w:t>
            </w:r>
          </w:p>
        </w:tc>
        <w:tc>
          <w:tcPr>
            <w:tcW w:w="1417" w:type="dxa"/>
            <w:tcBorders>
              <w:top w:val="single" w:sz="6" w:space="0" w:color="auto"/>
              <w:left w:val="single" w:sz="6" w:space="0" w:color="auto"/>
              <w:bottom w:val="single" w:sz="6" w:space="0" w:color="auto"/>
              <w:right w:val="single" w:sz="6" w:space="0" w:color="auto"/>
            </w:tcBorders>
          </w:tcPr>
          <w:p w14:paraId="7E908399" w14:textId="6BB2BB0C" w:rsidR="00CA6359"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9158A1C" w14:textId="29316071"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01E272D5"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09D4526"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4FE5CC04"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312DFCD3" w:rsidR="00CA6359" w:rsidRPr="00CF5575"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4253" w:type="dxa"/>
            <w:tcBorders>
              <w:top w:val="single" w:sz="6" w:space="0" w:color="auto"/>
              <w:left w:val="single" w:sz="6" w:space="0" w:color="auto"/>
              <w:bottom w:val="single" w:sz="6" w:space="0" w:color="auto"/>
              <w:right w:val="single" w:sz="6" w:space="0" w:color="auto"/>
            </w:tcBorders>
            <w:vAlign w:val="bottom"/>
          </w:tcPr>
          <w:p w14:paraId="7F0A9C20" w14:textId="664D9A6D"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Кальцитонин (Elecsys   Calcitonin CalSet)</w:t>
            </w:r>
          </w:p>
        </w:tc>
        <w:tc>
          <w:tcPr>
            <w:tcW w:w="4536" w:type="dxa"/>
            <w:tcBorders>
              <w:top w:val="single" w:sz="6" w:space="0" w:color="auto"/>
              <w:left w:val="single" w:sz="6" w:space="0" w:color="auto"/>
              <w:bottom w:val="single" w:sz="6" w:space="0" w:color="auto"/>
              <w:right w:val="single" w:sz="6" w:space="0" w:color="auto"/>
            </w:tcBorders>
            <w:vAlign w:val="bottom"/>
          </w:tcPr>
          <w:p w14:paraId="55146A6A" w14:textId="4A2A3D76" w:rsidR="00CA6359" w:rsidRPr="00C95F02"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Калибратор Кальцитонин (Elecsys   Calcitonin CalSet)</w:t>
            </w:r>
          </w:p>
        </w:tc>
        <w:tc>
          <w:tcPr>
            <w:tcW w:w="1417" w:type="dxa"/>
            <w:tcBorders>
              <w:top w:val="single" w:sz="6" w:space="0" w:color="auto"/>
              <w:left w:val="single" w:sz="6" w:space="0" w:color="auto"/>
              <w:bottom w:val="single" w:sz="6" w:space="0" w:color="auto"/>
              <w:right w:val="single" w:sz="6" w:space="0" w:color="auto"/>
            </w:tcBorders>
          </w:tcPr>
          <w:p w14:paraId="0B4348D7" w14:textId="690730EB" w:rsidR="00CA6359"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F4E1BE6" w14:textId="35284F24"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4DD88D3F"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25E4611D"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65BF95FC"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474AAD9B"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4253" w:type="dxa"/>
            <w:tcBorders>
              <w:top w:val="single" w:sz="6" w:space="0" w:color="auto"/>
              <w:left w:val="single" w:sz="6" w:space="0" w:color="auto"/>
              <w:bottom w:val="single" w:sz="6" w:space="0" w:color="auto"/>
              <w:right w:val="single" w:sz="6" w:space="0" w:color="auto"/>
            </w:tcBorders>
            <w:vAlign w:val="bottom"/>
          </w:tcPr>
          <w:p w14:paraId="56F66191" w14:textId="6670E8B3"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Переходник</w:t>
            </w:r>
            <w:r w:rsidRPr="00842DAA">
              <w:rPr>
                <w:rFonts w:ascii="Times New Roman" w:hAnsi="Times New Roman" w:cs="Times New Roman"/>
                <w:color w:val="000000"/>
                <w:sz w:val="20"/>
                <w:szCs w:val="20"/>
                <w:lang w:val="en-US"/>
              </w:rPr>
              <w:t xml:space="preserve"> Adapter Sys clean Ku fbl       </w:t>
            </w:r>
          </w:p>
        </w:tc>
        <w:tc>
          <w:tcPr>
            <w:tcW w:w="4536" w:type="dxa"/>
            <w:tcBorders>
              <w:top w:val="single" w:sz="6" w:space="0" w:color="auto"/>
              <w:left w:val="single" w:sz="6" w:space="0" w:color="auto"/>
              <w:bottom w:val="single" w:sz="6" w:space="0" w:color="auto"/>
              <w:right w:val="single" w:sz="6" w:space="0" w:color="auto"/>
            </w:tcBorders>
            <w:vAlign w:val="bottom"/>
          </w:tcPr>
          <w:p w14:paraId="4509DCE7" w14:textId="149C05F4"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Переходник</w:t>
            </w:r>
            <w:r w:rsidRPr="00842DAA">
              <w:rPr>
                <w:rFonts w:ascii="Times New Roman" w:hAnsi="Times New Roman" w:cs="Times New Roman"/>
                <w:color w:val="000000"/>
                <w:sz w:val="20"/>
                <w:szCs w:val="20"/>
                <w:lang w:val="en-US"/>
              </w:rPr>
              <w:t xml:space="preserve"> Adapter Sys clean Ku fbl       </w:t>
            </w:r>
          </w:p>
        </w:tc>
        <w:tc>
          <w:tcPr>
            <w:tcW w:w="1417" w:type="dxa"/>
            <w:tcBorders>
              <w:top w:val="single" w:sz="6" w:space="0" w:color="auto"/>
              <w:left w:val="single" w:sz="6" w:space="0" w:color="auto"/>
              <w:bottom w:val="single" w:sz="6" w:space="0" w:color="auto"/>
              <w:right w:val="single" w:sz="6" w:space="0" w:color="auto"/>
            </w:tcBorders>
          </w:tcPr>
          <w:p w14:paraId="266C72F8" w14:textId="6668043F" w:rsidR="00CA6359"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98360E6" w14:textId="752C5A11"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727192D8"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34A8B61B"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227EF8AD"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02B40322"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4253" w:type="dxa"/>
            <w:tcBorders>
              <w:top w:val="single" w:sz="6" w:space="0" w:color="auto"/>
              <w:left w:val="single" w:sz="6" w:space="0" w:color="auto"/>
              <w:bottom w:val="single" w:sz="6" w:space="0" w:color="auto"/>
              <w:right w:val="single" w:sz="6" w:space="0" w:color="auto"/>
            </w:tcBorders>
            <w:vAlign w:val="bottom"/>
          </w:tcPr>
          <w:p w14:paraId="02B4C58D" w14:textId="41884532"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Кассета</w:t>
            </w:r>
            <w:r w:rsidRPr="00842DAA">
              <w:rPr>
                <w:rFonts w:ascii="Times New Roman" w:hAnsi="Times New Roman" w:cs="Times New Roman"/>
                <w:color w:val="000000"/>
                <w:sz w:val="20"/>
                <w:szCs w:val="20"/>
                <w:lang w:val="en-US"/>
              </w:rPr>
              <w:t xml:space="preserve"> Cell Check Elecsys,cobas e  </w:t>
            </w:r>
          </w:p>
        </w:tc>
        <w:tc>
          <w:tcPr>
            <w:tcW w:w="4536" w:type="dxa"/>
            <w:tcBorders>
              <w:top w:val="single" w:sz="6" w:space="0" w:color="auto"/>
              <w:left w:val="single" w:sz="6" w:space="0" w:color="auto"/>
              <w:bottom w:val="single" w:sz="6" w:space="0" w:color="auto"/>
              <w:right w:val="single" w:sz="6" w:space="0" w:color="auto"/>
            </w:tcBorders>
            <w:vAlign w:val="bottom"/>
          </w:tcPr>
          <w:p w14:paraId="6C0B59B6" w14:textId="23D3754B"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Кассета</w:t>
            </w:r>
            <w:r w:rsidRPr="00842DAA">
              <w:rPr>
                <w:rFonts w:ascii="Times New Roman" w:hAnsi="Times New Roman" w:cs="Times New Roman"/>
                <w:color w:val="000000"/>
                <w:sz w:val="20"/>
                <w:szCs w:val="20"/>
                <w:lang w:val="en-US"/>
              </w:rPr>
              <w:t xml:space="preserve"> Cell Check Elecsys,cobas e  </w:t>
            </w:r>
          </w:p>
        </w:tc>
        <w:tc>
          <w:tcPr>
            <w:tcW w:w="1417" w:type="dxa"/>
            <w:tcBorders>
              <w:top w:val="single" w:sz="6" w:space="0" w:color="auto"/>
              <w:left w:val="single" w:sz="6" w:space="0" w:color="auto"/>
              <w:bottom w:val="single" w:sz="6" w:space="0" w:color="auto"/>
              <w:right w:val="single" w:sz="6" w:space="0" w:color="auto"/>
            </w:tcBorders>
          </w:tcPr>
          <w:p w14:paraId="0A7D8165" w14:textId="0D3291BB" w:rsidR="00CA6359"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BD9A948" w14:textId="66D67F05"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57606DAE"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1279F7B"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277ED180"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6F0F516"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253" w:type="dxa"/>
            <w:tcBorders>
              <w:top w:val="single" w:sz="6" w:space="0" w:color="auto"/>
              <w:left w:val="single" w:sz="6" w:space="0" w:color="auto"/>
              <w:bottom w:val="single" w:sz="6" w:space="0" w:color="auto"/>
              <w:right w:val="single" w:sz="6" w:space="0" w:color="auto"/>
            </w:tcBorders>
            <w:vAlign w:val="bottom"/>
          </w:tcPr>
          <w:p w14:paraId="12F9E82B" w14:textId="4DD3DFDF"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Кассета</w:t>
            </w:r>
            <w:r w:rsidRPr="00842DAA">
              <w:rPr>
                <w:rFonts w:ascii="Times New Roman" w:hAnsi="Times New Roman" w:cs="Times New Roman"/>
                <w:color w:val="000000"/>
                <w:sz w:val="20"/>
                <w:szCs w:val="20"/>
                <w:lang w:val="en-US"/>
              </w:rPr>
              <w:t xml:space="preserve"> BlankCell Elecsys,cobas e  </w:t>
            </w:r>
          </w:p>
        </w:tc>
        <w:tc>
          <w:tcPr>
            <w:tcW w:w="4536" w:type="dxa"/>
            <w:tcBorders>
              <w:top w:val="single" w:sz="6" w:space="0" w:color="auto"/>
              <w:left w:val="single" w:sz="6" w:space="0" w:color="auto"/>
              <w:bottom w:val="single" w:sz="6" w:space="0" w:color="auto"/>
              <w:right w:val="single" w:sz="6" w:space="0" w:color="auto"/>
            </w:tcBorders>
            <w:vAlign w:val="bottom"/>
          </w:tcPr>
          <w:p w14:paraId="184C6336" w14:textId="54404DEB"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Кассета</w:t>
            </w:r>
            <w:r w:rsidRPr="00842DAA">
              <w:rPr>
                <w:rFonts w:ascii="Times New Roman" w:hAnsi="Times New Roman" w:cs="Times New Roman"/>
                <w:color w:val="000000"/>
                <w:sz w:val="20"/>
                <w:szCs w:val="20"/>
                <w:lang w:val="en-US"/>
              </w:rPr>
              <w:t xml:space="preserve"> BlankCell Elecsys,cobas e  </w:t>
            </w:r>
          </w:p>
        </w:tc>
        <w:tc>
          <w:tcPr>
            <w:tcW w:w="1417" w:type="dxa"/>
            <w:tcBorders>
              <w:top w:val="single" w:sz="6" w:space="0" w:color="auto"/>
              <w:left w:val="single" w:sz="6" w:space="0" w:color="auto"/>
              <w:bottom w:val="single" w:sz="6" w:space="0" w:color="auto"/>
              <w:right w:val="single" w:sz="6" w:space="0" w:color="auto"/>
            </w:tcBorders>
          </w:tcPr>
          <w:p w14:paraId="4586BAD3" w14:textId="33466A2F" w:rsidR="00CA6359"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CBA10EF" w14:textId="36DBD290"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5F867BC3"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01D57A91"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1EC15A26"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2992B11C"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253" w:type="dxa"/>
            <w:tcBorders>
              <w:top w:val="single" w:sz="6" w:space="0" w:color="auto"/>
              <w:left w:val="single" w:sz="6" w:space="0" w:color="auto"/>
              <w:bottom w:val="single" w:sz="6" w:space="0" w:color="auto"/>
              <w:right w:val="single" w:sz="6" w:space="0" w:color="auto"/>
            </w:tcBorders>
            <w:vAlign w:val="bottom"/>
          </w:tcPr>
          <w:p w14:paraId="265D011A" w14:textId="2A29BD40"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Sys Wash Elecsys,cobas e   </w:t>
            </w:r>
          </w:p>
        </w:tc>
        <w:tc>
          <w:tcPr>
            <w:tcW w:w="4536" w:type="dxa"/>
            <w:tcBorders>
              <w:top w:val="single" w:sz="6" w:space="0" w:color="auto"/>
              <w:left w:val="single" w:sz="6" w:space="0" w:color="auto"/>
              <w:bottom w:val="single" w:sz="6" w:space="0" w:color="auto"/>
              <w:right w:val="single" w:sz="6" w:space="0" w:color="auto"/>
            </w:tcBorders>
            <w:vAlign w:val="bottom"/>
          </w:tcPr>
          <w:p w14:paraId="58FFFC83" w14:textId="1E4DF90C"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Sys Wash Elecsys,cobas e   </w:t>
            </w:r>
          </w:p>
        </w:tc>
        <w:tc>
          <w:tcPr>
            <w:tcW w:w="1417" w:type="dxa"/>
            <w:tcBorders>
              <w:top w:val="single" w:sz="6" w:space="0" w:color="auto"/>
              <w:left w:val="single" w:sz="6" w:space="0" w:color="auto"/>
              <w:bottom w:val="single" w:sz="6" w:space="0" w:color="auto"/>
              <w:right w:val="single" w:sz="6" w:space="0" w:color="auto"/>
            </w:tcBorders>
          </w:tcPr>
          <w:p w14:paraId="6F872506" w14:textId="3D469A27" w:rsidR="00CA6359" w:rsidRPr="00AD2FE8"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EA4458D" w14:textId="55E3DABF" w:rsidR="00CA6359" w:rsidRPr="00E75ECB"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4797D557"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4A53CB"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004886D0"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77D7FA26"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4253" w:type="dxa"/>
            <w:tcBorders>
              <w:top w:val="single" w:sz="6" w:space="0" w:color="auto"/>
              <w:left w:val="single" w:sz="6" w:space="0" w:color="auto"/>
              <w:bottom w:val="single" w:sz="6" w:space="0" w:color="auto"/>
              <w:right w:val="single" w:sz="6" w:space="0" w:color="auto"/>
            </w:tcBorders>
            <w:vAlign w:val="bottom"/>
          </w:tcPr>
          <w:p w14:paraId="39D7765E" w14:textId="214BBE8F" w:rsidR="00CA6359" w:rsidRPr="00E75ECB"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Разбавитель универсальный Universal Diluent   </w:t>
            </w:r>
          </w:p>
        </w:tc>
        <w:tc>
          <w:tcPr>
            <w:tcW w:w="4536" w:type="dxa"/>
            <w:tcBorders>
              <w:top w:val="single" w:sz="6" w:space="0" w:color="auto"/>
              <w:left w:val="single" w:sz="6" w:space="0" w:color="auto"/>
              <w:bottom w:val="single" w:sz="6" w:space="0" w:color="auto"/>
              <w:right w:val="single" w:sz="6" w:space="0" w:color="auto"/>
            </w:tcBorders>
            <w:vAlign w:val="bottom"/>
          </w:tcPr>
          <w:p w14:paraId="19E4CF0A" w14:textId="71DA4060" w:rsidR="00CA6359" w:rsidRPr="00E75ECB"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Разбавитель универсальный Universal Diluent   </w:t>
            </w:r>
          </w:p>
        </w:tc>
        <w:tc>
          <w:tcPr>
            <w:tcW w:w="1417" w:type="dxa"/>
            <w:tcBorders>
              <w:top w:val="single" w:sz="6" w:space="0" w:color="auto"/>
              <w:left w:val="single" w:sz="6" w:space="0" w:color="auto"/>
              <w:bottom w:val="single" w:sz="6" w:space="0" w:color="auto"/>
              <w:right w:val="single" w:sz="6" w:space="0" w:color="auto"/>
            </w:tcBorders>
          </w:tcPr>
          <w:p w14:paraId="79E772C5" w14:textId="4623B81F" w:rsidR="00CA6359" w:rsidRPr="00AD2FE8"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F2ADBFD" w14:textId="42E9E974" w:rsidR="00CA6359" w:rsidRPr="00E75ECB"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023357AC"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2F7D5C7A"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4E46B803"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45753FFF"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w:t>
            </w:r>
          </w:p>
        </w:tc>
        <w:tc>
          <w:tcPr>
            <w:tcW w:w="4253" w:type="dxa"/>
            <w:tcBorders>
              <w:top w:val="single" w:sz="6" w:space="0" w:color="auto"/>
              <w:left w:val="single" w:sz="6" w:space="0" w:color="auto"/>
              <w:bottom w:val="single" w:sz="6" w:space="0" w:color="auto"/>
              <w:right w:val="single" w:sz="6" w:space="0" w:color="auto"/>
            </w:tcBorders>
            <w:vAlign w:val="bottom"/>
          </w:tcPr>
          <w:p w14:paraId="3A427274" w14:textId="22ADD8F7"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ProCell Elecsys, cobas e     </w:t>
            </w:r>
          </w:p>
        </w:tc>
        <w:tc>
          <w:tcPr>
            <w:tcW w:w="4536" w:type="dxa"/>
            <w:tcBorders>
              <w:top w:val="single" w:sz="6" w:space="0" w:color="auto"/>
              <w:left w:val="single" w:sz="6" w:space="0" w:color="auto"/>
              <w:bottom w:val="single" w:sz="6" w:space="0" w:color="auto"/>
              <w:right w:val="single" w:sz="6" w:space="0" w:color="auto"/>
            </w:tcBorders>
            <w:vAlign w:val="bottom"/>
          </w:tcPr>
          <w:p w14:paraId="222DAB14" w14:textId="02693CB3"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ProCell Elecsys, cobas e     </w:t>
            </w:r>
          </w:p>
        </w:tc>
        <w:tc>
          <w:tcPr>
            <w:tcW w:w="1417" w:type="dxa"/>
            <w:tcBorders>
              <w:top w:val="single" w:sz="6" w:space="0" w:color="auto"/>
              <w:left w:val="single" w:sz="6" w:space="0" w:color="auto"/>
              <w:bottom w:val="single" w:sz="6" w:space="0" w:color="auto"/>
              <w:right w:val="single" w:sz="6" w:space="0" w:color="auto"/>
            </w:tcBorders>
          </w:tcPr>
          <w:p w14:paraId="4D08D710" w14:textId="2D5232CF" w:rsidR="00CA6359" w:rsidRPr="00AD2FE8"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72F4E83" w14:textId="0FDC12B0" w:rsidR="00CA6359" w:rsidRPr="00E75ECB"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15</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371C6505"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775183F7"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5B6A46EF"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2A838228"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4253" w:type="dxa"/>
            <w:tcBorders>
              <w:top w:val="single" w:sz="6" w:space="0" w:color="auto"/>
              <w:left w:val="single" w:sz="6" w:space="0" w:color="auto"/>
              <w:bottom w:val="single" w:sz="6" w:space="0" w:color="auto"/>
              <w:right w:val="single" w:sz="6" w:space="0" w:color="auto"/>
            </w:tcBorders>
            <w:vAlign w:val="bottom"/>
          </w:tcPr>
          <w:p w14:paraId="5E96EE82" w14:textId="08C59CAB"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CleanCell Elecsys,cobas e      </w:t>
            </w:r>
          </w:p>
        </w:tc>
        <w:tc>
          <w:tcPr>
            <w:tcW w:w="4536" w:type="dxa"/>
            <w:tcBorders>
              <w:top w:val="single" w:sz="6" w:space="0" w:color="auto"/>
              <w:left w:val="single" w:sz="6" w:space="0" w:color="auto"/>
              <w:bottom w:val="single" w:sz="6" w:space="0" w:color="auto"/>
              <w:right w:val="single" w:sz="6" w:space="0" w:color="auto"/>
            </w:tcBorders>
            <w:vAlign w:val="bottom"/>
          </w:tcPr>
          <w:p w14:paraId="5F48CD50" w14:textId="2017FE7A"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CleanCell Elecsys,cobas e      </w:t>
            </w:r>
          </w:p>
        </w:tc>
        <w:tc>
          <w:tcPr>
            <w:tcW w:w="1417" w:type="dxa"/>
            <w:tcBorders>
              <w:top w:val="single" w:sz="6" w:space="0" w:color="auto"/>
              <w:left w:val="single" w:sz="6" w:space="0" w:color="auto"/>
              <w:bottom w:val="single" w:sz="6" w:space="0" w:color="auto"/>
              <w:right w:val="single" w:sz="6" w:space="0" w:color="auto"/>
            </w:tcBorders>
          </w:tcPr>
          <w:p w14:paraId="06F958F9" w14:textId="7A66FCA4" w:rsidR="00CA6359" w:rsidRPr="00AD2FE8"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6D6F2F1" w14:textId="2FF5EB26" w:rsidR="00CA6359" w:rsidRPr="00E75ECB"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15</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07E56482"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0D409E28"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6E1955DC"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32FC7B29"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4253" w:type="dxa"/>
            <w:tcBorders>
              <w:top w:val="single" w:sz="6" w:space="0" w:color="auto"/>
              <w:left w:val="single" w:sz="6" w:space="0" w:color="auto"/>
              <w:bottom w:val="single" w:sz="6" w:space="0" w:color="auto"/>
              <w:right w:val="single" w:sz="6" w:space="0" w:color="auto"/>
            </w:tcBorders>
            <w:vAlign w:val="bottom"/>
          </w:tcPr>
          <w:p w14:paraId="2EE9587F" w14:textId="084AE5ED"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Чистящий</w:t>
            </w: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ISE cleaning solution Sys Clean</w:t>
            </w:r>
          </w:p>
        </w:tc>
        <w:tc>
          <w:tcPr>
            <w:tcW w:w="4536" w:type="dxa"/>
            <w:tcBorders>
              <w:top w:val="single" w:sz="6" w:space="0" w:color="auto"/>
              <w:left w:val="single" w:sz="6" w:space="0" w:color="auto"/>
              <w:bottom w:val="single" w:sz="6" w:space="0" w:color="auto"/>
              <w:right w:val="single" w:sz="6" w:space="0" w:color="auto"/>
            </w:tcBorders>
            <w:vAlign w:val="bottom"/>
          </w:tcPr>
          <w:p w14:paraId="48F4C00D" w14:textId="3C6375C3"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Чистящий</w:t>
            </w: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раствор</w:t>
            </w:r>
            <w:r w:rsidRPr="00842DAA">
              <w:rPr>
                <w:rFonts w:ascii="Times New Roman" w:hAnsi="Times New Roman" w:cs="Times New Roman"/>
                <w:color w:val="000000"/>
                <w:sz w:val="20"/>
                <w:szCs w:val="20"/>
                <w:lang w:val="en-US"/>
              </w:rPr>
              <w:t xml:space="preserve"> ISE cleaning solution Sys Clean</w:t>
            </w:r>
          </w:p>
        </w:tc>
        <w:tc>
          <w:tcPr>
            <w:tcW w:w="1417" w:type="dxa"/>
            <w:tcBorders>
              <w:top w:val="single" w:sz="6" w:space="0" w:color="auto"/>
              <w:left w:val="single" w:sz="6" w:space="0" w:color="auto"/>
              <w:bottom w:val="single" w:sz="6" w:space="0" w:color="auto"/>
              <w:right w:val="single" w:sz="6" w:space="0" w:color="auto"/>
            </w:tcBorders>
          </w:tcPr>
          <w:p w14:paraId="70788A3C" w14:textId="592BFC0C" w:rsidR="00CA6359" w:rsidRPr="00AD2FE8"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B5C25FE" w14:textId="1F03E4A8" w:rsidR="00CA6359" w:rsidRPr="00E75ECB"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68ACED44"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03002F17"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2B7A6E90"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73B29ACA"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4253" w:type="dxa"/>
            <w:tcBorders>
              <w:top w:val="single" w:sz="6" w:space="0" w:color="auto"/>
              <w:left w:val="single" w:sz="6" w:space="0" w:color="auto"/>
              <w:bottom w:val="single" w:sz="6" w:space="0" w:color="auto"/>
              <w:right w:val="single" w:sz="6" w:space="0" w:color="auto"/>
            </w:tcBorders>
            <w:vAlign w:val="bottom"/>
          </w:tcPr>
          <w:p w14:paraId="5C4B089D" w14:textId="6D22C9C8" w:rsidR="00CA6359" w:rsidRPr="00E75ECB"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Разбавитель MultiAssay Diluent MultiAssay  </w:t>
            </w:r>
          </w:p>
        </w:tc>
        <w:tc>
          <w:tcPr>
            <w:tcW w:w="4536" w:type="dxa"/>
            <w:tcBorders>
              <w:top w:val="single" w:sz="6" w:space="0" w:color="auto"/>
              <w:left w:val="single" w:sz="6" w:space="0" w:color="auto"/>
              <w:bottom w:val="single" w:sz="6" w:space="0" w:color="auto"/>
              <w:right w:val="single" w:sz="6" w:space="0" w:color="auto"/>
            </w:tcBorders>
            <w:vAlign w:val="bottom"/>
          </w:tcPr>
          <w:p w14:paraId="459661AD" w14:textId="30C76D3D" w:rsidR="00CA6359" w:rsidRPr="00E75ECB" w:rsidRDefault="00CA6359" w:rsidP="00CA6359">
            <w:pPr>
              <w:spacing w:after="0" w:line="240" w:lineRule="auto"/>
              <w:rPr>
                <w:rFonts w:ascii="Times New Roman" w:hAnsi="Times New Roman" w:cs="Times New Roman"/>
                <w:color w:val="000000"/>
                <w:sz w:val="20"/>
                <w:szCs w:val="20"/>
              </w:rPr>
            </w:pPr>
            <w:r w:rsidRPr="00842DAA">
              <w:rPr>
                <w:rFonts w:ascii="Times New Roman" w:hAnsi="Times New Roman" w:cs="Times New Roman"/>
                <w:color w:val="000000"/>
                <w:sz w:val="20"/>
                <w:szCs w:val="20"/>
              </w:rPr>
              <w:t xml:space="preserve">Разбавитель MultiAssay Diluent MultiAssay  </w:t>
            </w:r>
          </w:p>
        </w:tc>
        <w:tc>
          <w:tcPr>
            <w:tcW w:w="1417" w:type="dxa"/>
            <w:tcBorders>
              <w:top w:val="single" w:sz="6" w:space="0" w:color="auto"/>
              <w:left w:val="single" w:sz="6" w:space="0" w:color="auto"/>
              <w:bottom w:val="single" w:sz="6" w:space="0" w:color="auto"/>
              <w:right w:val="single" w:sz="6" w:space="0" w:color="auto"/>
            </w:tcBorders>
          </w:tcPr>
          <w:p w14:paraId="352E003E" w14:textId="0ED4A34F" w:rsidR="00CA6359" w:rsidRPr="00AD2FE8"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0CC0E8F" w14:textId="548E3AFC" w:rsidR="00CA6359" w:rsidRPr="00E75ECB"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0D030E6E"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91B2E91"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4CE7B660"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3B6C39B9"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4253" w:type="dxa"/>
            <w:tcBorders>
              <w:top w:val="single" w:sz="6" w:space="0" w:color="auto"/>
              <w:left w:val="single" w:sz="6" w:space="0" w:color="auto"/>
              <w:bottom w:val="single" w:sz="6" w:space="0" w:color="auto"/>
              <w:right w:val="single" w:sz="6" w:space="0" w:color="auto"/>
            </w:tcBorders>
            <w:vAlign w:val="bottom"/>
          </w:tcPr>
          <w:p w14:paraId="299ED877" w14:textId="2DAE5395"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Емкость</w:t>
            </w: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для</w:t>
            </w: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отходов</w:t>
            </w:r>
            <w:r w:rsidRPr="00842DAA">
              <w:rPr>
                <w:rFonts w:ascii="Times New Roman" w:hAnsi="Times New Roman" w:cs="Times New Roman"/>
                <w:color w:val="000000"/>
                <w:sz w:val="20"/>
                <w:szCs w:val="20"/>
                <w:lang w:val="en-US"/>
              </w:rPr>
              <w:t xml:space="preserve"> Clean liner Elecsys 2010/cobas e411</w:t>
            </w:r>
          </w:p>
        </w:tc>
        <w:tc>
          <w:tcPr>
            <w:tcW w:w="4536" w:type="dxa"/>
            <w:tcBorders>
              <w:top w:val="single" w:sz="6" w:space="0" w:color="auto"/>
              <w:left w:val="single" w:sz="6" w:space="0" w:color="auto"/>
              <w:bottom w:val="single" w:sz="6" w:space="0" w:color="auto"/>
              <w:right w:val="single" w:sz="6" w:space="0" w:color="auto"/>
            </w:tcBorders>
            <w:vAlign w:val="bottom"/>
          </w:tcPr>
          <w:p w14:paraId="4DE315B0" w14:textId="2B329DC5" w:rsidR="00CA6359" w:rsidRPr="00CA6359" w:rsidRDefault="00CA6359" w:rsidP="00CA6359">
            <w:pPr>
              <w:spacing w:after="0" w:line="240" w:lineRule="auto"/>
              <w:rPr>
                <w:rFonts w:ascii="Times New Roman" w:hAnsi="Times New Roman" w:cs="Times New Roman"/>
                <w:color w:val="000000"/>
                <w:sz w:val="20"/>
                <w:szCs w:val="20"/>
                <w:lang w:val="en-US"/>
              </w:rPr>
            </w:pPr>
            <w:r w:rsidRPr="00842DAA">
              <w:rPr>
                <w:rFonts w:ascii="Times New Roman" w:hAnsi="Times New Roman" w:cs="Times New Roman"/>
                <w:color w:val="000000"/>
                <w:sz w:val="20"/>
                <w:szCs w:val="20"/>
              </w:rPr>
              <w:t>Емкость</w:t>
            </w: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для</w:t>
            </w:r>
            <w:r w:rsidRPr="00842DAA">
              <w:rPr>
                <w:rFonts w:ascii="Times New Roman" w:hAnsi="Times New Roman" w:cs="Times New Roman"/>
                <w:color w:val="000000"/>
                <w:sz w:val="20"/>
                <w:szCs w:val="20"/>
                <w:lang w:val="en-US"/>
              </w:rPr>
              <w:t xml:space="preserve"> </w:t>
            </w:r>
            <w:r w:rsidRPr="00842DAA">
              <w:rPr>
                <w:rFonts w:ascii="Times New Roman" w:hAnsi="Times New Roman" w:cs="Times New Roman"/>
                <w:color w:val="000000"/>
                <w:sz w:val="20"/>
                <w:szCs w:val="20"/>
              </w:rPr>
              <w:t>отходов</w:t>
            </w:r>
            <w:r w:rsidRPr="00842DAA">
              <w:rPr>
                <w:rFonts w:ascii="Times New Roman" w:hAnsi="Times New Roman" w:cs="Times New Roman"/>
                <w:color w:val="000000"/>
                <w:sz w:val="20"/>
                <w:szCs w:val="20"/>
                <w:lang w:val="en-US"/>
              </w:rPr>
              <w:t xml:space="preserve"> Clean liner Elecsys 2010/cobas e411</w:t>
            </w:r>
          </w:p>
        </w:tc>
        <w:tc>
          <w:tcPr>
            <w:tcW w:w="1417" w:type="dxa"/>
            <w:tcBorders>
              <w:top w:val="single" w:sz="6" w:space="0" w:color="auto"/>
              <w:left w:val="single" w:sz="6" w:space="0" w:color="auto"/>
              <w:bottom w:val="single" w:sz="6" w:space="0" w:color="auto"/>
              <w:right w:val="single" w:sz="6" w:space="0" w:color="auto"/>
            </w:tcBorders>
          </w:tcPr>
          <w:p w14:paraId="1BC3CD38" w14:textId="2EBCF567" w:rsidR="00CA6359" w:rsidRPr="00AD2FE8" w:rsidRDefault="00CA6359" w:rsidP="00CA6359">
            <w:pPr>
              <w:spacing w:after="0" w:line="240" w:lineRule="auto"/>
              <w:jc w:val="center"/>
              <w:rPr>
                <w:rFonts w:ascii="Times New Roman" w:hAnsi="Times New Roman" w:cs="Times New Roman"/>
                <w:color w:val="000000"/>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1A48D5F" w14:textId="25091C4E" w:rsidR="00CA6359" w:rsidRPr="00E75ECB"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32F23C6E"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24DC5E44"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0AAA25D2"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89F5F4" w14:textId="14877B92"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4253" w:type="dxa"/>
            <w:tcBorders>
              <w:top w:val="single" w:sz="6" w:space="0" w:color="auto"/>
              <w:left w:val="single" w:sz="6" w:space="0" w:color="auto"/>
              <w:bottom w:val="single" w:sz="6" w:space="0" w:color="auto"/>
              <w:right w:val="single" w:sz="6" w:space="0" w:color="auto"/>
            </w:tcBorders>
            <w:vAlign w:val="bottom"/>
          </w:tcPr>
          <w:p w14:paraId="08AD6D35" w14:textId="4877F797" w:rsidR="00CA6359" w:rsidRPr="00D2374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Разбавитель Нейронспецифическая енолаза(NSE Diluent)</w:t>
            </w:r>
          </w:p>
        </w:tc>
        <w:tc>
          <w:tcPr>
            <w:tcW w:w="4536" w:type="dxa"/>
            <w:tcBorders>
              <w:top w:val="single" w:sz="6" w:space="0" w:color="auto"/>
              <w:left w:val="single" w:sz="6" w:space="0" w:color="auto"/>
              <w:bottom w:val="single" w:sz="6" w:space="0" w:color="auto"/>
              <w:right w:val="single" w:sz="6" w:space="0" w:color="auto"/>
            </w:tcBorders>
            <w:vAlign w:val="bottom"/>
          </w:tcPr>
          <w:p w14:paraId="00433C63" w14:textId="7B56C379" w:rsidR="00CA6359" w:rsidRPr="00D2374C"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Разбавитель Нейронспецифическая енолаза(NSE Diluent)</w:t>
            </w:r>
          </w:p>
        </w:tc>
        <w:tc>
          <w:tcPr>
            <w:tcW w:w="1417" w:type="dxa"/>
            <w:tcBorders>
              <w:top w:val="single" w:sz="6" w:space="0" w:color="auto"/>
              <w:left w:val="single" w:sz="6" w:space="0" w:color="auto"/>
              <w:bottom w:val="single" w:sz="6" w:space="0" w:color="auto"/>
              <w:right w:val="single" w:sz="6" w:space="0" w:color="auto"/>
            </w:tcBorders>
          </w:tcPr>
          <w:p w14:paraId="2E7042EF" w14:textId="733751A9" w:rsidR="00CA6359" w:rsidRPr="00D2374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3C4A1AB" w14:textId="63306FAD" w:rsidR="00CA6359" w:rsidRPr="00D2374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7AF2FD" w14:textId="1205283F"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C8B3E6" w14:textId="1F0BFC78"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16ECAA7D"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79A3A9" w14:textId="00BD3D4E"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4253" w:type="dxa"/>
            <w:tcBorders>
              <w:top w:val="single" w:sz="6" w:space="0" w:color="auto"/>
              <w:left w:val="single" w:sz="6" w:space="0" w:color="auto"/>
              <w:bottom w:val="single" w:sz="6" w:space="0" w:color="auto"/>
              <w:right w:val="single" w:sz="6" w:space="0" w:color="auto"/>
            </w:tcBorders>
            <w:vAlign w:val="bottom"/>
          </w:tcPr>
          <w:p w14:paraId="218850FB" w14:textId="313BBCD7" w:rsidR="00CA6359" w:rsidRPr="00CA6359" w:rsidRDefault="00CA6359" w:rsidP="00CA6359">
            <w:pPr>
              <w:spacing w:after="0" w:line="240" w:lineRule="auto"/>
              <w:rPr>
                <w:rFonts w:ascii="Times New Roman" w:hAnsi="Times New Roman" w:cs="Times New Roman"/>
                <w:sz w:val="20"/>
                <w:szCs w:val="20"/>
                <w:lang w:val="en-US"/>
              </w:rPr>
            </w:pPr>
            <w:r w:rsidRPr="00842DAA">
              <w:rPr>
                <w:rFonts w:ascii="Times New Roman" w:hAnsi="Times New Roman" w:cs="Times New Roman"/>
                <w:color w:val="000000"/>
                <w:sz w:val="20"/>
                <w:szCs w:val="20"/>
              </w:rPr>
              <w:t>Кюветы</w:t>
            </w:r>
            <w:r w:rsidRPr="00842DAA">
              <w:rPr>
                <w:rFonts w:ascii="Times New Roman" w:hAnsi="Times New Roman" w:cs="Times New Roman"/>
                <w:color w:val="000000"/>
                <w:sz w:val="20"/>
                <w:szCs w:val="20"/>
                <w:lang w:val="en-US"/>
              </w:rPr>
              <w:t xml:space="preserve"> ASSAY CUP ELECSYS2010/cobas e411</w:t>
            </w:r>
          </w:p>
        </w:tc>
        <w:tc>
          <w:tcPr>
            <w:tcW w:w="4536" w:type="dxa"/>
            <w:tcBorders>
              <w:top w:val="single" w:sz="6" w:space="0" w:color="auto"/>
              <w:left w:val="single" w:sz="6" w:space="0" w:color="auto"/>
              <w:bottom w:val="single" w:sz="6" w:space="0" w:color="auto"/>
              <w:right w:val="single" w:sz="6" w:space="0" w:color="auto"/>
            </w:tcBorders>
            <w:vAlign w:val="bottom"/>
          </w:tcPr>
          <w:p w14:paraId="059764B6" w14:textId="2CB56D88" w:rsidR="00CA6359" w:rsidRPr="00CA6359" w:rsidRDefault="00CA6359" w:rsidP="00CA6359">
            <w:pPr>
              <w:spacing w:after="0" w:line="240" w:lineRule="auto"/>
              <w:rPr>
                <w:rFonts w:ascii="Times New Roman" w:hAnsi="Times New Roman" w:cs="Times New Roman"/>
                <w:sz w:val="20"/>
                <w:szCs w:val="20"/>
                <w:lang w:val="en-US"/>
              </w:rPr>
            </w:pPr>
            <w:r w:rsidRPr="00842DAA">
              <w:rPr>
                <w:rFonts w:ascii="Times New Roman" w:hAnsi="Times New Roman" w:cs="Times New Roman"/>
                <w:color w:val="000000"/>
                <w:sz w:val="20"/>
                <w:szCs w:val="20"/>
              </w:rPr>
              <w:t>Кюветы</w:t>
            </w:r>
            <w:r w:rsidRPr="00842DAA">
              <w:rPr>
                <w:rFonts w:ascii="Times New Roman" w:hAnsi="Times New Roman" w:cs="Times New Roman"/>
                <w:color w:val="000000"/>
                <w:sz w:val="20"/>
                <w:szCs w:val="20"/>
                <w:lang w:val="en-US"/>
              </w:rPr>
              <w:t xml:space="preserve"> ASSAY CUP ELECSYS2010/cobas e411</w:t>
            </w:r>
          </w:p>
        </w:tc>
        <w:tc>
          <w:tcPr>
            <w:tcW w:w="1417" w:type="dxa"/>
            <w:tcBorders>
              <w:top w:val="single" w:sz="6" w:space="0" w:color="auto"/>
              <w:left w:val="single" w:sz="6" w:space="0" w:color="auto"/>
              <w:bottom w:val="single" w:sz="6" w:space="0" w:color="auto"/>
              <w:right w:val="single" w:sz="6" w:space="0" w:color="auto"/>
            </w:tcBorders>
          </w:tcPr>
          <w:p w14:paraId="1BFF3E16" w14:textId="43BC67B9" w:rsidR="00CA6359" w:rsidRPr="00D2374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9FD8CAA" w14:textId="1E53C702" w:rsidR="00CA6359" w:rsidRPr="00D2374C"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7F0A11D9" w14:textId="6AE5BC05"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05BA599" w14:textId="29E151D9"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327E2A39"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BA9658" w14:textId="683E4058"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4253" w:type="dxa"/>
            <w:tcBorders>
              <w:top w:val="single" w:sz="6" w:space="0" w:color="auto"/>
              <w:left w:val="single" w:sz="6" w:space="0" w:color="auto"/>
              <w:bottom w:val="single" w:sz="6" w:space="0" w:color="auto"/>
              <w:right w:val="single" w:sz="6" w:space="0" w:color="auto"/>
            </w:tcBorders>
            <w:vAlign w:val="bottom"/>
          </w:tcPr>
          <w:p w14:paraId="6D26669D" w14:textId="02235D2D" w:rsidR="00CA6359" w:rsidRPr="00CC1230"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Чашечка для образца Cobas sample cup 5000pcs   </w:t>
            </w:r>
          </w:p>
        </w:tc>
        <w:tc>
          <w:tcPr>
            <w:tcW w:w="4536" w:type="dxa"/>
            <w:tcBorders>
              <w:top w:val="single" w:sz="6" w:space="0" w:color="auto"/>
              <w:left w:val="single" w:sz="6" w:space="0" w:color="auto"/>
              <w:bottom w:val="single" w:sz="6" w:space="0" w:color="auto"/>
              <w:right w:val="single" w:sz="6" w:space="0" w:color="auto"/>
            </w:tcBorders>
            <w:vAlign w:val="bottom"/>
          </w:tcPr>
          <w:p w14:paraId="753B7B29" w14:textId="7EF6F344" w:rsidR="00CA6359" w:rsidRPr="00CC1230" w:rsidRDefault="00CA6359" w:rsidP="00CA6359">
            <w:pPr>
              <w:spacing w:after="0" w:line="240" w:lineRule="auto"/>
              <w:rPr>
                <w:rFonts w:ascii="Times New Roman" w:hAnsi="Times New Roman" w:cs="Times New Roman"/>
                <w:sz w:val="20"/>
                <w:szCs w:val="20"/>
              </w:rPr>
            </w:pPr>
            <w:r w:rsidRPr="00842DAA">
              <w:rPr>
                <w:rFonts w:ascii="Times New Roman" w:hAnsi="Times New Roman" w:cs="Times New Roman"/>
                <w:color w:val="000000"/>
                <w:sz w:val="20"/>
                <w:szCs w:val="20"/>
              </w:rPr>
              <w:t xml:space="preserve">Чашечка для образца Cobas sample cup 5000pcs   </w:t>
            </w:r>
          </w:p>
        </w:tc>
        <w:tc>
          <w:tcPr>
            <w:tcW w:w="1417" w:type="dxa"/>
            <w:tcBorders>
              <w:top w:val="single" w:sz="6" w:space="0" w:color="auto"/>
              <w:left w:val="single" w:sz="6" w:space="0" w:color="auto"/>
              <w:bottom w:val="single" w:sz="6" w:space="0" w:color="auto"/>
              <w:right w:val="single" w:sz="6" w:space="0" w:color="auto"/>
            </w:tcBorders>
          </w:tcPr>
          <w:p w14:paraId="05F0C3EB" w14:textId="3013A788"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098B0C4" w14:textId="3ED7B9BE"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CC210FD" w14:textId="0C2B89A5"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C12A62F" w14:textId="7D4C308A"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A6359" w:rsidRPr="002C39B5" w14:paraId="29A0276E" w14:textId="77777777" w:rsidTr="00CA63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269BAF" w14:textId="64BD4934" w:rsidR="00CA6359" w:rsidRDefault="00CA6359" w:rsidP="00CA63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253" w:type="dxa"/>
            <w:tcBorders>
              <w:top w:val="single" w:sz="6" w:space="0" w:color="auto"/>
              <w:left w:val="single" w:sz="6" w:space="0" w:color="auto"/>
              <w:bottom w:val="single" w:sz="6" w:space="0" w:color="auto"/>
              <w:right w:val="single" w:sz="6" w:space="0" w:color="auto"/>
            </w:tcBorders>
            <w:vAlign w:val="bottom"/>
          </w:tcPr>
          <w:p w14:paraId="3D2F4D49" w14:textId="3B1E944E" w:rsidR="00CA6359" w:rsidRPr="00CA6359" w:rsidRDefault="00CA6359" w:rsidP="00CA6359">
            <w:pPr>
              <w:spacing w:after="0" w:line="240" w:lineRule="auto"/>
              <w:rPr>
                <w:rFonts w:ascii="Times New Roman" w:hAnsi="Times New Roman" w:cs="Times New Roman"/>
                <w:sz w:val="20"/>
                <w:szCs w:val="20"/>
                <w:lang w:val="en-US"/>
              </w:rPr>
            </w:pPr>
            <w:r w:rsidRPr="00842DAA">
              <w:rPr>
                <w:rFonts w:ascii="Times New Roman" w:hAnsi="Times New Roman" w:cs="Times New Roman"/>
                <w:color w:val="000000"/>
                <w:sz w:val="20"/>
                <w:szCs w:val="20"/>
              </w:rPr>
              <w:t>Наконечники</w:t>
            </w:r>
            <w:r w:rsidRPr="00842DAA">
              <w:rPr>
                <w:rFonts w:ascii="Times New Roman" w:hAnsi="Times New Roman" w:cs="Times New Roman"/>
                <w:color w:val="000000"/>
                <w:sz w:val="20"/>
                <w:szCs w:val="20"/>
                <w:lang w:val="en-US"/>
              </w:rPr>
              <w:t xml:space="preserve"> ASSAY TIP ELECSYS 2010/cobas e411</w:t>
            </w:r>
          </w:p>
        </w:tc>
        <w:tc>
          <w:tcPr>
            <w:tcW w:w="4536" w:type="dxa"/>
            <w:tcBorders>
              <w:top w:val="single" w:sz="6" w:space="0" w:color="auto"/>
              <w:left w:val="single" w:sz="6" w:space="0" w:color="auto"/>
              <w:bottom w:val="single" w:sz="6" w:space="0" w:color="auto"/>
              <w:right w:val="single" w:sz="6" w:space="0" w:color="auto"/>
            </w:tcBorders>
            <w:vAlign w:val="bottom"/>
          </w:tcPr>
          <w:p w14:paraId="5AB4B2A6" w14:textId="0204E2EB" w:rsidR="00CA6359" w:rsidRPr="00CA6359" w:rsidRDefault="00CA6359" w:rsidP="00CA6359">
            <w:pPr>
              <w:spacing w:after="0" w:line="240" w:lineRule="auto"/>
              <w:rPr>
                <w:rFonts w:ascii="Times New Roman" w:hAnsi="Times New Roman" w:cs="Times New Roman"/>
                <w:sz w:val="20"/>
                <w:szCs w:val="20"/>
                <w:lang w:val="en-US"/>
              </w:rPr>
            </w:pPr>
            <w:r w:rsidRPr="00842DAA">
              <w:rPr>
                <w:rFonts w:ascii="Times New Roman" w:hAnsi="Times New Roman" w:cs="Times New Roman"/>
                <w:color w:val="000000"/>
                <w:sz w:val="20"/>
                <w:szCs w:val="20"/>
              </w:rPr>
              <w:t>Наконечники</w:t>
            </w:r>
            <w:r w:rsidRPr="00842DAA">
              <w:rPr>
                <w:rFonts w:ascii="Times New Roman" w:hAnsi="Times New Roman" w:cs="Times New Roman"/>
                <w:color w:val="000000"/>
                <w:sz w:val="20"/>
                <w:szCs w:val="20"/>
                <w:lang w:val="en-US"/>
              </w:rPr>
              <w:t xml:space="preserve"> ASSAY TIP ELECSYS 2010/cobas e411</w:t>
            </w:r>
          </w:p>
        </w:tc>
        <w:tc>
          <w:tcPr>
            <w:tcW w:w="1417" w:type="dxa"/>
            <w:tcBorders>
              <w:top w:val="single" w:sz="6" w:space="0" w:color="auto"/>
              <w:left w:val="single" w:sz="6" w:space="0" w:color="auto"/>
              <w:bottom w:val="single" w:sz="6" w:space="0" w:color="auto"/>
              <w:right w:val="single" w:sz="6" w:space="0" w:color="auto"/>
            </w:tcBorders>
          </w:tcPr>
          <w:p w14:paraId="61366EEF" w14:textId="695C6F58"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04A9E7F" w14:textId="1F681EB8" w:rsidR="00CA6359" w:rsidRDefault="00CA6359" w:rsidP="00CA6359">
            <w:pPr>
              <w:spacing w:after="0" w:line="240" w:lineRule="auto"/>
              <w:jc w:val="center"/>
              <w:rPr>
                <w:rFonts w:ascii="Times New Roman" w:hAnsi="Times New Roman" w:cs="Times New Roman"/>
                <w:sz w:val="20"/>
                <w:szCs w:val="20"/>
              </w:rPr>
            </w:pPr>
            <w:r w:rsidRPr="00842DAA">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49AF0F2E" w14:textId="6EEF27C6" w:rsidR="00CA6359" w:rsidRPr="002C39B5" w:rsidRDefault="00CA6359" w:rsidP="00CA63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BE63585" w14:textId="67D5CAB1" w:rsidR="00CA6359" w:rsidRPr="002C39B5" w:rsidRDefault="00CA6359" w:rsidP="00CA63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6AF8" w14:textId="77777777" w:rsidR="00E959AD" w:rsidRDefault="00E959AD">
      <w:pPr>
        <w:spacing w:after="0" w:line="240" w:lineRule="auto"/>
      </w:pPr>
      <w:r>
        <w:separator/>
      </w:r>
    </w:p>
  </w:endnote>
  <w:endnote w:type="continuationSeparator" w:id="0">
    <w:p w14:paraId="75172756" w14:textId="77777777" w:rsidR="00E959AD" w:rsidRDefault="00E9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8CF4" w14:textId="77777777" w:rsidR="00E959AD" w:rsidRDefault="00E959AD">
      <w:pPr>
        <w:spacing w:after="0" w:line="240" w:lineRule="auto"/>
      </w:pPr>
      <w:r>
        <w:separator/>
      </w:r>
    </w:p>
  </w:footnote>
  <w:footnote w:type="continuationSeparator" w:id="0">
    <w:p w14:paraId="3A84B159" w14:textId="77777777" w:rsidR="00E959AD" w:rsidRDefault="00E95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E3231"/>
    <w:rsid w:val="000F176D"/>
    <w:rsid w:val="000F2EDC"/>
    <w:rsid w:val="000F55B6"/>
    <w:rsid w:val="00103154"/>
    <w:rsid w:val="00105225"/>
    <w:rsid w:val="00106DB6"/>
    <w:rsid w:val="00130AF2"/>
    <w:rsid w:val="00133754"/>
    <w:rsid w:val="0013659D"/>
    <w:rsid w:val="00152C29"/>
    <w:rsid w:val="001571CA"/>
    <w:rsid w:val="00167986"/>
    <w:rsid w:val="00170370"/>
    <w:rsid w:val="0019475C"/>
    <w:rsid w:val="001A16E2"/>
    <w:rsid w:val="001A2D09"/>
    <w:rsid w:val="001A3392"/>
    <w:rsid w:val="001B0000"/>
    <w:rsid w:val="001B18FA"/>
    <w:rsid w:val="001B4D84"/>
    <w:rsid w:val="001C7128"/>
    <w:rsid w:val="001E1676"/>
    <w:rsid w:val="001F03DB"/>
    <w:rsid w:val="001F0E31"/>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54E7"/>
    <w:rsid w:val="00247801"/>
    <w:rsid w:val="00251297"/>
    <w:rsid w:val="00251694"/>
    <w:rsid w:val="0026660D"/>
    <w:rsid w:val="00276AF3"/>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213EE"/>
    <w:rsid w:val="003322A1"/>
    <w:rsid w:val="00334D40"/>
    <w:rsid w:val="00352BD7"/>
    <w:rsid w:val="0035557B"/>
    <w:rsid w:val="00375E64"/>
    <w:rsid w:val="003860F4"/>
    <w:rsid w:val="00386881"/>
    <w:rsid w:val="003A6AB5"/>
    <w:rsid w:val="003C56E5"/>
    <w:rsid w:val="003D7C4E"/>
    <w:rsid w:val="003E461A"/>
    <w:rsid w:val="003F5C4C"/>
    <w:rsid w:val="0040147C"/>
    <w:rsid w:val="00405290"/>
    <w:rsid w:val="00406C3C"/>
    <w:rsid w:val="0040713B"/>
    <w:rsid w:val="0041741A"/>
    <w:rsid w:val="004208A2"/>
    <w:rsid w:val="00420DCD"/>
    <w:rsid w:val="0043274B"/>
    <w:rsid w:val="004361EB"/>
    <w:rsid w:val="0043674D"/>
    <w:rsid w:val="004414F2"/>
    <w:rsid w:val="00441709"/>
    <w:rsid w:val="00450C30"/>
    <w:rsid w:val="00453B18"/>
    <w:rsid w:val="00471DE0"/>
    <w:rsid w:val="0047756A"/>
    <w:rsid w:val="00477753"/>
    <w:rsid w:val="004817E5"/>
    <w:rsid w:val="00482A6E"/>
    <w:rsid w:val="004A22FC"/>
    <w:rsid w:val="004A4742"/>
    <w:rsid w:val="004B3985"/>
    <w:rsid w:val="004B5A59"/>
    <w:rsid w:val="004B67FB"/>
    <w:rsid w:val="004E2303"/>
    <w:rsid w:val="004E3952"/>
    <w:rsid w:val="004E4F29"/>
    <w:rsid w:val="004E78BB"/>
    <w:rsid w:val="004F1D2B"/>
    <w:rsid w:val="0051262D"/>
    <w:rsid w:val="005219EB"/>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D2D"/>
    <w:rsid w:val="005D52D5"/>
    <w:rsid w:val="005D6956"/>
    <w:rsid w:val="00612E8B"/>
    <w:rsid w:val="00622D8E"/>
    <w:rsid w:val="00624EC3"/>
    <w:rsid w:val="006304E9"/>
    <w:rsid w:val="00636C5C"/>
    <w:rsid w:val="006411F3"/>
    <w:rsid w:val="00651CC1"/>
    <w:rsid w:val="006534BD"/>
    <w:rsid w:val="0065417F"/>
    <w:rsid w:val="0065544A"/>
    <w:rsid w:val="00684D74"/>
    <w:rsid w:val="00691622"/>
    <w:rsid w:val="006A4FBC"/>
    <w:rsid w:val="006A797F"/>
    <w:rsid w:val="006D7E07"/>
    <w:rsid w:val="006E3378"/>
    <w:rsid w:val="006E40EF"/>
    <w:rsid w:val="006E5643"/>
    <w:rsid w:val="006F4206"/>
    <w:rsid w:val="0070485B"/>
    <w:rsid w:val="00712FF8"/>
    <w:rsid w:val="007169C7"/>
    <w:rsid w:val="00732756"/>
    <w:rsid w:val="00753041"/>
    <w:rsid w:val="00754387"/>
    <w:rsid w:val="007650B6"/>
    <w:rsid w:val="0076790C"/>
    <w:rsid w:val="00782220"/>
    <w:rsid w:val="00786088"/>
    <w:rsid w:val="007870DD"/>
    <w:rsid w:val="0079317D"/>
    <w:rsid w:val="00796DA4"/>
    <w:rsid w:val="007A1A83"/>
    <w:rsid w:val="007A7EA2"/>
    <w:rsid w:val="007D5EF7"/>
    <w:rsid w:val="007D6521"/>
    <w:rsid w:val="007F150E"/>
    <w:rsid w:val="007F2376"/>
    <w:rsid w:val="008018EF"/>
    <w:rsid w:val="008112E8"/>
    <w:rsid w:val="00816879"/>
    <w:rsid w:val="008303E4"/>
    <w:rsid w:val="00830E9C"/>
    <w:rsid w:val="0083180B"/>
    <w:rsid w:val="008350D7"/>
    <w:rsid w:val="00840EB9"/>
    <w:rsid w:val="00842DAA"/>
    <w:rsid w:val="00844005"/>
    <w:rsid w:val="0084421E"/>
    <w:rsid w:val="008468F1"/>
    <w:rsid w:val="00864DA5"/>
    <w:rsid w:val="00865C81"/>
    <w:rsid w:val="00865E2F"/>
    <w:rsid w:val="00872533"/>
    <w:rsid w:val="00876B37"/>
    <w:rsid w:val="00881ED4"/>
    <w:rsid w:val="00894380"/>
    <w:rsid w:val="008A2889"/>
    <w:rsid w:val="008B0F66"/>
    <w:rsid w:val="008B527E"/>
    <w:rsid w:val="008C16C4"/>
    <w:rsid w:val="008C4FBA"/>
    <w:rsid w:val="008D297B"/>
    <w:rsid w:val="008E3EFB"/>
    <w:rsid w:val="008E4F2B"/>
    <w:rsid w:val="008E55FD"/>
    <w:rsid w:val="008E6D36"/>
    <w:rsid w:val="008F7404"/>
    <w:rsid w:val="009104D7"/>
    <w:rsid w:val="00911C0A"/>
    <w:rsid w:val="00912C4E"/>
    <w:rsid w:val="00921436"/>
    <w:rsid w:val="00933ED5"/>
    <w:rsid w:val="009437FA"/>
    <w:rsid w:val="0095056D"/>
    <w:rsid w:val="00952B55"/>
    <w:rsid w:val="00960693"/>
    <w:rsid w:val="0096291A"/>
    <w:rsid w:val="00975EDC"/>
    <w:rsid w:val="009767A1"/>
    <w:rsid w:val="00976B1D"/>
    <w:rsid w:val="00983809"/>
    <w:rsid w:val="00985E3B"/>
    <w:rsid w:val="00995455"/>
    <w:rsid w:val="009A7CFC"/>
    <w:rsid w:val="009D16B2"/>
    <w:rsid w:val="009D3595"/>
    <w:rsid w:val="009E37B8"/>
    <w:rsid w:val="009F19A0"/>
    <w:rsid w:val="009F6833"/>
    <w:rsid w:val="00A0133A"/>
    <w:rsid w:val="00A0543D"/>
    <w:rsid w:val="00A15399"/>
    <w:rsid w:val="00A1576C"/>
    <w:rsid w:val="00A15C7E"/>
    <w:rsid w:val="00A17AA0"/>
    <w:rsid w:val="00A3472C"/>
    <w:rsid w:val="00A37626"/>
    <w:rsid w:val="00A55555"/>
    <w:rsid w:val="00A70443"/>
    <w:rsid w:val="00A70C47"/>
    <w:rsid w:val="00A736DF"/>
    <w:rsid w:val="00AA035D"/>
    <w:rsid w:val="00AA5D5D"/>
    <w:rsid w:val="00AA6BD0"/>
    <w:rsid w:val="00AB3DBD"/>
    <w:rsid w:val="00AC0297"/>
    <w:rsid w:val="00AC489B"/>
    <w:rsid w:val="00AD743B"/>
    <w:rsid w:val="00AE5B58"/>
    <w:rsid w:val="00AF3706"/>
    <w:rsid w:val="00AF6B9C"/>
    <w:rsid w:val="00B05247"/>
    <w:rsid w:val="00B0700B"/>
    <w:rsid w:val="00B11FBB"/>
    <w:rsid w:val="00B1292E"/>
    <w:rsid w:val="00B15D80"/>
    <w:rsid w:val="00B241D8"/>
    <w:rsid w:val="00B24B4B"/>
    <w:rsid w:val="00B264B5"/>
    <w:rsid w:val="00B33D61"/>
    <w:rsid w:val="00B400BC"/>
    <w:rsid w:val="00B528CA"/>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4690F"/>
    <w:rsid w:val="00C57A90"/>
    <w:rsid w:val="00C65436"/>
    <w:rsid w:val="00C770BC"/>
    <w:rsid w:val="00C816DB"/>
    <w:rsid w:val="00C83158"/>
    <w:rsid w:val="00C83EBA"/>
    <w:rsid w:val="00C85408"/>
    <w:rsid w:val="00C921CE"/>
    <w:rsid w:val="00C95F02"/>
    <w:rsid w:val="00CA6359"/>
    <w:rsid w:val="00CB6FED"/>
    <w:rsid w:val="00CC1230"/>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56B9F"/>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85E48"/>
    <w:rsid w:val="00E93282"/>
    <w:rsid w:val="00E959AD"/>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631CE"/>
    <w:rsid w:val="00F646C1"/>
    <w:rsid w:val="00F77352"/>
    <w:rsid w:val="00F843DD"/>
    <w:rsid w:val="00F862AF"/>
    <w:rsid w:val="00F865D9"/>
    <w:rsid w:val="00FA3AED"/>
    <w:rsid w:val="00FA5187"/>
    <w:rsid w:val="00FA76D5"/>
    <w:rsid w:val="00FB4BE9"/>
    <w:rsid w:val="00FB4CE4"/>
    <w:rsid w:val="00FB54F8"/>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14</Pages>
  <Words>10191</Words>
  <Characters>58090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151</cp:revision>
  <cp:lastPrinted>2017-06-26T04:18:00Z</cp:lastPrinted>
  <dcterms:created xsi:type="dcterms:W3CDTF">2017-02-14T06:26:00Z</dcterms:created>
  <dcterms:modified xsi:type="dcterms:W3CDTF">2023-01-26T06:53:00Z</dcterms:modified>
</cp:coreProperties>
</file>