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44D10F03"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900EC4">
        <w:rPr>
          <w:rStyle w:val="FontStyle73"/>
          <w:sz w:val="20"/>
          <w:szCs w:val="20"/>
        </w:rPr>
        <w:t>1</w:t>
      </w:r>
      <w:r w:rsidR="00400D69">
        <w:rPr>
          <w:rStyle w:val="FontStyle73"/>
          <w:sz w:val="20"/>
          <w:szCs w:val="20"/>
        </w:rPr>
        <w:t>4</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7F0F287E" w:rsidR="00D022B1" w:rsidRPr="002C39B5" w:rsidRDefault="00400D69" w:rsidP="00EE1C6B">
      <w:pPr>
        <w:pStyle w:val="Style1"/>
        <w:spacing w:line="240" w:lineRule="auto"/>
        <w:rPr>
          <w:rStyle w:val="FontStyle73"/>
          <w:sz w:val="20"/>
          <w:szCs w:val="20"/>
        </w:rPr>
      </w:pPr>
      <w:r>
        <w:rPr>
          <w:rStyle w:val="FontStyle73"/>
          <w:sz w:val="20"/>
          <w:szCs w:val="20"/>
        </w:rPr>
        <w:t>2</w:t>
      </w:r>
      <w:r w:rsidR="00900EC4">
        <w:rPr>
          <w:rStyle w:val="FontStyle73"/>
          <w:sz w:val="20"/>
          <w:szCs w:val="20"/>
        </w:rPr>
        <w:t>1</w:t>
      </w:r>
      <w:r w:rsidR="004414F2" w:rsidRPr="002C39B5">
        <w:rPr>
          <w:rStyle w:val="FontStyle73"/>
          <w:sz w:val="20"/>
          <w:szCs w:val="20"/>
        </w:rPr>
        <w:t>.</w:t>
      </w:r>
      <w:r w:rsidR="00AE5B58">
        <w:rPr>
          <w:rStyle w:val="FontStyle73"/>
          <w:sz w:val="20"/>
          <w:szCs w:val="20"/>
        </w:rPr>
        <w:t>0</w:t>
      </w:r>
      <w:r w:rsidR="00900EC4">
        <w:rPr>
          <w:rStyle w:val="FontStyle73"/>
          <w:sz w:val="20"/>
          <w:szCs w:val="20"/>
        </w:rPr>
        <w:t>2</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28"/>
        <w:gridCol w:w="709"/>
        <w:gridCol w:w="1417"/>
        <w:gridCol w:w="1276"/>
        <w:gridCol w:w="1984"/>
      </w:tblGrid>
      <w:tr w:rsidR="00912C4E" w:rsidRPr="002C39B5" w14:paraId="49FA47D2" w14:textId="77777777" w:rsidTr="00400D69">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3119"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5628"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proofErr w:type="spellStart"/>
            <w:r w:rsidRPr="00F02F2D">
              <w:rPr>
                <w:rFonts w:ascii="Times New Roman" w:eastAsia="Times New Roman" w:hAnsi="Times New Roman" w:cs="Times New Roman"/>
                <w:b/>
                <w:sz w:val="20"/>
                <w:szCs w:val="20"/>
              </w:rPr>
              <w:t>Ед</w:t>
            </w:r>
            <w:proofErr w:type="spellEnd"/>
            <w:r w:rsidRPr="00F02F2D">
              <w:rPr>
                <w:rFonts w:ascii="Times New Roman" w:eastAsia="Times New Roman" w:hAnsi="Times New Roman" w:cs="Times New Roman"/>
                <w:b/>
                <w:sz w:val="20"/>
                <w:szCs w:val="20"/>
              </w:rPr>
              <w:t xml:space="preserve"> </w:t>
            </w:r>
            <w:proofErr w:type="spellStart"/>
            <w:r w:rsidRPr="00F02F2D">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400D69">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3119"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5628"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400D69" w:rsidRPr="00F36F51" w14:paraId="3F9688B4" w14:textId="77777777" w:rsidTr="00400D6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400D69" w:rsidRPr="00F02F2D" w:rsidRDefault="00400D69" w:rsidP="00400D69">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244300FC" w:rsidR="00400D69" w:rsidRPr="00400D69" w:rsidRDefault="00400D69" w:rsidP="00400D69">
            <w:pPr>
              <w:spacing w:after="0" w:line="240" w:lineRule="auto"/>
              <w:rPr>
                <w:rFonts w:ascii="Times New Roman" w:hAnsi="Times New Roman" w:cs="Times New Roman"/>
                <w:color w:val="000000"/>
                <w:sz w:val="20"/>
                <w:szCs w:val="20"/>
              </w:rPr>
            </w:pPr>
            <w:proofErr w:type="spellStart"/>
            <w:r w:rsidRPr="00400D69">
              <w:rPr>
                <w:rFonts w:ascii="Times New Roman" w:hAnsi="Times New Roman" w:cs="Times New Roman"/>
                <w:color w:val="000000"/>
                <w:sz w:val="20"/>
                <w:szCs w:val="20"/>
              </w:rPr>
              <w:t>Макрогол</w:t>
            </w:r>
            <w:proofErr w:type="spellEnd"/>
            <w:r w:rsidRPr="00400D69">
              <w:rPr>
                <w:rFonts w:ascii="Times New Roman" w:hAnsi="Times New Roman" w:cs="Times New Roman"/>
                <w:color w:val="000000"/>
                <w:sz w:val="20"/>
                <w:szCs w:val="20"/>
              </w:rPr>
              <w:t xml:space="preserve"> в комбинации</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3989894E" w:rsidR="00400D69" w:rsidRPr="00400D69" w:rsidRDefault="00400D69" w:rsidP="00400D69">
            <w:pPr>
              <w:spacing w:after="0" w:line="240" w:lineRule="auto"/>
              <w:rPr>
                <w:rFonts w:ascii="Times New Roman" w:hAnsi="Times New Roman" w:cs="Times New Roman"/>
                <w:color w:val="000000"/>
                <w:sz w:val="20"/>
                <w:szCs w:val="20"/>
              </w:rPr>
            </w:pPr>
            <w:r w:rsidRPr="00400D69">
              <w:rPr>
                <w:rFonts w:ascii="Times New Roman" w:hAnsi="Times New Roman" w:cs="Times New Roman"/>
                <w:color w:val="000000"/>
                <w:sz w:val="20"/>
                <w:szCs w:val="20"/>
              </w:rPr>
              <w:t>порошок для приготовления раствора для приема внутрь 64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6C65534B" w:rsidR="00400D69" w:rsidRPr="00400D69" w:rsidRDefault="00400D69" w:rsidP="00400D69">
            <w:pPr>
              <w:spacing w:after="0" w:line="240" w:lineRule="auto"/>
              <w:jc w:val="center"/>
              <w:rPr>
                <w:rFonts w:ascii="Times New Roman" w:hAnsi="Times New Roman" w:cs="Times New Roman"/>
                <w:color w:val="000000"/>
                <w:sz w:val="20"/>
                <w:szCs w:val="20"/>
              </w:rPr>
            </w:pPr>
            <w:r w:rsidRPr="00400D69">
              <w:rPr>
                <w:rFonts w:ascii="Times New Roman" w:hAnsi="Times New Roman" w:cs="Times New Roman"/>
                <w:color w:val="000000"/>
                <w:sz w:val="20"/>
                <w:szCs w:val="20"/>
              </w:rPr>
              <w:t>пакет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35F8B897" w:rsidR="00400D69" w:rsidRPr="00400D69" w:rsidRDefault="00400D69" w:rsidP="00400D69">
            <w:pPr>
              <w:spacing w:after="0" w:line="240" w:lineRule="auto"/>
              <w:jc w:val="center"/>
              <w:rPr>
                <w:rFonts w:ascii="Times New Roman" w:hAnsi="Times New Roman" w:cs="Times New Roman"/>
                <w:color w:val="000000"/>
                <w:sz w:val="20"/>
                <w:szCs w:val="20"/>
              </w:rPr>
            </w:pPr>
            <w:r w:rsidRPr="00400D69">
              <w:rPr>
                <w:rFonts w:ascii="Times New Roman" w:hAnsi="Times New Roman" w:cs="Times New Roman"/>
                <w:color w:val="000000"/>
                <w:sz w:val="20"/>
                <w:szCs w:val="20"/>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6187B044" w:rsidR="00400D69" w:rsidRPr="00400D69" w:rsidRDefault="00400D69" w:rsidP="00400D69">
            <w:pPr>
              <w:spacing w:after="0" w:line="240" w:lineRule="auto"/>
              <w:jc w:val="center"/>
              <w:rPr>
                <w:rFonts w:ascii="Times New Roman" w:hAnsi="Times New Roman" w:cs="Times New Roman"/>
                <w:sz w:val="20"/>
                <w:szCs w:val="20"/>
              </w:rPr>
            </w:pPr>
            <w:r w:rsidRPr="00400D69">
              <w:rPr>
                <w:rFonts w:ascii="Times New Roman" w:hAnsi="Times New Roman" w:cs="Times New Roman"/>
                <w:color w:val="000000"/>
                <w:sz w:val="20"/>
                <w:szCs w:val="20"/>
              </w:rPr>
              <w:t>673,74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363A2728" w:rsidR="00400D69" w:rsidRPr="00400D69" w:rsidRDefault="00400D69" w:rsidP="00400D69">
            <w:pPr>
              <w:spacing w:after="0" w:line="240" w:lineRule="auto"/>
              <w:jc w:val="center"/>
              <w:rPr>
                <w:rFonts w:ascii="Times New Roman" w:hAnsi="Times New Roman" w:cs="Times New Roman"/>
                <w:sz w:val="20"/>
                <w:szCs w:val="20"/>
              </w:rPr>
            </w:pPr>
            <w:r w:rsidRPr="00400D69">
              <w:rPr>
                <w:rFonts w:ascii="Times New Roman" w:hAnsi="Times New Roman" w:cs="Times New Roman"/>
                <w:sz w:val="20"/>
                <w:szCs w:val="20"/>
              </w:rPr>
              <w:t>235809</w:t>
            </w:r>
          </w:p>
        </w:tc>
      </w:tr>
      <w:tr w:rsidR="00400D69" w:rsidRPr="00F36F51" w14:paraId="1E00F6F1" w14:textId="77777777" w:rsidTr="00A43A22">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400D69" w:rsidRPr="00F02F2D" w:rsidRDefault="00400D69" w:rsidP="00400D69">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271654CA" w:rsidR="00400D69" w:rsidRPr="00400D69" w:rsidRDefault="00400D69" w:rsidP="00400D69">
            <w:pPr>
              <w:autoSpaceDE w:val="0"/>
              <w:autoSpaceDN w:val="0"/>
              <w:adjustRightInd w:val="0"/>
              <w:spacing w:after="0" w:line="240" w:lineRule="auto"/>
              <w:rPr>
                <w:rFonts w:ascii="Times New Roman" w:hAnsi="Times New Roman" w:cs="Times New Roman"/>
                <w:color w:val="000000"/>
                <w:sz w:val="20"/>
                <w:szCs w:val="20"/>
              </w:rPr>
            </w:pPr>
            <w:r w:rsidRPr="00400D69">
              <w:rPr>
                <w:rFonts w:ascii="Times New Roman" w:hAnsi="Times New Roman" w:cs="Times New Roman"/>
                <w:color w:val="000000"/>
                <w:sz w:val="20"/>
              </w:rPr>
              <w:t xml:space="preserve">БЦЖ бактерии живые </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01CEC307" w:rsidR="00400D69" w:rsidRPr="00400D69" w:rsidRDefault="00400D69" w:rsidP="00400D69">
            <w:pPr>
              <w:autoSpaceDE w:val="0"/>
              <w:autoSpaceDN w:val="0"/>
              <w:adjustRightInd w:val="0"/>
              <w:spacing w:after="0" w:line="240" w:lineRule="auto"/>
              <w:rPr>
                <w:rFonts w:ascii="Times New Roman" w:hAnsi="Times New Roman" w:cs="Times New Roman"/>
                <w:color w:val="000000"/>
                <w:sz w:val="20"/>
                <w:szCs w:val="20"/>
              </w:rPr>
            </w:pPr>
            <w:r w:rsidRPr="00400D69">
              <w:rPr>
                <w:rFonts w:ascii="Times New Roman" w:hAnsi="Times New Roman" w:cs="Times New Roman"/>
                <w:color w:val="000000"/>
                <w:sz w:val="20"/>
              </w:rPr>
              <w:t xml:space="preserve">порошок для приготовления суспензии для </w:t>
            </w:r>
            <w:proofErr w:type="spellStart"/>
            <w:r w:rsidRPr="00400D69">
              <w:rPr>
                <w:rFonts w:ascii="Times New Roman" w:hAnsi="Times New Roman" w:cs="Times New Roman"/>
                <w:color w:val="000000"/>
                <w:sz w:val="20"/>
              </w:rPr>
              <w:t>интравезикального</w:t>
            </w:r>
            <w:proofErr w:type="spellEnd"/>
            <w:r w:rsidRPr="00400D69">
              <w:rPr>
                <w:rFonts w:ascii="Times New Roman" w:hAnsi="Times New Roman" w:cs="Times New Roman"/>
                <w:color w:val="000000"/>
                <w:sz w:val="20"/>
              </w:rPr>
              <w:t xml:space="preserve"> введения в комплекте растворителем (50 мл в контейнере)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55D544FC" w:rsidR="00400D69" w:rsidRPr="00400D69" w:rsidRDefault="00400D69" w:rsidP="00400D69">
            <w:pPr>
              <w:spacing w:after="0" w:line="240" w:lineRule="auto"/>
              <w:jc w:val="center"/>
              <w:rPr>
                <w:rFonts w:ascii="Times New Roman" w:hAnsi="Times New Roman" w:cs="Times New Roman"/>
                <w:color w:val="000000"/>
                <w:sz w:val="20"/>
                <w:szCs w:val="20"/>
              </w:rPr>
            </w:pPr>
            <w:r w:rsidRPr="00400D69">
              <w:rPr>
                <w:rFonts w:ascii="Times New Roman" w:hAnsi="Times New Roman" w:cs="Times New Roman"/>
                <w:color w:val="000000"/>
                <w:sz w:val="20"/>
              </w:rPr>
              <w:t>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77AE84B3" w:rsidR="00400D69" w:rsidRPr="00400D69" w:rsidRDefault="00400D69" w:rsidP="00400D69">
            <w:pPr>
              <w:spacing w:after="0" w:line="240" w:lineRule="auto"/>
              <w:jc w:val="center"/>
              <w:rPr>
                <w:rFonts w:ascii="Times New Roman" w:hAnsi="Times New Roman" w:cs="Times New Roman"/>
                <w:sz w:val="20"/>
                <w:szCs w:val="20"/>
              </w:rPr>
            </w:pPr>
            <w:r w:rsidRPr="00400D69">
              <w:rPr>
                <w:rFonts w:ascii="Times New Roman" w:hAnsi="Times New Roman" w:cs="Times New Roman"/>
                <w:sz w:val="20"/>
                <w:szCs w:val="20"/>
              </w:rPr>
              <w:t>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5EBF7CF4" w:rsidR="00400D69" w:rsidRPr="00400D69" w:rsidRDefault="00400D69" w:rsidP="00400D69">
            <w:pPr>
              <w:spacing w:after="0" w:line="240" w:lineRule="auto"/>
              <w:jc w:val="center"/>
              <w:rPr>
                <w:rFonts w:ascii="Times New Roman" w:hAnsi="Times New Roman" w:cs="Times New Roman"/>
                <w:sz w:val="20"/>
                <w:szCs w:val="20"/>
              </w:rPr>
            </w:pPr>
            <w:r w:rsidRPr="00400D69">
              <w:rPr>
                <w:rFonts w:ascii="Times New Roman" w:hAnsi="Times New Roman" w:cs="Times New Roman"/>
                <w:color w:val="000000"/>
                <w:sz w:val="20"/>
              </w:rPr>
              <w:t>39 291,27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00DAE064" w:rsidR="00400D69" w:rsidRPr="00400D69" w:rsidRDefault="00400D69" w:rsidP="00400D69">
            <w:pPr>
              <w:spacing w:after="0" w:line="240" w:lineRule="auto"/>
              <w:jc w:val="center"/>
              <w:rPr>
                <w:rFonts w:ascii="Times New Roman" w:hAnsi="Times New Roman" w:cs="Times New Roman"/>
                <w:sz w:val="20"/>
                <w:szCs w:val="20"/>
              </w:rPr>
            </w:pPr>
            <w:r w:rsidRPr="00400D69">
              <w:rPr>
                <w:rFonts w:ascii="Times New Roman" w:hAnsi="Times New Roman" w:cs="Times New Roman"/>
                <w:sz w:val="20"/>
                <w:szCs w:val="20"/>
              </w:rPr>
              <w:t>3182592,87</w:t>
            </w:r>
          </w:p>
        </w:tc>
      </w:tr>
      <w:tr w:rsidR="00400D69" w:rsidRPr="00F36F51" w14:paraId="343C72BF" w14:textId="77777777" w:rsidTr="00400D6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400D69" w:rsidRPr="00F02F2D" w:rsidRDefault="00400D69" w:rsidP="00400D69">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585056F7" w:rsidR="00400D69" w:rsidRPr="00400D69" w:rsidRDefault="00400D69" w:rsidP="00400D69">
            <w:pPr>
              <w:spacing w:after="0" w:line="240" w:lineRule="auto"/>
              <w:rPr>
                <w:rFonts w:ascii="Times New Roman" w:hAnsi="Times New Roman" w:cs="Times New Roman"/>
                <w:bCs/>
                <w:sz w:val="20"/>
                <w:szCs w:val="20"/>
              </w:rPr>
            </w:pPr>
            <w:r w:rsidRPr="00400D69">
              <w:rPr>
                <w:rFonts w:ascii="Times New Roman" w:hAnsi="Times New Roman" w:cs="Times New Roman"/>
                <w:sz w:val="20"/>
                <w:szCs w:val="20"/>
              </w:rPr>
              <w:t>Система для переливания крови и кровезаменителей</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5BEF5BCA" w:rsidR="00400D69" w:rsidRPr="00400D69" w:rsidRDefault="00400D69" w:rsidP="00400D69">
            <w:pPr>
              <w:pStyle w:val="aa"/>
              <w:shd w:val="clear" w:color="auto" w:fill="FFFFFF"/>
              <w:spacing w:after="0" w:line="240" w:lineRule="auto"/>
              <w:rPr>
                <w:bCs/>
                <w:sz w:val="20"/>
                <w:szCs w:val="20"/>
              </w:rPr>
            </w:pPr>
            <w:r w:rsidRPr="00400D69">
              <w:rPr>
                <w:sz w:val="20"/>
                <w:szCs w:val="20"/>
              </w:rPr>
              <w:t>Система для переливания крови и кровезаменителей с иглой 18G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60D7F1C1" w:rsidR="00400D69" w:rsidRPr="00400D69" w:rsidRDefault="00400D69" w:rsidP="00400D69">
            <w:pPr>
              <w:spacing w:after="0" w:line="240" w:lineRule="auto"/>
              <w:jc w:val="center"/>
              <w:rPr>
                <w:rFonts w:ascii="Times New Roman" w:hAnsi="Times New Roman" w:cs="Times New Roman"/>
                <w:color w:val="000000"/>
                <w:sz w:val="20"/>
                <w:szCs w:val="20"/>
              </w:rPr>
            </w:pPr>
            <w:proofErr w:type="spellStart"/>
            <w:r w:rsidRPr="00400D69">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1BBA8A31" w:rsidR="00400D69" w:rsidRPr="00400D69" w:rsidRDefault="00400D69" w:rsidP="00400D69">
            <w:pPr>
              <w:spacing w:after="0" w:line="240" w:lineRule="auto"/>
              <w:jc w:val="center"/>
              <w:rPr>
                <w:rFonts w:ascii="Times New Roman" w:hAnsi="Times New Roman" w:cs="Times New Roman"/>
                <w:sz w:val="20"/>
                <w:szCs w:val="20"/>
              </w:rPr>
            </w:pPr>
            <w:r w:rsidRPr="00400D69">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6DC970B5" w:rsidR="00400D69" w:rsidRPr="00400D69" w:rsidRDefault="00400D69" w:rsidP="00400D69">
            <w:pPr>
              <w:spacing w:after="0" w:line="240" w:lineRule="auto"/>
              <w:jc w:val="center"/>
              <w:rPr>
                <w:rFonts w:ascii="Times New Roman" w:hAnsi="Times New Roman" w:cs="Times New Roman"/>
                <w:bCs/>
                <w:sz w:val="20"/>
                <w:szCs w:val="20"/>
              </w:rPr>
            </w:pPr>
            <w:r w:rsidRPr="00400D69">
              <w:rPr>
                <w:rFonts w:ascii="Times New Roman" w:hAnsi="Times New Roman" w:cs="Times New Roman"/>
                <w:sz w:val="20"/>
                <w:szCs w:val="20"/>
              </w:rPr>
              <w:t>135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1CB9A657" w:rsidR="00400D69" w:rsidRPr="00400D69" w:rsidRDefault="00400D69" w:rsidP="00400D69">
            <w:pPr>
              <w:spacing w:after="0" w:line="240" w:lineRule="auto"/>
              <w:jc w:val="center"/>
              <w:rPr>
                <w:rFonts w:ascii="Times New Roman" w:hAnsi="Times New Roman" w:cs="Times New Roman"/>
                <w:bCs/>
                <w:sz w:val="20"/>
                <w:szCs w:val="20"/>
              </w:rPr>
            </w:pPr>
            <w:r w:rsidRPr="00400D69">
              <w:rPr>
                <w:rFonts w:ascii="Times New Roman" w:hAnsi="Times New Roman" w:cs="Times New Roman"/>
                <w:bCs/>
                <w:sz w:val="20"/>
                <w:szCs w:val="20"/>
              </w:rPr>
              <w:t>67500</w:t>
            </w:r>
          </w:p>
        </w:tc>
      </w:tr>
      <w:tr w:rsidR="00DF796C" w:rsidRPr="00F36F51" w14:paraId="647DE2CB" w14:textId="77777777" w:rsidTr="00244F1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DF796C" w:rsidRPr="00F02F2D" w:rsidRDefault="00DF796C" w:rsidP="00DF796C">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788E9F2B" w:rsidR="00DF796C" w:rsidRPr="00DF796C" w:rsidRDefault="00DF796C" w:rsidP="00DF796C">
            <w:pPr>
              <w:spacing w:after="0" w:line="240" w:lineRule="auto"/>
              <w:rPr>
                <w:rFonts w:ascii="Times New Roman" w:eastAsia="Times New Roman" w:hAnsi="Times New Roman" w:cs="Times New Roman"/>
                <w:sz w:val="20"/>
                <w:szCs w:val="20"/>
              </w:rPr>
            </w:pPr>
            <w:r w:rsidRPr="00DF796C">
              <w:rPr>
                <w:rFonts w:ascii="Times New Roman" w:hAnsi="Times New Roman" w:cs="Times New Roman"/>
                <w:color w:val="000000"/>
                <w:sz w:val="20"/>
              </w:rPr>
              <w:t>Губка гемостатическая содержащая фибриноген и тромбин</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3DC28BBC" w:rsidR="00DF796C" w:rsidRPr="00DF796C" w:rsidRDefault="00DF796C" w:rsidP="00DF796C">
            <w:pPr>
              <w:spacing w:after="0" w:line="240" w:lineRule="auto"/>
              <w:ind w:left="35"/>
              <w:rPr>
                <w:rFonts w:ascii="Times New Roman" w:hAnsi="Times New Roman" w:cs="Times New Roman"/>
                <w:sz w:val="20"/>
                <w:szCs w:val="20"/>
              </w:rPr>
            </w:pPr>
            <w:r w:rsidRPr="00DF796C">
              <w:rPr>
                <w:rFonts w:ascii="Times New Roman" w:hAnsi="Times New Roman" w:cs="Times New Roman"/>
                <w:color w:val="000000"/>
                <w:sz w:val="20"/>
              </w:rPr>
              <w:t xml:space="preserve">содержащая, фибриноген, тромбин, размер 9,5*4,8 </w:t>
            </w:r>
            <w:proofErr w:type="spellStart"/>
            <w:r w:rsidRPr="00DF796C">
              <w:rPr>
                <w:rFonts w:ascii="Times New Roman" w:hAnsi="Times New Roman" w:cs="Times New Roman"/>
                <w:color w:val="000000"/>
                <w:sz w:val="20"/>
              </w:rPr>
              <w:t>тахокомб</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6CC9B127" w:rsidR="00DF796C" w:rsidRPr="00DF796C" w:rsidRDefault="00DF796C" w:rsidP="00DF796C">
            <w:pPr>
              <w:spacing w:after="0" w:line="240" w:lineRule="auto"/>
              <w:jc w:val="center"/>
              <w:rPr>
                <w:rFonts w:ascii="Times New Roman" w:hAnsi="Times New Roman" w:cs="Times New Roman"/>
                <w:sz w:val="20"/>
                <w:szCs w:val="20"/>
              </w:rPr>
            </w:pPr>
            <w:proofErr w:type="spellStart"/>
            <w:r w:rsidRPr="00DF796C">
              <w:rPr>
                <w:rFonts w:ascii="Times New Roman" w:hAnsi="Times New Roman" w:cs="Times New Roman"/>
                <w:color w:val="000000"/>
                <w:sz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1D81C91D" w:rsidR="00DF796C" w:rsidRPr="00DF796C" w:rsidRDefault="00DF796C" w:rsidP="00DF79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05D96D4A" w:rsidR="00DF796C" w:rsidRPr="00DF796C" w:rsidRDefault="00DF796C" w:rsidP="00DF796C">
            <w:pPr>
              <w:spacing w:after="0" w:line="240" w:lineRule="auto"/>
              <w:jc w:val="center"/>
              <w:rPr>
                <w:rFonts w:ascii="Times New Roman" w:hAnsi="Times New Roman" w:cs="Times New Roman"/>
                <w:sz w:val="20"/>
                <w:szCs w:val="20"/>
              </w:rPr>
            </w:pPr>
            <w:r w:rsidRPr="00DF796C">
              <w:rPr>
                <w:rFonts w:ascii="Times New Roman" w:hAnsi="Times New Roman" w:cs="Times New Roman"/>
                <w:color w:val="000000"/>
                <w:sz w:val="20"/>
              </w:rPr>
              <w:t>75537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6AC813A5" w:rsidR="00DF796C" w:rsidRPr="00DB4C01" w:rsidRDefault="00DF796C" w:rsidP="00DF796C">
            <w:pPr>
              <w:spacing w:after="0" w:line="240" w:lineRule="auto"/>
              <w:jc w:val="center"/>
              <w:rPr>
                <w:rFonts w:ascii="Times New Roman" w:hAnsi="Times New Roman" w:cs="Times New Roman"/>
                <w:sz w:val="20"/>
                <w:szCs w:val="20"/>
              </w:rPr>
            </w:pPr>
            <w:r w:rsidRPr="00DF796C">
              <w:rPr>
                <w:rFonts w:ascii="Times New Roman" w:hAnsi="Times New Roman" w:cs="Times New Roman"/>
                <w:color w:val="000000"/>
                <w:sz w:val="20"/>
              </w:rPr>
              <w:t>755370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6CE6FC4E"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726C32" w:rsidRPr="00726C32">
        <w:rPr>
          <w:rStyle w:val="FontStyle73"/>
          <w:sz w:val="20"/>
          <w:szCs w:val="20"/>
        </w:rPr>
        <w:t>2</w:t>
      </w:r>
      <w:r w:rsidR="000262B6">
        <w:rPr>
          <w:rStyle w:val="FontStyle73"/>
          <w:sz w:val="20"/>
          <w:szCs w:val="20"/>
        </w:rPr>
        <w:t>8</w:t>
      </w:r>
      <w:r w:rsidRPr="002C39B5">
        <w:rPr>
          <w:rStyle w:val="FontStyle73"/>
          <w:sz w:val="20"/>
          <w:szCs w:val="20"/>
        </w:rPr>
        <w:t xml:space="preserve">» </w:t>
      </w:r>
      <w:r w:rsidR="00900EC4">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726C32">
        <w:rPr>
          <w:rStyle w:val="FontStyle73"/>
          <w:sz w:val="18"/>
          <w:szCs w:val="18"/>
          <w:lang w:val="en-US"/>
        </w:rPr>
        <w:t>2</w:t>
      </w:r>
      <w:r w:rsidR="000262B6">
        <w:rPr>
          <w:rStyle w:val="FontStyle73"/>
          <w:sz w:val="18"/>
          <w:szCs w:val="18"/>
        </w:rPr>
        <w:t>8</w:t>
      </w:r>
      <w:r w:rsidR="008F7404" w:rsidRPr="00AC6214">
        <w:rPr>
          <w:rStyle w:val="FontStyle73"/>
          <w:sz w:val="18"/>
          <w:szCs w:val="18"/>
        </w:rPr>
        <w:t xml:space="preserve">» </w:t>
      </w:r>
      <w:r w:rsidR="00900EC4">
        <w:rPr>
          <w:rStyle w:val="FontStyle73"/>
          <w:sz w:val="18"/>
          <w:szCs w:val="18"/>
        </w:rPr>
        <w:t>февраля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4A6BA5" w:rsidRPr="002C39B5" w14:paraId="3AC04691" w14:textId="77777777" w:rsidTr="003860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4A6BA5" w:rsidRPr="002C39B5" w:rsidRDefault="004A6BA5" w:rsidP="004A6BA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0B012FF1" w:rsidR="004A6BA5" w:rsidRPr="00AB0AAB" w:rsidRDefault="004A6BA5" w:rsidP="004A6BA5">
            <w:pPr>
              <w:spacing w:after="0" w:line="240" w:lineRule="auto"/>
              <w:rPr>
                <w:rFonts w:ascii="Times New Roman" w:hAnsi="Times New Roman" w:cs="Times New Roman"/>
                <w:color w:val="000000"/>
                <w:sz w:val="20"/>
                <w:szCs w:val="20"/>
              </w:rPr>
            </w:pPr>
            <w:proofErr w:type="spellStart"/>
            <w:r w:rsidRPr="00AB0AAB">
              <w:rPr>
                <w:rFonts w:ascii="Times New Roman" w:hAnsi="Times New Roman" w:cs="Times New Roman"/>
                <w:color w:val="000000"/>
                <w:sz w:val="20"/>
                <w:szCs w:val="20"/>
              </w:rPr>
              <w:t>Макрогол</w:t>
            </w:r>
            <w:proofErr w:type="spellEnd"/>
            <w:r w:rsidRPr="00AB0AAB">
              <w:rPr>
                <w:rFonts w:ascii="Times New Roman" w:hAnsi="Times New Roman" w:cs="Times New Roman"/>
                <w:color w:val="000000"/>
                <w:sz w:val="20"/>
                <w:szCs w:val="20"/>
              </w:rPr>
              <w:t xml:space="preserve"> в комбинации</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4DC1859D" w:rsidR="004A6BA5" w:rsidRPr="00AB0AAB" w:rsidRDefault="004A6BA5" w:rsidP="004A6BA5">
            <w:pPr>
              <w:spacing w:after="0" w:line="240" w:lineRule="auto"/>
              <w:rPr>
                <w:rFonts w:ascii="Times New Roman" w:hAnsi="Times New Roman" w:cs="Times New Roman"/>
                <w:color w:val="000000"/>
                <w:sz w:val="20"/>
                <w:szCs w:val="20"/>
              </w:rPr>
            </w:pPr>
            <w:r w:rsidRPr="00AB0AAB">
              <w:rPr>
                <w:rFonts w:ascii="Times New Roman" w:hAnsi="Times New Roman" w:cs="Times New Roman"/>
                <w:color w:val="000000"/>
                <w:sz w:val="20"/>
                <w:szCs w:val="20"/>
              </w:rPr>
              <w:t>порошок для приготовления раствора для приема внутрь 64 г</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055D2953" w:rsidR="004A6BA5" w:rsidRPr="00F02F2D" w:rsidRDefault="004A6BA5" w:rsidP="004A6BA5">
            <w:pPr>
              <w:spacing w:after="0" w:line="240" w:lineRule="auto"/>
              <w:jc w:val="center"/>
              <w:rPr>
                <w:rFonts w:ascii="Times New Roman" w:hAnsi="Times New Roman" w:cs="Times New Roman"/>
                <w:color w:val="000000"/>
                <w:sz w:val="20"/>
                <w:szCs w:val="20"/>
              </w:rPr>
            </w:pPr>
            <w:r w:rsidRPr="00400D69">
              <w:rPr>
                <w:rFonts w:ascii="Times New Roman" w:hAnsi="Times New Roman" w:cs="Times New Roman"/>
                <w:color w:val="000000"/>
                <w:sz w:val="20"/>
                <w:szCs w:val="20"/>
              </w:rPr>
              <w:t>пакет</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4532FF85" w:rsidR="004A6BA5" w:rsidRPr="00F02F2D" w:rsidRDefault="004A6BA5" w:rsidP="004A6BA5">
            <w:pPr>
              <w:spacing w:after="0" w:line="240" w:lineRule="auto"/>
              <w:jc w:val="center"/>
              <w:rPr>
                <w:rFonts w:ascii="Times New Roman" w:hAnsi="Times New Roman" w:cs="Times New Roman"/>
                <w:color w:val="000000"/>
                <w:sz w:val="20"/>
                <w:szCs w:val="20"/>
              </w:rPr>
            </w:pPr>
            <w:r w:rsidRPr="00400D69">
              <w:rPr>
                <w:rFonts w:ascii="Times New Roman" w:hAnsi="Times New Roman" w:cs="Times New Roman"/>
                <w:color w:val="000000"/>
                <w:sz w:val="20"/>
                <w:szCs w:val="20"/>
              </w:rPr>
              <w:t>350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4A6BA5" w:rsidRPr="002C39B5" w:rsidRDefault="004A6BA5" w:rsidP="004A6BA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4A6BA5" w:rsidRPr="002C39B5" w:rsidRDefault="004A6BA5" w:rsidP="004A6BA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6BA5" w:rsidRPr="002C39B5" w14:paraId="0A8511C2"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4A6BA5" w:rsidRPr="002C39B5" w:rsidRDefault="004A6BA5" w:rsidP="004A6BA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0F29B885" w:rsidR="004A6BA5" w:rsidRPr="00AB0AAB" w:rsidRDefault="004A6BA5" w:rsidP="004A6BA5">
            <w:pPr>
              <w:spacing w:after="0" w:line="240" w:lineRule="auto"/>
              <w:rPr>
                <w:rFonts w:ascii="Times New Roman" w:hAnsi="Times New Roman" w:cs="Times New Roman"/>
                <w:color w:val="000000"/>
                <w:sz w:val="20"/>
                <w:szCs w:val="20"/>
              </w:rPr>
            </w:pPr>
            <w:r w:rsidRPr="00AB0AAB">
              <w:rPr>
                <w:rFonts w:ascii="Times New Roman" w:hAnsi="Times New Roman" w:cs="Times New Roman"/>
                <w:color w:val="000000"/>
                <w:sz w:val="20"/>
              </w:rPr>
              <w:t xml:space="preserve">БЦЖ бактерии живые </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48ED04C8" w:rsidR="004A6BA5" w:rsidRPr="00AB0AAB" w:rsidRDefault="004A6BA5" w:rsidP="004A6BA5">
            <w:pPr>
              <w:spacing w:after="0" w:line="240" w:lineRule="auto"/>
              <w:rPr>
                <w:rFonts w:ascii="Times New Roman" w:hAnsi="Times New Roman" w:cs="Times New Roman"/>
                <w:color w:val="000000"/>
                <w:sz w:val="20"/>
                <w:szCs w:val="20"/>
              </w:rPr>
            </w:pPr>
            <w:r w:rsidRPr="00AB0AAB">
              <w:rPr>
                <w:rFonts w:ascii="Times New Roman" w:hAnsi="Times New Roman" w:cs="Times New Roman"/>
                <w:color w:val="000000"/>
                <w:sz w:val="20"/>
              </w:rPr>
              <w:t xml:space="preserve">порошок для приготовления суспензии для </w:t>
            </w:r>
            <w:proofErr w:type="spellStart"/>
            <w:r w:rsidRPr="00AB0AAB">
              <w:rPr>
                <w:rFonts w:ascii="Times New Roman" w:hAnsi="Times New Roman" w:cs="Times New Roman"/>
                <w:color w:val="000000"/>
                <w:sz w:val="20"/>
              </w:rPr>
              <w:t>интравезикального</w:t>
            </w:r>
            <w:proofErr w:type="spellEnd"/>
            <w:r w:rsidRPr="00AB0AAB">
              <w:rPr>
                <w:rFonts w:ascii="Times New Roman" w:hAnsi="Times New Roman" w:cs="Times New Roman"/>
                <w:color w:val="000000"/>
                <w:sz w:val="20"/>
              </w:rPr>
              <w:t xml:space="preserve"> введения в комплекте растворителем (50 мл в контейнере)</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104AB7C6" w:rsidR="004A6BA5" w:rsidRPr="00F02F2D" w:rsidRDefault="004A6BA5" w:rsidP="004A6BA5">
            <w:pPr>
              <w:spacing w:after="0" w:line="240" w:lineRule="auto"/>
              <w:jc w:val="center"/>
              <w:rPr>
                <w:rFonts w:ascii="Times New Roman" w:hAnsi="Times New Roman" w:cs="Times New Roman"/>
                <w:color w:val="000000"/>
                <w:sz w:val="20"/>
                <w:szCs w:val="20"/>
              </w:rPr>
            </w:pPr>
            <w:r w:rsidRPr="00400D69">
              <w:rPr>
                <w:rFonts w:ascii="Times New Roman" w:hAnsi="Times New Roman" w:cs="Times New Roman"/>
                <w:color w:val="000000"/>
                <w:sz w:val="20"/>
              </w:rPr>
              <w:t>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4436AD39" w:rsidR="004A6BA5" w:rsidRPr="00F02F2D" w:rsidRDefault="004A6BA5" w:rsidP="004A6BA5">
            <w:pPr>
              <w:spacing w:after="0" w:line="240" w:lineRule="auto"/>
              <w:jc w:val="center"/>
              <w:rPr>
                <w:rFonts w:ascii="Times New Roman" w:hAnsi="Times New Roman" w:cs="Times New Roman"/>
                <w:sz w:val="20"/>
                <w:szCs w:val="20"/>
              </w:rPr>
            </w:pPr>
            <w:r w:rsidRPr="00400D69">
              <w:rPr>
                <w:rFonts w:ascii="Times New Roman" w:hAnsi="Times New Roman" w:cs="Times New Roman"/>
                <w:sz w:val="20"/>
                <w:szCs w:val="20"/>
              </w:rPr>
              <w:t>81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4A6BA5" w:rsidRPr="002C39B5" w:rsidRDefault="004A6BA5" w:rsidP="004A6BA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4A6BA5" w:rsidRPr="002C39B5" w:rsidRDefault="004A6BA5" w:rsidP="004A6BA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6BA5" w:rsidRPr="002C39B5" w14:paraId="7AFE1709" w14:textId="77777777" w:rsidTr="003860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4A6BA5" w:rsidRPr="002C39B5" w:rsidRDefault="004A6BA5" w:rsidP="004A6BA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5B8C4D59" w14:textId="1FD5E4FB" w:rsidR="004A6BA5" w:rsidRPr="00AB0AAB" w:rsidRDefault="004A6BA5" w:rsidP="004A6BA5">
            <w:pPr>
              <w:spacing w:after="0" w:line="240" w:lineRule="auto"/>
              <w:rPr>
                <w:rFonts w:ascii="Times New Roman" w:hAnsi="Times New Roman" w:cs="Times New Roman"/>
                <w:sz w:val="20"/>
                <w:szCs w:val="20"/>
              </w:rPr>
            </w:pPr>
            <w:r w:rsidRPr="00AB0AAB">
              <w:rPr>
                <w:rFonts w:ascii="Times New Roman" w:hAnsi="Times New Roman" w:cs="Times New Roman"/>
                <w:sz w:val="20"/>
                <w:szCs w:val="20"/>
              </w:rPr>
              <w:t>Система для переливания крови и кровезаменителей</w:t>
            </w:r>
          </w:p>
        </w:tc>
        <w:tc>
          <w:tcPr>
            <w:tcW w:w="7088" w:type="dxa"/>
            <w:tcBorders>
              <w:top w:val="single" w:sz="6" w:space="0" w:color="auto"/>
              <w:left w:val="single" w:sz="6" w:space="0" w:color="auto"/>
              <w:bottom w:val="single" w:sz="6" w:space="0" w:color="auto"/>
              <w:right w:val="single" w:sz="6" w:space="0" w:color="auto"/>
            </w:tcBorders>
            <w:vAlign w:val="center"/>
          </w:tcPr>
          <w:p w14:paraId="30802354" w14:textId="79EFF4C9" w:rsidR="004A6BA5" w:rsidRPr="00AB0AAB" w:rsidRDefault="004A6BA5" w:rsidP="004A6BA5">
            <w:pPr>
              <w:spacing w:after="0" w:line="240" w:lineRule="auto"/>
              <w:rPr>
                <w:rFonts w:ascii="Times New Roman" w:hAnsi="Times New Roman" w:cs="Times New Roman"/>
                <w:sz w:val="20"/>
                <w:szCs w:val="20"/>
              </w:rPr>
            </w:pPr>
            <w:r w:rsidRPr="00AB0AAB">
              <w:rPr>
                <w:rFonts w:ascii="Times New Roman" w:hAnsi="Times New Roman" w:cs="Times New Roman"/>
                <w:sz w:val="20"/>
                <w:szCs w:val="20"/>
              </w:rPr>
              <w:t>Система для переливания крови и кровезаменителей с иглой 18G</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526B21DD" w:rsidR="004A6BA5" w:rsidRPr="00F02F2D" w:rsidRDefault="004A6BA5" w:rsidP="004A6BA5">
            <w:pPr>
              <w:spacing w:after="0" w:line="240" w:lineRule="auto"/>
              <w:jc w:val="center"/>
              <w:rPr>
                <w:rFonts w:ascii="Times New Roman" w:hAnsi="Times New Roman" w:cs="Times New Roman"/>
                <w:color w:val="000000"/>
                <w:sz w:val="20"/>
                <w:szCs w:val="20"/>
              </w:rPr>
            </w:pPr>
            <w:proofErr w:type="spellStart"/>
            <w:r w:rsidRPr="00400D69">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3D47992E" w:rsidR="004A6BA5" w:rsidRPr="00F02F2D" w:rsidRDefault="004A6BA5" w:rsidP="004A6BA5">
            <w:pPr>
              <w:spacing w:after="0" w:line="240" w:lineRule="auto"/>
              <w:jc w:val="center"/>
              <w:rPr>
                <w:rFonts w:ascii="Times New Roman" w:hAnsi="Times New Roman" w:cs="Times New Roman"/>
                <w:sz w:val="20"/>
                <w:szCs w:val="20"/>
              </w:rPr>
            </w:pPr>
            <w:r w:rsidRPr="00400D69">
              <w:rPr>
                <w:rFonts w:ascii="Times New Roman" w:hAnsi="Times New Roman" w:cs="Times New Roman"/>
                <w:sz w:val="20"/>
                <w:szCs w:val="20"/>
              </w:rPr>
              <w:t>500</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4A6BA5" w:rsidRPr="002C39B5" w:rsidRDefault="004A6BA5" w:rsidP="004A6BA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4A6BA5" w:rsidRPr="002C39B5" w:rsidRDefault="004A6BA5" w:rsidP="004A6BA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6BA5" w:rsidRPr="002C39B5" w14:paraId="17117FB7" w14:textId="77777777" w:rsidTr="00FA41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4A6BA5" w:rsidRPr="002C39B5" w:rsidRDefault="004A6BA5" w:rsidP="004A6BA5">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62D26E98" w14:textId="0099CF4B" w:rsidR="004A6BA5" w:rsidRPr="00AB0AAB" w:rsidRDefault="004A6BA5" w:rsidP="004A6BA5">
            <w:pPr>
              <w:spacing w:after="0" w:line="240" w:lineRule="auto"/>
              <w:rPr>
                <w:rFonts w:ascii="Times New Roman" w:hAnsi="Times New Roman" w:cs="Times New Roman"/>
                <w:sz w:val="20"/>
                <w:szCs w:val="20"/>
              </w:rPr>
            </w:pPr>
            <w:r w:rsidRPr="00AB0AAB">
              <w:rPr>
                <w:rFonts w:ascii="Times New Roman" w:hAnsi="Times New Roman" w:cs="Times New Roman"/>
                <w:color w:val="000000"/>
                <w:sz w:val="20"/>
              </w:rPr>
              <w:t>Губка гемостатическая содержащая фибриноген и тромбин</w:t>
            </w:r>
          </w:p>
        </w:tc>
        <w:tc>
          <w:tcPr>
            <w:tcW w:w="7088" w:type="dxa"/>
            <w:tcBorders>
              <w:top w:val="single" w:sz="6" w:space="0" w:color="auto"/>
              <w:left w:val="single" w:sz="6" w:space="0" w:color="auto"/>
              <w:bottom w:val="single" w:sz="6" w:space="0" w:color="auto"/>
              <w:right w:val="single" w:sz="6" w:space="0" w:color="auto"/>
            </w:tcBorders>
            <w:vAlign w:val="center"/>
          </w:tcPr>
          <w:p w14:paraId="3DE9B2DC" w14:textId="7919B5FB" w:rsidR="004A6BA5" w:rsidRPr="00AB0AAB" w:rsidRDefault="004A6BA5" w:rsidP="004A6BA5">
            <w:pPr>
              <w:spacing w:after="0" w:line="240" w:lineRule="auto"/>
              <w:rPr>
                <w:rFonts w:ascii="Times New Roman" w:hAnsi="Times New Roman" w:cs="Times New Roman"/>
                <w:sz w:val="20"/>
                <w:szCs w:val="20"/>
              </w:rPr>
            </w:pPr>
            <w:r w:rsidRPr="00AB0AAB">
              <w:rPr>
                <w:rFonts w:ascii="Times New Roman" w:hAnsi="Times New Roman" w:cs="Times New Roman"/>
                <w:color w:val="000000"/>
                <w:sz w:val="20"/>
              </w:rPr>
              <w:t xml:space="preserve">содержащая, фибриноген, тромбин, размер 9,5*4,8 </w:t>
            </w:r>
            <w:proofErr w:type="spellStart"/>
            <w:r w:rsidRPr="00AB0AAB">
              <w:rPr>
                <w:rFonts w:ascii="Times New Roman" w:hAnsi="Times New Roman" w:cs="Times New Roman"/>
                <w:color w:val="000000"/>
                <w:sz w:val="20"/>
              </w:rPr>
              <w:t>тахокомб</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17318522" w:rsidR="004A6BA5" w:rsidRPr="0026185C" w:rsidRDefault="004A6BA5" w:rsidP="004A6BA5">
            <w:pPr>
              <w:spacing w:after="0" w:line="240" w:lineRule="auto"/>
              <w:jc w:val="center"/>
              <w:rPr>
                <w:rFonts w:ascii="Times New Roman" w:hAnsi="Times New Roman" w:cs="Times New Roman"/>
                <w:sz w:val="20"/>
                <w:szCs w:val="20"/>
              </w:rPr>
            </w:pPr>
            <w:proofErr w:type="spellStart"/>
            <w:r w:rsidRPr="00DF796C">
              <w:rPr>
                <w:rFonts w:ascii="Times New Roman" w:hAnsi="Times New Roman" w:cs="Times New Roman"/>
                <w:color w:val="000000"/>
                <w:sz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14ACA4A1" w:rsidR="004A6BA5" w:rsidRPr="0026185C" w:rsidRDefault="004A6BA5" w:rsidP="004A6B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167D6EB8" w:rsidR="004A6BA5" w:rsidRPr="002C39B5" w:rsidRDefault="004A6BA5" w:rsidP="004A6BA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4A6BA5" w:rsidRPr="002C39B5" w:rsidRDefault="004A6BA5" w:rsidP="004A6BA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1051" w14:textId="77777777" w:rsidR="00D01F9A" w:rsidRDefault="00D01F9A">
      <w:pPr>
        <w:spacing w:after="0" w:line="240" w:lineRule="auto"/>
      </w:pPr>
      <w:r>
        <w:separator/>
      </w:r>
    </w:p>
  </w:endnote>
  <w:endnote w:type="continuationSeparator" w:id="0">
    <w:p w14:paraId="562FB464" w14:textId="77777777" w:rsidR="00D01F9A" w:rsidRDefault="00D0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8C2F" w14:textId="77777777" w:rsidR="00D01F9A" w:rsidRDefault="00D01F9A">
      <w:pPr>
        <w:spacing w:after="0" w:line="240" w:lineRule="auto"/>
      </w:pPr>
      <w:r>
        <w:separator/>
      </w:r>
    </w:p>
  </w:footnote>
  <w:footnote w:type="continuationSeparator" w:id="0">
    <w:p w14:paraId="354CC9F0" w14:textId="77777777" w:rsidR="00D01F9A" w:rsidRDefault="00D0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262B6"/>
    <w:rsid w:val="0003079B"/>
    <w:rsid w:val="00031853"/>
    <w:rsid w:val="00032E4B"/>
    <w:rsid w:val="0003384A"/>
    <w:rsid w:val="00033AC1"/>
    <w:rsid w:val="000412F2"/>
    <w:rsid w:val="00046CA3"/>
    <w:rsid w:val="0004743C"/>
    <w:rsid w:val="000503A1"/>
    <w:rsid w:val="00053F77"/>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489E"/>
    <w:rsid w:val="000F55B6"/>
    <w:rsid w:val="00103154"/>
    <w:rsid w:val="00105225"/>
    <w:rsid w:val="00106DB6"/>
    <w:rsid w:val="00121753"/>
    <w:rsid w:val="00130AF2"/>
    <w:rsid w:val="00133754"/>
    <w:rsid w:val="0013659D"/>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144E8"/>
    <w:rsid w:val="00217E36"/>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A46"/>
    <w:rsid w:val="002A3434"/>
    <w:rsid w:val="002B56A4"/>
    <w:rsid w:val="002C09C8"/>
    <w:rsid w:val="002C1333"/>
    <w:rsid w:val="002C39B5"/>
    <w:rsid w:val="002D3AA2"/>
    <w:rsid w:val="002D71FF"/>
    <w:rsid w:val="002E23C0"/>
    <w:rsid w:val="002E4AC6"/>
    <w:rsid w:val="002E5F67"/>
    <w:rsid w:val="002F7B02"/>
    <w:rsid w:val="00303E91"/>
    <w:rsid w:val="00305B08"/>
    <w:rsid w:val="0031182B"/>
    <w:rsid w:val="0031744C"/>
    <w:rsid w:val="003322A1"/>
    <w:rsid w:val="00334D40"/>
    <w:rsid w:val="00352BD7"/>
    <w:rsid w:val="003535E7"/>
    <w:rsid w:val="0035557B"/>
    <w:rsid w:val="00375E64"/>
    <w:rsid w:val="003860F4"/>
    <w:rsid w:val="00386881"/>
    <w:rsid w:val="003A6AB5"/>
    <w:rsid w:val="003C56E5"/>
    <w:rsid w:val="003D7C4E"/>
    <w:rsid w:val="003F5C4C"/>
    <w:rsid w:val="00400D69"/>
    <w:rsid w:val="0040147C"/>
    <w:rsid w:val="00405290"/>
    <w:rsid w:val="00406C3C"/>
    <w:rsid w:val="0040713B"/>
    <w:rsid w:val="004208A2"/>
    <w:rsid w:val="00420DCD"/>
    <w:rsid w:val="0043274B"/>
    <w:rsid w:val="004361EB"/>
    <w:rsid w:val="0043674D"/>
    <w:rsid w:val="004414F2"/>
    <w:rsid w:val="00441709"/>
    <w:rsid w:val="00450C30"/>
    <w:rsid w:val="00471DE0"/>
    <w:rsid w:val="0047756A"/>
    <w:rsid w:val="00477753"/>
    <w:rsid w:val="00482A6E"/>
    <w:rsid w:val="004A22FC"/>
    <w:rsid w:val="004A4742"/>
    <w:rsid w:val="004A6BA5"/>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86104"/>
    <w:rsid w:val="005937A3"/>
    <w:rsid w:val="005A61FA"/>
    <w:rsid w:val="005B4630"/>
    <w:rsid w:val="005B5889"/>
    <w:rsid w:val="005B7B29"/>
    <w:rsid w:val="005C64F4"/>
    <w:rsid w:val="005D4D2D"/>
    <w:rsid w:val="005D52D5"/>
    <w:rsid w:val="005D6956"/>
    <w:rsid w:val="00612E8B"/>
    <w:rsid w:val="00622D8E"/>
    <w:rsid w:val="00624EC3"/>
    <w:rsid w:val="006304E9"/>
    <w:rsid w:val="00636174"/>
    <w:rsid w:val="00636C5C"/>
    <w:rsid w:val="006411F3"/>
    <w:rsid w:val="00647300"/>
    <w:rsid w:val="00651CC1"/>
    <w:rsid w:val="006534BD"/>
    <w:rsid w:val="0065417F"/>
    <w:rsid w:val="0065544A"/>
    <w:rsid w:val="00684D74"/>
    <w:rsid w:val="00694D64"/>
    <w:rsid w:val="006A4FBC"/>
    <w:rsid w:val="006A5B44"/>
    <w:rsid w:val="006A797F"/>
    <w:rsid w:val="006D69B8"/>
    <w:rsid w:val="006D7E07"/>
    <w:rsid w:val="006E40EF"/>
    <w:rsid w:val="006E5643"/>
    <w:rsid w:val="006F4206"/>
    <w:rsid w:val="00703654"/>
    <w:rsid w:val="0070485B"/>
    <w:rsid w:val="00712FF8"/>
    <w:rsid w:val="00714BB5"/>
    <w:rsid w:val="007169C7"/>
    <w:rsid w:val="00726C32"/>
    <w:rsid w:val="00732756"/>
    <w:rsid w:val="00753041"/>
    <w:rsid w:val="00754387"/>
    <w:rsid w:val="00754C72"/>
    <w:rsid w:val="00755DE3"/>
    <w:rsid w:val="00761363"/>
    <w:rsid w:val="0076790C"/>
    <w:rsid w:val="00767B08"/>
    <w:rsid w:val="00777474"/>
    <w:rsid w:val="00782220"/>
    <w:rsid w:val="007870DD"/>
    <w:rsid w:val="0079317D"/>
    <w:rsid w:val="00796DA4"/>
    <w:rsid w:val="007A1A83"/>
    <w:rsid w:val="007A5BA7"/>
    <w:rsid w:val="007A7EA2"/>
    <w:rsid w:val="007D5EF7"/>
    <w:rsid w:val="007D6521"/>
    <w:rsid w:val="007F150E"/>
    <w:rsid w:val="007F1EF9"/>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366"/>
    <w:rsid w:val="008E4F2B"/>
    <w:rsid w:val="008E55FD"/>
    <w:rsid w:val="008E6D36"/>
    <w:rsid w:val="008F7404"/>
    <w:rsid w:val="00900EC4"/>
    <w:rsid w:val="009104D7"/>
    <w:rsid w:val="00911C0A"/>
    <w:rsid w:val="00912C4E"/>
    <w:rsid w:val="00921436"/>
    <w:rsid w:val="00933ED5"/>
    <w:rsid w:val="009437FA"/>
    <w:rsid w:val="00944CAB"/>
    <w:rsid w:val="00946343"/>
    <w:rsid w:val="0095056D"/>
    <w:rsid w:val="009516AF"/>
    <w:rsid w:val="00952B55"/>
    <w:rsid w:val="00953F13"/>
    <w:rsid w:val="0096291A"/>
    <w:rsid w:val="009637CF"/>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AA0"/>
    <w:rsid w:val="00A3472C"/>
    <w:rsid w:val="00A37626"/>
    <w:rsid w:val="00A55555"/>
    <w:rsid w:val="00A635C4"/>
    <w:rsid w:val="00A70443"/>
    <w:rsid w:val="00A70C47"/>
    <w:rsid w:val="00A736DF"/>
    <w:rsid w:val="00A858FE"/>
    <w:rsid w:val="00AA5D5D"/>
    <w:rsid w:val="00AA6BD0"/>
    <w:rsid w:val="00AB0AAB"/>
    <w:rsid w:val="00AB3DBD"/>
    <w:rsid w:val="00AC489B"/>
    <w:rsid w:val="00AD743B"/>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2A5D"/>
    <w:rsid w:val="00C04AB4"/>
    <w:rsid w:val="00C06FF1"/>
    <w:rsid w:val="00C1082D"/>
    <w:rsid w:val="00C123ED"/>
    <w:rsid w:val="00C176A4"/>
    <w:rsid w:val="00C2437E"/>
    <w:rsid w:val="00C341B7"/>
    <w:rsid w:val="00C4690F"/>
    <w:rsid w:val="00C57A90"/>
    <w:rsid w:val="00C65436"/>
    <w:rsid w:val="00C770BC"/>
    <w:rsid w:val="00C816DB"/>
    <w:rsid w:val="00C83158"/>
    <w:rsid w:val="00C83EBA"/>
    <w:rsid w:val="00C85408"/>
    <w:rsid w:val="00C95F02"/>
    <w:rsid w:val="00CA33D6"/>
    <w:rsid w:val="00CB6FED"/>
    <w:rsid w:val="00CC39DD"/>
    <w:rsid w:val="00CC6BD6"/>
    <w:rsid w:val="00CD0A1C"/>
    <w:rsid w:val="00CD3345"/>
    <w:rsid w:val="00CD5F84"/>
    <w:rsid w:val="00CF40E6"/>
    <w:rsid w:val="00CF5575"/>
    <w:rsid w:val="00CF6BFE"/>
    <w:rsid w:val="00D00B91"/>
    <w:rsid w:val="00D01F9A"/>
    <w:rsid w:val="00D022B1"/>
    <w:rsid w:val="00D047AA"/>
    <w:rsid w:val="00D06F2C"/>
    <w:rsid w:val="00D31B74"/>
    <w:rsid w:val="00D336AB"/>
    <w:rsid w:val="00D35C7D"/>
    <w:rsid w:val="00D37521"/>
    <w:rsid w:val="00D5357B"/>
    <w:rsid w:val="00D638B3"/>
    <w:rsid w:val="00D71DB6"/>
    <w:rsid w:val="00D828B6"/>
    <w:rsid w:val="00D9199C"/>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DF796C"/>
    <w:rsid w:val="00E005C9"/>
    <w:rsid w:val="00E06C87"/>
    <w:rsid w:val="00E1563F"/>
    <w:rsid w:val="00E21986"/>
    <w:rsid w:val="00E23C15"/>
    <w:rsid w:val="00E46DCF"/>
    <w:rsid w:val="00E4740C"/>
    <w:rsid w:val="00E521DF"/>
    <w:rsid w:val="00E667E9"/>
    <w:rsid w:val="00E67CB3"/>
    <w:rsid w:val="00E7430C"/>
    <w:rsid w:val="00E93282"/>
    <w:rsid w:val="00EA0880"/>
    <w:rsid w:val="00EA0F31"/>
    <w:rsid w:val="00EA6911"/>
    <w:rsid w:val="00EB4119"/>
    <w:rsid w:val="00EC707A"/>
    <w:rsid w:val="00EC7A56"/>
    <w:rsid w:val="00ED48A7"/>
    <w:rsid w:val="00EE1BD7"/>
    <w:rsid w:val="00EE1C6B"/>
    <w:rsid w:val="00EE2974"/>
    <w:rsid w:val="00EE5C0D"/>
    <w:rsid w:val="00EF0D1F"/>
    <w:rsid w:val="00EF578E"/>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7997</TotalTime>
  <Pages>9</Pages>
  <Words>8058</Words>
  <Characters>45935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187</cp:revision>
  <cp:lastPrinted>2017-06-26T04:18:00Z</cp:lastPrinted>
  <dcterms:created xsi:type="dcterms:W3CDTF">2017-02-14T06:26:00Z</dcterms:created>
  <dcterms:modified xsi:type="dcterms:W3CDTF">2023-02-24T04:11:00Z</dcterms:modified>
</cp:coreProperties>
</file>