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72C17922" w:rsidR="00D022B1" w:rsidRPr="002C39B5" w:rsidRDefault="00F54B2A" w:rsidP="00EE1C6B">
      <w:pPr>
        <w:pStyle w:val="Style1"/>
        <w:spacing w:line="240" w:lineRule="auto"/>
        <w:rPr>
          <w:rStyle w:val="FontStyle73"/>
          <w:sz w:val="20"/>
          <w:szCs w:val="20"/>
        </w:rPr>
      </w:pPr>
      <w:r>
        <w:rPr>
          <w:rStyle w:val="FontStyle73"/>
          <w:sz w:val="20"/>
          <w:szCs w:val="20"/>
        </w:rPr>
        <w:t>Э</w:t>
      </w:r>
      <w:r w:rsidR="00D022B1" w:rsidRPr="002C39B5">
        <w:rPr>
          <w:rStyle w:val="FontStyle73"/>
          <w:sz w:val="20"/>
          <w:szCs w:val="20"/>
        </w:rPr>
        <w:t>лектронное объявление об осуществлении закупок товаров</w:t>
      </w:r>
      <w:r w:rsidR="00712FF8" w:rsidRPr="002C39B5">
        <w:rPr>
          <w:rStyle w:val="FontStyle73"/>
          <w:sz w:val="20"/>
          <w:szCs w:val="20"/>
        </w:rPr>
        <w:t xml:space="preserve"> №</w:t>
      </w:r>
      <w:r w:rsidR="00900EC4">
        <w:rPr>
          <w:rStyle w:val="FontStyle73"/>
          <w:sz w:val="20"/>
          <w:szCs w:val="20"/>
        </w:rPr>
        <w:t>1</w:t>
      </w:r>
      <w:r w:rsidR="00995637">
        <w:rPr>
          <w:rStyle w:val="FontStyle73"/>
          <w:sz w:val="20"/>
          <w:szCs w:val="20"/>
        </w:rPr>
        <w:t>5</w:t>
      </w:r>
      <w:r w:rsidR="00D022B1" w:rsidRPr="002C39B5">
        <w:rPr>
          <w:rStyle w:val="FontStyle73"/>
          <w:sz w:val="20"/>
          <w:szCs w:val="20"/>
        </w:rPr>
        <w:br/>
      </w:r>
      <w:r w:rsidR="00D022B1"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14:paraId="152B6951" w14:textId="1EC7F17C" w:rsidR="00D022B1" w:rsidRPr="002C39B5" w:rsidRDefault="00400D69" w:rsidP="00EE1C6B">
      <w:pPr>
        <w:pStyle w:val="Style1"/>
        <w:spacing w:line="240" w:lineRule="auto"/>
        <w:rPr>
          <w:rStyle w:val="FontStyle73"/>
          <w:sz w:val="20"/>
          <w:szCs w:val="20"/>
        </w:rPr>
      </w:pPr>
      <w:r>
        <w:rPr>
          <w:rStyle w:val="FontStyle73"/>
          <w:sz w:val="20"/>
          <w:szCs w:val="20"/>
        </w:rPr>
        <w:t>2</w:t>
      </w:r>
      <w:r w:rsidR="00915DAF">
        <w:rPr>
          <w:rStyle w:val="FontStyle73"/>
          <w:sz w:val="20"/>
          <w:szCs w:val="20"/>
        </w:rPr>
        <w:t>7</w:t>
      </w:r>
      <w:r w:rsidR="004414F2" w:rsidRPr="002C39B5">
        <w:rPr>
          <w:rStyle w:val="FontStyle73"/>
          <w:sz w:val="20"/>
          <w:szCs w:val="20"/>
        </w:rPr>
        <w:t>.</w:t>
      </w:r>
      <w:r w:rsidR="00AE5B58">
        <w:rPr>
          <w:rStyle w:val="FontStyle73"/>
          <w:sz w:val="20"/>
          <w:szCs w:val="20"/>
        </w:rPr>
        <w:t>0</w:t>
      </w:r>
      <w:r w:rsidR="00900EC4">
        <w:rPr>
          <w:rStyle w:val="FontStyle73"/>
          <w:sz w:val="20"/>
          <w:szCs w:val="20"/>
        </w:rPr>
        <w:t>2</w:t>
      </w:r>
      <w:r w:rsidR="004414F2" w:rsidRPr="002C39B5">
        <w:rPr>
          <w:rStyle w:val="FontStyle73"/>
          <w:sz w:val="20"/>
          <w:szCs w:val="20"/>
        </w:rPr>
        <w:t>.20</w:t>
      </w:r>
      <w:r w:rsidR="00BD530E">
        <w:rPr>
          <w:rStyle w:val="FontStyle73"/>
          <w:sz w:val="20"/>
          <w:szCs w:val="20"/>
        </w:rPr>
        <w:t>2</w:t>
      </w:r>
      <w:r w:rsidR="00694D64">
        <w:rPr>
          <w:rStyle w:val="FontStyle73"/>
          <w:sz w:val="20"/>
          <w:szCs w:val="20"/>
        </w:rPr>
        <w:t>3</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пр.Абая, 91</w:t>
      </w:r>
    </w:p>
    <w:p w14:paraId="25A4DDD1" w14:textId="77777777"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0DE5B97" w14:textId="77777777"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9"/>
        <w:gridCol w:w="5628"/>
        <w:gridCol w:w="709"/>
        <w:gridCol w:w="1417"/>
        <w:gridCol w:w="1276"/>
        <w:gridCol w:w="1984"/>
      </w:tblGrid>
      <w:tr w:rsidR="00912C4E" w:rsidRPr="002C39B5" w14:paraId="49FA47D2" w14:textId="77777777" w:rsidTr="00400D69">
        <w:trPr>
          <w:trHeight w:val="960"/>
        </w:trPr>
        <w:tc>
          <w:tcPr>
            <w:tcW w:w="851" w:type="dxa"/>
            <w:shd w:val="clear" w:color="auto" w:fill="auto"/>
            <w:vAlign w:val="center"/>
          </w:tcPr>
          <w:p w14:paraId="2D6C8054" w14:textId="77777777" w:rsidR="00912C4E" w:rsidRPr="00F02F2D" w:rsidRDefault="00EE1C6B"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Лот</w:t>
            </w:r>
          </w:p>
        </w:tc>
        <w:tc>
          <w:tcPr>
            <w:tcW w:w="3119" w:type="dxa"/>
            <w:shd w:val="clear" w:color="auto" w:fill="auto"/>
            <w:vAlign w:val="center"/>
            <w:hideMark/>
          </w:tcPr>
          <w:p w14:paraId="3683F381"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Наименование</w:t>
            </w:r>
          </w:p>
        </w:tc>
        <w:tc>
          <w:tcPr>
            <w:tcW w:w="5628" w:type="dxa"/>
            <w:shd w:val="clear" w:color="auto" w:fill="auto"/>
            <w:vAlign w:val="center"/>
            <w:hideMark/>
          </w:tcPr>
          <w:p w14:paraId="7F215F4C"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3E51D2BB"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Ед измя</w:t>
            </w:r>
          </w:p>
        </w:tc>
        <w:tc>
          <w:tcPr>
            <w:tcW w:w="1417" w:type="dxa"/>
            <w:shd w:val="clear" w:color="auto" w:fill="auto"/>
            <w:vAlign w:val="center"/>
            <w:hideMark/>
          </w:tcPr>
          <w:p w14:paraId="640E2DF7"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F065B5D"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1EBB137" w14:textId="363049B5"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Сумма, планируемая для закупки, тенге</w:t>
            </w:r>
          </w:p>
        </w:tc>
      </w:tr>
      <w:tr w:rsidR="00912C4E" w:rsidRPr="002C39B5" w14:paraId="7A0A6826" w14:textId="77777777" w:rsidTr="00400D69">
        <w:trPr>
          <w:trHeight w:val="240"/>
        </w:trPr>
        <w:tc>
          <w:tcPr>
            <w:tcW w:w="851" w:type="dxa"/>
            <w:shd w:val="clear" w:color="auto" w:fill="auto"/>
            <w:vAlign w:val="center"/>
          </w:tcPr>
          <w:p w14:paraId="21A23004" w14:textId="77777777" w:rsidR="00912C4E" w:rsidRPr="00F02F2D" w:rsidRDefault="002D71FF" w:rsidP="00F02F2D">
            <w:pPr>
              <w:pStyle w:val="ab"/>
              <w:jc w:val="center"/>
              <w:rPr>
                <w:rFonts w:ascii="Times New Roman" w:eastAsia="Times New Roman" w:hAnsi="Times New Roman" w:cs="Times New Roman"/>
                <w:b/>
                <w:sz w:val="20"/>
                <w:szCs w:val="20"/>
                <w:lang w:val="en-US"/>
              </w:rPr>
            </w:pPr>
            <w:r w:rsidRPr="00F02F2D">
              <w:rPr>
                <w:rFonts w:ascii="Times New Roman" w:eastAsia="Times New Roman" w:hAnsi="Times New Roman" w:cs="Times New Roman"/>
                <w:b/>
                <w:sz w:val="20"/>
                <w:szCs w:val="20"/>
                <w:lang w:val="en-US"/>
              </w:rPr>
              <w:t>1</w:t>
            </w:r>
          </w:p>
        </w:tc>
        <w:tc>
          <w:tcPr>
            <w:tcW w:w="3119" w:type="dxa"/>
            <w:shd w:val="clear" w:color="auto" w:fill="auto"/>
            <w:vAlign w:val="center"/>
            <w:hideMark/>
          </w:tcPr>
          <w:p w14:paraId="6618C312"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2</w:t>
            </w:r>
          </w:p>
        </w:tc>
        <w:tc>
          <w:tcPr>
            <w:tcW w:w="5628" w:type="dxa"/>
            <w:shd w:val="clear" w:color="auto" w:fill="auto"/>
            <w:vAlign w:val="center"/>
            <w:hideMark/>
          </w:tcPr>
          <w:p w14:paraId="5F007D87"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3</w:t>
            </w:r>
          </w:p>
        </w:tc>
        <w:tc>
          <w:tcPr>
            <w:tcW w:w="709" w:type="dxa"/>
            <w:shd w:val="clear" w:color="auto" w:fill="auto"/>
            <w:vAlign w:val="center"/>
            <w:hideMark/>
          </w:tcPr>
          <w:p w14:paraId="30DC84C7"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4</w:t>
            </w:r>
          </w:p>
        </w:tc>
        <w:tc>
          <w:tcPr>
            <w:tcW w:w="1417" w:type="dxa"/>
            <w:shd w:val="clear" w:color="auto" w:fill="auto"/>
            <w:vAlign w:val="center"/>
            <w:hideMark/>
          </w:tcPr>
          <w:p w14:paraId="16DE8CE1"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5</w:t>
            </w:r>
          </w:p>
        </w:tc>
        <w:tc>
          <w:tcPr>
            <w:tcW w:w="1276" w:type="dxa"/>
            <w:shd w:val="clear" w:color="auto" w:fill="auto"/>
            <w:vAlign w:val="center"/>
            <w:hideMark/>
          </w:tcPr>
          <w:p w14:paraId="72CF4B42"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6</w:t>
            </w:r>
          </w:p>
        </w:tc>
        <w:tc>
          <w:tcPr>
            <w:tcW w:w="1984" w:type="dxa"/>
            <w:shd w:val="clear" w:color="auto" w:fill="auto"/>
            <w:vAlign w:val="center"/>
            <w:hideMark/>
          </w:tcPr>
          <w:p w14:paraId="158713AC"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7</w:t>
            </w:r>
          </w:p>
        </w:tc>
      </w:tr>
      <w:tr w:rsidR="00995637" w:rsidRPr="00F36F51" w14:paraId="3F9688B4" w14:textId="77777777" w:rsidTr="00D5450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4A829F" w14:textId="77777777" w:rsidR="00995637" w:rsidRPr="00F02F2D" w:rsidRDefault="00995637" w:rsidP="00995637">
            <w:pPr>
              <w:pStyle w:val="ab"/>
              <w:numPr>
                <w:ilvl w:val="0"/>
                <w:numId w:val="21"/>
              </w:numPr>
              <w:jc w:val="center"/>
              <w:rPr>
                <w:rFonts w:ascii="Times New Roman" w:hAnsi="Times New Roman" w:cs="Times New Roman"/>
                <w:color w:val="000000"/>
                <w:sz w:val="20"/>
                <w:szCs w:val="20"/>
                <w:lang w:val="en-US"/>
              </w:rPr>
            </w:pPr>
            <w:bookmarkStart w:id="0" w:name="_Hlk452060600"/>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18201AD" w14:textId="3708EF1B" w:rsidR="00995637" w:rsidRPr="009671F4" w:rsidRDefault="00995637" w:rsidP="009671F4">
            <w:pPr>
              <w:spacing w:after="0" w:line="240" w:lineRule="auto"/>
              <w:rPr>
                <w:rFonts w:ascii="Times New Roman" w:hAnsi="Times New Roman" w:cs="Times New Roman"/>
                <w:color w:val="000000"/>
                <w:sz w:val="20"/>
                <w:szCs w:val="20"/>
              </w:rPr>
            </w:pPr>
            <w:r w:rsidRPr="009671F4">
              <w:rPr>
                <w:rFonts w:ascii="Times New Roman" w:hAnsi="Times New Roman" w:cs="Times New Roman"/>
                <w:sz w:val="20"/>
                <w:szCs w:val="20"/>
              </w:rPr>
              <w:t xml:space="preserve">Наконечники для дозаторов 200 мкл без фильтра, не стерил., в индивид. упак. </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038723B1" w14:textId="02074FAB" w:rsidR="00995637" w:rsidRPr="009671F4" w:rsidRDefault="00995637" w:rsidP="009671F4">
            <w:pPr>
              <w:spacing w:after="0" w:line="240" w:lineRule="auto"/>
              <w:rPr>
                <w:rFonts w:ascii="Times New Roman" w:hAnsi="Times New Roman" w:cs="Times New Roman"/>
                <w:color w:val="000000"/>
                <w:sz w:val="20"/>
                <w:szCs w:val="20"/>
              </w:rPr>
            </w:pPr>
            <w:r w:rsidRPr="009671F4">
              <w:rPr>
                <w:rFonts w:ascii="Times New Roman" w:hAnsi="Times New Roman" w:cs="Times New Roman"/>
                <w:sz w:val="20"/>
                <w:szCs w:val="20"/>
              </w:rPr>
              <w:t>Возможность использования с механическими дозаторами Sartorius Biohit</w:t>
            </w:r>
            <w:r w:rsidR="009671F4">
              <w:rPr>
                <w:rFonts w:ascii="Times New Roman" w:hAnsi="Times New Roman" w:cs="Times New Roman"/>
                <w:sz w:val="20"/>
                <w:szCs w:val="20"/>
              </w:rPr>
              <w:t xml:space="preserve">. </w:t>
            </w:r>
            <w:r w:rsidRPr="009671F4">
              <w:rPr>
                <w:rFonts w:ascii="Times New Roman" w:hAnsi="Times New Roman" w:cs="Times New Roman"/>
                <w:sz w:val="20"/>
                <w:szCs w:val="20"/>
              </w:rPr>
              <w:t>Цвет наконечника прозрачный</w:t>
            </w:r>
            <w:r w:rsidR="009671F4">
              <w:rPr>
                <w:rFonts w:ascii="Times New Roman" w:hAnsi="Times New Roman" w:cs="Times New Roman"/>
                <w:sz w:val="20"/>
                <w:szCs w:val="20"/>
              </w:rPr>
              <w:t>.</w:t>
            </w:r>
            <w:r w:rsidRPr="009671F4">
              <w:rPr>
                <w:rFonts w:ascii="Times New Roman" w:hAnsi="Times New Roman" w:cs="Times New Roman"/>
                <w:sz w:val="20"/>
                <w:szCs w:val="20"/>
              </w:rPr>
              <w:t xml:space="preserve"> Материал наконечника первичный полипропилен (PP)</w:t>
            </w:r>
            <w:r w:rsidR="009671F4">
              <w:rPr>
                <w:rFonts w:ascii="Times New Roman" w:hAnsi="Times New Roman" w:cs="Times New Roman"/>
                <w:sz w:val="20"/>
                <w:szCs w:val="20"/>
              </w:rPr>
              <w:t xml:space="preserve">. </w:t>
            </w:r>
            <w:r w:rsidRPr="009671F4">
              <w:rPr>
                <w:rFonts w:ascii="Times New Roman" w:hAnsi="Times New Roman" w:cs="Times New Roman"/>
                <w:sz w:val="20"/>
                <w:szCs w:val="20"/>
              </w:rPr>
              <w:t>Длина наконечника не менее 51 мм</w:t>
            </w:r>
            <w:r w:rsidR="009671F4">
              <w:rPr>
                <w:rFonts w:ascii="Times New Roman" w:hAnsi="Times New Roman" w:cs="Times New Roman"/>
                <w:sz w:val="20"/>
                <w:szCs w:val="20"/>
              </w:rPr>
              <w:t xml:space="preserve">. </w:t>
            </w:r>
            <w:r w:rsidRPr="009671F4">
              <w:rPr>
                <w:rFonts w:ascii="Times New Roman" w:hAnsi="Times New Roman" w:cs="Times New Roman"/>
                <w:sz w:val="20"/>
                <w:szCs w:val="20"/>
              </w:rPr>
              <w:t>Диаметр в самой широкой части, не более 7,3 мм</w:t>
            </w:r>
            <w:r w:rsidR="009671F4">
              <w:rPr>
                <w:rFonts w:ascii="Times New Roman" w:hAnsi="Times New Roman" w:cs="Times New Roman"/>
                <w:sz w:val="20"/>
                <w:szCs w:val="20"/>
              </w:rPr>
              <w:t xml:space="preserve">. </w:t>
            </w:r>
            <w:r w:rsidRPr="009671F4">
              <w:rPr>
                <w:rFonts w:ascii="Times New Roman" w:hAnsi="Times New Roman" w:cs="Times New Roman"/>
                <w:sz w:val="20"/>
                <w:szCs w:val="20"/>
              </w:rPr>
              <w:t>Наличие фаски на наконечнике</w:t>
            </w:r>
            <w:r w:rsidR="009671F4">
              <w:rPr>
                <w:rFonts w:ascii="Times New Roman" w:hAnsi="Times New Roman" w:cs="Times New Roman"/>
                <w:sz w:val="20"/>
                <w:szCs w:val="20"/>
              </w:rPr>
              <w:t xml:space="preserve">. </w:t>
            </w:r>
            <w:r w:rsidRPr="009671F4">
              <w:rPr>
                <w:rFonts w:ascii="Times New Roman" w:hAnsi="Times New Roman" w:cs="Times New Roman"/>
                <w:sz w:val="20"/>
                <w:szCs w:val="20"/>
              </w:rPr>
              <w:t>Совместимость наконечников с автоматическими дозаторами разных производителей</w:t>
            </w:r>
            <w:r w:rsidR="009671F4">
              <w:rPr>
                <w:rFonts w:ascii="Times New Roman" w:hAnsi="Times New Roman" w:cs="Times New Roman"/>
                <w:sz w:val="20"/>
                <w:szCs w:val="20"/>
              </w:rPr>
              <w:t xml:space="preserve">. </w:t>
            </w:r>
            <w:r w:rsidRPr="009671F4">
              <w:rPr>
                <w:rFonts w:ascii="Times New Roman" w:hAnsi="Times New Roman" w:cs="Times New Roman"/>
                <w:sz w:val="20"/>
                <w:szCs w:val="20"/>
              </w:rPr>
              <w:t>Возможность автоклавирования при 121°С, 20 мин.</w:t>
            </w:r>
            <w:r w:rsidR="009671F4">
              <w:rPr>
                <w:rFonts w:ascii="Times New Roman" w:hAnsi="Times New Roman" w:cs="Times New Roman"/>
                <w:sz w:val="20"/>
                <w:szCs w:val="20"/>
              </w:rPr>
              <w:t xml:space="preserve"> </w:t>
            </w:r>
            <w:r w:rsidRPr="009671F4">
              <w:rPr>
                <w:rFonts w:ascii="Times New Roman" w:hAnsi="Times New Roman" w:cs="Times New Roman"/>
                <w:sz w:val="20"/>
                <w:szCs w:val="20"/>
              </w:rPr>
              <w:t>Сертифицированы на отсутствие DNase, RNase и эндотоксинов</w:t>
            </w:r>
            <w:r w:rsidR="009671F4">
              <w:rPr>
                <w:rFonts w:ascii="Times New Roman" w:hAnsi="Times New Roman" w:cs="Times New Roman"/>
                <w:sz w:val="20"/>
                <w:szCs w:val="20"/>
              </w:rPr>
              <w:t xml:space="preserve">. </w:t>
            </w:r>
            <w:r w:rsidRPr="009671F4">
              <w:rPr>
                <w:rFonts w:ascii="Times New Roman" w:hAnsi="Times New Roman" w:cs="Times New Roman"/>
                <w:sz w:val="20"/>
                <w:szCs w:val="20"/>
              </w:rPr>
              <w:t>Упаковка: прозрачная пластиковая коробка с выступами для удобства переноски и с плотно закрывающейся крышкой, имеющей полозья для хранения коробок в башнях. Наличие в два ряда равномерного расположения наконечников в коробке</w:t>
            </w:r>
            <w:r w:rsidR="009671F4">
              <w:rPr>
                <w:rFonts w:ascii="Times New Roman" w:hAnsi="Times New Roman" w:cs="Times New Roman"/>
                <w:sz w:val="20"/>
                <w:szCs w:val="20"/>
              </w:rPr>
              <w:t xml:space="preserve">. </w:t>
            </w:r>
            <w:r w:rsidRPr="009671F4">
              <w:rPr>
                <w:rFonts w:ascii="Times New Roman" w:hAnsi="Times New Roman" w:cs="Times New Roman"/>
                <w:sz w:val="20"/>
                <w:szCs w:val="20"/>
              </w:rPr>
              <w:t>Фасовка не более 960 шт. в коробке</w:t>
            </w:r>
            <w:r w:rsidR="009671F4">
              <w:rPr>
                <w:rFonts w:ascii="Times New Roman" w:hAnsi="Times New Roman" w:cs="Times New Roman"/>
                <w:sz w:val="20"/>
                <w:szCs w:val="20"/>
              </w:rPr>
              <w:t xml:space="preserve">. </w:t>
            </w:r>
            <w:r w:rsidRPr="009671F4">
              <w:rPr>
                <w:rFonts w:ascii="Times New Roman" w:hAnsi="Times New Roman" w:cs="Times New Roman"/>
                <w:sz w:val="20"/>
                <w:szCs w:val="20"/>
              </w:rPr>
              <w:t>Размер коробки не более 10,5х18,5х15 см</w:t>
            </w:r>
            <w:r w:rsidR="009671F4">
              <w:rPr>
                <w:rFonts w:ascii="Times New Roman" w:hAnsi="Times New Roman" w:cs="Times New Roman"/>
                <w:sz w:val="20"/>
                <w:szCs w:val="20"/>
              </w:rPr>
              <w:t xml:space="preserve">. </w:t>
            </w:r>
            <w:r w:rsidRPr="009671F4">
              <w:rPr>
                <w:rFonts w:ascii="Times New Roman" w:hAnsi="Times New Roman" w:cs="Times New Roman"/>
                <w:sz w:val="20"/>
                <w:szCs w:val="20"/>
              </w:rPr>
              <w:t>Вес коробки не более 328 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0E89B" w14:textId="237457C5" w:rsidR="00995637" w:rsidRPr="009671F4" w:rsidRDefault="00995637" w:rsidP="009671F4">
            <w:pPr>
              <w:spacing w:after="0" w:line="240" w:lineRule="auto"/>
              <w:jc w:val="center"/>
              <w:rPr>
                <w:rFonts w:ascii="Times New Roman" w:hAnsi="Times New Roman" w:cs="Times New Roman"/>
                <w:color w:val="000000"/>
                <w:sz w:val="20"/>
                <w:szCs w:val="20"/>
              </w:rPr>
            </w:pPr>
            <w:r w:rsidRPr="009671F4">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98820F" w14:textId="7AA082D9" w:rsidR="00995637" w:rsidRPr="009671F4" w:rsidRDefault="00995637" w:rsidP="009671F4">
            <w:pPr>
              <w:spacing w:after="0" w:line="240" w:lineRule="auto"/>
              <w:jc w:val="center"/>
              <w:rPr>
                <w:rFonts w:ascii="Times New Roman" w:hAnsi="Times New Roman" w:cs="Times New Roman"/>
                <w:color w:val="000000"/>
                <w:sz w:val="20"/>
                <w:szCs w:val="20"/>
              </w:rPr>
            </w:pPr>
            <w:r w:rsidRPr="009671F4">
              <w:rPr>
                <w:rFonts w:ascii="Times New Roman" w:hAnsi="Times New Roman" w:cs="Times New Roman"/>
                <w:color w:val="000000"/>
                <w:sz w:val="20"/>
                <w:szCs w:val="20"/>
              </w:rPr>
              <w:t>1</w:t>
            </w:r>
            <w:r w:rsidR="00C25694">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C26E1D" w14:textId="7A656F29" w:rsidR="00995637" w:rsidRPr="009671F4" w:rsidRDefault="00995637" w:rsidP="009671F4">
            <w:pPr>
              <w:spacing w:after="0" w:line="240" w:lineRule="auto"/>
              <w:jc w:val="center"/>
              <w:rPr>
                <w:rFonts w:ascii="Times New Roman" w:hAnsi="Times New Roman" w:cs="Times New Roman"/>
                <w:sz w:val="20"/>
                <w:szCs w:val="20"/>
              </w:rPr>
            </w:pPr>
            <w:r w:rsidRPr="009671F4">
              <w:rPr>
                <w:rFonts w:ascii="Times New Roman" w:hAnsi="Times New Roman" w:cs="Times New Roman"/>
                <w:sz w:val="20"/>
                <w:szCs w:val="20"/>
              </w:rPr>
              <w:t>6 300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F072155" w14:textId="479A8009" w:rsidR="00995637" w:rsidRPr="009671F4" w:rsidRDefault="00C25694" w:rsidP="009671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693</w:t>
            </w:r>
            <w:r w:rsidR="00995637" w:rsidRPr="009671F4">
              <w:rPr>
                <w:rFonts w:ascii="Times New Roman" w:hAnsi="Times New Roman" w:cs="Times New Roman"/>
                <w:sz w:val="20"/>
                <w:szCs w:val="20"/>
              </w:rPr>
              <w:t>00</w:t>
            </w:r>
          </w:p>
        </w:tc>
      </w:tr>
      <w:tr w:rsidR="009671F4" w:rsidRPr="009671F4" w14:paraId="1E00F6F1" w14:textId="77777777" w:rsidTr="00AC7D88">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073E88" w14:textId="77777777" w:rsidR="009671F4" w:rsidRPr="00F02F2D" w:rsidRDefault="009671F4" w:rsidP="009671F4">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9F6926A" w14:textId="0A1FE6CC" w:rsidR="009671F4" w:rsidRPr="009671F4" w:rsidRDefault="009671F4" w:rsidP="009671F4">
            <w:pPr>
              <w:autoSpaceDE w:val="0"/>
              <w:autoSpaceDN w:val="0"/>
              <w:adjustRightInd w:val="0"/>
              <w:spacing w:after="0" w:line="240" w:lineRule="auto"/>
              <w:rPr>
                <w:rFonts w:ascii="Times New Roman" w:hAnsi="Times New Roman" w:cs="Times New Roman"/>
                <w:color w:val="000000"/>
                <w:sz w:val="20"/>
                <w:szCs w:val="20"/>
                <w:lang w:val="en-US"/>
              </w:rPr>
            </w:pPr>
            <w:r w:rsidRPr="009671F4">
              <w:rPr>
                <w:rFonts w:ascii="Times New Roman" w:hAnsi="Times New Roman" w:cs="Times New Roman"/>
                <w:sz w:val="20"/>
                <w:szCs w:val="20"/>
              </w:rPr>
              <w:t>Антиген</w:t>
            </w:r>
            <w:r w:rsidRPr="009671F4">
              <w:rPr>
                <w:rFonts w:ascii="Times New Roman" w:hAnsi="Times New Roman" w:cs="Times New Roman"/>
                <w:sz w:val="20"/>
                <w:szCs w:val="20"/>
                <w:lang w:val="en-US"/>
              </w:rPr>
              <w:t xml:space="preserve"> </w:t>
            </w:r>
            <w:r w:rsidRPr="009671F4">
              <w:rPr>
                <w:rFonts w:ascii="Times New Roman" w:hAnsi="Times New Roman" w:cs="Times New Roman"/>
                <w:sz w:val="20"/>
                <w:szCs w:val="20"/>
              </w:rPr>
              <w:t>СА</w:t>
            </w:r>
            <w:r w:rsidRPr="009671F4">
              <w:rPr>
                <w:rFonts w:ascii="Times New Roman" w:hAnsi="Times New Roman" w:cs="Times New Roman"/>
                <w:sz w:val="20"/>
                <w:szCs w:val="20"/>
                <w:lang w:val="en-US"/>
              </w:rPr>
              <w:t xml:space="preserve"> 125, </w:t>
            </w:r>
            <w:r w:rsidRPr="009671F4">
              <w:rPr>
                <w:rFonts w:ascii="Times New Roman" w:hAnsi="Times New Roman" w:cs="Times New Roman"/>
                <w:sz w:val="20"/>
                <w:szCs w:val="20"/>
              </w:rPr>
              <w:t>реагент</w:t>
            </w:r>
            <w:r w:rsidRPr="009671F4">
              <w:rPr>
                <w:rFonts w:ascii="Times New Roman" w:hAnsi="Times New Roman" w:cs="Times New Roman"/>
                <w:sz w:val="20"/>
                <w:szCs w:val="20"/>
                <w:lang w:val="en-US"/>
              </w:rPr>
              <w:t xml:space="preserve"> Access® OV Monitor</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335BD063" w14:textId="2EE6EC5F" w:rsidR="009671F4" w:rsidRPr="009671F4" w:rsidRDefault="009671F4" w:rsidP="009671F4">
            <w:pPr>
              <w:autoSpaceDE w:val="0"/>
              <w:autoSpaceDN w:val="0"/>
              <w:adjustRightInd w:val="0"/>
              <w:spacing w:after="0" w:line="240" w:lineRule="auto"/>
              <w:rPr>
                <w:rFonts w:ascii="Times New Roman" w:hAnsi="Times New Roman" w:cs="Times New Roman"/>
                <w:color w:val="000000"/>
                <w:sz w:val="20"/>
                <w:szCs w:val="20"/>
              </w:rPr>
            </w:pPr>
            <w:r w:rsidRPr="009671F4">
              <w:rPr>
                <w:rFonts w:ascii="Times New Roman" w:hAnsi="Times New Roman" w:cs="Times New Roman"/>
                <w:sz w:val="20"/>
                <w:szCs w:val="20"/>
              </w:rPr>
              <w:t>Антиген</w:t>
            </w:r>
            <w:r w:rsidRPr="009671F4">
              <w:rPr>
                <w:rFonts w:ascii="Times New Roman" w:hAnsi="Times New Roman" w:cs="Times New Roman"/>
                <w:sz w:val="20"/>
                <w:szCs w:val="20"/>
                <w:lang w:val="en-US"/>
              </w:rPr>
              <w:t xml:space="preserve"> </w:t>
            </w:r>
            <w:r w:rsidRPr="009671F4">
              <w:rPr>
                <w:rFonts w:ascii="Times New Roman" w:hAnsi="Times New Roman" w:cs="Times New Roman"/>
                <w:sz w:val="20"/>
                <w:szCs w:val="20"/>
              </w:rPr>
              <w:t>СА</w:t>
            </w:r>
            <w:r w:rsidRPr="009671F4">
              <w:rPr>
                <w:rFonts w:ascii="Times New Roman" w:hAnsi="Times New Roman" w:cs="Times New Roman"/>
                <w:sz w:val="20"/>
                <w:szCs w:val="20"/>
                <w:lang w:val="en-US"/>
              </w:rPr>
              <w:t xml:space="preserve"> 125, </w:t>
            </w:r>
            <w:r w:rsidRPr="009671F4">
              <w:rPr>
                <w:rFonts w:ascii="Times New Roman" w:hAnsi="Times New Roman" w:cs="Times New Roman"/>
                <w:sz w:val="20"/>
                <w:szCs w:val="20"/>
              </w:rPr>
              <w:t>реагент</w:t>
            </w:r>
            <w:r w:rsidRPr="009671F4">
              <w:rPr>
                <w:rFonts w:ascii="Times New Roman" w:hAnsi="Times New Roman" w:cs="Times New Roman"/>
                <w:sz w:val="20"/>
                <w:szCs w:val="20"/>
                <w:lang w:val="en-US"/>
              </w:rPr>
              <w:t xml:space="preserve"> Access® OV Monitor. </w:t>
            </w:r>
            <w:r w:rsidRPr="009671F4">
              <w:rPr>
                <w:rFonts w:ascii="Times New Roman" w:hAnsi="Times New Roman" w:cs="Times New Roman"/>
                <w:sz w:val="20"/>
                <w:szCs w:val="20"/>
              </w:rPr>
              <w:t>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5644AC" w14:textId="661DADAE" w:rsidR="009671F4" w:rsidRPr="009671F4" w:rsidRDefault="009671F4" w:rsidP="009671F4">
            <w:pPr>
              <w:spacing w:after="0" w:line="240" w:lineRule="auto"/>
              <w:jc w:val="center"/>
              <w:rPr>
                <w:rFonts w:ascii="Times New Roman" w:hAnsi="Times New Roman" w:cs="Times New Roman"/>
                <w:color w:val="000000"/>
                <w:sz w:val="20"/>
                <w:szCs w:val="20"/>
                <w:lang w:val="en-US"/>
              </w:rPr>
            </w:pPr>
            <w:r w:rsidRPr="009671F4">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956B1A" w14:textId="36AD411C" w:rsidR="009671F4" w:rsidRPr="009671F4" w:rsidRDefault="009671F4" w:rsidP="009671F4">
            <w:pPr>
              <w:spacing w:after="0" w:line="240" w:lineRule="auto"/>
              <w:jc w:val="center"/>
              <w:rPr>
                <w:rFonts w:ascii="Times New Roman" w:hAnsi="Times New Roman" w:cs="Times New Roman"/>
                <w:sz w:val="20"/>
                <w:szCs w:val="20"/>
                <w:lang w:val="en-US"/>
              </w:rPr>
            </w:pPr>
            <w:r w:rsidRPr="009671F4">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3A9E82" w14:textId="2FA7A950" w:rsidR="009671F4" w:rsidRPr="009671F4" w:rsidRDefault="009671F4" w:rsidP="009671F4">
            <w:pPr>
              <w:spacing w:after="0" w:line="240" w:lineRule="auto"/>
              <w:jc w:val="center"/>
              <w:rPr>
                <w:rFonts w:ascii="Times New Roman" w:hAnsi="Times New Roman" w:cs="Times New Roman"/>
                <w:sz w:val="20"/>
                <w:szCs w:val="20"/>
                <w:lang w:val="en-US"/>
              </w:rPr>
            </w:pPr>
            <w:r w:rsidRPr="009671F4">
              <w:rPr>
                <w:rFonts w:ascii="Times New Roman" w:hAnsi="Times New Roman" w:cs="Times New Roman"/>
                <w:sz w:val="20"/>
                <w:szCs w:val="20"/>
              </w:rPr>
              <w:t>202 768</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DFC7CE" w14:textId="3F282178" w:rsidR="009671F4" w:rsidRPr="009671F4" w:rsidRDefault="009671F4" w:rsidP="009671F4">
            <w:pPr>
              <w:spacing w:after="0" w:line="240" w:lineRule="auto"/>
              <w:jc w:val="center"/>
              <w:rPr>
                <w:rFonts w:ascii="Times New Roman" w:hAnsi="Times New Roman" w:cs="Times New Roman"/>
                <w:sz w:val="20"/>
                <w:szCs w:val="20"/>
                <w:lang w:val="en-US"/>
              </w:rPr>
            </w:pPr>
            <w:r w:rsidRPr="009671F4">
              <w:rPr>
                <w:rFonts w:ascii="Times New Roman" w:hAnsi="Times New Roman" w:cs="Times New Roman"/>
                <w:sz w:val="20"/>
                <w:szCs w:val="20"/>
              </w:rPr>
              <w:t>405 536</w:t>
            </w:r>
          </w:p>
        </w:tc>
      </w:tr>
      <w:tr w:rsidR="009671F4" w:rsidRPr="009671F4" w14:paraId="343C72BF" w14:textId="77777777" w:rsidTr="00AC7D8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0E2B82" w14:textId="77777777" w:rsidR="009671F4" w:rsidRPr="009671F4" w:rsidRDefault="009671F4" w:rsidP="009671F4">
            <w:pPr>
              <w:pStyle w:val="ab"/>
              <w:numPr>
                <w:ilvl w:val="0"/>
                <w:numId w:val="21"/>
              </w:numPr>
              <w:jc w:val="center"/>
              <w:rPr>
                <w:rFonts w:ascii="Times New Roman" w:hAnsi="Times New Roman" w:cs="Times New Roman"/>
                <w:color w:val="000000"/>
                <w:sz w:val="20"/>
                <w:szCs w:val="20"/>
                <w:lang w:val="en-U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8A7D74C" w14:textId="04E5C940" w:rsidR="009671F4" w:rsidRPr="009671F4" w:rsidRDefault="009671F4" w:rsidP="009671F4">
            <w:pPr>
              <w:spacing w:after="0" w:line="240" w:lineRule="auto"/>
              <w:rPr>
                <w:rFonts w:ascii="Times New Roman" w:hAnsi="Times New Roman" w:cs="Times New Roman"/>
                <w:bCs/>
                <w:sz w:val="20"/>
                <w:szCs w:val="20"/>
                <w:lang w:val="en-US"/>
              </w:rPr>
            </w:pPr>
            <w:r w:rsidRPr="009671F4">
              <w:rPr>
                <w:rFonts w:ascii="Times New Roman" w:hAnsi="Times New Roman" w:cs="Times New Roman"/>
                <w:sz w:val="20"/>
                <w:szCs w:val="20"/>
              </w:rPr>
              <w:t>Антиген</w:t>
            </w:r>
            <w:r w:rsidRPr="009671F4">
              <w:rPr>
                <w:rFonts w:ascii="Times New Roman" w:hAnsi="Times New Roman" w:cs="Times New Roman"/>
                <w:sz w:val="20"/>
                <w:szCs w:val="20"/>
                <w:lang w:val="en-US"/>
              </w:rPr>
              <w:t xml:space="preserve"> </w:t>
            </w:r>
            <w:r w:rsidRPr="009671F4">
              <w:rPr>
                <w:rFonts w:ascii="Times New Roman" w:hAnsi="Times New Roman" w:cs="Times New Roman"/>
                <w:sz w:val="20"/>
                <w:szCs w:val="20"/>
              </w:rPr>
              <w:t>СА</w:t>
            </w:r>
            <w:r w:rsidRPr="009671F4">
              <w:rPr>
                <w:rFonts w:ascii="Times New Roman" w:hAnsi="Times New Roman" w:cs="Times New Roman"/>
                <w:sz w:val="20"/>
                <w:szCs w:val="20"/>
                <w:lang w:val="en-US"/>
              </w:rPr>
              <w:t xml:space="preserve"> 125, </w:t>
            </w:r>
            <w:r w:rsidRPr="009671F4">
              <w:rPr>
                <w:rFonts w:ascii="Times New Roman" w:hAnsi="Times New Roman" w:cs="Times New Roman"/>
                <w:sz w:val="20"/>
                <w:szCs w:val="20"/>
              </w:rPr>
              <w:t>калибраторы</w:t>
            </w:r>
            <w:r w:rsidRPr="009671F4">
              <w:rPr>
                <w:rFonts w:ascii="Times New Roman" w:hAnsi="Times New Roman" w:cs="Times New Roman"/>
                <w:sz w:val="20"/>
                <w:szCs w:val="20"/>
                <w:lang w:val="en-US"/>
              </w:rPr>
              <w:t xml:space="preserve"> Access® OV Monitor Calibrators</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29FB3383" w14:textId="6C06B4FA" w:rsidR="009671F4" w:rsidRPr="009671F4" w:rsidRDefault="009671F4" w:rsidP="009671F4">
            <w:pPr>
              <w:pStyle w:val="aa"/>
              <w:shd w:val="clear" w:color="auto" w:fill="FFFFFF"/>
              <w:spacing w:after="0" w:line="240" w:lineRule="auto"/>
              <w:rPr>
                <w:bCs/>
                <w:sz w:val="20"/>
                <w:szCs w:val="20"/>
              </w:rPr>
            </w:pPr>
            <w:r w:rsidRPr="009671F4">
              <w:rPr>
                <w:sz w:val="20"/>
                <w:szCs w:val="20"/>
              </w:rPr>
              <w:t>Антиген</w:t>
            </w:r>
            <w:r w:rsidRPr="009671F4">
              <w:rPr>
                <w:sz w:val="20"/>
                <w:szCs w:val="20"/>
                <w:lang w:val="en-US"/>
              </w:rPr>
              <w:t xml:space="preserve"> </w:t>
            </w:r>
            <w:r w:rsidRPr="009671F4">
              <w:rPr>
                <w:sz w:val="20"/>
                <w:szCs w:val="20"/>
              </w:rPr>
              <w:t>СА</w:t>
            </w:r>
            <w:r w:rsidRPr="009671F4">
              <w:rPr>
                <w:sz w:val="20"/>
                <w:szCs w:val="20"/>
                <w:lang w:val="en-US"/>
              </w:rPr>
              <w:t xml:space="preserve"> 125, </w:t>
            </w:r>
            <w:r w:rsidRPr="009671F4">
              <w:rPr>
                <w:sz w:val="20"/>
                <w:szCs w:val="20"/>
              </w:rPr>
              <w:t>калибраторы</w:t>
            </w:r>
            <w:r w:rsidRPr="009671F4">
              <w:rPr>
                <w:sz w:val="20"/>
                <w:szCs w:val="20"/>
                <w:lang w:val="en-US"/>
              </w:rPr>
              <w:t xml:space="preserve"> Access® OV Monitor Calibrators. </w:t>
            </w:r>
            <w:r w:rsidRPr="009671F4">
              <w:rPr>
                <w:sz w:val="20"/>
                <w:szCs w:val="20"/>
              </w:rPr>
              <w:t>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F3E535" w14:textId="6A609BA2" w:rsidR="009671F4" w:rsidRPr="009671F4" w:rsidRDefault="009671F4" w:rsidP="009671F4">
            <w:pPr>
              <w:spacing w:after="0" w:line="240" w:lineRule="auto"/>
              <w:jc w:val="center"/>
              <w:rPr>
                <w:rFonts w:ascii="Times New Roman" w:hAnsi="Times New Roman" w:cs="Times New Roman"/>
                <w:color w:val="000000"/>
                <w:sz w:val="20"/>
                <w:szCs w:val="20"/>
                <w:lang w:val="en-US"/>
              </w:rPr>
            </w:pPr>
            <w:r w:rsidRPr="009671F4">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ACFA12" w14:textId="6054AC68" w:rsidR="009671F4" w:rsidRPr="009671F4" w:rsidRDefault="009671F4" w:rsidP="009671F4">
            <w:pPr>
              <w:spacing w:after="0" w:line="240" w:lineRule="auto"/>
              <w:jc w:val="center"/>
              <w:rPr>
                <w:rFonts w:ascii="Times New Roman" w:hAnsi="Times New Roman" w:cs="Times New Roman"/>
                <w:sz w:val="20"/>
                <w:szCs w:val="20"/>
                <w:lang w:val="en-US"/>
              </w:rPr>
            </w:pPr>
            <w:r w:rsidRPr="009671F4">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0259E1" w14:textId="2B66FA29" w:rsidR="009671F4" w:rsidRPr="009671F4" w:rsidRDefault="009671F4" w:rsidP="009671F4">
            <w:pPr>
              <w:spacing w:after="0" w:line="240" w:lineRule="auto"/>
              <w:jc w:val="center"/>
              <w:rPr>
                <w:rFonts w:ascii="Times New Roman" w:hAnsi="Times New Roman" w:cs="Times New Roman"/>
                <w:bCs/>
                <w:sz w:val="20"/>
                <w:szCs w:val="20"/>
                <w:lang w:val="en-US"/>
              </w:rPr>
            </w:pPr>
            <w:r w:rsidRPr="009671F4">
              <w:rPr>
                <w:rFonts w:ascii="Times New Roman" w:hAnsi="Times New Roman" w:cs="Times New Roman"/>
                <w:sz w:val="20"/>
                <w:szCs w:val="20"/>
              </w:rPr>
              <w:t>110 830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3F08AB" w14:textId="2206C91E" w:rsidR="009671F4" w:rsidRPr="009671F4" w:rsidRDefault="009671F4" w:rsidP="009671F4">
            <w:pPr>
              <w:spacing w:after="0" w:line="240" w:lineRule="auto"/>
              <w:jc w:val="center"/>
              <w:rPr>
                <w:rFonts w:ascii="Times New Roman" w:hAnsi="Times New Roman" w:cs="Times New Roman"/>
                <w:bCs/>
                <w:sz w:val="20"/>
                <w:szCs w:val="20"/>
                <w:lang w:val="en-US"/>
              </w:rPr>
            </w:pPr>
            <w:r w:rsidRPr="009671F4">
              <w:rPr>
                <w:rFonts w:ascii="Times New Roman" w:hAnsi="Times New Roman" w:cs="Times New Roman"/>
                <w:sz w:val="20"/>
                <w:szCs w:val="20"/>
              </w:rPr>
              <w:t>110 830</w:t>
            </w:r>
          </w:p>
        </w:tc>
      </w:tr>
      <w:tr w:rsidR="009671F4" w:rsidRPr="00F36F51" w14:paraId="647DE2CB" w14:textId="77777777" w:rsidTr="00AC7D8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0ACF13" w14:textId="77777777" w:rsidR="009671F4" w:rsidRPr="009671F4" w:rsidRDefault="009671F4" w:rsidP="009671F4">
            <w:pPr>
              <w:pStyle w:val="ab"/>
              <w:numPr>
                <w:ilvl w:val="0"/>
                <w:numId w:val="21"/>
              </w:numPr>
              <w:jc w:val="center"/>
              <w:rPr>
                <w:rFonts w:ascii="Times New Roman" w:hAnsi="Times New Roman" w:cs="Times New Roman"/>
                <w:color w:val="000000"/>
                <w:sz w:val="20"/>
                <w:szCs w:val="20"/>
                <w:lang w:val="en-U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FB6BC88" w14:textId="7E664502" w:rsidR="009671F4" w:rsidRPr="009671F4" w:rsidRDefault="009671F4" w:rsidP="009671F4">
            <w:pPr>
              <w:spacing w:after="0" w:line="240" w:lineRule="auto"/>
              <w:rPr>
                <w:rFonts w:ascii="Times New Roman" w:eastAsia="Times New Roman" w:hAnsi="Times New Roman" w:cs="Times New Roman"/>
                <w:sz w:val="20"/>
                <w:szCs w:val="20"/>
              </w:rPr>
            </w:pPr>
            <w:r w:rsidRPr="009671F4">
              <w:rPr>
                <w:rFonts w:ascii="Times New Roman" w:hAnsi="Times New Roman" w:cs="Times New Roman"/>
                <w:sz w:val="20"/>
                <w:szCs w:val="20"/>
              </w:rPr>
              <w:t>Антиген СА 19-9, реагент Access® GI Monitor</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306B82D3" w14:textId="5859CB10" w:rsidR="009671F4" w:rsidRPr="009671F4" w:rsidRDefault="009671F4" w:rsidP="009671F4">
            <w:pPr>
              <w:spacing w:after="0" w:line="240" w:lineRule="auto"/>
              <w:ind w:left="35"/>
              <w:rPr>
                <w:rFonts w:ascii="Times New Roman" w:hAnsi="Times New Roman" w:cs="Times New Roman"/>
                <w:sz w:val="20"/>
                <w:szCs w:val="20"/>
              </w:rPr>
            </w:pPr>
            <w:r w:rsidRPr="009671F4">
              <w:rPr>
                <w:rFonts w:ascii="Times New Roman" w:hAnsi="Times New Roman" w:cs="Times New Roman"/>
                <w:sz w:val="20"/>
                <w:szCs w:val="20"/>
              </w:rPr>
              <w:t>Антиген СА 19-9, реагент Access® GI Monitor.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86B531" w14:textId="7825658A" w:rsidR="009671F4" w:rsidRPr="009671F4" w:rsidRDefault="009671F4" w:rsidP="009671F4">
            <w:pPr>
              <w:spacing w:after="0" w:line="240" w:lineRule="auto"/>
              <w:jc w:val="center"/>
              <w:rPr>
                <w:rFonts w:ascii="Times New Roman" w:hAnsi="Times New Roman" w:cs="Times New Roman"/>
                <w:sz w:val="20"/>
                <w:szCs w:val="20"/>
              </w:rPr>
            </w:pPr>
            <w:r w:rsidRPr="009671F4">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E1D8C9" w14:textId="30C3D56D" w:rsidR="009671F4" w:rsidRPr="009671F4" w:rsidRDefault="009671F4" w:rsidP="009671F4">
            <w:pPr>
              <w:spacing w:after="0" w:line="240" w:lineRule="auto"/>
              <w:jc w:val="center"/>
              <w:rPr>
                <w:rFonts w:ascii="Times New Roman" w:hAnsi="Times New Roman" w:cs="Times New Roman"/>
                <w:sz w:val="20"/>
                <w:szCs w:val="20"/>
              </w:rPr>
            </w:pPr>
            <w:r w:rsidRPr="009671F4">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469BDD" w14:textId="63DF7529" w:rsidR="009671F4" w:rsidRPr="009671F4" w:rsidRDefault="009671F4" w:rsidP="009671F4">
            <w:pPr>
              <w:spacing w:after="0" w:line="240" w:lineRule="auto"/>
              <w:jc w:val="center"/>
              <w:rPr>
                <w:rFonts w:ascii="Times New Roman" w:hAnsi="Times New Roman" w:cs="Times New Roman"/>
                <w:sz w:val="20"/>
                <w:szCs w:val="20"/>
              </w:rPr>
            </w:pPr>
            <w:r w:rsidRPr="009671F4">
              <w:rPr>
                <w:rFonts w:ascii="Times New Roman" w:hAnsi="Times New Roman" w:cs="Times New Roman"/>
                <w:sz w:val="20"/>
                <w:szCs w:val="20"/>
              </w:rPr>
              <w:t>176 320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D66F6F" w14:textId="76440FD1" w:rsidR="009671F4" w:rsidRPr="009671F4" w:rsidRDefault="009671F4" w:rsidP="009671F4">
            <w:pPr>
              <w:spacing w:after="0" w:line="240" w:lineRule="auto"/>
              <w:jc w:val="center"/>
              <w:rPr>
                <w:rFonts w:ascii="Times New Roman" w:hAnsi="Times New Roman" w:cs="Times New Roman"/>
                <w:sz w:val="20"/>
                <w:szCs w:val="20"/>
              </w:rPr>
            </w:pPr>
            <w:r w:rsidRPr="009671F4">
              <w:rPr>
                <w:rFonts w:ascii="Times New Roman" w:hAnsi="Times New Roman" w:cs="Times New Roman"/>
                <w:sz w:val="20"/>
                <w:szCs w:val="20"/>
              </w:rPr>
              <w:t>352 640</w:t>
            </w:r>
          </w:p>
        </w:tc>
      </w:tr>
      <w:tr w:rsidR="009671F4" w:rsidRPr="009671F4" w14:paraId="0C10C615" w14:textId="77777777" w:rsidTr="00AC7D8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4C2A0B" w14:textId="77777777" w:rsidR="009671F4" w:rsidRPr="00F02F2D" w:rsidRDefault="009671F4" w:rsidP="009671F4">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7F5BA0B" w14:textId="347256BD" w:rsidR="009671F4" w:rsidRPr="009671F4" w:rsidRDefault="009671F4" w:rsidP="009671F4">
            <w:pPr>
              <w:spacing w:after="0" w:line="240" w:lineRule="auto"/>
              <w:rPr>
                <w:rFonts w:ascii="Times New Roman" w:eastAsia="Times New Roman" w:hAnsi="Times New Roman" w:cs="Times New Roman"/>
                <w:sz w:val="20"/>
                <w:szCs w:val="20"/>
                <w:lang w:val="en-US"/>
              </w:rPr>
            </w:pPr>
            <w:r w:rsidRPr="009671F4">
              <w:rPr>
                <w:rFonts w:ascii="Times New Roman" w:hAnsi="Times New Roman" w:cs="Times New Roman"/>
                <w:sz w:val="20"/>
                <w:szCs w:val="20"/>
              </w:rPr>
              <w:t>Антиген</w:t>
            </w:r>
            <w:r w:rsidRPr="009671F4">
              <w:rPr>
                <w:rFonts w:ascii="Times New Roman" w:hAnsi="Times New Roman" w:cs="Times New Roman"/>
                <w:sz w:val="20"/>
                <w:szCs w:val="20"/>
                <w:lang w:val="en-US"/>
              </w:rPr>
              <w:t xml:space="preserve"> </w:t>
            </w:r>
            <w:r w:rsidRPr="009671F4">
              <w:rPr>
                <w:rFonts w:ascii="Times New Roman" w:hAnsi="Times New Roman" w:cs="Times New Roman"/>
                <w:sz w:val="20"/>
                <w:szCs w:val="20"/>
              </w:rPr>
              <w:t>СА</w:t>
            </w:r>
            <w:r w:rsidRPr="009671F4">
              <w:rPr>
                <w:rFonts w:ascii="Times New Roman" w:hAnsi="Times New Roman" w:cs="Times New Roman"/>
                <w:sz w:val="20"/>
                <w:szCs w:val="20"/>
                <w:lang w:val="en-US"/>
              </w:rPr>
              <w:t xml:space="preserve"> 19-9, </w:t>
            </w:r>
            <w:r w:rsidRPr="009671F4">
              <w:rPr>
                <w:rFonts w:ascii="Times New Roman" w:hAnsi="Times New Roman" w:cs="Times New Roman"/>
                <w:sz w:val="20"/>
                <w:szCs w:val="20"/>
              </w:rPr>
              <w:t>калибраторы</w:t>
            </w:r>
            <w:r w:rsidRPr="009671F4">
              <w:rPr>
                <w:rFonts w:ascii="Times New Roman" w:hAnsi="Times New Roman" w:cs="Times New Roman"/>
                <w:sz w:val="20"/>
                <w:szCs w:val="20"/>
                <w:lang w:val="en-US"/>
              </w:rPr>
              <w:t xml:space="preserve"> Access® GI Monitor Calibrators</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68EF0DDD" w14:textId="07D0028D" w:rsidR="009671F4" w:rsidRPr="009671F4" w:rsidRDefault="009671F4" w:rsidP="009671F4">
            <w:pPr>
              <w:spacing w:after="0" w:line="240" w:lineRule="auto"/>
              <w:ind w:left="35"/>
              <w:rPr>
                <w:rFonts w:ascii="Times New Roman" w:hAnsi="Times New Roman" w:cs="Times New Roman"/>
                <w:sz w:val="20"/>
                <w:szCs w:val="20"/>
              </w:rPr>
            </w:pPr>
            <w:r w:rsidRPr="009671F4">
              <w:rPr>
                <w:rFonts w:ascii="Times New Roman" w:hAnsi="Times New Roman" w:cs="Times New Roman"/>
                <w:sz w:val="20"/>
                <w:szCs w:val="20"/>
              </w:rPr>
              <w:t>Антиген</w:t>
            </w:r>
            <w:r w:rsidRPr="009671F4">
              <w:rPr>
                <w:rFonts w:ascii="Times New Roman" w:hAnsi="Times New Roman" w:cs="Times New Roman"/>
                <w:sz w:val="20"/>
                <w:szCs w:val="20"/>
                <w:lang w:val="en-US"/>
              </w:rPr>
              <w:t xml:space="preserve"> </w:t>
            </w:r>
            <w:r w:rsidRPr="009671F4">
              <w:rPr>
                <w:rFonts w:ascii="Times New Roman" w:hAnsi="Times New Roman" w:cs="Times New Roman"/>
                <w:sz w:val="20"/>
                <w:szCs w:val="20"/>
              </w:rPr>
              <w:t>СА</w:t>
            </w:r>
            <w:r w:rsidRPr="009671F4">
              <w:rPr>
                <w:rFonts w:ascii="Times New Roman" w:hAnsi="Times New Roman" w:cs="Times New Roman"/>
                <w:sz w:val="20"/>
                <w:szCs w:val="20"/>
                <w:lang w:val="en-US"/>
              </w:rPr>
              <w:t xml:space="preserve"> 19-9, </w:t>
            </w:r>
            <w:r w:rsidRPr="009671F4">
              <w:rPr>
                <w:rFonts w:ascii="Times New Roman" w:hAnsi="Times New Roman" w:cs="Times New Roman"/>
                <w:sz w:val="20"/>
                <w:szCs w:val="20"/>
              </w:rPr>
              <w:t>калибраторы</w:t>
            </w:r>
            <w:r w:rsidRPr="009671F4">
              <w:rPr>
                <w:rFonts w:ascii="Times New Roman" w:hAnsi="Times New Roman" w:cs="Times New Roman"/>
                <w:sz w:val="20"/>
                <w:szCs w:val="20"/>
                <w:lang w:val="en-US"/>
              </w:rPr>
              <w:t xml:space="preserve"> Access® GI Monitor Calibrators. </w:t>
            </w:r>
            <w:r w:rsidRPr="009671F4">
              <w:rPr>
                <w:rFonts w:ascii="Times New Roman" w:hAnsi="Times New Roman" w:cs="Times New Roman"/>
                <w:sz w:val="20"/>
                <w:szCs w:val="20"/>
              </w:rPr>
              <w:t>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F3B745" w14:textId="3F14DAA6" w:rsidR="009671F4" w:rsidRPr="009671F4" w:rsidRDefault="009671F4" w:rsidP="009671F4">
            <w:pPr>
              <w:spacing w:after="0" w:line="240" w:lineRule="auto"/>
              <w:jc w:val="center"/>
              <w:rPr>
                <w:rFonts w:ascii="Times New Roman" w:hAnsi="Times New Roman" w:cs="Times New Roman"/>
                <w:sz w:val="20"/>
                <w:szCs w:val="20"/>
                <w:lang w:val="en-US"/>
              </w:rPr>
            </w:pPr>
            <w:r w:rsidRPr="009671F4">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CA9FB1" w14:textId="5AB1EB1C" w:rsidR="009671F4" w:rsidRPr="009671F4" w:rsidRDefault="009671F4" w:rsidP="009671F4">
            <w:pPr>
              <w:spacing w:after="0" w:line="240" w:lineRule="auto"/>
              <w:jc w:val="center"/>
              <w:rPr>
                <w:rFonts w:ascii="Times New Roman" w:hAnsi="Times New Roman" w:cs="Times New Roman"/>
                <w:sz w:val="20"/>
                <w:szCs w:val="20"/>
                <w:lang w:val="en-US"/>
              </w:rPr>
            </w:pPr>
            <w:r w:rsidRPr="009671F4">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5D2A09" w14:textId="76957652" w:rsidR="009671F4" w:rsidRPr="009671F4" w:rsidRDefault="009671F4" w:rsidP="009671F4">
            <w:pPr>
              <w:spacing w:after="0" w:line="240" w:lineRule="auto"/>
              <w:jc w:val="center"/>
              <w:rPr>
                <w:rFonts w:ascii="Times New Roman" w:hAnsi="Times New Roman" w:cs="Times New Roman"/>
                <w:sz w:val="20"/>
                <w:szCs w:val="20"/>
                <w:lang w:val="en-US"/>
              </w:rPr>
            </w:pPr>
            <w:r w:rsidRPr="009671F4">
              <w:rPr>
                <w:rFonts w:ascii="Times New Roman" w:hAnsi="Times New Roman" w:cs="Times New Roman"/>
                <w:sz w:val="20"/>
                <w:szCs w:val="20"/>
              </w:rPr>
              <w:t>135 394</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22261DA" w14:textId="0F6453C2" w:rsidR="009671F4" w:rsidRPr="009671F4" w:rsidRDefault="009671F4" w:rsidP="009671F4">
            <w:pPr>
              <w:spacing w:after="0" w:line="240" w:lineRule="auto"/>
              <w:jc w:val="center"/>
              <w:rPr>
                <w:rFonts w:ascii="Times New Roman" w:hAnsi="Times New Roman" w:cs="Times New Roman"/>
                <w:sz w:val="20"/>
                <w:szCs w:val="20"/>
                <w:lang w:val="en-US"/>
              </w:rPr>
            </w:pPr>
            <w:r w:rsidRPr="009671F4">
              <w:rPr>
                <w:rFonts w:ascii="Times New Roman" w:hAnsi="Times New Roman" w:cs="Times New Roman"/>
                <w:sz w:val="20"/>
                <w:szCs w:val="20"/>
              </w:rPr>
              <w:t>135 394</w:t>
            </w:r>
          </w:p>
        </w:tc>
      </w:tr>
      <w:tr w:rsidR="009671F4" w:rsidRPr="00F36F51" w14:paraId="206C2027" w14:textId="77777777" w:rsidTr="00AC7D8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8BDDF4" w14:textId="77777777" w:rsidR="009671F4" w:rsidRPr="009671F4" w:rsidRDefault="009671F4" w:rsidP="009671F4">
            <w:pPr>
              <w:pStyle w:val="ab"/>
              <w:numPr>
                <w:ilvl w:val="0"/>
                <w:numId w:val="21"/>
              </w:numPr>
              <w:jc w:val="center"/>
              <w:rPr>
                <w:rFonts w:ascii="Times New Roman" w:hAnsi="Times New Roman" w:cs="Times New Roman"/>
                <w:color w:val="000000"/>
                <w:sz w:val="20"/>
                <w:szCs w:val="20"/>
                <w:lang w:val="en-U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2CEE109" w14:textId="217651A0" w:rsidR="009671F4" w:rsidRPr="009671F4" w:rsidRDefault="009671F4" w:rsidP="009671F4">
            <w:pPr>
              <w:spacing w:after="0" w:line="240" w:lineRule="auto"/>
              <w:rPr>
                <w:rFonts w:ascii="Times New Roman" w:eastAsia="Times New Roman" w:hAnsi="Times New Roman" w:cs="Times New Roman"/>
                <w:sz w:val="20"/>
                <w:szCs w:val="20"/>
              </w:rPr>
            </w:pPr>
            <w:r w:rsidRPr="009671F4">
              <w:rPr>
                <w:rFonts w:ascii="Times New Roman" w:hAnsi="Times New Roman" w:cs="Times New Roman"/>
                <w:sz w:val="20"/>
                <w:szCs w:val="20"/>
              </w:rPr>
              <w:t>Раково-эмбриональный антиген, реагент Access® СЕА</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359BF8CD" w14:textId="51FE979D" w:rsidR="009671F4" w:rsidRPr="009671F4" w:rsidRDefault="009671F4" w:rsidP="009671F4">
            <w:pPr>
              <w:spacing w:after="0" w:line="240" w:lineRule="auto"/>
              <w:ind w:left="35"/>
              <w:rPr>
                <w:rFonts w:ascii="Times New Roman" w:hAnsi="Times New Roman" w:cs="Times New Roman"/>
                <w:sz w:val="20"/>
                <w:szCs w:val="20"/>
              </w:rPr>
            </w:pPr>
            <w:r w:rsidRPr="009671F4">
              <w:rPr>
                <w:rFonts w:ascii="Times New Roman" w:hAnsi="Times New Roman" w:cs="Times New Roman"/>
                <w:sz w:val="20"/>
                <w:szCs w:val="20"/>
              </w:rPr>
              <w:t>Раково-эмбриональный антиген, реагент Access® СЕА.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A4A4D8" w14:textId="2377BBD5" w:rsidR="009671F4" w:rsidRPr="009671F4" w:rsidRDefault="009671F4" w:rsidP="009671F4">
            <w:pPr>
              <w:spacing w:after="0" w:line="240" w:lineRule="auto"/>
              <w:jc w:val="center"/>
              <w:rPr>
                <w:rFonts w:ascii="Times New Roman" w:hAnsi="Times New Roman" w:cs="Times New Roman"/>
                <w:sz w:val="20"/>
                <w:szCs w:val="20"/>
              </w:rPr>
            </w:pPr>
            <w:r w:rsidRPr="009671F4">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54BA2D" w14:textId="43CA1A3B" w:rsidR="009671F4" w:rsidRPr="009671F4" w:rsidRDefault="009671F4" w:rsidP="009671F4">
            <w:pPr>
              <w:spacing w:after="0" w:line="240" w:lineRule="auto"/>
              <w:jc w:val="center"/>
              <w:rPr>
                <w:rFonts w:ascii="Times New Roman" w:hAnsi="Times New Roman" w:cs="Times New Roman"/>
                <w:sz w:val="20"/>
                <w:szCs w:val="20"/>
              </w:rPr>
            </w:pPr>
            <w:r w:rsidRPr="009671F4">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7723AA" w14:textId="3B5D23F3" w:rsidR="009671F4" w:rsidRPr="009671F4" w:rsidRDefault="009671F4" w:rsidP="009671F4">
            <w:pPr>
              <w:spacing w:after="0" w:line="240" w:lineRule="auto"/>
              <w:jc w:val="center"/>
              <w:rPr>
                <w:rFonts w:ascii="Times New Roman" w:hAnsi="Times New Roman" w:cs="Times New Roman"/>
                <w:sz w:val="20"/>
                <w:szCs w:val="20"/>
              </w:rPr>
            </w:pPr>
            <w:r w:rsidRPr="009671F4">
              <w:rPr>
                <w:rFonts w:ascii="Times New Roman" w:hAnsi="Times New Roman" w:cs="Times New Roman"/>
                <w:sz w:val="20"/>
                <w:szCs w:val="20"/>
              </w:rPr>
              <w:t>245 935</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4A0305C" w14:textId="0264C3C9" w:rsidR="009671F4" w:rsidRPr="009671F4" w:rsidRDefault="009671F4" w:rsidP="009671F4">
            <w:pPr>
              <w:spacing w:after="0" w:line="240" w:lineRule="auto"/>
              <w:jc w:val="center"/>
              <w:rPr>
                <w:rFonts w:ascii="Times New Roman" w:hAnsi="Times New Roman" w:cs="Times New Roman"/>
                <w:sz w:val="20"/>
                <w:szCs w:val="20"/>
              </w:rPr>
            </w:pPr>
            <w:r w:rsidRPr="009671F4">
              <w:rPr>
                <w:rFonts w:ascii="Times New Roman" w:hAnsi="Times New Roman" w:cs="Times New Roman"/>
                <w:sz w:val="20"/>
                <w:szCs w:val="20"/>
              </w:rPr>
              <w:t>491 870</w:t>
            </w:r>
          </w:p>
        </w:tc>
      </w:tr>
      <w:tr w:rsidR="009671F4" w:rsidRPr="00F36F51" w14:paraId="7864D16F" w14:textId="77777777" w:rsidTr="00AC7D8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1A2CC4" w14:textId="77777777" w:rsidR="009671F4" w:rsidRPr="00F02F2D" w:rsidRDefault="009671F4" w:rsidP="009671F4">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A3448AC" w14:textId="53262D1B" w:rsidR="009671F4" w:rsidRPr="009671F4" w:rsidRDefault="009671F4" w:rsidP="009671F4">
            <w:pPr>
              <w:spacing w:after="0" w:line="240" w:lineRule="auto"/>
              <w:rPr>
                <w:rFonts w:ascii="Times New Roman" w:eastAsia="Times New Roman" w:hAnsi="Times New Roman" w:cs="Times New Roman"/>
                <w:sz w:val="20"/>
                <w:szCs w:val="20"/>
              </w:rPr>
            </w:pPr>
            <w:r w:rsidRPr="009671F4">
              <w:rPr>
                <w:rFonts w:ascii="Times New Roman" w:hAnsi="Times New Roman" w:cs="Times New Roman"/>
                <w:sz w:val="20"/>
                <w:szCs w:val="20"/>
              </w:rPr>
              <w:t>Раково-эмбриональный антиген, калибраторы Access® СЕА Calibrators</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22D4D6DD" w14:textId="2F0B4B50" w:rsidR="009671F4" w:rsidRPr="009671F4" w:rsidRDefault="009671F4" w:rsidP="009671F4">
            <w:pPr>
              <w:spacing w:after="0" w:line="240" w:lineRule="auto"/>
              <w:ind w:left="35"/>
              <w:rPr>
                <w:rFonts w:ascii="Times New Roman" w:hAnsi="Times New Roman" w:cs="Times New Roman"/>
                <w:sz w:val="20"/>
                <w:szCs w:val="20"/>
              </w:rPr>
            </w:pPr>
            <w:r w:rsidRPr="009671F4">
              <w:rPr>
                <w:rFonts w:ascii="Times New Roman" w:hAnsi="Times New Roman" w:cs="Times New Roman"/>
                <w:sz w:val="20"/>
                <w:szCs w:val="20"/>
              </w:rPr>
              <w:t>Раково-эмбриональный антиген, калибраторы Access® СЕА Calibrators.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4390BC" w14:textId="5E4F2C10" w:rsidR="009671F4" w:rsidRPr="009671F4" w:rsidRDefault="009671F4" w:rsidP="009671F4">
            <w:pPr>
              <w:spacing w:after="0" w:line="240" w:lineRule="auto"/>
              <w:jc w:val="center"/>
              <w:rPr>
                <w:rFonts w:ascii="Times New Roman" w:hAnsi="Times New Roman" w:cs="Times New Roman"/>
                <w:sz w:val="20"/>
                <w:szCs w:val="20"/>
              </w:rPr>
            </w:pPr>
            <w:r w:rsidRPr="009671F4">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145BD4" w14:textId="603632BF" w:rsidR="009671F4" w:rsidRPr="009671F4" w:rsidRDefault="009671F4" w:rsidP="009671F4">
            <w:pPr>
              <w:spacing w:after="0" w:line="240" w:lineRule="auto"/>
              <w:jc w:val="center"/>
              <w:rPr>
                <w:rFonts w:ascii="Times New Roman" w:hAnsi="Times New Roman" w:cs="Times New Roman"/>
                <w:sz w:val="20"/>
                <w:szCs w:val="20"/>
              </w:rPr>
            </w:pPr>
            <w:r w:rsidRPr="009671F4">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13C48F" w14:textId="1A45BBE1" w:rsidR="009671F4" w:rsidRPr="009671F4" w:rsidRDefault="009671F4" w:rsidP="009671F4">
            <w:pPr>
              <w:spacing w:after="0" w:line="240" w:lineRule="auto"/>
              <w:jc w:val="center"/>
              <w:rPr>
                <w:rFonts w:ascii="Times New Roman" w:hAnsi="Times New Roman" w:cs="Times New Roman"/>
                <w:sz w:val="20"/>
                <w:szCs w:val="20"/>
              </w:rPr>
            </w:pPr>
            <w:r w:rsidRPr="009671F4">
              <w:rPr>
                <w:rFonts w:ascii="Times New Roman" w:hAnsi="Times New Roman" w:cs="Times New Roman"/>
                <w:sz w:val="20"/>
                <w:szCs w:val="20"/>
              </w:rPr>
              <w:t>94 272</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E687532" w14:textId="10CFBDD4" w:rsidR="009671F4" w:rsidRPr="009671F4" w:rsidRDefault="009671F4" w:rsidP="009671F4">
            <w:pPr>
              <w:spacing w:after="0" w:line="240" w:lineRule="auto"/>
              <w:jc w:val="center"/>
              <w:rPr>
                <w:rFonts w:ascii="Times New Roman" w:hAnsi="Times New Roman" w:cs="Times New Roman"/>
                <w:sz w:val="20"/>
                <w:szCs w:val="20"/>
              </w:rPr>
            </w:pPr>
            <w:r w:rsidRPr="009671F4">
              <w:rPr>
                <w:rFonts w:ascii="Times New Roman" w:hAnsi="Times New Roman" w:cs="Times New Roman"/>
                <w:sz w:val="20"/>
                <w:szCs w:val="20"/>
              </w:rPr>
              <w:t>94 272</w:t>
            </w:r>
          </w:p>
        </w:tc>
      </w:tr>
      <w:tr w:rsidR="009671F4" w:rsidRPr="00F36F51" w14:paraId="2B572CA1" w14:textId="77777777" w:rsidTr="00AC7D8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C37A19" w14:textId="77777777" w:rsidR="009671F4" w:rsidRPr="00F02F2D" w:rsidRDefault="009671F4" w:rsidP="009671F4">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C2FE4C7" w14:textId="7A9D57AC" w:rsidR="009671F4" w:rsidRPr="009671F4" w:rsidRDefault="009671F4" w:rsidP="009671F4">
            <w:pPr>
              <w:spacing w:after="0" w:line="240" w:lineRule="auto"/>
              <w:rPr>
                <w:rFonts w:ascii="Times New Roman" w:eastAsia="Times New Roman" w:hAnsi="Times New Roman" w:cs="Times New Roman"/>
                <w:sz w:val="20"/>
                <w:szCs w:val="20"/>
              </w:rPr>
            </w:pPr>
            <w:r w:rsidRPr="009671F4">
              <w:rPr>
                <w:rFonts w:ascii="Times New Roman" w:hAnsi="Times New Roman" w:cs="Times New Roman"/>
                <w:sz w:val="20"/>
                <w:szCs w:val="20"/>
              </w:rPr>
              <w:t>Раково-эмбриональный антиген, контроль Access® СЕА QC</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14687C04" w14:textId="5F54F767" w:rsidR="009671F4" w:rsidRPr="009671F4" w:rsidRDefault="009671F4" w:rsidP="009671F4">
            <w:pPr>
              <w:spacing w:after="0" w:line="240" w:lineRule="auto"/>
              <w:ind w:left="35"/>
              <w:rPr>
                <w:rFonts w:ascii="Times New Roman" w:hAnsi="Times New Roman" w:cs="Times New Roman"/>
                <w:sz w:val="20"/>
                <w:szCs w:val="20"/>
              </w:rPr>
            </w:pPr>
            <w:r w:rsidRPr="009671F4">
              <w:rPr>
                <w:rFonts w:ascii="Times New Roman" w:hAnsi="Times New Roman" w:cs="Times New Roman"/>
                <w:sz w:val="20"/>
                <w:szCs w:val="20"/>
              </w:rPr>
              <w:t>Раково-эмбриональный антиген, контроль Access® СЕА QC.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6A5124" w14:textId="09E8423A" w:rsidR="009671F4" w:rsidRPr="009671F4" w:rsidRDefault="009671F4" w:rsidP="009671F4">
            <w:pPr>
              <w:spacing w:after="0" w:line="240" w:lineRule="auto"/>
              <w:jc w:val="center"/>
              <w:rPr>
                <w:rFonts w:ascii="Times New Roman" w:hAnsi="Times New Roman" w:cs="Times New Roman"/>
                <w:sz w:val="20"/>
                <w:szCs w:val="20"/>
              </w:rPr>
            </w:pPr>
            <w:r w:rsidRPr="009671F4">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B78196" w14:textId="279F1D40" w:rsidR="009671F4" w:rsidRPr="009671F4" w:rsidRDefault="009671F4" w:rsidP="009671F4">
            <w:pPr>
              <w:spacing w:after="0" w:line="240" w:lineRule="auto"/>
              <w:jc w:val="center"/>
              <w:rPr>
                <w:rFonts w:ascii="Times New Roman" w:hAnsi="Times New Roman" w:cs="Times New Roman"/>
                <w:sz w:val="20"/>
                <w:szCs w:val="20"/>
              </w:rPr>
            </w:pPr>
            <w:r w:rsidRPr="009671F4">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3111C" w14:textId="1E31EBA1" w:rsidR="009671F4" w:rsidRPr="009671F4" w:rsidRDefault="009671F4" w:rsidP="009671F4">
            <w:pPr>
              <w:spacing w:after="0" w:line="240" w:lineRule="auto"/>
              <w:jc w:val="center"/>
              <w:rPr>
                <w:rFonts w:ascii="Times New Roman" w:hAnsi="Times New Roman" w:cs="Times New Roman"/>
                <w:sz w:val="20"/>
                <w:szCs w:val="20"/>
              </w:rPr>
            </w:pPr>
            <w:r w:rsidRPr="009671F4">
              <w:rPr>
                <w:rFonts w:ascii="Times New Roman" w:hAnsi="Times New Roman" w:cs="Times New Roman"/>
                <w:sz w:val="20"/>
                <w:szCs w:val="20"/>
              </w:rPr>
              <w:t>114 423</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DE4532A" w14:textId="30F59EEB" w:rsidR="009671F4" w:rsidRPr="009671F4" w:rsidRDefault="009671F4" w:rsidP="009671F4">
            <w:pPr>
              <w:spacing w:after="0" w:line="240" w:lineRule="auto"/>
              <w:jc w:val="center"/>
              <w:rPr>
                <w:rFonts w:ascii="Times New Roman" w:hAnsi="Times New Roman" w:cs="Times New Roman"/>
                <w:sz w:val="20"/>
                <w:szCs w:val="20"/>
              </w:rPr>
            </w:pPr>
            <w:r w:rsidRPr="009671F4">
              <w:rPr>
                <w:rFonts w:ascii="Times New Roman" w:hAnsi="Times New Roman" w:cs="Times New Roman"/>
                <w:sz w:val="20"/>
                <w:szCs w:val="20"/>
              </w:rPr>
              <w:t>114 423</w:t>
            </w:r>
          </w:p>
        </w:tc>
      </w:tr>
      <w:tr w:rsidR="009671F4" w:rsidRPr="00F36F51" w14:paraId="1A63BF80" w14:textId="77777777" w:rsidTr="00B21079">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6EB50F" w14:textId="77777777" w:rsidR="009671F4" w:rsidRPr="00F02F2D" w:rsidRDefault="009671F4" w:rsidP="009671F4">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124DD36" w14:textId="01394CC9" w:rsidR="009671F4" w:rsidRPr="009671F4" w:rsidRDefault="009671F4" w:rsidP="009671F4">
            <w:pPr>
              <w:spacing w:after="0" w:line="240" w:lineRule="auto"/>
              <w:rPr>
                <w:rFonts w:ascii="Times New Roman" w:eastAsia="Times New Roman" w:hAnsi="Times New Roman" w:cs="Times New Roman"/>
                <w:sz w:val="20"/>
                <w:szCs w:val="20"/>
              </w:rPr>
            </w:pPr>
            <w:r w:rsidRPr="009671F4">
              <w:rPr>
                <w:rFonts w:ascii="Times New Roman" w:hAnsi="Times New Roman" w:cs="Times New Roman"/>
                <w:sz w:val="20"/>
                <w:szCs w:val="20"/>
              </w:rPr>
              <w:t>Набор реагентов CD13-PC5.5, 50 tests, CE-IVD</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3E473583" w14:textId="2ECAED84" w:rsidR="009671F4" w:rsidRPr="009671F4" w:rsidRDefault="009671F4" w:rsidP="009671F4">
            <w:pPr>
              <w:spacing w:after="0" w:line="240" w:lineRule="auto"/>
              <w:ind w:left="35"/>
              <w:rPr>
                <w:rFonts w:ascii="Times New Roman" w:hAnsi="Times New Roman" w:cs="Times New Roman"/>
                <w:sz w:val="20"/>
                <w:szCs w:val="20"/>
              </w:rPr>
            </w:pPr>
            <w:r w:rsidRPr="009671F4">
              <w:rPr>
                <w:rFonts w:ascii="Times New Roman" w:hAnsi="Times New Roman" w:cs="Times New Roman"/>
                <w:sz w:val="20"/>
                <w:szCs w:val="20"/>
              </w:rPr>
              <w:t>Набор реагентов CD13-PC5.5, 50 tests, CE-IVD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DCB4B6" w14:textId="59DE5E42" w:rsidR="009671F4" w:rsidRPr="009671F4" w:rsidRDefault="009671F4" w:rsidP="009671F4">
            <w:pPr>
              <w:spacing w:after="0" w:line="240" w:lineRule="auto"/>
              <w:jc w:val="center"/>
              <w:rPr>
                <w:rFonts w:ascii="Times New Roman" w:hAnsi="Times New Roman" w:cs="Times New Roman"/>
                <w:sz w:val="20"/>
                <w:szCs w:val="20"/>
              </w:rPr>
            </w:pPr>
            <w:r w:rsidRPr="009671F4">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0D86F4" w14:textId="42D2EF5B" w:rsidR="009671F4" w:rsidRPr="009671F4" w:rsidRDefault="009671F4" w:rsidP="009671F4">
            <w:pPr>
              <w:spacing w:after="0" w:line="240" w:lineRule="auto"/>
              <w:jc w:val="center"/>
              <w:rPr>
                <w:rFonts w:ascii="Times New Roman" w:hAnsi="Times New Roman" w:cs="Times New Roman"/>
                <w:sz w:val="20"/>
                <w:szCs w:val="20"/>
              </w:rPr>
            </w:pPr>
            <w:r w:rsidRPr="009671F4">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FF1A82" w14:textId="313546AF" w:rsidR="009671F4" w:rsidRPr="009671F4" w:rsidRDefault="009671F4" w:rsidP="009671F4">
            <w:pPr>
              <w:spacing w:after="0" w:line="240" w:lineRule="auto"/>
              <w:jc w:val="center"/>
              <w:rPr>
                <w:rFonts w:ascii="Times New Roman" w:hAnsi="Times New Roman" w:cs="Times New Roman"/>
                <w:sz w:val="20"/>
                <w:szCs w:val="20"/>
              </w:rPr>
            </w:pPr>
            <w:r w:rsidRPr="009671F4">
              <w:rPr>
                <w:rFonts w:ascii="Times New Roman" w:hAnsi="Times New Roman" w:cs="Times New Roman"/>
                <w:sz w:val="20"/>
                <w:szCs w:val="20"/>
              </w:rPr>
              <w:t xml:space="preserve">368 966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CA894DC" w14:textId="737235E8" w:rsidR="009671F4" w:rsidRPr="009671F4" w:rsidRDefault="009671F4" w:rsidP="009671F4">
            <w:pPr>
              <w:spacing w:after="0" w:line="240" w:lineRule="auto"/>
              <w:jc w:val="center"/>
              <w:rPr>
                <w:rFonts w:ascii="Times New Roman" w:hAnsi="Times New Roman" w:cs="Times New Roman"/>
                <w:sz w:val="20"/>
                <w:szCs w:val="20"/>
              </w:rPr>
            </w:pPr>
            <w:r w:rsidRPr="009671F4">
              <w:rPr>
                <w:rFonts w:ascii="Times New Roman" w:hAnsi="Times New Roman" w:cs="Times New Roman"/>
                <w:sz w:val="20"/>
                <w:szCs w:val="20"/>
              </w:rPr>
              <w:t>368 966</w:t>
            </w:r>
          </w:p>
        </w:tc>
      </w:tr>
      <w:tr w:rsidR="009671F4" w:rsidRPr="009671F4" w14:paraId="4DBFFF44" w14:textId="77777777" w:rsidTr="00B21079">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B64379" w14:textId="77777777" w:rsidR="009671F4" w:rsidRPr="00F02F2D" w:rsidRDefault="009671F4" w:rsidP="009671F4">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E477F15" w14:textId="4C93C891" w:rsidR="009671F4" w:rsidRPr="009671F4" w:rsidRDefault="009671F4" w:rsidP="009671F4">
            <w:pPr>
              <w:spacing w:after="0" w:line="240" w:lineRule="auto"/>
              <w:rPr>
                <w:rFonts w:ascii="Times New Roman" w:eastAsia="Times New Roman" w:hAnsi="Times New Roman" w:cs="Times New Roman"/>
                <w:sz w:val="20"/>
                <w:szCs w:val="20"/>
                <w:lang w:val="en-US"/>
              </w:rPr>
            </w:pPr>
            <w:r w:rsidRPr="009671F4">
              <w:rPr>
                <w:rFonts w:ascii="Times New Roman" w:hAnsi="Times New Roman" w:cs="Times New Roman"/>
                <w:sz w:val="20"/>
                <w:szCs w:val="20"/>
              </w:rPr>
              <w:t>Набор</w:t>
            </w:r>
            <w:r w:rsidRPr="009671F4">
              <w:rPr>
                <w:rFonts w:ascii="Times New Roman" w:hAnsi="Times New Roman" w:cs="Times New Roman"/>
                <w:sz w:val="20"/>
                <w:szCs w:val="20"/>
                <w:lang w:val="en-US"/>
              </w:rPr>
              <w:t xml:space="preserve"> </w:t>
            </w:r>
            <w:r w:rsidRPr="009671F4">
              <w:rPr>
                <w:rFonts w:ascii="Times New Roman" w:hAnsi="Times New Roman" w:cs="Times New Roman"/>
                <w:sz w:val="20"/>
                <w:szCs w:val="20"/>
              </w:rPr>
              <w:t>реагентов</w:t>
            </w:r>
            <w:r w:rsidRPr="009671F4">
              <w:rPr>
                <w:rFonts w:ascii="Times New Roman" w:hAnsi="Times New Roman" w:cs="Times New Roman"/>
                <w:sz w:val="20"/>
                <w:szCs w:val="20"/>
                <w:lang w:val="en-US"/>
              </w:rPr>
              <w:t xml:space="preserve"> CD20-Pacific Blue, 50 tests, 0,5ml</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67E3017F" w14:textId="3A06BAA5" w:rsidR="009671F4" w:rsidRPr="009671F4" w:rsidRDefault="009671F4" w:rsidP="009671F4">
            <w:pPr>
              <w:spacing w:after="0" w:line="240" w:lineRule="auto"/>
              <w:ind w:left="35"/>
              <w:rPr>
                <w:rFonts w:ascii="Times New Roman" w:hAnsi="Times New Roman" w:cs="Times New Roman"/>
                <w:sz w:val="20"/>
                <w:szCs w:val="20"/>
                <w:lang w:val="en-US"/>
              </w:rPr>
            </w:pPr>
            <w:r w:rsidRPr="009671F4">
              <w:rPr>
                <w:rFonts w:ascii="Times New Roman" w:hAnsi="Times New Roman" w:cs="Times New Roman"/>
                <w:sz w:val="20"/>
                <w:szCs w:val="20"/>
              </w:rPr>
              <w:t>Набор</w:t>
            </w:r>
            <w:r w:rsidRPr="009671F4">
              <w:rPr>
                <w:rFonts w:ascii="Times New Roman" w:hAnsi="Times New Roman" w:cs="Times New Roman"/>
                <w:sz w:val="20"/>
                <w:szCs w:val="20"/>
                <w:lang w:val="en-US"/>
              </w:rPr>
              <w:t xml:space="preserve"> </w:t>
            </w:r>
            <w:r w:rsidRPr="009671F4">
              <w:rPr>
                <w:rFonts w:ascii="Times New Roman" w:hAnsi="Times New Roman" w:cs="Times New Roman"/>
                <w:sz w:val="20"/>
                <w:szCs w:val="20"/>
              </w:rPr>
              <w:t>реагентов</w:t>
            </w:r>
            <w:r w:rsidRPr="009671F4">
              <w:rPr>
                <w:rFonts w:ascii="Times New Roman" w:hAnsi="Times New Roman" w:cs="Times New Roman"/>
                <w:sz w:val="20"/>
                <w:szCs w:val="20"/>
                <w:lang w:val="en-US"/>
              </w:rPr>
              <w:t xml:space="preserve"> CD20-Pacific Blue, 50 tests, 0,5ml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BD602C" w14:textId="7F8AF226" w:rsidR="009671F4" w:rsidRPr="009671F4" w:rsidRDefault="009671F4" w:rsidP="009671F4">
            <w:pPr>
              <w:spacing w:after="0" w:line="240" w:lineRule="auto"/>
              <w:jc w:val="center"/>
              <w:rPr>
                <w:rFonts w:ascii="Times New Roman" w:hAnsi="Times New Roman" w:cs="Times New Roman"/>
                <w:sz w:val="20"/>
                <w:szCs w:val="20"/>
                <w:lang w:val="en-US"/>
              </w:rPr>
            </w:pPr>
            <w:r w:rsidRPr="009671F4">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1F3534" w14:textId="1078992A" w:rsidR="009671F4" w:rsidRPr="009671F4" w:rsidRDefault="009671F4" w:rsidP="009671F4">
            <w:pPr>
              <w:spacing w:after="0" w:line="240" w:lineRule="auto"/>
              <w:jc w:val="center"/>
              <w:rPr>
                <w:rFonts w:ascii="Times New Roman" w:hAnsi="Times New Roman" w:cs="Times New Roman"/>
                <w:sz w:val="20"/>
                <w:szCs w:val="20"/>
                <w:lang w:val="en-US"/>
              </w:rPr>
            </w:pPr>
            <w:r w:rsidRPr="009671F4">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48CEBA" w14:textId="7D988F62" w:rsidR="009671F4" w:rsidRPr="009671F4" w:rsidRDefault="009671F4" w:rsidP="009671F4">
            <w:pPr>
              <w:spacing w:after="0" w:line="240" w:lineRule="auto"/>
              <w:jc w:val="center"/>
              <w:rPr>
                <w:rFonts w:ascii="Times New Roman" w:hAnsi="Times New Roman" w:cs="Times New Roman"/>
                <w:sz w:val="20"/>
                <w:szCs w:val="20"/>
                <w:lang w:val="en-US"/>
              </w:rPr>
            </w:pPr>
            <w:r w:rsidRPr="009671F4">
              <w:rPr>
                <w:rFonts w:ascii="Times New Roman" w:hAnsi="Times New Roman" w:cs="Times New Roman"/>
                <w:sz w:val="20"/>
                <w:szCs w:val="20"/>
              </w:rPr>
              <w:t xml:space="preserve">245 626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A2F904F" w14:textId="60C1AC78" w:rsidR="009671F4" w:rsidRPr="009671F4" w:rsidRDefault="009671F4" w:rsidP="009671F4">
            <w:pPr>
              <w:spacing w:after="0" w:line="240" w:lineRule="auto"/>
              <w:jc w:val="center"/>
              <w:rPr>
                <w:rFonts w:ascii="Times New Roman" w:hAnsi="Times New Roman" w:cs="Times New Roman"/>
                <w:sz w:val="20"/>
                <w:szCs w:val="20"/>
                <w:lang w:val="en-US"/>
              </w:rPr>
            </w:pPr>
            <w:r w:rsidRPr="009671F4">
              <w:rPr>
                <w:rFonts w:ascii="Times New Roman" w:hAnsi="Times New Roman" w:cs="Times New Roman"/>
                <w:sz w:val="20"/>
                <w:szCs w:val="20"/>
              </w:rPr>
              <w:t xml:space="preserve">245 626  </w:t>
            </w:r>
          </w:p>
        </w:tc>
      </w:tr>
      <w:tr w:rsidR="002A2404" w:rsidRPr="002A2404" w14:paraId="1C0E48A7" w14:textId="77777777" w:rsidTr="00893BE9">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B0A200" w14:textId="77777777" w:rsidR="002A2404" w:rsidRPr="009671F4" w:rsidRDefault="002A2404" w:rsidP="002A2404">
            <w:pPr>
              <w:pStyle w:val="ab"/>
              <w:numPr>
                <w:ilvl w:val="0"/>
                <w:numId w:val="21"/>
              </w:numPr>
              <w:jc w:val="center"/>
              <w:rPr>
                <w:rFonts w:ascii="Times New Roman" w:hAnsi="Times New Roman" w:cs="Times New Roman"/>
                <w:color w:val="000000"/>
                <w:sz w:val="20"/>
                <w:szCs w:val="20"/>
                <w:lang w:val="en-U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843D315" w14:textId="0E377EC7" w:rsidR="002A2404" w:rsidRPr="002A2404" w:rsidRDefault="002A2404" w:rsidP="002A2404">
            <w:pPr>
              <w:spacing w:after="0" w:line="240" w:lineRule="auto"/>
              <w:rPr>
                <w:rFonts w:ascii="Times New Roman" w:eastAsia="Times New Roman" w:hAnsi="Times New Roman" w:cs="Times New Roman"/>
                <w:sz w:val="20"/>
                <w:szCs w:val="20"/>
              </w:rPr>
            </w:pPr>
            <w:r w:rsidRPr="002A2404">
              <w:rPr>
                <w:rFonts w:ascii="Times New Roman" w:hAnsi="Times New Roman" w:cs="Times New Roman"/>
                <w:sz w:val="20"/>
                <w:szCs w:val="20"/>
              </w:rPr>
              <w:t>Универсальные запирающиеся дренажные катетеры с маркерной меткой</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0D05BADA" w14:textId="4D1CF7CC" w:rsidR="002A2404" w:rsidRPr="002A2404" w:rsidRDefault="002A2404" w:rsidP="002A2404">
            <w:pPr>
              <w:spacing w:after="0" w:line="240" w:lineRule="auto"/>
              <w:ind w:left="35"/>
              <w:rPr>
                <w:rFonts w:ascii="Times New Roman" w:hAnsi="Times New Roman" w:cs="Times New Roman"/>
                <w:sz w:val="20"/>
                <w:szCs w:val="20"/>
              </w:rPr>
            </w:pPr>
            <w:r w:rsidRPr="002A2404">
              <w:rPr>
                <w:rFonts w:ascii="Times New Roman" w:hAnsi="Times New Roman" w:cs="Times New Roman"/>
                <w:sz w:val="20"/>
                <w:szCs w:val="20"/>
              </w:rPr>
              <w:t>Катетер дренажный Resolve универсальный запирающийся. Наличие выпрямителя кончика. Встроенная в стенку катетера платиновая метка 5мм (опция). Материал катетера полиуретан, устойчивый к изломам. Наличие сульфата бария в составе полиуретан для визуализации. Материал металлической канюли нержавеющая сталь, совместимость с проводником 0.038", дистальный 1" эхогенный. Материал иглы-троакара нержавеющая сталь. Кончик стилета трехгранный. Длина катетера 15,25, 40 см. Наличие 7 дренажных отверстий для катетеров 6.5F, 8 отверстий для катетеров 8.5F, 10F, 12F, 9 отверстий для катетеров 14F, расположенных по спирали. Площадь дренажного отверстия 0.0060дюймов.кв. Общая площадь дренажных отверстий 0.048 дюймов.кв. Конфигурация кончика прямой или Pigtail. Размер катетера 6,5F; 7,5F; 8,5F; 10F; 12F; 14F;. Наличие гидрофильного покрытия дистальных 20см. Цветовая кодировка втулки катетера. Наличие репозиционного устройства для разблокировки катетера в наборе.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DDF817" w14:textId="2449A1C0" w:rsidR="002A2404" w:rsidRPr="002A2404" w:rsidRDefault="002A2404" w:rsidP="002A24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35B5A" w14:textId="4CC4037C" w:rsidR="002A2404" w:rsidRPr="002A2404" w:rsidRDefault="007819EC" w:rsidP="002A24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547318" w14:textId="699271B5" w:rsidR="002A2404" w:rsidRPr="002A2404" w:rsidRDefault="002A2404" w:rsidP="002A24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62750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DD05308" w14:textId="03086094" w:rsidR="002A2404" w:rsidRPr="002A2404" w:rsidRDefault="007819EC" w:rsidP="002A24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1882500</w:t>
            </w:r>
          </w:p>
        </w:tc>
      </w:tr>
      <w:tr w:rsidR="00973530" w:rsidRPr="002A2404" w14:paraId="3A47E924" w14:textId="77777777" w:rsidTr="004E24A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05F3F9" w14:textId="77777777" w:rsidR="00973530" w:rsidRPr="002A2404" w:rsidRDefault="00973530" w:rsidP="00973530">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E6D9855" w14:textId="3D7AF48B" w:rsidR="00973530" w:rsidRPr="00973530" w:rsidRDefault="00973530" w:rsidP="00973530">
            <w:pPr>
              <w:spacing w:after="0" w:line="240" w:lineRule="auto"/>
              <w:rPr>
                <w:rFonts w:ascii="Times New Roman" w:eastAsia="Times New Roman" w:hAnsi="Times New Roman" w:cs="Times New Roman"/>
                <w:sz w:val="20"/>
                <w:szCs w:val="20"/>
              </w:rPr>
            </w:pPr>
            <w:r w:rsidRPr="00973530">
              <w:rPr>
                <w:rFonts w:ascii="Times New Roman" w:hAnsi="Times New Roman" w:cs="Times New Roman"/>
                <w:bCs/>
                <w:color w:val="000000"/>
                <w:sz w:val="20"/>
                <w:szCs w:val="20"/>
              </w:rPr>
              <w:t xml:space="preserve">Годовой набор на сервисное обслуживание </w:t>
            </w:r>
            <w:r w:rsidRPr="00973530">
              <w:rPr>
                <w:rFonts w:ascii="Times New Roman" w:hAnsi="Times New Roman" w:cs="Times New Roman"/>
                <w:sz w:val="20"/>
                <w:szCs w:val="20"/>
              </w:rPr>
              <w:t>биохимического анализатора AU 400</w:t>
            </w:r>
            <w:r w:rsidRPr="00973530">
              <w:rPr>
                <w:rFonts w:ascii="Times New Roman" w:hAnsi="Times New Roman" w:cs="Times New Roman"/>
                <w:bCs/>
                <w:color w:val="000000"/>
                <w:sz w:val="20"/>
                <w:szCs w:val="20"/>
              </w:rPr>
              <w:t>, включая замену всех запасных частей сертифицированным специалистом</w:t>
            </w:r>
          </w:p>
        </w:tc>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14:paraId="3104576E" w14:textId="77777777" w:rsidR="00973530" w:rsidRPr="00973530" w:rsidRDefault="00973530" w:rsidP="00973530">
            <w:pPr>
              <w:spacing w:after="0" w:line="240" w:lineRule="auto"/>
              <w:rPr>
                <w:rFonts w:ascii="Times New Roman" w:hAnsi="Times New Roman" w:cs="Times New Roman"/>
                <w:bCs/>
                <w:color w:val="000000"/>
                <w:sz w:val="20"/>
                <w:szCs w:val="20"/>
              </w:rPr>
            </w:pPr>
            <w:r w:rsidRPr="00973530">
              <w:rPr>
                <w:rFonts w:ascii="Times New Roman" w:hAnsi="Times New Roman" w:cs="Times New Roman"/>
                <w:bCs/>
                <w:color w:val="000000"/>
                <w:sz w:val="20"/>
                <w:szCs w:val="20"/>
              </w:rPr>
              <w:t>1. B66751 набор обслуживания, включающий:</w:t>
            </w:r>
          </w:p>
          <w:p w14:paraId="0E9AF620" w14:textId="77777777" w:rsidR="00973530" w:rsidRPr="00973530" w:rsidRDefault="00973530" w:rsidP="00973530">
            <w:pPr>
              <w:spacing w:after="0" w:line="240" w:lineRule="auto"/>
              <w:rPr>
                <w:rFonts w:ascii="Times New Roman" w:hAnsi="Times New Roman" w:cs="Times New Roman"/>
                <w:sz w:val="20"/>
                <w:szCs w:val="20"/>
              </w:rPr>
            </w:pPr>
            <w:r w:rsidRPr="00973530">
              <w:rPr>
                <w:rFonts w:ascii="Times New Roman" w:hAnsi="Times New Roman" w:cs="Times New Roman"/>
                <w:sz w:val="20"/>
                <w:szCs w:val="20"/>
              </w:rPr>
              <w:t>1 x ZM011100 S шприц (1 шт.)</w:t>
            </w:r>
          </w:p>
          <w:p w14:paraId="69E0D0F6" w14:textId="77777777" w:rsidR="00973530" w:rsidRPr="00973530" w:rsidRDefault="00973530" w:rsidP="00973530">
            <w:pPr>
              <w:spacing w:after="0" w:line="240" w:lineRule="auto"/>
              <w:rPr>
                <w:rFonts w:ascii="Times New Roman" w:hAnsi="Times New Roman" w:cs="Times New Roman"/>
                <w:sz w:val="20"/>
                <w:szCs w:val="20"/>
              </w:rPr>
            </w:pPr>
            <w:r w:rsidRPr="00973530">
              <w:rPr>
                <w:rFonts w:ascii="Times New Roman" w:hAnsi="Times New Roman" w:cs="Times New Roman"/>
                <w:sz w:val="20"/>
                <w:szCs w:val="20"/>
              </w:rPr>
              <w:t>1 x ZM011200 R шприц (1 шт.)</w:t>
            </w:r>
          </w:p>
          <w:p w14:paraId="70BD5511" w14:textId="77777777" w:rsidR="00973530" w:rsidRPr="00973530" w:rsidRDefault="00973530" w:rsidP="00973530">
            <w:pPr>
              <w:spacing w:after="0" w:line="240" w:lineRule="auto"/>
              <w:rPr>
                <w:rFonts w:ascii="Times New Roman" w:hAnsi="Times New Roman" w:cs="Times New Roman"/>
                <w:sz w:val="20"/>
                <w:szCs w:val="20"/>
              </w:rPr>
            </w:pPr>
            <w:r w:rsidRPr="00973530">
              <w:rPr>
                <w:rFonts w:ascii="Times New Roman" w:hAnsi="Times New Roman" w:cs="Times New Roman"/>
                <w:sz w:val="20"/>
                <w:szCs w:val="20"/>
              </w:rPr>
              <w:t xml:space="preserve">1 x </w:t>
            </w:r>
            <w:r w:rsidRPr="00973530">
              <w:rPr>
                <w:rFonts w:ascii="Times New Roman" w:hAnsi="Times New Roman" w:cs="Times New Roman"/>
                <w:sz w:val="20"/>
                <w:szCs w:val="20"/>
                <w:lang w:val="en-US"/>
              </w:rPr>
              <w:t>MU</w:t>
            </w:r>
            <w:r w:rsidRPr="00973530">
              <w:rPr>
                <w:rFonts w:ascii="Times New Roman" w:hAnsi="Times New Roman" w:cs="Times New Roman"/>
                <w:sz w:val="20"/>
                <w:szCs w:val="20"/>
              </w:rPr>
              <w:t>846500 кюветы 5 x 5 mm (в упаковке 10шт)</w:t>
            </w:r>
          </w:p>
          <w:p w14:paraId="2A755601" w14:textId="77777777" w:rsidR="00973530" w:rsidRPr="00973530" w:rsidRDefault="00973530" w:rsidP="00973530">
            <w:pPr>
              <w:spacing w:after="0" w:line="240" w:lineRule="auto"/>
              <w:rPr>
                <w:rFonts w:ascii="Times New Roman" w:hAnsi="Times New Roman" w:cs="Times New Roman"/>
                <w:sz w:val="20"/>
                <w:szCs w:val="20"/>
              </w:rPr>
            </w:pPr>
            <w:r w:rsidRPr="00973530">
              <w:rPr>
                <w:rFonts w:ascii="Times New Roman" w:hAnsi="Times New Roman" w:cs="Times New Roman"/>
                <w:sz w:val="20"/>
                <w:szCs w:val="20"/>
              </w:rPr>
              <w:t>1 x ZM113100 соединитель трубок (в упаковке 3 шт)</w:t>
            </w:r>
          </w:p>
          <w:p w14:paraId="72711C55" w14:textId="77777777" w:rsidR="00973530" w:rsidRPr="00973530" w:rsidRDefault="00973530" w:rsidP="00973530">
            <w:pPr>
              <w:spacing w:after="0" w:line="240" w:lineRule="auto"/>
              <w:rPr>
                <w:rFonts w:ascii="Times New Roman" w:hAnsi="Times New Roman" w:cs="Times New Roman"/>
                <w:sz w:val="20"/>
                <w:szCs w:val="20"/>
              </w:rPr>
            </w:pPr>
            <w:r w:rsidRPr="00973530">
              <w:rPr>
                <w:rFonts w:ascii="Times New Roman" w:hAnsi="Times New Roman" w:cs="Times New Roman"/>
                <w:sz w:val="20"/>
                <w:szCs w:val="20"/>
              </w:rPr>
              <w:t>2 x ZM307900 фильтр деонизированной воды</w:t>
            </w:r>
          </w:p>
          <w:p w14:paraId="7858DD04" w14:textId="77777777" w:rsidR="00973530" w:rsidRPr="00973530" w:rsidRDefault="00973530" w:rsidP="00973530">
            <w:pPr>
              <w:spacing w:after="0" w:line="240" w:lineRule="auto"/>
              <w:rPr>
                <w:rFonts w:ascii="Times New Roman" w:hAnsi="Times New Roman" w:cs="Times New Roman"/>
                <w:sz w:val="20"/>
                <w:szCs w:val="20"/>
              </w:rPr>
            </w:pPr>
            <w:r w:rsidRPr="00973530">
              <w:rPr>
                <w:rFonts w:ascii="Times New Roman" w:hAnsi="Times New Roman" w:cs="Times New Roman"/>
                <w:sz w:val="20"/>
                <w:szCs w:val="20"/>
              </w:rPr>
              <w:t xml:space="preserve">1 x MU826700 </w:t>
            </w:r>
            <w:r w:rsidRPr="00973530">
              <w:rPr>
                <w:rFonts w:ascii="Times New Roman" w:hAnsi="Times New Roman" w:cs="Times New Roman"/>
                <w:sz w:val="20"/>
                <w:szCs w:val="20"/>
                <w:lang w:val="en-US"/>
              </w:rPr>
              <w:t>L</w:t>
            </w:r>
            <w:r w:rsidRPr="00973530">
              <w:rPr>
                <w:rFonts w:ascii="Times New Roman" w:hAnsi="Times New Roman" w:cs="Times New Roman"/>
                <w:sz w:val="20"/>
                <w:szCs w:val="20"/>
              </w:rPr>
              <w:t xml:space="preserve">-образная </w:t>
            </w:r>
            <w:r w:rsidRPr="00973530">
              <w:rPr>
                <w:rFonts w:ascii="Times New Roman" w:hAnsi="Times New Roman" w:cs="Times New Roman"/>
                <w:bCs/>
                <w:color w:val="000000"/>
                <w:sz w:val="20"/>
                <w:szCs w:val="20"/>
              </w:rPr>
              <w:t xml:space="preserve">насадка миксера с тефлоновым покрытием </w:t>
            </w:r>
            <w:r w:rsidRPr="00973530">
              <w:rPr>
                <w:rFonts w:ascii="Times New Roman" w:hAnsi="Times New Roman" w:cs="Times New Roman"/>
                <w:sz w:val="20"/>
                <w:szCs w:val="20"/>
              </w:rPr>
              <w:t>(в наборе 3шт)</w:t>
            </w:r>
          </w:p>
          <w:p w14:paraId="0423D147" w14:textId="77777777" w:rsidR="00973530" w:rsidRPr="00973530" w:rsidRDefault="00973530" w:rsidP="00973530">
            <w:pPr>
              <w:spacing w:after="0" w:line="240" w:lineRule="auto"/>
              <w:rPr>
                <w:rFonts w:ascii="Times New Roman" w:hAnsi="Times New Roman" w:cs="Times New Roman"/>
                <w:sz w:val="20"/>
                <w:szCs w:val="20"/>
              </w:rPr>
            </w:pPr>
            <w:r w:rsidRPr="00973530">
              <w:rPr>
                <w:rFonts w:ascii="Times New Roman" w:hAnsi="Times New Roman" w:cs="Times New Roman"/>
                <w:sz w:val="20"/>
                <w:szCs w:val="20"/>
              </w:rPr>
              <w:t>1 x MU842700 упаковка для соединителя трубок 1мм, (1 шт.)</w:t>
            </w:r>
          </w:p>
          <w:p w14:paraId="6D2036C7" w14:textId="77777777" w:rsidR="00973530" w:rsidRPr="00973530" w:rsidRDefault="00973530" w:rsidP="00973530">
            <w:pPr>
              <w:spacing w:after="0" w:line="240" w:lineRule="auto"/>
              <w:rPr>
                <w:rFonts w:ascii="Times New Roman" w:hAnsi="Times New Roman" w:cs="Times New Roman"/>
                <w:sz w:val="20"/>
                <w:szCs w:val="20"/>
              </w:rPr>
            </w:pPr>
            <w:r w:rsidRPr="00973530">
              <w:rPr>
                <w:rFonts w:ascii="Times New Roman" w:hAnsi="Times New Roman" w:cs="Times New Roman"/>
                <w:sz w:val="20"/>
                <w:szCs w:val="20"/>
              </w:rPr>
              <w:t xml:space="preserve">1 x </w:t>
            </w:r>
            <w:r w:rsidRPr="00973530">
              <w:rPr>
                <w:rFonts w:ascii="Times New Roman" w:hAnsi="Times New Roman" w:cs="Times New Roman"/>
                <w:sz w:val="20"/>
                <w:szCs w:val="20"/>
                <w:lang w:val="en-US"/>
              </w:rPr>
              <w:t>MU</w:t>
            </w:r>
            <w:r w:rsidRPr="00973530">
              <w:rPr>
                <w:rFonts w:ascii="Times New Roman" w:hAnsi="Times New Roman" w:cs="Times New Roman"/>
                <w:sz w:val="20"/>
                <w:szCs w:val="20"/>
              </w:rPr>
              <w:t>854300 Антистатическая щетка для податчика (1 шт.)</w:t>
            </w:r>
          </w:p>
          <w:p w14:paraId="07E27405" w14:textId="77777777" w:rsidR="00973530" w:rsidRPr="00973530" w:rsidRDefault="00973530" w:rsidP="00973530">
            <w:pPr>
              <w:spacing w:after="0" w:line="240" w:lineRule="auto"/>
              <w:rPr>
                <w:rFonts w:ascii="Times New Roman" w:hAnsi="Times New Roman" w:cs="Times New Roman"/>
                <w:sz w:val="20"/>
                <w:szCs w:val="20"/>
              </w:rPr>
            </w:pPr>
            <w:r w:rsidRPr="00973530">
              <w:rPr>
                <w:rFonts w:ascii="Times New Roman" w:hAnsi="Times New Roman" w:cs="Times New Roman"/>
                <w:sz w:val="20"/>
                <w:szCs w:val="20"/>
              </w:rPr>
              <w:t xml:space="preserve">1 x </w:t>
            </w:r>
            <w:r w:rsidRPr="00973530">
              <w:rPr>
                <w:rFonts w:ascii="Times New Roman" w:hAnsi="Times New Roman" w:cs="Times New Roman"/>
                <w:sz w:val="20"/>
                <w:szCs w:val="20"/>
                <w:lang w:val="en-US"/>
              </w:rPr>
              <w:t>MU</w:t>
            </w:r>
            <w:r w:rsidRPr="00973530">
              <w:rPr>
                <w:rFonts w:ascii="Times New Roman" w:hAnsi="Times New Roman" w:cs="Times New Roman"/>
                <w:sz w:val="20"/>
                <w:szCs w:val="20"/>
              </w:rPr>
              <w:t>854400 Антистатическая щетка для податчика (1 шт.)</w:t>
            </w:r>
          </w:p>
          <w:p w14:paraId="1589A3E2" w14:textId="77777777" w:rsidR="00973530" w:rsidRPr="00973530" w:rsidRDefault="00973530" w:rsidP="00973530">
            <w:pPr>
              <w:spacing w:after="0" w:line="240" w:lineRule="auto"/>
              <w:rPr>
                <w:rFonts w:ascii="Times New Roman" w:hAnsi="Times New Roman" w:cs="Times New Roman"/>
                <w:sz w:val="20"/>
                <w:szCs w:val="20"/>
              </w:rPr>
            </w:pPr>
            <w:r w:rsidRPr="00973530">
              <w:rPr>
                <w:rFonts w:ascii="Times New Roman" w:hAnsi="Times New Roman" w:cs="Times New Roman"/>
                <w:sz w:val="20"/>
                <w:szCs w:val="20"/>
              </w:rPr>
              <w:t>1 x MU941300 стилет для чистки пробозаборника 0.14мм (1 шт.)</w:t>
            </w:r>
          </w:p>
          <w:p w14:paraId="5C60D431" w14:textId="77777777" w:rsidR="00973530" w:rsidRPr="00973530" w:rsidRDefault="00973530" w:rsidP="00973530">
            <w:pPr>
              <w:spacing w:after="0" w:line="240" w:lineRule="auto"/>
              <w:rPr>
                <w:rFonts w:ascii="Times New Roman" w:hAnsi="Times New Roman" w:cs="Times New Roman"/>
                <w:sz w:val="20"/>
                <w:szCs w:val="20"/>
              </w:rPr>
            </w:pPr>
            <w:r w:rsidRPr="00973530">
              <w:rPr>
                <w:rFonts w:ascii="Times New Roman" w:hAnsi="Times New Roman" w:cs="Times New Roman"/>
                <w:sz w:val="20"/>
                <w:szCs w:val="20"/>
              </w:rPr>
              <w:t xml:space="preserve">1 x MU959900 спирале-образная </w:t>
            </w:r>
            <w:r w:rsidRPr="00973530">
              <w:rPr>
                <w:rFonts w:ascii="Times New Roman" w:hAnsi="Times New Roman" w:cs="Times New Roman"/>
                <w:bCs/>
                <w:color w:val="000000"/>
                <w:sz w:val="20"/>
                <w:szCs w:val="20"/>
              </w:rPr>
              <w:t xml:space="preserve">насадка миксера с тефлоновым покрытием </w:t>
            </w:r>
            <w:r w:rsidRPr="00973530">
              <w:rPr>
                <w:rFonts w:ascii="Times New Roman" w:hAnsi="Times New Roman" w:cs="Times New Roman"/>
                <w:sz w:val="20"/>
                <w:szCs w:val="20"/>
              </w:rPr>
              <w:t>(в наборе 3шт)</w:t>
            </w:r>
          </w:p>
          <w:p w14:paraId="09B93365" w14:textId="77777777" w:rsidR="00973530" w:rsidRPr="00973530" w:rsidRDefault="00973530" w:rsidP="00973530">
            <w:pPr>
              <w:spacing w:after="0" w:line="240" w:lineRule="auto"/>
              <w:rPr>
                <w:rFonts w:ascii="Times New Roman" w:hAnsi="Times New Roman" w:cs="Times New Roman"/>
                <w:sz w:val="20"/>
                <w:szCs w:val="20"/>
              </w:rPr>
            </w:pPr>
            <w:r w:rsidRPr="00973530">
              <w:rPr>
                <w:rFonts w:ascii="Times New Roman" w:hAnsi="Times New Roman" w:cs="Times New Roman"/>
                <w:sz w:val="20"/>
                <w:szCs w:val="20"/>
              </w:rPr>
              <w:lastRenderedPageBreak/>
              <w:t>1 x MU963800 O образная резинка 2.8ID x 1.9, (упаковка из 6 шт)</w:t>
            </w:r>
          </w:p>
          <w:p w14:paraId="20F56A22" w14:textId="77777777" w:rsidR="00973530" w:rsidRPr="00973530" w:rsidRDefault="00973530" w:rsidP="00973530">
            <w:pPr>
              <w:spacing w:after="0" w:line="240" w:lineRule="auto"/>
              <w:rPr>
                <w:rFonts w:ascii="Times New Roman" w:hAnsi="Times New Roman" w:cs="Times New Roman"/>
                <w:sz w:val="20"/>
                <w:szCs w:val="20"/>
              </w:rPr>
            </w:pPr>
            <w:r w:rsidRPr="00973530">
              <w:rPr>
                <w:rFonts w:ascii="Times New Roman" w:hAnsi="Times New Roman" w:cs="Times New Roman"/>
                <w:sz w:val="20"/>
                <w:szCs w:val="20"/>
              </w:rPr>
              <w:t>1 x MU988800 Фотометрическая лампа, 12V 20W (1 шт.)</w:t>
            </w:r>
          </w:p>
          <w:p w14:paraId="01F555EC" w14:textId="77777777" w:rsidR="00973530" w:rsidRPr="00973530" w:rsidRDefault="00973530" w:rsidP="00973530">
            <w:pPr>
              <w:spacing w:after="0" w:line="240" w:lineRule="auto"/>
              <w:rPr>
                <w:rFonts w:ascii="Times New Roman" w:hAnsi="Times New Roman" w:cs="Times New Roman"/>
                <w:sz w:val="20"/>
                <w:szCs w:val="20"/>
              </w:rPr>
            </w:pPr>
            <w:r w:rsidRPr="00973530">
              <w:rPr>
                <w:rFonts w:ascii="Times New Roman" w:hAnsi="Times New Roman" w:cs="Times New Roman"/>
                <w:sz w:val="20"/>
                <w:szCs w:val="20"/>
              </w:rPr>
              <w:t xml:space="preserve">1 x MU993400 </w:t>
            </w:r>
            <w:r w:rsidRPr="00973530">
              <w:rPr>
                <w:rFonts w:ascii="Times New Roman" w:hAnsi="Times New Roman" w:cs="Times New Roman"/>
                <w:bCs/>
                <w:color w:val="000000"/>
                <w:sz w:val="20"/>
                <w:szCs w:val="20"/>
              </w:rPr>
              <w:t>Игла пробозаборника</w:t>
            </w:r>
            <w:r w:rsidRPr="00973530">
              <w:rPr>
                <w:rFonts w:ascii="Times New Roman" w:hAnsi="Times New Roman" w:cs="Times New Roman"/>
                <w:sz w:val="20"/>
                <w:szCs w:val="20"/>
              </w:rPr>
              <w:t xml:space="preserve"> (1 шт.)</w:t>
            </w:r>
          </w:p>
          <w:p w14:paraId="3BEE01B9" w14:textId="77777777" w:rsidR="00973530" w:rsidRPr="00973530" w:rsidRDefault="00973530" w:rsidP="00973530">
            <w:pPr>
              <w:spacing w:after="0" w:line="240" w:lineRule="auto"/>
              <w:rPr>
                <w:rFonts w:ascii="Times New Roman" w:hAnsi="Times New Roman" w:cs="Times New Roman"/>
                <w:sz w:val="20"/>
                <w:szCs w:val="20"/>
              </w:rPr>
            </w:pPr>
            <w:r w:rsidRPr="00973530">
              <w:rPr>
                <w:rFonts w:ascii="Times New Roman" w:hAnsi="Times New Roman" w:cs="Times New Roman"/>
                <w:sz w:val="20"/>
                <w:szCs w:val="20"/>
              </w:rPr>
              <w:t>1 x MU995800 Игла реагентозаборника (1 шт.)</w:t>
            </w:r>
          </w:p>
          <w:p w14:paraId="2D79DEE7" w14:textId="34C4D886" w:rsidR="00973530" w:rsidRPr="00973530" w:rsidRDefault="00973530" w:rsidP="00973530">
            <w:pPr>
              <w:spacing w:after="0" w:line="240" w:lineRule="auto"/>
              <w:ind w:left="35"/>
              <w:rPr>
                <w:rFonts w:ascii="Times New Roman" w:hAnsi="Times New Roman" w:cs="Times New Roman"/>
                <w:sz w:val="20"/>
                <w:szCs w:val="20"/>
              </w:rPr>
            </w:pPr>
            <w:r w:rsidRPr="00973530">
              <w:rPr>
                <w:rFonts w:ascii="Times New Roman" w:hAnsi="Times New Roman" w:cs="Times New Roman"/>
                <w:sz w:val="20"/>
                <w:szCs w:val="20"/>
              </w:rPr>
              <w:t xml:space="preserve">1 x MU962300 </w:t>
            </w:r>
            <w:r w:rsidRPr="00973530">
              <w:rPr>
                <w:rFonts w:ascii="Times New Roman" w:hAnsi="Times New Roman" w:cs="Times New Roman"/>
                <w:bCs/>
                <w:color w:val="000000"/>
                <w:sz w:val="20"/>
                <w:szCs w:val="20"/>
              </w:rPr>
              <w:t>Трубка перистальтического насоса</w:t>
            </w:r>
            <w:r w:rsidRPr="00973530">
              <w:rPr>
                <w:rFonts w:ascii="Times New Roman" w:hAnsi="Times New Roman" w:cs="Times New Roman"/>
                <w:sz w:val="20"/>
                <w:szCs w:val="20"/>
              </w:rPr>
              <w:t xml:space="preserve"> (упаковка из 2 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691E95" w14:textId="7EB34DA4" w:rsidR="00973530" w:rsidRPr="00973530" w:rsidRDefault="00973530" w:rsidP="00973530">
            <w:pPr>
              <w:spacing w:after="0" w:line="240" w:lineRule="auto"/>
              <w:jc w:val="center"/>
              <w:rPr>
                <w:rFonts w:ascii="Times New Roman" w:hAnsi="Times New Roman" w:cs="Times New Roman"/>
                <w:sz w:val="20"/>
                <w:szCs w:val="20"/>
              </w:rPr>
            </w:pPr>
            <w:r w:rsidRPr="00973530">
              <w:rPr>
                <w:rFonts w:ascii="Times New Roman" w:hAnsi="Times New Roman" w:cs="Times New Roman"/>
                <w:bCs/>
                <w:color w:val="000000"/>
                <w:sz w:val="20"/>
                <w:szCs w:val="20"/>
              </w:rPr>
              <w:lastRenderedPageBreak/>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C70BBA" w14:textId="3FB678ED" w:rsidR="00973530" w:rsidRPr="00973530" w:rsidRDefault="00973530" w:rsidP="00973530">
            <w:pPr>
              <w:spacing w:after="0" w:line="240" w:lineRule="auto"/>
              <w:jc w:val="center"/>
              <w:rPr>
                <w:rFonts w:ascii="Times New Roman" w:hAnsi="Times New Roman" w:cs="Times New Roman"/>
                <w:sz w:val="20"/>
                <w:szCs w:val="20"/>
              </w:rPr>
            </w:pPr>
            <w:r w:rsidRPr="00973530">
              <w:rPr>
                <w:rFonts w:ascii="Times New Roman" w:hAnsi="Times New Roman" w:cs="Times New Roman"/>
                <w:bCs/>
                <w:color w:val="000000"/>
                <w:sz w:val="20"/>
                <w:szCs w:val="20"/>
                <w:lang w:val="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19B0FE" w14:textId="5649E8C0" w:rsidR="00973530" w:rsidRPr="00973530" w:rsidRDefault="00973530" w:rsidP="00973530">
            <w:pPr>
              <w:spacing w:after="0" w:line="240" w:lineRule="auto"/>
              <w:jc w:val="center"/>
              <w:rPr>
                <w:rFonts w:ascii="Times New Roman" w:hAnsi="Times New Roman" w:cs="Times New Roman"/>
                <w:sz w:val="20"/>
                <w:szCs w:val="20"/>
              </w:rPr>
            </w:pPr>
            <w:r w:rsidRPr="00973530">
              <w:rPr>
                <w:rFonts w:ascii="Times New Roman" w:hAnsi="Times New Roman" w:cs="Times New Roman"/>
                <w:sz w:val="20"/>
                <w:szCs w:val="20"/>
              </w:rPr>
              <w:t>818 429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DA7D29E" w14:textId="13BA70CD" w:rsidR="00973530" w:rsidRPr="002A2404" w:rsidRDefault="00973530" w:rsidP="00973530">
            <w:pPr>
              <w:spacing w:after="0" w:line="240" w:lineRule="auto"/>
              <w:jc w:val="center"/>
              <w:rPr>
                <w:rFonts w:ascii="Times New Roman" w:hAnsi="Times New Roman" w:cs="Times New Roman"/>
                <w:sz w:val="20"/>
                <w:szCs w:val="20"/>
              </w:rPr>
            </w:pPr>
            <w:r w:rsidRPr="00973530">
              <w:rPr>
                <w:rFonts w:ascii="Times New Roman" w:hAnsi="Times New Roman" w:cs="Times New Roman"/>
                <w:sz w:val="20"/>
                <w:szCs w:val="20"/>
              </w:rPr>
              <w:t>818 429</w:t>
            </w:r>
          </w:p>
        </w:tc>
      </w:tr>
      <w:tr w:rsidR="00973530" w:rsidRPr="002A2404" w14:paraId="6E06359A" w14:textId="77777777" w:rsidTr="004E24A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CF4625" w14:textId="77777777" w:rsidR="00973530" w:rsidRPr="002A2404" w:rsidRDefault="00973530" w:rsidP="00973530">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0C2D8E7" w14:textId="4384A427" w:rsidR="00973530" w:rsidRPr="00973530" w:rsidRDefault="00973530" w:rsidP="00973530">
            <w:pPr>
              <w:spacing w:after="0" w:line="240" w:lineRule="auto"/>
              <w:rPr>
                <w:rFonts w:ascii="Times New Roman" w:hAnsi="Times New Roman" w:cs="Times New Roman"/>
                <w:bCs/>
                <w:color w:val="000000"/>
                <w:sz w:val="20"/>
                <w:szCs w:val="20"/>
              </w:rPr>
            </w:pPr>
            <w:r w:rsidRPr="00973530">
              <w:rPr>
                <w:rFonts w:ascii="Times New Roman" w:hAnsi="Times New Roman" w:cs="Times New Roman"/>
                <w:bCs/>
                <w:color w:val="000000"/>
                <w:sz w:val="20"/>
                <w:szCs w:val="20"/>
              </w:rPr>
              <w:t>Компактный картридж c мембранным элементом ROC</w:t>
            </w:r>
          </w:p>
        </w:tc>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14:paraId="3E07D921" w14:textId="1A013786" w:rsidR="00973530" w:rsidRPr="00973530" w:rsidRDefault="00973530" w:rsidP="00973530">
            <w:pPr>
              <w:spacing w:after="0" w:line="240" w:lineRule="auto"/>
              <w:rPr>
                <w:rFonts w:ascii="Times New Roman" w:hAnsi="Times New Roman" w:cs="Times New Roman"/>
                <w:bCs/>
                <w:color w:val="000000"/>
                <w:sz w:val="20"/>
                <w:szCs w:val="20"/>
              </w:rPr>
            </w:pPr>
            <w:r w:rsidRPr="00973530">
              <w:rPr>
                <w:rFonts w:ascii="Times New Roman" w:hAnsi="Times New Roman" w:cs="Times New Roman"/>
                <w:bCs/>
                <w:color w:val="000000"/>
                <w:sz w:val="20"/>
                <w:szCs w:val="20"/>
              </w:rPr>
              <w:t>Компактный картридж c мембранным элементом ROC (RO membrane compact cartridge) для водоочистки УВОИ-«МФ»-1812-4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219E34" w14:textId="3A4DAF17" w:rsidR="00973530" w:rsidRPr="00973530" w:rsidRDefault="00973530" w:rsidP="00973530">
            <w:pPr>
              <w:spacing w:after="0" w:line="240" w:lineRule="auto"/>
              <w:jc w:val="center"/>
              <w:rPr>
                <w:rFonts w:ascii="Times New Roman" w:hAnsi="Times New Roman" w:cs="Times New Roman"/>
                <w:bCs/>
                <w:color w:val="000000"/>
                <w:sz w:val="20"/>
                <w:szCs w:val="20"/>
              </w:rPr>
            </w:pPr>
            <w:r w:rsidRPr="00973530">
              <w:rPr>
                <w:rFonts w:ascii="Times New Roman" w:hAnsi="Times New Roman" w:cs="Times New Roman"/>
                <w:bCs/>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BF1B36" w14:textId="5142EAF5" w:rsidR="00973530" w:rsidRPr="00973530" w:rsidRDefault="00973530" w:rsidP="00973530">
            <w:pPr>
              <w:spacing w:after="0" w:line="240" w:lineRule="auto"/>
              <w:jc w:val="center"/>
              <w:rPr>
                <w:rFonts w:ascii="Times New Roman" w:hAnsi="Times New Roman" w:cs="Times New Roman"/>
                <w:bCs/>
                <w:color w:val="000000"/>
                <w:sz w:val="20"/>
                <w:szCs w:val="20"/>
                <w:lang w:val="en-US"/>
              </w:rPr>
            </w:pPr>
            <w:r w:rsidRPr="00973530">
              <w:rPr>
                <w:rFonts w:ascii="Times New Roman" w:hAnsi="Times New Roman" w:cs="Times New Roman"/>
                <w:bCs/>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83DD28" w14:textId="07AE0C7C" w:rsidR="00973530" w:rsidRPr="00973530" w:rsidRDefault="00AB4591" w:rsidP="009735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62872,25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DC808CC" w14:textId="01C11B92" w:rsidR="00973530" w:rsidRPr="00973530" w:rsidRDefault="00AB4591" w:rsidP="00973530">
            <w:pPr>
              <w:spacing w:after="0" w:line="240" w:lineRule="auto"/>
              <w:jc w:val="center"/>
              <w:rPr>
                <w:rFonts w:ascii="Times New Roman" w:hAnsi="Times New Roman" w:cs="Times New Roman"/>
                <w:sz w:val="20"/>
                <w:szCs w:val="20"/>
              </w:rPr>
            </w:pPr>
            <w:r w:rsidRPr="00973530">
              <w:rPr>
                <w:rFonts w:ascii="Times New Roman" w:hAnsi="Times New Roman" w:cs="Times New Roman"/>
                <w:sz w:val="20"/>
                <w:szCs w:val="20"/>
              </w:rPr>
              <w:t>251 489</w:t>
            </w:r>
          </w:p>
        </w:tc>
      </w:tr>
      <w:tr w:rsidR="00923763" w:rsidRPr="002A2404" w14:paraId="7577C117" w14:textId="77777777" w:rsidTr="004E24A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D90F30" w14:textId="77777777" w:rsidR="00923763" w:rsidRPr="002A2404" w:rsidRDefault="00923763" w:rsidP="00923763">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1288ADD" w14:textId="4DD8F829" w:rsidR="00923763" w:rsidRPr="00973530" w:rsidRDefault="00923763" w:rsidP="00923763">
            <w:pPr>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Набор для получения стволовых клеток</w:t>
            </w:r>
          </w:p>
        </w:tc>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14:paraId="6B6425BC" w14:textId="62199144" w:rsidR="00923763" w:rsidRPr="00923763" w:rsidRDefault="00923763" w:rsidP="00923763">
            <w:pPr>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Набор для получения стволовых клеток на аппарате Амикус Х6</w:t>
            </w:r>
            <w:r>
              <w:rPr>
                <w:rFonts w:ascii="Times New Roman" w:hAnsi="Times New Roman" w:cs="Times New Roman"/>
                <w:bCs/>
                <w:color w:val="000000"/>
                <w:sz w:val="20"/>
                <w:szCs w:val="20"/>
                <w:lang w:val="en-US"/>
              </w:rPr>
              <w:t>R</w:t>
            </w:r>
            <w:r>
              <w:rPr>
                <w:rFonts w:ascii="Times New Roman" w:hAnsi="Times New Roman" w:cs="Times New Roman"/>
                <w:bCs/>
                <w:color w:val="000000"/>
                <w:sz w:val="20"/>
                <w:szCs w:val="20"/>
              </w:rPr>
              <w:t xml:space="preserve">2326 </w:t>
            </w:r>
            <w:r>
              <w:rPr>
                <w:rFonts w:ascii="Times New Roman" w:hAnsi="Times New Roman" w:cs="Times New Roman"/>
                <w:bCs/>
                <w:color w:val="000000"/>
                <w:sz w:val="20"/>
                <w:szCs w:val="20"/>
                <w:lang w:val="en-US"/>
              </w:rPr>
              <w:t>Amicus</w:t>
            </w:r>
            <w:r w:rsidRPr="00923763">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lang w:val="en-US"/>
              </w:rPr>
              <w:t>Mononuclear</w:t>
            </w:r>
            <w:r w:rsidRPr="00923763">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lang w:val="en-US"/>
              </w:rPr>
              <w:t>Cell</w:t>
            </w:r>
            <w:r w:rsidRPr="00923763">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lang w:val="en-US"/>
              </w:rPr>
              <w:t>Kit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089B3F" w14:textId="40BDC4B8" w:rsidR="00923763" w:rsidRPr="00973530" w:rsidRDefault="00923763" w:rsidP="00923763">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38CD20" w14:textId="22E1D323" w:rsidR="00923763" w:rsidRPr="00923763" w:rsidRDefault="00923763" w:rsidP="00923763">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222D9A" w14:textId="02472875" w:rsidR="00923763" w:rsidRPr="00973530" w:rsidRDefault="00923763" w:rsidP="009237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130980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93C32DA" w14:textId="04E68B07" w:rsidR="00923763" w:rsidRPr="00973530" w:rsidRDefault="00923763" w:rsidP="009237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2619600</w:t>
            </w:r>
          </w:p>
        </w:tc>
      </w:tr>
    </w:tbl>
    <w:bookmarkEnd w:id="0"/>
    <w:p w14:paraId="02600F88" w14:textId="3DE190E1"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1A534567"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A15C7E" w:rsidRPr="002C39B5">
        <w:rPr>
          <w:rStyle w:val="FontStyle73"/>
          <w:sz w:val="20"/>
          <w:szCs w:val="20"/>
        </w:rPr>
        <w:t>0</w:t>
      </w:r>
      <w:r w:rsidR="00900EC4">
        <w:rPr>
          <w:rStyle w:val="FontStyle73"/>
          <w:sz w:val="20"/>
          <w:szCs w:val="20"/>
        </w:rPr>
        <w:t>9</w:t>
      </w:r>
      <w:r w:rsidRPr="002C39B5">
        <w:rPr>
          <w:rStyle w:val="FontStyle73"/>
          <w:sz w:val="20"/>
          <w:szCs w:val="20"/>
        </w:rPr>
        <w:t xml:space="preserve"> ч. </w:t>
      </w:r>
      <w:r w:rsidR="00900EC4">
        <w:rPr>
          <w:rStyle w:val="FontStyle73"/>
          <w:sz w:val="20"/>
          <w:szCs w:val="20"/>
        </w:rPr>
        <w:t>3</w:t>
      </w:r>
      <w:r w:rsidRPr="002C39B5">
        <w:rPr>
          <w:rStyle w:val="FontStyle73"/>
          <w:sz w:val="20"/>
          <w:szCs w:val="20"/>
        </w:rPr>
        <w:t>0 мин. «</w:t>
      </w:r>
      <w:r w:rsidR="00915DAF">
        <w:rPr>
          <w:rStyle w:val="FontStyle73"/>
          <w:sz w:val="20"/>
          <w:szCs w:val="20"/>
        </w:rPr>
        <w:t>6</w:t>
      </w:r>
      <w:r w:rsidRPr="002C39B5">
        <w:rPr>
          <w:rStyle w:val="FontStyle73"/>
          <w:sz w:val="20"/>
          <w:szCs w:val="20"/>
        </w:rPr>
        <w:t xml:space="preserve">» </w:t>
      </w:r>
      <w:r w:rsidR="00915DAF">
        <w:rPr>
          <w:rStyle w:val="FontStyle73"/>
          <w:sz w:val="20"/>
          <w:szCs w:val="20"/>
        </w:rPr>
        <w:t>марта</w:t>
      </w:r>
      <w:r w:rsidR="00BF09FC" w:rsidRPr="002C39B5">
        <w:rPr>
          <w:rStyle w:val="FontStyle73"/>
          <w:sz w:val="20"/>
          <w:szCs w:val="20"/>
        </w:rPr>
        <w:t xml:space="preserve"> </w:t>
      </w:r>
      <w:r w:rsidRPr="002C39B5">
        <w:rPr>
          <w:rStyle w:val="FontStyle73"/>
          <w:sz w:val="20"/>
          <w:szCs w:val="20"/>
        </w:rPr>
        <w:t>20</w:t>
      </w:r>
      <w:r w:rsidR="00BD530E">
        <w:rPr>
          <w:rStyle w:val="FontStyle73"/>
          <w:sz w:val="20"/>
          <w:szCs w:val="20"/>
        </w:rPr>
        <w:t>2</w:t>
      </w:r>
      <w:r w:rsidR="00121753">
        <w:rPr>
          <w:rStyle w:val="FontStyle73"/>
          <w:sz w:val="20"/>
          <w:szCs w:val="20"/>
        </w:rPr>
        <w:t>3</w:t>
      </w:r>
      <w:r w:rsidRPr="002C39B5">
        <w:rPr>
          <w:rStyle w:val="FontStyle73"/>
          <w:sz w:val="20"/>
          <w:szCs w:val="20"/>
        </w:rPr>
        <w:t xml:space="preserve"> года включительно, по адресу: </w:t>
      </w:r>
      <w:r w:rsidR="006A4FBC" w:rsidRPr="002C39B5">
        <w:rPr>
          <w:color w:val="000000"/>
          <w:sz w:val="20"/>
          <w:szCs w:val="20"/>
        </w:rPr>
        <w:t>г. Алматы, пр.Абая,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900EC4">
        <w:rPr>
          <w:rStyle w:val="FontStyle73"/>
          <w:sz w:val="18"/>
          <w:szCs w:val="18"/>
        </w:rPr>
        <w:t>1</w:t>
      </w:r>
      <w:r w:rsidR="008F7404" w:rsidRPr="00AC6214">
        <w:rPr>
          <w:rStyle w:val="FontStyle73"/>
          <w:sz w:val="18"/>
          <w:szCs w:val="18"/>
        </w:rPr>
        <w:t xml:space="preserve"> ч. </w:t>
      </w:r>
      <w:r w:rsidR="00900EC4">
        <w:rPr>
          <w:rStyle w:val="FontStyle73"/>
          <w:sz w:val="18"/>
          <w:szCs w:val="18"/>
        </w:rPr>
        <w:t>3</w:t>
      </w:r>
      <w:r w:rsidR="008F7404" w:rsidRPr="00AC6214">
        <w:rPr>
          <w:rStyle w:val="FontStyle73"/>
          <w:sz w:val="18"/>
          <w:szCs w:val="18"/>
        </w:rPr>
        <w:t>0 мин. «</w:t>
      </w:r>
      <w:r w:rsidR="00915DAF">
        <w:rPr>
          <w:rStyle w:val="FontStyle73"/>
          <w:sz w:val="18"/>
          <w:szCs w:val="18"/>
        </w:rPr>
        <w:t>6</w:t>
      </w:r>
      <w:r w:rsidR="008F7404" w:rsidRPr="00AC6214">
        <w:rPr>
          <w:rStyle w:val="FontStyle73"/>
          <w:sz w:val="18"/>
          <w:szCs w:val="18"/>
        </w:rPr>
        <w:t xml:space="preserve">» </w:t>
      </w:r>
      <w:r w:rsidR="00915DAF">
        <w:rPr>
          <w:rStyle w:val="FontStyle73"/>
          <w:sz w:val="18"/>
          <w:szCs w:val="18"/>
        </w:rPr>
        <w:t>марта</w:t>
      </w:r>
      <w:r w:rsidR="008F7404" w:rsidRPr="00AC6214">
        <w:rPr>
          <w:rStyle w:val="FontStyle73"/>
          <w:sz w:val="18"/>
          <w:szCs w:val="18"/>
        </w:rPr>
        <w:t xml:space="preserve"> 20</w:t>
      </w:r>
      <w:r w:rsidR="00BD530E">
        <w:rPr>
          <w:rStyle w:val="FontStyle73"/>
          <w:sz w:val="18"/>
          <w:szCs w:val="18"/>
        </w:rPr>
        <w:t>2</w:t>
      </w:r>
      <w:r w:rsidR="00121753">
        <w:rPr>
          <w:rStyle w:val="FontStyle73"/>
          <w:sz w:val="18"/>
          <w:szCs w:val="18"/>
        </w:rPr>
        <w:t>3</w:t>
      </w:r>
      <w:r w:rsidR="008F7404" w:rsidRPr="00AC6214">
        <w:rPr>
          <w:rStyle w:val="FontStyle73"/>
          <w:sz w:val="18"/>
          <w:szCs w:val="18"/>
        </w:rPr>
        <w:t xml:space="preserve"> года</w:t>
      </w:r>
      <w:r w:rsidR="00522D42">
        <w:rPr>
          <w:rStyle w:val="FontStyle73"/>
          <w:sz w:val="18"/>
          <w:szCs w:val="18"/>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7777777"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0A4872DB"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 xml:space="preserve">10. Конверт с ценовым предложением, предоставленный после истечения установленного срока и/или с нарушением требований пункта 9 объявления, не </w:t>
      </w:r>
      <w:r w:rsidRPr="002C39B5">
        <w:rPr>
          <w:spacing w:val="3"/>
          <w:sz w:val="20"/>
          <w:szCs w:val="20"/>
        </w:rPr>
        <w:lastRenderedPageBreak/>
        <w:t>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547D915A" w14:textId="77777777"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03E05EE" w14:textId="77777777" w:rsidR="00282A29" w:rsidRDefault="00282A29" w:rsidP="00EE1C6B">
      <w:pPr>
        <w:pStyle w:val="Style9"/>
        <w:spacing w:line="240" w:lineRule="auto"/>
        <w:ind w:left="1134" w:firstLine="0"/>
        <w:rPr>
          <w:spacing w:val="3"/>
          <w:sz w:val="20"/>
          <w:szCs w:val="20"/>
        </w:rPr>
      </w:pPr>
    </w:p>
    <w:p w14:paraId="16766C4E" w14:textId="77777777" w:rsidR="00282A29" w:rsidRDefault="00282A29" w:rsidP="00EE1C6B">
      <w:pPr>
        <w:pStyle w:val="Style9"/>
        <w:spacing w:line="240" w:lineRule="auto"/>
        <w:ind w:left="1134" w:firstLine="0"/>
        <w:rPr>
          <w:spacing w:val="3"/>
          <w:sz w:val="20"/>
          <w:szCs w:val="20"/>
        </w:rPr>
      </w:pPr>
    </w:p>
    <w:p w14:paraId="5825B517" w14:textId="77777777" w:rsidR="00282A29" w:rsidRDefault="00282A29" w:rsidP="00EE1C6B">
      <w:pPr>
        <w:pStyle w:val="Style9"/>
        <w:spacing w:line="240" w:lineRule="auto"/>
        <w:ind w:left="1134" w:firstLine="0"/>
        <w:rPr>
          <w:spacing w:val="3"/>
          <w:sz w:val="20"/>
          <w:szCs w:val="20"/>
        </w:rPr>
      </w:pPr>
    </w:p>
    <w:p w14:paraId="39A11B82" w14:textId="77777777" w:rsidR="00282A29" w:rsidRDefault="00282A29" w:rsidP="00EE1C6B">
      <w:pPr>
        <w:pStyle w:val="Style9"/>
        <w:spacing w:line="240" w:lineRule="auto"/>
        <w:ind w:left="1134" w:firstLine="0"/>
        <w:rPr>
          <w:spacing w:val="3"/>
          <w:sz w:val="20"/>
          <w:szCs w:val="20"/>
        </w:rPr>
      </w:pP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767B08" w:rsidRPr="00995D88" w14:paraId="64BDA671" w14:textId="77777777" w:rsidTr="00F55C85">
              <w:trPr>
                <w:trHeight w:val="7332"/>
                <w:tblCellSpacing w:w="11" w:type="dxa"/>
              </w:trPr>
              <w:tc>
                <w:tcPr>
                  <w:tcW w:w="5070" w:type="dxa"/>
                  <w:shd w:val="clear" w:color="auto" w:fill="auto"/>
                </w:tcPr>
                <w:p w14:paraId="777719FC"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2F2CDDB2"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6741C6F6"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p>
                <w:p w14:paraId="617AA847"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3</w:t>
                  </w:r>
                  <w:r w:rsidRPr="00A648AE">
                    <w:rPr>
                      <w:rFonts w:ascii="Times New Roman" w:eastAsia="Arial Unicode MS" w:hAnsi="Times New Roman" w:cs="Times New Roman"/>
                      <w:snapToGrid w:val="0"/>
                      <w:sz w:val="20"/>
                      <w:szCs w:val="20"/>
                      <w:lang w:val="kk-KZ"/>
                    </w:rPr>
                    <w:t xml:space="preserve"> жылғы </w:t>
                  </w:r>
                  <w:permStart w:id="579025907" w:edGrp="everyone"/>
                  <w:r w:rsidRPr="00A648AE">
                    <w:rPr>
                      <w:rFonts w:ascii="Times New Roman" w:eastAsia="Arial Unicode MS" w:hAnsi="Times New Roman" w:cs="Times New Roman"/>
                      <w:snapToGrid w:val="0"/>
                      <w:sz w:val="20"/>
                      <w:szCs w:val="20"/>
                      <w:lang w:val="kk-KZ"/>
                    </w:rPr>
                    <w:t xml:space="preserve">«___»________ </w:t>
                  </w:r>
                </w:p>
                <w:p w14:paraId="39968EA0"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5FEA5A0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w:t>
                  </w:r>
                  <w:r>
                    <w:rPr>
                      <w:rFonts w:ascii="Times New Roman" w:hAnsi="Times New Roman" w:cs="Times New Roman"/>
                      <w:b/>
                      <w:sz w:val="20"/>
                      <w:szCs w:val="20"/>
                      <w:lang w:val="kk-KZ"/>
                    </w:rPr>
                    <w:t>1</w:t>
                  </w:r>
                  <w:r w:rsidRPr="00A648AE">
                    <w:rPr>
                      <w:rFonts w:ascii="Times New Roman" w:hAnsi="Times New Roman" w:cs="Times New Roman"/>
                      <w:b/>
                      <w:sz w:val="20"/>
                      <w:szCs w:val="20"/>
                      <w:lang w:val="kk-KZ"/>
                    </w:rPr>
                    <w:t>2.</w:t>
                  </w:r>
                  <w:r>
                    <w:rPr>
                      <w:rFonts w:ascii="Times New Roman" w:hAnsi="Times New Roman" w:cs="Times New Roman"/>
                      <w:b/>
                      <w:sz w:val="20"/>
                      <w:szCs w:val="20"/>
                      <w:lang w:val="kk-KZ"/>
                    </w:rPr>
                    <w:t>01</w:t>
                  </w:r>
                  <w:r w:rsidRPr="00A648AE">
                    <w:rPr>
                      <w:rFonts w:ascii="Times New Roman" w:hAnsi="Times New Roman" w:cs="Times New Roman"/>
                      <w:b/>
                      <w:sz w:val="20"/>
                      <w:szCs w:val="20"/>
                      <w:lang w:val="kk-KZ"/>
                    </w:rPr>
                    <w:t>.20</w:t>
                  </w:r>
                  <w:r>
                    <w:rPr>
                      <w:rFonts w:ascii="Times New Roman" w:hAnsi="Times New Roman" w:cs="Times New Roman"/>
                      <w:b/>
                      <w:sz w:val="20"/>
                      <w:szCs w:val="20"/>
                      <w:lang w:val="kk-KZ"/>
                    </w:rPr>
                    <w:t>23</w:t>
                  </w:r>
                  <w:r w:rsidRPr="00A648AE">
                    <w:rPr>
                      <w:rFonts w:ascii="Times New Roman" w:hAnsi="Times New Roman" w:cs="Times New Roman"/>
                      <w:b/>
                      <w:sz w:val="20"/>
                      <w:szCs w:val="20"/>
                      <w:lang w:val="kk-KZ"/>
                    </w:rPr>
                    <w:t xml:space="preserve">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579025907"/>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3C8BB5F3" w14:textId="77777777" w:rsidR="00767B08" w:rsidRPr="00A648AE" w:rsidRDefault="00767B08" w:rsidP="00767B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56D00018" w14:textId="77777777" w:rsidR="00767B08" w:rsidRPr="00A648AE" w:rsidRDefault="00767B08" w:rsidP="00767B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4A08A3D"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1DE400C2"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4EFDC79A"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8DF3077"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2553370C"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4739DE8"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27D78E3"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029391BB" w14:textId="77777777" w:rsidR="00767B08" w:rsidRPr="00A648AE" w:rsidRDefault="00767B08" w:rsidP="00767B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817199903"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817199903"/>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724A70AC"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2CD16A1A" w14:textId="77777777" w:rsidR="00767B08" w:rsidRPr="00A648AE" w:rsidRDefault="00767B08" w:rsidP="00767B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8E03C56"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ermStart w:id="655691467"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655691467"/>
                <w:p w14:paraId="4D77A7BA" w14:textId="77777777" w:rsidR="00767B08" w:rsidRPr="00A648AE" w:rsidRDefault="00767B08" w:rsidP="00767B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026A6769" w14:textId="77777777" w:rsidR="00767B08" w:rsidRPr="00A648AE" w:rsidRDefault="00767B08" w:rsidP="00767B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470DDCA5"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79D673F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332AD8C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0DCAA68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326456C6" w14:textId="77777777" w:rsidR="00767B08" w:rsidRPr="00A648AE" w:rsidRDefault="00767B08" w:rsidP="00767B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4E61C4D1" w14:textId="77777777" w:rsidR="00767B08" w:rsidRPr="00A648AE" w:rsidRDefault="00767B08" w:rsidP="00767B08">
                  <w:pPr>
                    <w:widowControl w:val="0"/>
                    <w:spacing w:after="0" w:line="240" w:lineRule="auto"/>
                    <w:ind w:left="34"/>
                    <w:jc w:val="both"/>
                    <w:rPr>
                      <w:rFonts w:ascii="Times New Roman" w:eastAsia="Arial Unicode MS" w:hAnsi="Times New Roman" w:cs="Times New Roman"/>
                      <w:sz w:val="20"/>
                      <w:szCs w:val="20"/>
                      <w:lang w:val="kk-KZ"/>
                    </w:rPr>
                  </w:pPr>
                  <w:permStart w:id="1775568998"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775568998"/>
                <w:p w14:paraId="17C86C6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EF47E0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493594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3D52CD9"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442646D1" w14:textId="77777777" w:rsidR="00767B08" w:rsidRPr="00A648AE" w:rsidRDefault="00767B08" w:rsidP="00767B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0B778C6E" w14:textId="77777777" w:rsidR="00767B08" w:rsidRPr="00A648AE" w:rsidRDefault="00767B08" w:rsidP="00767B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04531CE6"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permStart w:id="584540280"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84540280"/>
                <w:p w14:paraId="03885B3B"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1209857"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A80F407"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01EBA1D"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5D6B0E4"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84D0A2C" w14:textId="77777777" w:rsidR="00767B08" w:rsidRPr="00A648AE" w:rsidRDefault="00767B08" w:rsidP="00767B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4E8C10D3"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6E6E5C7F"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1ADF58EB"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562EEB0" w14:textId="77777777" w:rsidR="00767B08" w:rsidRPr="00A648AE" w:rsidRDefault="00767B08" w:rsidP="00767B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3F6B9C12"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1E4F38FB"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6049B1E0" w14:textId="77777777" w:rsidR="00767B08" w:rsidRPr="00A648AE" w:rsidRDefault="00767B08" w:rsidP="00767B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0639BD2A"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01A9F1D"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485717D7"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503A7A2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6E6C3AD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49198DA3"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45B9016"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7B38F14"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E84F27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0D56B75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2C464F6" w14:textId="77777777" w:rsidR="00767B08" w:rsidRPr="00A648AE" w:rsidRDefault="00767B08" w:rsidP="00767B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536221D5"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76B8DADE" w14:textId="77777777" w:rsidR="00767B08" w:rsidRPr="00A648AE" w:rsidRDefault="00767B08" w:rsidP="00767B08">
                  <w:pPr>
                    <w:keepNext/>
                    <w:widowControl w:val="0"/>
                    <w:spacing w:after="0" w:line="240" w:lineRule="auto"/>
                    <w:jc w:val="both"/>
                    <w:rPr>
                      <w:rFonts w:ascii="Times New Roman" w:eastAsia="Arial Unicode MS" w:hAnsi="Times New Roman" w:cs="Times New Roman"/>
                      <w:b/>
                      <w:sz w:val="20"/>
                      <w:szCs w:val="20"/>
                      <w:lang w:val="kk-KZ"/>
                    </w:rPr>
                  </w:pPr>
                </w:p>
                <w:p w14:paraId="2CB16578"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2C8E78F2"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70C2B946"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94A98B4"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DD12F58" w14:textId="77777777" w:rsidR="00767B08" w:rsidRPr="00A648AE" w:rsidRDefault="00767B08" w:rsidP="00767B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1D1229D9"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869416407"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5CDC2C5E"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ermEnd w:id="869416407"/>
                <w:p w14:paraId="059EF761" w14:textId="77777777" w:rsidR="00767B08" w:rsidRPr="00A648AE" w:rsidRDefault="00767B08" w:rsidP="00767B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E8506ED"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10677EE7"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D7C1E5C"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4DA5A356"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677F414"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2DB9B4E"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5DE1B25C"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6846803"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109706D8"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CEE5873" w14:textId="77777777" w:rsidR="00767B08" w:rsidRPr="00A648AE" w:rsidRDefault="00767B08" w:rsidP="00767B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2EC3EE4C" w14:textId="77777777" w:rsidR="00767B08" w:rsidRPr="00A648AE" w:rsidRDefault="00767B08" w:rsidP="00767B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2D99AE21" w14:textId="77777777" w:rsidR="00767B08" w:rsidRPr="00A648AE" w:rsidRDefault="00767B08" w:rsidP="00767B08">
                  <w:pPr>
                    <w:pStyle w:val="a5"/>
                    <w:widowControl w:val="0"/>
                    <w:ind w:left="0"/>
                    <w:jc w:val="both"/>
                    <w:rPr>
                      <w:rFonts w:eastAsia="Arial Unicode MS"/>
                      <w:sz w:val="20"/>
                      <w:szCs w:val="20"/>
                      <w:lang w:val="kk-KZ" w:eastAsia="en-US"/>
                    </w:rPr>
                  </w:pPr>
                </w:p>
                <w:p w14:paraId="7BB9FDA1"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943FAEE"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FFE569A" w14:textId="77777777" w:rsidR="00767B08" w:rsidRPr="00A648AE" w:rsidRDefault="00767B08" w:rsidP="00767B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4B4D1920"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7C9CFE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43953EA"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6551C09"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A2171EA"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201C0663"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E2DB86A"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ermStart w:id="1747004878" w:edGrp="everyone"/>
                </w:p>
                <w:p w14:paraId="6B089A0A" w14:textId="77777777" w:rsidR="00767B08" w:rsidRPr="00A648AE" w:rsidRDefault="00767B08" w:rsidP="00767B08">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1747004878"/>
                </w:p>
                <w:p w14:paraId="440A6240"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5D680B63"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7B89C282"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6EF7E47E"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3705ABF0"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p>
                <w:p w14:paraId="6FA1DAE5"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2F5772B0"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8D78834" w14:textId="77777777" w:rsidR="00767B08"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0F910A8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p>
                <w:p w14:paraId="4A4ED75B"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DA89BDE"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58707D5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6E868AAA"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3A827DD7" w:rsidR="00767B08" w:rsidRPr="00995D88"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F8F8C8E"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1489253247" w:edGrp="everyone"/>
                  <w:r w:rsidRPr="00A648AE">
                    <w:rPr>
                      <w:rFonts w:ascii="Times New Roman" w:eastAsia="Arial Unicode MS" w:hAnsi="Times New Roman" w:cs="Times New Roman"/>
                      <w:b/>
                      <w:bCs/>
                      <w:color w:val="000000"/>
                      <w:sz w:val="20"/>
                      <w:szCs w:val="20"/>
                    </w:rPr>
                    <w:t xml:space="preserve">                   </w:t>
                  </w:r>
                </w:p>
                <w:permEnd w:id="1489253247"/>
                <w:p w14:paraId="21101B06"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01E97D31"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p>
                <w:p w14:paraId="75746344" w14:textId="77777777" w:rsidR="00767B08" w:rsidRPr="00A648AE" w:rsidRDefault="00767B08" w:rsidP="00767B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1074665007" w:edGrp="everyone"/>
                  <w:r w:rsidRPr="00A648AE">
                    <w:rPr>
                      <w:rFonts w:ascii="Times New Roman" w:eastAsia="Arial Unicode MS" w:hAnsi="Times New Roman" w:cs="Times New Roman"/>
                      <w:snapToGrid w:val="0"/>
                      <w:sz w:val="20"/>
                      <w:szCs w:val="20"/>
                    </w:rPr>
                    <w:t xml:space="preserve">«____» ___________ </w:t>
                  </w:r>
                  <w:permEnd w:id="1074665007"/>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3</w:t>
                  </w:r>
                  <w:r w:rsidRPr="00A648AE">
                    <w:rPr>
                      <w:rFonts w:ascii="Times New Roman" w:eastAsia="Arial Unicode MS" w:hAnsi="Times New Roman" w:cs="Times New Roman"/>
                      <w:snapToGrid w:val="0"/>
                      <w:sz w:val="20"/>
                      <w:szCs w:val="20"/>
                    </w:rPr>
                    <w:t xml:space="preserve"> года</w:t>
                  </w:r>
                </w:p>
                <w:p w14:paraId="0D1116D4"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63A57571" w14:textId="77777777" w:rsidR="00767B08" w:rsidRPr="00A648AE" w:rsidRDefault="00767B08" w:rsidP="00767B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D975341"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w:t>
                  </w:r>
                  <w:r>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161D156" w14:textId="77777777" w:rsidR="00767B08" w:rsidRPr="00A648AE" w:rsidRDefault="00767B08" w:rsidP="00767B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70A89938"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0F0AF667"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29B870A"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13985843" w14:textId="77777777" w:rsidR="00767B08" w:rsidRPr="00A648AE" w:rsidRDefault="00767B08" w:rsidP="00767B08">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67EBCB5"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571A58B3"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8C9A8E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B61E356" w14:textId="77777777" w:rsidR="00767B08" w:rsidRPr="00A648AE" w:rsidRDefault="00767B08" w:rsidP="00767B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555B3B46" w14:textId="77777777" w:rsidR="00767B08" w:rsidRPr="00A648AE" w:rsidRDefault="00767B08" w:rsidP="00767B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27FDCEE3" w14:textId="77777777" w:rsidR="00767B08" w:rsidRPr="00A648AE" w:rsidRDefault="00767B08" w:rsidP="00767B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4EF6A7DD" w14:textId="77777777" w:rsidR="00767B08" w:rsidRPr="00A648AE" w:rsidRDefault="00767B08" w:rsidP="00767B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6792BB79"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032F0A45"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3EA9AF77"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0EBD3D21"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0CDEDDC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CEDE285"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D17E50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8B9254B"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41D85E20" w14:textId="77777777" w:rsidR="00767B08" w:rsidRPr="00A648AE" w:rsidRDefault="00767B08" w:rsidP="00767B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249FCE17"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916670442"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916670442"/>
                <w:p w14:paraId="21B20161"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44EBA27B" w14:textId="77777777" w:rsidR="00767B08" w:rsidRPr="00A648AE" w:rsidRDefault="00767B08" w:rsidP="00767B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EC52406" w14:textId="77777777" w:rsidR="00767B08" w:rsidRPr="00A648AE" w:rsidRDefault="00767B08" w:rsidP="00767B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0C03BDC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0693DBE7"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167DC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87A3B7A"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30447738" w:edGrp="everyone"/>
                  <w:r w:rsidRPr="00A648AE">
                    <w:rPr>
                      <w:rFonts w:eastAsia="Arial Unicode MS"/>
                      <w:sz w:val="20"/>
                      <w:szCs w:val="20"/>
                      <w:lang w:val="kk-KZ"/>
                    </w:rPr>
                    <w:t>по месту нахождения Заказчика или иному адресу указанному Заказчиком.</w:t>
                  </w:r>
                </w:p>
                <w:permEnd w:id="130447738"/>
                <w:p w14:paraId="44488D43"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2E602A4B"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3A4348C0" w14:textId="77777777" w:rsidR="00767B08" w:rsidRPr="00A648AE" w:rsidRDefault="00767B08" w:rsidP="00767B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424ACEDB" w14:textId="77777777" w:rsidR="00767B08" w:rsidRPr="00A648AE" w:rsidRDefault="00767B08" w:rsidP="00767B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4AEE90F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3D3CDCD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62F07D37"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3F009CC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58AF9B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rPr>
                  </w:pPr>
                </w:p>
                <w:p w14:paraId="0F9B04F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1AAB5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F2BC4C8"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6D28EB85"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55E0365D"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 w14:paraId="1592811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306F8AD4"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422DAC5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38C6AA"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62A51C8"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1090406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09033B4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C052146" w14:textId="77777777" w:rsidR="00767B08" w:rsidRPr="00A648AE" w:rsidRDefault="00767B08" w:rsidP="00767B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BDA7383" w14:textId="77777777" w:rsidR="00767B08" w:rsidRPr="00A648AE" w:rsidRDefault="00767B08" w:rsidP="00767B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68E56D0"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A52474"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3746D80"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5499AEFA"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26DA80D1"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278C9D2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5875C91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9B0751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41889EE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314458C3"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260DF2B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0024B0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1A8B087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62D1201D"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0BC9E10B"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5ACB2D4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93CA50" w14:textId="77777777" w:rsidR="00767B08" w:rsidRPr="00A648AE" w:rsidRDefault="00767B08" w:rsidP="00767B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3C545A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20D719A"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38CC16A9"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88E1296"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4D6BB904"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38A5B4F5"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481BE11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7095F648"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44160F55"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1D570E5E"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2FCEE18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2EADAB91"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79B98C4" w14:textId="77777777" w:rsidR="00767B08" w:rsidRPr="00A648AE" w:rsidRDefault="00767B08" w:rsidP="00767B08">
                  <w:pPr>
                    <w:spacing w:after="0"/>
                    <w:rPr>
                      <w:rFonts w:ascii="Times New Roman" w:eastAsia="Arial Unicode MS" w:hAnsi="Times New Roman" w:cs="Times New Roman"/>
                      <w:sz w:val="20"/>
                      <w:szCs w:val="20"/>
                      <w:lang w:val="kk-KZ"/>
                    </w:rPr>
                  </w:pPr>
                </w:p>
                <w:p w14:paraId="07406ECC" w14:textId="77777777" w:rsidR="00767B08" w:rsidRPr="00A648AE" w:rsidRDefault="00767B08" w:rsidP="00767B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4DE7488C"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3CD704CB" w14:textId="77777777" w:rsidR="00767B08" w:rsidRPr="00A648AE" w:rsidRDefault="00767B08" w:rsidP="00767B08">
                  <w:pPr>
                    <w:spacing w:after="0"/>
                    <w:rPr>
                      <w:rFonts w:ascii="Times New Roman" w:eastAsia="Times New Roman" w:hAnsi="Times New Roman" w:cs="Times New Roman"/>
                      <w:sz w:val="20"/>
                      <w:szCs w:val="20"/>
                      <w:lang w:val="kk-KZ"/>
                    </w:rPr>
                  </w:pPr>
                </w:p>
                <w:p w14:paraId="1FDFA2BC" w14:textId="77777777" w:rsidR="00767B08" w:rsidRPr="00A648AE" w:rsidRDefault="00767B08" w:rsidP="00767B08">
                  <w:pPr>
                    <w:spacing w:after="0"/>
                    <w:rPr>
                      <w:rFonts w:ascii="Times New Roman" w:eastAsia="Times New Roman" w:hAnsi="Times New Roman" w:cs="Times New Roman"/>
                      <w:b/>
                      <w:sz w:val="20"/>
                      <w:szCs w:val="20"/>
                      <w:lang w:val="kk-KZ"/>
                    </w:rPr>
                  </w:pPr>
                </w:p>
                <w:p w14:paraId="6172C89B" w14:textId="77777777" w:rsidR="00767B08" w:rsidRPr="00A648AE" w:rsidRDefault="00767B08" w:rsidP="00767B08">
                  <w:pPr>
                    <w:spacing w:after="0"/>
                    <w:rPr>
                      <w:rFonts w:ascii="Times New Roman" w:eastAsia="Times New Roman" w:hAnsi="Times New Roman" w:cs="Times New Roman"/>
                      <w:b/>
                      <w:sz w:val="20"/>
                      <w:szCs w:val="20"/>
                      <w:lang w:val="kk-KZ"/>
                    </w:rPr>
                  </w:pPr>
                </w:p>
                <w:p w14:paraId="0B86D900" w14:textId="77777777" w:rsidR="00767B08" w:rsidRPr="00A648AE" w:rsidRDefault="00767B08" w:rsidP="00767B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F3F7DAF"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1C5949D"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23E33669" w:rsidR="00767B08" w:rsidRPr="00995D88" w:rsidRDefault="00767B08" w:rsidP="00767B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lastRenderedPageBreak/>
                    <w:t xml:space="preserve">Договор  №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ermStart w:id="639379986" w:edGrp="everyone"/>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xml:space="preserve">, именуемый (ое)(ая)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Times New Roman" w:hAnsi="Times New Roman" w:cs="Times New Roman"/>
                      <w:b/>
                      <w:sz w:val="20"/>
                      <w:szCs w:val="20"/>
                    </w:rPr>
                    <w:t>И.о.</w:t>
                  </w:r>
                  <w:r w:rsidRPr="00995D88">
                    <w:rPr>
                      <w:rFonts w:ascii="Times New Roman" w:eastAsia="Times New Roman" w:hAnsi="Times New Roman" w:cs="Times New Roman"/>
                      <w:b/>
                      <w:sz w:val="20"/>
                      <w:szCs w:val="20"/>
                      <w:lang w:val="kk-KZ"/>
                    </w:rPr>
                    <w:t xml:space="preserve"> Председателя правления </w:t>
                  </w:r>
                  <w:r w:rsidRPr="00995D88">
                    <w:rPr>
                      <w:rFonts w:ascii="Times New Roman" w:eastAsia="Times New Roman" w:hAnsi="Times New Roman" w:cs="Times New Roman"/>
                      <w:b/>
                      <w:sz w:val="20"/>
                      <w:szCs w:val="20"/>
                    </w:rPr>
                    <w:t>Кайдарова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г. Алматы, пр</w:t>
                  </w: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г.Алматы,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"АТФБанк"</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003D92A8"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FD4B38">
        <w:rPr>
          <w:rFonts w:ascii="Times New Roman" w:eastAsia="Times New Roman" w:hAnsi="Times New Roman" w:cs="Times New Roman"/>
          <w:b/>
          <w:sz w:val="20"/>
          <w:szCs w:val="20"/>
        </w:rPr>
        <w:t>1</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06F7B9E" w14:textId="77777777" w:rsidR="00282A29" w:rsidRPr="002C39B5" w:rsidRDefault="00282A29" w:rsidP="00282A29">
      <w:pPr>
        <w:pStyle w:val="Style1"/>
        <w:spacing w:line="240" w:lineRule="auto"/>
        <w:ind w:firstLine="709"/>
        <w:jc w:val="right"/>
        <w:rPr>
          <w:sz w:val="20"/>
          <w:szCs w:val="20"/>
        </w:rPr>
      </w:pP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410"/>
        <w:gridCol w:w="7088"/>
        <w:gridCol w:w="708"/>
        <w:gridCol w:w="993"/>
        <w:gridCol w:w="2551"/>
        <w:gridCol w:w="1418"/>
      </w:tblGrid>
      <w:tr w:rsidR="00282A29" w:rsidRPr="002C39B5" w14:paraId="36964FDD" w14:textId="77777777" w:rsidTr="006A5B44">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410"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7088"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F00680" w:rsidRPr="002C39B5" w14:paraId="3AC04691" w14:textId="77777777" w:rsidTr="000860C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2ACB3" w14:textId="77777777" w:rsidR="00F00680" w:rsidRPr="002C39B5" w:rsidRDefault="00F00680" w:rsidP="00F00680">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tcPr>
          <w:p w14:paraId="13281996" w14:textId="1DD4634A" w:rsidR="00F00680" w:rsidRPr="00AB0AAB" w:rsidRDefault="00F00680" w:rsidP="00F00680">
            <w:pPr>
              <w:spacing w:after="0" w:line="240" w:lineRule="auto"/>
              <w:rPr>
                <w:rFonts w:ascii="Times New Roman" w:hAnsi="Times New Roman" w:cs="Times New Roman"/>
                <w:color w:val="000000"/>
                <w:sz w:val="20"/>
                <w:szCs w:val="20"/>
              </w:rPr>
            </w:pPr>
            <w:r w:rsidRPr="009671F4">
              <w:rPr>
                <w:rFonts w:ascii="Times New Roman" w:hAnsi="Times New Roman" w:cs="Times New Roman"/>
                <w:sz w:val="20"/>
                <w:szCs w:val="20"/>
              </w:rPr>
              <w:t xml:space="preserve">Наконечники для дозаторов 200 мкл без фильтра, не стерил., в индивид. упак. </w:t>
            </w:r>
          </w:p>
        </w:tc>
        <w:tc>
          <w:tcPr>
            <w:tcW w:w="7088" w:type="dxa"/>
            <w:tcBorders>
              <w:top w:val="single" w:sz="6" w:space="0" w:color="auto"/>
              <w:left w:val="single" w:sz="6" w:space="0" w:color="auto"/>
              <w:bottom w:val="single" w:sz="6" w:space="0" w:color="auto"/>
              <w:right w:val="single" w:sz="6" w:space="0" w:color="auto"/>
            </w:tcBorders>
          </w:tcPr>
          <w:p w14:paraId="046A38B5" w14:textId="107F9901" w:rsidR="00F00680" w:rsidRPr="00AB0AAB" w:rsidRDefault="00F00680" w:rsidP="00F00680">
            <w:pPr>
              <w:spacing w:after="0" w:line="240" w:lineRule="auto"/>
              <w:rPr>
                <w:rFonts w:ascii="Times New Roman" w:hAnsi="Times New Roman" w:cs="Times New Roman"/>
                <w:color w:val="000000"/>
                <w:sz w:val="20"/>
                <w:szCs w:val="20"/>
              </w:rPr>
            </w:pPr>
            <w:r w:rsidRPr="009671F4">
              <w:rPr>
                <w:rFonts w:ascii="Times New Roman" w:hAnsi="Times New Roman" w:cs="Times New Roman"/>
                <w:sz w:val="20"/>
                <w:szCs w:val="20"/>
              </w:rPr>
              <w:t>Возможность использования с механическими дозаторами Sartorius Biohit</w:t>
            </w:r>
            <w:r>
              <w:rPr>
                <w:rFonts w:ascii="Times New Roman" w:hAnsi="Times New Roman" w:cs="Times New Roman"/>
                <w:sz w:val="20"/>
                <w:szCs w:val="20"/>
              </w:rPr>
              <w:t xml:space="preserve">. </w:t>
            </w:r>
            <w:r w:rsidRPr="009671F4">
              <w:rPr>
                <w:rFonts w:ascii="Times New Roman" w:hAnsi="Times New Roman" w:cs="Times New Roman"/>
                <w:sz w:val="20"/>
                <w:szCs w:val="20"/>
              </w:rPr>
              <w:t>Цвет наконечника прозрачный</w:t>
            </w:r>
            <w:r>
              <w:rPr>
                <w:rFonts w:ascii="Times New Roman" w:hAnsi="Times New Roman" w:cs="Times New Roman"/>
                <w:sz w:val="20"/>
                <w:szCs w:val="20"/>
              </w:rPr>
              <w:t>.</w:t>
            </w:r>
            <w:r w:rsidRPr="009671F4">
              <w:rPr>
                <w:rFonts w:ascii="Times New Roman" w:hAnsi="Times New Roman" w:cs="Times New Roman"/>
                <w:sz w:val="20"/>
                <w:szCs w:val="20"/>
              </w:rPr>
              <w:t xml:space="preserve"> Материал наконечника первичный полипропилен (PP)</w:t>
            </w:r>
            <w:r>
              <w:rPr>
                <w:rFonts w:ascii="Times New Roman" w:hAnsi="Times New Roman" w:cs="Times New Roman"/>
                <w:sz w:val="20"/>
                <w:szCs w:val="20"/>
              </w:rPr>
              <w:t xml:space="preserve">. </w:t>
            </w:r>
            <w:r w:rsidRPr="009671F4">
              <w:rPr>
                <w:rFonts w:ascii="Times New Roman" w:hAnsi="Times New Roman" w:cs="Times New Roman"/>
                <w:sz w:val="20"/>
                <w:szCs w:val="20"/>
              </w:rPr>
              <w:t>Длина наконечника не менее 51 мм</w:t>
            </w:r>
            <w:r>
              <w:rPr>
                <w:rFonts w:ascii="Times New Roman" w:hAnsi="Times New Roman" w:cs="Times New Roman"/>
                <w:sz w:val="20"/>
                <w:szCs w:val="20"/>
              </w:rPr>
              <w:t xml:space="preserve">. </w:t>
            </w:r>
            <w:r w:rsidRPr="009671F4">
              <w:rPr>
                <w:rFonts w:ascii="Times New Roman" w:hAnsi="Times New Roman" w:cs="Times New Roman"/>
                <w:sz w:val="20"/>
                <w:szCs w:val="20"/>
              </w:rPr>
              <w:t>Диаметр в самой широкой части, не более 7,3 мм</w:t>
            </w:r>
            <w:r>
              <w:rPr>
                <w:rFonts w:ascii="Times New Roman" w:hAnsi="Times New Roman" w:cs="Times New Roman"/>
                <w:sz w:val="20"/>
                <w:szCs w:val="20"/>
              </w:rPr>
              <w:t xml:space="preserve">. </w:t>
            </w:r>
            <w:r w:rsidRPr="009671F4">
              <w:rPr>
                <w:rFonts w:ascii="Times New Roman" w:hAnsi="Times New Roman" w:cs="Times New Roman"/>
                <w:sz w:val="20"/>
                <w:szCs w:val="20"/>
              </w:rPr>
              <w:t>Наличие фаски на наконечнике</w:t>
            </w:r>
            <w:r>
              <w:rPr>
                <w:rFonts w:ascii="Times New Roman" w:hAnsi="Times New Roman" w:cs="Times New Roman"/>
                <w:sz w:val="20"/>
                <w:szCs w:val="20"/>
              </w:rPr>
              <w:t xml:space="preserve">. </w:t>
            </w:r>
            <w:r w:rsidRPr="009671F4">
              <w:rPr>
                <w:rFonts w:ascii="Times New Roman" w:hAnsi="Times New Roman" w:cs="Times New Roman"/>
                <w:sz w:val="20"/>
                <w:szCs w:val="20"/>
              </w:rPr>
              <w:t>Совместимость наконечников с автоматическими дозаторами разных производителей</w:t>
            </w:r>
            <w:r>
              <w:rPr>
                <w:rFonts w:ascii="Times New Roman" w:hAnsi="Times New Roman" w:cs="Times New Roman"/>
                <w:sz w:val="20"/>
                <w:szCs w:val="20"/>
              </w:rPr>
              <w:t xml:space="preserve">. </w:t>
            </w:r>
            <w:r w:rsidRPr="009671F4">
              <w:rPr>
                <w:rFonts w:ascii="Times New Roman" w:hAnsi="Times New Roman" w:cs="Times New Roman"/>
                <w:sz w:val="20"/>
                <w:szCs w:val="20"/>
              </w:rPr>
              <w:t>Возможность автоклавирования при 121°С, 20 мин.</w:t>
            </w:r>
            <w:r>
              <w:rPr>
                <w:rFonts w:ascii="Times New Roman" w:hAnsi="Times New Roman" w:cs="Times New Roman"/>
                <w:sz w:val="20"/>
                <w:szCs w:val="20"/>
              </w:rPr>
              <w:t xml:space="preserve"> </w:t>
            </w:r>
            <w:r w:rsidRPr="009671F4">
              <w:rPr>
                <w:rFonts w:ascii="Times New Roman" w:hAnsi="Times New Roman" w:cs="Times New Roman"/>
                <w:sz w:val="20"/>
                <w:szCs w:val="20"/>
              </w:rPr>
              <w:t>Сертифицированы на отсутствие DNase, RNase и эндотоксинов</w:t>
            </w:r>
            <w:r>
              <w:rPr>
                <w:rFonts w:ascii="Times New Roman" w:hAnsi="Times New Roman" w:cs="Times New Roman"/>
                <w:sz w:val="20"/>
                <w:szCs w:val="20"/>
              </w:rPr>
              <w:t xml:space="preserve">. </w:t>
            </w:r>
            <w:r w:rsidRPr="009671F4">
              <w:rPr>
                <w:rFonts w:ascii="Times New Roman" w:hAnsi="Times New Roman" w:cs="Times New Roman"/>
                <w:sz w:val="20"/>
                <w:szCs w:val="20"/>
              </w:rPr>
              <w:t>Упаковка: прозрачная пластиковая коробка с выступами для удобства переноски и с плотно закрывающейся крышкой, имеющей полозья для хранения коробок в башнях. Наличие в два ряда равномерного расположения наконечников в коробке</w:t>
            </w:r>
            <w:r>
              <w:rPr>
                <w:rFonts w:ascii="Times New Roman" w:hAnsi="Times New Roman" w:cs="Times New Roman"/>
                <w:sz w:val="20"/>
                <w:szCs w:val="20"/>
              </w:rPr>
              <w:t xml:space="preserve">. </w:t>
            </w:r>
            <w:r w:rsidRPr="009671F4">
              <w:rPr>
                <w:rFonts w:ascii="Times New Roman" w:hAnsi="Times New Roman" w:cs="Times New Roman"/>
                <w:sz w:val="20"/>
                <w:szCs w:val="20"/>
              </w:rPr>
              <w:t>Фасовка не более 960 шт. в коробке</w:t>
            </w:r>
            <w:r>
              <w:rPr>
                <w:rFonts w:ascii="Times New Roman" w:hAnsi="Times New Roman" w:cs="Times New Roman"/>
                <w:sz w:val="20"/>
                <w:szCs w:val="20"/>
              </w:rPr>
              <w:t xml:space="preserve">. </w:t>
            </w:r>
            <w:r w:rsidRPr="009671F4">
              <w:rPr>
                <w:rFonts w:ascii="Times New Roman" w:hAnsi="Times New Roman" w:cs="Times New Roman"/>
                <w:sz w:val="20"/>
                <w:szCs w:val="20"/>
              </w:rPr>
              <w:t>Размер коробки не более 10,5х18,5х15 см</w:t>
            </w:r>
            <w:r>
              <w:rPr>
                <w:rFonts w:ascii="Times New Roman" w:hAnsi="Times New Roman" w:cs="Times New Roman"/>
                <w:sz w:val="20"/>
                <w:szCs w:val="20"/>
              </w:rPr>
              <w:t xml:space="preserve">. </w:t>
            </w:r>
            <w:r w:rsidRPr="009671F4">
              <w:rPr>
                <w:rFonts w:ascii="Times New Roman" w:hAnsi="Times New Roman" w:cs="Times New Roman"/>
                <w:sz w:val="20"/>
                <w:szCs w:val="20"/>
              </w:rPr>
              <w:t>Вес коробки не более 328 г</w:t>
            </w:r>
          </w:p>
        </w:tc>
        <w:tc>
          <w:tcPr>
            <w:tcW w:w="708" w:type="dxa"/>
            <w:tcBorders>
              <w:top w:val="single" w:sz="6" w:space="0" w:color="auto"/>
              <w:left w:val="single" w:sz="6" w:space="0" w:color="auto"/>
              <w:bottom w:val="single" w:sz="6" w:space="0" w:color="auto"/>
              <w:right w:val="single" w:sz="6" w:space="0" w:color="auto"/>
            </w:tcBorders>
            <w:vAlign w:val="center"/>
          </w:tcPr>
          <w:p w14:paraId="7A0E277B" w14:textId="24B690DA" w:rsidR="00F00680" w:rsidRPr="00F02F2D" w:rsidRDefault="00F00680" w:rsidP="00F00680">
            <w:pPr>
              <w:spacing w:after="0" w:line="240" w:lineRule="auto"/>
              <w:jc w:val="center"/>
              <w:rPr>
                <w:rFonts w:ascii="Times New Roman" w:hAnsi="Times New Roman" w:cs="Times New Roman"/>
                <w:color w:val="000000"/>
                <w:sz w:val="20"/>
                <w:szCs w:val="20"/>
              </w:rPr>
            </w:pPr>
            <w:r w:rsidRPr="009671F4">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0C0D8E93" w14:textId="26A92F57" w:rsidR="00F00680" w:rsidRPr="00F02F2D" w:rsidRDefault="00F00680" w:rsidP="00F00680">
            <w:pPr>
              <w:spacing w:after="0" w:line="240" w:lineRule="auto"/>
              <w:jc w:val="center"/>
              <w:rPr>
                <w:rFonts w:ascii="Times New Roman" w:hAnsi="Times New Roman" w:cs="Times New Roman"/>
                <w:color w:val="000000"/>
                <w:sz w:val="20"/>
                <w:szCs w:val="20"/>
              </w:rPr>
            </w:pPr>
            <w:r w:rsidRPr="009671F4">
              <w:rPr>
                <w:rFonts w:ascii="Times New Roman" w:hAnsi="Times New Roman" w:cs="Times New Roman"/>
                <w:color w:val="000000"/>
                <w:sz w:val="20"/>
                <w:szCs w:val="20"/>
              </w:rPr>
              <w:t>1</w:t>
            </w:r>
            <w:r w:rsidR="007D224E">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F235EA9" w14:textId="7005AD48" w:rsidR="00F00680" w:rsidRPr="002C39B5" w:rsidRDefault="00F00680" w:rsidP="00F00680">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F00680" w:rsidRPr="002C39B5" w:rsidRDefault="00F00680" w:rsidP="00F0068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00680" w:rsidRPr="002C39B5" w14:paraId="0A8511C2" w14:textId="77777777" w:rsidTr="000860C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5FFD0B" w14:textId="77777777" w:rsidR="00F00680" w:rsidRPr="002C39B5" w:rsidRDefault="00F00680" w:rsidP="00F00680">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2410" w:type="dxa"/>
            <w:tcBorders>
              <w:top w:val="single" w:sz="6" w:space="0" w:color="auto"/>
              <w:left w:val="single" w:sz="6" w:space="0" w:color="auto"/>
              <w:bottom w:val="single" w:sz="6" w:space="0" w:color="auto"/>
              <w:right w:val="single" w:sz="6" w:space="0" w:color="auto"/>
            </w:tcBorders>
          </w:tcPr>
          <w:p w14:paraId="667B7D10" w14:textId="7068F665" w:rsidR="00F00680" w:rsidRPr="00F00680" w:rsidRDefault="00F00680" w:rsidP="00F00680">
            <w:pPr>
              <w:spacing w:after="0" w:line="240" w:lineRule="auto"/>
              <w:rPr>
                <w:rFonts w:ascii="Times New Roman" w:hAnsi="Times New Roman" w:cs="Times New Roman"/>
                <w:color w:val="000000"/>
                <w:sz w:val="20"/>
                <w:szCs w:val="20"/>
                <w:lang w:val="en-US"/>
              </w:rPr>
            </w:pPr>
            <w:r w:rsidRPr="009671F4">
              <w:rPr>
                <w:rFonts w:ascii="Times New Roman" w:hAnsi="Times New Roman" w:cs="Times New Roman"/>
                <w:sz w:val="20"/>
                <w:szCs w:val="20"/>
              </w:rPr>
              <w:t>Антиген</w:t>
            </w:r>
            <w:r w:rsidRPr="009671F4">
              <w:rPr>
                <w:rFonts w:ascii="Times New Roman" w:hAnsi="Times New Roman" w:cs="Times New Roman"/>
                <w:sz w:val="20"/>
                <w:szCs w:val="20"/>
                <w:lang w:val="en-US"/>
              </w:rPr>
              <w:t xml:space="preserve"> </w:t>
            </w:r>
            <w:r w:rsidRPr="009671F4">
              <w:rPr>
                <w:rFonts w:ascii="Times New Roman" w:hAnsi="Times New Roman" w:cs="Times New Roman"/>
                <w:sz w:val="20"/>
                <w:szCs w:val="20"/>
              </w:rPr>
              <w:t>СА</w:t>
            </w:r>
            <w:r w:rsidRPr="009671F4">
              <w:rPr>
                <w:rFonts w:ascii="Times New Roman" w:hAnsi="Times New Roman" w:cs="Times New Roman"/>
                <w:sz w:val="20"/>
                <w:szCs w:val="20"/>
                <w:lang w:val="en-US"/>
              </w:rPr>
              <w:t xml:space="preserve"> 125, </w:t>
            </w:r>
            <w:r w:rsidRPr="009671F4">
              <w:rPr>
                <w:rFonts w:ascii="Times New Roman" w:hAnsi="Times New Roman" w:cs="Times New Roman"/>
                <w:sz w:val="20"/>
                <w:szCs w:val="20"/>
              </w:rPr>
              <w:t>реагент</w:t>
            </w:r>
            <w:r w:rsidRPr="009671F4">
              <w:rPr>
                <w:rFonts w:ascii="Times New Roman" w:hAnsi="Times New Roman" w:cs="Times New Roman"/>
                <w:sz w:val="20"/>
                <w:szCs w:val="20"/>
                <w:lang w:val="en-US"/>
              </w:rPr>
              <w:t xml:space="preserve"> Access® OV Monitor</w:t>
            </w:r>
          </w:p>
        </w:tc>
        <w:tc>
          <w:tcPr>
            <w:tcW w:w="7088" w:type="dxa"/>
            <w:tcBorders>
              <w:top w:val="single" w:sz="6" w:space="0" w:color="auto"/>
              <w:left w:val="single" w:sz="6" w:space="0" w:color="auto"/>
              <w:bottom w:val="single" w:sz="6" w:space="0" w:color="auto"/>
              <w:right w:val="single" w:sz="6" w:space="0" w:color="auto"/>
            </w:tcBorders>
          </w:tcPr>
          <w:p w14:paraId="2A79C893" w14:textId="69F97444" w:rsidR="00F00680" w:rsidRPr="00AB0AAB" w:rsidRDefault="00F00680" w:rsidP="00F00680">
            <w:pPr>
              <w:spacing w:after="0" w:line="240" w:lineRule="auto"/>
              <w:rPr>
                <w:rFonts w:ascii="Times New Roman" w:hAnsi="Times New Roman" w:cs="Times New Roman"/>
                <w:color w:val="000000"/>
                <w:sz w:val="20"/>
                <w:szCs w:val="20"/>
              </w:rPr>
            </w:pPr>
            <w:r w:rsidRPr="009671F4">
              <w:rPr>
                <w:rFonts w:ascii="Times New Roman" w:hAnsi="Times New Roman" w:cs="Times New Roman"/>
                <w:sz w:val="20"/>
                <w:szCs w:val="20"/>
              </w:rPr>
              <w:t>Антиген</w:t>
            </w:r>
            <w:r w:rsidRPr="009671F4">
              <w:rPr>
                <w:rFonts w:ascii="Times New Roman" w:hAnsi="Times New Roman" w:cs="Times New Roman"/>
                <w:sz w:val="20"/>
                <w:szCs w:val="20"/>
                <w:lang w:val="en-US"/>
              </w:rPr>
              <w:t xml:space="preserve"> </w:t>
            </w:r>
            <w:r w:rsidRPr="009671F4">
              <w:rPr>
                <w:rFonts w:ascii="Times New Roman" w:hAnsi="Times New Roman" w:cs="Times New Roman"/>
                <w:sz w:val="20"/>
                <w:szCs w:val="20"/>
              </w:rPr>
              <w:t>СА</w:t>
            </w:r>
            <w:r w:rsidRPr="009671F4">
              <w:rPr>
                <w:rFonts w:ascii="Times New Roman" w:hAnsi="Times New Roman" w:cs="Times New Roman"/>
                <w:sz w:val="20"/>
                <w:szCs w:val="20"/>
                <w:lang w:val="en-US"/>
              </w:rPr>
              <w:t xml:space="preserve"> 125, </w:t>
            </w:r>
            <w:r w:rsidRPr="009671F4">
              <w:rPr>
                <w:rFonts w:ascii="Times New Roman" w:hAnsi="Times New Roman" w:cs="Times New Roman"/>
                <w:sz w:val="20"/>
                <w:szCs w:val="20"/>
              </w:rPr>
              <w:t>реагент</w:t>
            </w:r>
            <w:r w:rsidRPr="009671F4">
              <w:rPr>
                <w:rFonts w:ascii="Times New Roman" w:hAnsi="Times New Roman" w:cs="Times New Roman"/>
                <w:sz w:val="20"/>
                <w:szCs w:val="20"/>
                <w:lang w:val="en-US"/>
              </w:rPr>
              <w:t xml:space="preserve"> Access® OV Monitor. </w:t>
            </w:r>
            <w:r w:rsidRPr="009671F4">
              <w:rPr>
                <w:rFonts w:ascii="Times New Roman" w:hAnsi="Times New Roman" w:cs="Times New Roman"/>
                <w:sz w:val="20"/>
                <w:szCs w:val="20"/>
              </w:rPr>
              <w:t>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708" w:type="dxa"/>
            <w:tcBorders>
              <w:top w:val="single" w:sz="6" w:space="0" w:color="auto"/>
              <w:left w:val="single" w:sz="6" w:space="0" w:color="auto"/>
              <w:bottom w:val="single" w:sz="6" w:space="0" w:color="auto"/>
              <w:right w:val="single" w:sz="6" w:space="0" w:color="auto"/>
            </w:tcBorders>
            <w:vAlign w:val="center"/>
          </w:tcPr>
          <w:p w14:paraId="1D106940" w14:textId="4CBB16CB" w:rsidR="00F00680" w:rsidRPr="00F02F2D" w:rsidRDefault="00F00680" w:rsidP="00F00680">
            <w:pPr>
              <w:spacing w:after="0" w:line="240" w:lineRule="auto"/>
              <w:jc w:val="center"/>
              <w:rPr>
                <w:rFonts w:ascii="Times New Roman" w:hAnsi="Times New Roman" w:cs="Times New Roman"/>
                <w:color w:val="000000"/>
                <w:sz w:val="20"/>
                <w:szCs w:val="20"/>
              </w:rPr>
            </w:pPr>
            <w:r w:rsidRPr="009671F4">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19A2786C" w14:textId="2DE846EA" w:rsidR="00F00680" w:rsidRPr="00F02F2D" w:rsidRDefault="00F00680" w:rsidP="00F00680">
            <w:pPr>
              <w:spacing w:after="0" w:line="240" w:lineRule="auto"/>
              <w:jc w:val="center"/>
              <w:rPr>
                <w:rFonts w:ascii="Times New Roman" w:hAnsi="Times New Roman" w:cs="Times New Roman"/>
                <w:sz w:val="20"/>
                <w:szCs w:val="20"/>
              </w:rPr>
            </w:pPr>
            <w:r w:rsidRPr="009671F4">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08F2753E" w14:textId="5F443ED4" w:rsidR="00F00680" w:rsidRPr="002C39B5" w:rsidRDefault="00F00680" w:rsidP="00F00680">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88933B" w14:textId="25787737" w:rsidR="00F00680" w:rsidRPr="002C39B5" w:rsidRDefault="00F00680" w:rsidP="00F0068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00680" w:rsidRPr="002C39B5" w14:paraId="7AFE1709" w14:textId="77777777" w:rsidTr="000860C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06F25B" w14:textId="77777777" w:rsidR="00F00680" w:rsidRPr="002C39B5" w:rsidRDefault="00F00680" w:rsidP="00F00680">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2410" w:type="dxa"/>
            <w:tcBorders>
              <w:top w:val="single" w:sz="6" w:space="0" w:color="auto"/>
              <w:left w:val="single" w:sz="6" w:space="0" w:color="auto"/>
              <w:bottom w:val="single" w:sz="6" w:space="0" w:color="auto"/>
              <w:right w:val="single" w:sz="6" w:space="0" w:color="auto"/>
            </w:tcBorders>
          </w:tcPr>
          <w:p w14:paraId="5B8C4D59" w14:textId="59F6A7A6" w:rsidR="00F00680" w:rsidRPr="00F00680" w:rsidRDefault="00F00680" w:rsidP="00F00680">
            <w:pPr>
              <w:spacing w:after="0" w:line="240" w:lineRule="auto"/>
              <w:rPr>
                <w:rFonts w:ascii="Times New Roman" w:hAnsi="Times New Roman" w:cs="Times New Roman"/>
                <w:sz w:val="20"/>
                <w:szCs w:val="20"/>
                <w:lang w:val="en-US"/>
              </w:rPr>
            </w:pPr>
            <w:r w:rsidRPr="009671F4">
              <w:rPr>
                <w:rFonts w:ascii="Times New Roman" w:hAnsi="Times New Roman" w:cs="Times New Roman"/>
                <w:sz w:val="20"/>
                <w:szCs w:val="20"/>
              </w:rPr>
              <w:t>Антиген</w:t>
            </w:r>
            <w:r w:rsidRPr="009671F4">
              <w:rPr>
                <w:rFonts w:ascii="Times New Roman" w:hAnsi="Times New Roman" w:cs="Times New Roman"/>
                <w:sz w:val="20"/>
                <w:szCs w:val="20"/>
                <w:lang w:val="en-US"/>
              </w:rPr>
              <w:t xml:space="preserve"> </w:t>
            </w:r>
            <w:r w:rsidRPr="009671F4">
              <w:rPr>
                <w:rFonts w:ascii="Times New Roman" w:hAnsi="Times New Roman" w:cs="Times New Roman"/>
                <w:sz w:val="20"/>
                <w:szCs w:val="20"/>
              </w:rPr>
              <w:t>СА</w:t>
            </w:r>
            <w:r w:rsidRPr="009671F4">
              <w:rPr>
                <w:rFonts w:ascii="Times New Roman" w:hAnsi="Times New Roman" w:cs="Times New Roman"/>
                <w:sz w:val="20"/>
                <w:szCs w:val="20"/>
                <w:lang w:val="en-US"/>
              </w:rPr>
              <w:t xml:space="preserve"> 125, </w:t>
            </w:r>
            <w:r w:rsidRPr="009671F4">
              <w:rPr>
                <w:rFonts w:ascii="Times New Roman" w:hAnsi="Times New Roman" w:cs="Times New Roman"/>
                <w:sz w:val="20"/>
                <w:szCs w:val="20"/>
              </w:rPr>
              <w:t>калибраторы</w:t>
            </w:r>
            <w:r w:rsidRPr="009671F4">
              <w:rPr>
                <w:rFonts w:ascii="Times New Roman" w:hAnsi="Times New Roman" w:cs="Times New Roman"/>
                <w:sz w:val="20"/>
                <w:szCs w:val="20"/>
                <w:lang w:val="en-US"/>
              </w:rPr>
              <w:t xml:space="preserve"> Access® OV Monitor Calibrators</w:t>
            </w:r>
          </w:p>
        </w:tc>
        <w:tc>
          <w:tcPr>
            <w:tcW w:w="7088" w:type="dxa"/>
            <w:tcBorders>
              <w:top w:val="single" w:sz="6" w:space="0" w:color="auto"/>
              <w:left w:val="single" w:sz="6" w:space="0" w:color="auto"/>
              <w:bottom w:val="single" w:sz="6" w:space="0" w:color="auto"/>
              <w:right w:val="single" w:sz="6" w:space="0" w:color="auto"/>
            </w:tcBorders>
          </w:tcPr>
          <w:p w14:paraId="30802354" w14:textId="68091A95" w:rsidR="00F00680" w:rsidRPr="00AB0AAB" w:rsidRDefault="00F00680" w:rsidP="00F00680">
            <w:pPr>
              <w:spacing w:after="0" w:line="240" w:lineRule="auto"/>
              <w:rPr>
                <w:rFonts w:ascii="Times New Roman" w:hAnsi="Times New Roman" w:cs="Times New Roman"/>
                <w:sz w:val="20"/>
                <w:szCs w:val="20"/>
              </w:rPr>
            </w:pPr>
            <w:r w:rsidRPr="009671F4">
              <w:rPr>
                <w:rFonts w:ascii="Times New Roman" w:hAnsi="Times New Roman" w:cs="Times New Roman"/>
                <w:sz w:val="20"/>
                <w:szCs w:val="20"/>
              </w:rPr>
              <w:t>Антиген</w:t>
            </w:r>
            <w:r w:rsidRPr="009671F4">
              <w:rPr>
                <w:rFonts w:ascii="Times New Roman" w:hAnsi="Times New Roman" w:cs="Times New Roman"/>
                <w:sz w:val="20"/>
                <w:szCs w:val="20"/>
                <w:lang w:val="en-US"/>
              </w:rPr>
              <w:t xml:space="preserve"> </w:t>
            </w:r>
            <w:r w:rsidRPr="009671F4">
              <w:rPr>
                <w:rFonts w:ascii="Times New Roman" w:hAnsi="Times New Roman" w:cs="Times New Roman"/>
                <w:sz w:val="20"/>
                <w:szCs w:val="20"/>
              </w:rPr>
              <w:t>СА</w:t>
            </w:r>
            <w:r w:rsidRPr="009671F4">
              <w:rPr>
                <w:rFonts w:ascii="Times New Roman" w:hAnsi="Times New Roman" w:cs="Times New Roman"/>
                <w:sz w:val="20"/>
                <w:szCs w:val="20"/>
                <w:lang w:val="en-US"/>
              </w:rPr>
              <w:t xml:space="preserve"> 125, </w:t>
            </w:r>
            <w:r w:rsidRPr="009671F4">
              <w:rPr>
                <w:rFonts w:ascii="Times New Roman" w:hAnsi="Times New Roman" w:cs="Times New Roman"/>
                <w:sz w:val="20"/>
                <w:szCs w:val="20"/>
              </w:rPr>
              <w:t>калибраторы</w:t>
            </w:r>
            <w:r w:rsidRPr="009671F4">
              <w:rPr>
                <w:rFonts w:ascii="Times New Roman" w:hAnsi="Times New Roman" w:cs="Times New Roman"/>
                <w:sz w:val="20"/>
                <w:szCs w:val="20"/>
                <w:lang w:val="en-US"/>
              </w:rPr>
              <w:t xml:space="preserve"> Access® OV Monitor Calibrators. </w:t>
            </w:r>
            <w:r w:rsidRPr="009671F4">
              <w:rPr>
                <w:rFonts w:ascii="Times New Roman" w:hAnsi="Times New Roman" w:cs="Times New Roman"/>
                <w:sz w:val="20"/>
                <w:szCs w:val="20"/>
              </w:rPr>
              <w:t>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708" w:type="dxa"/>
            <w:tcBorders>
              <w:top w:val="single" w:sz="6" w:space="0" w:color="auto"/>
              <w:left w:val="single" w:sz="6" w:space="0" w:color="auto"/>
              <w:bottom w:val="single" w:sz="6" w:space="0" w:color="auto"/>
              <w:right w:val="single" w:sz="6" w:space="0" w:color="auto"/>
            </w:tcBorders>
            <w:vAlign w:val="center"/>
          </w:tcPr>
          <w:p w14:paraId="3ED818BE" w14:textId="01686BF2" w:rsidR="00F00680" w:rsidRPr="00F02F2D" w:rsidRDefault="00F00680" w:rsidP="00F00680">
            <w:pPr>
              <w:spacing w:after="0" w:line="240" w:lineRule="auto"/>
              <w:jc w:val="center"/>
              <w:rPr>
                <w:rFonts w:ascii="Times New Roman" w:hAnsi="Times New Roman" w:cs="Times New Roman"/>
                <w:color w:val="000000"/>
                <w:sz w:val="20"/>
                <w:szCs w:val="20"/>
              </w:rPr>
            </w:pPr>
            <w:r w:rsidRPr="009671F4">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033A18F4" w14:textId="463A3B22" w:rsidR="00F00680" w:rsidRPr="00F02F2D" w:rsidRDefault="00F00680" w:rsidP="00F00680">
            <w:pPr>
              <w:spacing w:after="0" w:line="240" w:lineRule="auto"/>
              <w:jc w:val="center"/>
              <w:rPr>
                <w:rFonts w:ascii="Times New Roman" w:hAnsi="Times New Roman" w:cs="Times New Roman"/>
                <w:sz w:val="20"/>
                <w:szCs w:val="20"/>
              </w:rPr>
            </w:pPr>
            <w:r w:rsidRPr="009671F4">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6DBF9A4" w14:textId="0A59F56C" w:rsidR="00F00680" w:rsidRPr="002C39B5" w:rsidRDefault="00F00680" w:rsidP="00F00680">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00500D8" w14:textId="6E9A1563" w:rsidR="00F00680" w:rsidRPr="002C39B5" w:rsidRDefault="00F00680" w:rsidP="00F0068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00680" w:rsidRPr="002C39B5" w14:paraId="17117FB7" w14:textId="77777777" w:rsidTr="000860C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C6B9CC" w14:textId="77777777" w:rsidR="00F00680" w:rsidRPr="002C39B5" w:rsidRDefault="00F00680" w:rsidP="00F00680">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2410" w:type="dxa"/>
            <w:tcBorders>
              <w:top w:val="single" w:sz="6" w:space="0" w:color="auto"/>
              <w:left w:val="single" w:sz="6" w:space="0" w:color="auto"/>
              <w:bottom w:val="single" w:sz="6" w:space="0" w:color="auto"/>
              <w:right w:val="single" w:sz="6" w:space="0" w:color="auto"/>
            </w:tcBorders>
          </w:tcPr>
          <w:p w14:paraId="62D26E98" w14:textId="3FF91FF1" w:rsidR="00F00680" w:rsidRPr="00AB0AAB" w:rsidRDefault="00F00680" w:rsidP="00F00680">
            <w:pPr>
              <w:spacing w:after="0" w:line="240" w:lineRule="auto"/>
              <w:rPr>
                <w:rFonts w:ascii="Times New Roman" w:hAnsi="Times New Roman" w:cs="Times New Roman"/>
                <w:sz w:val="20"/>
                <w:szCs w:val="20"/>
              </w:rPr>
            </w:pPr>
            <w:r w:rsidRPr="009671F4">
              <w:rPr>
                <w:rFonts w:ascii="Times New Roman" w:hAnsi="Times New Roman" w:cs="Times New Roman"/>
                <w:sz w:val="20"/>
                <w:szCs w:val="20"/>
              </w:rPr>
              <w:t>Антиген СА 19-9, реагент Access® GI Monitor</w:t>
            </w:r>
          </w:p>
        </w:tc>
        <w:tc>
          <w:tcPr>
            <w:tcW w:w="7088" w:type="dxa"/>
            <w:tcBorders>
              <w:top w:val="single" w:sz="6" w:space="0" w:color="auto"/>
              <w:left w:val="single" w:sz="6" w:space="0" w:color="auto"/>
              <w:bottom w:val="single" w:sz="6" w:space="0" w:color="auto"/>
              <w:right w:val="single" w:sz="6" w:space="0" w:color="auto"/>
            </w:tcBorders>
          </w:tcPr>
          <w:p w14:paraId="3DE9B2DC" w14:textId="06DB2DB6" w:rsidR="00F00680" w:rsidRPr="00AB0AAB" w:rsidRDefault="00F00680" w:rsidP="00F00680">
            <w:pPr>
              <w:spacing w:after="0" w:line="240" w:lineRule="auto"/>
              <w:rPr>
                <w:rFonts w:ascii="Times New Roman" w:hAnsi="Times New Roman" w:cs="Times New Roman"/>
                <w:sz w:val="20"/>
                <w:szCs w:val="20"/>
              </w:rPr>
            </w:pPr>
            <w:r w:rsidRPr="009671F4">
              <w:rPr>
                <w:rFonts w:ascii="Times New Roman" w:hAnsi="Times New Roman" w:cs="Times New Roman"/>
                <w:sz w:val="20"/>
                <w:szCs w:val="20"/>
              </w:rPr>
              <w:t>Антиген СА 19-9, реагент Access® GI Monitor.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708" w:type="dxa"/>
            <w:tcBorders>
              <w:top w:val="single" w:sz="6" w:space="0" w:color="auto"/>
              <w:left w:val="single" w:sz="6" w:space="0" w:color="auto"/>
              <w:bottom w:val="single" w:sz="6" w:space="0" w:color="auto"/>
              <w:right w:val="single" w:sz="6" w:space="0" w:color="auto"/>
            </w:tcBorders>
            <w:vAlign w:val="center"/>
          </w:tcPr>
          <w:p w14:paraId="497F679B" w14:textId="2F164A10" w:rsidR="00F00680" w:rsidRPr="0026185C" w:rsidRDefault="00F00680" w:rsidP="00F00680">
            <w:pPr>
              <w:spacing w:after="0" w:line="240" w:lineRule="auto"/>
              <w:jc w:val="center"/>
              <w:rPr>
                <w:rFonts w:ascii="Times New Roman" w:hAnsi="Times New Roman" w:cs="Times New Roman"/>
                <w:sz w:val="20"/>
                <w:szCs w:val="20"/>
              </w:rPr>
            </w:pPr>
            <w:r w:rsidRPr="009671F4">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37B67C4D" w14:textId="5282BF80" w:rsidR="00F00680" w:rsidRPr="0026185C" w:rsidRDefault="00F00680" w:rsidP="00F00680">
            <w:pPr>
              <w:spacing w:after="0" w:line="240" w:lineRule="auto"/>
              <w:jc w:val="center"/>
              <w:rPr>
                <w:rFonts w:ascii="Times New Roman" w:hAnsi="Times New Roman" w:cs="Times New Roman"/>
                <w:sz w:val="20"/>
                <w:szCs w:val="20"/>
              </w:rPr>
            </w:pPr>
            <w:r w:rsidRPr="009671F4">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6ECB6B63" w14:textId="167D6EB8" w:rsidR="00F00680" w:rsidRPr="002C39B5" w:rsidRDefault="00F00680" w:rsidP="00F00680">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CE3B7DE" w14:textId="7CA9EA5C" w:rsidR="00F00680" w:rsidRPr="002C39B5" w:rsidRDefault="00F00680" w:rsidP="00F0068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00680" w:rsidRPr="002C39B5" w14:paraId="14AEC27D" w14:textId="77777777" w:rsidTr="000860C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0A0FDB5" w14:textId="45460C26" w:rsidR="00F00680" w:rsidRPr="002C39B5" w:rsidRDefault="00F00680" w:rsidP="00F00680">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410" w:type="dxa"/>
            <w:tcBorders>
              <w:top w:val="single" w:sz="6" w:space="0" w:color="auto"/>
              <w:left w:val="single" w:sz="6" w:space="0" w:color="auto"/>
              <w:bottom w:val="single" w:sz="6" w:space="0" w:color="auto"/>
              <w:right w:val="single" w:sz="6" w:space="0" w:color="auto"/>
            </w:tcBorders>
          </w:tcPr>
          <w:p w14:paraId="5B31C645" w14:textId="7CF96BA3" w:rsidR="00F00680" w:rsidRPr="00F00680" w:rsidRDefault="00F00680" w:rsidP="00F00680">
            <w:pPr>
              <w:spacing w:after="0" w:line="240" w:lineRule="auto"/>
              <w:rPr>
                <w:rFonts w:ascii="Times New Roman" w:hAnsi="Times New Roman" w:cs="Times New Roman"/>
                <w:color w:val="000000"/>
                <w:sz w:val="20"/>
                <w:lang w:val="en-US"/>
              </w:rPr>
            </w:pPr>
            <w:r w:rsidRPr="009671F4">
              <w:rPr>
                <w:rFonts w:ascii="Times New Roman" w:hAnsi="Times New Roman" w:cs="Times New Roman"/>
                <w:sz w:val="20"/>
                <w:szCs w:val="20"/>
              </w:rPr>
              <w:t>Антиген</w:t>
            </w:r>
            <w:r w:rsidRPr="009671F4">
              <w:rPr>
                <w:rFonts w:ascii="Times New Roman" w:hAnsi="Times New Roman" w:cs="Times New Roman"/>
                <w:sz w:val="20"/>
                <w:szCs w:val="20"/>
                <w:lang w:val="en-US"/>
              </w:rPr>
              <w:t xml:space="preserve"> </w:t>
            </w:r>
            <w:r w:rsidRPr="009671F4">
              <w:rPr>
                <w:rFonts w:ascii="Times New Roman" w:hAnsi="Times New Roman" w:cs="Times New Roman"/>
                <w:sz w:val="20"/>
                <w:szCs w:val="20"/>
              </w:rPr>
              <w:t>СА</w:t>
            </w:r>
            <w:r w:rsidRPr="009671F4">
              <w:rPr>
                <w:rFonts w:ascii="Times New Roman" w:hAnsi="Times New Roman" w:cs="Times New Roman"/>
                <w:sz w:val="20"/>
                <w:szCs w:val="20"/>
                <w:lang w:val="en-US"/>
              </w:rPr>
              <w:t xml:space="preserve"> 19-9, </w:t>
            </w:r>
            <w:r w:rsidRPr="009671F4">
              <w:rPr>
                <w:rFonts w:ascii="Times New Roman" w:hAnsi="Times New Roman" w:cs="Times New Roman"/>
                <w:sz w:val="20"/>
                <w:szCs w:val="20"/>
              </w:rPr>
              <w:t>калибраторы</w:t>
            </w:r>
            <w:r w:rsidRPr="009671F4">
              <w:rPr>
                <w:rFonts w:ascii="Times New Roman" w:hAnsi="Times New Roman" w:cs="Times New Roman"/>
                <w:sz w:val="20"/>
                <w:szCs w:val="20"/>
                <w:lang w:val="en-US"/>
              </w:rPr>
              <w:t xml:space="preserve"> Access® GI Monitor Calibrators</w:t>
            </w:r>
          </w:p>
        </w:tc>
        <w:tc>
          <w:tcPr>
            <w:tcW w:w="7088" w:type="dxa"/>
            <w:tcBorders>
              <w:top w:val="single" w:sz="6" w:space="0" w:color="auto"/>
              <w:left w:val="single" w:sz="6" w:space="0" w:color="auto"/>
              <w:bottom w:val="single" w:sz="6" w:space="0" w:color="auto"/>
              <w:right w:val="single" w:sz="6" w:space="0" w:color="auto"/>
            </w:tcBorders>
          </w:tcPr>
          <w:p w14:paraId="1F9023C7" w14:textId="07A339C4" w:rsidR="00F00680" w:rsidRPr="00AB0AAB" w:rsidRDefault="00F00680" w:rsidP="00F00680">
            <w:pPr>
              <w:spacing w:after="0" w:line="240" w:lineRule="auto"/>
              <w:rPr>
                <w:rFonts w:ascii="Times New Roman" w:hAnsi="Times New Roman" w:cs="Times New Roman"/>
                <w:color w:val="000000"/>
                <w:sz w:val="20"/>
              </w:rPr>
            </w:pPr>
            <w:r w:rsidRPr="009671F4">
              <w:rPr>
                <w:rFonts w:ascii="Times New Roman" w:hAnsi="Times New Roman" w:cs="Times New Roman"/>
                <w:sz w:val="20"/>
                <w:szCs w:val="20"/>
              </w:rPr>
              <w:t>Антиген</w:t>
            </w:r>
            <w:r w:rsidRPr="009671F4">
              <w:rPr>
                <w:rFonts w:ascii="Times New Roman" w:hAnsi="Times New Roman" w:cs="Times New Roman"/>
                <w:sz w:val="20"/>
                <w:szCs w:val="20"/>
                <w:lang w:val="en-US"/>
              </w:rPr>
              <w:t xml:space="preserve"> </w:t>
            </w:r>
            <w:r w:rsidRPr="009671F4">
              <w:rPr>
                <w:rFonts w:ascii="Times New Roman" w:hAnsi="Times New Roman" w:cs="Times New Roman"/>
                <w:sz w:val="20"/>
                <w:szCs w:val="20"/>
              </w:rPr>
              <w:t>СА</w:t>
            </w:r>
            <w:r w:rsidRPr="009671F4">
              <w:rPr>
                <w:rFonts w:ascii="Times New Roman" w:hAnsi="Times New Roman" w:cs="Times New Roman"/>
                <w:sz w:val="20"/>
                <w:szCs w:val="20"/>
                <w:lang w:val="en-US"/>
              </w:rPr>
              <w:t xml:space="preserve"> 19-9, </w:t>
            </w:r>
            <w:r w:rsidRPr="009671F4">
              <w:rPr>
                <w:rFonts w:ascii="Times New Roman" w:hAnsi="Times New Roman" w:cs="Times New Roman"/>
                <w:sz w:val="20"/>
                <w:szCs w:val="20"/>
              </w:rPr>
              <w:t>калибраторы</w:t>
            </w:r>
            <w:r w:rsidRPr="009671F4">
              <w:rPr>
                <w:rFonts w:ascii="Times New Roman" w:hAnsi="Times New Roman" w:cs="Times New Roman"/>
                <w:sz w:val="20"/>
                <w:szCs w:val="20"/>
                <w:lang w:val="en-US"/>
              </w:rPr>
              <w:t xml:space="preserve"> Access® GI Monitor Calibrators. </w:t>
            </w:r>
            <w:r w:rsidRPr="009671F4">
              <w:rPr>
                <w:rFonts w:ascii="Times New Roman" w:hAnsi="Times New Roman" w:cs="Times New Roman"/>
                <w:sz w:val="20"/>
                <w:szCs w:val="20"/>
              </w:rPr>
              <w:t>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708" w:type="dxa"/>
            <w:tcBorders>
              <w:top w:val="single" w:sz="6" w:space="0" w:color="auto"/>
              <w:left w:val="single" w:sz="6" w:space="0" w:color="auto"/>
              <w:bottom w:val="single" w:sz="6" w:space="0" w:color="auto"/>
              <w:right w:val="single" w:sz="6" w:space="0" w:color="auto"/>
            </w:tcBorders>
            <w:vAlign w:val="center"/>
          </w:tcPr>
          <w:p w14:paraId="77B9538B" w14:textId="1BEBB6E6" w:rsidR="00F00680" w:rsidRPr="00DF796C" w:rsidRDefault="00F00680" w:rsidP="00F00680">
            <w:pPr>
              <w:spacing w:after="0" w:line="240" w:lineRule="auto"/>
              <w:jc w:val="center"/>
              <w:rPr>
                <w:rFonts w:ascii="Times New Roman" w:hAnsi="Times New Roman" w:cs="Times New Roman"/>
                <w:color w:val="000000"/>
                <w:sz w:val="20"/>
              </w:rPr>
            </w:pPr>
            <w:r w:rsidRPr="009671F4">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1BC6FBED" w14:textId="3CD44CDA" w:rsidR="00F00680" w:rsidRDefault="00F00680" w:rsidP="00F00680">
            <w:pPr>
              <w:spacing w:after="0" w:line="240" w:lineRule="auto"/>
              <w:jc w:val="center"/>
              <w:rPr>
                <w:rFonts w:ascii="Times New Roman" w:hAnsi="Times New Roman" w:cs="Times New Roman"/>
                <w:sz w:val="20"/>
                <w:szCs w:val="20"/>
              </w:rPr>
            </w:pPr>
            <w:r w:rsidRPr="009671F4">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BBB7376" w14:textId="1FAC3CE0" w:rsidR="00F00680" w:rsidRPr="002C39B5" w:rsidRDefault="00F00680" w:rsidP="00F00680">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14950D5" w14:textId="2DA811D4" w:rsidR="00F00680" w:rsidRPr="002C39B5" w:rsidRDefault="00F00680" w:rsidP="00F0068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00680" w:rsidRPr="002C39B5" w14:paraId="14F20377" w14:textId="77777777" w:rsidTr="000860C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F67F75A" w14:textId="2B4CE82B" w:rsidR="00F00680" w:rsidRPr="002C39B5" w:rsidRDefault="00F00680" w:rsidP="00F00680">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410" w:type="dxa"/>
            <w:tcBorders>
              <w:top w:val="single" w:sz="6" w:space="0" w:color="auto"/>
              <w:left w:val="single" w:sz="6" w:space="0" w:color="auto"/>
              <w:bottom w:val="single" w:sz="6" w:space="0" w:color="auto"/>
              <w:right w:val="single" w:sz="6" w:space="0" w:color="auto"/>
            </w:tcBorders>
          </w:tcPr>
          <w:p w14:paraId="2288E52E" w14:textId="379522FC" w:rsidR="00F00680" w:rsidRPr="00AB0AAB" w:rsidRDefault="00F00680" w:rsidP="00F00680">
            <w:pPr>
              <w:spacing w:after="0" w:line="240" w:lineRule="auto"/>
              <w:rPr>
                <w:rFonts w:ascii="Times New Roman" w:hAnsi="Times New Roman" w:cs="Times New Roman"/>
                <w:color w:val="000000"/>
                <w:sz w:val="20"/>
              </w:rPr>
            </w:pPr>
            <w:r w:rsidRPr="009671F4">
              <w:rPr>
                <w:rFonts w:ascii="Times New Roman" w:hAnsi="Times New Roman" w:cs="Times New Roman"/>
                <w:sz w:val="20"/>
                <w:szCs w:val="20"/>
              </w:rPr>
              <w:t>Раково-эмбриональный антиген, реагент Access® СЕА</w:t>
            </w:r>
          </w:p>
        </w:tc>
        <w:tc>
          <w:tcPr>
            <w:tcW w:w="7088" w:type="dxa"/>
            <w:tcBorders>
              <w:top w:val="single" w:sz="6" w:space="0" w:color="auto"/>
              <w:left w:val="single" w:sz="6" w:space="0" w:color="auto"/>
              <w:bottom w:val="single" w:sz="6" w:space="0" w:color="auto"/>
              <w:right w:val="single" w:sz="6" w:space="0" w:color="auto"/>
            </w:tcBorders>
          </w:tcPr>
          <w:p w14:paraId="78CCD300" w14:textId="6F6BE494" w:rsidR="00F00680" w:rsidRPr="00AB0AAB" w:rsidRDefault="00F00680" w:rsidP="00F00680">
            <w:pPr>
              <w:spacing w:after="0" w:line="240" w:lineRule="auto"/>
              <w:rPr>
                <w:rFonts w:ascii="Times New Roman" w:hAnsi="Times New Roman" w:cs="Times New Roman"/>
                <w:color w:val="000000"/>
                <w:sz w:val="20"/>
              </w:rPr>
            </w:pPr>
            <w:r w:rsidRPr="009671F4">
              <w:rPr>
                <w:rFonts w:ascii="Times New Roman" w:hAnsi="Times New Roman" w:cs="Times New Roman"/>
                <w:sz w:val="20"/>
                <w:szCs w:val="20"/>
              </w:rPr>
              <w:t>Раково-эмбриональный антиген, реагент Access® СЕА.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708" w:type="dxa"/>
            <w:tcBorders>
              <w:top w:val="single" w:sz="6" w:space="0" w:color="auto"/>
              <w:left w:val="single" w:sz="6" w:space="0" w:color="auto"/>
              <w:bottom w:val="single" w:sz="6" w:space="0" w:color="auto"/>
              <w:right w:val="single" w:sz="6" w:space="0" w:color="auto"/>
            </w:tcBorders>
            <w:vAlign w:val="center"/>
          </w:tcPr>
          <w:p w14:paraId="64C7972A" w14:textId="192CE31A" w:rsidR="00F00680" w:rsidRPr="00DF796C" w:rsidRDefault="00F00680" w:rsidP="00F00680">
            <w:pPr>
              <w:spacing w:after="0" w:line="240" w:lineRule="auto"/>
              <w:jc w:val="center"/>
              <w:rPr>
                <w:rFonts w:ascii="Times New Roman" w:hAnsi="Times New Roman" w:cs="Times New Roman"/>
                <w:color w:val="000000"/>
                <w:sz w:val="20"/>
              </w:rPr>
            </w:pPr>
            <w:r w:rsidRPr="009671F4">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7FF2350" w14:textId="6A110E1F" w:rsidR="00F00680" w:rsidRDefault="00F00680" w:rsidP="00F00680">
            <w:pPr>
              <w:spacing w:after="0" w:line="240" w:lineRule="auto"/>
              <w:jc w:val="center"/>
              <w:rPr>
                <w:rFonts w:ascii="Times New Roman" w:hAnsi="Times New Roman" w:cs="Times New Roman"/>
                <w:sz w:val="20"/>
                <w:szCs w:val="20"/>
              </w:rPr>
            </w:pPr>
            <w:r w:rsidRPr="009671F4">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71FA93F8" w14:textId="23C0AB30" w:rsidR="00F00680" w:rsidRPr="002C39B5" w:rsidRDefault="00F00680" w:rsidP="00F00680">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50B7E1E" w14:textId="31741A9E" w:rsidR="00F00680" w:rsidRPr="002C39B5" w:rsidRDefault="00F00680" w:rsidP="00F0068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00680" w:rsidRPr="002C39B5" w14:paraId="52DDE140" w14:textId="77777777" w:rsidTr="000860C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37BB969" w14:textId="407395B5" w:rsidR="00F00680" w:rsidRPr="002C39B5" w:rsidRDefault="00F00680" w:rsidP="00F00680">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410" w:type="dxa"/>
            <w:tcBorders>
              <w:top w:val="single" w:sz="6" w:space="0" w:color="auto"/>
              <w:left w:val="single" w:sz="6" w:space="0" w:color="auto"/>
              <w:bottom w:val="single" w:sz="6" w:space="0" w:color="auto"/>
              <w:right w:val="single" w:sz="6" w:space="0" w:color="auto"/>
            </w:tcBorders>
          </w:tcPr>
          <w:p w14:paraId="5C84A811" w14:textId="2B57A583" w:rsidR="00F00680" w:rsidRPr="00AB0AAB" w:rsidRDefault="00F00680" w:rsidP="00F00680">
            <w:pPr>
              <w:spacing w:after="0" w:line="240" w:lineRule="auto"/>
              <w:rPr>
                <w:rFonts w:ascii="Times New Roman" w:hAnsi="Times New Roman" w:cs="Times New Roman"/>
                <w:color w:val="000000"/>
                <w:sz w:val="20"/>
              </w:rPr>
            </w:pPr>
            <w:r w:rsidRPr="009671F4">
              <w:rPr>
                <w:rFonts w:ascii="Times New Roman" w:hAnsi="Times New Roman" w:cs="Times New Roman"/>
                <w:sz w:val="20"/>
                <w:szCs w:val="20"/>
              </w:rPr>
              <w:t>Раково-эмбриональный антиген, калибраторы Access® СЕА Calibrators</w:t>
            </w:r>
          </w:p>
        </w:tc>
        <w:tc>
          <w:tcPr>
            <w:tcW w:w="7088" w:type="dxa"/>
            <w:tcBorders>
              <w:top w:val="single" w:sz="6" w:space="0" w:color="auto"/>
              <w:left w:val="single" w:sz="6" w:space="0" w:color="auto"/>
              <w:bottom w:val="single" w:sz="6" w:space="0" w:color="auto"/>
              <w:right w:val="single" w:sz="6" w:space="0" w:color="auto"/>
            </w:tcBorders>
          </w:tcPr>
          <w:p w14:paraId="6830737C" w14:textId="5C755BCB" w:rsidR="00F00680" w:rsidRPr="00AB0AAB" w:rsidRDefault="00F00680" w:rsidP="00F00680">
            <w:pPr>
              <w:spacing w:after="0" w:line="240" w:lineRule="auto"/>
              <w:rPr>
                <w:rFonts w:ascii="Times New Roman" w:hAnsi="Times New Roman" w:cs="Times New Roman"/>
                <w:color w:val="000000"/>
                <w:sz w:val="20"/>
              </w:rPr>
            </w:pPr>
            <w:r w:rsidRPr="009671F4">
              <w:rPr>
                <w:rFonts w:ascii="Times New Roman" w:hAnsi="Times New Roman" w:cs="Times New Roman"/>
                <w:sz w:val="20"/>
                <w:szCs w:val="20"/>
              </w:rPr>
              <w:t>Раково-эмбриональный антиген, калибраторы Access® СЕА Calibrators.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708" w:type="dxa"/>
            <w:tcBorders>
              <w:top w:val="single" w:sz="6" w:space="0" w:color="auto"/>
              <w:left w:val="single" w:sz="6" w:space="0" w:color="auto"/>
              <w:bottom w:val="single" w:sz="6" w:space="0" w:color="auto"/>
              <w:right w:val="single" w:sz="6" w:space="0" w:color="auto"/>
            </w:tcBorders>
            <w:vAlign w:val="center"/>
          </w:tcPr>
          <w:p w14:paraId="25CB37B0" w14:textId="1D4F6658" w:rsidR="00F00680" w:rsidRPr="00DF796C" w:rsidRDefault="00F00680" w:rsidP="00F00680">
            <w:pPr>
              <w:spacing w:after="0" w:line="240" w:lineRule="auto"/>
              <w:jc w:val="center"/>
              <w:rPr>
                <w:rFonts w:ascii="Times New Roman" w:hAnsi="Times New Roman" w:cs="Times New Roman"/>
                <w:color w:val="000000"/>
                <w:sz w:val="20"/>
              </w:rPr>
            </w:pPr>
            <w:r w:rsidRPr="009671F4">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00241409" w14:textId="0A161184" w:rsidR="00F00680" w:rsidRDefault="00F00680" w:rsidP="00F00680">
            <w:pPr>
              <w:spacing w:after="0" w:line="240" w:lineRule="auto"/>
              <w:jc w:val="center"/>
              <w:rPr>
                <w:rFonts w:ascii="Times New Roman" w:hAnsi="Times New Roman" w:cs="Times New Roman"/>
                <w:sz w:val="20"/>
                <w:szCs w:val="20"/>
              </w:rPr>
            </w:pPr>
            <w:r w:rsidRPr="009671F4">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321607C" w14:textId="4E2DF27E" w:rsidR="00F00680" w:rsidRPr="002C39B5" w:rsidRDefault="00F00680" w:rsidP="00F00680">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27F25E7" w14:textId="53BCB678" w:rsidR="00F00680" w:rsidRPr="002C39B5" w:rsidRDefault="00F00680" w:rsidP="00F0068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00680" w:rsidRPr="002C39B5" w14:paraId="48BE4C7A" w14:textId="77777777" w:rsidTr="000860C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517461B" w14:textId="2D4323A9" w:rsidR="00F00680" w:rsidRPr="002C39B5" w:rsidRDefault="00F00680" w:rsidP="00F00680">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410" w:type="dxa"/>
            <w:tcBorders>
              <w:top w:val="single" w:sz="6" w:space="0" w:color="auto"/>
              <w:left w:val="single" w:sz="6" w:space="0" w:color="auto"/>
              <w:bottom w:val="single" w:sz="6" w:space="0" w:color="auto"/>
              <w:right w:val="single" w:sz="6" w:space="0" w:color="auto"/>
            </w:tcBorders>
          </w:tcPr>
          <w:p w14:paraId="08E9408B" w14:textId="0BAABCBD" w:rsidR="00F00680" w:rsidRPr="00AB0AAB" w:rsidRDefault="00F00680" w:rsidP="00F00680">
            <w:pPr>
              <w:spacing w:after="0" w:line="240" w:lineRule="auto"/>
              <w:rPr>
                <w:rFonts w:ascii="Times New Roman" w:hAnsi="Times New Roman" w:cs="Times New Roman"/>
                <w:color w:val="000000"/>
                <w:sz w:val="20"/>
              </w:rPr>
            </w:pPr>
            <w:r w:rsidRPr="009671F4">
              <w:rPr>
                <w:rFonts w:ascii="Times New Roman" w:hAnsi="Times New Roman" w:cs="Times New Roman"/>
                <w:sz w:val="20"/>
                <w:szCs w:val="20"/>
              </w:rPr>
              <w:t xml:space="preserve">Раково-эмбриональный антиген, контроль Access® </w:t>
            </w:r>
            <w:r w:rsidRPr="009671F4">
              <w:rPr>
                <w:rFonts w:ascii="Times New Roman" w:hAnsi="Times New Roman" w:cs="Times New Roman"/>
                <w:sz w:val="20"/>
                <w:szCs w:val="20"/>
              </w:rPr>
              <w:lastRenderedPageBreak/>
              <w:t>СЕА QC</w:t>
            </w:r>
          </w:p>
        </w:tc>
        <w:tc>
          <w:tcPr>
            <w:tcW w:w="7088" w:type="dxa"/>
            <w:tcBorders>
              <w:top w:val="single" w:sz="6" w:space="0" w:color="auto"/>
              <w:left w:val="single" w:sz="6" w:space="0" w:color="auto"/>
              <w:bottom w:val="single" w:sz="6" w:space="0" w:color="auto"/>
              <w:right w:val="single" w:sz="6" w:space="0" w:color="auto"/>
            </w:tcBorders>
          </w:tcPr>
          <w:p w14:paraId="775DD9F4" w14:textId="30175296" w:rsidR="00F00680" w:rsidRPr="00AB0AAB" w:rsidRDefault="00F00680" w:rsidP="00F00680">
            <w:pPr>
              <w:spacing w:after="0" w:line="240" w:lineRule="auto"/>
              <w:rPr>
                <w:rFonts w:ascii="Times New Roman" w:hAnsi="Times New Roman" w:cs="Times New Roman"/>
                <w:color w:val="000000"/>
                <w:sz w:val="20"/>
              </w:rPr>
            </w:pPr>
            <w:r w:rsidRPr="009671F4">
              <w:rPr>
                <w:rFonts w:ascii="Times New Roman" w:hAnsi="Times New Roman" w:cs="Times New Roman"/>
                <w:sz w:val="20"/>
                <w:szCs w:val="20"/>
              </w:rPr>
              <w:lastRenderedPageBreak/>
              <w:t xml:space="preserve">Раково-эмбриональный антиген, контроль Access® СЕА QC. Внесение профиля реагента в ПО анализатора сертифтцированным специалистом поставщика, </w:t>
            </w:r>
            <w:r w:rsidRPr="009671F4">
              <w:rPr>
                <w:rFonts w:ascii="Times New Roman" w:hAnsi="Times New Roman" w:cs="Times New Roman"/>
                <w:sz w:val="20"/>
                <w:szCs w:val="20"/>
              </w:rPr>
              <w:lastRenderedPageBreak/>
              <w:t>каллибровка, адаптация и проведение контролей на анализаторе.</w:t>
            </w:r>
          </w:p>
        </w:tc>
        <w:tc>
          <w:tcPr>
            <w:tcW w:w="708" w:type="dxa"/>
            <w:tcBorders>
              <w:top w:val="single" w:sz="6" w:space="0" w:color="auto"/>
              <w:left w:val="single" w:sz="6" w:space="0" w:color="auto"/>
              <w:bottom w:val="single" w:sz="6" w:space="0" w:color="auto"/>
              <w:right w:val="single" w:sz="6" w:space="0" w:color="auto"/>
            </w:tcBorders>
            <w:vAlign w:val="center"/>
          </w:tcPr>
          <w:p w14:paraId="667F4E17" w14:textId="09C8199D" w:rsidR="00F00680" w:rsidRPr="00DF796C" w:rsidRDefault="00F00680" w:rsidP="00F00680">
            <w:pPr>
              <w:spacing w:after="0" w:line="240" w:lineRule="auto"/>
              <w:jc w:val="center"/>
              <w:rPr>
                <w:rFonts w:ascii="Times New Roman" w:hAnsi="Times New Roman" w:cs="Times New Roman"/>
                <w:color w:val="000000"/>
                <w:sz w:val="20"/>
              </w:rPr>
            </w:pPr>
            <w:r w:rsidRPr="009671F4">
              <w:rPr>
                <w:rFonts w:ascii="Times New Roman" w:hAnsi="Times New Roman" w:cs="Times New Roman"/>
                <w:sz w:val="20"/>
                <w:szCs w:val="20"/>
              </w:rPr>
              <w:lastRenderedPageBreak/>
              <w:t>уп</w:t>
            </w:r>
          </w:p>
        </w:tc>
        <w:tc>
          <w:tcPr>
            <w:tcW w:w="993" w:type="dxa"/>
            <w:tcBorders>
              <w:top w:val="single" w:sz="6" w:space="0" w:color="auto"/>
              <w:left w:val="single" w:sz="6" w:space="0" w:color="auto"/>
              <w:bottom w:val="single" w:sz="6" w:space="0" w:color="auto"/>
              <w:right w:val="single" w:sz="6" w:space="0" w:color="auto"/>
            </w:tcBorders>
            <w:vAlign w:val="center"/>
          </w:tcPr>
          <w:p w14:paraId="3CE3AA4A" w14:textId="5C8B5CB2" w:rsidR="00F00680" w:rsidRDefault="00F00680" w:rsidP="00F00680">
            <w:pPr>
              <w:spacing w:after="0" w:line="240" w:lineRule="auto"/>
              <w:jc w:val="center"/>
              <w:rPr>
                <w:rFonts w:ascii="Times New Roman" w:hAnsi="Times New Roman" w:cs="Times New Roman"/>
                <w:sz w:val="20"/>
                <w:szCs w:val="20"/>
              </w:rPr>
            </w:pPr>
            <w:r w:rsidRPr="009671F4">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5089BDF" w14:textId="09B10C9D" w:rsidR="00F00680" w:rsidRPr="002C39B5" w:rsidRDefault="00F00680" w:rsidP="00F00680">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на основании согласованной </w:t>
            </w:r>
            <w:r w:rsidRPr="002C39B5">
              <w:rPr>
                <w:rFonts w:ascii="Times New Roman" w:hAnsi="Times New Roman" w:cs="Times New Roman"/>
                <w:color w:val="000000"/>
                <w:sz w:val="20"/>
                <w:szCs w:val="20"/>
              </w:rPr>
              <w:lastRenderedPageBreak/>
              <w:t>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6507C53" w14:textId="683D8F8A" w:rsidR="00F00680" w:rsidRPr="002C39B5" w:rsidRDefault="00F00680" w:rsidP="00F0068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F00680" w:rsidRPr="002C39B5" w14:paraId="61F8009D" w14:textId="77777777" w:rsidTr="000860C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7853FD8" w14:textId="03BBDB3F" w:rsidR="00F00680" w:rsidRPr="002C39B5" w:rsidRDefault="00F00680" w:rsidP="00F00680">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410" w:type="dxa"/>
            <w:tcBorders>
              <w:top w:val="single" w:sz="6" w:space="0" w:color="auto"/>
              <w:left w:val="single" w:sz="6" w:space="0" w:color="auto"/>
              <w:bottom w:val="single" w:sz="6" w:space="0" w:color="auto"/>
              <w:right w:val="single" w:sz="6" w:space="0" w:color="auto"/>
            </w:tcBorders>
          </w:tcPr>
          <w:p w14:paraId="2DEF29B2" w14:textId="69700F80" w:rsidR="00F00680" w:rsidRPr="00AB0AAB" w:rsidRDefault="00F00680" w:rsidP="00F00680">
            <w:pPr>
              <w:spacing w:after="0" w:line="240" w:lineRule="auto"/>
              <w:rPr>
                <w:rFonts w:ascii="Times New Roman" w:hAnsi="Times New Roman" w:cs="Times New Roman"/>
                <w:color w:val="000000"/>
                <w:sz w:val="20"/>
              </w:rPr>
            </w:pPr>
            <w:r w:rsidRPr="009671F4">
              <w:rPr>
                <w:rFonts w:ascii="Times New Roman" w:hAnsi="Times New Roman" w:cs="Times New Roman"/>
                <w:sz w:val="20"/>
                <w:szCs w:val="20"/>
              </w:rPr>
              <w:t>Набор реагентов CD13-PC5.5, 50 tests, CE-IVD</w:t>
            </w:r>
          </w:p>
        </w:tc>
        <w:tc>
          <w:tcPr>
            <w:tcW w:w="7088" w:type="dxa"/>
            <w:tcBorders>
              <w:top w:val="single" w:sz="6" w:space="0" w:color="auto"/>
              <w:left w:val="single" w:sz="6" w:space="0" w:color="auto"/>
              <w:bottom w:val="single" w:sz="6" w:space="0" w:color="auto"/>
              <w:right w:val="single" w:sz="6" w:space="0" w:color="auto"/>
            </w:tcBorders>
          </w:tcPr>
          <w:p w14:paraId="4B1F5E8A" w14:textId="0B0F7E7D" w:rsidR="00F00680" w:rsidRPr="00AB0AAB" w:rsidRDefault="00F00680" w:rsidP="00F00680">
            <w:pPr>
              <w:spacing w:after="0" w:line="240" w:lineRule="auto"/>
              <w:rPr>
                <w:rFonts w:ascii="Times New Roman" w:hAnsi="Times New Roman" w:cs="Times New Roman"/>
                <w:color w:val="000000"/>
                <w:sz w:val="20"/>
              </w:rPr>
            </w:pPr>
            <w:r w:rsidRPr="009671F4">
              <w:rPr>
                <w:rFonts w:ascii="Times New Roman" w:hAnsi="Times New Roman" w:cs="Times New Roman"/>
                <w:sz w:val="20"/>
                <w:szCs w:val="20"/>
              </w:rPr>
              <w:t>Набор реагентов CD13-PC5.5, 50 tests, CE-IVD</w:t>
            </w:r>
          </w:p>
        </w:tc>
        <w:tc>
          <w:tcPr>
            <w:tcW w:w="708" w:type="dxa"/>
            <w:tcBorders>
              <w:top w:val="single" w:sz="6" w:space="0" w:color="auto"/>
              <w:left w:val="single" w:sz="6" w:space="0" w:color="auto"/>
              <w:bottom w:val="single" w:sz="6" w:space="0" w:color="auto"/>
              <w:right w:val="single" w:sz="6" w:space="0" w:color="auto"/>
            </w:tcBorders>
            <w:vAlign w:val="center"/>
          </w:tcPr>
          <w:p w14:paraId="0D7ABBE9" w14:textId="6C7444D8" w:rsidR="00F00680" w:rsidRPr="00DF796C" w:rsidRDefault="00F00680" w:rsidP="00F00680">
            <w:pPr>
              <w:spacing w:after="0" w:line="240" w:lineRule="auto"/>
              <w:jc w:val="center"/>
              <w:rPr>
                <w:rFonts w:ascii="Times New Roman" w:hAnsi="Times New Roman" w:cs="Times New Roman"/>
                <w:color w:val="000000"/>
                <w:sz w:val="20"/>
              </w:rPr>
            </w:pPr>
            <w:r w:rsidRPr="009671F4">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3887A313" w14:textId="4381FE97" w:rsidR="00F00680" w:rsidRDefault="00F00680" w:rsidP="00F00680">
            <w:pPr>
              <w:spacing w:after="0" w:line="240" w:lineRule="auto"/>
              <w:jc w:val="center"/>
              <w:rPr>
                <w:rFonts w:ascii="Times New Roman" w:hAnsi="Times New Roman" w:cs="Times New Roman"/>
                <w:sz w:val="20"/>
                <w:szCs w:val="20"/>
              </w:rPr>
            </w:pPr>
            <w:r w:rsidRPr="009671F4">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687EA0A" w14:textId="1CB89D4B" w:rsidR="00F00680" w:rsidRPr="002C39B5" w:rsidRDefault="00F00680" w:rsidP="00F00680">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72A6F2D" w14:textId="7176F8E5" w:rsidR="00F00680" w:rsidRPr="002C39B5" w:rsidRDefault="00F00680" w:rsidP="00F0068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00680" w:rsidRPr="002C39B5" w14:paraId="77C12E12" w14:textId="77777777" w:rsidTr="000860C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23C7D20" w14:textId="3F9D691B" w:rsidR="00F00680" w:rsidRPr="002C39B5" w:rsidRDefault="00F00680" w:rsidP="00F00680">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410" w:type="dxa"/>
            <w:tcBorders>
              <w:top w:val="single" w:sz="6" w:space="0" w:color="auto"/>
              <w:left w:val="single" w:sz="6" w:space="0" w:color="auto"/>
              <w:bottom w:val="single" w:sz="6" w:space="0" w:color="auto"/>
              <w:right w:val="single" w:sz="6" w:space="0" w:color="auto"/>
            </w:tcBorders>
          </w:tcPr>
          <w:p w14:paraId="6598F24A" w14:textId="6D10C4E3" w:rsidR="00F00680" w:rsidRPr="00F00680" w:rsidRDefault="00F00680" w:rsidP="00F00680">
            <w:pPr>
              <w:spacing w:after="0" w:line="240" w:lineRule="auto"/>
              <w:rPr>
                <w:rFonts w:ascii="Times New Roman" w:hAnsi="Times New Roman" w:cs="Times New Roman"/>
                <w:color w:val="000000"/>
                <w:sz w:val="20"/>
                <w:lang w:val="en-US"/>
              </w:rPr>
            </w:pPr>
            <w:r w:rsidRPr="009671F4">
              <w:rPr>
                <w:rFonts w:ascii="Times New Roman" w:hAnsi="Times New Roman" w:cs="Times New Roman"/>
                <w:sz w:val="20"/>
                <w:szCs w:val="20"/>
              </w:rPr>
              <w:t>Набор</w:t>
            </w:r>
            <w:r w:rsidRPr="009671F4">
              <w:rPr>
                <w:rFonts w:ascii="Times New Roman" w:hAnsi="Times New Roman" w:cs="Times New Roman"/>
                <w:sz w:val="20"/>
                <w:szCs w:val="20"/>
                <w:lang w:val="en-US"/>
              </w:rPr>
              <w:t xml:space="preserve"> </w:t>
            </w:r>
            <w:r w:rsidRPr="009671F4">
              <w:rPr>
                <w:rFonts w:ascii="Times New Roman" w:hAnsi="Times New Roman" w:cs="Times New Roman"/>
                <w:sz w:val="20"/>
                <w:szCs w:val="20"/>
              </w:rPr>
              <w:t>реагентов</w:t>
            </w:r>
            <w:r w:rsidRPr="009671F4">
              <w:rPr>
                <w:rFonts w:ascii="Times New Roman" w:hAnsi="Times New Roman" w:cs="Times New Roman"/>
                <w:sz w:val="20"/>
                <w:szCs w:val="20"/>
                <w:lang w:val="en-US"/>
              </w:rPr>
              <w:t xml:space="preserve"> CD20-Pacific Blue, 50 tests, 0,5ml</w:t>
            </w:r>
          </w:p>
        </w:tc>
        <w:tc>
          <w:tcPr>
            <w:tcW w:w="7088" w:type="dxa"/>
            <w:tcBorders>
              <w:top w:val="single" w:sz="6" w:space="0" w:color="auto"/>
              <w:left w:val="single" w:sz="6" w:space="0" w:color="auto"/>
              <w:bottom w:val="single" w:sz="6" w:space="0" w:color="auto"/>
              <w:right w:val="single" w:sz="6" w:space="0" w:color="auto"/>
            </w:tcBorders>
          </w:tcPr>
          <w:p w14:paraId="3793ED88" w14:textId="375E3718" w:rsidR="00F00680" w:rsidRPr="00F00680" w:rsidRDefault="00F00680" w:rsidP="00F00680">
            <w:pPr>
              <w:spacing w:after="0" w:line="240" w:lineRule="auto"/>
              <w:rPr>
                <w:rFonts w:ascii="Times New Roman" w:hAnsi="Times New Roman" w:cs="Times New Roman"/>
                <w:color w:val="000000"/>
                <w:sz w:val="20"/>
                <w:lang w:val="en-US"/>
              </w:rPr>
            </w:pPr>
            <w:r w:rsidRPr="009671F4">
              <w:rPr>
                <w:rFonts w:ascii="Times New Roman" w:hAnsi="Times New Roman" w:cs="Times New Roman"/>
                <w:sz w:val="20"/>
                <w:szCs w:val="20"/>
              </w:rPr>
              <w:t>Набор</w:t>
            </w:r>
            <w:r w:rsidRPr="009671F4">
              <w:rPr>
                <w:rFonts w:ascii="Times New Roman" w:hAnsi="Times New Roman" w:cs="Times New Roman"/>
                <w:sz w:val="20"/>
                <w:szCs w:val="20"/>
                <w:lang w:val="en-US"/>
              </w:rPr>
              <w:t xml:space="preserve"> </w:t>
            </w:r>
            <w:r w:rsidRPr="009671F4">
              <w:rPr>
                <w:rFonts w:ascii="Times New Roman" w:hAnsi="Times New Roman" w:cs="Times New Roman"/>
                <w:sz w:val="20"/>
                <w:szCs w:val="20"/>
              </w:rPr>
              <w:t>реагентов</w:t>
            </w:r>
            <w:r w:rsidRPr="009671F4">
              <w:rPr>
                <w:rFonts w:ascii="Times New Roman" w:hAnsi="Times New Roman" w:cs="Times New Roman"/>
                <w:sz w:val="20"/>
                <w:szCs w:val="20"/>
                <w:lang w:val="en-US"/>
              </w:rPr>
              <w:t xml:space="preserve"> CD20-Pacific Blue, 50 tests, 0,5ml</w:t>
            </w:r>
          </w:p>
        </w:tc>
        <w:tc>
          <w:tcPr>
            <w:tcW w:w="708" w:type="dxa"/>
            <w:tcBorders>
              <w:top w:val="single" w:sz="6" w:space="0" w:color="auto"/>
              <w:left w:val="single" w:sz="6" w:space="0" w:color="auto"/>
              <w:bottom w:val="single" w:sz="6" w:space="0" w:color="auto"/>
              <w:right w:val="single" w:sz="6" w:space="0" w:color="auto"/>
            </w:tcBorders>
            <w:vAlign w:val="center"/>
          </w:tcPr>
          <w:p w14:paraId="410C536C" w14:textId="34746CA9" w:rsidR="00F00680" w:rsidRPr="00DF796C" w:rsidRDefault="00F00680" w:rsidP="00F00680">
            <w:pPr>
              <w:spacing w:after="0" w:line="240" w:lineRule="auto"/>
              <w:jc w:val="center"/>
              <w:rPr>
                <w:rFonts w:ascii="Times New Roman" w:hAnsi="Times New Roman" w:cs="Times New Roman"/>
                <w:color w:val="000000"/>
                <w:sz w:val="20"/>
              </w:rPr>
            </w:pPr>
            <w:r w:rsidRPr="009671F4">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10E927FC" w14:textId="71795A2C" w:rsidR="00F00680" w:rsidRDefault="00F00680" w:rsidP="00F00680">
            <w:pPr>
              <w:spacing w:after="0" w:line="240" w:lineRule="auto"/>
              <w:jc w:val="center"/>
              <w:rPr>
                <w:rFonts w:ascii="Times New Roman" w:hAnsi="Times New Roman" w:cs="Times New Roman"/>
                <w:sz w:val="20"/>
                <w:szCs w:val="20"/>
              </w:rPr>
            </w:pPr>
            <w:r w:rsidRPr="009671F4">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BAFA88A" w14:textId="7C37614C" w:rsidR="00F00680" w:rsidRPr="002C39B5" w:rsidRDefault="00F00680" w:rsidP="00F00680">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CE1A699" w14:textId="739CA767" w:rsidR="00F00680" w:rsidRPr="002C39B5" w:rsidRDefault="00F00680" w:rsidP="00F0068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00680" w:rsidRPr="002C39B5" w14:paraId="7CDCC130" w14:textId="77777777" w:rsidTr="000860C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911575C" w14:textId="6FA8D366" w:rsidR="00F00680" w:rsidRPr="002C39B5" w:rsidRDefault="00F00680" w:rsidP="00F00680">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410" w:type="dxa"/>
            <w:tcBorders>
              <w:top w:val="single" w:sz="6" w:space="0" w:color="auto"/>
              <w:left w:val="single" w:sz="6" w:space="0" w:color="auto"/>
              <w:bottom w:val="single" w:sz="6" w:space="0" w:color="auto"/>
              <w:right w:val="single" w:sz="6" w:space="0" w:color="auto"/>
            </w:tcBorders>
          </w:tcPr>
          <w:p w14:paraId="395130C6" w14:textId="57852E76" w:rsidR="00F00680" w:rsidRPr="00AB0AAB" w:rsidRDefault="00F00680" w:rsidP="00F00680">
            <w:pPr>
              <w:spacing w:after="0" w:line="240" w:lineRule="auto"/>
              <w:rPr>
                <w:rFonts w:ascii="Times New Roman" w:hAnsi="Times New Roman" w:cs="Times New Roman"/>
                <w:color w:val="000000"/>
                <w:sz w:val="20"/>
              </w:rPr>
            </w:pPr>
            <w:r w:rsidRPr="002A2404">
              <w:rPr>
                <w:rFonts w:ascii="Times New Roman" w:hAnsi="Times New Roman" w:cs="Times New Roman"/>
                <w:sz w:val="20"/>
                <w:szCs w:val="20"/>
              </w:rPr>
              <w:t>Универсальные запирающиеся дренажные катетеры с маркерной меткой</w:t>
            </w:r>
          </w:p>
        </w:tc>
        <w:tc>
          <w:tcPr>
            <w:tcW w:w="7088" w:type="dxa"/>
            <w:tcBorders>
              <w:top w:val="single" w:sz="6" w:space="0" w:color="auto"/>
              <w:left w:val="single" w:sz="6" w:space="0" w:color="auto"/>
              <w:bottom w:val="single" w:sz="6" w:space="0" w:color="auto"/>
              <w:right w:val="single" w:sz="6" w:space="0" w:color="auto"/>
            </w:tcBorders>
          </w:tcPr>
          <w:p w14:paraId="7AC8F949" w14:textId="2B545509" w:rsidR="00F00680" w:rsidRPr="00AB0AAB" w:rsidRDefault="00F00680" w:rsidP="00F00680">
            <w:pPr>
              <w:spacing w:after="0" w:line="240" w:lineRule="auto"/>
              <w:rPr>
                <w:rFonts w:ascii="Times New Roman" w:hAnsi="Times New Roman" w:cs="Times New Roman"/>
                <w:color w:val="000000"/>
                <w:sz w:val="20"/>
              </w:rPr>
            </w:pPr>
            <w:r w:rsidRPr="002A2404">
              <w:rPr>
                <w:rFonts w:ascii="Times New Roman" w:hAnsi="Times New Roman" w:cs="Times New Roman"/>
                <w:sz w:val="20"/>
                <w:szCs w:val="20"/>
              </w:rPr>
              <w:t>Катетер дренажный Resolve универсальный запирающийся. Наличие выпрямителя кончика. Встроенная в стенку катетера платиновая метка 5мм (опция). Материал катетера полиуретан, устойчивый к изломам. Наличие сульфата бария в составе полиуретан для визуализации. Материал металлической канюли нержавеющая сталь, совместимость с проводником 0.038", дистальный 1" эхогенный. Материал иглы-троакара нержавеющая сталь. Кончик стилета трехгранный. Длина катетера 15,25, 40 см. Наличие 7 дренажных отверстий для катетеров 6.5F, 8 отверстий для катетеров 8.5F, 10F, 12F, 9 отверстий для катетеров 14F, расположенных по спирали. Площадь дренажного отверстия 0.0060дюймов.кв. Общая площадь дренажных отверстий 0.048 дюймов.кв. Конфигурация кончика прямой или Pigtail. Размер катетера 6,5F; 7,5F; 8,5F; 10F; 12F; 14F;. Наличие гидрофильного покрытия дистальных 20см. Цветовая кодировка втулки катетера. Наличие репозиционного устройства для разблокировки катетера в наборе.</w:t>
            </w:r>
          </w:p>
        </w:tc>
        <w:tc>
          <w:tcPr>
            <w:tcW w:w="708" w:type="dxa"/>
            <w:tcBorders>
              <w:top w:val="single" w:sz="6" w:space="0" w:color="auto"/>
              <w:left w:val="single" w:sz="6" w:space="0" w:color="auto"/>
              <w:bottom w:val="single" w:sz="6" w:space="0" w:color="auto"/>
              <w:right w:val="single" w:sz="6" w:space="0" w:color="auto"/>
            </w:tcBorders>
            <w:vAlign w:val="center"/>
          </w:tcPr>
          <w:p w14:paraId="0B10722A" w14:textId="5D4F10E3" w:rsidR="00F00680" w:rsidRPr="00DF796C" w:rsidRDefault="00F00680" w:rsidP="00F00680">
            <w:pPr>
              <w:spacing w:after="0" w:line="240" w:lineRule="auto"/>
              <w:jc w:val="center"/>
              <w:rPr>
                <w:rFonts w:ascii="Times New Roman" w:hAnsi="Times New Roman" w:cs="Times New Roman"/>
                <w:color w:val="000000"/>
                <w:sz w:val="20"/>
              </w:rPr>
            </w:pPr>
            <w:r>
              <w:rPr>
                <w:rFonts w:ascii="Times New Roman" w:hAnsi="Times New Roman" w:cs="Times New Roman"/>
                <w:sz w:val="20"/>
                <w:szCs w:val="20"/>
              </w:rPr>
              <w:t>набор</w:t>
            </w:r>
          </w:p>
        </w:tc>
        <w:tc>
          <w:tcPr>
            <w:tcW w:w="993" w:type="dxa"/>
            <w:tcBorders>
              <w:top w:val="single" w:sz="6" w:space="0" w:color="auto"/>
              <w:left w:val="single" w:sz="6" w:space="0" w:color="auto"/>
              <w:bottom w:val="single" w:sz="6" w:space="0" w:color="auto"/>
              <w:right w:val="single" w:sz="6" w:space="0" w:color="auto"/>
            </w:tcBorders>
            <w:vAlign w:val="center"/>
          </w:tcPr>
          <w:p w14:paraId="10F8667D" w14:textId="3D47AD68" w:rsidR="00F00680" w:rsidRDefault="00F00680" w:rsidP="00F006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2551" w:type="dxa"/>
            <w:tcBorders>
              <w:top w:val="single" w:sz="4" w:space="0" w:color="auto"/>
              <w:left w:val="single" w:sz="4" w:space="0" w:color="auto"/>
              <w:bottom w:val="single" w:sz="4" w:space="0" w:color="auto"/>
              <w:right w:val="single" w:sz="4" w:space="0" w:color="auto"/>
            </w:tcBorders>
            <w:vAlign w:val="center"/>
          </w:tcPr>
          <w:p w14:paraId="248089DA" w14:textId="5BCF11ED" w:rsidR="00F00680" w:rsidRPr="002C39B5" w:rsidRDefault="00F00680" w:rsidP="00F00680">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2352BC3" w14:textId="31EFA683" w:rsidR="00F00680" w:rsidRPr="002C39B5" w:rsidRDefault="00F00680" w:rsidP="00F0068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00680" w:rsidRPr="002C39B5" w14:paraId="53D2EBBE" w14:textId="77777777" w:rsidTr="00FA41F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BEC3743" w14:textId="640EFFB8" w:rsidR="00F00680" w:rsidRPr="002C39B5" w:rsidRDefault="00F00680" w:rsidP="00F00680">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410" w:type="dxa"/>
            <w:tcBorders>
              <w:top w:val="single" w:sz="6" w:space="0" w:color="auto"/>
              <w:left w:val="single" w:sz="6" w:space="0" w:color="auto"/>
              <w:bottom w:val="single" w:sz="6" w:space="0" w:color="auto"/>
              <w:right w:val="single" w:sz="6" w:space="0" w:color="auto"/>
            </w:tcBorders>
            <w:vAlign w:val="center"/>
          </w:tcPr>
          <w:p w14:paraId="7010E3AC" w14:textId="01D43990" w:rsidR="00F00680" w:rsidRPr="00AB0AAB" w:rsidRDefault="00F00680" w:rsidP="00F00680">
            <w:pPr>
              <w:spacing w:after="0" w:line="240" w:lineRule="auto"/>
              <w:rPr>
                <w:rFonts w:ascii="Times New Roman" w:hAnsi="Times New Roman" w:cs="Times New Roman"/>
                <w:color w:val="000000"/>
                <w:sz w:val="20"/>
              </w:rPr>
            </w:pPr>
            <w:r w:rsidRPr="00973530">
              <w:rPr>
                <w:rFonts w:ascii="Times New Roman" w:hAnsi="Times New Roman" w:cs="Times New Roman"/>
                <w:bCs/>
                <w:color w:val="000000"/>
                <w:sz w:val="20"/>
                <w:szCs w:val="20"/>
              </w:rPr>
              <w:t xml:space="preserve">Годовой набор на сервисное обслуживание </w:t>
            </w:r>
            <w:r w:rsidRPr="00973530">
              <w:rPr>
                <w:rFonts w:ascii="Times New Roman" w:hAnsi="Times New Roman" w:cs="Times New Roman"/>
                <w:sz w:val="20"/>
                <w:szCs w:val="20"/>
              </w:rPr>
              <w:t>биохимического анализатора AU 400</w:t>
            </w:r>
            <w:r w:rsidRPr="00973530">
              <w:rPr>
                <w:rFonts w:ascii="Times New Roman" w:hAnsi="Times New Roman" w:cs="Times New Roman"/>
                <w:bCs/>
                <w:color w:val="000000"/>
                <w:sz w:val="20"/>
                <w:szCs w:val="20"/>
              </w:rPr>
              <w:t>, включая замену всех запасных частей сертифицированным специалистом</w:t>
            </w:r>
          </w:p>
        </w:tc>
        <w:tc>
          <w:tcPr>
            <w:tcW w:w="7088" w:type="dxa"/>
            <w:tcBorders>
              <w:top w:val="single" w:sz="6" w:space="0" w:color="auto"/>
              <w:left w:val="single" w:sz="6" w:space="0" w:color="auto"/>
              <w:bottom w:val="single" w:sz="6" w:space="0" w:color="auto"/>
              <w:right w:val="single" w:sz="6" w:space="0" w:color="auto"/>
            </w:tcBorders>
            <w:vAlign w:val="center"/>
          </w:tcPr>
          <w:p w14:paraId="45B1076E" w14:textId="77777777" w:rsidR="00F00680" w:rsidRPr="00973530" w:rsidRDefault="00F00680" w:rsidP="00F00680">
            <w:pPr>
              <w:spacing w:after="0" w:line="240" w:lineRule="auto"/>
              <w:rPr>
                <w:rFonts w:ascii="Times New Roman" w:hAnsi="Times New Roman" w:cs="Times New Roman"/>
                <w:bCs/>
                <w:color w:val="000000"/>
                <w:sz w:val="20"/>
                <w:szCs w:val="20"/>
              </w:rPr>
            </w:pPr>
            <w:r w:rsidRPr="00973530">
              <w:rPr>
                <w:rFonts w:ascii="Times New Roman" w:hAnsi="Times New Roman" w:cs="Times New Roman"/>
                <w:bCs/>
                <w:color w:val="000000"/>
                <w:sz w:val="20"/>
                <w:szCs w:val="20"/>
              </w:rPr>
              <w:t>1. B66751 набор обслуживания, включающий:</w:t>
            </w:r>
          </w:p>
          <w:p w14:paraId="3376D0B2" w14:textId="77777777" w:rsidR="00F00680" w:rsidRPr="00973530" w:rsidRDefault="00F00680" w:rsidP="00F00680">
            <w:pPr>
              <w:spacing w:after="0" w:line="240" w:lineRule="auto"/>
              <w:rPr>
                <w:rFonts w:ascii="Times New Roman" w:hAnsi="Times New Roman" w:cs="Times New Roman"/>
                <w:sz w:val="20"/>
                <w:szCs w:val="20"/>
              </w:rPr>
            </w:pPr>
            <w:r w:rsidRPr="00973530">
              <w:rPr>
                <w:rFonts w:ascii="Times New Roman" w:hAnsi="Times New Roman" w:cs="Times New Roman"/>
                <w:sz w:val="20"/>
                <w:szCs w:val="20"/>
              </w:rPr>
              <w:t>1 x ZM011100 S шприц (1 шт.)</w:t>
            </w:r>
          </w:p>
          <w:p w14:paraId="7030FCF3" w14:textId="77777777" w:rsidR="00F00680" w:rsidRPr="00973530" w:rsidRDefault="00F00680" w:rsidP="00F00680">
            <w:pPr>
              <w:spacing w:after="0" w:line="240" w:lineRule="auto"/>
              <w:rPr>
                <w:rFonts w:ascii="Times New Roman" w:hAnsi="Times New Roman" w:cs="Times New Roman"/>
                <w:sz w:val="20"/>
                <w:szCs w:val="20"/>
              </w:rPr>
            </w:pPr>
            <w:r w:rsidRPr="00973530">
              <w:rPr>
                <w:rFonts w:ascii="Times New Roman" w:hAnsi="Times New Roman" w:cs="Times New Roman"/>
                <w:sz w:val="20"/>
                <w:szCs w:val="20"/>
              </w:rPr>
              <w:t>1 x ZM011200 R шприц (1 шт.)</w:t>
            </w:r>
          </w:p>
          <w:p w14:paraId="2264F0A3" w14:textId="77777777" w:rsidR="00F00680" w:rsidRPr="00973530" w:rsidRDefault="00F00680" w:rsidP="00F00680">
            <w:pPr>
              <w:spacing w:after="0" w:line="240" w:lineRule="auto"/>
              <w:rPr>
                <w:rFonts w:ascii="Times New Roman" w:hAnsi="Times New Roman" w:cs="Times New Roman"/>
                <w:sz w:val="20"/>
                <w:szCs w:val="20"/>
              </w:rPr>
            </w:pPr>
            <w:r w:rsidRPr="00973530">
              <w:rPr>
                <w:rFonts w:ascii="Times New Roman" w:hAnsi="Times New Roman" w:cs="Times New Roman"/>
                <w:sz w:val="20"/>
                <w:szCs w:val="20"/>
              </w:rPr>
              <w:t xml:space="preserve">1 x </w:t>
            </w:r>
            <w:r w:rsidRPr="00973530">
              <w:rPr>
                <w:rFonts w:ascii="Times New Roman" w:hAnsi="Times New Roman" w:cs="Times New Roman"/>
                <w:sz w:val="20"/>
                <w:szCs w:val="20"/>
                <w:lang w:val="en-US"/>
              </w:rPr>
              <w:t>MU</w:t>
            </w:r>
            <w:r w:rsidRPr="00973530">
              <w:rPr>
                <w:rFonts w:ascii="Times New Roman" w:hAnsi="Times New Roman" w:cs="Times New Roman"/>
                <w:sz w:val="20"/>
                <w:szCs w:val="20"/>
              </w:rPr>
              <w:t>846500 кюветы 5 x 5 mm (в упаковке 10шт)</w:t>
            </w:r>
          </w:p>
          <w:p w14:paraId="15706885" w14:textId="77777777" w:rsidR="00F00680" w:rsidRPr="00973530" w:rsidRDefault="00F00680" w:rsidP="00F00680">
            <w:pPr>
              <w:spacing w:after="0" w:line="240" w:lineRule="auto"/>
              <w:rPr>
                <w:rFonts w:ascii="Times New Roman" w:hAnsi="Times New Roman" w:cs="Times New Roman"/>
                <w:sz w:val="20"/>
                <w:szCs w:val="20"/>
              </w:rPr>
            </w:pPr>
            <w:r w:rsidRPr="00973530">
              <w:rPr>
                <w:rFonts w:ascii="Times New Roman" w:hAnsi="Times New Roman" w:cs="Times New Roman"/>
                <w:sz w:val="20"/>
                <w:szCs w:val="20"/>
              </w:rPr>
              <w:t>1 x ZM113100 соединитель трубок (в упаковке 3 шт)</w:t>
            </w:r>
          </w:p>
          <w:p w14:paraId="14667EDA" w14:textId="77777777" w:rsidR="00F00680" w:rsidRPr="00973530" w:rsidRDefault="00F00680" w:rsidP="00F00680">
            <w:pPr>
              <w:spacing w:after="0" w:line="240" w:lineRule="auto"/>
              <w:rPr>
                <w:rFonts w:ascii="Times New Roman" w:hAnsi="Times New Roman" w:cs="Times New Roman"/>
                <w:sz w:val="20"/>
                <w:szCs w:val="20"/>
              </w:rPr>
            </w:pPr>
            <w:r w:rsidRPr="00973530">
              <w:rPr>
                <w:rFonts w:ascii="Times New Roman" w:hAnsi="Times New Roman" w:cs="Times New Roman"/>
                <w:sz w:val="20"/>
                <w:szCs w:val="20"/>
              </w:rPr>
              <w:t>2 x ZM307900 фильтр деонизированной воды</w:t>
            </w:r>
          </w:p>
          <w:p w14:paraId="3B1D1E14" w14:textId="77777777" w:rsidR="00F00680" w:rsidRPr="00973530" w:rsidRDefault="00F00680" w:rsidP="00F00680">
            <w:pPr>
              <w:spacing w:after="0" w:line="240" w:lineRule="auto"/>
              <w:rPr>
                <w:rFonts w:ascii="Times New Roman" w:hAnsi="Times New Roman" w:cs="Times New Roman"/>
                <w:sz w:val="20"/>
                <w:szCs w:val="20"/>
              </w:rPr>
            </w:pPr>
            <w:r w:rsidRPr="00973530">
              <w:rPr>
                <w:rFonts w:ascii="Times New Roman" w:hAnsi="Times New Roman" w:cs="Times New Roman"/>
                <w:sz w:val="20"/>
                <w:szCs w:val="20"/>
              </w:rPr>
              <w:t xml:space="preserve">1 x MU826700 </w:t>
            </w:r>
            <w:r w:rsidRPr="00973530">
              <w:rPr>
                <w:rFonts w:ascii="Times New Roman" w:hAnsi="Times New Roman" w:cs="Times New Roman"/>
                <w:sz w:val="20"/>
                <w:szCs w:val="20"/>
                <w:lang w:val="en-US"/>
              </w:rPr>
              <w:t>L</w:t>
            </w:r>
            <w:r w:rsidRPr="00973530">
              <w:rPr>
                <w:rFonts w:ascii="Times New Roman" w:hAnsi="Times New Roman" w:cs="Times New Roman"/>
                <w:sz w:val="20"/>
                <w:szCs w:val="20"/>
              </w:rPr>
              <w:t xml:space="preserve">-образная </w:t>
            </w:r>
            <w:r w:rsidRPr="00973530">
              <w:rPr>
                <w:rFonts w:ascii="Times New Roman" w:hAnsi="Times New Roman" w:cs="Times New Roman"/>
                <w:bCs/>
                <w:color w:val="000000"/>
                <w:sz w:val="20"/>
                <w:szCs w:val="20"/>
              </w:rPr>
              <w:t xml:space="preserve">насадка миксера с тефлоновым покрытием </w:t>
            </w:r>
            <w:r w:rsidRPr="00973530">
              <w:rPr>
                <w:rFonts w:ascii="Times New Roman" w:hAnsi="Times New Roman" w:cs="Times New Roman"/>
                <w:sz w:val="20"/>
                <w:szCs w:val="20"/>
              </w:rPr>
              <w:t>(в наборе 3шт)</w:t>
            </w:r>
          </w:p>
          <w:p w14:paraId="6717B789" w14:textId="77777777" w:rsidR="00F00680" w:rsidRPr="00973530" w:rsidRDefault="00F00680" w:rsidP="00F00680">
            <w:pPr>
              <w:spacing w:after="0" w:line="240" w:lineRule="auto"/>
              <w:rPr>
                <w:rFonts w:ascii="Times New Roman" w:hAnsi="Times New Roman" w:cs="Times New Roman"/>
                <w:sz w:val="20"/>
                <w:szCs w:val="20"/>
              </w:rPr>
            </w:pPr>
            <w:r w:rsidRPr="00973530">
              <w:rPr>
                <w:rFonts w:ascii="Times New Roman" w:hAnsi="Times New Roman" w:cs="Times New Roman"/>
                <w:sz w:val="20"/>
                <w:szCs w:val="20"/>
              </w:rPr>
              <w:t>1 x MU842700 упаковка для соединителя трубок 1мм, (1 шт.)</w:t>
            </w:r>
          </w:p>
          <w:p w14:paraId="13E8ED8C" w14:textId="77777777" w:rsidR="00F00680" w:rsidRPr="00973530" w:rsidRDefault="00F00680" w:rsidP="00F00680">
            <w:pPr>
              <w:spacing w:after="0" w:line="240" w:lineRule="auto"/>
              <w:rPr>
                <w:rFonts w:ascii="Times New Roman" w:hAnsi="Times New Roman" w:cs="Times New Roman"/>
                <w:sz w:val="20"/>
                <w:szCs w:val="20"/>
              </w:rPr>
            </w:pPr>
            <w:r w:rsidRPr="00973530">
              <w:rPr>
                <w:rFonts w:ascii="Times New Roman" w:hAnsi="Times New Roman" w:cs="Times New Roman"/>
                <w:sz w:val="20"/>
                <w:szCs w:val="20"/>
              </w:rPr>
              <w:t xml:space="preserve">1 x </w:t>
            </w:r>
            <w:r w:rsidRPr="00973530">
              <w:rPr>
                <w:rFonts w:ascii="Times New Roman" w:hAnsi="Times New Roman" w:cs="Times New Roman"/>
                <w:sz w:val="20"/>
                <w:szCs w:val="20"/>
                <w:lang w:val="en-US"/>
              </w:rPr>
              <w:t>MU</w:t>
            </w:r>
            <w:r w:rsidRPr="00973530">
              <w:rPr>
                <w:rFonts w:ascii="Times New Roman" w:hAnsi="Times New Roman" w:cs="Times New Roman"/>
                <w:sz w:val="20"/>
                <w:szCs w:val="20"/>
              </w:rPr>
              <w:t>854300 Антистатическая щетка для податчика (1 шт.)</w:t>
            </w:r>
          </w:p>
          <w:p w14:paraId="69EDC11D" w14:textId="77777777" w:rsidR="00F00680" w:rsidRPr="00973530" w:rsidRDefault="00F00680" w:rsidP="00F00680">
            <w:pPr>
              <w:spacing w:after="0" w:line="240" w:lineRule="auto"/>
              <w:rPr>
                <w:rFonts w:ascii="Times New Roman" w:hAnsi="Times New Roman" w:cs="Times New Roman"/>
                <w:sz w:val="20"/>
                <w:szCs w:val="20"/>
              </w:rPr>
            </w:pPr>
            <w:r w:rsidRPr="00973530">
              <w:rPr>
                <w:rFonts w:ascii="Times New Roman" w:hAnsi="Times New Roman" w:cs="Times New Roman"/>
                <w:sz w:val="20"/>
                <w:szCs w:val="20"/>
              </w:rPr>
              <w:t xml:space="preserve">1 x </w:t>
            </w:r>
            <w:r w:rsidRPr="00973530">
              <w:rPr>
                <w:rFonts w:ascii="Times New Roman" w:hAnsi="Times New Roman" w:cs="Times New Roman"/>
                <w:sz w:val="20"/>
                <w:szCs w:val="20"/>
                <w:lang w:val="en-US"/>
              </w:rPr>
              <w:t>MU</w:t>
            </w:r>
            <w:r w:rsidRPr="00973530">
              <w:rPr>
                <w:rFonts w:ascii="Times New Roman" w:hAnsi="Times New Roman" w:cs="Times New Roman"/>
                <w:sz w:val="20"/>
                <w:szCs w:val="20"/>
              </w:rPr>
              <w:t>854400 Антистатическая щетка для податчика (1 шт.)</w:t>
            </w:r>
          </w:p>
          <w:p w14:paraId="61166AA5" w14:textId="77777777" w:rsidR="00F00680" w:rsidRPr="00973530" w:rsidRDefault="00F00680" w:rsidP="00F00680">
            <w:pPr>
              <w:spacing w:after="0" w:line="240" w:lineRule="auto"/>
              <w:rPr>
                <w:rFonts w:ascii="Times New Roman" w:hAnsi="Times New Roman" w:cs="Times New Roman"/>
                <w:sz w:val="20"/>
                <w:szCs w:val="20"/>
              </w:rPr>
            </w:pPr>
            <w:r w:rsidRPr="00973530">
              <w:rPr>
                <w:rFonts w:ascii="Times New Roman" w:hAnsi="Times New Roman" w:cs="Times New Roman"/>
                <w:sz w:val="20"/>
                <w:szCs w:val="20"/>
              </w:rPr>
              <w:t>1 x MU941300 стилет для чистки пробозаборника 0.14мм (1 шт.)</w:t>
            </w:r>
          </w:p>
          <w:p w14:paraId="34063879" w14:textId="77777777" w:rsidR="00F00680" w:rsidRPr="00973530" w:rsidRDefault="00F00680" w:rsidP="00F00680">
            <w:pPr>
              <w:spacing w:after="0" w:line="240" w:lineRule="auto"/>
              <w:rPr>
                <w:rFonts w:ascii="Times New Roman" w:hAnsi="Times New Roman" w:cs="Times New Roman"/>
                <w:sz w:val="20"/>
                <w:szCs w:val="20"/>
              </w:rPr>
            </w:pPr>
            <w:r w:rsidRPr="00973530">
              <w:rPr>
                <w:rFonts w:ascii="Times New Roman" w:hAnsi="Times New Roman" w:cs="Times New Roman"/>
                <w:sz w:val="20"/>
                <w:szCs w:val="20"/>
              </w:rPr>
              <w:t xml:space="preserve">1 x MU959900 спирале-образная </w:t>
            </w:r>
            <w:r w:rsidRPr="00973530">
              <w:rPr>
                <w:rFonts w:ascii="Times New Roman" w:hAnsi="Times New Roman" w:cs="Times New Roman"/>
                <w:bCs/>
                <w:color w:val="000000"/>
                <w:sz w:val="20"/>
                <w:szCs w:val="20"/>
              </w:rPr>
              <w:t xml:space="preserve">насадка миксера с тефлоновым покрытием </w:t>
            </w:r>
            <w:r w:rsidRPr="00973530">
              <w:rPr>
                <w:rFonts w:ascii="Times New Roman" w:hAnsi="Times New Roman" w:cs="Times New Roman"/>
                <w:sz w:val="20"/>
                <w:szCs w:val="20"/>
              </w:rPr>
              <w:t>(в наборе 3шт)</w:t>
            </w:r>
          </w:p>
          <w:p w14:paraId="6DB14F73" w14:textId="77777777" w:rsidR="00F00680" w:rsidRPr="00973530" w:rsidRDefault="00F00680" w:rsidP="00F00680">
            <w:pPr>
              <w:spacing w:after="0" w:line="240" w:lineRule="auto"/>
              <w:rPr>
                <w:rFonts w:ascii="Times New Roman" w:hAnsi="Times New Roman" w:cs="Times New Roman"/>
                <w:sz w:val="20"/>
                <w:szCs w:val="20"/>
              </w:rPr>
            </w:pPr>
            <w:r w:rsidRPr="00973530">
              <w:rPr>
                <w:rFonts w:ascii="Times New Roman" w:hAnsi="Times New Roman" w:cs="Times New Roman"/>
                <w:sz w:val="20"/>
                <w:szCs w:val="20"/>
              </w:rPr>
              <w:t>1 x MU963800 O образная резинка 2.8ID x 1.9, (упаковка из 6 шт)</w:t>
            </w:r>
          </w:p>
          <w:p w14:paraId="4641D248" w14:textId="77777777" w:rsidR="00F00680" w:rsidRPr="00973530" w:rsidRDefault="00F00680" w:rsidP="00F00680">
            <w:pPr>
              <w:spacing w:after="0" w:line="240" w:lineRule="auto"/>
              <w:rPr>
                <w:rFonts w:ascii="Times New Roman" w:hAnsi="Times New Roman" w:cs="Times New Roman"/>
                <w:sz w:val="20"/>
                <w:szCs w:val="20"/>
              </w:rPr>
            </w:pPr>
            <w:r w:rsidRPr="00973530">
              <w:rPr>
                <w:rFonts w:ascii="Times New Roman" w:hAnsi="Times New Roman" w:cs="Times New Roman"/>
                <w:sz w:val="20"/>
                <w:szCs w:val="20"/>
              </w:rPr>
              <w:t>1 x MU988800 Фотометрическая лампа, 12V 20W (1 шт.)</w:t>
            </w:r>
          </w:p>
          <w:p w14:paraId="662CF663" w14:textId="77777777" w:rsidR="00F00680" w:rsidRPr="00973530" w:rsidRDefault="00F00680" w:rsidP="00F00680">
            <w:pPr>
              <w:spacing w:after="0" w:line="240" w:lineRule="auto"/>
              <w:rPr>
                <w:rFonts w:ascii="Times New Roman" w:hAnsi="Times New Roman" w:cs="Times New Roman"/>
                <w:sz w:val="20"/>
                <w:szCs w:val="20"/>
              </w:rPr>
            </w:pPr>
            <w:r w:rsidRPr="00973530">
              <w:rPr>
                <w:rFonts w:ascii="Times New Roman" w:hAnsi="Times New Roman" w:cs="Times New Roman"/>
                <w:sz w:val="20"/>
                <w:szCs w:val="20"/>
              </w:rPr>
              <w:t xml:space="preserve">1 x MU993400 </w:t>
            </w:r>
            <w:r w:rsidRPr="00973530">
              <w:rPr>
                <w:rFonts w:ascii="Times New Roman" w:hAnsi="Times New Roman" w:cs="Times New Roman"/>
                <w:bCs/>
                <w:color w:val="000000"/>
                <w:sz w:val="20"/>
                <w:szCs w:val="20"/>
              </w:rPr>
              <w:t>Игла пробозаборника</w:t>
            </w:r>
            <w:r w:rsidRPr="00973530">
              <w:rPr>
                <w:rFonts w:ascii="Times New Roman" w:hAnsi="Times New Roman" w:cs="Times New Roman"/>
                <w:sz w:val="20"/>
                <w:szCs w:val="20"/>
              </w:rPr>
              <w:t xml:space="preserve"> (1 шт.)</w:t>
            </w:r>
          </w:p>
          <w:p w14:paraId="65F512D2" w14:textId="77777777" w:rsidR="00F00680" w:rsidRPr="00973530" w:rsidRDefault="00F00680" w:rsidP="00F00680">
            <w:pPr>
              <w:spacing w:after="0" w:line="240" w:lineRule="auto"/>
              <w:rPr>
                <w:rFonts w:ascii="Times New Roman" w:hAnsi="Times New Roman" w:cs="Times New Roman"/>
                <w:sz w:val="20"/>
                <w:szCs w:val="20"/>
              </w:rPr>
            </w:pPr>
            <w:r w:rsidRPr="00973530">
              <w:rPr>
                <w:rFonts w:ascii="Times New Roman" w:hAnsi="Times New Roman" w:cs="Times New Roman"/>
                <w:sz w:val="20"/>
                <w:szCs w:val="20"/>
              </w:rPr>
              <w:t>1 x MU995800 Игла реагентозаборника (1 шт.)</w:t>
            </w:r>
          </w:p>
          <w:p w14:paraId="52FB319F" w14:textId="05E000D9" w:rsidR="00F00680" w:rsidRPr="00AB0AAB" w:rsidRDefault="00F00680" w:rsidP="00F00680">
            <w:pPr>
              <w:spacing w:after="0" w:line="240" w:lineRule="auto"/>
              <w:rPr>
                <w:rFonts w:ascii="Times New Roman" w:hAnsi="Times New Roman" w:cs="Times New Roman"/>
                <w:color w:val="000000"/>
                <w:sz w:val="20"/>
              </w:rPr>
            </w:pPr>
            <w:r w:rsidRPr="00973530">
              <w:rPr>
                <w:rFonts w:ascii="Times New Roman" w:hAnsi="Times New Roman" w:cs="Times New Roman"/>
                <w:sz w:val="20"/>
                <w:szCs w:val="20"/>
              </w:rPr>
              <w:t xml:space="preserve">1 x MU962300 </w:t>
            </w:r>
            <w:r w:rsidRPr="00973530">
              <w:rPr>
                <w:rFonts w:ascii="Times New Roman" w:hAnsi="Times New Roman" w:cs="Times New Roman"/>
                <w:bCs/>
                <w:color w:val="000000"/>
                <w:sz w:val="20"/>
                <w:szCs w:val="20"/>
              </w:rPr>
              <w:t>Трубка перистальтического насоса</w:t>
            </w:r>
            <w:r w:rsidRPr="00973530">
              <w:rPr>
                <w:rFonts w:ascii="Times New Roman" w:hAnsi="Times New Roman" w:cs="Times New Roman"/>
                <w:sz w:val="20"/>
                <w:szCs w:val="20"/>
              </w:rPr>
              <w:t xml:space="preserve"> (упаковка из 2 шт)</w:t>
            </w:r>
          </w:p>
        </w:tc>
        <w:tc>
          <w:tcPr>
            <w:tcW w:w="708" w:type="dxa"/>
            <w:tcBorders>
              <w:top w:val="single" w:sz="6" w:space="0" w:color="auto"/>
              <w:left w:val="single" w:sz="6" w:space="0" w:color="auto"/>
              <w:bottom w:val="single" w:sz="6" w:space="0" w:color="auto"/>
              <w:right w:val="single" w:sz="6" w:space="0" w:color="auto"/>
            </w:tcBorders>
            <w:vAlign w:val="center"/>
          </w:tcPr>
          <w:p w14:paraId="09AB8F96" w14:textId="7D8D3049" w:rsidR="00F00680" w:rsidRPr="00DF796C" w:rsidRDefault="00F00680" w:rsidP="00F00680">
            <w:pPr>
              <w:spacing w:after="0" w:line="240" w:lineRule="auto"/>
              <w:jc w:val="center"/>
              <w:rPr>
                <w:rFonts w:ascii="Times New Roman" w:hAnsi="Times New Roman" w:cs="Times New Roman"/>
                <w:color w:val="000000"/>
                <w:sz w:val="20"/>
              </w:rPr>
            </w:pPr>
            <w:r w:rsidRPr="00973530">
              <w:rPr>
                <w:rFonts w:ascii="Times New Roman" w:hAnsi="Times New Roman" w:cs="Times New Roman"/>
                <w:bCs/>
                <w:color w:val="000000"/>
                <w:sz w:val="20"/>
                <w:szCs w:val="20"/>
              </w:rPr>
              <w:t>Набор</w:t>
            </w:r>
          </w:p>
        </w:tc>
        <w:tc>
          <w:tcPr>
            <w:tcW w:w="993" w:type="dxa"/>
            <w:tcBorders>
              <w:top w:val="single" w:sz="6" w:space="0" w:color="auto"/>
              <w:left w:val="single" w:sz="6" w:space="0" w:color="auto"/>
              <w:bottom w:val="single" w:sz="6" w:space="0" w:color="auto"/>
              <w:right w:val="single" w:sz="6" w:space="0" w:color="auto"/>
            </w:tcBorders>
            <w:vAlign w:val="center"/>
          </w:tcPr>
          <w:p w14:paraId="15B01369" w14:textId="2C826E36" w:rsidR="00F00680" w:rsidRDefault="00F00680" w:rsidP="00F00680">
            <w:pPr>
              <w:spacing w:after="0" w:line="240" w:lineRule="auto"/>
              <w:jc w:val="center"/>
              <w:rPr>
                <w:rFonts w:ascii="Times New Roman" w:hAnsi="Times New Roman" w:cs="Times New Roman"/>
                <w:sz w:val="20"/>
                <w:szCs w:val="20"/>
              </w:rPr>
            </w:pPr>
            <w:r w:rsidRPr="00973530">
              <w:rPr>
                <w:rFonts w:ascii="Times New Roman" w:hAnsi="Times New Roman" w:cs="Times New Roman"/>
                <w:bCs/>
                <w:color w:val="000000"/>
                <w:sz w:val="20"/>
                <w:szCs w:val="20"/>
                <w:lang w:val="en-US"/>
              </w:rPr>
              <w:t>1</w:t>
            </w:r>
          </w:p>
        </w:tc>
        <w:tc>
          <w:tcPr>
            <w:tcW w:w="2551" w:type="dxa"/>
            <w:tcBorders>
              <w:top w:val="single" w:sz="4" w:space="0" w:color="auto"/>
              <w:left w:val="single" w:sz="4" w:space="0" w:color="auto"/>
              <w:bottom w:val="single" w:sz="4" w:space="0" w:color="auto"/>
              <w:right w:val="single" w:sz="4" w:space="0" w:color="auto"/>
            </w:tcBorders>
            <w:vAlign w:val="center"/>
          </w:tcPr>
          <w:p w14:paraId="1EE5532D" w14:textId="51D3BB44" w:rsidR="00F00680" w:rsidRPr="002C39B5" w:rsidRDefault="00F00680" w:rsidP="00F00680">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EB4A962" w14:textId="42C40B13" w:rsidR="00F00680" w:rsidRPr="002C39B5" w:rsidRDefault="00F00680" w:rsidP="00F0068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00680" w:rsidRPr="002C39B5" w14:paraId="0E5C6032" w14:textId="77777777" w:rsidTr="00FA41F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61DA0A4" w14:textId="5DA50A33" w:rsidR="00F00680" w:rsidRPr="002C39B5" w:rsidRDefault="00F00680" w:rsidP="00F00680">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13</w:t>
            </w:r>
          </w:p>
        </w:tc>
        <w:tc>
          <w:tcPr>
            <w:tcW w:w="2410" w:type="dxa"/>
            <w:tcBorders>
              <w:top w:val="single" w:sz="6" w:space="0" w:color="auto"/>
              <w:left w:val="single" w:sz="6" w:space="0" w:color="auto"/>
              <w:bottom w:val="single" w:sz="6" w:space="0" w:color="auto"/>
              <w:right w:val="single" w:sz="6" w:space="0" w:color="auto"/>
            </w:tcBorders>
            <w:vAlign w:val="center"/>
          </w:tcPr>
          <w:p w14:paraId="79A882A0" w14:textId="22CAD3AD" w:rsidR="00F00680" w:rsidRPr="00AB0AAB" w:rsidRDefault="00F00680" w:rsidP="00F00680">
            <w:pPr>
              <w:spacing w:after="0" w:line="240" w:lineRule="auto"/>
              <w:rPr>
                <w:rFonts w:ascii="Times New Roman" w:hAnsi="Times New Roman" w:cs="Times New Roman"/>
                <w:color w:val="000000"/>
                <w:sz w:val="20"/>
              </w:rPr>
            </w:pPr>
            <w:r w:rsidRPr="00973530">
              <w:rPr>
                <w:rFonts w:ascii="Times New Roman" w:hAnsi="Times New Roman" w:cs="Times New Roman"/>
                <w:bCs/>
                <w:color w:val="000000"/>
                <w:sz w:val="20"/>
                <w:szCs w:val="20"/>
              </w:rPr>
              <w:t>Компактный картридж c мембранным элементом ROC</w:t>
            </w:r>
          </w:p>
        </w:tc>
        <w:tc>
          <w:tcPr>
            <w:tcW w:w="7088" w:type="dxa"/>
            <w:tcBorders>
              <w:top w:val="single" w:sz="6" w:space="0" w:color="auto"/>
              <w:left w:val="single" w:sz="6" w:space="0" w:color="auto"/>
              <w:bottom w:val="single" w:sz="6" w:space="0" w:color="auto"/>
              <w:right w:val="single" w:sz="6" w:space="0" w:color="auto"/>
            </w:tcBorders>
            <w:vAlign w:val="center"/>
          </w:tcPr>
          <w:p w14:paraId="50A8262A" w14:textId="5A276751" w:rsidR="00F00680" w:rsidRPr="00AB0AAB" w:rsidRDefault="00F00680" w:rsidP="00F00680">
            <w:pPr>
              <w:spacing w:after="0" w:line="240" w:lineRule="auto"/>
              <w:rPr>
                <w:rFonts w:ascii="Times New Roman" w:hAnsi="Times New Roman" w:cs="Times New Roman"/>
                <w:color w:val="000000"/>
                <w:sz w:val="20"/>
              </w:rPr>
            </w:pPr>
            <w:r w:rsidRPr="00973530">
              <w:rPr>
                <w:rFonts w:ascii="Times New Roman" w:hAnsi="Times New Roman" w:cs="Times New Roman"/>
                <w:bCs/>
                <w:color w:val="000000"/>
                <w:sz w:val="20"/>
                <w:szCs w:val="20"/>
              </w:rPr>
              <w:t>Компактный картридж c мембранным элементом ROC (RO membrane compact cartridge) для водоочистки УВОИ-«МФ»-1812-4</w:t>
            </w:r>
          </w:p>
        </w:tc>
        <w:tc>
          <w:tcPr>
            <w:tcW w:w="708" w:type="dxa"/>
            <w:tcBorders>
              <w:top w:val="single" w:sz="6" w:space="0" w:color="auto"/>
              <w:left w:val="single" w:sz="6" w:space="0" w:color="auto"/>
              <w:bottom w:val="single" w:sz="6" w:space="0" w:color="auto"/>
              <w:right w:val="single" w:sz="6" w:space="0" w:color="auto"/>
            </w:tcBorders>
            <w:vAlign w:val="center"/>
          </w:tcPr>
          <w:p w14:paraId="5DCD04C7" w14:textId="34B3759A" w:rsidR="00F00680" w:rsidRPr="00DF796C" w:rsidRDefault="00F00680" w:rsidP="00F00680">
            <w:pPr>
              <w:spacing w:after="0" w:line="240" w:lineRule="auto"/>
              <w:jc w:val="center"/>
              <w:rPr>
                <w:rFonts w:ascii="Times New Roman" w:hAnsi="Times New Roman" w:cs="Times New Roman"/>
                <w:color w:val="000000"/>
                <w:sz w:val="20"/>
              </w:rPr>
            </w:pPr>
            <w:r w:rsidRPr="00973530">
              <w:rPr>
                <w:rFonts w:ascii="Times New Roman" w:hAnsi="Times New Roman" w:cs="Times New Roman"/>
                <w:bCs/>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1D3D393C" w14:textId="63B3735A" w:rsidR="00F00680" w:rsidRDefault="00F00680" w:rsidP="00F00680">
            <w:pPr>
              <w:spacing w:after="0" w:line="240" w:lineRule="auto"/>
              <w:jc w:val="center"/>
              <w:rPr>
                <w:rFonts w:ascii="Times New Roman" w:hAnsi="Times New Roman" w:cs="Times New Roman"/>
                <w:sz w:val="20"/>
                <w:szCs w:val="20"/>
              </w:rPr>
            </w:pPr>
            <w:r w:rsidRPr="00973530">
              <w:rPr>
                <w:rFonts w:ascii="Times New Roman" w:hAnsi="Times New Roman" w:cs="Times New Roman"/>
                <w:bCs/>
                <w:color w:val="000000"/>
                <w:sz w:val="20"/>
                <w:szCs w:val="20"/>
              </w:rPr>
              <w:t>4</w:t>
            </w:r>
          </w:p>
        </w:tc>
        <w:tc>
          <w:tcPr>
            <w:tcW w:w="2551" w:type="dxa"/>
            <w:tcBorders>
              <w:top w:val="single" w:sz="4" w:space="0" w:color="auto"/>
              <w:left w:val="single" w:sz="4" w:space="0" w:color="auto"/>
              <w:bottom w:val="single" w:sz="4" w:space="0" w:color="auto"/>
              <w:right w:val="single" w:sz="4" w:space="0" w:color="auto"/>
            </w:tcBorders>
            <w:vAlign w:val="center"/>
          </w:tcPr>
          <w:p w14:paraId="50C97EB3" w14:textId="75E9BCE7" w:rsidR="00F00680" w:rsidRPr="002C39B5" w:rsidRDefault="00F00680" w:rsidP="00F00680">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D0E72F1" w14:textId="2300E46E" w:rsidR="00F00680" w:rsidRPr="002C39B5" w:rsidRDefault="00F00680" w:rsidP="00F0068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00680" w:rsidRPr="002C39B5" w14:paraId="5A46078C" w14:textId="77777777" w:rsidTr="00FA41F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8E30D13" w14:textId="5328D172" w:rsidR="00F00680" w:rsidRPr="002C39B5" w:rsidRDefault="00F00680" w:rsidP="00F00680">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2410" w:type="dxa"/>
            <w:tcBorders>
              <w:top w:val="single" w:sz="6" w:space="0" w:color="auto"/>
              <w:left w:val="single" w:sz="6" w:space="0" w:color="auto"/>
              <w:bottom w:val="single" w:sz="6" w:space="0" w:color="auto"/>
              <w:right w:val="single" w:sz="6" w:space="0" w:color="auto"/>
            </w:tcBorders>
            <w:vAlign w:val="center"/>
          </w:tcPr>
          <w:p w14:paraId="09793A24" w14:textId="765D3ECD" w:rsidR="00F00680" w:rsidRPr="00AB0AAB" w:rsidRDefault="00F00680" w:rsidP="00F00680">
            <w:pPr>
              <w:spacing w:after="0" w:line="240" w:lineRule="auto"/>
              <w:rPr>
                <w:rFonts w:ascii="Times New Roman" w:hAnsi="Times New Roman" w:cs="Times New Roman"/>
                <w:color w:val="000000"/>
                <w:sz w:val="20"/>
              </w:rPr>
            </w:pPr>
            <w:r>
              <w:rPr>
                <w:rFonts w:ascii="Times New Roman" w:hAnsi="Times New Roman" w:cs="Times New Roman"/>
                <w:bCs/>
                <w:color w:val="000000"/>
                <w:sz w:val="20"/>
                <w:szCs w:val="20"/>
              </w:rPr>
              <w:t>Набор для получения стволовых клеток</w:t>
            </w:r>
          </w:p>
        </w:tc>
        <w:tc>
          <w:tcPr>
            <w:tcW w:w="7088" w:type="dxa"/>
            <w:tcBorders>
              <w:top w:val="single" w:sz="6" w:space="0" w:color="auto"/>
              <w:left w:val="single" w:sz="6" w:space="0" w:color="auto"/>
              <w:bottom w:val="single" w:sz="6" w:space="0" w:color="auto"/>
              <w:right w:val="single" w:sz="6" w:space="0" w:color="auto"/>
            </w:tcBorders>
            <w:vAlign w:val="center"/>
          </w:tcPr>
          <w:p w14:paraId="0AB83F50" w14:textId="723F2905" w:rsidR="00F00680" w:rsidRPr="00AB0AAB" w:rsidRDefault="00F00680" w:rsidP="00F00680">
            <w:pPr>
              <w:spacing w:after="0" w:line="240" w:lineRule="auto"/>
              <w:rPr>
                <w:rFonts w:ascii="Times New Roman" w:hAnsi="Times New Roman" w:cs="Times New Roman"/>
                <w:color w:val="000000"/>
                <w:sz w:val="20"/>
              </w:rPr>
            </w:pPr>
            <w:r>
              <w:rPr>
                <w:rFonts w:ascii="Times New Roman" w:hAnsi="Times New Roman" w:cs="Times New Roman"/>
                <w:bCs/>
                <w:color w:val="000000"/>
                <w:sz w:val="20"/>
                <w:szCs w:val="20"/>
              </w:rPr>
              <w:t>Набор для получения стволовых клеток на аппарате Амикус Х6</w:t>
            </w:r>
            <w:r>
              <w:rPr>
                <w:rFonts w:ascii="Times New Roman" w:hAnsi="Times New Roman" w:cs="Times New Roman"/>
                <w:bCs/>
                <w:color w:val="000000"/>
                <w:sz w:val="20"/>
                <w:szCs w:val="20"/>
                <w:lang w:val="en-US"/>
              </w:rPr>
              <w:t>R</w:t>
            </w:r>
            <w:r>
              <w:rPr>
                <w:rFonts w:ascii="Times New Roman" w:hAnsi="Times New Roman" w:cs="Times New Roman"/>
                <w:bCs/>
                <w:color w:val="000000"/>
                <w:sz w:val="20"/>
                <w:szCs w:val="20"/>
              </w:rPr>
              <w:t xml:space="preserve">2326 </w:t>
            </w:r>
            <w:r>
              <w:rPr>
                <w:rFonts w:ascii="Times New Roman" w:hAnsi="Times New Roman" w:cs="Times New Roman"/>
                <w:bCs/>
                <w:color w:val="000000"/>
                <w:sz w:val="20"/>
                <w:szCs w:val="20"/>
                <w:lang w:val="en-US"/>
              </w:rPr>
              <w:t>Amicus</w:t>
            </w:r>
            <w:r w:rsidRPr="00923763">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lang w:val="en-US"/>
              </w:rPr>
              <w:t>Mononuclear</w:t>
            </w:r>
            <w:r w:rsidRPr="00923763">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lang w:val="en-US"/>
              </w:rPr>
              <w:t>Cell</w:t>
            </w:r>
            <w:r w:rsidRPr="00923763">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lang w:val="en-US"/>
              </w:rPr>
              <w:t>Kit</w:t>
            </w:r>
          </w:p>
        </w:tc>
        <w:tc>
          <w:tcPr>
            <w:tcW w:w="708" w:type="dxa"/>
            <w:tcBorders>
              <w:top w:val="single" w:sz="6" w:space="0" w:color="auto"/>
              <w:left w:val="single" w:sz="6" w:space="0" w:color="auto"/>
              <w:bottom w:val="single" w:sz="6" w:space="0" w:color="auto"/>
              <w:right w:val="single" w:sz="6" w:space="0" w:color="auto"/>
            </w:tcBorders>
            <w:vAlign w:val="center"/>
          </w:tcPr>
          <w:p w14:paraId="5961976F" w14:textId="7C158A0B" w:rsidR="00F00680" w:rsidRPr="00DF796C" w:rsidRDefault="00F00680" w:rsidP="00F00680">
            <w:pPr>
              <w:spacing w:after="0" w:line="240" w:lineRule="auto"/>
              <w:jc w:val="center"/>
              <w:rPr>
                <w:rFonts w:ascii="Times New Roman" w:hAnsi="Times New Roman" w:cs="Times New Roman"/>
                <w:color w:val="000000"/>
                <w:sz w:val="20"/>
              </w:rPr>
            </w:pPr>
            <w:r>
              <w:rPr>
                <w:rFonts w:ascii="Times New Roman" w:hAnsi="Times New Roman" w:cs="Times New Roman"/>
                <w:bCs/>
                <w:color w:val="000000"/>
                <w:sz w:val="20"/>
                <w:szCs w:val="20"/>
              </w:rPr>
              <w:t>набор</w:t>
            </w:r>
          </w:p>
        </w:tc>
        <w:tc>
          <w:tcPr>
            <w:tcW w:w="993" w:type="dxa"/>
            <w:tcBorders>
              <w:top w:val="single" w:sz="6" w:space="0" w:color="auto"/>
              <w:left w:val="single" w:sz="6" w:space="0" w:color="auto"/>
              <w:bottom w:val="single" w:sz="6" w:space="0" w:color="auto"/>
              <w:right w:val="single" w:sz="6" w:space="0" w:color="auto"/>
            </w:tcBorders>
            <w:vAlign w:val="center"/>
          </w:tcPr>
          <w:p w14:paraId="0FFB6015" w14:textId="615DB11E" w:rsidR="00F00680" w:rsidRDefault="00F00680" w:rsidP="00F00680">
            <w:pPr>
              <w:spacing w:after="0" w:line="240" w:lineRule="auto"/>
              <w:jc w:val="center"/>
              <w:rPr>
                <w:rFonts w:ascii="Times New Roman" w:hAnsi="Times New Roman" w:cs="Times New Roman"/>
                <w:sz w:val="20"/>
                <w:szCs w:val="20"/>
              </w:rPr>
            </w:pPr>
            <w:r>
              <w:rPr>
                <w:rFonts w:ascii="Times New Roman" w:hAnsi="Times New Roman" w:cs="Times New Roman"/>
                <w:bCs/>
                <w:color w:val="000000"/>
                <w:sz w:val="20"/>
                <w:szCs w:val="20"/>
              </w:rPr>
              <w:t>20</w:t>
            </w:r>
          </w:p>
        </w:tc>
        <w:tc>
          <w:tcPr>
            <w:tcW w:w="2551" w:type="dxa"/>
            <w:tcBorders>
              <w:top w:val="single" w:sz="4" w:space="0" w:color="auto"/>
              <w:left w:val="single" w:sz="4" w:space="0" w:color="auto"/>
              <w:bottom w:val="single" w:sz="4" w:space="0" w:color="auto"/>
              <w:right w:val="single" w:sz="4" w:space="0" w:color="auto"/>
            </w:tcBorders>
            <w:vAlign w:val="center"/>
          </w:tcPr>
          <w:p w14:paraId="39A1C88A" w14:textId="744802D6" w:rsidR="00F00680" w:rsidRPr="002C39B5" w:rsidRDefault="00F00680" w:rsidP="00F00680">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E9737D8" w14:textId="09A1B266" w:rsidR="00F00680" w:rsidRPr="002C39B5" w:rsidRDefault="00F00680" w:rsidP="00F0068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2F67022E" w14:textId="77777777" w:rsidR="00282A29" w:rsidRPr="002C39B5" w:rsidRDefault="00282A29" w:rsidP="00282A29">
      <w:pPr>
        <w:pStyle w:val="a5"/>
        <w:tabs>
          <w:tab w:val="left" w:pos="-284"/>
        </w:tabs>
        <w:ind w:left="0" w:right="-425"/>
        <w:jc w:val="both"/>
        <w:rPr>
          <w:sz w:val="20"/>
          <w:szCs w:val="20"/>
        </w:rPr>
      </w:pPr>
      <w:r w:rsidRPr="002C39B5">
        <w:rPr>
          <w:spacing w:val="-2"/>
          <w:sz w:val="20"/>
          <w:szCs w:val="20"/>
        </w:rPr>
        <w:t>м.п. (при наличии)</w:t>
      </w:r>
    </w:p>
    <w:p w14:paraId="1DCB6991" w14:textId="77777777"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42446" w14:textId="77777777" w:rsidR="009348AD" w:rsidRDefault="009348AD">
      <w:pPr>
        <w:spacing w:after="0" w:line="240" w:lineRule="auto"/>
      </w:pPr>
      <w:r>
        <w:separator/>
      </w:r>
    </w:p>
  </w:endnote>
  <w:endnote w:type="continuationSeparator" w:id="0">
    <w:p w14:paraId="12BA5EB4" w14:textId="77777777" w:rsidR="009348AD" w:rsidRDefault="00934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E944F" w14:textId="77777777" w:rsidR="009348AD" w:rsidRDefault="009348AD">
      <w:pPr>
        <w:spacing w:after="0" w:line="240" w:lineRule="auto"/>
      </w:pPr>
      <w:r>
        <w:separator/>
      </w:r>
    </w:p>
  </w:footnote>
  <w:footnote w:type="continuationSeparator" w:id="0">
    <w:p w14:paraId="744982A3" w14:textId="77777777" w:rsidR="009348AD" w:rsidRDefault="00934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2B51A79"/>
    <w:multiLevelType w:val="hybridMultilevel"/>
    <w:tmpl w:val="772094F4"/>
    <w:lvl w:ilvl="0" w:tplc="DDDC060C">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CF2410"/>
    <w:multiLevelType w:val="hybridMultilevel"/>
    <w:tmpl w:val="08E6D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4A5998"/>
    <w:multiLevelType w:val="hybridMultilevel"/>
    <w:tmpl w:val="E5A80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15:restartNumberingAfterBreak="0">
    <w:nsid w:val="32662294"/>
    <w:multiLevelType w:val="hybridMultilevel"/>
    <w:tmpl w:val="A574E0C2"/>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15:restartNumberingAfterBreak="0">
    <w:nsid w:val="41673EA1"/>
    <w:multiLevelType w:val="hybridMultilevel"/>
    <w:tmpl w:val="E3640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2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25"/>
  </w:num>
  <w:num w:numId="2">
    <w:abstractNumId w:val="26"/>
  </w:num>
  <w:num w:numId="3">
    <w:abstractNumId w:val="9"/>
  </w:num>
  <w:num w:numId="4">
    <w:abstractNumId w:val="28"/>
  </w:num>
  <w:num w:numId="5">
    <w:abstractNumId w:val="13"/>
  </w:num>
  <w:num w:numId="6">
    <w:abstractNumId w:val="32"/>
  </w:num>
  <w:num w:numId="7">
    <w:abstractNumId w:val="27"/>
  </w:num>
  <w:num w:numId="8">
    <w:abstractNumId w:val="20"/>
  </w:num>
  <w:num w:numId="9">
    <w:abstractNumId w:val="29"/>
  </w:num>
  <w:num w:numId="10">
    <w:abstractNumId w:val="22"/>
  </w:num>
  <w:num w:numId="11">
    <w:abstractNumId w:val="6"/>
  </w:num>
  <w:num w:numId="12">
    <w:abstractNumId w:val="30"/>
  </w:num>
  <w:num w:numId="13">
    <w:abstractNumId w:val="5"/>
  </w:num>
  <w:num w:numId="14">
    <w:abstractNumId w:val="11"/>
  </w:num>
  <w:num w:numId="15">
    <w:abstractNumId w:val="14"/>
  </w:num>
  <w:num w:numId="16">
    <w:abstractNumId w:val="24"/>
  </w:num>
  <w:num w:numId="17">
    <w:abstractNumId w:val="17"/>
  </w:num>
  <w:num w:numId="18">
    <w:abstractNumId w:val="16"/>
  </w:num>
  <w:num w:numId="19">
    <w:abstractNumId w:val="4"/>
  </w:num>
  <w:num w:numId="20">
    <w:abstractNumId w:val="10"/>
  </w:num>
  <w:num w:numId="21">
    <w:abstractNumId w:val="21"/>
  </w:num>
  <w:num w:numId="22">
    <w:abstractNumId w:val="0"/>
  </w:num>
  <w:num w:numId="23">
    <w:abstractNumId w:val="1"/>
  </w:num>
  <w:num w:numId="24">
    <w:abstractNumId w:val="2"/>
  </w:num>
  <w:num w:numId="25">
    <w:abstractNumId w:val="31"/>
  </w:num>
  <w:num w:numId="26">
    <w:abstractNumId w:val="19"/>
  </w:num>
  <w:num w:numId="27">
    <w:abstractNumId w:val="23"/>
  </w:num>
  <w:num w:numId="28">
    <w:abstractNumId w:val="12"/>
  </w:num>
  <w:num w:numId="29">
    <w:abstractNumId w:val="15"/>
  </w:num>
  <w:num w:numId="30">
    <w:abstractNumId w:val="18"/>
  </w:num>
  <w:num w:numId="31">
    <w:abstractNumId w:val="7"/>
  </w:num>
  <w:num w:numId="32">
    <w:abstractNumId w:val="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156EE"/>
    <w:rsid w:val="000238E1"/>
    <w:rsid w:val="0003079B"/>
    <w:rsid w:val="00031853"/>
    <w:rsid w:val="00032E4B"/>
    <w:rsid w:val="0003384A"/>
    <w:rsid w:val="00033AC1"/>
    <w:rsid w:val="000412F2"/>
    <w:rsid w:val="00046CA3"/>
    <w:rsid w:val="0004743C"/>
    <w:rsid w:val="000503A1"/>
    <w:rsid w:val="00053F77"/>
    <w:rsid w:val="00056C0C"/>
    <w:rsid w:val="00060D1A"/>
    <w:rsid w:val="0006103C"/>
    <w:rsid w:val="0006452C"/>
    <w:rsid w:val="00072127"/>
    <w:rsid w:val="0007225B"/>
    <w:rsid w:val="000866CA"/>
    <w:rsid w:val="00090F4F"/>
    <w:rsid w:val="000B438C"/>
    <w:rsid w:val="000C1839"/>
    <w:rsid w:val="000C3EA6"/>
    <w:rsid w:val="000C453D"/>
    <w:rsid w:val="000D0D82"/>
    <w:rsid w:val="000D1188"/>
    <w:rsid w:val="000F176D"/>
    <w:rsid w:val="000F2EDC"/>
    <w:rsid w:val="000F489E"/>
    <w:rsid w:val="000F55B6"/>
    <w:rsid w:val="00103154"/>
    <w:rsid w:val="00105225"/>
    <w:rsid w:val="00106DB6"/>
    <w:rsid w:val="00121753"/>
    <w:rsid w:val="00130AF2"/>
    <w:rsid w:val="00133754"/>
    <w:rsid w:val="0013659D"/>
    <w:rsid w:val="001529EE"/>
    <w:rsid w:val="00152C29"/>
    <w:rsid w:val="001571CA"/>
    <w:rsid w:val="00163FC5"/>
    <w:rsid w:val="00167986"/>
    <w:rsid w:val="00170370"/>
    <w:rsid w:val="00191DFD"/>
    <w:rsid w:val="0019475C"/>
    <w:rsid w:val="001A16E2"/>
    <w:rsid w:val="001A2D09"/>
    <w:rsid w:val="001A3392"/>
    <w:rsid w:val="001B0000"/>
    <w:rsid w:val="001B18FA"/>
    <w:rsid w:val="001B4D84"/>
    <w:rsid w:val="001C7128"/>
    <w:rsid w:val="001D4134"/>
    <w:rsid w:val="001E1676"/>
    <w:rsid w:val="001E32A5"/>
    <w:rsid w:val="001F03DB"/>
    <w:rsid w:val="001F5415"/>
    <w:rsid w:val="001F54A9"/>
    <w:rsid w:val="002053D9"/>
    <w:rsid w:val="00206450"/>
    <w:rsid w:val="00206E5E"/>
    <w:rsid w:val="002108EB"/>
    <w:rsid w:val="00212173"/>
    <w:rsid w:val="002141E4"/>
    <w:rsid w:val="002144E8"/>
    <w:rsid w:val="00217E36"/>
    <w:rsid w:val="00220BF2"/>
    <w:rsid w:val="0022237A"/>
    <w:rsid w:val="002242E4"/>
    <w:rsid w:val="00233F8E"/>
    <w:rsid w:val="00234231"/>
    <w:rsid w:val="002412E8"/>
    <w:rsid w:val="0024359B"/>
    <w:rsid w:val="00243EB5"/>
    <w:rsid w:val="002454E7"/>
    <w:rsid w:val="00247801"/>
    <w:rsid w:val="00251297"/>
    <w:rsid w:val="00251694"/>
    <w:rsid w:val="00264166"/>
    <w:rsid w:val="0026660D"/>
    <w:rsid w:val="00282A29"/>
    <w:rsid w:val="0028601C"/>
    <w:rsid w:val="002864BA"/>
    <w:rsid w:val="002A1595"/>
    <w:rsid w:val="002A2404"/>
    <w:rsid w:val="002A2A46"/>
    <w:rsid w:val="002A3434"/>
    <w:rsid w:val="002B56A4"/>
    <w:rsid w:val="002C09C8"/>
    <w:rsid w:val="002C1333"/>
    <w:rsid w:val="002C39B5"/>
    <w:rsid w:val="002D3AA2"/>
    <w:rsid w:val="002D71FF"/>
    <w:rsid w:val="002E23C0"/>
    <w:rsid w:val="002E4AC6"/>
    <w:rsid w:val="002E5F67"/>
    <w:rsid w:val="002F7B02"/>
    <w:rsid w:val="00303E91"/>
    <w:rsid w:val="00305B08"/>
    <w:rsid w:val="0031182B"/>
    <w:rsid w:val="0031744C"/>
    <w:rsid w:val="003322A1"/>
    <w:rsid w:val="00334D40"/>
    <w:rsid w:val="00352BD7"/>
    <w:rsid w:val="003535E7"/>
    <w:rsid w:val="0035557B"/>
    <w:rsid w:val="00375E64"/>
    <w:rsid w:val="003860F4"/>
    <w:rsid w:val="00386881"/>
    <w:rsid w:val="003A40DF"/>
    <w:rsid w:val="003A6AB5"/>
    <w:rsid w:val="003C38A2"/>
    <w:rsid w:val="003C56E5"/>
    <w:rsid w:val="003D7C4E"/>
    <w:rsid w:val="003F5C4C"/>
    <w:rsid w:val="00400D69"/>
    <w:rsid w:val="0040147C"/>
    <w:rsid w:val="00405290"/>
    <w:rsid w:val="00406C3C"/>
    <w:rsid w:val="0040713B"/>
    <w:rsid w:val="004208A2"/>
    <w:rsid w:val="00420DCD"/>
    <w:rsid w:val="0043274B"/>
    <w:rsid w:val="004361EB"/>
    <w:rsid w:val="0043674D"/>
    <w:rsid w:val="004414F2"/>
    <w:rsid w:val="00441709"/>
    <w:rsid w:val="00450C30"/>
    <w:rsid w:val="00471DE0"/>
    <w:rsid w:val="0047756A"/>
    <w:rsid w:val="00477753"/>
    <w:rsid w:val="00482A6E"/>
    <w:rsid w:val="004A22FC"/>
    <w:rsid w:val="004A4742"/>
    <w:rsid w:val="004A6BA5"/>
    <w:rsid w:val="004B3985"/>
    <w:rsid w:val="004B5A59"/>
    <w:rsid w:val="004B613F"/>
    <w:rsid w:val="004B67FB"/>
    <w:rsid w:val="004B693C"/>
    <w:rsid w:val="004D1D44"/>
    <w:rsid w:val="004E2303"/>
    <w:rsid w:val="004E3952"/>
    <w:rsid w:val="004E4D94"/>
    <w:rsid w:val="004E4F29"/>
    <w:rsid w:val="004E78BB"/>
    <w:rsid w:val="004F1D2B"/>
    <w:rsid w:val="0051262D"/>
    <w:rsid w:val="00521795"/>
    <w:rsid w:val="00522D42"/>
    <w:rsid w:val="0054172C"/>
    <w:rsid w:val="00552110"/>
    <w:rsid w:val="00552659"/>
    <w:rsid w:val="005657CB"/>
    <w:rsid w:val="00567F8A"/>
    <w:rsid w:val="005711D8"/>
    <w:rsid w:val="005729B5"/>
    <w:rsid w:val="00586104"/>
    <w:rsid w:val="005937A3"/>
    <w:rsid w:val="005A61FA"/>
    <w:rsid w:val="005B4630"/>
    <w:rsid w:val="005B5889"/>
    <w:rsid w:val="005B7B29"/>
    <w:rsid w:val="005C64F4"/>
    <w:rsid w:val="005D4D2D"/>
    <w:rsid w:val="005D52D5"/>
    <w:rsid w:val="005D6956"/>
    <w:rsid w:val="0060182C"/>
    <w:rsid w:val="00612E8B"/>
    <w:rsid w:val="00622D8E"/>
    <w:rsid w:val="00624EC3"/>
    <w:rsid w:val="006304E9"/>
    <w:rsid w:val="00636174"/>
    <w:rsid w:val="00636C5C"/>
    <w:rsid w:val="006411F3"/>
    <w:rsid w:val="00647300"/>
    <w:rsid w:val="00651CC1"/>
    <w:rsid w:val="006534BD"/>
    <w:rsid w:val="0065417F"/>
    <w:rsid w:val="0065544A"/>
    <w:rsid w:val="00684D74"/>
    <w:rsid w:val="00694D64"/>
    <w:rsid w:val="006A4FBC"/>
    <w:rsid w:val="006A5B44"/>
    <w:rsid w:val="006A797F"/>
    <w:rsid w:val="006D69B8"/>
    <w:rsid w:val="006D7E07"/>
    <w:rsid w:val="006E40EF"/>
    <w:rsid w:val="006E5643"/>
    <w:rsid w:val="006F4206"/>
    <w:rsid w:val="00703654"/>
    <w:rsid w:val="0070485B"/>
    <w:rsid w:val="00712FF8"/>
    <w:rsid w:val="00714BB5"/>
    <w:rsid w:val="007169C7"/>
    <w:rsid w:val="00726C32"/>
    <w:rsid w:val="00732756"/>
    <w:rsid w:val="00753041"/>
    <w:rsid w:val="00754387"/>
    <w:rsid w:val="00754C72"/>
    <w:rsid w:val="00755DE3"/>
    <w:rsid w:val="00761363"/>
    <w:rsid w:val="0076790C"/>
    <w:rsid w:val="00767B08"/>
    <w:rsid w:val="00777474"/>
    <w:rsid w:val="007819EC"/>
    <w:rsid w:val="00782220"/>
    <w:rsid w:val="007870DD"/>
    <w:rsid w:val="0079317D"/>
    <w:rsid w:val="00796DA4"/>
    <w:rsid w:val="007A1A83"/>
    <w:rsid w:val="007A5BA7"/>
    <w:rsid w:val="007A7EA2"/>
    <w:rsid w:val="007D224E"/>
    <w:rsid w:val="007D5EF7"/>
    <w:rsid w:val="007D6521"/>
    <w:rsid w:val="007F150E"/>
    <w:rsid w:val="007F1EF9"/>
    <w:rsid w:val="008018EF"/>
    <w:rsid w:val="008112E8"/>
    <w:rsid w:val="00816879"/>
    <w:rsid w:val="008303E4"/>
    <w:rsid w:val="00830E9C"/>
    <w:rsid w:val="0083180B"/>
    <w:rsid w:val="00840EB9"/>
    <w:rsid w:val="00844005"/>
    <w:rsid w:val="0084421E"/>
    <w:rsid w:val="008468F1"/>
    <w:rsid w:val="00864DA5"/>
    <w:rsid w:val="00865C81"/>
    <w:rsid w:val="00865E2F"/>
    <w:rsid w:val="00872533"/>
    <w:rsid w:val="00876B37"/>
    <w:rsid w:val="00894380"/>
    <w:rsid w:val="008A2889"/>
    <w:rsid w:val="008B0F66"/>
    <w:rsid w:val="008B527E"/>
    <w:rsid w:val="008C16C4"/>
    <w:rsid w:val="008C4FBA"/>
    <w:rsid w:val="008D297B"/>
    <w:rsid w:val="008E3EFB"/>
    <w:rsid w:val="008E4366"/>
    <w:rsid w:val="008E4F2B"/>
    <w:rsid w:val="008E55FD"/>
    <w:rsid w:val="008E6D36"/>
    <w:rsid w:val="008F7404"/>
    <w:rsid w:val="00900EC4"/>
    <w:rsid w:val="009104D7"/>
    <w:rsid w:val="00911C0A"/>
    <w:rsid w:val="00912C4E"/>
    <w:rsid w:val="00915DAF"/>
    <w:rsid w:val="00921436"/>
    <w:rsid w:val="00923763"/>
    <w:rsid w:val="00933ED5"/>
    <w:rsid w:val="009348AD"/>
    <w:rsid w:val="009437FA"/>
    <w:rsid w:val="00944CAB"/>
    <w:rsid w:val="00946343"/>
    <w:rsid w:val="0095056D"/>
    <w:rsid w:val="009516AF"/>
    <w:rsid w:val="00952B55"/>
    <w:rsid w:val="00953F13"/>
    <w:rsid w:val="0096291A"/>
    <w:rsid w:val="009637CF"/>
    <w:rsid w:val="009671F4"/>
    <w:rsid w:val="00973530"/>
    <w:rsid w:val="00975EDC"/>
    <w:rsid w:val="009767A1"/>
    <w:rsid w:val="00976B1D"/>
    <w:rsid w:val="00985E3B"/>
    <w:rsid w:val="00995455"/>
    <w:rsid w:val="00995637"/>
    <w:rsid w:val="009A7CFC"/>
    <w:rsid w:val="009D16B2"/>
    <w:rsid w:val="009D3595"/>
    <w:rsid w:val="009E37B8"/>
    <w:rsid w:val="009F19A0"/>
    <w:rsid w:val="009F6833"/>
    <w:rsid w:val="00A0133A"/>
    <w:rsid w:val="00A15399"/>
    <w:rsid w:val="00A15C7E"/>
    <w:rsid w:val="00A17AA0"/>
    <w:rsid w:val="00A3472C"/>
    <w:rsid w:val="00A37626"/>
    <w:rsid w:val="00A55555"/>
    <w:rsid w:val="00A635C4"/>
    <w:rsid w:val="00A70443"/>
    <w:rsid w:val="00A70C47"/>
    <w:rsid w:val="00A736DF"/>
    <w:rsid w:val="00A858FE"/>
    <w:rsid w:val="00AA5D5D"/>
    <w:rsid w:val="00AA6BD0"/>
    <w:rsid w:val="00AB0AAB"/>
    <w:rsid w:val="00AB3DBD"/>
    <w:rsid w:val="00AB4591"/>
    <w:rsid w:val="00AC489B"/>
    <w:rsid w:val="00AD743B"/>
    <w:rsid w:val="00AE5B58"/>
    <w:rsid w:val="00AF3706"/>
    <w:rsid w:val="00AF6B9C"/>
    <w:rsid w:val="00B05247"/>
    <w:rsid w:val="00B0700B"/>
    <w:rsid w:val="00B11FBB"/>
    <w:rsid w:val="00B1292E"/>
    <w:rsid w:val="00B135A0"/>
    <w:rsid w:val="00B154FE"/>
    <w:rsid w:val="00B15D80"/>
    <w:rsid w:val="00B241D8"/>
    <w:rsid w:val="00B264B5"/>
    <w:rsid w:val="00B400BC"/>
    <w:rsid w:val="00B528CA"/>
    <w:rsid w:val="00B61184"/>
    <w:rsid w:val="00B636BB"/>
    <w:rsid w:val="00B67927"/>
    <w:rsid w:val="00B762A0"/>
    <w:rsid w:val="00B77AE9"/>
    <w:rsid w:val="00B77FAA"/>
    <w:rsid w:val="00B82319"/>
    <w:rsid w:val="00BA0339"/>
    <w:rsid w:val="00BA2D36"/>
    <w:rsid w:val="00BA47F6"/>
    <w:rsid w:val="00BB10B9"/>
    <w:rsid w:val="00BB3628"/>
    <w:rsid w:val="00BB781F"/>
    <w:rsid w:val="00BD1341"/>
    <w:rsid w:val="00BD530E"/>
    <w:rsid w:val="00BF09FC"/>
    <w:rsid w:val="00BF0B64"/>
    <w:rsid w:val="00BF1455"/>
    <w:rsid w:val="00BF35F9"/>
    <w:rsid w:val="00C02A5D"/>
    <w:rsid w:val="00C04AB4"/>
    <w:rsid w:val="00C06FF1"/>
    <w:rsid w:val="00C1082D"/>
    <w:rsid w:val="00C123ED"/>
    <w:rsid w:val="00C176A4"/>
    <w:rsid w:val="00C2437E"/>
    <w:rsid w:val="00C25694"/>
    <w:rsid w:val="00C341B7"/>
    <w:rsid w:val="00C4690F"/>
    <w:rsid w:val="00C57A90"/>
    <w:rsid w:val="00C65436"/>
    <w:rsid w:val="00C770BC"/>
    <w:rsid w:val="00C816DB"/>
    <w:rsid w:val="00C83158"/>
    <w:rsid w:val="00C83EBA"/>
    <w:rsid w:val="00C85408"/>
    <w:rsid w:val="00C95F02"/>
    <w:rsid w:val="00CA33D6"/>
    <w:rsid w:val="00CB6FED"/>
    <w:rsid w:val="00CC39DD"/>
    <w:rsid w:val="00CC6BD6"/>
    <w:rsid w:val="00CD0A1C"/>
    <w:rsid w:val="00CD3345"/>
    <w:rsid w:val="00CD5F84"/>
    <w:rsid w:val="00CF40E6"/>
    <w:rsid w:val="00CF5575"/>
    <w:rsid w:val="00CF6BFE"/>
    <w:rsid w:val="00D00B91"/>
    <w:rsid w:val="00D022B1"/>
    <w:rsid w:val="00D047AA"/>
    <w:rsid w:val="00D06F2C"/>
    <w:rsid w:val="00D26CF1"/>
    <w:rsid w:val="00D31B74"/>
    <w:rsid w:val="00D336AB"/>
    <w:rsid w:val="00D35C7D"/>
    <w:rsid w:val="00D37521"/>
    <w:rsid w:val="00D44B1B"/>
    <w:rsid w:val="00D5357B"/>
    <w:rsid w:val="00D638B3"/>
    <w:rsid w:val="00D71DB6"/>
    <w:rsid w:val="00D828B6"/>
    <w:rsid w:val="00D9199C"/>
    <w:rsid w:val="00DB298B"/>
    <w:rsid w:val="00DB3CF7"/>
    <w:rsid w:val="00DB4C01"/>
    <w:rsid w:val="00DC3244"/>
    <w:rsid w:val="00DC519E"/>
    <w:rsid w:val="00DC5A41"/>
    <w:rsid w:val="00DC5FE5"/>
    <w:rsid w:val="00DD26C4"/>
    <w:rsid w:val="00DD713B"/>
    <w:rsid w:val="00DD7141"/>
    <w:rsid w:val="00DF0DA0"/>
    <w:rsid w:val="00DF1455"/>
    <w:rsid w:val="00DF2454"/>
    <w:rsid w:val="00DF2AC2"/>
    <w:rsid w:val="00DF6711"/>
    <w:rsid w:val="00DF6A4A"/>
    <w:rsid w:val="00DF796C"/>
    <w:rsid w:val="00E005C9"/>
    <w:rsid w:val="00E06C87"/>
    <w:rsid w:val="00E1563F"/>
    <w:rsid w:val="00E21986"/>
    <w:rsid w:val="00E23C15"/>
    <w:rsid w:val="00E46DCF"/>
    <w:rsid w:val="00E4740C"/>
    <w:rsid w:val="00E521DF"/>
    <w:rsid w:val="00E667E9"/>
    <w:rsid w:val="00E67CB3"/>
    <w:rsid w:val="00E7430C"/>
    <w:rsid w:val="00E93282"/>
    <w:rsid w:val="00E937D0"/>
    <w:rsid w:val="00EA0880"/>
    <w:rsid w:val="00EA0F31"/>
    <w:rsid w:val="00EA6911"/>
    <w:rsid w:val="00EB4119"/>
    <w:rsid w:val="00EC707A"/>
    <w:rsid w:val="00EC7A56"/>
    <w:rsid w:val="00ED48A7"/>
    <w:rsid w:val="00EE1BD7"/>
    <w:rsid w:val="00EE1C6B"/>
    <w:rsid w:val="00EE2974"/>
    <w:rsid w:val="00EE5C0D"/>
    <w:rsid w:val="00EF0D1F"/>
    <w:rsid w:val="00EF578E"/>
    <w:rsid w:val="00EF733F"/>
    <w:rsid w:val="00F00680"/>
    <w:rsid w:val="00F01427"/>
    <w:rsid w:val="00F0152A"/>
    <w:rsid w:val="00F02F2D"/>
    <w:rsid w:val="00F14EB3"/>
    <w:rsid w:val="00F15E22"/>
    <w:rsid w:val="00F16722"/>
    <w:rsid w:val="00F2328F"/>
    <w:rsid w:val="00F233E5"/>
    <w:rsid w:val="00F36F51"/>
    <w:rsid w:val="00F41160"/>
    <w:rsid w:val="00F44BD5"/>
    <w:rsid w:val="00F45613"/>
    <w:rsid w:val="00F4670E"/>
    <w:rsid w:val="00F46A79"/>
    <w:rsid w:val="00F54B2A"/>
    <w:rsid w:val="00F5588E"/>
    <w:rsid w:val="00F55C85"/>
    <w:rsid w:val="00F572CA"/>
    <w:rsid w:val="00F619ED"/>
    <w:rsid w:val="00F77352"/>
    <w:rsid w:val="00F77949"/>
    <w:rsid w:val="00F843DD"/>
    <w:rsid w:val="00F862AF"/>
    <w:rsid w:val="00F865D9"/>
    <w:rsid w:val="00FA3AED"/>
    <w:rsid w:val="00FA5187"/>
    <w:rsid w:val="00FA76D5"/>
    <w:rsid w:val="00FB4BE9"/>
    <w:rsid w:val="00FB4CE4"/>
    <w:rsid w:val="00FC041F"/>
    <w:rsid w:val="00FC6948"/>
    <w:rsid w:val="00FC7EED"/>
    <w:rsid w:val="00FD0D78"/>
    <w:rsid w:val="00FD4565"/>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uiPriority w:val="22"/>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 w:type="paragraph" w:customStyle="1" w:styleId="Default">
    <w:name w:val="Default"/>
    <w:rsid w:val="008E436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371927880">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33299711">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92367463">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68585676">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8073</TotalTime>
  <Pages>13</Pages>
  <Words>9665</Words>
  <Characters>55093</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203</cp:revision>
  <cp:lastPrinted>2017-06-26T04:18:00Z</cp:lastPrinted>
  <dcterms:created xsi:type="dcterms:W3CDTF">2017-02-14T06:26:00Z</dcterms:created>
  <dcterms:modified xsi:type="dcterms:W3CDTF">2023-02-27T08:59:00Z</dcterms:modified>
</cp:coreProperties>
</file>