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27348962"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900EC4">
        <w:rPr>
          <w:rStyle w:val="FontStyle73"/>
          <w:sz w:val="20"/>
          <w:szCs w:val="20"/>
        </w:rPr>
        <w:t>1</w:t>
      </w:r>
      <w:r w:rsidR="000724F7">
        <w:rPr>
          <w:rStyle w:val="FontStyle73"/>
          <w:sz w:val="20"/>
          <w:szCs w:val="20"/>
        </w:rPr>
        <w:t>7</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1D84E338" w:rsidR="00D022B1" w:rsidRPr="002C39B5" w:rsidRDefault="000724F7" w:rsidP="00EE1C6B">
      <w:pPr>
        <w:pStyle w:val="Style1"/>
        <w:spacing w:line="240" w:lineRule="auto"/>
        <w:rPr>
          <w:rStyle w:val="FontStyle73"/>
          <w:sz w:val="20"/>
          <w:szCs w:val="20"/>
        </w:rPr>
      </w:pPr>
      <w:r>
        <w:rPr>
          <w:rStyle w:val="FontStyle73"/>
          <w:sz w:val="20"/>
          <w:szCs w:val="20"/>
        </w:rPr>
        <w:t>09</w:t>
      </w:r>
      <w:r w:rsidR="004414F2" w:rsidRPr="002C39B5">
        <w:rPr>
          <w:rStyle w:val="FontStyle73"/>
          <w:sz w:val="20"/>
          <w:szCs w:val="20"/>
        </w:rPr>
        <w:t>.</w:t>
      </w:r>
      <w:r w:rsidR="00AE5B58">
        <w:rPr>
          <w:rStyle w:val="FontStyle73"/>
          <w:sz w:val="20"/>
          <w:szCs w:val="20"/>
        </w:rPr>
        <w:t>0</w:t>
      </w:r>
      <w:r w:rsidR="00EE6212">
        <w:rPr>
          <w:rStyle w:val="FontStyle73"/>
          <w:sz w:val="20"/>
          <w:szCs w:val="20"/>
        </w:rPr>
        <w:t>3</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920"/>
        <w:gridCol w:w="709"/>
        <w:gridCol w:w="1417"/>
        <w:gridCol w:w="1276"/>
        <w:gridCol w:w="1984"/>
      </w:tblGrid>
      <w:tr w:rsidR="00912C4E" w:rsidRPr="002C39B5" w14:paraId="49FA47D2" w14:textId="77777777" w:rsidTr="000724F7">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3827"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4920"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proofErr w:type="spellStart"/>
            <w:r w:rsidRPr="00F02F2D">
              <w:rPr>
                <w:rFonts w:ascii="Times New Roman" w:eastAsia="Times New Roman" w:hAnsi="Times New Roman" w:cs="Times New Roman"/>
                <w:b/>
                <w:sz w:val="20"/>
                <w:szCs w:val="20"/>
              </w:rPr>
              <w:t>Ед</w:t>
            </w:r>
            <w:proofErr w:type="spellEnd"/>
            <w:r w:rsidRPr="00F02F2D">
              <w:rPr>
                <w:rFonts w:ascii="Times New Roman" w:eastAsia="Times New Roman" w:hAnsi="Times New Roman" w:cs="Times New Roman"/>
                <w:b/>
                <w:sz w:val="20"/>
                <w:szCs w:val="20"/>
              </w:rPr>
              <w:t xml:space="preserve"> </w:t>
            </w:r>
            <w:proofErr w:type="spellStart"/>
            <w:r w:rsidRPr="00F02F2D">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4ECF291F"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0724F7">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3827"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4920"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0724F7" w:rsidRPr="000724F7" w14:paraId="3F9688B4" w14:textId="77777777" w:rsidTr="00B4072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18201AD" w14:textId="13397352" w:rsidR="000724F7" w:rsidRPr="000724F7" w:rsidRDefault="000724F7" w:rsidP="000724F7">
            <w:pPr>
              <w:spacing w:after="0" w:line="240" w:lineRule="auto"/>
              <w:rPr>
                <w:rFonts w:ascii="Times New Roman" w:hAnsi="Times New Roman" w:cs="Times New Roman"/>
                <w:color w:val="000000"/>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6q22 ROS1 Break Apart FISH Probe (RUO) - </w:t>
            </w:r>
            <w:r w:rsidRPr="000724F7">
              <w:rPr>
                <w:rFonts w:ascii="Times New Roman" w:eastAsia="Times New Roman" w:hAnsi="Times New Roman" w:cs="Times New Roman"/>
                <w:sz w:val="20"/>
                <w:szCs w:val="20"/>
              </w:rPr>
              <w:t>ДНК</w:t>
            </w:r>
            <w:r w:rsidRPr="000724F7">
              <w:rPr>
                <w:rFonts w:ascii="Times New Roman" w:eastAsia="Times New Roman" w:hAnsi="Times New Roman" w:cs="Times New Roman"/>
                <w:sz w:val="20"/>
                <w:szCs w:val="20"/>
                <w:lang w:val="en-US"/>
              </w:rPr>
              <w:t>-</w:t>
            </w:r>
            <w:r w:rsidRPr="000724F7">
              <w:rPr>
                <w:rFonts w:ascii="Times New Roman" w:eastAsia="Times New Roman" w:hAnsi="Times New Roman" w:cs="Times New Roman"/>
                <w:sz w:val="20"/>
                <w:szCs w:val="20"/>
              </w:rPr>
              <w:t>зонд</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для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выявления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перестроек</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в</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гене</w:t>
            </w:r>
            <w:r w:rsidRPr="000724F7">
              <w:rPr>
                <w:rFonts w:ascii="Times New Roman" w:eastAsia="Times New Roman" w:hAnsi="Times New Roman" w:cs="Times New Roman"/>
                <w:sz w:val="20"/>
                <w:szCs w:val="20"/>
                <w:lang w:val="en-US"/>
              </w:rPr>
              <w:t xml:space="preserve"> ROS1 </w:t>
            </w:r>
            <w:r w:rsidRPr="000724F7">
              <w:rPr>
                <w:rFonts w:ascii="Times New Roman" w:eastAsia="Times New Roman" w:hAnsi="Times New Roman" w:cs="Times New Roman"/>
                <w:sz w:val="20"/>
                <w:szCs w:val="20"/>
              </w:rPr>
              <w:t>локуса</w:t>
            </w:r>
            <w:r w:rsidRPr="000724F7">
              <w:rPr>
                <w:rFonts w:ascii="Times New Roman" w:eastAsia="Times New Roman" w:hAnsi="Times New Roman" w:cs="Times New Roman"/>
                <w:sz w:val="20"/>
                <w:szCs w:val="20"/>
                <w:lang w:val="en-US"/>
              </w:rPr>
              <w:t xml:space="preserve"> q22 </w:t>
            </w:r>
            <w:r w:rsidRPr="000724F7">
              <w:rPr>
                <w:rFonts w:ascii="Times New Roman" w:eastAsia="Times New Roman" w:hAnsi="Times New Roman" w:cs="Times New Roman"/>
                <w:sz w:val="20"/>
                <w:szCs w:val="20"/>
              </w:rPr>
              <w:t>хромосомы</w:t>
            </w:r>
            <w:r w:rsidRPr="000724F7">
              <w:rPr>
                <w:rFonts w:ascii="Times New Roman" w:eastAsia="Times New Roman" w:hAnsi="Times New Roman" w:cs="Times New Roman"/>
                <w:sz w:val="20"/>
                <w:szCs w:val="20"/>
                <w:lang w:val="en-US"/>
              </w:rPr>
              <w:t xml:space="preserve"> 6 (10 </w:t>
            </w:r>
            <w:r w:rsidRPr="000724F7">
              <w:rPr>
                <w:rFonts w:ascii="Times New Roman" w:eastAsia="Times New Roman" w:hAnsi="Times New Roman" w:cs="Times New Roman"/>
                <w:sz w:val="20"/>
                <w:szCs w:val="20"/>
              </w:rPr>
              <w:t>тестов</w:t>
            </w:r>
            <w:r w:rsidRPr="000724F7">
              <w:rPr>
                <w:rFonts w:ascii="Times New Roman" w:eastAsia="Times New Roman" w:hAnsi="Times New Roman" w:cs="Times New Roman"/>
                <w:sz w:val="20"/>
                <w:szCs w:val="20"/>
                <w:lang w:val="en-US"/>
              </w:rPr>
              <w:t xml:space="preserve">) </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38723B1" w14:textId="11C64401" w:rsidR="000724F7" w:rsidRPr="000724F7" w:rsidRDefault="000724F7" w:rsidP="000724F7">
            <w:pPr>
              <w:spacing w:after="0" w:line="240" w:lineRule="auto"/>
              <w:ind w:right="141"/>
              <w:rPr>
                <w:rFonts w:ascii="Times New Roman" w:hAnsi="Times New Roman" w:cs="Times New Roman"/>
                <w:bCs/>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6q22 ROS1 Break Apart FISH Probe (RUO) - </w:t>
            </w:r>
            <w:r w:rsidRPr="000724F7">
              <w:rPr>
                <w:rFonts w:ascii="Times New Roman" w:eastAsia="Times New Roman" w:hAnsi="Times New Roman" w:cs="Times New Roman"/>
                <w:sz w:val="20"/>
                <w:szCs w:val="20"/>
              </w:rPr>
              <w:t>ДНК</w:t>
            </w:r>
            <w:r w:rsidRPr="000724F7">
              <w:rPr>
                <w:rFonts w:ascii="Times New Roman" w:eastAsia="Times New Roman" w:hAnsi="Times New Roman" w:cs="Times New Roman"/>
                <w:sz w:val="20"/>
                <w:szCs w:val="20"/>
                <w:lang w:val="en-US"/>
              </w:rPr>
              <w:t>-</w:t>
            </w:r>
            <w:r w:rsidRPr="000724F7">
              <w:rPr>
                <w:rFonts w:ascii="Times New Roman" w:eastAsia="Times New Roman" w:hAnsi="Times New Roman" w:cs="Times New Roman"/>
                <w:sz w:val="20"/>
                <w:szCs w:val="20"/>
              </w:rPr>
              <w:t>зонд</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для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выявления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перестроек</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в</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гене</w:t>
            </w:r>
            <w:r w:rsidRPr="000724F7">
              <w:rPr>
                <w:rFonts w:ascii="Times New Roman" w:eastAsia="Times New Roman" w:hAnsi="Times New Roman" w:cs="Times New Roman"/>
                <w:sz w:val="20"/>
                <w:szCs w:val="20"/>
                <w:lang w:val="en-US"/>
              </w:rPr>
              <w:t xml:space="preserve"> ROS1 </w:t>
            </w:r>
            <w:r w:rsidRPr="000724F7">
              <w:rPr>
                <w:rFonts w:ascii="Times New Roman" w:eastAsia="Times New Roman" w:hAnsi="Times New Roman" w:cs="Times New Roman"/>
                <w:sz w:val="20"/>
                <w:szCs w:val="20"/>
              </w:rPr>
              <w:t>локуса</w:t>
            </w:r>
            <w:r w:rsidRPr="000724F7">
              <w:rPr>
                <w:rFonts w:ascii="Times New Roman" w:eastAsia="Times New Roman" w:hAnsi="Times New Roman" w:cs="Times New Roman"/>
                <w:sz w:val="20"/>
                <w:szCs w:val="20"/>
                <w:lang w:val="en-US"/>
              </w:rPr>
              <w:t xml:space="preserve"> q22 </w:t>
            </w:r>
            <w:r w:rsidRPr="000724F7">
              <w:rPr>
                <w:rFonts w:ascii="Times New Roman" w:eastAsia="Times New Roman" w:hAnsi="Times New Roman" w:cs="Times New Roman"/>
                <w:sz w:val="20"/>
                <w:szCs w:val="20"/>
              </w:rPr>
              <w:t>хромосомы</w:t>
            </w:r>
            <w:r w:rsidRPr="000724F7">
              <w:rPr>
                <w:rFonts w:ascii="Times New Roman" w:eastAsia="Times New Roman" w:hAnsi="Times New Roman" w:cs="Times New Roman"/>
                <w:sz w:val="20"/>
                <w:szCs w:val="20"/>
                <w:lang w:val="en-US"/>
              </w:rPr>
              <w:t xml:space="preserve"> 6 (10 </w:t>
            </w:r>
            <w:r w:rsidRPr="000724F7">
              <w:rPr>
                <w:rFonts w:ascii="Times New Roman" w:eastAsia="Times New Roman" w:hAnsi="Times New Roman" w:cs="Times New Roman"/>
                <w:sz w:val="20"/>
                <w:szCs w:val="20"/>
              </w:rPr>
              <w:t>тестов</w:t>
            </w:r>
            <w:r w:rsidRPr="000724F7">
              <w:rPr>
                <w:rFonts w:ascii="Times New Roman" w:eastAsia="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0E89B" w14:textId="7479BCFD" w:rsidR="000724F7" w:rsidRPr="000724F7" w:rsidRDefault="000724F7" w:rsidP="000724F7">
            <w:pPr>
              <w:spacing w:after="0" w:line="240" w:lineRule="auto"/>
              <w:jc w:val="center"/>
              <w:rPr>
                <w:rFonts w:ascii="Times New Roman" w:hAnsi="Times New Roman" w:cs="Times New Roman"/>
                <w:color w:val="000000"/>
                <w:sz w:val="20"/>
                <w:szCs w:val="20"/>
                <w:lang w:val="en-US"/>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7D541E35" w:rsidR="000724F7" w:rsidRPr="000724F7" w:rsidRDefault="000724F7" w:rsidP="000724F7">
            <w:pPr>
              <w:spacing w:after="0" w:line="240" w:lineRule="auto"/>
              <w:jc w:val="center"/>
              <w:rPr>
                <w:rFonts w:ascii="Times New Roman" w:hAnsi="Times New Roman" w:cs="Times New Roman"/>
                <w:color w:val="000000"/>
                <w:sz w:val="20"/>
                <w:szCs w:val="20"/>
                <w:lang w:val="en-US"/>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1F17D177"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1 067 730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6FCB7F98"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1 067 730</w:t>
            </w:r>
          </w:p>
        </w:tc>
      </w:tr>
      <w:tr w:rsidR="000724F7" w:rsidRPr="000724F7" w14:paraId="1E00F6F1" w14:textId="77777777" w:rsidTr="00B4072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0724F7" w:rsidRPr="000724F7" w:rsidRDefault="000724F7" w:rsidP="000724F7">
            <w:pPr>
              <w:pStyle w:val="ab"/>
              <w:numPr>
                <w:ilvl w:val="0"/>
                <w:numId w:val="21"/>
              </w:numPr>
              <w:jc w:val="center"/>
              <w:rPr>
                <w:rFonts w:ascii="Times New Roman" w:hAnsi="Times New Roman" w:cs="Times New Roman"/>
                <w:color w:val="000000"/>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F6926A" w14:textId="1E09C0E5" w:rsidR="000724F7" w:rsidRPr="000724F7" w:rsidRDefault="000724F7" w:rsidP="000724F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w:t>
            </w:r>
            <w:proofErr w:type="spellStart"/>
            <w:r w:rsidRPr="000724F7">
              <w:rPr>
                <w:rFonts w:ascii="Times New Roman" w:eastAsia="Times New Roman" w:hAnsi="Times New Roman" w:cs="Times New Roman"/>
                <w:sz w:val="20"/>
                <w:szCs w:val="20"/>
                <w:lang w:val="en-US"/>
              </w:rPr>
              <w:t>IntelliFISH</w:t>
            </w:r>
            <w:proofErr w:type="spellEnd"/>
            <w:r w:rsidRPr="000724F7">
              <w:rPr>
                <w:rFonts w:ascii="Times New Roman" w:eastAsia="Times New Roman" w:hAnsi="Times New Roman" w:cs="Times New Roman"/>
                <w:sz w:val="20"/>
                <w:szCs w:val="20"/>
                <w:lang w:val="en-US"/>
              </w:rPr>
              <w:t xml:space="preserve"> DAPI I Counterstain for FFPE Specimens (30 assays) - </w:t>
            </w:r>
            <w:r w:rsidRPr="000724F7">
              <w:rPr>
                <w:rFonts w:ascii="Times New Roman" w:eastAsia="Times New Roman" w:hAnsi="Times New Roman" w:cs="Times New Roman"/>
                <w:sz w:val="20"/>
                <w:szCs w:val="20"/>
              </w:rPr>
              <w:t>Краситель</w:t>
            </w:r>
            <w:r w:rsidRPr="000724F7">
              <w:rPr>
                <w:rFonts w:ascii="Times New Roman" w:eastAsia="Times New Roman" w:hAnsi="Times New Roman" w:cs="Times New Roman"/>
                <w:sz w:val="20"/>
                <w:szCs w:val="20"/>
                <w:lang w:val="en-US"/>
              </w:rPr>
              <w:t xml:space="preserve"> DAPI I </w:t>
            </w:r>
            <w:r w:rsidRPr="000724F7">
              <w:rPr>
                <w:rFonts w:ascii="Times New Roman" w:eastAsia="Times New Roman" w:hAnsi="Times New Roman" w:cs="Times New Roman"/>
                <w:sz w:val="20"/>
                <w:szCs w:val="20"/>
              </w:rPr>
              <w:t>для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парафиновых</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образцов</w:t>
            </w:r>
            <w:r w:rsidRPr="000724F7">
              <w:rPr>
                <w:rFonts w:ascii="Times New Roman" w:eastAsia="Times New Roman" w:hAnsi="Times New Roman" w:cs="Times New Roman"/>
                <w:sz w:val="20"/>
                <w:szCs w:val="20"/>
                <w:lang w:val="en-US"/>
              </w:rPr>
              <w:t xml:space="preserve"> - 30 </w:t>
            </w:r>
            <w:r w:rsidRPr="000724F7">
              <w:rPr>
                <w:rFonts w:ascii="Times New Roman" w:eastAsia="Times New Roman" w:hAnsi="Times New Roman" w:cs="Times New Roman"/>
                <w:sz w:val="20"/>
                <w:szCs w:val="20"/>
              </w:rPr>
              <w:t>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35BD063" w14:textId="7E2B8332" w:rsidR="000724F7" w:rsidRPr="000724F7" w:rsidRDefault="000724F7" w:rsidP="000724F7">
            <w:pPr>
              <w:spacing w:after="0" w:line="240" w:lineRule="auto"/>
              <w:ind w:right="141"/>
              <w:rPr>
                <w:rFonts w:ascii="Times New Roman" w:hAnsi="Times New Roman" w:cs="Times New Roman"/>
                <w:bCs/>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w:t>
            </w:r>
            <w:proofErr w:type="spellStart"/>
            <w:r w:rsidRPr="000724F7">
              <w:rPr>
                <w:rFonts w:ascii="Times New Roman" w:eastAsia="Times New Roman" w:hAnsi="Times New Roman" w:cs="Times New Roman"/>
                <w:sz w:val="20"/>
                <w:szCs w:val="20"/>
                <w:lang w:val="en-US"/>
              </w:rPr>
              <w:t>IntelliFISH</w:t>
            </w:r>
            <w:proofErr w:type="spellEnd"/>
            <w:r w:rsidRPr="000724F7">
              <w:rPr>
                <w:rFonts w:ascii="Times New Roman" w:eastAsia="Times New Roman" w:hAnsi="Times New Roman" w:cs="Times New Roman"/>
                <w:sz w:val="20"/>
                <w:szCs w:val="20"/>
                <w:lang w:val="en-US"/>
              </w:rPr>
              <w:t xml:space="preserve"> DAPI I Counterstain for FFPE Specimens (30 assays) - </w:t>
            </w:r>
            <w:r w:rsidRPr="000724F7">
              <w:rPr>
                <w:rFonts w:ascii="Times New Roman" w:eastAsia="Times New Roman" w:hAnsi="Times New Roman" w:cs="Times New Roman"/>
                <w:sz w:val="20"/>
                <w:szCs w:val="20"/>
              </w:rPr>
              <w:t>Краситель</w:t>
            </w:r>
            <w:r w:rsidRPr="000724F7">
              <w:rPr>
                <w:rFonts w:ascii="Times New Roman" w:eastAsia="Times New Roman" w:hAnsi="Times New Roman" w:cs="Times New Roman"/>
                <w:sz w:val="20"/>
                <w:szCs w:val="20"/>
                <w:lang w:val="en-US"/>
              </w:rPr>
              <w:t xml:space="preserve"> DAPI I </w:t>
            </w:r>
            <w:r w:rsidRPr="000724F7">
              <w:rPr>
                <w:rFonts w:ascii="Times New Roman" w:eastAsia="Times New Roman" w:hAnsi="Times New Roman" w:cs="Times New Roman"/>
                <w:sz w:val="20"/>
                <w:szCs w:val="20"/>
              </w:rPr>
              <w:t>для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парафиновых</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образцов</w:t>
            </w:r>
            <w:r w:rsidRPr="000724F7">
              <w:rPr>
                <w:rFonts w:ascii="Times New Roman" w:eastAsia="Times New Roman" w:hAnsi="Times New Roman" w:cs="Times New Roman"/>
                <w:sz w:val="20"/>
                <w:szCs w:val="20"/>
                <w:lang w:val="en-US"/>
              </w:rPr>
              <w:t xml:space="preserve"> - 30 </w:t>
            </w:r>
            <w:r w:rsidRPr="000724F7">
              <w:rPr>
                <w:rFonts w:ascii="Times New Roman" w:eastAsia="Times New Roman" w:hAnsi="Times New Roman" w:cs="Times New Roman"/>
                <w:sz w:val="20"/>
                <w:szCs w:val="20"/>
              </w:rPr>
              <w:t>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6CEAE15A" w:rsidR="000724F7" w:rsidRPr="000724F7" w:rsidRDefault="000724F7" w:rsidP="000724F7">
            <w:pPr>
              <w:spacing w:after="0" w:line="240" w:lineRule="auto"/>
              <w:jc w:val="center"/>
              <w:rPr>
                <w:rFonts w:ascii="Times New Roman" w:hAnsi="Times New Roman" w:cs="Times New Roman"/>
                <w:color w:val="000000"/>
                <w:sz w:val="20"/>
                <w:szCs w:val="20"/>
                <w:lang w:val="en-US"/>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09D432B5"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2CAA0AB8"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210 874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1269FAD4"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210 874</w:t>
            </w:r>
          </w:p>
        </w:tc>
      </w:tr>
      <w:tr w:rsidR="000724F7" w:rsidRPr="000724F7" w14:paraId="343C72BF" w14:textId="77777777" w:rsidTr="00B4072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0724F7" w:rsidRPr="000724F7" w:rsidRDefault="000724F7" w:rsidP="000724F7">
            <w:pPr>
              <w:pStyle w:val="ab"/>
              <w:numPr>
                <w:ilvl w:val="0"/>
                <w:numId w:val="21"/>
              </w:numPr>
              <w:jc w:val="center"/>
              <w:rPr>
                <w:rFonts w:ascii="Times New Roman" w:hAnsi="Times New Roman" w:cs="Times New Roman"/>
                <w:color w:val="000000"/>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8A7D74C" w14:textId="7739DC31" w:rsidR="000724F7" w:rsidRPr="000724F7" w:rsidRDefault="000724F7" w:rsidP="000724F7">
            <w:pPr>
              <w:spacing w:after="0" w:line="240" w:lineRule="auto"/>
              <w:rPr>
                <w:rFonts w:ascii="Times New Roman" w:hAnsi="Times New Roman" w:cs="Times New Roman"/>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w:t>
            </w:r>
            <w:proofErr w:type="spellStart"/>
            <w:r w:rsidRPr="000724F7">
              <w:rPr>
                <w:rFonts w:ascii="Times New Roman" w:eastAsia="Times New Roman" w:hAnsi="Times New Roman" w:cs="Times New Roman"/>
                <w:sz w:val="20"/>
                <w:szCs w:val="20"/>
                <w:lang w:val="en-US"/>
              </w:rPr>
              <w:t>IntelliFISH</w:t>
            </w:r>
            <w:proofErr w:type="spellEnd"/>
            <w:r w:rsidRPr="000724F7">
              <w:rPr>
                <w:rFonts w:ascii="Times New Roman" w:eastAsia="Times New Roman" w:hAnsi="Times New Roman" w:cs="Times New Roman"/>
                <w:sz w:val="20"/>
                <w:szCs w:val="20"/>
                <w:lang w:val="en-US"/>
              </w:rPr>
              <w:t xml:space="preserve"> Universal FFPE Tissue Pretreatment and Wash </w:t>
            </w:r>
            <w:proofErr w:type="gramStart"/>
            <w:r w:rsidRPr="000724F7">
              <w:rPr>
                <w:rFonts w:ascii="Times New Roman" w:eastAsia="Times New Roman" w:hAnsi="Times New Roman" w:cs="Times New Roman"/>
                <w:sz w:val="20"/>
                <w:szCs w:val="20"/>
                <w:lang w:val="en-US"/>
              </w:rPr>
              <w:t>Reagents  -</w:t>
            </w:r>
            <w:proofErr w:type="gramEnd"/>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Универсальный</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набор</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для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предварительной</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обработки</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парафиновых</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тканей</w:t>
            </w:r>
            <w:r w:rsidRPr="000724F7">
              <w:rPr>
                <w:rFonts w:ascii="Times New Roman" w:eastAsia="Times New Roman" w:hAnsi="Times New Roman" w:cs="Times New Roman"/>
                <w:sz w:val="20"/>
                <w:szCs w:val="20"/>
                <w:lang w:val="en-US"/>
              </w:rPr>
              <w:t xml:space="preserve"> - 20 </w:t>
            </w:r>
            <w:r w:rsidRPr="000724F7">
              <w:rPr>
                <w:rFonts w:ascii="Times New Roman" w:eastAsia="Times New Roman" w:hAnsi="Times New Roman" w:cs="Times New Roman"/>
                <w:sz w:val="20"/>
                <w:szCs w:val="20"/>
              </w:rPr>
              <w:t>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29FB3383" w14:textId="66551524" w:rsidR="000724F7" w:rsidRPr="000724F7" w:rsidRDefault="000724F7" w:rsidP="000724F7">
            <w:pPr>
              <w:spacing w:after="0" w:line="240" w:lineRule="auto"/>
              <w:rPr>
                <w:rFonts w:ascii="Times New Roman" w:hAnsi="Times New Roman"/>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w:t>
            </w:r>
            <w:proofErr w:type="spellStart"/>
            <w:r w:rsidRPr="000724F7">
              <w:rPr>
                <w:rFonts w:ascii="Times New Roman" w:eastAsia="Times New Roman" w:hAnsi="Times New Roman" w:cs="Times New Roman"/>
                <w:sz w:val="20"/>
                <w:szCs w:val="20"/>
                <w:lang w:val="en-US"/>
              </w:rPr>
              <w:t>IntelliFISH</w:t>
            </w:r>
            <w:proofErr w:type="spellEnd"/>
            <w:r w:rsidRPr="000724F7">
              <w:rPr>
                <w:rFonts w:ascii="Times New Roman" w:eastAsia="Times New Roman" w:hAnsi="Times New Roman" w:cs="Times New Roman"/>
                <w:sz w:val="20"/>
                <w:szCs w:val="20"/>
                <w:lang w:val="en-US"/>
              </w:rPr>
              <w:t xml:space="preserve"> Universal FFPE Tissue Pretreatment and Wash </w:t>
            </w:r>
            <w:proofErr w:type="gramStart"/>
            <w:r w:rsidRPr="000724F7">
              <w:rPr>
                <w:rFonts w:ascii="Times New Roman" w:eastAsia="Times New Roman" w:hAnsi="Times New Roman" w:cs="Times New Roman"/>
                <w:sz w:val="20"/>
                <w:szCs w:val="20"/>
                <w:lang w:val="en-US"/>
              </w:rPr>
              <w:t>Reagents  -</w:t>
            </w:r>
            <w:proofErr w:type="gramEnd"/>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Универсальный</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набор</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для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предварительной</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обработки</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парафиновых</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тканей</w:t>
            </w:r>
            <w:r w:rsidRPr="000724F7">
              <w:rPr>
                <w:rFonts w:ascii="Times New Roman" w:eastAsia="Times New Roman" w:hAnsi="Times New Roman" w:cs="Times New Roman"/>
                <w:sz w:val="20"/>
                <w:szCs w:val="20"/>
                <w:lang w:val="en-US"/>
              </w:rPr>
              <w:t xml:space="preserve"> - 20 </w:t>
            </w:r>
            <w:r w:rsidRPr="000724F7">
              <w:rPr>
                <w:rFonts w:ascii="Times New Roman" w:eastAsia="Times New Roman" w:hAnsi="Times New Roman" w:cs="Times New Roman"/>
                <w:sz w:val="20"/>
                <w:szCs w:val="20"/>
              </w:rPr>
              <w:t>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F3E535" w14:textId="06C86385" w:rsidR="000724F7" w:rsidRPr="000724F7" w:rsidRDefault="000724F7" w:rsidP="000724F7">
            <w:pPr>
              <w:spacing w:after="0" w:line="240" w:lineRule="auto"/>
              <w:jc w:val="center"/>
              <w:rPr>
                <w:rFonts w:ascii="Times New Roman" w:hAnsi="Times New Roman" w:cs="Times New Roman"/>
                <w:color w:val="000000"/>
                <w:sz w:val="20"/>
                <w:szCs w:val="20"/>
                <w:lang w:val="en-US"/>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509EAA40"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71F63748" w:rsidR="000724F7" w:rsidRPr="000724F7" w:rsidRDefault="000724F7" w:rsidP="000724F7">
            <w:pPr>
              <w:spacing w:after="0" w:line="240" w:lineRule="auto"/>
              <w:jc w:val="center"/>
              <w:rPr>
                <w:rFonts w:ascii="Times New Roman" w:hAnsi="Times New Roman" w:cs="Times New Roman"/>
                <w:bCs/>
                <w:sz w:val="20"/>
                <w:szCs w:val="20"/>
                <w:lang w:val="en-US"/>
              </w:rPr>
            </w:pPr>
            <w:r w:rsidRPr="000724F7">
              <w:rPr>
                <w:rFonts w:ascii="Times New Roman" w:eastAsia="Times New Roman" w:hAnsi="Times New Roman" w:cs="Times New Roman"/>
                <w:sz w:val="20"/>
                <w:szCs w:val="20"/>
              </w:rPr>
              <w:t>702 912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0DB3C3CA" w:rsidR="000724F7" w:rsidRPr="000724F7" w:rsidRDefault="000724F7" w:rsidP="000724F7">
            <w:pPr>
              <w:spacing w:after="0" w:line="240" w:lineRule="auto"/>
              <w:jc w:val="center"/>
              <w:rPr>
                <w:rFonts w:ascii="Times New Roman" w:hAnsi="Times New Roman" w:cs="Times New Roman"/>
                <w:bCs/>
                <w:sz w:val="20"/>
                <w:szCs w:val="20"/>
                <w:lang w:val="en-US"/>
              </w:rPr>
            </w:pPr>
            <w:r w:rsidRPr="000724F7">
              <w:rPr>
                <w:rFonts w:ascii="Times New Roman" w:eastAsia="Times New Roman" w:hAnsi="Times New Roman" w:cs="Times New Roman"/>
                <w:sz w:val="20"/>
                <w:szCs w:val="20"/>
              </w:rPr>
              <w:t>702 912</w:t>
            </w:r>
          </w:p>
        </w:tc>
      </w:tr>
      <w:tr w:rsidR="000724F7" w:rsidRPr="000724F7" w14:paraId="647DE2CB" w14:textId="77777777" w:rsidTr="00B4072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0724F7" w:rsidRPr="000724F7" w:rsidRDefault="000724F7" w:rsidP="000724F7">
            <w:pPr>
              <w:pStyle w:val="ab"/>
              <w:numPr>
                <w:ilvl w:val="0"/>
                <w:numId w:val="21"/>
              </w:numPr>
              <w:jc w:val="center"/>
              <w:rPr>
                <w:rFonts w:ascii="Times New Roman" w:hAnsi="Times New Roman" w:cs="Times New Roman"/>
                <w:color w:val="000000"/>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FB6BC88" w14:textId="01C13D30" w:rsidR="000724F7" w:rsidRPr="000724F7" w:rsidRDefault="000724F7" w:rsidP="000724F7">
            <w:pPr>
              <w:spacing w:after="0" w:line="240" w:lineRule="auto"/>
              <w:rPr>
                <w:rFonts w:ascii="Times New Roman" w:eastAsia="Times New Roman" w:hAnsi="Times New Roman" w:cs="Times New Roman"/>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w:t>
            </w:r>
            <w:proofErr w:type="spellStart"/>
            <w:r w:rsidRPr="000724F7">
              <w:rPr>
                <w:rFonts w:ascii="Times New Roman" w:eastAsia="Times New Roman" w:hAnsi="Times New Roman" w:cs="Times New Roman"/>
                <w:sz w:val="20"/>
                <w:szCs w:val="20"/>
                <w:lang w:val="en-US"/>
              </w:rPr>
              <w:t>IntelliFISH</w:t>
            </w:r>
            <w:proofErr w:type="spellEnd"/>
            <w:r w:rsidRPr="000724F7">
              <w:rPr>
                <w:rFonts w:ascii="Times New Roman" w:eastAsia="Times New Roman" w:hAnsi="Times New Roman" w:cs="Times New Roman"/>
                <w:sz w:val="20"/>
                <w:szCs w:val="20"/>
                <w:lang w:val="en-US"/>
              </w:rPr>
              <w:t xml:space="preserve"> Universal FFPE Tissue Pretreatment Protease -</w:t>
            </w:r>
            <w:r w:rsidRPr="000724F7">
              <w:rPr>
                <w:rFonts w:ascii="Times New Roman" w:eastAsia="Times New Roman" w:hAnsi="Times New Roman" w:cs="Times New Roman"/>
                <w:sz w:val="20"/>
                <w:szCs w:val="20"/>
              </w:rPr>
              <w:t>Универсальный</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набор</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протеазы</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для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обработки</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парафиновых</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тканей</w:t>
            </w:r>
            <w:r w:rsidRPr="000724F7">
              <w:rPr>
                <w:rFonts w:ascii="Times New Roman" w:eastAsia="Times New Roman" w:hAnsi="Times New Roman" w:cs="Times New Roman"/>
                <w:sz w:val="20"/>
                <w:szCs w:val="20"/>
                <w:lang w:val="en-US"/>
              </w:rPr>
              <w:t xml:space="preserve"> - 10 </w:t>
            </w:r>
            <w:r w:rsidRPr="000724F7">
              <w:rPr>
                <w:rFonts w:ascii="Times New Roman" w:eastAsia="Times New Roman" w:hAnsi="Times New Roman" w:cs="Times New Roman"/>
                <w:sz w:val="20"/>
                <w:szCs w:val="20"/>
              </w:rPr>
              <w:t>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06B82D3" w14:textId="6918E935" w:rsidR="000724F7" w:rsidRPr="000724F7" w:rsidRDefault="000724F7" w:rsidP="000724F7">
            <w:pPr>
              <w:spacing w:after="0" w:line="240" w:lineRule="auto"/>
              <w:ind w:left="35"/>
              <w:rPr>
                <w:rFonts w:ascii="Times New Roman" w:hAnsi="Times New Roman" w:cs="Times New Roman"/>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w:t>
            </w:r>
            <w:proofErr w:type="spellStart"/>
            <w:r w:rsidRPr="000724F7">
              <w:rPr>
                <w:rFonts w:ascii="Times New Roman" w:eastAsia="Times New Roman" w:hAnsi="Times New Roman" w:cs="Times New Roman"/>
                <w:sz w:val="20"/>
                <w:szCs w:val="20"/>
                <w:lang w:val="en-US"/>
              </w:rPr>
              <w:t>IntelliFISH</w:t>
            </w:r>
            <w:proofErr w:type="spellEnd"/>
            <w:r w:rsidRPr="000724F7">
              <w:rPr>
                <w:rFonts w:ascii="Times New Roman" w:eastAsia="Times New Roman" w:hAnsi="Times New Roman" w:cs="Times New Roman"/>
                <w:sz w:val="20"/>
                <w:szCs w:val="20"/>
                <w:lang w:val="en-US"/>
              </w:rPr>
              <w:t xml:space="preserve"> Universal FFPE Tissue Pretreatment Protease -</w:t>
            </w:r>
            <w:r w:rsidRPr="000724F7">
              <w:rPr>
                <w:rFonts w:ascii="Times New Roman" w:eastAsia="Times New Roman" w:hAnsi="Times New Roman" w:cs="Times New Roman"/>
                <w:sz w:val="20"/>
                <w:szCs w:val="20"/>
              </w:rPr>
              <w:t>Универсальный</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набор</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протеазы</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для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обработки</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парафиновых</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тканей</w:t>
            </w:r>
            <w:r w:rsidRPr="000724F7">
              <w:rPr>
                <w:rFonts w:ascii="Times New Roman" w:eastAsia="Times New Roman" w:hAnsi="Times New Roman" w:cs="Times New Roman"/>
                <w:sz w:val="20"/>
                <w:szCs w:val="20"/>
                <w:lang w:val="en-US"/>
              </w:rPr>
              <w:t xml:space="preserve"> - 10 </w:t>
            </w:r>
            <w:r w:rsidRPr="000724F7">
              <w:rPr>
                <w:rFonts w:ascii="Times New Roman" w:eastAsia="Times New Roman" w:hAnsi="Times New Roman" w:cs="Times New Roman"/>
                <w:sz w:val="20"/>
                <w:szCs w:val="20"/>
              </w:rPr>
              <w:t>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86B531" w14:textId="446ACEF6"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50927E25"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1EFE35EC"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492 038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19676877"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984 077</w:t>
            </w:r>
          </w:p>
        </w:tc>
      </w:tr>
      <w:tr w:rsidR="000724F7" w:rsidRPr="000724F7" w14:paraId="45CEB0BE"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0724F7" w:rsidRPr="000724F7" w:rsidRDefault="000724F7" w:rsidP="000724F7">
            <w:pPr>
              <w:pStyle w:val="ab"/>
              <w:numPr>
                <w:ilvl w:val="0"/>
                <w:numId w:val="21"/>
              </w:numPr>
              <w:jc w:val="center"/>
              <w:rPr>
                <w:rFonts w:ascii="Times New Roman" w:hAnsi="Times New Roman" w:cs="Times New Roman"/>
                <w:color w:val="000000"/>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F49634" w14:textId="6D5517CD" w:rsidR="000724F7" w:rsidRPr="000724F7" w:rsidRDefault="000724F7" w:rsidP="000724F7">
            <w:pPr>
              <w:spacing w:after="0" w:line="240" w:lineRule="auto"/>
              <w:rPr>
                <w:rFonts w:ascii="Times New Roman" w:hAnsi="Times New Roman" w:cs="Times New Roman"/>
                <w:color w:val="000000"/>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w:t>
            </w:r>
            <w:proofErr w:type="spellStart"/>
            <w:r w:rsidRPr="000724F7">
              <w:rPr>
                <w:rFonts w:ascii="Times New Roman" w:eastAsia="Times New Roman" w:hAnsi="Times New Roman" w:cs="Times New Roman"/>
                <w:sz w:val="20"/>
                <w:szCs w:val="20"/>
                <w:lang w:val="en-US"/>
              </w:rPr>
              <w:t>IntelliFISH</w:t>
            </w:r>
            <w:proofErr w:type="spellEnd"/>
            <w:r w:rsidRPr="000724F7">
              <w:rPr>
                <w:rFonts w:ascii="Times New Roman" w:eastAsia="Times New Roman" w:hAnsi="Times New Roman" w:cs="Times New Roman"/>
                <w:sz w:val="20"/>
                <w:szCs w:val="20"/>
                <w:lang w:val="en-US"/>
              </w:rPr>
              <w:t xml:space="preserve"> Hybridization Buffer - </w:t>
            </w:r>
            <w:r w:rsidRPr="000724F7">
              <w:rPr>
                <w:rFonts w:ascii="Times New Roman" w:eastAsia="Times New Roman" w:hAnsi="Times New Roman" w:cs="Times New Roman"/>
                <w:sz w:val="20"/>
                <w:szCs w:val="20"/>
              </w:rPr>
              <w:t>Буфер</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быстрой</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гибридизации</w:t>
            </w:r>
            <w:r w:rsidRPr="000724F7">
              <w:rPr>
                <w:rFonts w:ascii="Times New Roman" w:eastAsia="Times New Roman" w:hAnsi="Times New Roman" w:cs="Times New Roman"/>
                <w:sz w:val="20"/>
                <w:szCs w:val="20"/>
                <w:lang w:val="en-US"/>
              </w:rPr>
              <w:t xml:space="preserve"> (20 </w:t>
            </w:r>
            <w:r w:rsidRPr="000724F7">
              <w:rPr>
                <w:rFonts w:ascii="Times New Roman" w:eastAsia="Times New Roman" w:hAnsi="Times New Roman" w:cs="Times New Roman"/>
                <w:sz w:val="20"/>
                <w:szCs w:val="20"/>
              </w:rPr>
              <w:t>тестов</w:t>
            </w:r>
            <w:r w:rsidRPr="000724F7">
              <w:rPr>
                <w:rFonts w:ascii="Times New Roman" w:eastAsia="Times New Roman" w:hAnsi="Times New Roman" w:cs="Times New Roman"/>
                <w:sz w:val="20"/>
                <w:szCs w:val="20"/>
                <w:lang w:val="en-US"/>
              </w:rPr>
              <w:t>)</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C40C0A9" w14:textId="7BB77C01" w:rsidR="000724F7" w:rsidRPr="000724F7" w:rsidRDefault="000724F7" w:rsidP="000724F7">
            <w:pPr>
              <w:spacing w:after="0" w:line="240" w:lineRule="auto"/>
              <w:rPr>
                <w:rFonts w:ascii="Times New Roman" w:hAnsi="Times New Roman" w:cs="Times New Roman"/>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w:t>
            </w:r>
            <w:proofErr w:type="spellStart"/>
            <w:r w:rsidRPr="000724F7">
              <w:rPr>
                <w:rFonts w:ascii="Times New Roman" w:eastAsia="Times New Roman" w:hAnsi="Times New Roman" w:cs="Times New Roman"/>
                <w:sz w:val="20"/>
                <w:szCs w:val="20"/>
                <w:lang w:val="en-US"/>
              </w:rPr>
              <w:t>IntelliFISH</w:t>
            </w:r>
            <w:proofErr w:type="spellEnd"/>
            <w:r w:rsidRPr="000724F7">
              <w:rPr>
                <w:rFonts w:ascii="Times New Roman" w:eastAsia="Times New Roman" w:hAnsi="Times New Roman" w:cs="Times New Roman"/>
                <w:sz w:val="20"/>
                <w:szCs w:val="20"/>
                <w:lang w:val="en-US"/>
              </w:rPr>
              <w:t xml:space="preserve"> Hybridization Buffer - </w:t>
            </w:r>
            <w:r w:rsidRPr="000724F7">
              <w:rPr>
                <w:rFonts w:ascii="Times New Roman" w:eastAsia="Times New Roman" w:hAnsi="Times New Roman" w:cs="Times New Roman"/>
                <w:sz w:val="20"/>
                <w:szCs w:val="20"/>
              </w:rPr>
              <w:t>Буфер</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быстрой</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гибридизации</w:t>
            </w:r>
            <w:r w:rsidRPr="000724F7">
              <w:rPr>
                <w:rFonts w:ascii="Times New Roman" w:eastAsia="Times New Roman" w:hAnsi="Times New Roman" w:cs="Times New Roman"/>
                <w:sz w:val="20"/>
                <w:szCs w:val="20"/>
                <w:lang w:val="en-US"/>
              </w:rPr>
              <w:t xml:space="preserve"> (20 </w:t>
            </w:r>
            <w:r w:rsidRPr="000724F7">
              <w:rPr>
                <w:rFonts w:ascii="Times New Roman" w:eastAsia="Times New Roman" w:hAnsi="Times New Roman" w:cs="Times New Roman"/>
                <w:sz w:val="20"/>
                <w:szCs w:val="20"/>
              </w:rPr>
              <w:t>тестов</w:t>
            </w:r>
            <w:r w:rsidRPr="000724F7">
              <w:rPr>
                <w:rFonts w:ascii="Times New Roman" w:eastAsia="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2C1060" w14:textId="2F1F6CE1"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D0BD1" w14:textId="63A0D0CC"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B1BB5" w14:textId="2B7712E1"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253 053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2ACDE" w14:textId="121C0361" w:rsidR="000724F7" w:rsidRPr="000724F7" w:rsidRDefault="000724F7" w:rsidP="000724F7">
            <w:pPr>
              <w:spacing w:after="0" w:line="240" w:lineRule="auto"/>
              <w:jc w:val="center"/>
              <w:rPr>
                <w:rFonts w:ascii="Times New Roman" w:hAnsi="Times New Roman" w:cs="Times New Roman"/>
                <w:sz w:val="20"/>
                <w:szCs w:val="20"/>
                <w:lang w:val="en-US"/>
              </w:rPr>
            </w:pPr>
            <w:r w:rsidRPr="000724F7">
              <w:rPr>
                <w:rFonts w:ascii="Times New Roman" w:eastAsia="Times New Roman" w:hAnsi="Times New Roman" w:cs="Times New Roman"/>
                <w:sz w:val="20"/>
                <w:szCs w:val="20"/>
              </w:rPr>
              <w:t>253 053</w:t>
            </w:r>
          </w:p>
        </w:tc>
      </w:tr>
      <w:tr w:rsidR="000724F7" w:rsidRPr="00F36F51" w14:paraId="71FA8272"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AEAE64" w14:textId="77777777" w:rsidR="000724F7" w:rsidRPr="000724F7" w:rsidRDefault="000724F7" w:rsidP="000724F7">
            <w:pPr>
              <w:pStyle w:val="ab"/>
              <w:numPr>
                <w:ilvl w:val="0"/>
                <w:numId w:val="21"/>
              </w:numPr>
              <w:jc w:val="center"/>
              <w:rPr>
                <w:rFonts w:ascii="Times New Roman" w:hAnsi="Times New Roman" w:cs="Times New Roman"/>
                <w:color w:val="000000"/>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264F9BD" w14:textId="747F0A9C" w:rsidR="000724F7" w:rsidRPr="000724F7" w:rsidRDefault="000724F7" w:rsidP="000724F7">
            <w:pPr>
              <w:spacing w:after="0" w:line="240" w:lineRule="auto"/>
              <w:rPr>
                <w:rFonts w:ascii="Times New Roman" w:hAnsi="Times New Roman" w:cs="Times New Roman"/>
                <w:color w:val="000000"/>
                <w:sz w:val="20"/>
                <w:szCs w:val="20"/>
              </w:rPr>
            </w:pPr>
            <w:r w:rsidRPr="000724F7">
              <w:rPr>
                <w:rFonts w:ascii="Times New Roman" w:eastAsia="Times New Roman" w:hAnsi="Times New Roman" w:cs="Times New Roman"/>
                <w:sz w:val="20"/>
                <w:szCs w:val="20"/>
              </w:rPr>
              <w:t xml:space="preserve">LSI CCND1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идентификации перестроек в гене CCND1 локуса q 13 хромосомы 11 - 20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16CD7F1C" w14:textId="491D25D4" w:rsidR="000724F7" w:rsidRPr="007A29FC" w:rsidRDefault="000724F7" w:rsidP="000724F7">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 CCND1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идентификации перестроек в гене CCND1 локуса q 13 хромосомы 11 - 20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921888" w14:textId="57BA5835"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3FE8F" w14:textId="22D6DD65"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099608" w14:textId="27F83400"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2 214 180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CD81D5" w14:textId="77EFA256"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2 214 180</w:t>
            </w:r>
          </w:p>
        </w:tc>
      </w:tr>
      <w:tr w:rsidR="000724F7" w:rsidRPr="00F36F51" w14:paraId="5F4EEFAC"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6B46DA"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889E15A" w14:textId="48C6EC3F" w:rsidR="000724F7" w:rsidRPr="000724F7" w:rsidRDefault="000724F7" w:rsidP="000724F7">
            <w:pPr>
              <w:spacing w:after="0" w:line="240" w:lineRule="auto"/>
              <w:rPr>
                <w:rFonts w:ascii="Times New Roman" w:hAnsi="Times New Roman" w:cs="Times New Roman"/>
                <w:color w:val="000000"/>
                <w:sz w:val="20"/>
                <w:szCs w:val="20"/>
              </w:rPr>
            </w:pPr>
            <w:r w:rsidRPr="000724F7">
              <w:rPr>
                <w:rFonts w:ascii="Times New Roman" w:eastAsia="Times New Roman" w:hAnsi="Times New Roman" w:cs="Times New Roman"/>
                <w:sz w:val="20"/>
                <w:szCs w:val="20"/>
              </w:rPr>
              <w:t xml:space="preserve">LSI BCL2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выявления перестройки в гене BCL2 локуса q21 на хромосоме 18 - 20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C971076" w14:textId="7E410C68" w:rsidR="000724F7" w:rsidRPr="007A29FC" w:rsidRDefault="000724F7" w:rsidP="000724F7">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 BCL2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выявления перестройки в гене BCL2 локуса q21 на хромосоме 18 - 20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5F65BF" w14:textId="3F33C23E"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CF12ED" w14:textId="3FAF87E2"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15CCF7" w14:textId="4BFCCE41"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734 300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64E26A" w14:textId="3C8175B2"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734 300</w:t>
            </w:r>
          </w:p>
        </w:tc>
      </w:tr>
      <w:tr w:rsidR="000724F7" w:rsidRPr="00F36F51" w14:paraId="2911F560"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4D7A4A"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595CCD" w14:textId="1262042E" w:rsidR="000724F7" w:rsidRPr="000724F7" w:rsidRDefault="000724F7" w:rsidP="000724F7">
            <w:pPr>
              <w:spacing w:after="0" w:line="240" w:lineRule="auto"/>
              <w:rPr>
                <w:rFonts w:ascii="Times New Roman" w:hAnsi="Times New Roman" w:cs="Times New Roman"/>
                <w:color w:val="000000"/>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LSI BCL6 - Двухцветный зонд на перестройку, для выявления транслокации в локусе BCL6 на хромосоме 3- 20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C49D7F2" w14:textId="2085DC2F" w:rsidR="000724F7" w:rsidRPr="007A29FC" w:rsidRDefault="000724F7" w:rsidP="000724F7">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LSI BCL6 - Двухцветный зонд на перестройку, для выявления транслокации в локусе BCL6 на хромосоме 3- 20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EE56F3" w14:textId="4D8CFE96"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8A81D1" w14:textId="350FA0ED"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A30B16" w14:textId="339D752C"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520 290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ED34DD" w14:textId="3AA4E0FE"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520 290</w:t>
            </w:r>
          </w:p>
        </w:tc>
      </w:tr>
      <w:tr w:rsidR="000724F7" w:rsidRPr="00F36F51" w14:paraId="4D6BB66B"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FF3DB7"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AEF6727" w14:textId="554723A3" w:rsidR="000724F7" w:rsidRPr="000724F7" w:rsidRDefault="000724F7" w:rsidP="000724F7">
            <w:pPr>
              <w:spacing w:after="0" w:line="240" w:lineRule="auto"/>
              <w:rPr>
                <w:rFonts w:ascii="Times New Roman" w:hAnsi="Times New Roman" w:cs="Times New Roman"/>
                <w:color w:val="000000"/>
                <w:sz w:val="20"/>
                <w:szCs w:val="20"/>
              </w:rPr>
            </w:pPr>
            <w:r w:rsidRPr="000724F7">
              <w:rPr>
                <w:rFonts w:ascii="Times New Roman" w:eastAsia="Times New Roman" w:hAnsi="Times New Roman" w:cs="Times New Roman"/>
                <w:sz w:val="20"/>
                <w:szCs w:val="20"/>
              </w:rPr>
              <w:t xml:space="preserve">LSI MYC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выявления транслокаций в гене МУС - 20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5D551C8E" w14:textId="4A5CA7DA" w:rsidR="000724F7" w:rsidRPr="007A29FC" w:rsidRDefault="000724F7" w:rsidP="000724F7">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 MYC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выявления транслокаций в гене МУС - 20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35682D" w14:textId="6258391A"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EA521B" w14:textId="6D938990"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5C7B6D" w14:textId="50114176"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434 930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F7BF1E" w14:textId="4109384A"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434 930</w:t>
            </w:r>
          </w:p>
        </w:tc>
      </w:tr>
      <w:tr w:rsidR="000724F7" w:rsidRPr="00F36F51" w14:paraId="6B2492A4"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41FC84"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6811F08" w14:textId="252F16A2" w:rsidR="000724F7" w:rsidRPr="000724F7" w:rsidRDefault="000724F7" w:rsidP="000724F7">
            <w:pPr>
              <w:spacing w:after="0" w:line="240" w:lineRule="auto"/>
              <w:rPr>
                <w:rFonts w:ascii="Times New Roman" w:hAnsi="Times New Roman" w:cs="Times New Roman"/>
                <w:color w:val="000000"/>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EWSR1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 зонд для </w:t>
            </w:r>
            <w:r w:rsidRPr="000724F7">
              <w:rPr>
                <w:rFonts w:ascii="Times New Roman" w:eastAsia="Times New Roman" w:hAnsi="Times New Roman" w:cs="Times New Roman"/>
                <w:sz w:val="20"/>
                <w:szCs w:val="20"/>
              </w:rPr>
              <w:lastRenderedPageBreak/>
              <w:t>выявления перестроек в гене EWSR 1 локуса q12 хромосомы 22- 20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2904FE5" w14:textId="5FA0398C" w:rsidR="000724F7" w:rsidRPr="007A29FC" w:rsidRDefault="000724F7" w:rsidP="000724F7">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lastRenderedPageBreak/>
              <w:t>Vysis</w:t>
            </w:r>
            <w:proofErr w:type="spellEnd"/>
            <w:r w:rsidRPr="000724F7">
              <w:rPr>
                <w:rFonts w:ascii="Times New Roman" w:eastAsia="Times New Roman" w:hAnsi="Times New Roman" w:cs="Times New Roman"/>
                <w:sz w:val="20"/>
                <w:szCs w:val="20"/>
              </w:rPr>
              <w:t xml:space="preserve"> EWSR1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 зонд для выявления </w:t>
            </w:r>
            <w:r w:rsidRPr="000724F7">
              <w:rPr>
                <w:rFonts w:ascii="Times New Roman" w:eastAsia="Times New Roman" w:hAnsi="Times New Roman" w:cs="Times New Roman"/>
                <w:sz w:val="20"/>
                <w:szCs w:val="20"/>
              </w:rPr>
              <w:lastRenderedPageBreak/>
              <w:t>перестроек в гене EWSR 1 локуса q12 хромосомы 22- 20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55E3CC" w14:textId="19C1425B"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lastRenderedPageBreak/>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11009F" w14:textId="261B5DE0"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51A2BC" w14:textId="02ED126D"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831 090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DCF15F" w14:textId="5BE88DFA"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831 090</w:t>
            </w:r>
          </w:p>
        </w:tc>
      </w:tr>
      <w:tr w:rsidR="000724F7" w:rsidRPr="00F36F51" w14:paraId="0209843A"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C2462B"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0AD6D5" w14:textId="1A840657" w:rsidR="000724F7" w:rsidRPr="000724F7" w:rsidRDefault="000724F7" w:rsidP="000724F7">
            <w:pPr>
              <w:spacing w:after="0" w:line="240" w:lineRule="auto"/>
              <w:rPr>
                <w:rFonts w:ascii="Times New Roman" w:hAnsi="Times New Roman" w:cs="Times New Roman"/>
                <w:color w:val="000000"/>
                <w:sz w:val="20"/>
                <w:szCs w:val="20"/>
              </w:rPr>
            </w:pPr>
            <w:r w:rsidRPr="000724F7">
              <w:rPr>
                <w:rFonts w:ascii="Times New Roman" w:eastAsia="Times New Roman" w:hAnsi="Times New Roman" w:cs="Times New Roman"/>
                <w:sz w:val="20"/>
                <w:szCs w:val="20"/>
                <w:lang w:val="en-US"/>
              </w:rPr>
              <w:t xml:space="preserve">LSI PML </w:t>
            </w:r>
            <w:proofErr w:type="spellStart"/>
            <w:r w:rsidRPr="000724F7">
              <w:rPr>
                <w:rFonts w:ascii="Times New Roman" w:eastAsia="Times New Roman" w:hAnsi="Times New Roman" w:cs="Times New Roman"/>
                <w:sz w:val="20"/>
                <w:szCs w:val="20"/>
                <w:lang w:val="en-US"/>
              </w:rPr>
              <w:t>SpectrumOrange</w:t>
            </w:r>
            <w:proofErr w:type="spellEnd"/>
            <w:r w:rsidRPr="000724F7">
              <w:rPr>
                <w:rFonts w:ascii="Times New Roman" w:eastAsia="Times New Roman" w:hAnsi="Times New Roman" w:cs="Times New Roman"/>
                <w:sz w:val="20"/>
                <w:szCs w:val="20"/>
                <w:lang w:val="en-US"/>
              </w:rPr>
              <w:t xml:space="preserve">/LSI RARA </w:t>
            </w:r>
            <w:proofErr w:type="spellStart"/>
            <w:r w:rsidRPr="000724F7">
              <w:rPr>
                <w:rFonts w:ascii="Times New Roman" w:eastAsia="Times New Roman" w:hAnsi="Times New Roman" w:cs="Times New Roman"/>
                <w:sz w:val="20"/>
                <w:szCs w:val="20"/>
                <w:lang w:val="en-US"/>
              </w:rPr>
              <w:t>SpectrumGreen</w:t>
            </w:r>
            <w:proofErr w:type="spellEnd"/>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ДНК</w:t>
            </w:r>
            <w:r w:rsidRPr="000724F7">
              <w:rPr>
                <w:rFonts w:ascii="Times New Roman" w:eastAsia="Times New Roman" w:hAnsi="Times New Roman" w:cs="Times New Roman"/>
                <w:sz w:val="20"/>
                <w:szCs w:val="20"/>
                <w:lang w:val="en-US"/>
              </w:rPr>
              <w:t>-</w:t>
            </w:r>
            <w:r w:rsidRPr="000724F7">
              <w:rPr>
                <w:rFonts w:ascii="Times New Roman" w:eastAsia="Times New Roman" w:hAnsi="Times New Roman" w:cs="Times New Roman"/>
                <w:sz w:val="20"/>
                <w:szCs w:val="20"/>
              </w:rPr>
              <w:t>зонд</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на</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транслокацию</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PML/</w:t>
            </w:r>
            <w:proofErr w:type="spellStart"/>
            <w:r w:rsidRPr="000724F7">
              <w:rPr>
                <w:rFonts w:ascii="Times New Roman" w:eastAsia="Times New Roman" w:hAnsi="Times New Roman" w:cs="Times New Roman"/>
                <w:sz w:val="20"/>
                <w:szCs w:val="20"/>
              </w:rPr>
              <w:t>RARa</w:t>
            </w:r>
            <w:proofErr w:type="spellEnd"/>
            <w:r w:rsidRPr="000724F7">
              <w:rPr>
                <w:rFonts w:ascii="Times New Roman" w:eastAsia="Times New Roman" w:hAnsi="Times New Roman" w:cs="Times New Roman"/>
                <w:sz w:val="20"/>
                <w:szCs w:val="20"/>
              </w:rPr>
              <w:t xml:space="preserve"> </w:t>
            </w:r>
            <w:proofErr w:type="gramStart"/>
            <w:r w:rsidRPr="000724F7">
              <w:rPr>
                <w:rFonts w:ascii="Times New Roman" w:eastAsia="Times New Roman" w:hAnsi="Times New Roman" w:cs="Times New Roman"/>
                <w:sz w:val="20"/>
                <w:szCs w:val="20"/>
              </w:rPr>
              <w:t>t(</w:t>
            </w:r>
            <w:proofErr w:type="gramEnd"/>
            <w:r w:rsidRPr="000724F7">
              <w:rPr>
                <w:rFonts w:ascii="Times New Roman" w:eastAsia="Times New Roman" w:hAnsi="Times New Roman" w:cs="Times New Roman"/>
                <w:sz w:val="20"/>
                <w:szCs w:val="20"/>
              </w:rPr>
              <w:t>15;17)-20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26E082EC" w14:textId="20CCAA85" w:rsidR="000724F7" w:rsidRPr="007A29FC" w:rsidRDefault="000724F7" w:rsidP="000724F7">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lang w:val="en-US"/>
              </w:rPr>
              <w:t xml:space="preserve">LSI PML </w:t>
            </w:r>
            <w:proofErr w:type="spellStart"/>
            <w:r w:rsidRPr="000724F7">
              <w:rPr>
                <w:rFonts w:ascii="Times New Roman" w:eastAsia="Times New Roman" w:hAnsi="Times New Roman" w:cs="Times New Roman"/>
                <w:sz w:val="20"/>
                <w:szCs w:val="20"/>
                <w:lang w:val="en-US"/>
              </w:rPr>
              <w:t>SpectrumOrange</w:t>
            </w:r>
            <w:proofErr w:type="spellEnd"/>
            <w:r w:rsidRPr="000724F7">
              <w:rPr>
                <w:rFonts w:ascii="Times New Roman" w:eastAsia="Times New Roman" w:hAnsi="Times New Roman" w:cs="Times New Roman"/>
                <w:sz w:val="20"/>
                <w:szCs w:val="20"/>
                <w:lang w:val="en-US"/>
              </w:rPr>
              <w:t xml:space="preserve">/LSI RARA </w:t>
            </w:r>
            <w:proofErr w:type="spellStart"/>
            <w:r w:rsidRPr="000724F7">
              <w:rPr>
                <w:rFonts w:ascii="Times New Roman" w:eastAsia="Times New Roman" w:hAnsi="Times New Roman" w:cs="Times New Roman"/>
                <w:sz w:val="20"/>
                <w:szCs w:val="20"/>
                <w:lang w:val="en-US"/>
              </w:rPr>
              <w:t>SpectrumGreen</w:t>
            </w:r>
            <w:proofErr w:type="spellEnd"/>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ДНК</w:t>
            </w:r>
            <w:r w:rsidRPr="000724F7">
              <w:rPr>
                <w:rFonts w:ascii="Times New Roman" w:eastAsia="Times New Roman" w:hAnsi="Times New Roman" w:cs="Times New Roman"/>
                <w:sz w:val="20"/>
                <w:szCs w:val="20"/>
                <w:lang w:val="en-US"/>
              </w:rPr>
              <w:t>-</w:t>
            </w:r>
            <w:r w:rsidRPr="000724F7">
              <w:rPr>
                <w:rFonts w:ascii="Times New Roman" w:eastAsia="Times New Roman" w:hAnsi="Times New Roman" w:cs="Times New Roman"/>
                <w:sz w:val="20"/>
                <w:szCs w:val="20"/>
              </w:rPr>
              <w:t>зонд</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на</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транслокацию</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PML/</w:t>
            </w:r>
            <w:proofErr w:type="spellStart"/>
            <w:r w:rsidRPr="000724F7">
              <w:rPr>
                <w:rFonts w:ascii="Times New Roman" w:eastAsia="Times New Roman" w:hAnsi="Times New Roman" w:cs="Times New Roman"/>
                <w:sz w:val="20"/>
                <w:szCs w:val="20"/>
              </w:rPr>
              <w:t>RARa</w:t>
            </w:r>
            <w:proofErr w:type="spellEnd"/>
            <w:r w:rsidRPr="000724F7">
              <w:rPr>
                <w:rFonts w:ascii="Times New Roman" w:eastAsia="Times New Roman" w:hAnsi="Times New Roman" w:cs="Times New Roman"/>
                <w:sz w:val="20"/>
                <w:szCs w:val="20"/>
              </w:rPr>
              <w:t xml:space="preserve"> </w:t>
            </w:r>
            <w:proofErr w:type="gramStart"/>
            <w:r w:rsidRPr="000724F7">
              <w:rPr>
                <w:rFonts w:ascii="Times New Roman" w:eastAsia="Times New Roman" w:hAnsi="Times New Roman" w:cs="Times New Roman"/>
                <w:sz w:val="20"/>
                <w:szCs w:val="20"/>
              </w:rPr>
              <w:t>t(</w:t>
            </w:r>
            <w:proofErr w:type="gramEnd"/>
            <w:r w:rsidRPr="000724F7">
              <w:rPr>
                <w:rFonts w:ascii="Times New Roman" w:eastAsia="Times New Roman" w:hAnsi="Times New Roman" w:cs="Times New Roman"/>
                <w:sz w:val="20"/>
                <w:szCs w:val="20"/>
              </w:rPr>
              <w:t>15;17)-20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0B4D89" w14:textId="039B9A60"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AA4447" w14:textId="037E043C"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0A4AE2" w14:textId="14751D7C"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996 630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E799F0" w14:textId="6BF8CD8D"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996 630</w:t>
            </w:r>
          </w:p>
        </w:tc>
      </w:tr>
      <w:tr w:rsidR="000724F7" w:rsidRPr="00F36F51" w14:paraId="225BB380"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225819"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A9A854F" w14:textId="55F40801" w:rsidR="000724F7" w:rsidRPr="000724F7" w:rsidRDefault="000724F7" w:rsidP="000724F7">
            <w:pPr>
              <w:spacing w:after="0" w:line="240" w:lineRule="auto"/>
              <w:rPr>
                <w:rFonts w:ascii="Times New Roman" w:hAnsi="Times New Roman" w:cs="Times New Roman"/>
                <w:color w:val="000000"/>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SS18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 зонд для выявления перестроек в гене SS18 (SYT) локуса q11.2. хромосомы 18</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54F90A74" w14:textId="66B6710D" w:rsidR="000724F7" w:rsidRPr="007A29FC" w:rsidRDefault="000724F7" w:rsidP="000724F7">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SS18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 зонд для выявления перестроек в гене SS18 (SYT) локуса q11.2. хромосомы 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12ED6A" w14:textId="42F27A35"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2ADD36" w14:textId="6B4710F4"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55B6D" w14:textId="20624858"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1 269 464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413359" w14:textId="757E1A6D"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1 269 464</w:t>
            </w:r>
          </w:p>
        </w:tc>
      </w:tr>
      <w:tr w:rsidR="000724F7" w:rsidRPr="00F36F51" w14:paraId="4B6AF25F"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020AFF"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6C95C7" w14:textId="0DE3E462" w:rsidR="000724F7" w:rsidRPr="000724F7" w:rsidRDefault="000724F7" w:rsidP="000724F7">
            <w:pPr>
              <w:spacing w:after="0" w:line="240" w:lineRule="auto"/>
              <w:rPr>
                <w:rFonts w:ascii="Times New Roman" w:hAnsi="Times New Roman" w:cs="Times New Roman"/>
                <w:color w:val="000000"/>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MDM2/CEP 12 FISH </w:t>
            </w:r>
            <w:proofErr w:type="spellStart"/>
            <w:r w:rsidRPr="000724F7">
              <w:rPr>
                <w:rFonts w:ascii="Times New Roman" w:eastAsia="Times New Roman" w:hAnsi="Times New Roman" w:cs="Times New Roman"/>
                <w:sz w:val="20"/>
                <w:szCs w:val="20"/>
              </w:rPr>
              <w:t>Probe</w:t>
            </w:r>
            <w:proofErr w:type="spellEnd"/>
            <w:r w:rsidRPr="000724F7">
              <w:rPr>
                <w:rFonts w:ascii="Times New Roman" w:eastAsia="Times New Roman" w:hAnsi="Times New Roman" w:cs="Times New Roman"/>
                <w:sz w:val="20"/>
                <w:szCs w:val="20"/>
              </w:rPr>
              <w:t xml:space="preserve"> Kit (CE) - ДНК-зонд для идентификации региона MDM2 на 12 хромосоме </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10BAD587" w14:textId="001BFD88" w:rsidR="000724F7" w:rsidRPr="007A29FC" w:rsidRDefault="000724F7" w:rsidP="000724F7">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MDM2/CEP 12 FISH </w:t>
            </w:r>
            <w:proofErr w:type="spellStart"/>
            <w:r w:rsidRPr="000724F7">
              <w:rPr>
                <w:rFonts w:ascii="Times New Roman" w:eastAsia="Times New Roman" w:hAnsi="Times New Roman" w:cs="Times New Roman"/>
                <w:sz w:val="20"/>
                <w:szCs w:val="20"/>
              </w:rPr>
              <w:t>Probe</w:t>
            </w:r>
            <w:proofErr w:type="spellEnd"/>
            <w:r w:rsidRPr="000724F7">
              <w:rPr>
                <w:rFonts w:ascii="Times New Roman" w:eastAsia="Times New Roman" w:hAnsi="Times New Roman" w:cs="Times New Roman"/>
                <w:sz w:val="20"/>
                <w:szCs w:val="20"/>
              </w:rPr>
              <w:t xml:space="preserve"> Kit (CE) - ДНК-зонд для идентификации региона MDM2 на 12 хромосоме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9E549D" w14:textId="01C8CC3A"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20EA31" w14:textId="0F4F6DAB"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C54DDE" w14:textId="752EED1F"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2 271 819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48FEFC" w14:textId="244BB15B"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2 271 819</w:t>
            </w:r>
          </w:p>
        </w:tc>
      </w:tr>
      <w:tr w:rsidR="000724F7" w:rsidRPr="00F36F51" w14:paraId="226FE533"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E104C5"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380E6BD" w14:textId="7ABD4B28" w:rsidR="000724F7" w:rsidRPr="000724F7" w:rsidRDefault="000724F7" w:rsidP="000724F7">
            <w:pPr>
              <w:spacing w:after="0" w:line="240" w:lineRule="auto"/>
              <w:rPr>
                <w:rFonts w:ascii="Times New Roman" w:hAnsi="Times New Roman" w:cs="Times New Roman"/>
                <w:color w:val="000000"/>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ALK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FISH </w:t>
            </w:r>
            <w:proofErr w:type="spellStart"/>
            <w:r w:rsidRPr="000724F7">
              <w:rPr>
                <w:rFonts w:ascii="Times New Roman" w:eastAsia="Times New Roman" w:hAnsi="Times New Roman" w:cs="Times New Roman"/>
                <w:sz w:val="20"/>
                <w:szCs w:val="20"/>
              </w:rPr>
              <w:t>Probe</w:t>
            </w:r>
            <w:proofErr w:type="spellEnd"/>
            <w:r w:rsidRPr="000724F7">
              <w:rPr>
                <w:rFonts w:ascii="Times New Roman" w:eastAsia="Times New Roman" w:hAnsi="Times New Roman" w:cs="Times New Roman"/>
                <w:sz w:val="20"/>
                <w:szCs w:val="20"/>
              </w:rPr>
              <w:t xml:space="preserve"> Kit (CE) - Набор зондов </w:t>
            </w: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для детекции перестроек гена ALK методом флуоресцентной </w:t>
            </w:r>
            <w:proofErr w:type="spellStart"/>
            <w:r w:rsidRPr="000724F7">
              <w:rPr>
                <w:rFonts w:ascii="Times New Roman" w:eastAsia="Times New Roman" w:hAnsi="Times New Roman" w:cs="Times New Roman"/>
                <w:sz w:val="20"/>
                <w:szCs w:val="20"/>
              </w:rPr>
              <w:t>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situ</w:t>
            </w:r>
            <w:proofErr w:type="spellEnd"/>
            <w:r w:rsidRPr="000724F7">
              <w:rPr>
                <w:rFonts w:ascii="Times New Roman" w:eastAsia="Times New Roman" w:hAnsi="Times New Roman" w:cs="Times New Roman"/>
                <w:sz w:val="20"/>
                <w:szCs w:val="20"/>
              </w:rPr>
              <w:t xml:space="preserve"> гибридизации (FISH) - 20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320AD16" w14:textId="4CD9FCE8" w:rsidR="000724F7" w:rsidRPr="007A29FC" w:rsidRDefault="000724F7" w:rsidP="000724F7">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ALK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FISH </w:t>
            </w:r>
            <w:proofErr w:type="spellStart"/>
            <w:r w:rsidRPr="000724F7">
              <w:rPr>
                <w:rFonts w:ascii="Times New Roman" w:eastAsia="Times New Roman" w:hAnsi="Times New Roman" w:cs="Times New Roman"/>
                <w:sz w:val="20"/>
                <w:szCs w:val="20"/>
              </w:rPr>
              <w:t>Probe</w:t>
            </w:r>
            <w:proofErr w:type="spellEnd"/>
            <w:r w:rsidRPr="000724F7">
              <w:rPr>
                <w:rFonts w:ascii="Times New Roman" w:eastAsia="Times New Roman" w:hAnsi="Times New Roman" w:cs="Times New Roman"/>
                <w:sz w:val="20"/>
                <w:szCs w:val="20"/>
              </w:rPr>
              <w:t xml:space="preserve"> Kit (CE) - Набор зондов </w:t>
            </w: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для детекции перестроек гена ALK методом флуоресцентной </w:t>
            </w:r>
            <w:proofErr w:type="spellStart"/>
            <w:r w:rsidRPr="000724F7">
              <w:rPr>
                <w:rFonts w:ascii="Times New Roman" w:eastAsia="Times New Roman" w:hAnsi="Times New Roman" w:cs="Times New Roman"/>
                <w:sz w:val="20"/>
                <w:szCs w:val="20"/>
              </w:rPr>
              <w:t>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situ</w:t>
            </w:r>
            <w:proofErr w:type="spellEnd"/>
            <w:r w:rsidRPr="000724F7">
              <w:rPr>
                <w:rFonts w:ascii="Times New Roman" w:eastAsia="Times New Roman" w:hAnsi="Times New Roman" w:cs="Times New Roman"/>
                <w:sz w:val="20"/>
                <w:szCs w:val="20"/>
              </w:rPr>
              <w:t xml:space="preserve"> гибридизации (FISH) - 20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9D0952" w14:textId="06DFA38A"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7B7104" w14:textId="4C919071"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ABABAE" w14:textId="075F1872"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1 569 000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E5E431" w14:textId="66397546"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1 569 000</w:t>
            </w:r>
          </w:p>
        </w:tc>
      </w:tr>
      <w:tr w:rsidR="000724F7" w:rsidRPr="00F36F51" w14:paraId="407E15A9"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B88E40"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835F3FB" w14:textId="4AF92947" w:rsidR="000724F7" w:rsidRPr="000724F7" w:rsidRDefault="000724F7" w:rsidP="000724F7">
            <w:pPr>
              <w:spacing w:after="0" w:line="240" w:lineRule="auto"/>
              <w:rPr>
                <w:rFonts w:ascii="Times New Roman" w:hAnsi="Times New Roman" w:cs="Times New Roman"/>
                <w:color w:val="000000"/>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Paraffin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Pretreatment</w:t>
            </w:r>
            <w:proofErr w:type="spellEnd"/>
            <w:r w:rsidRPr="000724F7">
              <w:rPr>
                <w:rFonts w:ascii="Times New Roman" w:eastAsia="Times New Roman" w:hAnsi="Times New Roman" w:cs="Times New Roman"/>
                <w:sz w:val="20"/>
                <w:szCs w:val="20"/>
              </w:rPr>
              <w:t xml:space="preserve"> IV &amp; Post-</w:t>
            </w:r>
            <w:proofErr w:type="spellStart"/>
            <w:r w:rsidRPr="000724F7">
              <w:rPr>
                <w:rFonts w:ascii="Times New Roman" w:eastAsia="Times New Roman" w:hAnsi="Times New Roman" w:cs="Times New Roman"/>
                <w:sz w:val="20"/>
                <w:szCs w:val="20"/>
              </w:rPr>
              <w:t>Hybridization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Wash</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Buffer</w:t>
            </w:r>
            <w:proofErr w:type="spellEnd"/>
            <w:r w:rsidRPr="000724F7">
              <w:rPr>
                <w:rFonts w:ascii="Times New Roman" w:eastAsia="Times New Roman" w:hAnsi="Times New Roman" w:cs="Times New Roman"/>
                <w:sz w:val="20"/>
                <w:szCs w:val="20"/>
              </w:rPr>
              <w:t xml:space="preserve"> Kit - Набор реагентов </w:t>
            </w:r>
            <w:proofErr w:type="spellStart"/>
            <w:r w:rsidRPr="000724F7">
              <w:rPr>
                <w:rFonts w:ascii="Times New Roman" w:eastAsia="Times New Roman" w:hAnsi="Times New Roman" w:cs="Times New Roman"/>
                <w:sz w:val="20"/>
                <w:szCs w:val="20"/>
              </w:rPr>
              <w:t>Buffer</w:t>
            </w:r>
            <w:proofErr w:type="spellEnd"/>
            <w:r w:rsidRPr="000724F7">
              <w:rPr>
                <w:rFonts w:ascii="Times New Roman" w:eastAsia="Times New Roman" w:hAnsi="Times New Roman" w:cs="Times New Roman"/>
                <w:sz w:val="20"/>
                <w:szCs w:val="20"/>
              </w:rPr>
              <w:t xml:space="preserve"> Kit - Набор реагентов для предварительной для предварительной обработки парафиновых срезов (</w:t>
            </w:r>
            <w:proofErr w:type="spellStart"/>
            <w:r w:rsidRPr="000724F7">
              <w:rPr>
                <w:rFonts w:ascii="Times New Roman" w:eastAsia="Times New Roman" w:hAnsi="Times New Roman" w:cs="Times New Roman"/>
                <w:sz w:val="20"/>
                <w:szCs w:val="20"/>
              </w:rPr>
              <w:t>Предподготовка</w:t>
            </w:r>
            <w:proofErr w:type="spellEnd"/>
            <w:r w:rsidRPr="000724F7">
              <w:rPr>
                <w:rFonts w:ascii="Times New Roman" w:eastAsia="Times New Roman" w:hAnsi="Times New Roman" w:cs="Times New Roman"/>
                <w:sz w:val="20"/>
                <w:szCs w:val="20"/>
              </w:rPr>
              <w:t xml:space="preserve">: 5x50мл в наборе, Промывка: 5x50мл в наборе) </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48DDD001" w14:textId="61C83A74" w:rsidR="000724F7" w:rsidRPr="007A29FC" w:rsidRDefault="000724F7" w:rsidP="000724F7">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Paraffin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Pretreatment</w:t>
            </w:r>
            <w:proofErr w:type="spellEnd"/>
            <w:r w:rsidRPr="000724F7">
              <w:rPr>
                <w:rFonts w:ascii="Times New Roman" w:eastAsia="Times New Roman" w:hAnsi="Times New Roman" w:cs="Times New Roman"/>
                <w:sz w:val="20"/>
                <w:szCs w:val="20"/>
              </w:rPr>
              <w:t xml:space="preserve"> IV &amp; Post-</w:t>
            </w:r>
            <w:proofErr w:type="spellStart"/>
            <w:r w:rsidRPr="000724F7">
              <w:rPr>
                <w:rFonts w:ascii="Times New Roman" w:eastAsia="Times New Roman" w:hAnsi="Times New Roman" w:cs="Times New Roman"/>
                <w:sz w:val="20"/>
                <w:szCs w:val="20"/>
              </w:rPr>
              <w:t>Hybridization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Wash</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Buffer</w:t>
            </w:r>
            <w:proofErr w:type="spellEnd"/>
            <w:r w:rsidRPr="000724F7">
              <w:rPr>
                <w:rFonts w:ascii="Times New Roman" w:eastAsia="Times New Roman" w:hAnsi="Times New Roman" w:cs="Times New Roman"/>
                <w:sz w:val="20"/>
                <w:szCs w:val="20"/>
              </w:rPr>
              <w:t xml:space="preserve"> Kit - Набор реагентов </w:t>
            </w:r>
            <w:proofErr w:type="spellStart"/>
            <w:r w:rsidRPr="000724F7">
              <w:rPr>
                <w:rFonts w:ascii="Times New Roman" w:eastAsia="Times New Roman" w:hAnsi="Times New Roman" w:cs="Times New Roman"/>
                <w:sz w:val="20"/>
                <w:szCs w:val="20"/>
              </w:rPr>
              <w:t>Buffer</w:t>
            </w:r>
            <w:proofErr w:type="spellEnd"/>
            <w:r w:rsidRPr="000724F7">
              <w:rPr>
                <w:rFonts w:ascii="Times New Roman" w:eastAsia="Times New Roman" w:hAnsi="Times New Roman" w:cs="Times New Roman"/>
                <w:sz w:val="20"/>
                <w:szCs w:val="20"/>
              </w:rPr>
              <w:t xml:space="preserve"> Kit - Набор реагентов для предварительной для предварительной обработки парафиновых срезов (</w:t>
            </w:r>
            <w:proofErr w:type="spellStart"/>
            <w:r w:rsidRPr="000724F7">
              <w:rPr>
                <w:rFonts w:ascii="Times New Roman" w:eastAsia="Times New Roman" w:hAnsi="Times New Roman" w:cs="Times New Roman"/>
                <w:sz w:val="20"/>
                <w:szCs w:val="20"/>
              </w:rPr>
              <w:t>Предподготовка</w:t>
            </w:r>
            <w:proofErr w:type="spellEnd"/>
            <w:r w:rsidRPr="000724F7">
              <w:rPr>
                <w:rFonts w:ascii="Times New Roman" w:eastAsia="Times New Roman" w:hAnsi="Times New Roman" w:cs="Times New Roman"/>
                <w:sz w:val="20"/>
                <w:szCs w:val="20"/>
              </w:rPr>
              <w:t xml:space="preserve">: 5x50мл в наборе, Промывка: 5x50мл в наборе)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819EE4" w14:textId="4554F08C"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B95338" w14:textId="669CF6D6"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BA3C45" w14:textId="2EB650A0"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627 600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A71FDC" w14:textId="233FDEA5"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627 600</w:t>
            </w:r>
          </w:p>
        </w:tc>
      </w:tr>
      <w:tr w:rsidR="000724F7" w:rsidRPr="00F36F51" w14:paraId="7BE805EF"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389ED0"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2317CC9" w14:textId="53B16A6C" w:rsidR="000724F7" w:rsidRPr="000724F7" w:rsidRDefault="000724F7" w:rsidP="000724F7">
            <w:pPr>
              <w:spacing w:after="0" w:line="240" w:lineRule="auto"/>
              <w:rPr>
                <w:rFonts w:ascii="Times New Roman" w:hAnsi="Times New Roman" w:cs="Times New Roman"/>
                <w:color w:val="000000"/>
                <w:sz w:val="20"/>
                <w:szCs w:val="20"/>
              </w:rPr>
            </w:pPr>
            <w:proofErr w:type="spellStart"/>
            <w:r w:rsidRPr="000724F7">
              <w:rPr>
                <w:rFonts w:ascii="Times New Roman" w:eastAsia="Times New Roman" w:hAnsi="Times New Roman" w:cs="Times New Roman"/>
                <w:sz w:val="20"/>
                <w:szCs w:val="20"/>
              </w:rPr>
              <w:t>PathVysion</w:t>
            </w:r>
            <w:proofErr w:type="spellEnd"/>
            <w:r w:rsidRPr="000724F7">
              <w:rPr>
                <w:rFonts w:ascii="Times New Roman" w:eastAsia="Times New Roman" w:hAnsi="Times New Roman" w:cs="Times New Roman"/>
                <w:sz w:val="20"/>
                <w:szCs w:val="20"/>
              </w:rPr>
              <w:t xml:space="preserve"> HER-2 - ДНК- проба для определения амплификации гена HER-2/</w:t>
            </w:r>
            <w:proofErr w:type="spellStart"/>
            <w:r w:rsidRPr="000724F7">
              <w:rPr>
                <w:rFonts w:ascii="Times New Roman" w:eastAsia="Times New Roman" w:hAnsi="Times New Roman" w:cs="Times New Roman"/>
                <w:sz w:val="20"/>
                <w:szCs w:val="20"/>
              </w:rPr>
              <w:t>neu</w:t>
            </w:r>
            <w:proofErr w:type="spellEnd"/>
            <w:r w:rsidRPr="000724F7">
              <w:rPr>
                <w:rFonts w:ascii="Times New Roman" w:eastAsia="Times New Roman" w:hAnsi="Times New Roman" w:cs="Times New Roman"/>
                <w:sz w:val="20"/>
                <w:szCs w:val="20"/>
              </w:rPr>
              <w:t xml:space="preserve"> (на 20 тестов) в образцах ткани молочной железы человека</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4F8D0229" w14:textId="59776B20" w:rsidR="000724F7" w:rsidRPr="007A29FC" w:rsidRDefault="000724F7" w:rsidP="000724F7">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PathVysion</w:t>
            </w:r>
            <w:proofErr w:type="spellEnd"/>
            <w:r w:rsidRPr="000724F7">
              <w:rPr>
                <w:rFonts w:ascii="Times New Roman" w:eastAsia="Times New Roman" w:hAnsi="Times New Roman" w:cs="Times New Roman"/>
                <w:sz w:val="20"/>
                <w:szCs w:val="20"/>
              </w:rPr>
              <w:t xml:space="preserve"> HER-2 - ДНК- проба для определения амплификации гена HER-2/</w:t>
            </w:r>
            <w:proofErr w:type="spellStart"/>
            <w:r w:rsidRPr="000724F7">
              <w:rPr>
                <w:rFonts w:ascii="Times New Roman" w:eastAsia="Times New Roman" w:hAnsi="Times New Roman" w:cs="Times New Roman"/>
                <w:sz w:val="20"/>
                <w:szCs w:val="20"/>
              </w:rPr>
              <w:t>neu</w:t>
            </w:r>
            <w:proofErr w:type="spellEnd"/>
            <w:r w:rsidRPr="000724F7">
              <w:rPr>
                <w:rFonts w:ascii="Times New Roman" w:eastAsia="Times New Roman" w:hAnsi="Times New Roman" w:cs="Times New Roman"/>
                <w:sz w:val="20"/>
                <w:szCs w:val="20"/>
              </w:rPr>
              <w:t xml:space="preserve"> (на 20 тестов) в образцах ткани молочной железы человека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98C23F" w14:textId="644D3595" w:rsidR="000724F7" w:rsidRPr="000724F7" w:rsidRDefault="000724F7" w:rsidP="000724F7">
            <w:pPr>
              <w:spacing w:after="0" w:line="240" w:lineRule="auto"/>
              <w:jc w:val="center"/>
              <w:rPr>
                <w:rFonts w:ascii="Times New Roman" w:hAnsi="Times New Roman" w:cs="Times New Roman"/>
                <w:bCs/>
                <w:color w:val="000000"/>
                <w:sz w:val="20"/>
                <w:szCs w:val="20"/>
              </w:rPr>
            </w:pPr>
            <w:proofErr w:type="spellStart"/>
            <w:r w:rsidRPr="000724F7">
              <w:rPr>
                <w:rFonts w:ascii="Times New Roman" w:eastAsia="Times New Roman" w:hAnsi="Times New Roman" w:cs="Times New Roman"/>
                <w:sz w:val="20"/>
                <w:szCs w:val="20"/>
              </w:rPr>
              <w:t>уп</w:t>
            </w:r>
            <w:proofErr w:type="spellEnd"/>
            <w:r w:rsidRPr="000724F7">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60E58B" w14:textId="010D8693"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52ECAC" w14:textId="7EF06906"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1 443 480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4E60E6" w14:textId="67FA1127"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1 443 480</w:t>
            </w:r>
          </w:p>
        </w:tc>
      </w:tr>
      <w:tr w:rsidR="000724F7" w:rsidRPr="00F36F51" w14:paraId="6F8CEA82"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388C60"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76DFDBE" w14:textId="584CA513" w:rsidR="000724F7" w:rsidRPr="000724F7" w:rsidRDefault="000724F7" w:rsidP="000724F7">
            <w:pPr>
              <w:spacing w:after="0" w:line="240" w:lineRule="auto"/>
              <w:rPr>
                <w:rFonts w:ascii="Times New Roman" w:hAnsi="Times New Roman" w:cs="Times New Roman"/>
                <w:color w:val="000000"/>
                <w:sz w:val="20"/>
                <w:szCs w:val="20"/>
              </w:rPr>
            </w:pPr>
            <w:proofErr w:type="spellStart"/>
            <w:r w:rsidRPr="000724F7">
              <w:rPr>
                <w:rFonts w:ascii="Times New Roman" w:eastAsia="Times New Roman" w:hAnsi="Times New Roman" w:cs="Times New Roman"/>
                <w:sz w:val="20"/>
                <w:szCs w:val="20"/>
              </w:rPr>
              <w:t>Paraffin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Pretreatment</w:t>
            </w:r>
            <w:proofErr w:type="spellEnd"/>
            <w:r w:rsidRPr="000724F7">
              <w:rPr>
                <w:rFonts w:ascii="Times New Roman" w:eastAsia="Times New Roman" w:hAnsi="Times New Roman" w:cs="Times New Roman"/>
                <w:sz w:val="20"/>
                <w:szCs w:val="20"/>
              </w:rPr>
              <w:t xml:space="preserve"> Kit I - реагенты для подготовки парафиновых срезов 5х4 стекла из Набор ДНК-зондов, для </w:t>
            </w:r>
            <w:proofErr w:type="spellStart"/>
            <w:r w:rsidRPr="000724F7">
              <w:rPr>
                <w:rFonts w:ascii="Times New Roman" w:eastAsia="Times New Roman" w:hAnsi="Times New Roman" w:cs="Times New Roman"/>
                <w:sz w:val="20"/>
                <w:szCs w:val="20"/>
              </w:rPr>
              <w:t>флуресцентной</w:t>
            </w:r>
            <w:proofErr w:type="spellEnd"/>
            <w:r w:rsidRPr="000724F7">
              <w:rPr>
                <w:rFonts w:ascii="Times New Roman" w:eastAsia="Times New Roman" w:hAnsi="Times New Roman" w:cs="Times New Roman"/>
                <w:sz w:val="20"/>
                <w:szCs w:val="20"/>
              </w:rPr>
              <w:t xml:space="preserve"> гибридизации </w:t>
            </w:r>
            <w:proofErr w:type="spellStart"/>
            <w:r w:rsidRPr="000724F7">
              <w:rPr>
                <w:rFonts w:ascii="Times New Roman" w:eastAsia="Times New Roman" w:hAnsi="Times New Roman" w:cs="Times New Roman"/>
                <w:sz w:val="20"/>
                <w:szCs w:val="20"/>
              </w:rPr>
              <w:t>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situ</w:t>
            </w:r>
            <w:proofErr w:type="spellEnd"/>
            <w:r w:rsidRPr="000724F7">
              <w:rPr>
                <w:rFonts w:ascii="Times New Roman" w:eastAsia="Times New Roman" w:hAnsi="Times New Roman" w:cs="Times New Roman"/>
                <w:sz w:val="20"/>
                <w:szCs w:val="20"/>
              </w:rPr>
              <w:t xml:space="preserve"> в онкологии в комплекте  </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21AC24B6" w14:textId="5555958C" w:rsidR="000724F7" w:rsidRPr="007A29FC" w:rsidRDefault="000724F7" w:rsidP="000724F7">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Paraffin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Pretreatment</w:t>
            </w:r>
            <w:proofErr w:type="spellEnd"/>
            <w:r w:rsidRPr="000724F7">
              <w:rPr>
                <w:rFonts w:ascii="Times New Roman" w:eastAsia="Times New Roman" w:hAnsi="Times New Roman" w:cs="Times New Roman"/>
                <w:sz w:val="20"/>
                <w:szCs w:val="20"/>
              </w:rPr>
              <w:t xml:space="preserve"> Kit I - реагенты для подготовки парафиновых срезов 5х4 стекла из Набор ДНК-зондов, для </w:t>
            </w:r>
            <w:proofErr w:type="spellStart"/>
            <w:r w:rsidRPr="000724F7">
              <w:rPr>
                <w:rFonts w:ascii="Times New Roman" w:eastAsia="Times New Roman" w:hAnsi="Times New Roman" w:cs="Times New Roman"/>
                <w:sz w:val="20"/>
                <w:szCs w:val="20"/>
              </w:rPr>
              <w:t>флуресцентной</w:t>
            </w:r>
            <w:proofErr w:type="spellEnd"/>
            <w:r w:rsidRPr="000724F7">
              <w:rPr>
                <w:rFonts w:ascii="Times New Roman" w:eastAsia="Times New Roman" w:hAnsi="Times New Roman" w:cs="Times New Roman"/>
                <w:sz w:val="20"/>
                <w:szCs w:val="20"/>
              </w:rPr>
              <w:t xml:space="preserve"> гибридизации </w:t>
            </w:r>
            <w:proofErr w:type="spellStart"/>
            <w:r w:rsidRPr="000724F7">
              <w:rPr>
                <w:rFonts w:ascii="Times New Roman" w:eastAsia="Times New Roman" w:hAnsi="Times New Roman" w:cs="Times New Roman"/>
                <w:sz w:val="20"/>
                <w:szCs w:val="20"/>
              </w:rPr>
              <w:t>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situ</w:t>
            </w:r>
            <w:proofErr w:type="spellEnd"/>
            <w:r w:rsidRPr="000724F7">
              <w:rPr>
                <w:rFonts w:ascii="Times New Roman" w:eastAsia="Times New Roman" w:hAnsi="Times New Roman" w:cs="Times New Roman"/>
                <w:sz w:val="20"/>
                <w:szCs w:val="20"/>
              </w:rPr>
              <w:t xml:space="preserve"> в онкологии в комплекте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0926EB" w14:textId="7F70E1DA" w:rsidR="000724F7" w:rsidRPr="000724F7" w:rsidRDefault="000724F7" w:rsidP="000724F7">
            <w:pPr>
              <w:spacing w:after="0" w:line="240" w:lineRule="auto"/>
              <w:jc w:val="center"/>
              <w:rPr>
                <w:rFonts w:ascii="Times New Roman" w:hAnsi="Times New Roman" w:cs="Times New Roman"/>
                <w:bCs/>
                <w:color w:val="000000"/>
                <w:sz w:val="20"/>
                <w:szCs w:val="20"/>
              </w:rPr>
            </w:pPr>
            <w:proofErr w:type="spellStart"/>
            <w:r w:rsidRPr="000724F7">
              <w:rPr>
                <w:rFonts w:ascii="Times New Roman" w:eastAsia="Times New Roman" w:hAnsi="Times New Roman" w:cs="Times New Roman"/>
                <w:sz w:val="20"/>
                <w:szCs w:val="20"/>
              </w:rPr>
              <w:t>уп</w:t>
            </w:r>
            <w:proofErr w:type="spellEnd"/>
            <w:r w:rsidRPr="000724F7">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26E62E" w14:textId="28955C7C"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594043" w14:textId="0509D74B"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627 600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03241C" w14:textId="65950E58"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627 600</w:t>
            </w:r>
          </w:p>
        </w:tc>
      </w:tr>
      <w:tr w:rsidR="000724F7" w:rsidRPr="00F36F51" w14:paraId="41023166"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D811B"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D1E904B" w14:textId="0F659CB4" w:rsidR="000724F7" w:rsidRPr="000724F7" w:rsidRDefault="000724F7" w:rsidP="000724F7">
            <w:pPr>
              <w:spacing w:after="0" w:line="240" w:lineRule="auto"/>
              <w:rPr>
                <w:rFonts w:ascii="Times New Roman" w:hAnsi="Times New Roman" w:cs="Times New Roman"/>
                <w:color w:val="000000"/>
                <w:sz w:val="20"/>
                <w:szCs w:val="20"/>
              </w:rPr>
            </w:pPr>
            <w:r w:rsidRPr="000724F7">
              <w:rPr>
                <w:rFonts w:ascii="Times New Roman" w:eastAsia="Times New Roman" w:hAnsi="Times New Roman" w:cs="Times New Roman"/>
                <w:sz w:val="20"/>
                <w:szCs w:val="20"/>
              </w:rPr>
              <w:t xml:space="preserve">LSI/WCP </w:t>
            </w:r>
            <w:proofErr w:type="spellStart"/>
            <w:r w:rsidRPr="000724F7">
              <w:rPr>
                <w:rFonts w:ascii="Times New Roman" w:eastAsia="Times New Roman" w:hAnsi="Times New Roman" w:cs="Times New Roman"/>
                <w:sz w:val="20"/>
                <w:szCs w:val="20"/>
              </w:rPr>
              <w:t>Hybridization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Buffer</w:t>
            </w:r>
            <w:proofErr w:type="spellEnd"/>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189282E3" w14:textId="4F56FD6A" w:rsidR="000724F7" w:rsidRPr="007A29FC" w:rsidRDefault="000724F7" w:rsidP="000724F7">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LSI/WCP </w:t>
            </w:r>
            <w:proofErr w:type="spellStart"/>
            <w:r w:rsidRPr="000724F7">
              <w:rPr>
                <w:rFonts w:ascii="Times New Roman" w:eastAsia="Times New Roman" w:hAnsi="Times New Roman" w:cs="Times New Roman"/>
                <w:sz w:val="20"/>
                <w:szCs w:val="20"/>
              </w:rPr>
              <w:t>Hybridization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Buffer</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B3F8D5" w14:textId="2254255B"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5DF053" w14:textId="1129D04E"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D97E09" w14:textId="0C28F550"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313 800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C50FF6" w14:textId="1A57C1A7"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941 400</w:t>
            </w:r>
          </w:p>
        </w:tc>
      </w:tr>
      <w:tr w:rsidR="000724F7" w:rsidRPr="00F36F51" w14:paraId="5E4A1438"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2DF884"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AA386FD" w14:textId="48394DDA" w:rsidR="000724F7" w:rsidRPr="000724F7" w:rsidRDefault="000724F7" w:rsidP="000724F7">
            <w:pPr>
              <w:spacing w:after="0" w:line="240" w:lineRule="auto"/>
              <w:rPr>
                <w:rFonts w:ascii="Times New Roman" w:hAnsi="Times New Roman" w:cs="Times New Roman"/>
                <w:color w:val="000000"/>
                <w:sz w:val="20"/>
                <w:szCs w:val="20"/>
              </w:rPr>
            </w:pPr>
            <w:r w:rsidRPr="000724F7">
              <w:rPr>
                <w:rFonts w:ascii="Times New Roman" w:eastAsia="Times New Roman" w:hAnsi="Times New Roman" w:cs="Times New Roman"/>
                <w:sz w:val="20"/>
                <w:szCs w:val="20"/>
              </w:rPr>
              <w:t xml:space="preserve">NP-40 - </w:t>
            </w:r>
            <w:proofErr w:type="spellStart"/>
            <w:r w:rsidRPr="000724F7">
              <w:rPr>
                <w:rFonts w:ascii="Times New Roman" w:eastAsia="Times New Roman" w:hAnsi="Times New Roman" w:cs="Times New Roman"/>
                <w:sz w:val="20"/>
                <w:szCs w:val="20"/>
              </w:rPr>
              <w:t>Неионный</w:t>
            </w:r>
            <w:proofErr w:type="spellEnd"/>
            <w:r w:rsidRPr="000724F7">
              <w:rPr>
                <w:rFonts w:ascii="Times New Roman" w:eastAsia="Times New Roman" w:hAnsi="Times New Roman" w:cs="Times New Roman"/>
                <w:sz w:val="20"/>
                <w:szCs w:val="20"/>
              </w:rPr>
              <w:t xml:space="preserve"> детергент, используемый при промывании хромосомных препаратов- 2 </w:t>
            </w:r>
            <w:proofErr w:type="spellStart"/>
            <w:r w:rsidRPr="000724F7">
              <w:rPr>
                <w:rFonts w:ascii="Times New Roman" w:eastAsia="Times New Roman" w:hAnsi="Times New Roman" w:cs="Times New Roman"/>
                <w:sz w:val="20"/>
                <w:szCs w:val="20"/>
              </w:rPr>
              <w:t>фл</w:t>
            </w:r>
            <w:proofErr w:type="spellEnd"/>
            <w:r w:rsidRPr="000724F7">
              <w:rPr>
                <w:rFonts w:ascii="Times New Roman" w:eastAsia="Times New Roman" w:hAnsi="Times New Roman" w:cs="Times New Roman"/>
                <w:sz w:val="20"/>
                <w:szCs w:val="20"/>
              </w:rPr>
              <w:t xml:space="preserve"> х 1 мл</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4E7E8A1A" w14:textId="5744B861" w:rsidR="000724F7" w:rsidRPr="007A29FC" w:rsidRDefault="000724F7" w:rsidP="000724F7">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NP-40 - </w:t>
            </w:r>
            <w:proofErr w:type="spellStart"/>
            <w:r w:rsidRPr="000724F7">
              <w:rPr>
                <w:rFonts w:ascii="Times New Roman" w:eastAsia="Times New Roman" w:hAnsi="Times New Roman" w:cs="Times New Roman"/>
                <w:sz w:val="20"/>
                <w:szCs w:val="20"/>
              </w:rPr>
              <w:t>Неионный</w:t>
            </w:r>
            <w:proofErr w:type="spellEnd"/>
            <w:r w:rsidRPr="000724F7">
              <w:rPr>
                <w:rFonts w:ascii="Times New Roman" w:eastAsia="Times New Roman" w:hAnsi="Times New Roman" w:cs="Times New Roman"/>
                <w:sz w:val="20"/>
                <w:szCs w:val="20"/>
              </w:rPr>
              <w:t xml:space="preserve"> детергент, используемый при промывании хромосомных препаратов- 2 </w:t>
            </w:r>
            <w:proofErr w:type="spellStart"/>
            <w:r w:rsidRPr="000724F7">
              <w:rPr>
                <w:rFonts w:ascii="Times New Roman" w:eastAsia="Times New Roman" w:hAnsi="Times New Roman" w:cs="Times New Roman"/>
                <w:sz w:val="20"/>
                <w:szCs w:val="20"/>
              </w:rPr>
              <w:t>фл</w:t>
            </w:r>
            <w:proofErr w:type="spellEnd"/>
            <w:r w:rsidRPr="000724F7">
              <w:rPr>
                <w:rFonts w:ascii="Times New Roman" w:eastAsia="Times New Roman" w:hAnsi="Times New Roman" w:cs="Times New Roman"/>
                <w:sz w:val="20"/>
                <w:szCs w:val="20"/>
              </w:rPr>
              <w:t xml:space="preserve"> х 1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84DA64" w14:textId="33ACD100" w:rsidR="000724F7" w:rsidRPr="000724F7" w:rsidRDefault="000724F7" w:rsidP="000724F7">
            <w:pPr>
              <w:spacing w:after="0" w:line="240" w:lineRule="auto"/>
              <w:jc w:val="center"/>
              <w:rPr>
                <w:rFonts w:ascii="Times New Roman" w:hAnsi="Times New Roman" w:cs="Times New Roman"/>
                <w:bCs/>
                <w:color w:val="000000"/>
                <w:sz w:val="20"/>
                <w:szCs w:val="20"/>
              </w:rPr>
            </w:pPr>
            <w:proofErr w:type="spellStart"/>
            <w:r w:rsidRPr="000724F7">
              <w:rPr>
                <w:rFonts w:ascii="Times New Roman" w:eastAsia="Times New Roman" w:hAnsi="Times New Roman" w:cs="Times New Roman"/>
                <w:sz w:val="20"/>
                <w:szCs w:val="20"/>
              </w:rPr>
              <w:t>уп</w:t>
            </w:r>
            <w:proofErr w:type="spellEnd"/>
            <w:r w:rsidRPr="000724F7">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BB0B16" w14:textId="07DAC2B9"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A54641" w14:textId="6E6CDEE3"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225 940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84D773" w14:textId="61AFA6B2"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225 940</w:t>
            </w:r>
          </w:p>
        </w:tc>
      </w:tr>
      <w:tr w:rsidR="000724F7" w:rsidRPr="00F36F51" w14:paraId="4B1E726A"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F68015"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D9C9A5E" w14:textId="596C8154" w:rsidR="000724F7" w:rsidRPr="000724F7" w:rsidRDefault="000724F7" w:rsidP="000724F7">
            <w:pPr>
              <w:spacing w:after="0" w:line="240" w:lineRule="auto"/>
              <w:rPr>
                <w:rFonts w:ascii="Times New Roman" w:hAnsi="Times New Roman" w:cs="Times New Roman"/>
                <w:color w:val="000000"/>
                <w:sz w:val="20"/>
                <w:szCs w:val="20"/>
              </w:rPr>
            </w:pPr>
            <w:r w:rsidRPr="000724F7">
              <w:rPr>
                <w:rFonts w:ascii="Times New Roman" w:eastAsia="Times New Roman" w:hAnsi="Times New Roman" w:cs="Times New Roman"/>
                <w:sz w:val="20"/>
                <w:szCs w:val="20"/>
              </w:rPr>
              <w:t>20Х SSC (500g) - Смесь хлорида натрия и цитрата натрия 20XSSC или Сухая смесь хлорида натрия и цитрата натрия, используемая при обработке хромосомных препаратов- 500 мл</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BDAE1D7" w14:textId="02623829" w:rsidR="000724F7" w:rsidRPr="007A29FC" w:rsidRDefault="000724F7" w:rsidP="000724F7">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20Х SSC (500g) - Смесь хлорида натрия и цитрата натрия 20XSSC или Сухая смесь хлорида натрия и цитрата натрия, используемая при обработке хромосомных препаратов- 500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16B8D7" w14:textId="2A9ADACC" w:rsidR="000724F7" w:rsidRPr="000724F7" w:rsidRDefault="000724F7" w:rsidP="000724F7">
            <w:pPr>
              <w:spacing w:after="0" w:line="240" w:lineRule="auto"/>
              <w:jc w:val="center"/>
              <w:rPr>
                <w:rFonts w:ascii="Times New Roman" w:hAnsi="Times New Roman" w:cs="Times New Roman"/>
                <w:bCs/>
                <w:color w:val="000000"/>
                <w:sz w:val="20"/>
                <w:szCs w:val="20"/>
              </w:rPr>
            </w:pPr>
            <w:proofErr w:type="spellStart"/>
            <w:r w:rsidRPr="000724F7">
              <w:rPr>
                <w:rFonts w:ascii="Times New Roman" w:eastAsia="Times New Roman" w:hAnsi="Times New Roman" w:cs="Times New Roman"/>
                <w:sz w:val="20"/>
                <w:szCs w:val="20"/>
              </w:rPr>
              <w:t>уп</w:t>
            </w:r>
            <w:proofErr w:type="spellEnd"/>
            <w:r w:rsidRPr="000724F7">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BDF1BD" w14:textId="11C89FAD"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EFAD23" w14:textId="58A261F9"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111 720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D1EA82" w14:textId="68957B26"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111 720</w:t>
            </w:r>
          </w:p>
        </w:tc>
      </w:tr>
      <w:tr w:rsidR="000724F7" w:rsidRPr="00F36F51" w14:paraId="035F4D3E"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F28266" w14:textId="77777777" w:rsidR="000724F7" w:rsidRPr="00F02F2D" w:rsidRDefault="000724F7" w:rsidP="000724F7">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381595F" w14:textId="32AA6B41" w:rsidR="000724F7" w:rsidRPr="000724F7" w:rsidRDefault="000724F7" w:rsidP="000724F7">
            <w:pPr>
              <w:spacing w:after="0" w:line="240" w:lineRule="auto"/>
              <w:rPr>
                <w:rFonts w:ascii="Times New Roman" w:hAnsi="Times New Roman" w:cs="Times New Roman"/>
                <w:color w:val="000000"/>
                <w:sz w:val="20"/>
                <w:szCs w:val="20"/>
              </w:rPr>
            </w:pPr>
            <w:r w:rsidRPr="000724F7">
              <w:rPr>
                <w:rFonts w:ascii="Times New Roman" w:eastAsia="Times New Roman" w:hAnsi="Times New Roman" w:cs="Times New Roman"/>
                <w:sz w:val="20"/>
                <w:szCs w:val="20"/>
              </w:rPr>
              <w:t xml:space="preserve">DAPI II </w:t>
            </w:r>
            <w:proofErr w:type="spellStart"/>
            <w:r w:rsidRPr="000724F7">
              <w:rPr>
                <w:rFonts w:ascii="Times New Roman" w:eastAsia="Times New Roman" w:hAnsi="Times New Roman" w:cs="Times New Roman"/>
                <w:sz w:val="20"/>
                <w:szCs w:val="20"/>
              </w:rPr>
              <w:t>Counterstain</w:t>
            </w:r>
            <w:proofErr w:type="spellEnd"/>
            <w:r w:rsidRPr="000724F7">
              <w:rPr>
                <w:rFonts w:ascii="Times New Roman" w:eastAsia="Times New Roman" w:hAnsi="Times New Roman" w:cs="Times New Roman"/>
                <w:sz w:val="20"/>
                <w:szCs w:val="20"/>
              </w:rPr>
              <w:t xml:space="preserve"> - </w:t>
            </w:r>
            <w:proofErr w:type="spellStart"/>
            <w:r w:rsidRPr="000724F7">
              <w:rPr>
                <w:rFonts w:ascii="Times New Roman" w:eastAsia="Times New Roman" w:hAnsi="Times New Roman" w:cs="Times New Roman"/>
                <w:sz w:val="20"/>
                <w:szCs w:val="20"/>
              </w:rPr>
              <w:t>Контркраситель</w:t>
            </w:r>
            <w:proofErr w:type="spellEnd"/>
            <w:r w:rsidRPr="000724F7">
              <w:rPr>
                <w:rFonts w:ascii="Times New Roman" w:eastAsia="Times New Roman" w:hAnsi="Times New Roman" w:cs="Times New Roman"/>
                <w:sz w:val="20"/>
                <w:szCs w:val="20"/>
              </w:rPr>
              <w:t xml:space="preserve"> используемый при обработке хромосомных препаратов- 2 </w:t>
            </w:r>
            <w:proofErr w:type="spellStart"/>
            <w:r w:rsidRPr="000724F7">
              <w:rPr>
                <w:rFonts w:ascii="Times New Roman" w:eastAsia="Times New Roman" w:hAnsi="Times New Roman" w:cs="Times New Roman"/>
                <w:sz w:val="20"/>
                <w:szCs w:val="20"/>
              </w:rPr>
              <w:t>фл</w:t>
            </w:r>
            <w:proofErr w:type="spellEnd"/>
            <w:r w:rsidRPr="000724F7">
              <w:rPr>
                <w:rFonts w:ascii="Times New Roman" w:eastAsia="Times New Roman" w:hAnsi="Times New Roman" w:cs="Times New Roman"/>
                <w:sz w:val="20"/>
                <w:szCs w:val="20"/>
              </w:rPr>
              <w:t xml:space="preserve">. по 500 </w:t>
            </w:r>
            <w:proofErr w:type="spellStart"/>
            <w:r w:rsidRPr="000724F7">
              <w:rPr>
                <w:rFonts w:ascii="Times New Roman" w:eastAsia="Times New Roman" w:hAnsi="Times New Roman" w:cs="Times New Roman"/>
                <w:sz w:val="20"/>
                <w:szCs w:val="20"/>
              </w:rPr>
              <w:lastRenderedPageBreak/>
              <w:t>мкл</w:t>
            </w:r>
            <w:proofErr w:type="spellEnd"/>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244E74F2" w14:textId="0D1124FC" w:rsidR="000724F7" w:rsidRPr="007A29FC" w:rsidRDefault="000724F7" w:rsidP="000724F7">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lastRenderedPageBreak/>
              <w:t xml:space="preserve">DAPI II </w:t>
            </w:r>
            <w:proofErr w:type="spellStart"/>
            <w:r w:rsidRPr="000724F7">
              <w:rPr>
                <w:rFonts w:ascii="Times New Roman" w:eastAsia="Times New Roman" w:hAnsi="Times New Roman" w:cs="Times New Roman"/>
                <w:sz w:val="20"/>
                <w:szCs w:val="20"/>
              </w:rPr>
              <w:t>Counterstain</w:t>
            </w:r>
            <w:proofErr w:type="spellEnd"/>
            <w:r w:rsidRPr="000724F7">
              <w:rPr>
                <w:rFonts w:ascii="Times New Roman" w:eastAsia="Times New Roman" w:hAnsi="Times New Roman" w:cs="Times New Roman"/>
                <w:sz w:val="20"/>
                <w:szCs w:val="20"/>
              </w:rPr>
              <w:t xml:space="preserve"> - </w:t>
            </w:r>
            <w:proofErr w:type="spellStart"/>
            <w:r w:rsidRPr="000724F7">
              <w:rPr>
                <w:rFonts w:ascii="Times New Roman" w:eastAsia="Times New Roman" w:hAnsi="Times New Roman" w:cs="Times New Roman"/>
                <w:sz w:val="20"/>
                <w:szCs w:val="20"/>
              </w:rPr>
              <w:t>Контркраситель</w:t>
            </w:r>
            <w:proofErr w:type="spellEnd"/>
            <w:r w:rsidRPr="000724F7">
              <w:rPr>
                <w:rFonts w:ascii="Times New Roman" w:eastAsia="Times New Roman" w:hAnsi="Times New Roman" w:cs="Times New Roman"/>
                <w:sz w:val="20"/>
                <w:szCs w:val="20"/>
              </w:rPr>
              <w:t xml:space="preserve"> используемый при обработке хромосомных препаратов- 2 </w:t>
            </w:r>
            <w:proofErr w:type="spellStart"/>
            <w:r w:rsidRPr="000724F7">
              <w:rPr>
                <w:rFonts w:ascii="Times New Roman" w:eastAsia="Times New Roman" w:hAnsi="Times New Roman" w:cs="Times New Roman"/>
                <w:sz w:val="20"/>
                <w:szCs w:val="20"/>
              </w:rPr>
              <w:t>фл</w:t>
            </w:r>
            <w:proofErr w:type="spellEnd"/>
            <w:r w:rsidRPr="000724F7">
              <w:rPr>
                <w:rFonts w:ascii="Times New Roman" w:eastAsia="Times New Roman" w:hAnsi="Times New Roman" w:cs="Times New Roman"/>
                <w:sz w:val="20"/>
                <w:szCs w:val="20"/>
              </w:rPr>
              <w:t xml:space="preserve">. по 500 </w:t>
            </w:r>
            <w:proofErr w:type="spellStart"/>
            <w:r w:rsidRPr="000724F7">
              <w:rPr>
                <w:rFonts w:ascii="Times New Roman" w:eastAsia="Times New Roman" w:hAnsi="Times New Roman" w:cs="Times New Roman"/>
                <w:sz w:val="20"/>
                <w:szCs w:val="20"/>
              </w:rPr>
              <w:t>мкл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E91CD0" w14:textId="49A25E02" w:rsidR="000724F7" w:rsidRPr="000724F7" w:rsidRDefault="000724F7" w:rsidP="000724F7">
            <w:pPr>
              <w:spacing w:after="0" w:line="240" w:lineRule="auto"/>
              <w:jc w:val="center"/>
              <w:rPr>
                <w:rFonts w:ascii="Times New Roman" w:hAnsi="Times New Roman" w:cs="Times New Roman"/>
                <w:bCs/>
                <w:color w:val="000000"/>
                <w:sz w:val="20"/>
                <w:szCs w:val="20"/>
              </w:rPr>
            </w:pPr>
            <w:proofErr w:type="spellStart"/>
            <w:r w:rsidRPr="000724F7">
              <w:rPr>
                <w:rFonts w:ascii="Times New Roman" w:eastAsia="Times New Roman" w:hAnsi="Times New Roman" w:cs="Times New Roman"/>
                <w:sz w:val="20"/>
                <w:szCs w:val="20"/>
              </w:rPr>
              <w:t>уп</w:t>
            </w:r>
            <w:proofErr w:type="spellEnd"/>
            <w:r w:rsidRPr="000724F7">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033A8B" w14:textId="74FD6092" w:rsidR="000724F7" w:rsidRPr="000724F7" w:rsidRDefault="000724F7" w:rsidP="000724F7">
            <w:pPr>
              <w:spacing w:after="0" w:line="240" w:lineRule="auto"/>
              <w:jc w:val="center"/>
              <w:rPr>
                <w:rFonts w:ascii="Times New Roman" w:hAnsi="Times New Roman" w:cs="Times New Roman"/>
                <w:bCs/>
                <w:color w:val="000000"/>
                <w:sz w:val="20"/>
                <w:szCs w:val="20"/>
              </w:rPr>
            </w:pPr>
            <w:r w:rsidRPr="000724F7">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E9BE64" w14:textId="376EA5D2"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188 280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39B847" w14:textId="2ADC289B" w:rsidR="000724F7" w:rsidRPr="000724F7" w:rsidRDefault="000724F7" w:rsidP="000724F7">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188 280</w:t>
            </w:r>
          </w:p>
        </w:tc>
      </w:tr>
      <w:tr w:rsidR="00CF3A9C" w:rsidRPr="00F36F51" w14:paraId="005408DC" w14:textId="77777777" w:rsidTr="00EF7D4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230801" w14:textId="77777777" w:rsidR="00CF3A9C" w:rsidRPr="00F02F2D" w:rsidRDefault="00CF3A9C" w:rsidP="00CF3A9C">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CF70F51" w14:textId="4BF390FD" w:rsidR="00CF3A9C" w:rsidRPr="00644F6B" w:rsidRDefault="00CF3A9C" w:rsidP="00CF3A9C">
            <w:pPr>
              <w:spacing w:after="0" w:line="240" w:lineRule="auto"/>
              <w:rPr>
                <w:rFonts w:ascii="Times New Roman" w:hAnsi="Times New Roman" w:cs="Times New Roman"/>
                <w:color w:val="000000"/>
                <w:sz w:val="20"/>
                <w:szCs w:val="20"/>
              </w:rPr>
            </w:pPr>
            <w:r w:rsidRPr="00644F6B">
              <w:rPr>
                <w:rFonts w:ascii="Times New Roman" w:hAnsi="Times New Roman" w:cs="Times New Roman"/>
                <w:sz w:val="20"/>
                <w:szCs w:val="20"/>
              </w:rPr>
              <w:t>Рукоятка для ларингоскопа F.O. 3,5 В, заряжаемая, средняя, LED, с высокой мощностью, с аккумулятором Li-</w:t>
            </w:r>
            <w:proofErr w:type="spellStart"/>
            <w:r w:rsidRPr="00644F6B">
              <w:rPr>
                <w:rFonts w:ascii="Times New Roman" w:hAnsi="Times New Roman" w:cs="Times New Roman"/>
                <w:sz w:val="20"/>
                <w:szCs w:val="20"/>
              </w:rPr>
              <w:t>Ion</w:t>
            </w:r>
            <w:proofErr w:type="spellEnd"/>
            <w:r w:rsidRPr="00644F6B">
              <w:rPr>
                <w:rFonts w:ascii="Times New Roman" w:hAnsi="Times New Roman" w:cs="Times New Roman"/>
                <w:sz w:val="20"/>
                <w:szCs w:val="20"/>
              </w:rPr>
              <w:t xml:space="preserve">, для зарядки в зарядном устройстве  </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14:paraId="1D136122" w14:textId="6D58008E" w:rsidR="00CF3A9C" w:rsidRPr="00CF3A9C" w:rsidRDefault="00CF3A9C" w:rsidP="00CF3A9C">
            <w:pPr>
              <w:spacing w:after="0" w:line="240" w:lineRule="auto"/>
              <w:rPr>
                <w:rFonts w:ascii="Times New Roman" w:hAnsi="Times New Roman" w:cs="Times New Roman"/>
                <w:sz w:val="20"/>
                <w:szCs w:val="20"/>
              </w:rPr>
            </w:pPr>
            <w:r w:rsidRPr="00CF3A9C">
              <w:rPr>
                <w:rFonts w:ascii="Times New Roman" w:hAnsi="Times New Roman" w:cs="Times New Roman"/>
                <w:sz w:val="20"/>
                <w:szCs w:val="20"/>
              </w:rPr>
              <w:t xml:space="preserve">Рукоять </w:t>
            </w:r>
            <w:proofErr w:type="spellStart"/>
            <w:r w:rsidRPr="00CF3A9C">
              <w:rPr>
                <w:rFonts w:ascii="Times New Roman" w:hAnsi="Times New Roman" w:cs="Times New Roman"/>
                <w:sz w:val="20"/>
                <w:szCs w:val="20"/>
              </w:rPr>
              <w:t>батареечная</w:t>
            </w:r>
            <w:proofErr w:type="spellEnd"/>
            <w:r w:rsidRPr="00CF3A9C">
              <w:rPr>
                <w:rFonts w:ascii="Times New Roman" w:hAnsi="Times New Roman" w:cs="Times New Roman"/>
                <w:sz w:val="20"/>
                <w:szCs w:val="20"/>
              </w:rPr>
              <w:t xml:space="preserve">/ перезаряжаемая, 3,5 В, с </w:t>
            </w:r>
            <w:proofErr w:type="gramStart"/>
            <w:r w:rsidRPr="00CF3A9C">
              <w:rPr>
                <w:rFonts w:ascii="Times New Roman" w:hAnsi="Times New Roman" w:cs="Times New Roman"/>
                <w:sz w:val="20"/>
                <w:szCs w:val="20"/>
              </w:rPr>
              <w:t>аккумулятором  Li</w:t>
            </w:r>
            <w:proofErr w:type="gramEnd"/>
            <w:r w:rsidRPr="00CF3A9C">
              <w:rPr>
                <w:rFonts w:ascii="Times New Roman" w:hAnsi="Times New Roman" w:cs="Times New Roman"/>
                <w:sz w:val="20"/>
                <w:szCs w:val="20"/>
              </w:rPr>
              <w:t>-</w:t>
            </w:r>
            <w:proofErr w:type="spellStart"/>
            <w:r w:rsidRPr="00CF3A9C">
              <w:rPr>
                <w:rFonts w:ascii="Times New Roman" w:hAnsi="Times New Roman" w:cs="Times New Roman"/>
                <w:sz w:val="20"/>
                <w:szCs w:val="20"/>
              </w:rPr>
              <w:t>Ion,средняя</w:t>
            </w:r>
            <w:proofErr w:type="spellEnd"/>
            <w:r w:rsidRPr="00CF3A9C">
              <w:rPr>
                <w:rFonts w:ascii="Times New Roman" w:hAnsi="Times New Roman" w:cs="Times New Roman"/>
                <w:sz w:val="20"/>
                <w:szCs w:val="20"/>
              </w:rPr>
              <w:t xml:space="preserve">  (диаметр 28мм) с LED источником света, высокой мощности (продолжительность эксплуатации более 20 часов). Патрон лампочки из металла, быстрое и легкое удаление лампы для стерилизации. Заряжаема в сочетании с аккумулятором в зарядном устройстве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820C81" w14:textId="1ECFD2F1" w:rsidR="00CF3A9C" w:rsidRPr="00CF3A9C" w:rsidRDefault="00CF3A9C" w:rsidP="00CF3A9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26585A" w14:textId="6A666840" w:rsidR="00CF3A9C" w:rsidRPr="00CF3A9C" w:rsidRDefault="00CF3A9C" w:rsidP="00CF3A9C">
            <w:pPr>
              <w:spacing w:after="0" w:line="240" w:lineRule="auto"/>
              <w:jc w:val="center"/>
              <w:rPr>
                <w:rFonts w:ascii="Times New Roman" w:hAnsi="Times New Roman" w:cs="Times New Roman"/>
                <w:color w:val="000000"/>
                <w:sz w:val="20"/>
                <w:szCs w:val="20"/>
              </w:rPr>
            </w:pPr>
            <w:r w:rsidRPr="00CF3A9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1843F8" w14:textId="75BA5FC0" w:rsidR="00CF3A9C" w:rsidRPr="00CF3A9C" w:rsidRDefault="00CF3A9C" w:rsidP="00CF3A9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135 000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F461AC" w14:textId="09F8364C" w:rsidR="00CF3A9C" w:rsidRPr="00CF3A9C" w:rsidRDefault="00CF3A9C" w:rsidP="00CF3A9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405 000</w:t>
            </w:r>
          </w:p>
        </w:tc>
      </w:tr>
      <w:tr w:rsidR="00CF3A9C" w:rsidRPr="00F36F51" w14:paraId="7BE9B432" w14:textId="77777777" w:rsidTr="00EF7D4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E49FB0" w14:textId="77777777" w:rsidR="00CF3A9C" w:rsidRPr="00F02F2D" w:rsidRDefault="00CF3A9C" w:rsidP="00CF3A9C">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7CEEC86" w14:textId="234F6318" w:rsidR="00CF3A9C" w:rsidRPr="00644F6B" w:rsidRDefault="00CF3A9C" w:rsidP="00CF3A9C">
            <w:pPr>
              <w:spacing w:after="0" w:line="240" w:lineRule="auto"/>
              <w:rPr>
                <w:rFonts w:ascii="Times New Roman" w:hAnsi="Times New Roman" w:cs="Times New Roman"/>
                <w:color w:val="000000"/>
                <w:sz w:val="20"/>
                <w:szCs w:val="20"/>
              </w:rPr>
            </w:pPr>
            <w:r w:rsidRPr="00644F6B">
              <w:rPr>
                <w:rFonts w:ascii="Times New Roman" w:hAnsi="Times New Roman" w:cs="Times New Roman"/>
                <w:sz w:val="20"/>
                <w:szCs w:val="20"/>
              </w:rPr>
              <w:t>Клинок для ларингоскопа F.O. Macintosh №3</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14:paraId="28547A6B" w14:textId="7EBCBCE5" w:rsidR="00CF3A9C" w:rsidRPr="00CF3A9C" w:rsidRDefault="00CF3A9C" w:rsidP="00CF3A9C">
            <w:pPr>
              <w:spacing w:after="0" w:line="240" w:lineRule="auto"/>
              <w:rPr>
                <w:rFonts w:ascii="Times New Roman" w:hAnsi="Times New Roman" w:cs="Times New Roman"/>
                <w:sz w:val="20"/>
                <w:szCs w:val="20"/>
              </w:rPr>
            </w:pPr>
            <w:r w:rsidRPr="00CF3A9C">
              <w:rPr>
                <w:rFonts w:ascii="Times New Roman" w:hAnsi="Times New Roman" w:cs="Times New Roman"/>
                <w:sz w:val="20"/>
                <w:szCs w:val="20"/>
              </w:rPr>
              <w:t xml:space="preserve">Клинок с интегрированным </w:t>
            </w:r>
            <w:proofErr w:type="spellStart"/>
            <w:r w:rsidRPr="00CF3A9C">
              <w:rPr>
                <w:rFonts w:ascii="Times New Roman" w:hAnsi="Times New Roman" w:cs="Times New Roman"/>
                <w:sz w:val="20"/>
                <w:szCs w:val="20"/>
              </w:rPr>
              <w:t>фиброоптическим</w:t>
            </w:r>
            <w:proofErr w:type="spellEnd"/>
            <w:r w:rsidRPr="00CF3A9C">
              <w:rPr>
                <w:rFonts w:ascii="Times New Roman" w:hAnsi="Times New Roman" w:cs="Times New Roman"/>
                <w:sz w:val="20"/>
                <w:szCs w:val="20"/>
              </w:rPr>
              <w:t xml:space="preserve"> световодом изогнутый. Матовая полировка нержавеющей стали предотвращает отражение, очень большая </w:t>
            </w:r>
            <w:proofErr w:type="spellStart"/>
            <w:r w:rsidRPr="00CF3A9C">
              <w:rPr>
                <w:rFonts w:ascii="Times New Roman" w:hAnsi="Times New Roman" w:cs="Times New Roman"/>
                <w:sz w:val="20"/>
                <w:szCs w:val="20"/>
              </w:rPr>
              <w:t>фиброоптика</w:t>
            </w:r>
            <w:proofErr w:type="spellEnd"/>
            <w:r w:rsidRPr="00CF3A9C">
              <w:rPr>
                <w:rFonts w:ascii="Times New Roman" w:hAnsi="Times New Roman" w:cs="Times New Roman"/>
                <w:sz w:val="20"/>
                <w:szCs w:val="20"/>
              </w:rPr>
              <w:t xml:space="preserve"> - в сечении не менее 3,0х7,0 мм, минимум 8000 отдельных волокон, интенсивность света:</w:t>
            </w:r>
            <w:r w:rsidRPr="00CF3A9C">
              <w:rPr>
                <w:rFonts w:ascii="Times New Roman" w:hAnsi="Times New Roman" w:cs="Times New Roman"/>
                <w:sz w:val="20"/>
                <w:szCs w:val="20"/>
              </w:rPr>
              <w:br/>
              <w:t>&gt; 6000 люкс / при 2,5 B</w:t>
            </w:r>
            <w:r w:rsidRPr="00CF3A9C">
              <w:rPr>
                <w:rFonts w:ascii="Times New Roman" w:hAnsi="Times New Roman" w:cs="Times New Roman"/>
                <w:sz w:val="20"/>
                <w:szCs w:val="20"/>
              </w:rPr>
              <w:br/>
              <w:t>&gt; 13000 люкс / при 3,5 B</w:t>
            </w:r>
            <w:r w:rsidRPr="00CF3A9C">
              <w:rPr>
                <w:rFonts w:ascii="Times New Roman" w:hAnsi="Times New Roman" w:cs="Times New Roman"/>
                <w:sz w:val="20"/>
                <w:szCs w:val="20"/>
              </w:rPr>
              <w:br/>
              <w:t>(измерено на расстоянии 35 мм от выхода света)</w:t>
            </w:r>
            <w:r w:rsidRPr="00CF3A9C">
              <w:rPr>
                <w:rFonts w:ascii="Times New Roman" w:hAnsi="Times New Roman" w:cs="Times New Roman"/>
                <w:sz w:val="20"/>
                <w:szCs w:val="20"/>
              </w:rPr>
              <w:br/>
              <w:t>обработка в автоклаве при температуре до 134° C – до 4.000 циклов</w:t>
            </w:r>
            <w:r>
              <w:rPr>
                <w:rFonts w:ascii="Times New Roman" w:hAnsi="Times New Roman" w:cs="Times New Roman"/>
                <w:sz w:val="20"/>
                <w:szCs w:val="20"/>
              </w:rPr>
              <w:t>. О</w:t>
            </w:r>
            <w:r w:rsidRPr="00CF3A9C">
              <w:rPr>
                <w:rFonts w:ascii="Times New Roman" w:hAnsi="Times New Roman" w:cs="Times New Roman"/>
                <w:sz w:val="20"/>
                <w:szCs w:val="20"/>
              </w:rPr>
              <w:t>твечает требованиям стандарта DIN ISO 7376. Размеры не более: 135х18мм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E91504" w14:textId="08D1C409" w:rsidR="00CF3A9C" w:rsidRPr="00CF3A9C" w:rsidRDefault="00CF3A9C" w:rsidP="00CF3A9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D8127E" w14:textId="1247CAAB" w:rsidR="00CF3A9C" w:rsidRPr="00CF3A9C" w:rsidRDefault="00CF3A9C" w:rsidP="00CF3A9C">
            <w:pPr>
              <w:spacing w:after="0" w:line="240" w:lineRule="auto"/>
              <w:jc w:val="center"/>
              <w:rPr>
                <w:rFonts w:ascii="Times New Roman" w:hAnsi="Times New Roman" w:cs="Times New Roman"/>
                <w:color w:val="000000"/>
                <w:sz w:val="20"/>
                <w:szCs w:val="20"/>
              </w:rPr>
            </w:pPr>
            <w:r w:rsidRPr="00CF3A9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4A5606" w14:textId="6736B96B" w:rsidR="00CF3A9C" w:rsidRPr="00CF3A9C" w:rsidRDefault="00CF3A9C" w:rsidP="00CF3A9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D2ED63" w14:textId="397419A9" w:rsidR="00CF3A9C" w:rsidRPr="00CF3A9C" w:rsidRDefault="00CF3A9C" w:rsidP="00CF3A9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180 000</w:t>
            </w:r>
          </w:p>
        </w:tc>
      </w:tr>
      <w:tr w:rsidR="00CF3A9C" w:rsidRPr="00F36F51" w14:paraId="2E67C3BC" w14:textId="77777777" w:rsidTr="00EF7D4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B2DC12" w14:textId="77777777" w:rsidR="00CF3A9C" w:rsidRPr="00F02F2D" w:rsidRDefault="00CF3A9C" w:rsidP="00CF3A9C">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BB18CC3" w14:textId="775E7116" w:rsidR="00CF3A9C" w:rsidRPr="00644F6B" w:rsidRDefault="00CF3A9C" w:rsidP="00CF3A9C">
            <w:pPr>
              <w:spacing w:after="0" w:line="240" w:lineRule="auto"/>
              <w:rPr>
                <w:rFonts w:ascii="Times New Roman" w:hAnsi="Times New Roman" w:cs="Times New Roman"/>
                <w:color w:val="000000"/>
                <w:sz w:val="20"/>
                <w:szCs w:val="20"/>
              </w:rPr>
            </w:pPr>
            <w:r w:rsidRPr="00644F6B">
              <w:rPr>
                <w:rFonts w:ascii="Times New Roman" w:hAnsi="Times New Roman" w:cs="Times New Roman"/>
                <w:sz w:val="20"/>
                <w:szCs w:val="20"/>
              </w:rPr>
              <w:t>Клинок для ларингоскопа F.O. Macintosh №4</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14:paraId="0571CFBD" w14:textId="7CFFC474" w:rsidR="00CF3A9C" w:rsidRPr="00CF3A9C" w:rsidRDefault="00CF3A9C" w:rsidP="00CF3A9C">
            <w:pPr>
              <w:spacing w:after="0" w:line="240" w:lineRule="auto"/>
              <w:rPr>
                <w:rFonts w:ascii="Times New Roman" w:hAnsi="Times New Roman" w:cs="Times New Roman"/>
                <w:sz w:val="20"/>
                <w:szCs w:val="20"/>
              </w:rPr>
            </w:pPr>
            <w:r w:rsidRPr="00CF3A9C">
              <w:rPr>
                <w:rFonts w:ascii="Times New Roman" w:hAnsi="Times New Roman" w:cs="Times New Roman"/>
                <w:sz w:val="20"/>
                <w:szCs w:val="20"/>
              </w:rPr>
              <w:t xml:space="preserve">Клинок с интегрированным </w:t>
            </w:r>
            <w:proofErr w:type="spellStart"/>
            <w:r w:rsidRPr="00CF3A9C">
              <w:rPr>
                <w:rFonts w:ascii="Times New Roman" w:hAnsi="Times New Roman" w:cs="Times New Roman"/>
                <w:sz w:val="20"/>
                <w:szCs w:val="20"/>
              </w:rPr>
              <w:t>фиброоптическим</w:t>
            </w:r>
            <w:proofErr w:type="spellEnd"/>
            <w:r w:rsidRPr="00CF3A9C">
              <w:rPr>
                <w:rFonts w:ascii="Times New Roman" w:hAnsi="Times New Roman" w:cs="Times New Roman"/>
                <w:sz w:val="20"/>
                <w:szCs w:val="20"/>
              </w:rPr>
              <w:t xml:space="preserve"> световодом изогнутый. Матовая полировка нержавеющей стали предотвращает отражение, очень большая </w:t>
            </w:r>
            <w:proofErr w:type="spellStart"/>
            <w:r w:rsidRPr="00CF3A9C">
              <w:rPr>
                <w:rFonts w:ascii="Times New Roman" w:hAnsi="Times New Roman" w:cs="Times New Roman"/>
                <w:sz w:val="20"/>
                <w:szCs w:val="20"/>
              </w:rPr>
              <w:t>фиброоптика</w:t>
            </w:r>
            <w:proofErr w:type="spellEnd"/>
            <w:r w:rsidRPr="00CF3A9C">
              <w:rPr>
                <w:rFonts w:ascii="Times New Roman" w:hAnsi="Times New Roman" w:cs="Times New Roman"/>
                <w:sz w:val="20"/>
                <w:szCs w:val="20"/>
              </w:rPr>
              <w:t xml:space="preserve"> - в сечении не менее 3,0х7,0 мм, минимум 8000 отдельных волокон, интенсивность света:</w:t>
            </w:r>
            <w:r w:rsidRPr="00CF3A9C">
              <w:rPr>
                <w:rFonts w:ascii="Times New Roman" w:hAnsi="Times New Roman" w:cs="Times New Roman"/>
                <w:sz w:val="20"/>
                <w:szCs w:val="20"/>
              </w:rPr>
              <w:br/>
              <w:t>&gt; 6000 люкс / при 2,5 B</w:t>
            </w:r>
            <w:r w:rsidRPr="00CF3A9C">
              <w:rPr>
                <w:rFonts w:ascii="Times New Roman" w:hAnsi="Times New Roman" w:cs="Times New Roman"/>
                <w:sz w:val="20"/>
                <w:szCs w:val="20"/>
              </w:rPr>
              <w:br/>
              <w:t>&gt; 13000 люкс / при 3,5 B</w:t>
            </w:r>
            <w:r w:rsidRPr="00CF3A9C">
              <w:rPr>
                <w:rFonts w:ascii="Times New Roman" w:hAnsi="Times New Roman" w:cs="Times New Roman"/>
                <w:sz w:val="20"/>
                <w:szCs w:val="20"/>
              </w:rPr>
              <w:br/>
              <w:t>(измерено на расстоянии 35 мм от выхода света)</w:t>
            </w:r>
            <w:r w:rsidRPr="00CF3A9C">
              <w:rPr>
                <w:rFonts w:ascii="Times New Roman" w:hAnsi="Times New Roman" w:cs="Times New Roman"/>
                <w:sz w:val="20"/>
                <w:szCs w:val="20"/>
              </w:rPr>
              <w:br/>
              <w:t>обработка в автоклаве при температуре до 134° C – до 4.000 циклов</w:t>
            </w:r>
            <w:r w:rsidRPr="00CF3A9C">
              <w:rPr>
                <w:rFonts w:ascii="Times New Roman" w:hAnsi="Times New Roman" w:cs="Times New Roman"/>
                <w:sz w:val="20"/>
                <w:szCs w:val="20"/>
              </w:rPr>
              <w:br/>
              <w:t>отвечает требованиям стандарта DIN ISO 7376. Размеры не более: 155х18мм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3B304B" w14:textId="0D867923" w:rsidR="00CF3A9C" w:rsidRPr="00CF3A9C" w:rsidRDefault="00CF3A9C" w:rsidP="00CF3A9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B894A6" w14:textId="36092F6D" w:rsidR="00CF3A9C" w:rsidRPr="00CF3A9C" w:rsidRDefault="00CF3A9C" w:rsidP="00CF3A9C">
            <w:pPr>
              <w:spacing w:after="0" w:line="240" w:lineRule="auto"/>
              <w:jc w:val="center"/>
              <w:rPr>
                <w:rFonts w:ascii="Times New Roman" w:hAnsi="Times New Roman" w:cs="Times New Roman"/>
                <w:color w:val="000000"/>
                <w:sz w:val="20"/>
                <w:szCs w:val="20"/>
              </w:rPr>
            </w:pPr>
            <w:r w:rsidRPr="00CF3A9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2B7143" w14:textId="196D49EF" w:rsidR="00CF3A9C" w:rsidRPr="00CF3A9C" w:rsidRDefault="00CF3A9C" w:rsidP="00CF3A9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A4B95C" w14:textId="10BA076E" w:rsidR="00CF3A9C" w:rsidRPr="00CF3A9C" w:rsidRDefault="00CF3A9C" w:rsidP="00CF3A9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180 000</w:t>
            </w:r>
          </w:p>
        </w:tc>
      </w:tr>
      <w:tr w:rsidR="00CF3A9C" w:rsidRPr="00F36F51" w14:paraId="787BB958" w14:textId="77777777" w:rsidTr="00EF7D4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CCCE73" w14:textId="77777777" w:rsidR="00CF3A9C" w:rsidRPr="00F02F2D" w:rsidRDefault="00CF3A9C" w:rsidP="00CF3A9C">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518F2BD" w14:textId="55654EC2" w:rsidR="00CF3A9C" w:rsidRPr="00644F6B" w:rsidRDefault="00CF3A9C" w:rsidP="00CF3A9C">
            <w:pPr>
              <w:spacing w:after="0" w:line="240" w:lineRule="auto"/>
              <w:rPr>
                <w:rFonts w:ascii="Times New Roman" w:hAnsi="Times New Roman" w:cs="Times New Roman"/>
                <w:color w:val="000000"/>
                <w:sz w:val="20"/>
                <w:szCs w:val="20"/>
              </w:rPr>
            </w:pPr>
            <w:r w:rsidRPr="00644F6B">
              <w:rPr>
                <w:rFonts w:ascii="Times New Roman" w:hAnsi="Times New Roman" w:cs="Times New Roman"/>
                <w:sz w:val="20"/>
                <w:szCs w:val="20"/>
              </w:rPr>
              <w:t>Зарядное устройство, в комплекте с сетевым адаптером для зарядки аккумуляторных</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14:paraId="7924F1C8" w14:textId="38DDBFF1" w:rsidR="00CF3A9C" w:rsidRPr="00CF3A9C" w:rsidRDefault="00CF3A9C" w:rsidP="00CF3A9C">
            <w:pPr>
              <w:spacing w:after="0" w:line="240" w:lineRule="auto"/>
              <w:rPr>
                <w:rFonts w:ascii="Times New Roman" w:hAnsi="Times New Roman" w:cs="Times New Roman"/>
                <w:sz w:val="20"/>
                <w:szCs w:val="20"/>
              </w:rPr>
            </w:pPr>
            <w:r w:rsidRPr="00CF3A9C">
              <w:rPr>
                <w:rFonts w:ascii="Times New Roman" w:hAnsi="Times New Roman" w:cs="Times New Roman"/>
                <w:sz w:val="20"/>
                <w:szCs w:val="20"/>
              </w:rPr>
              <w:t xml:space="preserve">Зарядное устройство для рукоятей с аккумуляторами </w:t>
            </w:r>
            <w:proofErr w:type="gramStart"/>
            <w:r w:rsidRPr="00CF3A9C">
              <w:rPr>
                <w:rFonts w:ascii="Times New Roman" w:hAnsi="Times New Roman" w:cs="Times New Roman"/>
                <w:sz w:val="20"/>
                <w:szCs w:val="20"/>
              </w:rPr>
              <w:t xml:space="preserve">типов  </w:t>
            </w:r>
            <w:proofErr w:type="spellStart"/>
            <w:r w:rsidRPr="00CF3A9C">
              <w:rPr>
                <w:rFonts w:ascii="Times New Roman" w:hAnsi="Times New Roman" w:cs="Times New Roman"/>
                <w:sz w:val="20"/>
                <w:szCs w:val="20"/>
              </w:rPr>
              <w:t>NiMH</w:t>
            </w:r>
            <w:proofErr w:type="spellEnd"/>
            <w:proofErr w:type="gramEnd"/>
            <w:r w:rsidRPr="00CF3A9C">
              <w:rPr>
                <w:rFonts w:ascii="Times New Roman" w:hAnsi="Times New Roman" w:cs="Times New Roman"/>
                <w:sz w:val="20"/>
                <w:szCs w:val="20"/>
              </w:rPr>
              <w:t xml:space="preserve"> и </w:t>
            </w:r>
            <w:proofErr w:type="spellStart"/>
            <w:r w:rsidRPr="00CF3A9C">
              <w:rPr>
                <w:rFonts w:ascii="Times New Roman" w:hAnsi="Times New Roman" w:cs="Times New Roman"/>
                <w:sz w:val="20"/>
                <w:szCs w:val="20"/>
              </w:rPr>
              <w:t>LiIon</w:t>
            </w:r>
            <w:proofErr w:type="spellEnd"/>
            <w:r w:rsidRPr="00CF3A9C">
              <w:rPr>
                <w:rFonts w:ascii="Times New Roman" w:hAnsi="Times New Roman" w:cs="Times New Roman"/>
                <w:sz w:val="20"/>
                <w:szCs w:val="20"/>
              </w:rPr>
              <w:t xml:space="preserve">. </w:t>
            </w:r>
            <w:r w:rsidRPr="00CF3A9C">
              <w:rPr>
                <w:rFonts w:ascii="Times New Roman" w:hAnsi="Times New Roman" w:cs="Times New Roman"/>
                <w:sz w:val="20"/>
                <w:szCs w:val="20"/>
              </w:rPr>
              <w:br/>
              <w:t>возможность заряжать две рукоятки одновременно; индикатор состояния зарядки;    с заменяемым сетевым штепселем «всё в одном»:</w:t>
            </w:r>
            <w:r w:rsidRPr="00CF3A9C">
              <w:rPr>
                <w:rFonts w:ascii="Times New Roman" w:hAnsi="Times New Roman" w:cs="Times New Roman"/>
                <w:sz w:val="20"/>
                <w:szCs w:val="20"/>
              </w:rPr>
              <w:br/>
              <w:t>ЕС 240В, ВБ 240В, США 110В</w:t>
            </w:r>
            <w:r w:rsidRPr="00CF3A9C">
              <w:rPr>
                <w:rFonts w:ascii="Times New Roman" w:hAnsi="Times New Roman" w:cs="Times New Roman"/>
                <w:sz w:val="20"/>
                <w:szCs w:val="20"/>
              </w:rPr>
              <w:br/>
              <w:t>два адаптера для рукояток (тип AA)</w:t>
            </w:r>
            <w:r w:rsidRPr="00CF3A9C">
              <w:rPr>
                <w:rFonts w:ascii="Times New Roman" w:hAnsi="Times New Roman" w:cs="Times New Roman"/>
                <w:sz w:val="20"/>
                <w:szCs w:val="20"/>
              </w:rPr>
              <w:br/>
              <w:t>в комплекте с настенным креплением                                                                                                                                     входное напряжение: 100В-240В +/- 10%, 50-60 Гц</w:t>
            </w:r>
            <w:r w:rsidRPr="00CF3A9C">
              <w:rPr>
                <w:rFonts w:ascii="Times New Roman" w:hAnsi="Times New Roman" w:cs="Times New Roman"/>
                <w:sz w:val="20"/>
                <w:szCs w:val="20"/>
              </w:rPr>
              <w:br/>
              <w:t>максимальный ток в сети: 1,2 A</w:t>
            </w:r>
            <w:r w:rsidRPr="00CF3A9C">
              <w:rPr>
                <w:rFonts w:ascii="Times New Roman" w:hAnsi="Times New Roman" w:cs="Times New Roman"/>
                <w:sz w:val="20"/>
                <w:szCs w:val="20"/>
              </w:rPr>
              <w:br/>
              <w:t>степень эффективности: 90 — 93 %</w:t>
            </w:r>
            <w:r w:rsidRPr="00CF3A9C">
              <w:rPr>
                <w:rFonts w:ascii="Times New Roman" w:hAnsi="Times New Roman" w:cs="Times New Roman"/>
                <w:sz w:val="20"/>
                <w:szCs w:val="20"/>
              </w:rPr>
              <w:br/>
              <w:t xml:space="preserve">ёмкость заряда: мин. 250 </w:t>
            </w:r>
            <w:proofErr w:type="spellStart"/>
            <w:r w:rsidRPr="00CF3A9C">
              <w:rPr>
                <w:rFonts w:ascii="Times New Roman" w:hAnsi="Times New Roman" w:cs="Times New Roman"/>
                <w:sz w:val="20"/>
                <w:szCs w:val="20"/>
              </w:rPr>
              <w:t>mAh</w:t>
            </w:r>
            <w:proofErr w:type="spellEnd"/>
            <w:r w:rsidRPr="00CF3A9C">
              <w:rPr>
                <w:rFonts w:ascii="Times New Roman" w:hAnsi="Times New Roman" w:cs="Times New Roman"/>
                <w:sz w:val="20"/>
                <w:szCs w:val="20"/>
              </w:rPr>
              <w:t xml:space="preserve">, макс. 4500 </w:t>
            </w:r>
            <w:proofErr w:type="spellStart"/>
            <w:r w:rsidRPr="00CF3A9C">
              <w:rPr>
                <w:rFonts w:ascii="Times New Roman" w:hAnsi="Times New Roman" w:cs="Times New Roman"/>
                <w:sz w:val="20"/>
                <w:szCs w:val="20"/>
              </w:rPr>
              <w:t>mAh</w:t>
            </w:r>
            <w:proofErr w:type="spellEnd"/>
            <w:r w:rsidRPr="00CF3A9C">
              <w:rPr>
                <w:rFonts w:ascii="Times New Roman" w:hAnsi="Times New Roman" w:cs="Times New Roman"/>
                <w:sz w:val="20"/>
                <w:szCs w:val="20"/>
              </w:rPr>
              <w:br/>
            </w:r>
            <w:r w:rsidRPr="00CF3A9C">
              <w:rPr>
                <w:rFonts w:ascii="Times New Roman" w:hAnsi="Times New Roman" w:cs="Times New Roman"/>
                <w:sz w:val="20"/>
                <w:szCs w:val="20"/>
              </w:rPr>
              <w:lastRenderedPageBreak/>
              <w:t>входное напряжение зарядного устройства: 9 VDC +/- 10 %</w:t>
            </w:r>
            <w:r w:rsidRPr="00CF3A9C">
              <w:rPr>
                <w:rFonts w:ascii="Times New Roman" w:hAnsi="Times New Roman" w:cs="Times New Roman"/>
                <w:sz w:val="20"/>
                <w:szCs w:val="20"/>
              </w:rPr>
              <w:br/>
              <w:t>исходное напряжение на холостом ходе: 9 VDC</w:t>
            </w:r>
            <w:r w:rsidRPr="00CF3A9C">
              <w:rPr>
                <w:rFonts w:ascii="Times New Roman" w:hAnsi="Times New Roman" w:cs="Times New Roman"/>
                <w:sz w:val="20"/>
                <w:szCs w:val="20"/>
              </w:rPr>
              <w:br/>
              <w:t>номинальное исходное напряжение: 2 x 3,6 VDC</w:t>
            </w:r>
            <w:r w:rsidRPr="00CF3A9C">
              <w:rPr>
                <w:rFonts w:ascii="Times New Roman" w:hAnsi="Times New Roman" w:cs="Times New Roman"/>
                <w:sz w:val="20"/>
                <w:szCs w:val="20"/>
              </w:rPr>
              <w:br/>
              <w:t xml:space="preserve">номинальный зарядный ток: 2 x 250 </w:t>
            </w:r>
            <w:proofErr w:type="spellStart"/>
            <w:r w:rsidRPr="00CF3A9C">
              <w:rPr>
                <w:rFonts w:ascii="Times New Roman" w:hAnsi="Times New Roman" w:cs="Times New Roman"/>
                <w:sz w:val="20"/>
                <w:szCs w:val="20"/>
              </w:rPr>
              <w:t>mA</w:t>
            </w:r>
            <w:proofErr w:type="spellEnd"/>
            <w:r w:rsidRPr="00CF3A9C">
              <w:rPr>
                <w:rFonts w:ascii="Times New Roman" w:hAnsi="Times New Roman" w:cs="Times New Roman"/>
                <w:sz w:val="20"/>
                <w:szCs w:val="20"/>
              </w:rPr>
              <w:t xml:space="preserve"> +/- 10 %</w:t>
            </w:r>
            <w:r w:rsidRPr="00CF3A9C">
              <w:rPr>
                <w:rFonts w:ascii="Times New Roman" w:hAnsi="Times New Roman" w:cs="Times New Roman"/>
                <w:sz w:val="20"/>
                <w:szCs w:val="20"/>
              </w:rPr>
              <w:br/>
              <w:t xml:space="preserve">ток по окончании зарядки: 10 — 30 </w:t>
            </w:r>
            <w:proofErr w:type="spellStart"/>
            <w:r w:rsidRPr="00CF3A9C">
              <w:rPr>
                <w:rFonts w:ascii="Times New Roman" w:hAnsi="Times New Roman" w:cs="Times New Roman"/>
                <w:sz w:val="20"/>
                <w:szCs w:val="20"/>
              </w:rPr>
              <w:t>mA</w:t>
            </w:r>
            <w:proofErr w:type="spellEnd"/>
            <w:r w:rsidRPr="00CF3A9C">
              <w:rPr>
                <w:rFonts w:ascii="Times New Roman" w:hAnsi="Times New Roman" w:cs="Times New Roman"/>
                <w:sz w:val="20"/>
                <w:szCs w:val="20"/>
              </w:rPr>
              <w:t xml:space="preserve"> для Li-</w:t>
            </w:r>
            <w:proofErr w:type="spellStart"/>
            <w:r w:rsidRPr="00CF3A9C">
              <w:rPr>
                <w:rFonts w:ascii="Times New Roman" w:hAnsi="Times New Roman" w:cs="Times New Roman"/>
                <w:sz w:val="20"/>
                <w:szCs w:val="20"/>
              </w:rPr>
              <w:t>Ion</w:t>
            </w:r>
            <w:proofErr w:type="spellEnd"/>
            <w:r w:rsidRPr="00CF3A9C">
              <w:rPr>
                <w:rFonts w:ascii="Times New Roman" w:hAnsi="Times New Roman" w:cs="Times New Roman"/>
                <w:sz w:val="20"/>
                <w:szCs w:val="20"/>
              </w:rPr>
              <w:br/>
              <w:t xml:space="preserve">прочность напряжения: 4 </w:t>
            </w:r>
            <w:proofErr w:type="spellStart"/>
            <w:r w:rsidRPr="00CF3A9C">
              <w:rPr>
                <w:rFonts w:ascii="Times New Roman" w:hAnsi="Times New Roman" w:cs="Times New Roman"/>
                <w:sz w:val="20"/>
                <w:szCs w:val="20"/>
              </w:rPr>
              <w:t>kV</w:t>
            </w:r>
            <w:proofErr w:type="spellEnd"/>
            <w:r w:rsidRPr="00CF3A9C">
              <w:rPr>
                <w:rFonts w:ascii="Times New Roman" w:hAnsi="Times New Roman" w:cs="Times New Roman"/>
                <w:sz w:val="20"/>
                <w:szCs w:val="20"/>
              </w:rPr>
              <w:br/>
              <w:t>защитный класс: II</w:t>
            </w:r>
            <w:r w:rsidRPr="00CF3A9C">
              <w:rPr>
                <w:rFonts w:ascii="Times New Roman" w:hAnsi="Times New Roman" w:cs="Times New Roman"/>
                <w:sz w:val="20"/>
                <w:szCs w:val="20"/>
              </w:rPr>
              <w:br/>
              <w:t xml:space="preserve">допустимая температура </w:t>
            </w:r>
            <w:proofErr w:type="spellStart"/>
            <w:r w:rsidRPr="00CF3A9C">
              <w:rPr>
                <w:rFonts w:ascii="Times New Roman" w:hAnsi="Times New Roman" w:cs="Times New Roman"/>
                <w:sz w:val="20"/>
                <w:szCs w:val="20"/>
              </w:rPr>
              <w:t>окр</w:t>
            </w:r>
            <w:proofErr w:type="spellEnd"/>
            <w:r w:rsidRPr="00CF3A9C">
              <w:rPr>
                <w:rFonts w:ascii="Times New Roman" w:hAnsi="Times New Roman" w:cs="Times New Roman"/>
                <w:sz w:val="20"/>
                <w:szCs w:val="20"/>
              </w:rPr>
              <w:t>. среды: 0° C — +40° C</w:t>
            </w:r>
            <w:r w:rsidRPr="00CF3A9C">
              <w:rPr>
                <w:rFonts w:ascii="Times New Roman" w:hAnsi="Times New Roman" w:cs="Times New Roman"/>
                <w:sz w:val="20"/>
                <w:szCs w:val="20"/>
              </w:rPr>
              <w:br/>
              <w:t>допустимая температура хранения: -25° C — +70° 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5C7D8B" w14:textId="481B8CB7" w:rsidR="00CF3A9C" w:rsidRPr="00CF3A9C" w:rsidRDefault="00CF3A9C" w:rsidP="00CF3A9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4908F4" w14:textId="4BBBC3E1" w:rsidR="00CF3A9C" w:rsidRPr="00CF3A9C" w:rsidRDefault="00CF3A9C" w:rsidP="00CF3A9C">
            <w:pPr>
              <w:spacing w:after="0" w:line="240" w:lineRule="auto"/>
              <w:jc w:val="center"/>
              <w:rPr>
                <w:rFonts w:ascii="Times New Roman" w:hAnsi="Times New Roman" w:cs="Times New Roman"/>
                <w:color w:val="000000"/>
                <w:sz w:val="20"/>
                <w:szCs w:val="20"/>
              </w:rPr>
            </w:pPr>
            <w:r w:rsidRPr="00CF3A9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928BE" w14:textId="7D565C10" w:rsidR="00CF3A9C" w:rsidRPr="00CF3A9C" w:rsidRDefault="00CF3A9C" w:rsidP="00CF3A9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90 000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CCF264" w14:textId="7516BD08" w:rsidR="00CF3A9C" w:rsidRPr="00CF3A9C" w:rsidRDefault="00CF3A9C" w:rsidP="00CF3A9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270 000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789EF7EE"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5A7191">
        <w:rPr>
          <w:rStyle w:val="FontStyle73"/>
          <w:sz w:val="20"/>
          <w:szCs w:val="20"/>
        </w:rPr>
        <w:t>1</w:t>
      </w:r>
      <w:r w:rsidR="000724F7">
        <w:rPr>
          <w:rStyle w:val="FontStyle73"/>
          <w:sz w:val="20"/>
          <w:szCs w:val="20"/>
        </w:rPr>
        <w:t>6</w:t>
      </w:r>
      <w:r w:rsidRPr="002C39B5">
        <w:rPr>
          <w:rStyle w:val="FontStyle73"/>
          <w:sz w:val="20"/>
          <w:szCs w:val="20"/>
        </w:rPr>
        <w:t xml:space="preserve">» </w:t>
      </w:r>
      <w:r w:rsidR="005A7191">
        <w:rPr>
          <w:rStyle w:val="FontStyle73"/>
          <w:sz w:val="20"/>
          <w:szCs w:val="20"/>
        </w:rPr>
        <w:t>марта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5A7191">
        <w:rPr>
          <w:rStyle w:val="FontStyle73"/>
          <w:sz w:val="18"/>
          <w:szCs w:val="18"/>
        </w:rPr>
        <w:t>1</w:t>
      </w:r>
      <w:r w:rsidR="000724F7">
        <w:rPr>
          <w:rStyle w:val="FontStyle73"/>
          <w:sz w:val="18"/>
          <w:szCs w:val="18"/>
        </w:rPr>
        <w:t>6</w:t>
      </w:r>
      <w:r w:rsidR="008F7404" w:rsidRPr="00AC6214">
        <w:rPr>
          <w:rStyle w:val="FontStyle73"/>
          <w:sz w:val="18"/>
          <w:szCs w:val="18"/>
        </w:rPr>
        <w:t xml:space="preserve">» </w:t>
      </w:r>
      <w:r w:rsidR="005A7191">
        <w:rPr>
          <w:rStyle w:val="FontStyle73"/>
          <w:sz w:val="18"/>
          <w:szCs w:val="18"/>
        </w:rPr>
        <w:t>марта</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68BF7DD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xml:space="preserve">) рабочих дней со дня предоставления ему заказчиком </w:t>
      </w:r>
      <w:r w:rsidRPr="002C39B5">
        <w:rPr>
          <w:sz w:val="20"/>
          <w:szCs w:val="20"/>
        </w:rPr>
        <w:lastRenderedPageBreak/>
        <w:t>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395"/>
        <w:gridCol w:w="5103"/>
        <w:gridCol w:w="708"/>
        <w:gridCol w:w="993"/>
        <w:gridCol w:w="2551"/>
        <w:gridCol w:w="1418"/>
      </w:tblGrid>
      <w:tr w:rsidR="00282A29" w:rsidRPr="002C39B5" w14:paraId="36964FDD" w14:textId="77777777" w:rsidTr="007141DC">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4395"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103"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141DC" w:rsidRPr="002C39B5" w14:paraId="3AC04691"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7141DC" w:rsidRPr="002C39B5" w:rsidRDefault="007141DC" w:rsidP="007141D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4395" w:type="dxa"/>
            <w:tcBorders>
              <w:top w:val="single" w:sz="6" w:space="0" w:color="auto"/>
              <w:left w:val="single" w:sz="6" w:space="0" w:color="auto"/>
              <w:bottom w:val="single" w:sz="6" w:space="0" w:color="auto"/>
              <w:right w:val="single" w:sz="6" w:space="0" w:color="auto"/>
            </w:tcBorders>
          </w:tcPr>
          <w:p w14:paraId="13281996" w14:textId="6C7715EA" w:rsidR="007141DC" w:rsidRPr="00C95F02" w:rsidRDefault="007141DC" w:rsidP="007141DC">
            <w:pPr>
              <w:spacing w:after="0" w:line="240" w:lineRule="auto"/>
              <w:rPr>
                <w:rFonts w:ascii="Times New Roman" w:hAnsi="Times New Roman" w:cs="Times New Roman"/>
                <w:color w:val="000000"/>
                <w:sz w:val="20"/>
                <w:szCs w:val="20"/>
              </w:rPr>
            </w:pPr>
            <w:proofErr w:type="spellStart"/>
            <w:r w:rsidRPr="000724F7">
              <w:rPr>
                <w:rFonts w:ascii="Times New Roman" w:eastAsia="Times New Roman" w:hAnsi="Times New Roman" w:cs="Times New Roman"/>
                <w:sz w:val="20"/>
                <w:szCs w:val="20"/>
                <w:lang w:val="en-US"/>
              </w:rPr>
              <w:t>Vysis</w:t>
            </w:r>
            <w:proofErr w:type="spellEnd"/>
            <w:r w:rsidRPr="007141DC">
              <w:rPr>
                <w:rFonts w:ascii="Times New Roman" w:eastAsia="Times New Roman" w:hAnsi="Times New Roman" w:cs="Times New Roman"/>
                <w:sz w:val="20"/>
                <w:szCs w:val="20"/>
              </w:rPr>
              <w:t xml:space="preserve"> 6</w:t>
            </w:r>
            <w:r w:rsidRPr="000724F7">
              <w:rPr>
                <w:rFonts w:ascii="Times New Roman" w:eastAsia="Times New Roman" w:hAnsi="Times New Roman" w:cs="Times New Roman"/>
                <w:sz w:val="20"/>
                <w:szCs w:val="20"/>
                <w:lang w:val="en-US"/>
              </w:rPr>
              <w:t>q</w:t>
            </w:r>
            <w:r w:rsidRPr="007141DC">
              <w:rPr>
                <w:rFonts w:ascii="Times New Roman" w:eastAsia="Times New Roman" w:hAnsi="Times New Roman" w:cs="Times New Roman"/>
                <w:sz w:val="20"/>
                <w:szCs w:val="20"/>
              </w:rPr>
              <w:t xml:space="preserve">22 </w:t>
            </w:r>
            <w:r w:rsidRPr="000724F7">
              <w:rPr>
                <w:rFonts w:ascii="Times New Roman" w:eastAsia="Times New Roman" w:hAnsi="Times New Roman" w:cs="Times New Roman"/>
                <w:sz w:val="20"/>
                <w:szCs w:val="20"/>
                <w:lang w:val="en-US"/>
              </w:rPr>
              <w:t>ROS</w:t>
            </w:r>
            <w:r w:rsidRPr="007141DC">
              <w:rPr>
                <w:rFonts w:ascii="Times New Roman" w:eastAsia="Times New Roman" w:hAnsi="Times New Roman" w:cs="Times New Roman"/>
                <w:sz w:val="20"/>
                <w:szCs w:val="20"/>
              </w:rPr>
              <w:t xml:space="preserve">1 </w:t>
            </w:r>
            <w:r w:rsidRPr="000724F7">
              <w:rPr>
                <w:rFonts w:ascii="Times New Roman" w:eastAsia="Times New Roman" w:hAnsi="Times New Roman" w:cs="Times New Roman"/>
                <w:sz w:val="20"/>
                <w:szCs w:val="20"/>
                <w:lang w:val="en-US"/>
              </w:rPr>
              <w:t>Break</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Apart</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FISH</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Probe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RUO</w:t>
            </w:r>
            <w:r w:rsidRPr="007141DC">
              <w:rPr>
                <w:rFonts w:ascii="Times New Roman" w:eastAsia="Times New Roman" w:hAnsi="Times New Roman" w:cs="Times New Roman"/>
                <w:sz w:val="20"/>
                <w:szCs w:val="20"/>
              </w:rPr>
              <w:t xml:space="preserve">) - </w:t>
            </w:r>
            <w:r w:rsidRPr="000724F7">
              <w:rPr>
                <w:rFonts w:ascii="Times New Roman" w:eastAsia="Times New Roman" w:hAnsi="Times New Roman" w:cs="Times New Roman"/>
                <w:sz w:val="20"/>
                <w:szCs w:val="20"/>
              </w:rPr>
              <w:t>ДНК</w:t>
            </w:r>
            <w:r w:rsidRPr="007141DC">
              <w:rPr>
                <w:rFonts w:ascii="Times New Roman" w:eastAsia="Times New Roman" w:hAnsi="Times New Roman" w:cs="Times New Roman"/>
                <w:sz w:val="20"/>
                <w:szCs w:val="20"/>
              </w:rPr>
              <w:t>-</w:t>
            </w:r>
            <w:r w:rsidRPr="000724F7">
              <w:rPr>
                <w:rFonts w:ascii="Times New Roman" w:eastAsia="Times New Roman" w:hAnsi="Times New Roman" w:cs="Times New Roman"/>
                <w:sz w:val="20"/>
                <w:szCs w:val="20"/>
              </w:rPr>
              <w:t>зонд</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для</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выявления</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перестроек</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в</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гене</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ROS</w:t>
            </w:r>
            <w:r w:rsidRPr="007141DC">
              <w:rPr>
                <w:rFonts w:ascii="Times New Roman" w:eastAsia="Times New Roman" w:hAnsi="Times New Roman" w:cs="Times New Roman"/>
                <w:sz w:val="20"/>
                <w:szCs w:val="20"/>
              </w:rPr>
              <w:t xml:space="preserve">1 </w:t>
            </w:r>
            <w:r w:rsidRPr="000724F7">
              <w:rPr>
                <w:rFonts w:ascii="Times New Roman" w:eastAsia="Times New Roman" w:hAnsi="Times New Roman" w:cs="Times New Roman"/>
                <w:sz w:val="20"/>
                <w:szCs w:val="20"/>
              </w:rPr>
              <w:t>локуса</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q</w:t>
            </w:r>
            <w:r w:rsidRPr="007141DC">
              <w:rPr>
                <w:rFonts w:ascii="Times New Roman" w:eastAsia="Times New Roman" w:hAnsi="Times New Roman" w:cs="Times New Roman"/>
                <w:sz w:val="20"/>
                <w:szCs w:val="20"/>
              </w:rPr>
              <w:t xml:space="preserve">22 </w:t>
            </w:r>
            <w:r w:rsidRPr="000724F7">
              <w:rPr>
                <w:rFonts w:ascii="Times New Roman" w:eastAsia="Times New Roman" w:hAnsi="Times New Roman" w:cs="Times New Roman"/>
                <w:sz w:val="20"/>
                <w:szCs w:val="20"/>
              </w:rPr>
              <w:t>хромосомы</w:t>
            </w:r>
            <w:r w:rsidRPr="007141DC">
              <w:rPr>
                <w:rFonts w:ascii="Times New Roman" w:eastAsia="Times New Roman" w:hAnsi="Times New Roman" w:cs="Times New Roman"/>
                <w:sz w:val="20"/>
                <w:szCs w:val="20"/>
              </w:rPr>
              <w:t xml:space="preserve"> 6 (10 </w:t>
            </w:r>
            <w:r w:rsidRPr="000724F7">
              <w:rPr>
                <w:rFonts w:ascii="Times New Roman" w:eastAsia="Times New Roman" w:hAnsi="Times New Roman" w:cs="Times New Roman"/>
                <w:sz w:val="20"/>
                <w:szCs w:val="20"/>
              </w:rPr>
              <w:t>тестов</w:t>
            </w:r>
            <w:r w:rsidRPr="007141DC">
              <w:rPr>
                <w:rFonts w:ascii="Times New Roman" w:eastAsia="Times New Roman" w:hAnsi="Times New Roman" w:cs="Times New Roman"/>
                <w:sz w:val="20"/>
                <w:szCs w:val="20"/>
              </w:rPr>
              <w:t xml:space="preserve">) </w:t>
            </w:r>
          </w:p>
        </w:tc>
        <w:tc>
          <w:tcPr>
            <w:tcW w:w="5103" w:type="dxa"/>
            <w:tcBorders>
              <w:top w:val="single" w:sz="6" w:space="0" w:color="auto"/>
              <w:left w:val="single" w:sz="6" w:space="0" w:color="auto"/>
              <w:bottom w:val="single" w:sz="6" w:space="0" w:color="auto"/>
              <w:right w:val="single" w:sz="6" w:space="0" w:color="auto"/>
            </w:tcBorders>
          </w:tcPr>
          <w:p w14:paraId="046A38B5" w14:textId="2F90B595" w:rsidR="007141DC" w:rsidRPr="00C95F02" w:rsidRDefault="007141DC" w:rsidP="007141DC">
            <w:pPr>
              <w:spacing w:after="0" w:line="240" w:lineRule="auto"/>
              <w:rPr>
                <w:rFonts w:ascii="Times New Roman" w:hAnsi="Times New Roman" w:cs="Times New Roman"/>
                <w:color w:val="000000"/>
                <w:sz w:val="20"/>
                <w:szCs w:val="20"/>
              </w:rPr>
            </w:pPr>
            <w:proofErr w:type="spellStart"/>
            <w:r w:rsidRPr="000724F7">
              <w:rPr>
                <w:rFonts w:ascii="Times New Roman" w:eastAsia="Times New Roman" w:hAnsi="Times New Roman" w:cs="Times New Roman"/>
                <w:sz w:val="20"/>
                <w:szCs w:val="20"/>
                <w:lang w:val="en-US"/>
              </w:rPr>
              <w:t>Vysis</w:t>
            </w:r>
            <w:proofErr w:type="spellEnd"/>
            <w:r w:rsidRPr="007141DC">
              <w:rPr>
                <w:rFonts w:ascii="Times New Roman" w:eastAsia="Times New Roman" w:hAnsi="Times New Roman" w:cs="Times New Roman"/>
                <w:sz w:val="20"/>
                <w:szCs w:val="20"/>
              </w:rPr>
              <w:t xml:space="preserve"> 6</w:t>
            </w:r>
            <w:r w:rsidRPr="000724F7">
              <w:rPr>
                <w:rFonts w:ascii="Times New Roman" w:eastAsia="Times New Roman" w:hAnsi="Times New Roman" w:cs="Times New Roman"/>
                <w:sz w:val="20"/>
                <w:szCs w:val="20"/>
                <w:lang w:val="en-US"/>
              </w:rPr>
              <w:t>q</w:t>
            </w:r>
            <w:r w:rsidRPr="007141DC">
              <w:rPr>
                <w:rFonts w:ascii="Times New Roman" w:eastAsia="Times New Roman" w:hAnsi="Times New Roman" w:cs="Times New Roman"/>
                <w:sz w:val="20"/>
                <w:szCs w:val="20"/>
              </w:rPr>
              <w:t xml:space="preserve">22 </w:t>
            </w:r>
            <w:r w:rsidRPr="000724F7">
              <w:rPr>
                <w:rFonts w:ascii="Times New Roman" w:eastAsia="Times New Roman" w:hAnsi="Times New Roman" w:cs="Times New Roman"/>
                <w:sz w:val="20"/>
                <w:szCs w:val="20"/>
                <w:lang w:val="en-US"/>
              </w:rPr>
              <w:t>ROS</w:t>
            </w:r>
            <w:r w:rsidRPr="007141DC">
              <w:rPr>
                <w:rFonts w:ascii="Times New Roman" w:eastAsia="Times New Roman" w:hAnsi="Times New Roman" w:cs="Times New Roman"/>
                <w:sz w:val="20"/>
                <w:szCs w:val="20"/>
              </w:rPr>
              <w:t xml:space="preserve">1 </w:t>
            </w:r>
            <w:r w:rsidRPr="000724F7">
              <w:rPr>
                <w:rFonts w:ascii="Times New Roman" w:eastAsia="Times New Roman" w:hAnsi="Times New Roman" w:cs="Times New Roman"/>
                <w:sz w:val="20"/>
                <w:szCs w:val="20"/>
                <w:lang w:val="en-US"/>
              </w:rPr>
              <w:t>Break</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Apart</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FISH</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Probe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RUO</w:t>
            </w:r>
            <w:r w:rsidRPr="007141DC">
              <w:rPr>
                <w:rFonts w:ascii="Times New Roman" w:eastAsia="Times New Roman" w:hAnsi="Times New Roman" w:cs="Times New Roman"/>
                <w:sz w:val="20"/>
                <w:szCs w:val="20"/>
              </w:rPr>
              <w:t xml:space="preserve">) - </w:t>
            </w:r>
            <w:r w:rsidRPr="000724F7">
              <w:rPr>
                <w:rFonts w:ascii="Times New Roman" w:eastAsia="Times New Roman" w:hAnsi="Times New Roman" w:cs="Times New Roman"/>
                <w:sz w:val="20"/>
                <w:szCs w:val="20"/>
              </w:rPr>
              <w:t>ДНК</w:t>
            </w:r>
            <w:r w:rsidRPr="007141DC">
              <w:rPr>
                <w:rFonts w:ascii="Times New Roman" w:eastAsia="Times New Roman" w:hAnsi="Times New Roman" w:cs="Times New Roman"/>
                <w:sz w:val="20"/>
                <w:szCs w:val="20"/>
              </w:rPr>
              <w:t>-</w:t>
            </w:r>
            <w:r w:rsidRPr="000724F7">
              <w:rPr>
                <w:rFonts w:ascii="Times New Roman" w:eastAsia="Times New Roman" w:hAnsi="Times New Roman" w:cs="Times New Roman"/>
                <w:sz w:val="20"/>
                <w:szCs w:val="20"/>
              </w:rPr>
              <w:t>зонд</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для</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выявления</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перестроек</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в</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гене</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ROS</w:t>
            </w:r>
            <w:r w:rsidRPr="007141DC">
              <w:rPr>
                <w:rFonts w:ascii="Times New Roman" w:eastAsia="Times New Roman" w:hAnsi="Times New Roman" w:cs="Times New Roman"/>
                <w:sz w:val="20"/>
                <w:szCs w:val="20"/>
              </w:rPr>
              <w:t xml:space="preserve">1 </w:t>
            </w:r>
            <w:r w:rsidRPr="000724F7">
              <w:rPr>
                <w:rFonts w:ascii="Times New Roman" w:eastAsia="Times New Roman" w:hAnsi="Times New Roman" w:cs="Times New Roman"/>
                <w:sz w:val="20"/>
                <w:szCs w:val="20"/>
              </w:rPr>
              <w:t>локуса</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q</w:t>
            </w:r>
            <w:r w:rsidRPr="007141DC">
              <w:rPr>
                <w:rFonts w:ascii="Times New Roman" w:eastAsia="Times New Roman" w:hAnsi="Times New Roman" w:cs="Times New Roman"/>
                <w:sz w:val="20"/>
                <w:szCs w:val="20"/>
              </w:rPr>
              <w:t xml:space="preserve">22 </w:t>
            </w:r>
            <w:r w:rsidRPr="000724F7">
              <w:rPr>
                <w:rFonts w:ascii="Times New Roman" w:eastAsia="Times New Roman" w:hAnsi="Times New Roman" w:cs="Times New Roman"/>
                <w:sz w:val="20"/>
                <w:szCs w:val="20"/>
              </w:rPr>
              <w:t>хромосомы</w:t>
            </w:r>
            <w:r w:rsidRPr="007141DC">
              <w:rPr>
                <w:rFonts w:ascii="Times New Roman" w:eastAsia="Times New Roman" w:hAnsi="Times New Roman" w:cs="Times New Roman"/>
                <w:sz w:val="20"/>
                <w:szCs w:val="20"/>
              </w:rPr>
              <w:t xml:space="preserve"> 6 (10 </w:t>
            </w:r>
            <w:r w:rsidRPr="000724F7">
              <w:rPr>
                <w:rFonts w:ascii="Times New Roman" w:eastAsia="Times New Roman" w:hAnsi="Times New Roman" w:cs="Times New Roman"/>
                <w:sz w:val="20"/>
                <w:szCs w:val="20"/>
              </w:rPr>
              <w:t>тестов</w:t>
            </w:r>
            <w:r w:rsidRPr="007141DC">
              <w:rPr>
                <w:rFonts w:ascii="Times New Roman" w:eastAsia="Times New Roman" w:hAnsi="Times New Roman" w:cs="Times New Roman"/>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tcPr>
          <w:p w14:paraId="7A0E277B" w14:textId="5D92ED78" w:rsidR="007141DC" w:rsidRPr="00F02F2D" w:rsidRDefault="007141DC" w:rsidP="007141DC">
            <w:pPr>
              <w:spacing w:after="0" w:line="240" w:lineRule="auto"/>
              <w:jc w:val="center"/>
              <w:rPr>
                <w:rFonts w:ascii="Times New Roman" w:hAnsi="Times New Roman" w:cs="Times New Roman"/>
                <w:color w:val="000000"/>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0C0D8E93" w14:textId="68ACF45A" w:rsidR="007141DC" w:rsidRPr="00F02F2D" w:rsidRDefault="007141DC" w:rsidP="007141DC">
            <w:pPr>
              <w:spacing w:after="0" w:line="240" w:lineRule="auto"/>
              <w:jc w:val="center"/>
              <w:rPr>
                <w:rFonts w:ascii="Times New Roman" w:hAnsi="Times New Roman" w:cs="Times New Roman"/>
                <w:color w:val="000000"/>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7141DC" w:rsidRPr="002C39B5" w:rsidRDefault="007141DC" w:rsidP="007141D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0A8511C2"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7141DC" w:rsidRPr="002C39B5" w:rsidRDefault="007141DC" w:rsidP="007141D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4395" w:type="dxa"/>
            <w:tcBorders>
              <w:top w:val="single" w:sz="6" w:space="0" w:color="auto"/>
              <w:left w:val="single" w:sz="6" w:space="0" w:color="auto"/>
              <w:bottom w:val="single" w:sz="6" w:space="0" w:color="auto"/>
              <w:right w:val="single" w:sz="6" w:space="0" w:color="auto"/>
            </w:tcBorders>
          </w:tcPr>
          <w:p w14:paraId="667B7D10" w14:textId="4E26FFC7" w:rsidR="007141DC" w:rsidRPr="007141DC" w:rsidRDefault="007141DC" w:rsidP="007141DC">
            <w:pPr>
              <w:spacing w:after="0" w:line="240" w:lineRule="auto"/>
              <w:rPr>
                <w:rFonts w:ascii="Times New Roman" w:hAnsi="Times New Roman" w:cs="Times New Roman"/>
                <w:color w:val="000000"/>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w:t>
            </w:r>
            <w:proofErr w:type="spellStart"/>
            <w:r w:rsidRPr="000724F7">
              <w:rPr>
                <w:rFonts w:ascii="Times New Roman" w:eastAsia="Times New Roman" w:hAnsi="Times New Roman" w:cs="Times New Roman"/>
                <w:sz w:val="20"/>
                <w:szCs w:val="20"/>
                <w:lang w:val="en-US"/>
              </w:rPr>
              <w:t>IntelliFISH</w:t>
            </w:r>
            <w:proofErr w:type="spellEnd"/>
            <w:r w:rsidRPr="000724F7">
              <w:rPr>
                <w:rFonts w:ascii="Times New Roman" w:eastAsia="Times New Roman" w:hAnsi="Times New Roman" w:cs="Times New Roman"/>
                <w:sz w:val="20"/>
                <w:szCs w:val="20"/>
                <w:lang w:val="en-US"/>
              </w:rPr>
              <w:t xml:space="preserve"> DAPI I Counterstain for FFPE Specimens (30 assays) - </w:t>
            </w:r>
            <w:r w:rsidRPr="000724F7">
              <w:rPr>
                <w:rFonts w:ascii="Times New Roman" w:eastAsia="Times New Roman" w:hAnsi="Times New Roman" w:cs="Times New Roman"/>
                <w:sz w:val="20"/>
                <w:szCs w:val="20"/>
              </w:rPr>
              <w:t>Краситель</w:t>
            </w:r>
            <w:r w:rsidRPr="000724F7">
              <w:rPr>
                <w:rFonts w:ascii="Times New Roman" w:eastAsia="Times New Roman" w:hAnsi="Times New Roman" w:cs="Times New Roman"/>
                <w:sz w:val="20"/>
                <w:szCs w:val="20"/>
                <w:lang w:val="en-US"/>
              </w:rPr>
              <w:t xml:space="preserve"> DAPI I </w:t>
            </w:r>
            <w:r w:rsidRPr="000724F7">
              <w:rPr>
                <w:rFonts w:ascii="Times New Roman" w:eastAsia="Times New Roman" w:hAnsi="Times New Roman" w:cs="Times New Roman"/>
                <w:sz w:val="20"/>
                <w:szCs w:val="20"/>
              </w:rPr>
              <w:t>для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парафиновых</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образцов</w:t>
            </w:r>
            <w:r w:rsidRPr="000724F7">
              <w:rPr>
                <w:rFonts w:ascii="Times New Roman" w:eastAsia="Times New Roman" w:hAnsi="Times New Roman" w:cs="Times New Roman"/>
                <w:sz w:val="20"/>
                <w:szCs w:val="20"/>
                <w:lang w:val="en-US"/>
              </w:rPr>
              <w:t xml:space="preserve"> - 30 </w:t>
            </w:r>
            <w:r w:rsidRPr="000724F7">
              <w:rPr>
                <w:rFonts w:ascii="Times New Roman" w:eastAsia="Times New Roman" w:hAnsi="Times New Roman" w:cs="Times New Roman"/>
                <w:sz w:val="20"/>
                <w:szCs w:val="20"/>
              </w:rPr>
              <w:t>тестов</w:t>
            </w:r>
          </w:p>
        </w:tc>
        <w:tc>
          <w:tcPr>
            <w:tcW w:w="5103" w:type="dxa"/>
            <w:tcBorders>
              <w:top w:val="single" w:sz="6" w:space="0" w:color="auto"/>
              <w:left w:val="single" w:sz="6" w:space="0" w:color="auto"/>
              <w:bottom w:val="single" w:sz="6" w:space="0" w:color="auto"/>
              <w:right w:val="single" w:sz="6" w:space="0" w:color="auto"/>
            </w:tcBorders>
          </w:tcPr>
          <w:p w14:paraId="2A79C893" w14:textId="492F6263" w:rsidR="007141DC" w:rsidRPr="007141DC" w:rsidRDefault="007141DC" w:rsidP="007141DC">
            <w:pPr>
              <w:spacing w:after="0" w:line="240" w:lineRule="auto"/>
              <w:rPr>
                <w:rFonts w:ascii="Times New Roman" w:hAnsi="Times New Roman" w:cs="Times New Roman"/>
                <w:color w:val="000000"/>
                <w:sz w:val="20"/>
                <w:szCs w:val="20"/>
                <w:lang w:val="en-US"/>
              </w:rPr>
            </w:pPr>
            <w:proofErr w:type="spellStart"/>
            <w:r w:rsidRPr="000724F7">
              <w:rPr>
                <w:rFonts w:ascii="Times New Roman" w:eastAsia="Times New Roman" w:hAnsi="Times New Roman" w:cs="Times New Roman"/>
                <w:sz w:val="20"/>
                <w:szCs w:val="20"/>
                <w:lang w:val="en-US"/>
              </w:rPr>
              <w:t>Vysis</w:t>
            </w:r>
            <w:proofErr w:type="spellEnd"/>
            <w:r w:rsidRPr="000724F7">
              <w:rPr>
                <w:rFonts w:ascii="Times New Roman" w:eastAsia="Times New Roman" w:hAnsi="Times New Roman" w:cs="Times New Roman"/>
                <w:sz w:val="20"/>
                <w:szCs w:val="20"/>
                <w:lang w:val="en-US"/>
              </w:rPr>
              <w:t xml:space="preserve"> </w:t>
            </w:r>
            <w:proofErr w:type="spellStart"/>
            <w:r w:rsidRPr="000724F7">
              <w:rPr>
                <w:rFonts w:ascii="Times New Roman" w:eastAsia="Times New Roman" w:hAnsi="Times New Roman" w:cs="Times New Roman"/>
                <w:sz w:val="20"/>
                <w:szCs w:val="20"/>
                <w:lang w:val="en-US"/>
              </w:rPr>
              <w:t>IntelliFISH</w:t>
            </w:r>
            <w:proofErr w:type="spellEnd"/>
            <w:r w:rsidRPr="000724F7">
              <w:rPr>
                <w:rFonts w:ascii="Times New Roman" w:eastAsia="Times New Roman" w:hAnsi="Times New Roman" w:cs="Times New Roman"/>
                <w:sz w:val="20"/>
                <w:szCs w:val="20"/>
                <w:lang w:val="en-US"/>
              </w:rPr>
              <w:t xml:space="preserve"> DAPI I Counterstain for FFPE Specimens (30 assays) - </w:t>
            </w:r>
            <w:r w:rsidRPr="000724F7">
              <w:rPr>
                <w:rFonts w:ascii="Times New Roman" w:eastAsia="Times New Roman" w:hAnsi="Times New Roman" w:cs="Times New Roman"/>
                <w:sz w:val="20"/>
                <w:szCs w:val="20"/>
              </w:rPr>
              <w:t>Краситель</w:t>
            </w:r>
            <w:r w:rsidRPr="000724F7">
              <w:rPr>
                <w:rFonts w:ascii="Times New Roman" w:eastAsia="Times New Roman" w:hAnsi="Times New Roman" w:cs="Times New Roman"/>
                <w:sz w:val="20"/>
                <w:szCs w:val="20"/>
                <w:lang w:val="en-US"/>
              </w:rPr>
              <w:t xml:space="preserve"> DAPI I </w:t>
            </w:r>
            <w:r w:rsidRPr="000724F7">
              <w:rPr>
                <w:rFonts w:ascii="Times New Roman" w:eastAsia="Times New Roman" w:hAnsi="Times New Roman" w:cs="Times New Roman"/>
                <w:sz w:val="20"/>
                <w:szCs w:val="20"/>
              </w:rPr>
              <w:t>для</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парафиновых</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образцов</w:t>
            </w:r>
            <w:r w:rsidRPr="000724F7">
              <w:rPr>
                <w:rFonts w:ascii="Times New Roman" w:eastAsia="Times New Roman" w:hAnsi="Times New Roman" w:cs="Times New Roman"/>
                <w:sz w:val="20"/>
                <w:szCs w:val="20"/>
                <w:lang w:val="en-US"/>
              </w:rPr>
              <w:t xml:space="preserve"> - 30 </w:t>
            </w:r>
            <w:r w:rsidRPr="000724F7">
              <w:rPr>
                <w:rFonts w:ascii="Times New Roman" w:eastAsia="Times New Roman" w:hAnsi="Times New Roman" w:cs="Times New Roman"/>
                <w:sz w:val="20"/>
                <w:szCs w:val="20"/>
              </w:rPr>
              <w:t>тестов</w:t>
            </w:r>
          </w:p>
        </w:tc>
        <w:tc>
          <w:tcPr>
            <w:tcW w:w="708" w:type="dxa"/>
            <w:tcBorders>
              <w:top w:val="single" w:sz="6" w:space="0" w:color="auto"/>
              <w:left w:val="single" w:sz="6" w:space="0" w:color="auto"/>
              <w:bottom w:val="single" w:sz="6" w:space="0" w:color="auto"/>
              <w:right w:val="single" w:sz="6" w:space="0" w:color="auto"/>
            </w:tcBorders>
          </w:tcPr>
          <w:p w14:paraId="1D106940" w14:textId="39DE5BCA" w:rsidR="007141DC" w:rsidRPr="00F02F2D" w:rsidRDefault="007141DC" w:rsidP="007141DC">
            <w:pPr>
              <w:spacing w:after="0" w:line="240" w:lineRule="auto"/>
              <w:jc w:val="center"/>
              <w:rPr>
                <w:rFonts w:ascii="Times New Roman" w:hAnsi="Times New Roman" w:cs="Times New Roman"/>
                <w:color w:val="000000"/>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19A2786C" w14:textId="22741679" w:rsidR="007141DC" w:rsidRPr="00F02F2D"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7141DC" w:rsidRPr="002C39B5" w:rsidRDefault="007141DC" w:rsidP="007141D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7AFE1709"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7141DC" w:rsidRPr="002C39B5" w:rsidRDefault="007141DC" w:rsidP="007141D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4395" w:type="dxa"/>
            <w:tcBorders>
              <w:top w:val="single" w:sz="6" w:space="0" w:color="auto"/>
              <w:left w:val="single" w:sz="6" w:space="0" w:color="auto"/>
              <w:bottom w:val="single" w:sz="6" w:space="0" w:color="auto"/>
              <w:right w:val="single" w:sz="6" w:space="0" w:color="auto"/>
            </w:tcBorders>
          </w:tcPr>
          <w:p w14:paraId="5B8C4D59" w14:textId="5A8EDB60" w:rsidR="007141DC" w:rsidRPr="00F02F2D"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lang w:val="en-US"/>
              </w:rPr>
              <w:t>Vysis</w:t>
            </w:r>
            <w:proofErr w:type="spellEnd"/>
            <w:r w:rsidRPr="007141DC">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lang w:val="en-US"/>
              </w:rPr>
              <w:t>IntelliFISH</w:t>
            </w:r>
            <w:proofErr w:type="spellEnd"/>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Universal</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FFPE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Tissue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Pretreatment</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and</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Wash</w:t>
            </w:r>
            <w:r w:rsidRPr="007141DC">
              <w:rPr>
                <w:rFonts w:ascii="Times New Roman" w:eastAsia="Times New Roman" w:hAnsi="Times New Roman" w:cs="Times New Roman"/>
                <w:sz w:val="20"/>
                <w:szCs w:val="20"/>
              </w:rPr>
              <w:t xml:space="preserve"> </w:t>
            </w:r>
            <w:proofErr w:type="gramStart"/>
            <w:r w:rsidRPr="000724F7">
              <w:rPr>
                <w:rFonts w:ascii="Times New Roman" w:eastAsia="Times New Roman" w:hAnsi="Times New Roman" w:cs="Times New Roman"/>
                <w:sz w:val="20"/>
                <w:szCs w:val="20"/>
                <w:lang w:val="en-US"/>
              </w:rPr>
              <w:t>Reagents</w:t>
            </w:r>
            <w:r w:rsidRPr="007141DC">
              <w:rPr>
                <w:rFonts w:ascii="Times New Roman" w:eastAsia="Times New Roman" w:hAnsi="Times New Roman" w:cs="Times New Roman"/>
                <w:sz w:val="20"/>
                <w:szCs w:val="20"/>
              </w:rPr>
              <w:t xml:space="preserve">  -</w:t>
            </w:r>
            <w:proofErr w:type="gramEnd"/>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Универсальный</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набор</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для</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предварительной</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обработки</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парафиновых</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тканей</w:t>
            </w:r>
            <w:r w:rsidRPr="007141DC">
              <w:rPr>
                <w:rFonts w:ascii="Times New Roman" w:eastAsia="Times New Roman" w:hAnsi="Times New Roman" w:cs="Times New Roman"/>
                <w:sz w:val="20"/>
                <w:szCs w:val="20"/>
              </w:rPr>
              <w:t xml:space="preserve"> - 20 </w:t>
            </w:r>
            <w:r w:rsidRPr="000724F7">
              <w:rPr>
                <w:rFonts w:ascii="Times New Roman" w:eastAsia="Times New Roman" w:hAnsi="Times New Roman" w:cs="Times New Roman"/>
                <w:sz w:val="20"/>
                <w:szCs w:val="20"/>
              </w:rPr>
              <w:t>тестов</w:t>
            </w:r>
          </w:p>
        </w:tc>
        <w:tc>
          <w:tcPr>
            <w:tcW w:w="5103" w:type="dxa"/>
            <w:tcBorders>
              <w:top w:val="single" w:sz="6" w:space="0" w:color="auto"/>
              <w:left w:val="single" w:sz="6" w:space="0" w:color="auto"/>
              <w:bottom w:val="single" w:sz="6" w:space="0" w:color="auto"/>
              <w:right w:val="single" w:sz="6" w:space="0" w:color="auto"/>
            </w:tcBorders>
          </w:tcPr>
          <w:p w14:paraId="30802354" w14:textId="3582CD4A" w:rsidR="007141DC" w:rsidRPr="00F02F2D"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lang w:val="en-US"/>
              </w:rPr>
              <w:t>Vysis</w:t>
            </w:r>
            <w:proofErr w:type="spellEnd"/>
            <w:r w:rsidRPr="007141DC">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lang w:val="en-US"/>
              </w:rPr>
              <w:t>IntelliFISH</w:t>
            </w:r>
            <w:proofErr w:type="spellEnd"/>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Universal</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FFPE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Tissue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Pretreatment</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and</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Wash</w:t>
            </w:r>
            <w:r w:rsidRPr="007141DC">
              <w:rPr>
                <w:rFonts w:ascii="Times New Roman" w:eastAsia="Times New Roman" w:hAnsi="Times New Roman" w:cs="Times New Roman"/>
                <w:sz w:val="20"/>
                <w:szCs w:val="20"/>
              </w:rPr>
              <w:t xml:space="preserve"> </w:t>
            </w:r>
            <w:proofErr w:type="gramStart"/>
            <w:r w:rsidRPr="000724F7">
              <w:rPr>
                <w:rFonts w:ascii="Times New Roman" w:eastAsia="Times New Roman" w:hAnsi="Times New Roman" w:cs="Times New Roman"/>
                <w:sz w:val="20"/>
                <w:szCs w:val="20"/>
                <w:lang w:val="en-US"/>
              </w:rPr>
              <w:t>Reagents</w:t>
            </w:r>
            <w:r w:rsidRPr="007141DC">
              <w:rPr>
                <w:rFonts w:ascii="Times New Roman" w:eastAsia="Times New Roman" w:hAnsi="Times New Roman" w:cs="Times New Roman"/>
                <w:sz w:val="20"/>
                <w:szCs w:val="20"/>
              </w:rPr>
              <w:t xml:space="preserve">  -</w:t>
            </w:r>
            <w:proofErr w:type="gramEnd"/>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Универсальный</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набор</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для</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предварительной</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обработки</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парафиновых</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тканей</w:t>
            </w:r>
            <w:r w:rsidRPr="007141DC">
              <w:rPr>
                <w:rFonts w:ascii="Times New Roman" w:eastAsia="Times New Roman" w:hAnsi="Times New Roman" w:cs="Times New Roman"/>
                <w:sz w:val="20"/>
                <w:szCs w:val="20"/>
              </w:rPr>
              <w:t xml:space="preserve"> - 20 </w:t>
            </w:r>
            <w:r w:rsidRPr="000724F7">
              <w:rPr>
                <w:rFonts w:ascii="Times New Roman" w:eastAsia="Times New Roman" w:hAnsi="Times New Roman" w:cs="Times New Roman"/>
                <w:sz w:val="20"/>
                <w:szCs w:val="20"/>
              </w:rPr>
              <w:t>тестов</w:t>
            </w:r>
          </w:p>
        </w:tc>
        <w:tc>
          <w:tcPr>
            <w:tcW w:w="708" w:type="dxa"/>
            <w:tcBorders>
              <w:top w:val="single" w:sz="6" w:space="0" w:color="auto"/>
              <w:left w:val="single" w:sz="6" w:space="0" w:color="auto"/>
              <w:bottom w:val="single" w:sz="6" w:space="0" w:color="auto"/>
              <w:right w:val="single" w:sz="6" w:space="0" w:color="auto"/>
            </w:tcBorders>
          </w:tcPr>
          <w:p w14:paraId="3ED818BE" w14:textId="760A5A6F" w:rsidR="007141DC" w:rsidRPr="00F02F2D" w:rsidRDefault="007141DC" w:rsidP="007141DC">
            <w:pPr>
              <w:spacing w:after="0" w:line="240" w:lineRule="auto"/>
              <w:jc w:val="center"/>
              <w:rPr>
                <w:rFonts w:ascii="Times New Roman" w:hAnsi="Times New Roman" w:cs="Times New Roman"/>
                <w:color w:val="000000"/>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033A18F4" w14:textId="063C4A44" w:rsidR="007141DC" w:rsidRPr="00F02F2D"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7141DC" w:rsidRPr="002C39B5" w:rsidRDefault="007141DC" w:rsidP="007141D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17117FB7"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7141DC" w:rsidRPr="002C39B5" w:rsidRDefault="007141DC" w:rsidP="007141D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4395" w:type="dxa"/>
            <w:tcBorders>
              <w:top w:val="single" w:sz="6" w:space="0" w:color="auto"/>
              <w:left w:val="single" w:sz="6" w:space="0" w:color="auto"/>
              <w:bottom w:val="single" w:sz="6" w:space="0" w:color="auto"/>
              <w:right w:val="single" w:sz="6" w:space="0" w:color="auto"/>
            </w:tcBorders>
          </w:tcPr>
          <w:p w14:paraId="62D26E98" w14:textId="51F9C295"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lang w:val="en-US"/>
              </w:rPr>
              <w:t>Vysis</w:t>
            </w:r>
            <w:proofErr w:type="spellEnd"/>
            <w:r w:rsidRPr="007141DC">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lang w:val="en-US"/>
              </w:rPr>
              <w:t>IntelliFISH</w:t>
            </w:r>
            <w:proofErr w:type="spellEnd"/>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Universal</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FFPE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Tissue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Pretreatment</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Protease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Универсальный</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набор</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протеазы</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для</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обработки</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парафиновых</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тканей</w:t>
            </w:r>
            <w:r w:rsidRPr="007141DC">
              <w:rPr>
                <w:rFonts w:ascii="Times New Roman" w:eastAsia="Times New Roman" w:hAnsi="Times New Roman" w:cs="Times New Roman"/>
                <w:sz w:val="20"/>
                <w:szCs w:val="20"/>
              </w:rPr>
              <w:t xml:space="preserve"> - 10 </w:t>
            </w:r>
            <w:r w:rsidRPr="000724F7">
              <w:rPr>
                <w:rFonts w:ascii="Times New Roman" w:eastAsia="Times New Roman" w:hAnsi="Times New Roman" w:cs="Times New Roman"/>
                <w:sz w:val="20"/>
                <w:szCs w:val="20"/>
              </w:rPr>
              <w:t>тестов</w:t>
            </w:r>
          </w:p>
        </w:tc>
        <w:tc>
          <w:tcPr>
            <w:tcW w:w="5103" w:type="dxa"/>
            <w:tcBorders>
              <w:top w:val="single" w:sz="6" w:space="0" w:color="auto"/>
              <w:left w:val="single" w:sz="6" w:space="0" w:color="auto"/>
              <w:bottom w:val="single" w:sz="6" w:space="0" w:color="auto"/>
              <w:right w:val="single" w:sz="6" w:space="0" w:color="auto"/>
            </w:tcBorders>
          </w:tcPr>
          <w:p w14:paraId="3DE9B2DC" w14:textId="75AAAA96"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lang w:val="en-US"/>
              </w:rPr>
              <w:t>Vysis</w:t>
            </w:r>
            <w:proofErr w:type="spellEnd"/>
            <w:r w:rsidRPr="007141DC">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lang w:val="en-US"/>
              </w:rPr>
              <w:t>IntelliFISH</w:t>
            </w:r>
            <w:proofErr w:type="spellEnd"/>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Universal</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FFPE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Tissue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Pretreatment</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Protease</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Универсальный</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набор</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протеазы</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для</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обработки</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парафиновых</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тканей</w:t>
            </w:r>
            <w:r w:rsidRPr="007141DC">
              <w:rPr>
                <w:rFonts w:ascii="Times New Roman" w:eastAsia="Times New Roman" w:hAnsi="Times New Roman" w:cs="Times New Roman"/>
                <w:sz w:val="20"/>
                <w:szCs w:val="20"/>
              </w:rPr>
              <w:t xml:space="preserve"> - 10 </w:t>
            </w:r>
            <w:r w:rsidRPr="000724F7">
              <w:rPr>
                <w:rFonts w:ascii="Times New Roman" w:eastAsia="Times New Roman" w:hAnsi="Times New Roman" w:cs="Times New Roman"/>
                <w:sz w:val="20"/>
                <w:szCs w:val="20"/>
              </w:rPr>
              <w:t>тестов</w:t>
            </w:r>
          </w:p>
        </w:tc>
        <w:tc>
          <w:tcPr>
            <w:tcW w:w="708" w:type="dxa"/>
            <w:tcBorders>
              <w:top w:val="single" w:sz="6" w:space="0" w:color="auto"/>
              <w:left w:val="single" w:sz="6" w:space="0" w:color="auto"/>
              <w:bottom w:val="single" w:sz="6" w:space="0" w:color="auto"/>
              <w:right w:val="single" w:sz="6" w:space="0" w:color="auto"/>
            </w:tcBorders>
          </w:tcPr>
          <w:p w14:paraId="497F679B" w14:textId="2F5F423E"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37B67C4D" w14:textId="747D00D6"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5BC02E98" w:rsidR="007141DC" w:rsidRPr="002C39B5" w:rsidRDefault="007141DC" w:rsidP="007141D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E958E0F"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23CA6653"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7141DC" w:rsidRPr="002C39B5" w:rsidRDefault="007141DC" w:rsidP="007141D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4395" w:type="dxa"/>
            <w:tcBorders>
              <w:top w:val="single" w:sz="6" w:space="0" w:color="auto"/>
              <w:left w:val="single" w:sz="6" w:space="0" w:color="auto"/>
              <w:bottom w:val="single" w:sz="6" w:space="0" w:color="auto"/>
              <w:right w:val="single" w:sz="6" w:space="0" w:color="auto"/>
            </w:tcBorders>
          </w:tcPr>
          <w:p w14:paraId="379C0EA2" w14:textId="7A961A68"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lang w:val="en-US"/>
              </w:rPr>
              <w:t>Vysis</w:t>
            </w:r>
            <w:proofErr w:type="spellEnd"/>
            <w:r w:rsidRPr="007141DC">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lang w:val="en-US"/>
              </w:rPr>
              <w:t>IntelliFISH</w:t>
            </w:r>
            <w:proofErr w:type="spellEnd"/>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Hybridization</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Buffer</w:t>
            </w:r>
            <w:r w:rsidRPr="007141DC">
              <w:rPr>
                <w:rFonts w:ascii="Times New Roman" w:eastAsia="Times New Roman" w:hAnsi="Times New Roman" w:cs="Times New Roman"/>
                <w:sz w:val="20"/>
                <w:szCs w:val="20"/>
              </w:rPr>
              <w:t xml:space="preserve"> - </w:t>
            </w:r>
            <w:r w:rsidRPr="000724F7">
              <w:rPr>
                <w:rFonts w:ascii="Times New Roman" w:eastAsia="Times New Roman" w:hAnsi="Times New Roman" w:cs="Times New Roman"/>
                <w:sz w:val="20"/>
                <w:szCs w:val="20"/>
              </w:rPr>
              <w:t>Буфер</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быстрой</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гибридизации</w:t>
            </w:r>
            <w:r w:rsidRPr="007141DC">
              <w:rPr>
                <w:rFonts w:ascii="Times New Roman" w:eastAsia="Times New Roman" w:hAnsi="Times New Roman" w:cs="Times New Roman"/>
                <w:sz w:val="20"/>
                <w:szCs w:val="20"/>
              </w:rPr>
              <w:t xml:space="preserve"> (20 </w:t>
            </w:r>
            <w:r w:rsidRPr="000724F7">
              <w:rPr>
                <w:rFonts w:ascii="Times New Roman" w:eastAsia="Times New Roman" w:hAnsi="Times New Roman" w:cs="Times New Roman"/>
                <w:sz w:val="20"/>
                <w:szCs w:val="20"/>
              </w:rPr>
              <w:t>тестов</w:t>
            </w:r>
            <w:r w:rsidRPr="007141DC">
              <w:rPr>
                <w:rFonts w:ascii="Times New Roman" w:eastAsia="Times New Roman" w:hAnsi="Times New Roman" w:cs="Times New Roman"/>
                <w:sz w:val="20"/>
                <w:szCs w:val="20"/>
              </w:rPr>
              <w:t>)</w:t>
            </w:r>
          </w:p>
        </w:tc>
        <w:tc>
          <w:tcPr>
            <w:tcW w:w="5103" w:type="dxa"/>
            <w:tcBorders>
              <w:top w:val="single" w:sz="6" w:space="0" w:color="auto"/>
              <w:left w:val="single" w:sz="6" w:space="0" w:color="auto"/>
              <w:bottom w:val="single" w:sz="6" w:space="0" w:color="auto"/>
              <w:right w:val="single" w:sz="6" w:space="0" w:color="auto"/>
            </w:tcBorders>
          </w:tcPr>
          <w:p w14:paraId="487281D0" w14:textId="6B8013F8"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lang w:val="en-US"/>
              </w:rPr>
              <w:t>Vysis</w:t>
            </w:r>
            <w:proofErr w:type="spellEnd"/>
            <w:r w:rsidRPr="007141DC">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lang w:val="en-US"/>
              </w:rPr>
              <w:t>IntelliFISH</w:t>
            </w:r>
            <w:proofErr w:type="spellEnd"/>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Hybridization</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lang w:val="en-US"/>
              </w:rPr>
              <w:t>Buffer</w:t>
            </w:r>
            <w:r w:rsidRPr="007141DC">
              <w:rPr>
                <w:rFonts w:ascii="Times New Roman" w:eastAsia="Times New Roman" w:hAnsi="Times New Roman" w:cs="Times New Roman"/>
                <w:sz w:val="20"/>
                <w:szCs w:val="20"/>
              </w:rPr>
              <w:t xml:space="preserve"> - </w:t>
            </w:r>
            <w:r w:rsidRPr="000724F7">
              <w:rPr>
                <w:rFonts w:ascii="Times New Roman" w:eastAsia="Times New Roman" w:hAnsi="Times New Roman" w:cs="Times New Roman"/>
                <w:sz w:val="20"/>
                <w:szCs w:val="20"/>
              </w:rPr>
              <w:t>Буфер</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быстрой</w:t>
            </w:r>
            <w:r w:rsidRPr="007141DC">
              <w:rPr>
                <w:rFonts w:ascii="Times New Roman" w:eastAsia="Times New Roman" w:hAnsi="Times New Roman" w:cs="Times New Roman"/>
                <w:sz w:val="20"/>
                <w:szCs w:val="20"/>
              </w:rPr>
              <w:t xml:space="preserve"> </w:t>
            </w:r>
            <w:r w:rsidRPr="000724F7">
              <w:rPr>
                <w:rFonts w:ascii="Times New Roman" w:eastAsia="Times New Roman" w:hAnsi="Times New Roman" w:cs="Times New Roman"/>
                <w:sz w:val="20"/>
                <w:szCs w:val="20"/>
              </w:rPr>
              <w:t>гибридизации</w:t>
            </w:r>
            <w:r w:rsidRPr="007141DC">
              <w:rPr>
                <w:rFonts w:ascii="Times New Roman" w:eastAsia="Times New Roman" w:hAnsi="Times New Roman" w:cs="Times New Roman"/>
                <w:sz w:val="20"/>
                <w:szCs w:val="20"/>
              </w:rPr>
              <w:t xml:space="preserve"> (20 </w:t>
            </w:r>
            <w:r w:rsidRPr="000724F7">
              <w:rPr>
                <w:rFonts w:ascii="Times New Roman" w:eastAsia="Times New Roman" w:hAnsi="Times New Roman" w:cs="Times New Roman"/>
                <w:sz w:val="20"/>
                <w:szCs w:val="20"/>
              </w:rPr>
              <w:t>тестов</w:t>
            </w:r>
            <w:r w:rsidRPr="007141DC">
              <w:rPr>
                <w:rFonts w:ascii="Times New Roman" w:eastAsia="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6BEAF1FC" w14:textId="2B8B0B9A"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2F524031" w14:textId="1048EC30"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7001D3CB" w:rsidR="007141DC" w:rsidRPr="002C39B5" w:rsidRDefault="007141DC" w:rsidP="007141D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238A608A"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613EA4D2"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C2F9E1" w14:textId="23AFEB39"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5" w:type="dxa"/>
            <w:tcBorders>
              <w:top w:val="single" w:sz="6" w:space="0" w:color="auto"/>
              <w:left w:val="single" w:sz="6" w:space="0" w:color="auto"/>
              <w:bottom w:val="single" w:sz="6" w:space="0" w:color="auto"/>
              <w:right w:val="single" w:sz="6" w:space="0" w:color="auto"/>
            </w:tcBorders>
          </w:tcPr>
          <w:p w14:paraId="42F902C2" w14:textId="5899ADBA"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 CCND1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идентификации перестроек в гене CCND1 локуса q 13 хромосомы 11 - 20 тестов</w:t>
            </w:r>
          </w:p>
        </w:tc>
        <w:tc>
          <w:tcPr>
            <w:tcW w:w="5103" w:type="dxa"/>
            <w:tcBorders>
              <w:top w:val="single" w:sz="6" w:space="0" w:color="auto"/>
              <w:left w:val="single" w:sz="6" w:space="0" w:color="auto"/>
              <w:bottom w:val="single" w:sz="6" w:space="0" w:color="auto"/>
              <w:right w:val="single" w:sz="6" w:space="0" w:color="auto"/>
            </w:tcBorders>
          </w:tcPr>
          <w:p w14:paraId="65EB9408" w14:textId="1AAA8C91"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 CCND1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идентификации перестроек в гене CCND1 локуса q 13 хромосомы 11 - 20 тестов</w:t>
            </w:r>
          </w:p>
        </w:tc>
        <w:tc>
          <w:tcPr>
            <w:tcW w:w="708" w:type="dxa"/>
            <w:tcBorders>
              <w:top w:val="single" w:sz="6" w:space="0" w:color="auto"/>
              <w:left w:val="single" w:sz="6" w:space="0" w:color="auto"/>
              <w:bottom w:val="single" w:sz="6" w:space="0" w:color="auto"/>
              <w:right w:val="single" w:sz="6" w:space="0" w:color="auto"/>
            </w:tcBorders>
          </w:tcPr>
          <w:p w14:paraId="199AE2A8" w14:textId="1BDF61E8"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65F60226" w14:textId="63BBC2D7"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9BD51B5" w14:textId="0EA65DB6"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EF467CA" w14:textId="1F65BED9"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18A37481"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45F078" w14:textId="2EDFB529"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95" w:type="dxa"/>
            <w:tcBorders>
              <w:top w:val="single" w:sz="6" w:space="0" w:color="auto"/>
              <w:left w:val="single" w:sz="6" w:space="0" w:color="auto"/>
              <w:bottom w:val="single" w:sz="6" w:space="0" w:color="auto"/>
              <w:right w:val="single" w:sz="6" w:space="0" w:color="auto"/>
            </w:tcBorders>
          </w:tcPr>
          <w:p w14:paraId="0526FFD1" w14:textId="352EAFD6"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 BCL2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выявления перестройки в гене BCL2 локуса q21 на хромосоме 18 - 20 тестов</w:t>
            </w:r>
          </w:p>
        </w:tc>
        <w:tc>
          <w:tcPr>
            <w:tcW w:w="5103" w:type="dxa"/>
            <w:tcBorders>
              <w:top w:val="single" w:sz="6" w:space="0" w:color="auto"/>
              <w:left w:val="single" w:sz="6" w:space="0" w:color="auto"/>
              <w:bottom w:val="single" w:sz="6" w:space="0" w:color="auto"/>
              <w:right w:val="single" w:sz="6" w:space="0" w:color="auto"/>
            </w:tcBorders>
          </w:tcPr>
          <w:p w14:paraId="4430AEB2" w14:textId="5B1C76A3"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 BCL2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выявления перестройки в гене BCL2 локуса q21 на хромосоме 18 - 20 тестов</w:t>
            </w:r>
          </w:p>
        </w:tc>
        <w:tc>
          <w:tcPr>
            <w:tcW w:w="708" w:type="dxa"/>
            <w:tcBorders>
              <w:top w:val="single" w:sz="6" w:space="0" w:color="auto"/>
              <w:left w:val="single" w:sz="6" w:space="0" w:color="auto"/>
              <w:bottom w:val="single" w:sz="6" w:space="0" w:color="auto"/>
              <w:right w:val="single" w:sz="6" w:space="0" w:color="auto"/>
            </w:tcBorders>
          </w:tcPr>
          <w:p w14:paraId="1AAABE3B" w14:textId="6E003982"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23508F90" w14:textId="19AB1874"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A04EA4" w14:textId="1D57595C"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F5E6C8" w14:textId="3B0BDFAF"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325FA22A"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B9376D" w14:textId="5735BC5C"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95" w:type="dxa"/>
            <w:tcBorders>
              <w:top w:val="single" w:sz="6" w:space="0" w:color="auto"/>
              <w:left w:val="single" w:sz="6" w:space="0" w:color="auto"/>
              <w:bottom w:val="single" w:sz="6" w:space="0" w:color="auto"/>
              <w:right w:val="single" w:sz="6" w:space="0" w:color="auto"/>
            </w:tcBorders>
          </w:tcPr>
          <w:p w14:paraId="49904423" w14:textId="53D5E717"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LSI BCL6 - Двухцветный зонд на перестройку, для выявления транслокации в локусе BCL6 на хромосоме 3- 20 тестов</w:t>
            </w:r>
          </w:p>
        </w:tc>
        <w:tc>
          <w:tcPr>
            <w:tcW w:w="5103" w:type="dxa"/>
            <w:tcBorders>
              <w:top w:val="single" w:sz="6" w:space="0" w:color="auto"/>
              <w:left w:val="single" w:sz="6" w:space="0" w:color="auto"/>
              <w:bottom w:val="single" w:sz="6" w:space="0" w:color="auto"/>
              <w:right w:val="single" w:sz="6" w:space="0" w:color="auto"/>
            </w:tcBorders>
          </w:tcPr>
          <w:p w14:paraId="3E92D000" w14:textId="500F4C19"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LSI BCL6 - Двухцветный зонд на перестройку, для выявления транслокации в локусе BCL6 на хромосоме 3- 20 тестов</w:t>
            </w:r>
          </w:p>
        </w:tc>
        <w:tc>
          <w:tcPr>
            <w:tcW w:w="708" w:type="dxa"/>
            <w:tcBorders>
              <w:top w:val="single" w:sz="6" w:space="0" w:color="auto"/>
              <w:left w:val="single" w:sz="6" w:space="0" w:color="auto"/>
              <w:bottom w:val="single" w:sz="6" w:space="0" w:color="auto"/>
              <w:right w:val="single" w:sz="6" w:space="0" w:color="auto"/>
            </w:tcBorders>
          </w:tcPr>
          <w:p w14:paraId="21426F50" w14:textId="75E746C0"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0CB50557" w14:textId="449234A0"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9A93B4" w14:textId="51911E6E"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21239B" w14:textId="47494457"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1B6893EA"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DCE938" w14:textId="438806CA"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95" w:type="dxa"/>
            <w:tcBorders>
              <w:top w:val="single" w:sz="6" w:space="0" w:color="auto"/>
              <w:left w:val="single" w:sz="6" w:space="0" w:color="auto"/>
              <w:bottom w:val="single" w:sz="6" w:space="0" w:color="auto"/>
              <w:right w:val="single" w:sz="6" w:space="0" w:color="auto"/>
            </w:tcBorders>
          </w:tcPr>
          <w:p w14:paraId="4AEBD984" w14:textId="37F9C826"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 MYC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выявления транслокаций в гене МУС - 20 тестов</w:t>
            </w:r>
          </w:p>
        </w:tc>
        <w:tc>
          <w:tcPr>
            <w:tcW w:w="5103" w:type="dxa"/>
            <w:tcBorders>
              <w:top w:val="single" w:sz="6" w:space="0" w:color="auto"/>
              <w:left w:val="single" w:sz="6" w:space="0" w:color="auto"/>
              <w:bottom w:val="single" w:sz="6" w:space="0" w:color="auto"/>
              <w:right w:val="single" w:sz="6" w:space="0" w:color="auto"/>
            </w:tcBorders>
          </w:tcPr>
          <w:p w14:paraId="5504846E" w14:textId="04803479"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 MYC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ДНК-зонд для выявления транслокаций в гене МУС - 20 тестов</w:t>
            </w:r>
          </w:p>
        </w:tc>
        <w:tc>
          <w:tcPr>
            <w:tcW w:w="708" w:type="dxa"/>
            <w:tcBorders>
              <w:top w:val="single" w:sz="6" w:space="0" w:color="auto"/>
              <w:left w:val="single" w:sz="6" w:space="0" w:color="auto"/>
              <w:bottom w:val="single" w:sz="6" w:space="0" w:color="auto"/>
              <w:right w:val="single" w:sz="6" w:space="0" w:color="auto"/>
            </w:tcBorders>
          </w:tcPr>
          <w:p w14:paraId="295943E2" w14:textId="4569B131"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608DF95C" w14:textId="02BF773A"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1A42A78" w14:textId="60CFAA66"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1FE1496" w14:textId="19C9015E"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15220B0D"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FF2E2F" w14:textId="4B8EC126"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395" w:type="dxa"/>
            <w:tcBorders>
              <w:top w:val="single" w:sz="6" w:space="0" w:color="auto"/>
              <w:left w:val="single" w:sz="6" w:space="0" w:color="auto"/>
              <w:bottom w:val="single" w:sz="6" w:space="0" w:color="auto"/>
              <w:right w:val="single" w:sz="6" w:space="0" w:color="auto"/>
            </w:tcBorders>
          </w:tcPr>
          <w:p w14:paraId="799B810F" w14:textId="064D980F"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EWSR1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 зонд для выявления перестроек в гене EWSR 1 локуса q12 </w:t>
            </w:r>
            <w:r w:rsidRPr="000724F7">
              <w:rPr>
                <w:rFonts w:ascii="Times New Roman" w:eastAsia="Times New Roman" w:hAnsi="Times New Roman" w:cs="Times New Roman"/>
                <w:sz w:val="20"/>
                <w:szCs w:val="20"/>
              </w:rPr>
              <w:lastRenderedPageBreak/>
              <w:t>хромосомы 22- 20 тестов</w:t>
            </w:r>
          </w:p>
        </w:tc>
        <w:tc>
          <w:tcPr>
            <w:tcW w:w="5103" w:type="dxa"/>
            <w:tcBorders>
              <w:top w:val="single" w:sz="6" w:space="0" w:color="auto"/>
              <w:left w:val="single" w:sz="6" w:space="0" w:color="auto"/>
              <w:bottom w:val="single" w:sz="6" w:space="0" w:color="auto"/>
              <w:right w:val="single" w:sz="6" w:space="0" w:color="auto"/>
            </w:tcBorders>
          </w:tcPr>
          <w:p w14:paraId="5DB3214C" w14:textId="69CF1C77"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lastRenderedPageBreak/>
              <w:t>Vysis</w:t>
            </w:r>
            <w:proofErr w:type="spellEnd"/>
            <w:r w:rsidRPr="000724F7">
              <w:rPr>
                <w:rFonts w:ascii="Times New Roman" w:eastAsia="Times New Roman" w:hAnsi="Times New Roman" w:cs="Times New Roman"/>
                <w:sz w:val="20"/>
                <w:szCs w:val="20"/>
              </w:rPr>
              <w:t xml:space="preserve"> EWSR1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 зонд для выявления перестроек в гене EWSR 1 локуса q12 хромосомы 22- 20 </w:t>
            </w:r>
            <w:r w:rsidRPr="000724F7">
              <w:rPr>
                <w:rFonts w:ascii="Times New Roman" w:eastAsia="Times New Roman" w:hAnsi="Times New Roman" w:cs="Times New Roman"/>
                <w:sz w:val="20"/>
                <w:szCs w:val="20"/>
              </w:rPr>
              <w:lastRenderedPageBreak/>
              <w:t>тестов</w:t>
            </w:r>
          </w:p>
        </w:tc>
        <w:tc>
          <w:tcPr>
            <w:tcW w:w="708" w:type="dxa"/>
            <w:tcBorders>
              <w:top w:val="single" w:sz="6" w:space="0" w:color="auto"/>
              <w:left w:val="single" w:sz="6" w:space="0" w:color="auto"/>
              <w:bottom w:val="single" w:sz="6" w:space="0" w:color="auto"/>
              <w:right w:val="single" w:sz="6" w:space="0" w:color="auto"/>
            </w:tcBorders>
          </w:tcPr>
          <w:p w14:paraId="3C113C66" w14:textId="4983E7B9"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lastRenderedPageBreak/>
              <w:t>наб.</w:t>
            </w:r>
          </w:p>
        </w:tc>
        <w:tc>
          <w:tcPr>
            <w:tcW w:w="993" w:type="dxa"/>
            <w:tcBorders>
              <w:top w:val="single" w:sz="6" w:space="0" w:color="auto"/>
              <w:left w:val="single" w:sz="6" w:space="0" w:color="auto"/>
              <w:bottom w:val="single" w:sz="6" w:space="0" w:color="auto"/>
              <w:right w:val="single" w:sz="6" w:space="0" w:color="auto"/>
            </w:tcBorders>
          </w:tcPr>
          <w:p w14:paraId="7C46DC15" w14:textId="645D8157"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5761953" w14:textId="4F4645B8"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на основании согласованной </w:t>
            </w:r>
            <w:r w:rsidRPr="002C39B5">
              <w:rPr>
                <w:rFonts w:ascii="Times New Roman" w:hAnsi="Times New Roman" w:cs="Times New Roman"/>
                <w:color w:val="000000"/>
                <w:sz w:val="20"/>
                <w:szCs w:val="20"/>
              </w:rPr>
              <w:lastRenderedPageBreak/>
              <w:t>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EB65D31" w14:textId="55ED8420"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7BB3502B"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A605B4A" w14:textId="66BAC342"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395" w:type="dxa"/>
            <w:tcBorders>
              <w:top w:val="single" w:sz="6" w:space="0" w:color="auto"/>
              <w:left w:val="single" w:sz="6" w:space="0" w:color="auto"/>
              <w:bottom w:val="single" w:sz="6" w:space="0" w:color="auto"/>
              <w:right w:val="single" w:sz="6" w:space="0" w:color="auto"/>
            </w:tcBorders>
          </w:tcPr>
          <w:p w14:paraId="1D9B02DF" w14:textId="7237DE57"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lang w:val="en-US"/>
              </w:rPr>
              <w:t xml:space="preserve">LSI PML </w:t>
            </w:r>
            <w:proofErr w:type="spellStart"/>
            <w:r w:rsidRPr="000724F7">
              <w:rPr>
                <w:rFonts w:ascii="Times New Roman" w:eastAsia="Times New Roman" w:hAnsi="Times New Roman" w:cs="Times New Roman"/>
                <w:sz w:val="20"/>
                <w:szCs w:val="20"/>
                <w:lang w:val="en-US"/>
              </w:rPr>
              <w:t>SpectrumOrange</w:t>
            </w:r>
            <w:proofErr w:type="spellEnd"/>
            <w:r w:rsidRPr="000724F7">
              <w:rPr>
                <w:rFonts w:ascii="Times New Roman" w:eastAsia="Times New Roman" w:hAnsi="Times New Roman" w:cs="Times New Roman"/>
                <w:sz w:val="20"/>
                <w:szCs w:val="20"/>
                <w:lang w:val="en-US"/>
              </w:rPr>
              <w:t xml:space="preserve">/LSI RARA </w:t>
            </w:r>
            <w:proofErr w:type="spellStart"/>
            <w:r w:rsidRPr="000724F7">
              <w:rPr>
                <w:rFonts w:ascii="Times New Roman" w:eastAsia="Times New Roman" w:hAnsi="Times New Roman" w:cs="Times New Roman"/>
                <w:sz w:val="20"/>
                <w:szCs w:val="20"/>
                <w:lang w:val="en-US"/>
              </w:rPr>
              <w:t>SpectrumGreen</w:t>
            </w:r>
            <w:proofErr w:type="spellEnd"/>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ДНК</w:t>
            </w:r>
            <w:r w:rsidRPr="000724F7">
              <w:rPr>
                <w:rFonts w:ascii="Times New Roman" w:eastAsia="Times New Roman" w:hAnsi="Times New Roman" w:cs="Times New Roman"/>
                <w:sz w:val="20"/>
                <w:szCs w:val="20"/>
                <w:lang w:val="en-US"/>
              </w:rPr>
              <w:t>-</w:t>
            </w:r>
            <w:r w:rsidRPr="000724F7">
              <w:rPr>
                <w:rFonts w:ascii="Times New Roman" w:eastAsia="Times New Roman" w:hAnsi="Times New Roman" w:cs="Times New Roman"/>
                <w:sz w:val="20"/>
                <w:szCs w:val="20"/>
              </w:rPr>
              <w:t>зонд</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на</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транслокацию</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PML/</w:t>
            </w:r>
            <w:proofErr w:type="spellStart"/>
            <w:r w:rsidRPr="000724F7">
              <w:rPr>
                <w:rFonts w:ascii="Times New Roman" w:eastAsia="Times New Roman" w:hAnsi="Times New Roman" w:cs="Times New Roman"/>
                <w:sz w:val="20"/>
                <w:szCs w:val="20"/>
              </w:rPr>
              <w:t>RARa</w:t>
            </w:r>
            <w:proofErr w:type="spellEnd"/>
            <w:r w:rsidRPr="000724F7">
              <w:rPr>
                <w:rFonts w:ascii="Times New Roman" w:eastAsia="Times New Roman" w:hAnsi="Times New Roman" w:cs="Times New Roman"/>
                <w:sz w:val="20"/>
                <w:szCs w:val="20"/>
              </w:rPr>
              <w:t xml:space="preserve"> </w:t>
            </w:r>
            <w:proofErr w:type="gramStart"/>
            <w:r w:rsidRPr="000724F7">
              <w:rPr>
                <w:rFonts w:ascii="Times New Roman" w:eastAsia="Times New Roman" w:hAnsi="Times New Roman" w:cs="Times New Roman"/>
                <w:sz w:val="20"/>
                <w:szCs w:val="20"/>
              </w:rPr>
              <w:t>t(</w:t>
            </w:r>
            <w:proofErr w:type="gramEnd"/>
            <w:r w:rsidRPr="000724F7">
              <w:rPr>
                <w:rFonts w:ascii="Times New Roman" w:eastAsia="Times New Roman" w:hAnsi="Times New Roman" w:cs="Times New Roman"/>
                <w:sz w:val="20"/>
                <w:szCs w:val="20"/>
              </w:rPr>
              <w:t>15;17)-20 тестов</w:t>
            </w:r>
          </w:p>
        </w:tc>
        <w:tc>
          <w:tcPr>
            <w:tcW w:w="5103" w:type="dxa"/>
            <w:tcBorders>
              <w:top w:val="single" w:sz="6" w:space="0" w:color="auto"/>
              <w:left w:val="single" w:sz="6" w:space="0" w:color="auto"/>
              <w:bottom w:val="single" w:sz="6" w:space="0" w:color="auto"/>
              <w:right w:val="single" w:sz="6" w:space="0" w:color="auto"/>
            </w:tcBorders>
          </w:tcPr>
          <w:p w14:paraId="5EC9E872" w14:textId="6459937C"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lang w:val="en-US"/>
              </w:rPr>
              <w:t xml:space="preserve">LSI PML </w:t>
            </w:r>
            <w:proofErr w:type="spellStart"/>
            <w:r w:rsidRPr="000724F7">
              <w:rPr>
                <w:rFonts w:ascii="Times New Roman" w:eastAsia="Times New Roman" w:hAnsi="Times New Roman" w:cs="Times New Roman"/>
                <w:sz w:val="20"/>
                <w:szCs w:val="20"/>
                <w:lang w:val="en-US"/>
              </w:rPr>
              <w:t>SpectrumOrange</w:t>
            </w:r>
            <w:proofErr w:type="spellEnd"/>
            <w:r w:rsidRPr="000724F7">
              <w:rPr>
                <w:rFonts w:ascii="Times New Roman" w:eastAsia="Times New Roman" w:hAnsi="Times New Roman" w:cs="Times New Roman"/>
                <w:sz w:val="20"/>
                <w:szCs w:val="20"/>
                <w:lang w:val="en-US"/>
              </w:rPr>
              <w:t xml:space="preserve">/LSI RARA </w:t>
            </w:r>
            <w:proofErr w:type="spellStart"/>
            <w:r w:rsidRPr="000724F7">
              <w:rPr>
                <w:rFonts w:ascii="Times New Roman" w:eastAsia="Times New Roman" w:hAnsi="Times New Roman" w:cs="Times New Roman"/>
                <w:sz w:val="20"/>
                <w:szCs w:val="20"/>
                <w:lang w:val="en-US"/>
              </w:rPr>
              <w:t>SpectrumGreen</w:t>
            </w:r>
            <w:proofErr w:type="spellEnd"/>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ДНК</w:t>
            </w:r>
            <w:r w:rsidRPr="000724F7">
              <w:rPr>
                <w:rFonts w:ascii="Times New Roman" w:eastAsia="Times New Roman" w:hAnsi="Times New Roman" w:cs="Times New Roman"/>
                <w:sz w:val="20"/>
                <w:szCs w:val="20"/>
                <w:lang w:val="en-US"/>
              </w:rPr>
              <w:t>-</w:t>
            </w:r>
            <w:r w:rsidRPr="000724F7">
              <w:rPr>
                <w:rFonts w:ascii="Times New Roman" w:eastAsia="Times New Roman" w:hAnsi="Times New Roman" w:cs="Times New Roman"/>
                <w:sz w:val="20"/>
                <w:szCs w:val="20"/>
              </w:rPr>
              <w:t>зонд</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на</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транслокацию</w:t>
            </w:r>
            <w:r w:rsidRPr="000724F7">
              <w:rPr>
                <w:rFonts w:ascii="Times New Roman" w:eastAsia="Times New Roman" w:hAnsi="Times New Roman" w:cs="Times New Roman"/>
                <w:sz w:val="20"/>
                <w:szCs w:val="20"/>
                <w:lang w:val="en-US"/>
              </w:rPr>
              <w:t xml:space="preserve"> </w:t>
            </w:r>
            <w:r w:rsidRPr="000724F7">
              <w:rPr>
                <w:rFonts w:ascii="Times New Roman" w:eastAsia="Times New Roman" w:hAnsi="Times New Roman" w:cs="Times New Roman"/>
                <w:sz w:val="20"/>
                <w:szCs w:val="20"/>
              </w:rPr>
              <w:t>PML/</w:t>
            </w:r>
            <w:proofErr w:type="spellStart"/>
            <w:r w:rsidRPr="000724F7">
              <w:rPr>
                <w:rFonts w:ascii="Times New Roman" w:eastAsia="Times New Roman" w:hAnsi="Times New Roman" w:cs="Times New Roman"/>
                <w:sz w:val="20"/>
                <w:szCs w:val="20"/>
              </w:rPr>
              <w:t>RARa</w:t>
            </w:r>
            <w:proofErr w:type="spellEnd"/>
            <w:r w:rsidRPr="000724F7">
              <w:rPr>
                <w:rFonts w:ascii="Times New Roman" w:eastAsia="Times New Roman" w:hAnsi="Times New Roman" w:cs="Times New Roman"/>
                <w:sz w:val="20"/>
                <w:szCs w:val="20"/>
              </w:rPr>
              <w:t xml:space="preserve"> </w:t>
            </w:r>
            <w:proofErr w:type="gramStart"/>
            <w:r w:rsidRPr="000724F7">
              <w:rPr>
                <w:rFonts w:ascii="Times New Roman" w:eastAsia="Times New Roman" w:hAnsi="Times New Roman" w:cs="Times New Roman"/>
                <w:sz w:val="20"/>
                <w:szCs w:val="20"/>
              </w:rPr>
              <w:t>t(</w:t>
            </w:r>
            <w:proofErr w:type="gramEnd"/>
            <w:r w:rsidRPr="000724F7">
              <w:rPr>
                <w:rFonts w:ascii="Times New Roman" w:eastAsia="Times New Roman" w:hAnsi="Times New Roman" w:cs="Times New Roman"/>
                <w:sz w:val="20"/>
                <w:szCs w:val="20"/>
              </w:rPr>
              <w:t>15;17)-20 тестов</w:t>
            </w:r>
          </w:p>
        </w:tc>
        <w:tc>
          <w:tcPr>
            <w:tcW w:w="708" w:type="dxa"/>
            <w:tcBorders>
              <w:top w:val="single" w:sz="6" w:space="0" w:color="auto"/>
              <w:left w:val="single" w:sz="6" w:space="0" w:color="auto"/>
              <w:bottom w:val="single" w:sz="6" w:space="0" w:color="auto"/>
              <w:right w:val="single" w:sz="6" w:space="0" w:color="auto"/>
            </w:tcBorders>
          </w:tcPr>
          <w:p w14:paraId="02E7498A" w14:textId="5B7BDAD4"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7DFCEABA" w14:textId="3986EE9A"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C5D93B" w14:textId="13F2A921"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2BA059" w14:textId="5F4F00DF"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3237209C"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1779A8" w14:textId="5FC28649"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95" w:type="dxa"/>
            <w:tcBorders>
              <w:top w:val="single" w:sz="6" w:space="0" w:color="auto"/>
              <w:left w:val="single" w:sz="6" w:space="0" w:color="auto"/>
              <w:bottom w:val="single" w:sz="6" w:space="0" w:color="auto"/>
              <w:right w:val="single" w:sz="6" w:space="0" w:color="auto"/>
            </w:tcBorders>
          </w:tcPr>
          <w:p w14:paraId="04A2FB93" w14:textId="087C5FE4"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SS18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 зонд для выявления перестроек в гене SS18 (SYT) локуса q11.2. хромосомы 18</w:t>
            </w:r>
          </w:p>
        </w:tc>
        <w:tc>
          <w:tcPr>
            <w:tcW w:w="5103" w:type="dxa"/>
            <w:tcBorders>
              <w:top w:val="single" w:sz="6" w:space="0" w:color="auto"/>
              <w:left w:val="single" w:sz="6" w:space="0" w:color="auto"/>
              <w:bottom w:val="single" w:sz="6" w:space="0" w:color="auto"/>
              <w:right w:val="single" w:sz="6" w:space="0" w:color="auto"/>
            </w:tcBorders>
          </w:tcPr>
          <w:p w14:paraId="7B99EC33" w14:textId="26776E6B"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SS18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 ДНК зонд для выявления перестроек в гене SS18 (SYT) локуса q11.2. хромосомы 18</w:t>
            </w:r>
          </w:p>
        </w:tc>
        <w:tc>
          <w:tcPr>
            <w:tcW w:w="708" w:type="dxa"/>
            <w:tcBorders>
              <w:top w:val="single" w:sz="6" w:space="0" w:color="auto"/>
              <w:left w:val="single" w:sz="6" w:space="0" w:color="auto"/>
              <w:bottom w:val="single" w:sz="6" w:space="0" w:color="auto"/>
              <w:right w:val="single" w:sz="6" w:space="0" w:color="auto"/>
            </w:tcBorders>
          </w:tcPr>
          <w:p w14:paraId="5B074A66" w14:textId="4ED3C860"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41BE1E38" w14:textId="2DBAEBFC"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59A2B27" w14:textId="74E15974"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7644B7" w14:textId="0431AD4E"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11E36E89"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EACB87" w14:textId="45A5A214"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5" w:type="dxa"/>
            <w:tcBorders>
              <w:top w:val="single" w:sz="6" w:space="0" w:color="auto"/>
              <w:left w:val="single" w:sz="6" w:space="0" w:color="auto"/>
              <w:bottom w:val="single" w:sz="6" w:space="0" w:color="auto"/>
              <w:right w:val="single" w:sz="6" w:space="0" w:color="auto"/>
            </w:tcBorders>
          </w:tcPr>
          <w:p w14:paraId="558EBF20" w14:textId="76FBE59B"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MDM2/CEP 12 FISH </w:t>
            </w:r>
            <w:proofErr w:type="spellStart"/>
            <w:r w:rsidRPr="000724F7">
              <w:rPr>
                <w:rFonts w:ascii="Times New Roman" w:eastAsia="Times New Roman" w:hAnsi="Times New Roman" w:cs="Times New Roman"/>
                <w:sz w:val="20"/>
                <w:szCs w:val="20"/>
              </w:rPr>
              <w:t>Probe</w:t>
            </w:r>
            <w:proofErr w:type="spellEnd"/>
            <w:r w:rsidRPr="000724F7">
              <w:rPr>
                <w:rFonts w:ascii="Times New Roman" w:eastAsia="Times New Roman" w:hAnsi="Times New Roman" w:cs="Times New Roman"/>
                <w:sz w:val="20"/>
                <w:szCs w:val="20"/>
              </w:rPr>
              <w:t xml:space="preserve"> Kit (CE) - ДНК-зонд для идентификации региона MDM2 на 12 хромосоме </w:t>
            </w:r>
          </w:p>
        </w:tc>
        <w:tc>
          <w:tcPr>
            <w:tcW w:w="5103" w:type="dxa"/>
            <w:tcBorders>
              <w:top w:val="single" w:sz="6" w:space="0" w:color="auto"/>
              <w:left w:val="single" w:sz="6" w:space="0" w:color="auto"/>
              <w:bottom w:val="single" w:sz="6" w:space="0" w:color="auto"/>
              <w:right w:val="single" w:sz="6" w:space="0" w:color="auto"/>
            </w:tcBorders>
          </w:tcPr>
          <w:p w14:paraId="60471A98" w14:textId="38A45AF4"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MDM2/CEP 12 FISH </w:t>
            </w:r>
            <w:proofErr w:type="spellStart"/>
            <w:r w:rsidRPr="000724F7">
              <w:rPr>
                <w:rFonts w:ascii="Times New Roman" w:eastAsia="Times New Roman" w:hAnsi="Times New Roman" w:cs="Times New Roman"/>
                <w:sz w:val="20"/>
                <w:szCs w:val="20"/>
              </w:rPr>
              <w:t>Probe</w:t>
            </w:r>
            <w:proofErr w:type="spellEnd"/>
            <w:r w:rsidRPr="000724F7">
              <w:rPr>
                <w:rFonts w:ascii="Times New Roman" w:eastAsia="Times New Roman" w:hAnsi="Times New Roman" w:cs="Times New Roman"/>
                <w:sz w:val="20"/>
                <w:szCs w:val="20"/>
              </w:rPr>
              <w:t xml:space="preserve"> Kit (CE) - ДНК-зонд для идентификации региона MDM2 на 12 хромосоме </w:t>
            </w:r>
          </w:p>
        </w:tc>
        <w:tc>
          <w:tcPr>
            <w:tcW w:w="708" w:type="dxa"/>
            <w:tcBorders>
              <w:top w:val="single" w:sz="6" w:space="0" w:color="auto"/>
              <w:left w:val="single" w:sz="6" w:space="0" w:color="auto"/>
              <w:bottom w:val="single" w:sz="6" w:space="0" w:color="auto"/>
              <w:right w:val="single" w:sz="6" w:space="0" w:color="auto"/>
            </w:tcBorders>
          </w:tcPr>
          <w:p w14:paraId="22D42F9C" w14:textId="14420EFF"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413326D9" w14:textId="454603A2"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662EFE" w14:textId="00D24E0D"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25B027" w14:textId="1F08EB7E"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5C93F255"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14313E" w14:textId="2144323F"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5" w:type="dxa"/>
            <w:tcBorders>
              <w:top w:val="single" w:sz="6" w:space="0" w:color="auto"/>
              <w:left w:val="single" w:sz="6" w:space="0" w:color="auto"/>
              <w:bottom w:val="single" w:sz="6" w:space="0" w:color="auto"/>
              <w:right w:val="single" w:sz="6" w:space="0" w:color="auto"/>
            </w:tcBorders>
          </w:tcPr>
          <w:p w14:paraId="6AB20F8E" w14:textId="2A064421"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ALK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FISH </w:t>
            </w:r>
            <w:proofErr w:type="spellStart"/>
            <w:r w:rsidRPr="000724F7">
              <w:rPr>
                <w:rFonts w:ascii="Times New Roman" w:eastAsia="Times New Roman" w:hAnsi="Times New Roman" w:cs="Times New Roman"/>
                <w:sz w:val="20"/>
                <w:szCs w:val="20"/>
              </w:rPr>
              <w:t>Probe</w:t>
            </w:r>
            <w:proofErr w:type="spellEnd"/>
            <w:r w:rsidRPr="000724F7">
              <w:rPr>
                <w:rFonts w:ascii="Times New Roman" w:eastAsia="Times New Roman" w:hAnsi="Times New Roman" w:cs="Times New Roman"/>
                <w:sz w:val="20"/>
                <w:szCs w:val="20"/>
              </w:rPr>
              <w:t xml:space="preserve"> Kit (CE) - Набор зондов </w:t>
            </w: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для детекции перестроек гена ALK методом флуоресцентной </w:t>
            </w:r>
            <w:proofErr w:type="spellStart"/>
            <w:r w:rsidRPr="000724F7">
              <w:rPr>
                <w:rFonts w:ascii="Times New Roman" w:eastAsia="Times New Roman" w:hAnsi="Times New Roman" w:cs="Times New Roman"/>
                <w:sz w:val="20"/>
                <w:szCs w:val="20"/>
              </w:rPr>
              <w:t>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situ</w:t>
            </w:r>
            <w:proofErr w:type="spellEnd"/>
            <w:r w:rsidRPr="000724F7">
              <w:rPr>
                <w:rFonts w:ascii="Times New Roman" w:eastAsia="Times New Roman" w:hAnsi="Times New Roman" w:cs="Times New Roman"/>
                <w:sz w:val="20"/>
                <w:szCs w:val="20"/>
              </w:rPr>
              <w:t xml:space="preserve"> гибридизации (FISH) - 20 тестов</w:t>
            </w:r>
          </w:p>
        </w:tc>
        <w:tc>
          <w:tcPr>
            <w:tcW w:w="5103" w:type="dxa"/>
            <w:tcBorders>
              <w:top w:val="single" w:sz="6" w:space="0" w:color="auto"/>
              <w:left w:val="single" w:sz="6" w:space="0" w:color="auto"/>
              <w:bottom w:val="single" w:sz="6" w:space="0" w:color="auto"/>
              <w:right w:val="single" w:sz="6" w:space="0" w:color="auto"/>
            </w:tcBorders>
          </w:tcPr>
          <w:p w14:paraId="4C0BBA57" w14:textId="4D707D81"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ALK </w:t>
            </w:r>
            <w:proofErr w:type="spellStart"/>
            <w:r w:rsidRPr="000724F7">
              <w:rPr>
                <w:rFonts w:ascii="Times New Roman" w:eastAsia="Times New Roman" w:hAnsi="Times New Roman" w:cs="Times New Roman"/>
                <w:sz w:val="20"/>
                <w:szCs w:val="20"/>
              </w:rPr>
              <w:t>Break</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Apart</w:t>
            </w:r>
            <w:proofErr w:type="spellEnd"/>
            <w:r w:rsidRPr="000724F7">
              <w:rPr>
                <w:rFonts w:ascii="Times New Roman" w:eastAsia="Times New Roman" w:hAnsi="Times New Roman" w:cs="Times New Roman"/>
                <w:sz w:val="20"/>
                <w:szCs w:val="20"/>
              </w:rPr>
              <w:t xml:space="preserve"> FISH </w:t>
            </w:r>
            <w:proofErr w:type="spellStart"/>
            <w:r w:rsidRPr="000724F7">
              <w:rPr>
                <w:rFonts w:ascii="Times New Roman" w:eastAsia="Times New Roman" w:hAnsi="Times New Roman" w:cs="Times New Roman"/>
                <w:sz w:val="20"/>
                <w:szCs w:val="20"/>
              </w:rPr>
              <w:t>Probe</w:t>
            </w:r>
            <w:proofErr w:type="spellEnd"/>
            <w:r w:rsidRPr="000724F7">
              <w:rPr>
                <w:rFonts w:ascii="Times New Roman" w:eastAsia="Times New Roman" w:hAnsi="Times New Roman" w:cs="Times New Roman"/>
                <w:sz w:val="20"/>
                <w:szCs w:val="20"/>
              </w:rPr>
              <w:t xml:space="preserve"> Kit (CE) - Набор зондов </w:t>
            </w: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для детекции перестроек гена ALK методом флуоресцентной </w:t>
            </w:r>
            <w:proofErr w:type="spellStart"/>
            <w:r w:rsidRPr="000724F7">
              <w:rPr>
                <w:rFonts w:ascii="Times New Roman" w:eastAsia="Times New Roman" w:hAnsi="Times New Roman" w:cs="Times New Roman"/>
                <w:sz w:val="20"/>
                <w:szCs w:val="20"/>
              </w:rPr>
              <w:t>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situ</w:t>
            </w:r>
            <w:proofErr w:type="spellEnd"/>
            <w:r w:rsidRPr="000724F7">
              <w:rPr>
                <w:rFonts w:ascii="Times New Roman" w:eastAsia="Times New Roman" w:hAnsi="Times New Roman" w:cs="Times New Roman"/>
                <w:sz w:val="20"/>
                <w:szCs w:val="20"/>
              </w:rPr>
              <w:t xml:space="preserve"> гибридизации (FISH) - 20 тестов</w:t>
            </w:r>
          </w:p>
        </w:tc>
        <w:tc>
          <w:tcPr>
            <w:tcW w:w="708" w:type="dxa"/>
            <w:tcBorders>
              <w:top w:val="single" w:sz="6" w:space="0" w:color="auto"/>
              <w:left w:val="single" w:sz="6" w:space="0" w:color="auto"/>
              <w:bottom w:val="single" w:sz="6" w:space="0" w:color="auto"/>
              <w:right w:val="single" w:sz="6" w:space="0" w:color="auto"/>
            </w:tcBorders>
          </w:tcPr>
          <w:p w14:paraId="78F869D4" w14:textId="6F8B9DB2"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6D00DC21" w14:textId="5A2D9BB7"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509D067" w14:textId="343EFF0B"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8CE757" w14:textId="6FCB05CC"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1CC31D21"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C49F4A" w14:textId="05CCDF98"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5" w:type="dxa"/>
            <w:tcBorders>
              <w:top w:val="single" w:sz="6" w:space="0" w:color="auto"/>
              <w:left w:val="single" w:sz="6" w:space="0" w:color="auto"/>
              <w:bottom w:val="single" w:sz="6" w:space="0" w:color="auto"/>
              <w:right w:val="single" w:sz="6" w:space="0" w:color="auto"/>
            </w:tcBorders>
          </w:tcPr>
          <w:p w14:paraId="3C1FAFC0" w14:textId="22BBA49B"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Paraffin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Pretreatment</w:t>
            </w:r>
            <w:proofErr w:type="spellEnd"/>
            <w:r w:rsidRPr="000724F7">
              <w:rPr>
                <w:rFonts w:ascii="Times New Roman" w:eastAsia="Times New Roman" w:hAnsi="Times New Roman" w:cs="Times New Roman"/>
                <w:sz w:val="20"/>
                <w:szCs w:val="20"/>
              </w:rPr>
              <w:t xml:space="preserve"> IV &amp; Post-</w:t>
            </w:r>
            <w:proofErr w:type="spellStart"/>
            <w:r w:rsidRPr="000724F7">
              <w:rPr>
                <w:rFonts w:ascii="Times New Roman" w:eastAsia="Times New Roman" w:hAnsi="Times New Roman" w:cs="Times New Roman"/>
                <w:sz w:val="20"/>
                <w:szCs w:val="20"/>
              </w:rPr>
              <w:t>Hybridization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Wash</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Buffer</w:t>
            </w:r>
            <w:proofErr w:type="spellEnd"/>
            <w:r w:rsidRPr="000724F7">
              <w:rPr>
                <w:rFonts w:ascii="Times New Roman" w:eastAsia="Times New Roman" w:hAnsi="Times New Roman" w:cs="Times New Roman"/>
                <w:sz w:val="20"/>
                <w:szCs w:val="20"/>
              </w:rPr>
              <w:t xml:space="preserve"> Kit - Набор реагентов </w:t>
            </w:r>
            <w:proofErr w:type="spellStart"/>
            <w:r w:rsidRPr="000724F7">
              <w:rPr>
                <w:rFonts w:ascii="Times New Roman" w:eastAsia="Times New Roman" w:hAnsi="Times New Roman" w:cs="Times New Roman"/>
                <w:sz w:val="20"/>
                <w:szCs w:val="20"/>
              </w:rPr>
              <w:t>Buffer</w:t>
            </w:r>
            <w:proofErr w:type="spellEnd"/>
            <w:r w:rsidRPr="000724F7">
              <w:rPr>
                <w:rFonts w:ascii="Times New Roman" w:eastAsia="Times New Roman" w:hAnsi="Times New Roman" w:cs="Times New Roman"/>
                <w:sz w:val="20"/>
                <w:szCs w:val="20"/>
              </w:rPr>
              <w:t xml:space="preserve"> Kit - Набор реагентов для предварительной для предварительной обработки парафиновых срезов (</w:t>
            </w:r>
            <w:proofErr w:type="spellStart"/>
            <w:r w:rsidRPr="000724F7">
              <w:rPr>
                <w:rFonts w:ascii="Times New Roman" w:eastAsia="Times New Roman" w:hAnsi="Times New Roman" w:cs="Times New Roman"/>
                <w:sz w:val="20"/>
                <w:szCs w:val="20"/>
              </w:rPr>
              <w:t>Предподготовка</w:t>
            </w:r>
            <w:proofErr w:type="spellEnd"/>
            <w:r w:rsidRPr="000724F7">
              <w:rPr>
                <w:rFonts w:ascii="Times New Roman" w:eastAsia="Times New Roman" w:hAnsi="Times New Roman" w:cs="Times New Roman"/>
                <w:sz w:val="20"/>
                <w:szCs w:val="20"/>
              </w:rPr>
              <w:t xml:space="preserve">: 5x50мл в наборе, Промывка: 5x50мл в наборе) </w:t>
            </w:r>
          </w:p>
        </w:tc>
        <w:tc>
          <w:tcPr>
            <w:tcW w:w="5103" w:type="dxa"/>
            <w:tcBorders>
              <w:top w:val="single" w:sz="6" w:space="0" w:color="auto"/>
              <w:left w:val="single" w:sz="6" w:space="0" w:color="auto"/>
              <w:bottom w:val="single" w:sz="6" w:space="0" w:color="auto"/>
              <w:right w:val="single" w:sz="6" w:space="0" w:color="auto"/>
            </w:tcBorders>
          </w:tcPr>
          <w:p w14:paraId="26A638BC" w14:textId="13A6A215"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Vysis</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Paraffin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Pretreatment</w:t>
            </w:r>
            <w:proofErr w:type="spellEnd"/>
            <w:r w:rsidRPr="000724F7">
              <w:rPr>
                <w:rFonts w:ascii="Times New Roman" w:eastAsia="Times New Roman" w:hAnsi="Times New Roman" w:cs="Times New Roman"/>
                <w:sz w:val="20"/>
                <w:szCs w:val="20"/>
              </w:rPr>
              <w:t xml:space="preserve"> IV &amp; Post-</w:t>
            </w:r>
            <w:proofErr w:type="spellStart"/>
            <w:r w:rsidRPr="000724F7">
              <w:rPr>
                <w:rFonts w:ascii="Times New Roman" w:eastAsia="Times New Roman" w:hAnsi="Times New Roman" w:cs="Times New Roman"/>
                <w:sz w:val="20"/>
                <w:szCs w:val="20"/>
              </w:rPr>
              <w:t>Hybridization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Wash</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Buffer</w:t>
            </w:r>
            <w:proofErr w:type="spellEnd"/>
            <w:r w:rsidRPr="000724F7">
              <w:rPr>
                <w:rFonts w:ascii="Times New Roman" w:eastAsia="Times New Roman" w:hAnsi="Times New Roman" w:cs="Times New Roman"/>
                <w:sz w:val="20"/>
                <w:szCs w:val="20"/>
              </w:rPr>
              <w:t xml:space="preserve"> Kit - Набор реагентов </w:t>
            </w:r>
            <w:proofErr w:type="spellStart"/>
            <w:r w:rsidRPr="000724F7">
              <w:rPr>
                <w:rFonts w:ascii="Times New Roman" w:eastAsia="Times New Roman" w:hAnsi="Times New Roman" w:cs="Times New Roman"/>
                <w:sz w:val="20"/>
                <w:szCs w:val="20"/>
              </w:rPr>
              <w:t>Buffer</w:t>
            </w:r>
            <w:proofErr w:type="spellEnd"/>
            <w:r w:rsidRPr="000724F7">
              <w:rPr>
                <w:rFonts w:ascii="Times New Roman" w:eastAsia="Times New Roman" w:hAnsi="Times New Roman" w:cs="Times New Roman"/>
                <w:sz w:val="20"/>
                <w:szCs w:val="20"/>
              </w:rPr>
              <w:t xml:space="preserve"> Kit - Набор реагентов для предварительной для предварительной обработки парафиновых срезов (</w:t>
            </w:r>
            <w:proofErr w:type="spellStart"/>
            <w:r w:rsidRPr="000724F7">
              <w:rPr>
                <w:rFonts w:ascii="Times New Roman" w:eastAsia="Times New Roman" w:hAnsi="Times New Roman" w:cs="Times New Roman"/>
                <w:sz w:val="20"/>
                <w:szCs w:val="20"/>
              </w:rPr>
              <w:t>Предподготовка</w:t>
            </w:r>
            <w:proofErr w:type="spellEnd"/>
            <w:r w:rsidRPr="000724F7">
              <w:rPr>
                <w:rFonts w:ascii="Times New Roman" w:eastAsia="Times New Roman" w:hAnsi="Times New Roman" w:cs="Times New Roman"/>
                <w:sz w:val="20"/>
                <w:szCs w:val="20"/>
              </w:rPr>
              <w:t xml:space="preserve">: 5x50мл в наборе, Промывка: 5x50мл в наборе) </w:t>
            </w:r>
          </w:p>
        </w:tc>
        <w:tc>
          <w:tcPr>
            <w:tcW w:w="708" w:type="dxa"/>
            <w:tcBorders>
              <w:top w:val="single" w:sz="6" w:space="0" w:color="auto"/>
              <w:left w:val="single" w:sz="6" w:space="0" w:color="auto"/>
              <w:bottom w:val="single" w:sz="6" w:space="0" w:color="auto"/>
              <w:right w:val="single" w:sz="6" w:space="0" w:color="auto"/>
            </w:tcBorders>
          </w:tcPr>
          <w:p w14:paraId="51DB51EC" w14:textId="7AA4B5F3"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65E2AB77" w14:textId="1BE51F92"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3D8E12D" w14:textId="5AAA5F87"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243593B" w14:textId="551F9C60"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3B47EDC8"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470FAE" w14:textId="683DC302"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5" w:type="dxa"/>
            <w:tcBorders>
              <w:top w:val="single" w:sz="6" w:space="0" w:color="auto"/>
              <w:left w:val="single" w:sz="6" w:space="0" w:color="auto"/>
              <w:bottom w:val="single" w:sz="6" w:space="0" w:color="auto"/>
              <w:right w:val="single" w:sz="6" w:space="0" w:color="auto"/>
            </w:tcBorders>
          </w:tcPr>
          <w:p w14:paraId="54315A5B" w14:textId="3FF8D3EB"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PathVysion</w:t>
            </w:r>
            <w:proofErr w:type="spellEnd"/>
            <w:r w:rsidRPr="000724F7">
              <w:rPr>
                <w:rFonts w:ascii="Times New Roman" w:eastAsia="Times New Roman" w:hAnsi="Times New Roman" w:cs="Times New Roman"/>
                <w:sz w:val="20"/>
                <w:szCs w:val="20"/>
              </w:rPr>
              <w:t xml:space="preserve"> HER-2 - ДНК- проба для определения амплификации гена HER-2/</w:t>
            </w:r>
            <w:proofErr w:type="spellStart"/>
            <w:r w:rsidRPr="000724F7">
              <w:rPr>
                <w:rFonts w:ascii="Times New Roman" w:eastAsia="Times New Roman" w:hAnsi="Times New Roman" w:cs="Times New Roman"/>
                <w:sz w:val="20"/>
                <w:szCs w:val="20"/>
              </w:rPr>
              <w:t>neu</w:t>
            </w:r>
            <w:proofErr w:type="spellEnd"/>
            <w:r w:rsidRPr="000724F7">
              <w:rPr>
                <w:rFonts w:ascii="Times New Roman" w:eastAsia="Times New Roman" w:hAnsi="Times New Roman" w:cs="Times New Roman"/>
                <w:sz w:val="20"/>
                <w:szCs w:val="20"/>
              </w:rPr>
              <w:t xml:space="preserve"> (на 20 тестов) в образцах ткани молочной железы человека</w:t>
            </w:r>
          </w:p>
        </w:tc>
        <w:tc>
          <w:tcPr>
            <w:tcW w:w="5103" w:type="dxa"/>
            <w:tcBorders>
              <w:top w:val="single" w:sz="6" w:space="0" w:color="auto"/>
              <w:left w:val="single" w:sz="6" w:space="0" w:color="auto"/>
              <w:bottom w:val="single" w:sz="6" w:space="0" w:color="auto"/>
              <w:right w:val="single" w:sz="6" w:space="0" w:color="auto"/>
            </w:tcBorders>
          </w:tcPr>
          <w:p w14:paraId="04642E3A" w14:textId="47E6BAD5"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PathVysion</w:t>
            </w:r>
            <w:proofErr w:type="spellEnd"/>
            <w:r w:rsidRPr="000724F7">
              <w:rPr>
                <w:rFonts w:ascii="Times New Roman" w:eastAsia="Times New Roman" w:hAnsi="Times New Roman" w:cs="Times New Roman"/>
                <w:sz w:val="20"/>
                <w:szCs w:val="20"/>
              </w:rPr>
              <w:t xml:space="preserve"> HER-2 - ДНК- проба для определения амплификации гена HER-2/</w:t>
            </w:r>
            <w:proofErr w:type="spellStart"/>
            <w:r w:rsidRPr="000724F7">
              <w:rPr>
                <w:rFonts w:ascii="Times New Roman" w:eastAsia="Times New Roman" w:hAnsi="Times New Roman" w:cs="Times New Roman"/>
                <w:sz w:val="20"/>
                <w:szCs w:val="20"/>
              </w:rPr>
              <w:t>neu</w:t>
            </w:r>
            <w:proofErr w:type="spellEnd"/>
            <w:r w:rsidRPr="000724F7">
              <w:rPr>
                <w:rFonts w:ascii="Times New Roman" w:eastAsia="Times New Roman" w:hAnsi="Times New Roman" w:cs="Times New Roman"/>
                <w:sz w:val="20"/>
                <w:szCs w:val="20"/>
              </w:rPr>
              <w:t xml:space="preserve"> (на 20 тестов) в образцах ткани молочной железы человека</w:t>
            </w:r>
          </w:p>
        </w:tc>
        <w:tc>
          <w:tcPr>
            <w:tcW w:w="708" w:type="dxa"/>
            <w:tcBorders>
              <w:top w:val="single" w:sz="6" w:space="0" w:color="auto"/>
              <w:left w:val="single" w:sz="6" w:space="0" w:color="auto"/>
              <w:bottom w:val="single" w:sz="6" w:space="0" w:color="auto"/>
              <w:right w:val="single" w:sz="6" w:space="0" w:color="auto"/>
            </w:tcBorders>
          </w:tcPr>
          <w:p w14:paraId="124E2065" w14:textId="799A5CC2" w:rsidR="007141DC" w:rsidRPr="0026185C" w:rsidRDefault="007141DC" w:rsidP="007141DC">
            <w:pPr>
              <w:spacing w:after="0" w:line="240" w:lineRule="auto"/>
              <w:jc w:val="center"/>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уп</w:t>
            </w:r>
            <w:proofErr w:type="spellEnd"/>
            <w:r w:rsidRPr="000724F7">
              <w:rPr>
                <w:rFonts w:ascii="Times New Roman" w:eastAsia="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5A3D7471" w14:textId="31E58772"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A90446" w14:textId="38BF0304"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9159027" w14:textId="12E378C3"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3A89B9A9"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79D252" w14:textId="569FB4AF"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95" w:type="dxa"/>
            <w:tcBorders>
              <w:top w:val="single" w:sz="6" w:space="0" w:color="auto"/>
              <w:left w:val="single" w:sz="6" w:space="0" w:color="auto"/>
              <w:bottom w:val="single" w:sz="6" w:space="0" w:color="auto"/>
              <w:right w:val="single" w:sz="6" w:space="0" w:color="auto"/>
            </w:tcBorders>
          </w:tcPr>
          <w:p w14:paraId="49866443" w14:textId="4D89FBC0"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Paraffin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Pretreatment</w:t>
            </w:r>
            <w:proofErr w:type="spellEnd"/>
            <w:r w:rsidRPr="000724F7">
              <w:rPr>
                <w:rFonts w:ascii="Times New Roman" w:eastAsia="Times New Roman" w:hAnsi="Times New Roman" w:cs="Times New Roman"/>
                <w:sz w:val="20"/>
                <w:szCs w:val="20"/>
              </w:rPr>
              <w:t xml:space="preserve"> Kit I - реагенты для подготовки парафиновых срезов 5х4 стекла из Набор ДНК-зондов, для </w:t>
            </w:r>
            <w:proofErr w:type="spellStart"/>
            <w:r w:rsidRPr="000724F7">
              <w:rPr>
                <w:rFonts w:ascii="Times New Roman" w:eastAsia="Times New Roman" w:hAnsi="Times New Roman" w:cs="Times New Roman"/>
                <w:sz w:val="20"/>
                <w:szCs w:val="20"/>
              </w:rPr>
              <w:t>флуресцентной</w:t>
            </w:r>
            <w:proofErr w:type="spellEnd"/>
            <w:r w:rsidRPr="000724F7">
              <w:rPr>
                <w:rFonts w:ascii="Times New Roman" w:eastAsia="Times New Roman" w:hAnsi="Times New Roman" w:cs="Times New Roman"/>
                <w:sz w:val="20"/>
                <w:szCs w:val="20"/>
              </w:rPr>
              <w:t xml:space="preserve"> гибридизации </w:t>
            </w:r>
            <w:proofErr w:type="spellStart"/>
            <w:r w:rsidRPr="000724F7">
              <w:rPr>
                <w:rFonts w:ascii="Times New Roman" w:eastAsia="Times New Roman" w:hAnsi="Times New Roman" w:cs="Times New Roman"/>
                <w:sz w:val="20"/>
                <w:szCs w:val="20"/>
              </w:rPr>
              <w:t>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situ</w:t>
            </w:r>
            <w:proofErr w:type="spellEnd"/>
            <w:r w:rsidRPr="000724F7">
              <w:rPr>
                <w:rFonts w:ascii="Times New Roman" w:eastAsia="Times New Roman" w:hAnsi="Times New Roman" w:cs="Times New Roman"/>
                <w:sz w:val="20"/>
                <w:szCs w:val="20"/>
              </w:rPr>
              <w:t xml:space="preserve"> в онкологии в комплекте  </w:t>
            </w:r>
          </w:p>
        </w:tc>
        <w:tc>
          <w:tcPr>
            <w:tcW w:w="5103" w:type="dxa"/>
            <w:tcBorders>
              <w:top w:val="single" w:sz="6" w:space="0" w:color="auto"/>
              <w:left w:val="single" w:sz="6" w:space="0" w:color="auto"/>
              <w:bottom w:val="single" w:sz="6" w:space="0" w:color="auto"/>
              <w:right w:val="single" w:sz="6" w:space="0" w:color="auto"/>
            </w:tcBorders>
          </w:tcPr>
          <w:p w14:paraId="43C13B53" w14:textId="418BDEB3" w:rsidR="007141DC" w:rsidRPr="0026185C" w:rsidRDefault="007141DC" w:rsidP="007141DC">
            <w:pPr>
              <w:spacing w:after="0" w:line="240" w:lineRule="auto"/>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Paraffin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Pretreatment</w:t>
            </w:r>
            <w:proofErr w:type="spellEnd"/>
            <w:r w:rsidRPr="000724F7">
              <w:rPr>
                <w:rFonts w:ascii="Times New Roman" w:eastAsia="Times New Roman" w:hAnsi="Times New Roman" w:cs="Times New Roman"/>
                <w:sz w:val="20"/>
                <w:szCs w:val="20"/>
              </w:rPr>
              <w:t xml:space="preserve"> Kit I - реагенты для подготовки парафиновых срезов 5х4 стекла из Набор ДНК-зондов, для </w:t>
            </w:r>
            <w:proofErr w:type="spellStart"/>
            <w:r w:rsidRPr="000724F7">
              <w:rPr>
                <w:rFonts w:ascii="Times New Roman" w:eastAsia="Times New Roman" w:hAnsi="Times New Roman" w:cs="Times New Roman"/>
                <w:sz w:val="20"/>
                <w:szCs w:val="20"/>
              </w:rPr>
              <w:t>флуресцентной</w:t>
            </w:r>
            <w:proofErr w:type="spellEnd"/>
            <w:r w:rsidRPr="000724F7">
              <w:rPr>
                <w:rFonts w:ascii="Times New Roman" w:eastAsia="Times New Roman" w:hAnsi="Times New Roman" w:cs="Times New Roman"/>
                <w:sz w:val="20"/>
                <w:szCs w:val="20"/>
              </w:rPr>
              <w:t xml:space="preserve"> гибридизации </w:t>
            </w:r>
            <w:proofErr w:type="spellStart"/>
            <w:r w:rsidRPr="000724F7">
              <w:rPr>
                <w:rFonts w:ascii="Times New Roman" w:eastAsia="Times New Roman" w:hAnsi="Times New Roman" w:cs="Times New Roman"/>
                <w:sz w:val="20"/>
                <w:szCs w:val="20"/>
              </w:rPr>
              <w:t>in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situ</w:t>
            </w:r>
            <w:proofErr w:type="spellEnd"/>
            <w:r w:rsidRPr="000724F7">
              <w:rPr>
                <w:rFonts w:ascii="Times New Roman" w:eastAsia="Times New Roman" w:hAnsi="Times New Roman" w:cs="Times New Roman"/>
                <w:sz w:val="20"/>
                <w:szCs w:val="20"/>
              </w:rPr>
              <w:t xml:space="preserve"> в онкологии в комплекте  </w:t>
            </w:r>
          </w:p>
        </w:tc>
        <w:tc>
          <w:tcPr>
            <w:tcW w:w="708" w:type="dxa"/>
            <w:tcBorders>
              <w:top w:val="single" w:sz="6" w:space="0" w:color="auto"/>
              <w:left w:val="single" w:sz="6" w:space="0" w:color="auto"/>
              <w:bottom w:val="single" w:sz="6" w:space="0" w:color="auto"/>
              <w:right w:val="single" w:sz="6" w:space="0" w:color="auto"/>
            </w:tcBorders>
          </w:tcPr>
          <w:p w14:paraId="670DC8F3" w14:textId="2DEB4CB9" w:rsidR="007141DC" w:rsidRPr="0026185C" w:rsidRDefault="007141DC" w:rsidP="007141DC">
            <w:pPr>
              <w:spacing w:after="0" w:line="240" w:lineRule="auto"/>
              <w:jc w:val="center"/>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уп</w:t>
            </w:r>
            <w:proofErr w:type="spellEnd"/>
            <w:r w:rsidRPr="000724F7">
              <w:rPr>
                <w:rFonts w:ascii="Times New Roman" w:eastAsia="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16E2FE67" w14:textId="36EB2AED"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D466D04" w14:textId="3B9C8F2E"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1D103C0" w14:textId="002DB659"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1B15CF1A"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A46B39" w14:textId="7E011CD0"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95" w:type="dxa"/>
            <w:tcBorders>
              <w:top w:val="single" w:sz="6" w:space="0" w:color="auto"/>
              <w:left w:val="single" w:sz="6" w:space="0" w:color="auto"/>
              <w:bottom w:val="single" w:sz="6" w:space="0" w:color="auto"/>
              <w:right w:val="single" w:sz="6" w:space="0" w:color="auto"/>
            </w:tcBorders>
          </w:tcPr>
          <w:p w14:paraId="4EB259F3" w14:textId="76DA9824"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LSI/WCP </w:t>
            </w:r>
            <w:proofErr w:type="spellStart"/>
            <w:r w:rsidRPr="000724F7">
              <w:rPr>
                <w:rFonts w:ascii="Times New Roman" w:eastAsia="Times New Roman" w:hAnsi="Times New Roman" w:cs="Times New Roman"/>
                <w:sz w:val="20"/>
                <w:szCs w:val="20"/>
              </w:rPr>
              <w:t>Hybridization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Buffer</w:t>
            </w:r>
            <w:proofErr w:type="spellEnd"/>
          </w:p>
        </w:tc>
        <w:tc>
          <w:tcPr>
            <w:tcW w:w="5103" w:type="dxa"/>
            <w:tcBorders>
              <w:top w:val="single" w:sz="6" w:space="0" w:color="auto"/>
              <w:left w:val="single" w:sz="6" w:space="0" w:color="auto"/>
              <w:bottom w:val="single" w:sz="6" w:space="0" w:color="auto"/>
              <w:right w:val="single" w:sz="6" w:space="0" w:color="auto"/>
            </w:tcBorders>
          </w:tcPr>
          <w:p w14:paraId="2B319CDD" w14:textId="3B0B994F"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LSI/WCP </w:t>
            </w:r>
            <w:proofErr w:type="spellStart"/>
            <w:r w:rsidRPr="000724F7">
              <w:rPr>
                <w:rFonts w:ascii="Times New Roman" w:eastAsia="Times New Roman" w:hAnsi="Times New Roman" w:cs="Times New Roman"/>
                <w:sz w:val="20"/>
                <w:szCs w:val="20"/>
              </w:rPr>
              <w:t>Hybridization</w:t>
            </w:r>
            <w:proofErr w:type="spellEnd"/>
            <w:r w:rsidRPr="000724F7">
              <w:rPr>
                <w:rFonts w:ascii="Times New Roman" w:eastAsia="Times New Roman" w:hAnsi="Times New Roman" w:cs="Times New Roman"/>
                <w:sz w:val="20"/>
                <w:szCs w:val="20"/>
              </w:rPr>
              <w:t xml:space="preserve"> </w:t>
            </w:r>
            <w:proofErr w:type="spellStart"/>
            <w:r w:rsidRPr="000724F7">
              <w:rPr>
                <w:rFonts w:ascii="Times New Roman" w:eastAsia="Times New Roman" w:hAnsi="Times New Roman" w:cs="Times New Roman"/>
                <w:sz w:val="20"/>
                <w:szCs w:val="20"/>
              </w:rPr>
              <w:t>Buffer</w:t>
            </w:r>
            <w:proofErr w:type="spellEnd"/>
          </w:p>
        </w:tc>
        <w:tc>
          <w:tcPr>
            <w:tcW w:w="708" w:type="dxa"/>
            <w:tcBorders>
              <w:top w:val="single" w:sz="6" w:space="0" w:color="auto"/>
              <w:left w:val="single" w:sz="6" w:space="0" w:color="auto"/>
              <w:bottom w:val="single" w:sz="6" w:space="0" w:color="auto"/>
              <w:right w:val="single" w:sz="6" w:space="0" w:color="auto"/>
            </w:tcBorders>
          </w:tcPr>
          <w:p w14:paraId="295B9F1B" w14:textId="47054BD5"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3AF399F6" w14:textId="313B05F1"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2E665353" w14:textId="74B9379D"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69772A4" w14:textId="00978697"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2D74E329"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B6E3E6" w14:textId="2B9BDD8A"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395" w:type="dxa"/>
            <w:tcBorders>
              <w:top w:val="single" w:sz="6" w:space="0" w:color="auto"/>
              <w:left w:val="single" w:sz="6" w:space="0" w:color="auto"/>
              <w:bottom w:val="single" w:sz="6" w:space="0" w:color="auto"/>
              <w:right w:val="single" w:sz="6" w:space="0" w:color="auto"/>
            </w:tcBorders>
          </w:tcPr>
          <w:p w14:paraId="3951C506" w14:textId="405FC70B"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NP-40 - </w:t>
            </w:r>
            <w:proofErr w:type="spellStart"/>
            <w:r w:rsidRPr="000724F7">
              <w:rPr>
                <w:rFonts w:ascii="Times New Roman" w:eastAsia="Times New Roman" w:hAnsi="Times New Roman" w:cs="Times New Roman"/>
                <w:sz w:val="20"/>
                <w:szCs w:val="20"/>
              </w:rPr>
              <w:t>Неионный</w:t>
            </w:r>
            <w:proofErr w:type="spellEnd"/>
            <w:r w:rsidRPr="000724F7">
              <w:rPr>
                <w:rFonts w:ascii="Times New Roman" w:eastAsia="Times New Roman" w:hAnsi="Times New Roman" w:cs="Times New Roman"/>
                <w:sz w:val="20"/>
                <w:szCs w:val="20"/>
              </w:rPr>
              <w:t xml:space="preserve"> детергент, используемый при промывании хромосомных препаратов- 2 </w:t>
            </w:r>
            <w:proofErr w:type="spellStart"/>
            <w:r w:rsidRPr="000724F7">
              <w:rPr>
                <w:rFonts w:ascii="Times New Roman" w:eastAsia="Times New Roman" w:hAnsi="Times New Roman" w:cs="Times New Roman"/>
                <w:sz w:val="20"/>
                <w:szCs w:val="20"/>
              </w:rPr>
              <w:t>фл</w:t>
            </w:r>
            <w:proofErr w:type="spellEnd"/>
            <w:r w:rsidRPr="000724F7">
              <w:rPr>
                <w:rFonts w:ascii="Times New Roman" w:eastAsia="Times New Roman" w:hAnsi="Times New Roman" w:cs="Times New Roman"/>
                <w:sz w:val="20"/>
                <w:szCs w:val="20"/>
              </w:rPr>
              <w:t xml:space="preserve"> х 1 мл</w:t>
            </w:r>
          </w:p>
        </w:tc>
        <w:tc>
          <w:tcPr>
            <w:tcW w:w="5103" w:type="dxa"/>
            <w:tcBorders>
              <w:top w:val="single" w:sz="6" w:space="0" w:color="auto"/>
              <w:left w:val="single" w:sz="6" w:space="0" w:color="auto"/>
              <w:bottom w:val="single" w:sz="6" w:space="0" w:color="auto"/>
              <w:right w:val="single" w:sz="6" w:space="0" w:color="auto"/>
            </w:tcBorders>
          </w:tcPr>
          <w:p w14:paraId="11004230" w14:textId="3563B854"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NP-40 - </w:t>
            </w:r>
            <w:proofErr w:type="spellStart"/>
            <w:r w:rsidRPr="000724F7">
              <w:rPr>
                <w:rFonts w:ascii="Times New Roman" w:eastAsia="Times New Roman" w:hAnsi="Times New Roman" w:cs="Times New Roman"/>
                <w:sz w:val="20"/>
                <w:szCs w:val="20"/>
              </w:rPr>
              <w:t>Неионный</w:t>
            </w:r>
            <w:proofErr w:type="spellEnd"/>
            <w:r w:rsidRPr="000724F7">
              <w:rPr>
                <w:rFonts w:ascii="Times New Roman" w:eastAsia="Times New Roman" w:hAnsi="Times New Roman" w:cs="Times New Roman"/>
                <w:sz w:val="20"/>
                <w:szCs w:val="20"/>
              </w:rPr>
              <w:t xml:space="preserve"> детергент, используемый при промывании хромосомных препаратов- 2 </w:t>
            </w:r>
            <w:proofErr w:type="spellStart"/>
            <w:r w:rsidRPr="000724F7">
              <w:rPr>
                <w:rFonts w:ascii="Times New Roman" w:eastAsia="Times New Roman" w:hAnsi="Times New Roman" w:cs="Times New Roman"/>
                <w:sz w:val="20"/>
                <w:szCs w:val="20"/>
              </w:rPr>
              <w:t>фл</w:t>
            </w:r>
            <w:proofErr w:type="spellEnd"/>
            <w:r w:rsidRPr="000724F7">
              <w:rPr>
                <w:rFonts w:ascii="Times New Roman" w:eastAsia="Times New Roman" w:hAnsi="Times New Roman" w:cs="Times New Roman"/>
                <w:sz w:val="20"/>
                <w:szCs w:val="20"/>
              </w:rPr>
              <w:t xml:space="preserve"> х 1 мл</w:t>
            </w:r>
          </w:p>
        </w:tc>
        <w:tc>
          <w:tcPr>
            <w:tcW w:w="708" w:type="dxa"/>
            <w:tcBorders>
              <w:top w:val="single" w:sz="6" w:space="0" w:color="auto"/>
              <w:left w:val="single" w:sz="6" w:space="0" w:color="auto"/>
              <w:bottom w:val="single" w:sz="6" w:space="0" w:color="auto"/>
              <w:right w:val="single" w:sz="6" w:space="0" w:color="auto"/>
            </w:tcBorders>
          </w:tcPr>
          <w:p w14:paraId="51F7D818" w14:textId="4DA3455B" w:rsidR="007141DC" w:rsidRPr="0026185C" w:rsidRDefault="007141DC" w:rsidP="007141DC">
            <w:pPr>
              <w:spacing w:after="0" w:line="240" w:lineRule="auto"/>
              <w:jc w:val="center"/>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уп</w:t>
            </w:r>
            <w:proofErr w:type="spellEnd"/>
            <w:r w:rsidRPr="000724F7">
              <w:rPr>
                <w:rFonts w:ascii="Times New Roman" w:eastAsia="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2C29F473" w14:textId="0BA8A1E8"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93B08C" w14:textId="5012F6CB"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E8E3B9" w14:textId="02929C79"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63C2DAC9"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3B6326" w14:textId="21AEE0BF" w:rsidR="007141DC" w:rsidRPr="002C39B5"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395" w:type="dxa"/>
            <w:tcBorders>
              <w:top w:val="single" w:sz="6" w:space="0" w:color="auto"/>
              <w:left w:val="single" w:sz="6" w:space="0" w:color="auto"/>
              <w:bottom w:val="single" w:sz="6" w:space="0" w:color="auto"/>
              <w:right w:val="single" w:sz="6" w:space="0" w:color="auto"/>
            </w:tcBorders>
          </w:tcPr>
          <w:p w14:paraId="19579F0B" w14:textId="5F57FFB2"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20Х SSC (500g) - Смесь хлорида натрия и цитрата натрия 20XSSC или Сухая смесь хлорида натрия и цитрата натрия, используемая при обработке хромосомных препаратов- 500 мл</w:t>
            </w:r>
          </w:p>
        </w:tc>
        <w:tc>
          <w:tcPr>
            <w:tcW w:w="5103" w:type="dxa"/>
            <w:tcBorders>
              <w:top w:val="single" w:sz="6" w:space="0" w:color="auto"/>
              <w:left w:val="single" w:sz="6" w:space="0" w:color="auto"/>
              <w:bottom w:val="single" w:sz="6" w:space="0" w:color="auto"/>
              <w:right w:val="single" w:sz="6" w:space="0" w:color="auto"/>
            </w:tcBorders>
          </w:tcPr>
          <w:p w14:paraId="517D34BF" w14:textId="4DF93544"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20Х SSC (500g) - Смесь хлорида натрия и цитрата натрия 20XSSC или Сухая смесь хлорида натрия и цитрата натрия, используемая при обработке хромосомных препаратов- 500 мл</w:t>
            </w:r>
          </w:p>
        </w:tc>
        <w:tc>
          <w:tcPr>
            <w:tcW w:w="708" w:type="dxa"/>
            <w:tcBorders>
              <w:top w:val="single" w:sz="6" w:space="0" w:color="auto"/>
              <w:left w:val="single" w:sz="6" w:space="0" w:color="auto"/>
              <w:bottom w:val="single" w:sz="6" w:space="0" w:color="auto"/>
              <w:right w:val="single" w:sz="6" w:space="0" w:color="auto"/>
            </w:tcBorders>
          </w:tcPr>
          <w:p w14:paraId="4B5D75BA" w14:textId="6C7D573B" w:rsidR="007141DC" w:rsidRPr="0026185C" w:rsidRDefault="007141DC" w:rsidP="007141DC">
            <w:pPr>
              <w:spacing w:after="0" w:line="240" w:lineRule="auto"/>
              <w:jc w:val="center"/>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уп</w:t>
            </w:r>
            <w:proofErr w:type="spellEnd"/>
            <w:r w:rsidRPr="000724F7">
              <w:rPr>
                <w:rFonts w:ascii="Times New Roman" w:eastAsia="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5B7A4174" w14:textId="1F8850FF"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C2DD3A8" w14:textId="4D897AEA"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1DD00B" w14:textId="2E3D3C40"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7A48FE2B"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198091" w14:textId="694E6431" w:rsidR="007141DC"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395" w:type="dxa"/>
            <w:tcBorders>
              <w:top w:val="single" w:sz="6" w:space="0" w:color="auto"/>
              <w:left w:val="single" w:sz="6" w:space="0" w:color="auto"/>
              <w:bottom w:val="single" w:sz="6" w:space="0" w:color="auto"/>
              <w:right w:val="single" w:sz="6" w:space="0" w:color="auto"/>
            </w:tcBorders>
          </w:tcPr>
          <w:p w14:paraId="4E660F32" w14:textId="4B98031A"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t xml:space="preserve">DAPI II </w:t>
            </w:r>
            <w:proofErr w:type="spellStart"/>
            <w:r w:rsidRPr="000724F7">
              <w:rPr>
                <w:rFonts w:ascii="Times New Roman" w:eastAsia="Times New Roman" w:hAnsi="Times New Roman" w:cs="Times New Roman"/>
                <w:sz w:val="20"/>
                <w:szCs w:val="20"/>
              </w:rPr>
              <w:t>Counterstain</w:t>
            </w:r>
            <w:proofErr w:type="spellEnd"/>
            <w:r w:rsidRPr="000724F7">
              <w:rPr>
                <w:rFonts w:ascii="Times New Roman" w:eastAsia="Times New Roman" w:hAnsi="Times New Roman" w:cs="Times New Roman"/>
                <w:sz w:val="20"/>
                <w:szCs w:val="20"/>
              </w:rPr>
              <w:t xml:space="preserve"> - </w:t>
            </w:r>
            <w:proofErr w:type="spellStart"/>
            <w:r w:rsidRPr="000724F7">
              <w:rPr>
                <w:rFonts w:ascii="Times New Roman" w:eastAsia="Times New Roman" w:hAnsi="Times New Roman" w:cs="Times New Roman"/>
                <w:sz w:val="20"/>
                <w:szCs w:val="20"/>
              </w:rPr>
              <w:t>Контркраситель</w:t>
            </w:r>
            <w:proofErr w:type="spellEnd"/>
            <w:r w:rsidRPr="000724F7">
              <w:rPr>
                <w:rFonts w:ascii="Times New Roman" w:eastAsia="Times New Roman" w:hAnsi="Times New Roman" w:cs="Times New Roman"/>
                <w:sz w:val="20"/>
                <w:szCs w:val="20"/>
              </w:rPr>
              <w:t xml:space="preserve"> используемый при обработке хромосомных </w:t>
            </w:r>
            <w:r w:rsidRPr="000724F7">
              <w:rPr>
                <w:rFonts w:ascii="Times New Roman" w:eastAsia="Times New Roman" w:hAnsi="Times New Roman" w:cs="Times New Roman"/>
                <w:sz w:val="20"/>
                <w:szCs w:val="20"/>
              </w:rPr>
              <w:lastRenderedPageBreak/>
              <w:t xml:space="preserve">препаратов- 2 </w:t>
            </w:r>
            <w:proofErr w:type="spellStart"/>
            <w:r w:rsidRPr="000724F7">
              <w:rPr>
                <w:rFonts w:ascii="Times New Roman" w:eastAsia="Times New Roman" w:hAnsi="Times New Roman" w:cs="Times New Roman"/>
                <w:sz w:val="20"/>
                <w:szCs w:val="20"/>
              </w:rPr>
              <w:t>фл</w:t>
            </w:r>
            <w:proofErr w:type="spellEnd"/>
            <w:r w:rsidRPr="000724F7">
              <w:rPr>
                <w:rFonts w:ascii="Times New Roman" w:eastAsia="Times New Roman" w:hAnsi="Times New Roman" w:cs="Times New Roman"/>
                <w:sz w:val="20"/>
                <w:szCs w:val="20"/>
              </w:rPr>
              <w:t xml:space="preserve">. по 500 </w:t>
            </w:r>
            <w:proofErr w:type="spellStart"/>
            <w:r w:rsidRPr="000724F7">
              <w:rPr>
                <w:rFonts w:ascii="Times New Roman" w:eastAsia="Times New Roman" w:hAnsi="Times New Roman" w:cs="Times New Roman"/>
                <w:sz w:val="20"/>
                <w:szCs w:val="20"/>
              </w:rPr>
              <w:t>мкл</w:t>
            </w:r>
            <w:proofErr w:type="spellEnd"/>
          </w:p>
        </w:tc>
        <w:tc>
          <w:tcPr>
            <w:tcW w:w="5103" w:type="dxa"/>
            <w:tcBorders>
              <w:top w:val="single" w:sz="6" w:space="0" w:color="auto"/>
              <w:left w:val="single" w:sz="6" w:space="0" w:color="auto"/>
              <w:bottom w:val="single" w:sz="6" w:space="0" w:color="auto"/>
              <w:right w:val="single" w:sz="6" w:space="0" w:color="auto"/>
            </w:tcBorders>
          </w:tcPr>
          <w:p w14:paraId="3C61C6CF" w14:textId="21BBECB1" w:rsidR="007141DC" w:rsidRPr="0026185C" w:rsidRDefault="007141DC" w:rsidP="007141DC">
            <w:pPr>
              <w:spacing w:after="0" w:line="240" w:lineRule="auto"/>
              <w:rPr>
                <w:rFonts w:ascii="Times New Roman" w:hAnsi="Times New Roman" w:cs="Times New Roman"/>
                <w:sz w:val="20"/>
                <w:szCs w:val="20"/>
              </w:rPr>
            </w:pPr>
            <w:r w:rsidRPr="000724F7">
              <w:rPr>
                <w:rFonts w:ascii="Times New Roman" w:eastAsia="Times New Roman" w:hAnsi="Times New Roman" w:cs="Times New Roman"/>
                <w:sz w:val="20"/>
                <w:szCs w:val="20"/>
              </w:rPr>
              <w:lastRenderedPageBreak/>
              <w:t xml:space="preserve">DAPI II </w:t>
            </w:r>
            <w:proofErr w:type="spellStart"/>
            <w:r w:rsidRPr="000724F7">
              <w:rPr>
                <w:rFonts w:ascii="Times New Roman" w:eastAsia="Times New Roman" w:hAnsi="Times New Roman" w:cs="Times New Roman"/>
                <w:sz w:val="20"/>
                <w:szCs w:val="20"/>
              </w:rPr>
              <w:t>Counterstain</w:t>
            </w:r>
            <w:proofErr w:type="spellEnd"/>
            <w:r w:rsidRPr="000724F7">
              <w:rPr>
                <w:rFonts w:ascii="Times New Roman" w:eastAsia="Times New Roman" w:hAnsi="Times New Roman" w:cs="Times New Roman"/>
                <w:sz w:val="20"/>
                <w:szCs w:val="20"/>
              </w:rPr>
              <w:t xml:space="preserve"> - </w:t>
            </w:r>
            <w:proofErr w:type="spellStart"/>
            <w:r w:rsidRPr="000724F7">
              <w:rPr>
                <w:rFonts w:ascii="Times New Roman" w:eastAsia="Times New Roman" w:hAnsi="Times New Roman" w:cs="Times New Roman"/>
                <w:sz w:val="20"/>
                <w:szCs w:val="20"/>
              </w:rPr>
              <w:t>Контркраситель</w:t>
            </w:r>
            <w:proofErr w:type="spellEnd"/>
            <w:r w:rsidRPr="000724F7">
              <w:rPr>
                <w:rFonts w:ascii="Times New Roman" w:eastAsia="Times New Roman" w:hAnsi="Times New Roman" w:cs="Times New Roman"/>
                <w:sz w:val="20"/>
                <w:szCs w:val="20"/>
              </w:rPr>
              <w:t xml:space="preserve"> используемый при обработке хромосомных препаратов- 2 </w:t>
            </w:r>
            <w:proofErr w:type="spellStart"/>
            <w:r w:rsidRPr="000724F7">
              <w:rPr>
                <w:rFonts w:ascii="Times New Roman" w:eastAsia="Times New Roman" w:hAnsi="Times New Roman" w:cs="Times New Roman"/>
                <w:sz w:val="20"/>
                <w:szCs w:val="20"/>
              </w:rPr>
              <w:t>фл</w:t>
            </w:r>
            <w:proofErr w:type="spellEnd"/>
            <w:r w:rsidRPr="000724F7">
              <w:rPr>
                <w:rFonts w:ascii="Times New Roman" w:eastAsia="Times New Roman" w:hAnsi="Times New Roman" w:cs="Times New Roman"/>
                <w:sz w:val="20"/>
                <w:szCs w:val="20"/>
              </w:rPr>
              <w:t xml:space="preserve">. по 500 </w:t>
            </w:r>
            <w:proofErr w:type="spellStart"/>
            <w:r w:rsidRPr="000724F7">
              <w:rPr>
                <w:rFonts w:ascii="Times New Roman" w:eastAsia="Times New Roman" w:hAnsi="Times New Roman" w:cs="Times New Roman"/>
                <w:sz w:val="20"/>
                <w:szCs w:val="20"/>
              </w:rPr>
              <w:t>мкл</w:t>
            </w:r>
            <w:proofErr w:type="spellEnd"/>
          </w:p>
        </w:tc>
        <w:tc>
          <w:tcPr>
            <w:tcW w:w="708" w:type="dxa"/>
            <w:tcBorders>
              <w:top w:val="single" w:sz="6" w:space="0" w:color="auto"/>
              <w:left w:val="single" w:sz="6" w:space="0" w:color="auto"/>
              <w:bottom w:val="single" w:sz="6" w:space="0" w:color="auto"/>
              <w:right w:val="single" w:sz="6" w:space="0" w:color="auto"/>
            </w:tcBorders>
          </w:tcPr>
          <w:p w14:paraId="0E14BE48" w14:textId="4173F986" w:rsidR="007141DC" w:rsidRPr="0026185C" w:rsidRDefault="007141DC" w:rsidP="007141DC">
            <w:pPr>
              <w:spacing w:after="0" w:line="240" w:lineRule="auto"/>
              <w:jc w:val="center"/>
              <w:rPr>
                <w:rFonts w:ascii="Times New Roman" w:hAnsi="Times New Roman" w:cs="Times New Roman"/>
                <w:sz w:val="20"/>
                <w:szCs w:val="20"/>
              </w:rPr>
            </w:pPr>
            <w:proofErr w:type="spellStart"/>
            <w:r w:rsidRPr="000724F7">
              <w:rPr>
                <w:rFonts w:ascii="Times New Roman" w:eastAsia="Times New Roman" w:hAnsi="Times New Roman" w:cs="Times New Roman"/>
                <w:sz w:val="20"/>
                <w:szCs w:val="20"/>
              </w:rPr>
              <w:t>уп</w:t>
            </w:r>
            <w:proofErr w:type="spellEnd"/>
            <w:r w:rsidRPr="000724F7">
              <w:rPr>
                <w:rFonts w:ascii="Times New Roman" w:eastAsia="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4CD483C8" w14:textId="19385E80" w:rsidR="007141DC" w:rsidRPr="0026185C" w:rsidRDefault="007141DC" w:rsidP="007141DC">
            <w:pPr>
              <w:spacing w:after="0" w:line="240" w:lineRule="auto"/>
              <w:jc w:val="center"/>
              <w:rPr>
                <w:rFonts w:ascii="Times New Roman" w:hAnsi="Times New Roman" w:cs="Times New Roman"/>
                <w:sz w:val="20"/>
                <w:szCs w:val="20"/>
              </w:rPr>
            </w:pPr>
            <w:r w:rsidRPr="000724F7">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D06F45" w14:textId="7E3D3A8A"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на основании согласованной </w:t>
            </w:r>
            <w:r w:rsidRPr="002C39B5">
              <w:rPr>
                <w:rFonts w:ascii="Times New Roman" w:hAnsi="Times New Roman" w:cs="Times New Roman"/>
                <w:color w:val="000000"/>
                <w:sz w:val="20"/>
                <w:szCs w:val="20"/>
              </w:rPr>
              <w:lastRenderedPageBreak/>
              <w:t>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A4954DA" w14:textId="0DFBB16E"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5F30A28D"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4BA2B1" w14:textId="1D01C0A8" w:rsidR="007141DC"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4395" w:type="dxa"/>
            <w:tcBorders>
              <w:top w:val="single" w:sz="6" w:space="0" w:color="auto"/>
              <w:left w:val="single" w:sz="6" w:space="0" w:color="auto"/>
              <w:bottom w:val="single" w:sz="6" w:space="0" w:color="auto"/>
              <w:right w:val="single" w:sz="6" w:space="0" w:color="auto"/>
            </w:tcBorders>
            <w:vAlign w:val="center"/>
          </w:tcPr>
          <w:p w14:paraId="39AD4FDF" w14:textId="228E1FA8" w:rsidR="007141DC" w:rsidRPr="0026185C" w:rsidRDefault="007141DC" w:rsidP="007141DC">
            <w:pPr>
              <w:spacing w:after="0" w:line="240" w:lineRule="auto"/>
              <w:rPr>
                <w:rFonts w:ascii="Times New Roman" w:hAnsi="Times New Roman" w:cs="Times New Roman"/>
                <w:sz w:val="20"/>
                <w:szCs w:val="20"/>
              </w:rPr>
            </w:pPr>
            <w:r w:rsidRPr="00644F6B">
              <w:rPr>
                <w:rFonts w:ascii="Times New Roman" w:hAnsi="Times New Roman" w:cs="Times New Roman"/>
                <w:sz w:val="20"/>
                <w:szCs w:val="20"/>
              </w:rPr>
              <w:t>Рукоятка для ларингоскопа F.O. 3,5 В, заряжаемая, средняя, LED, с высокой мощностью, с аккумулятором Li-</w:t>
            </w:r>
            <w:proofErr w:type="spellStart"/>
            <w:r w:rsidRPr="00644F6B">
              <w:rPr>
                <w:rFonts w:ascii="Times New Roman" w:hAnsi="Times New Roman" w:cs="Times New Roman"/>
                <w:sz w:val="20"/>
                <w:szCs w:val="20"/>
              </w:rPr>
              <w:t>Ion</w:t>
            </w:r>
            <w:proofErr w:type="spellEnd"/>
            <w:r w:rsidRPr="00644F6B">
              <w:rPr>
                <w:rFonts w:ascii="Times New Roman" w:hAnsi="Times New Roman" w:cs="Times New Roman"/>
                <w:sz w:val="20"/>
                <w:szCs w:val="20"/>
              </w:rPr>
              <w:t xml:space="preserve">, для зарядки в зарядном устройстве  </w:t>
            </w:r>
          </w:p>
        </w:tc>
        <w:tc>
          <w:tcPr>
            <w:tcW w:w="5103" w:type="dxa"/>
            <w:tcBorders>
              <w:top w:val="single" w:sz="6" w:space="0" w:color="auto"/>
              <w:left w:val="single" w:sz="6" w:space="0" w:color="auto"/>
              <w:bottom w:val="single" w:sz="6" w:space="0" w:color="auto"/>
              <w:right w:val="single" w:sz="6" w:space="0" w:color="auto"/>
            </w:tcBorders>
            <w:vAlign w:val="center"/>
          </w:tcPr>
          <w:p w14:paraId="48DDE33F" w14:textId="41612AA0" w:rsidR="007141DC" w:rsidRPr="0026185C" w:rsidRDefault="007141DC" w:rsidP="007141DC">
            <w:pPr>
              <w:spacing w:after="0" w:line="240" w:lineRule="auto"/>
              <w:rPr>
                <w:rFonts w:ascii="Times New Roman" w:hAnsi="Times New Roman" w:cs="Times New Roman"/>
                <w:sz w:val="20"/>
                <w:szCs w:val="20"/>
              </w:rPr>
            </w:pPr>
            <w:r w:rsidRPr="00CF3A9C">
              <w:rPr>
                <w:rFonts w:ascii="Times New Roman" w:hAnsi="Times New Roman" w:cs="Times New Roman"/>
                <w:sz w:val="20"/>
                <w:szCs w:val="20"/>
              </w:rPr>
              <w:t xml:space="preserve">Рукоять </w:t>
            </w:r>
            <w:proofErr w:type="spellStart"/>
            <w:r w:rsidRPr="00CF3A9C">
              <w:rPr>
                <w:rFonts w:ascii="Times New Roman" w:hAnsi="Times New Roman" w:cs="Times New Roman"/>
                <w:sz w:val="20"/>
                <w:szCs w:val="20"/>
              </w:rPr>
              <w:t>батареечная</w:t>
            </w:r>
            <w:proofErr w:type="spellEnd"/>
            <w:r w:rsidRPr="00CF3A9C">
              <w:rPr>
                <w:rFonts w:ascii="Times New Roman" w:hAnsi="Times New Roman" w:cs="Times New Roman"/>
                <w:sz w:val="20"/>
                <w:szCs w:val="20"/>
              </w:rPr>
              <w:t xml:space="preserve">/ перезаряжаемая, 3,5 В, с </w:t>
            </w:r>
            <w:proofErr w:type="gramStart"/>
            <w:r w:rsidRPr="00CF3A9C">
              <w:rPr>
                <w:rFonts w:ascii="Times New Roman" w:hAnsi="Times New Roman" w:cs="Times New Roman"/>
                <w:sz w:val="20"/>
                <w:szCs w:val="20"/>
              </w:rPr>
              <w:t>аккумулятором  Li</w:t>
            </w:r>
            <w:proofErr w:type="gramEnd"/>
            <w:r w:rsidRPr="00CF3A9C">
              <w:rPr>
                <w:rFonts w:ascii="Times New Roman" w:hAnsi="Times New Roman" w:cs="Times New Roman"/>
                <w:sz w:val="20"/>
                <w:szCs w:val="20"/>
              </w:rPr>
              <w:t>-</w:t>
            </w:r>
            <w:proofErr w:type="spellStart"/>
            <w:r w:rsidRPr="00CF3A9C">
              <w:rPr>
                <w:rFonts w:ascii="Times New Roman" w:hAnsi="Times New Roman" w:cs="Times New Roman"/>
                <w:sz w:val="20"/>
                <w:szCs w:val="20"/>
              </w:rPr>
              <w:t>Ion,средняя</w:t>
            </w:r>
            <w:proofErr w:type="spellEnd"/>
            <w:r w:rsidRPr="00CF3A9C">
              <w:rPr>
                <w:rFonts w:ascii="Times New Roman" w:hAnsi="Times New Roman" w:cs="Times New Roman"/>
                <w:sz w:val="20"/>
                <w:szCs w:val="20"/>
              </w:rPr>
              <w:t xml:space="preserve">  (диаметр 28мм) с LED источником света, высокой мощности (продолжительность эксплуатации более 20 часов). Патрон лампочки из металла, быстрое и легкое удаление лампы для стерилизации. Заряжаема в сочетании с аккумулятором в зарядном устройстве</w:t>
            </w:r>
          </w:p>
        </w:tc>
        <w:tc>
          <w:tcPr>
            <w:tcW w:w="708" w:type="dxa"/>
            <w:tcBorders>
              <w:top w:val="single" w:sz="6" w:space="0" w:color="auto"/>
              <w:left w:val="single" w:sz="6" w:space="0" w:color="auto"/>
              <w:bottom w:val="single" w:sz="6" w:space="0" w:color="auto"/>
              <w:right w:val="single" w:sz="6" w:space="0" w:color="auto"/>
            </w:tcBorders>
          </w:tcPr>
          <w:p w14:paraId="0363BB70" w14:textId="47AD179D" w:rsidR="007141DC" w:rsidRPr="0026185C" w:rsidRDefault="007141DC" w:rsidP="007141DC">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41A591C" w14:textId="566FB38E" w:rsidR="007141DC" w:rsidRPr="0026185C" w:rsidRDefault="007141DC" w:rsidP="007141D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21D93B19" w14:textId="0BD26EA7"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BD0334" w14:textId="22EBBE28"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5C785129"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7D8F20F" w14:textId="688D2989" w:rsidR="007141DC"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395" w:type="dxa"/>
            <w:tcBorders>
              <w:top w:val="single" w:sz="6" w:space="0" w:color="auto"/>
              <w:left w:val="single" w:sz="6" w:space="0" w:color="auto"/>
              <w:bottom w:val="single" w:sz="6" w:space="0" w:color="auto"/>
              <w:right w:val="single" w:sz="6" w:space="0" w:color="auto"/>
            </w:tcBorders>
            <w:vAlign w:val="center"/>
          </w:tcPr>
          <w:p w14:paraId="08CB0670" w14:textId="16484068" w:rsidR="007141DC" w:rsidRPr="0026185C" w:rsidRDefault="007141DC" w:rsidP="007141DC">
            <w:pPr>
              <w:spacing w:after="0" w:line="240" w:lineRule="auto"/>
              <w:rPr>
                <w:rFonts w:ascii="Times New Roman" w:hAnsi="Times New Roman" w:cs="Times New Roman"/>
                <w:sz w:val="20"/>
                <w:szCs w:val="20"/>
              </w:rPr>
            </w:pPr>
            <w:r w:rsidRPr="00644F6B">
              <w:rPr>
                <w:rFonts w:ascii="Times New Roman" w:hAnsi="Times New Roman" w:cs="Times New Roman"/>
                <w:sz w:val="20"/>
                <w:szCs w:val="20"/>
              </w:rPr>
              <w:t>Клинок для ларингоскопа F.O. Macintosh №3</w:t>
            </w:r>
          </w:p>
        </w:tc>
        <w:tc>
          <w:tcPr>
            <w:tcW w:w="5103" w:type="dxa"/>
            <w:tcBorders>
              <w:top w:val="single" w:sz="6" w:space="0" w:color="auto"/>
              <w:left w:val="single" w:sz="6" w:space="0" w:color="auto"/>
              <w:bottom w:val="single" w:sz="6" w:space="0" w:color="auto"/>
              <w:right w:val="single" w:sz="6" w:space="0" w:color="auto"/>
            </w:tcBorders>
            <w:vAlign w:val="center"/>
          </w:tcPr>
          <w:p w14:paraId="6FC2BA1F" w14:textId="6CDB85E2" w:rsidR="007141DC" w:rsidRPr="0026185C" w:rsidRDefault="007141DC" w:rsidP="007141DC">
            <w:pPr>
              <w:spacing w:after="0" w:line="240" w:lineRule="auto"/>
              <w:rPr>
                <w:rFonts w:ascii="Times New Roman" w:hAnsi="Times New Roman" w:cs="Times New Roman"/>
                <w:sz w:val="20"/>
                <w:szCs w:val="20"/>
              </w:rPr>
            </w:pPr>
            <w:r w:rsidRPr="00CF3A9C">
              <w:rPr>
                <w:rFonts w:ascii="Times New Roman" w:hAnsi="Times New Roman" w:cs="Times New Roman"/>
                <w:sz w:val="20"/>
                <w:szCs w:val="20"/>
              </w:rPr>
              <w:t xml:space="preserve">Клинок с интегрированным </w:t>
            </w:r>
            <w:proofErr w:type="spellStart"/>
            <w:r w:rsidRPr="00CF3A9C">
              <w:rPr>
                <w:rFonts w:ascii="Times New Roman" w:hAnsi="Times New Roman" w:cs="Times New Roman"/>
                <w:sz w:val="20"/>
                <w:szCs w:val="20"/>
              </w:rPr>
              <w:t>фиброоптическим</w:t>
            </w:r>
            <w:proofErr w:type="spellEnd"/>
            <w:r w:rsidRPr="00CF3A9C">
              <w:rPr>
                <w:rFonts w:ascii="Times New Roman" w:hAnsi="Times New Roman" w:cs="Times New Roman"/>
                <w:sz w:val="20"/>
                <w:szCs w:val="20"/>
              </w:rPr>
              <w:t xml:space="preserve"> световодом изогнутый. Матовая полировка нержавеющей стали предотвращает отражение, очень большая </w:t>
            </w:r>
            <w:proofErr w:type="spellStart"/>
            <w:r w:rsidRPr="00CF3A9C">
              <w:rPr>
                <w:rFonts w:ascii="Times New Roman" w:hAnsi="Times New Roman" w:cs="Times New Roman"/>
                <w:sz w:val="20"/>
                <w:szCs w:val="20"/>
              </w:rPr>
              <w:t>фиброоптика</w:t>
            </w:r>
            <w:proofErr w:type="spellEnd"/>
            <w:r w:rsidRPr="00CF3A9C">
              <w:rPr>
                <w:rFonts w:ascii="Times New Roman" w:hAnsi="Times New Roman" w:cs="Times New Roman"/>
                <w:sz w:val="20"/>
                <w:szCs w:val="20"/>
              </w:rPr>
              <w:t xml:space="preserve"> - в сечении не менее 3,0х7,0 мм, минимум 8000 отдельных волокон, интенсивность света:</w:t>
            </w:r>
            <w:r w:rsidRPr="00CF3A9C">
              <w:rPr>
                <w:rFonts w:ascii="Times New Roman" w:hAnsi="Times New Roman" w:cs="Times New Roman"/>
                <w:sz w:val="20"/>
                <w:szCs w:val="20"/>
              </w:rPr>
              <w:br/>
              <w:t>&gt; 6000 люкс / при 2,5 B</w:t>
            </w:r>
            <w:r w:rsidRPr="00CF3A9C">
              <w:rPr>
                <w:rFonts w:ascii="Times New Roman" w:hAnsi="Times New Roman" w:cs="Times New Roman"/>
                <w:sz w:val="20"/>
                <w:szCs w:val="20"/>
              </w:rPr>
              <w:br/>
              <w:t>&gt; 13000 люкс / при 3,5 B</w:t>
            </w:r>
            <w:r w:rsidRPr="00CF3A9C">
              <w:rPr>
                <w:rFonts w:ascii="Times New Roman" w:hAnsi="Times New Roman" w:cs="Times New Roman"/>
                <w:sz w:val="20"/>
                <w:szCs w:val="20"/>
              </w:rPr>
              <w:br/>
              <w:t>(измерено на расстоянии 35 мм от выхода света)</w:t>
            </w:r>
            <w:r w:rsidRPr="00CF3A9C">
              <w:rPr>
                <w:rFonts w:ascii="Times New Roman" w:hAnsi="Times New Roman" w:cs="Times New Roman"/>
                <w:sz w:val="20"/>
                <w:szCs w:val="20"/>
              </w:rPr>
              <w:br/>
              <w:t>обработка в автоклаве при температуре до 134° C – до 4.000 циклов</w:t>
            </w:r>
            <w:r>
              <w:rPr>
                <w:rFonts w:ascii="Times New Roman" w:hAnsi="Times New Roman" w:cs="Times New Roman"/>
                <w:sz w:val="20"/>
                <w:szCs w:val="20"/>
              </w:rPr>
              <w:t>. О</w:t>
            </w:r>
            <w:r w:rsidRPr="00CF3A9C">
              <w:rPr>
                <w:rFonts w:ascii="Times New Roman" w:hAnsi="Times New Roman" w:cs="Times New Roman"/>
                <w:sz w:val="20"/>
                <w:szCs w:val="20"/>
              </w:rPr>
              <w:t>твечает требованиям стандарта DIN ISO 7376. Размеры не более: 135х18мм</w:t>
            </w:r>
          </w:p>
        </w:tc>
        <w:tc>
          <w:tcPr>
            <w:tcW w:w="708" w:type="dxa"/>
            <w:tcBorders>
              <w:top w:val="single" w:sz="6" w:space="0" w:color="auto"/>
              <w:left w:val="single" w:sz="6" w:space="0" w:color="auto"/>
              <w:bottom w:val="single" w:sz="6" w:space="0" w:color="auto"/>
              <w:right w:val="single" w:sz="6" w:space="0" w:color="auto"/>
            </w:tcBorders>
          </w:tcPr>
          <w:p w14:paraId="1C6B2363" w14:textId="3CAC2078" w:rsidR="007141DC" w:rsidRPr="0026185C" w:rsidRDefault="007141DC" w:rsidP="007141DC">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53944A3" w14:textId="32666EB1" w:rsidR="007141DC" w:rsidRPr="0026185C" w:rsidRDefault="007141DC" w:rsidP="007141D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110AF97C" w14:textId="59227A4B"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60 календарных дня после заключения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6D11BC79" w14:textId="4E89C775"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218C4074"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ECE7E9E" w14:textId="50E41369" w:rsidR="007141DC"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395" w:type="dxa"/>
            <w:tcBorders>
              <w:top w:val="single" w:sz="6" w:space="0" w:color="auto"/>
              <w:left w:val="single" w:sz="6" w:space="0" w:color="auto"/>
              <w:bottom w:val="single" w:sz="6" w:space="0" w:color="auto"/>
              <w:right w:val="single" w:sz="6" w:space="0" w:color="auto"/>
            </w:tcBorders>
            <w:vAlign w:val="center"/>
          </w:tcPr>
          <w:p w14:paraId="22DC3C61" w14:textId="1EB140A3" w:rsidR="007141DC" w:rsidRPr="0026185C" w:rsidRDefault="007141DC" w:rsidP="007141DC">
            <w:pPr>
              <w:spacing w:after="0" w:line="240" w:lineRule="auto"/>
              <w:rPr>
                <w:rFonts w:ascii="Times New Roman" w:hAnsi="Times New Roman" w:cs="Times New Roman"/>
                <w:sz w:val="20"/>
                <w:szCs w:val="20"/>
              </w:rPr>
            </w:pPr>
            <w:r w:rsidRPr="00644F6B">
              <w:rPr>
                <w:rFonts w:ascii="Times New Roman" w:hAnsi="Times New Roman" w:cs="Times New Roman"/>
                <w:sz w:val="20"/>
                <w:szCs w:val="20"/>
              </w:rPr>
              <w:t>Клинок для ларингоскопа F.O. Macintosh №4</w:t>
            </w:r>
          </w:p>
        </w:tc>
        <w:tc>
          <w:tcPr>
            <w:tcW w:w="5103" w:type="dxa"/>
            <w:tcBorders>
              <w:top w:val="single" w:sz="6" w:space="0" w:color="auto"/>
              <w:left w:val="single" w:sz="6" w:space="0" w:color="auto"/>
              <w:bottom w:val="single" w:sz="6" w:space="0" w:color="auto"/>
              <w:right w:val="single" w:sz="6" w:space="0" w:color="auto"/>
            </w:tcBorders>
            <w:vAlign w:val="center"/>
          </w:tcPr>
          <w:p w14:paraId="76052BED" w14:textId="110979DF" w:rsidR="007141DC" w:rsidRPr="0026185C" w:rsidRDefault="007141DC" w:rsidP="007141DC">
            <w:pPr>
              <w:spacing w:after="0" w:line="240" w:lineRule="auto"/>
              <w:rPr>
                <w:rFonts w:ascii="Times New Roman" w:hAnsi="Times New Roman" w:cs="Times New Roman"/>
                <w:sz w:val="20"/>
                <w:szCs w:val="20"/>
              </w:rPr>
            </w:pPr>
            <w:r w:rsidRPr="00CF3A9C">
              <w:rPr>
                <w:rFonts w:ascii="Times New Roman" w:hAnsi="Times New Roman" w:cs="Times New Roman"/>
                <w:sz w:val="20"/>
                <w:szCs w:val="20"/>
              </w:rPr>
              <w:t xml:space="preserve">Клинок с интегрированным </w:t>
            </w:r>
            <w:proofErr w:type="spellStart"/>
            <w:r w:rsidRPr="00CF3A9C">
              <w:rPr>
                <w:rFonts w:ascii="Times New Roman" w:hAnsi="Times New Roman" w:cs="Times New Roman"/>
                <w:sz w:val="20"/>
                <w:szCs w:val="20"/>
              </w:rPr>
              <w:t>фиброоптическим</w:t>
            </w:r>
            <w:proofErr w:type="spellEnd"/>
            <w:r w:rsidRPr="00CF3A9C">
              <w:rPr>
                <w:rFonts w:ascii="Times New Roman" w:hAnsi="Times New Roman" w:cs="Times New Roman"/>
                <w:sz w:val="20"/>
                <w:szCs w:val="20"/>
              </w:rPr>
              <w:t xml:space="preserve"> световодом изогнутый. Матовая полировка нержавеющей стали предотвращает отражение, очень большая </w:t>
            </w:r>
            <w:proofErr w:type="spellStart"/>
            <w:r w:rsidRPr="00CF3A9C">
              <w:rPr>
                <w:rFonts w:ascii="Times New Roman" w:hAnsi="Times New Roman" w:cs="Times New Roman"/>
                <w:sz w:val="20"/>
                <w:szCs w:val="20"/>
              </w:rPr>
              <w:t>фиброоптика</w:t>
            </w:r>
            <w:proofErr w:type="spellEnd"/>
            <w:r w:rsidRPr="00CF3A9C">
              <w:rPr>
                <w:rFonts w:ascii="Times New Roman" w:hAnsi="Times New Roman" w:cs="Times New Roman"/>
                <w:sz w:val="20"/>
                <w:szCs w:val="20"/>
              </w:rPr>
              <w:t xml:space="preserve"> - в сечении не менее 3,0х7,0 мм, минимум 8000 отдельных волокон, интенсивность света:</w:t>
            </w:r>
            <w:r w:rsidRPr="00CF3A9C">
              <w:rPr>
                <w:rFonts w:ascii="Times New Roman" w:hAnsi="Times New Roman" w:cs="Times New Roman"/>
                <w:sz w:val="20"/>
                <w:szCs w:val="20"/>
              </w:rPr>
              <w:br/>
              <w:t>&gt; 6000 люкс / при 2,5 B</w:t>
            </w:r>
            <w:r w:rsidRPr="00CF3A9C">
              <w:rPr>
                <w:rFonts w:ascii="Times New Roman" w:hAnsi="Times New Roman" w:cs="Times New Roman"/>
                <w:sz w:val="20"/>
                <w:szCs w:val="20"/>
              </w:rPr>
              <w:br/>
              <w:t>&gt; 13000 люкс / при 3,5 B</w:t>
            </w:r>
            <w:r w:rsidRPr="00CF3A9C">
              <w:rPr>
                <w:rFonts w:ascii="Times New Roman" w:hAnsi="Times New Roman" w:cs="Times New Roman"/>
                <w:sz w:val="20"/>
                <w:szCs w:val="20"/>
              </w:rPr>
              <w:br/>
              <w:t>(измерено на расстоянии 35 мм от выхода света)</w:t>
            </w:r>
            <w:r w:rsidRPr="00CF3A9C">
              <w:rPr>
                <w:rFonts w:ascii="Times New Roman" w:hAnsi="Times New Roman" w:cs="Times New Roman"/>
                <w:sz w:val="20"/>
                <w:szCs w:val="20"/>
              </w:rPr>
              <w:br/>
              <w:t>обработка в автоклаве при температуре до 134° C – до 4.000 циклов</w:t>
            </w:r>
            <w:r w:rsidRPr="00CF3A9C">
              <w:rPr>
                <w:rFonts w:ascii="Times New Roman" w:hAnsi="Times New Roman" w:cs="Times New Roman"/>
                <w:sz w:val="20"/>
                <w:szCs w:val="20"/>
              </w:rPr>
              <w:br/>
              <w:t>отвечает требованиям стандарта DIN ISO 7376. Размеры не более: 155х18мм</w:t>
            </w:r>
          </w:p>
        </w:tc>
        <w:tc>
          <w:tcPr>
            <w:tcW w:w="708" w:type="dxa"/>
            <w:tcBorders>
              <w:top w:val="single" w:sz="6" w:space="0" w:color="auto"/>
              <w:left w:val="single" w:sz="6" w:space="0" w:color="auto"/>
              <w:bottom w:val="single" w:sz="6" w:space="0" w:color="auto"/>
              <w:right w:val="single" w:sz="6" w:space="0" w:color="auto"/>
            </w:tcBorders>
          </w:tcPr>
          <w:p w14:paraId="3F73295F" w14:textId="33950C85" w:rsidR="007141DC" w:rsidRPr="0026185C" w:rsidRDefault="007141DC" w:rsidP="007141DC">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006E82B" w14:textId="780E201B" w:rsidR="007141DC" w:rsidRPr="0026185C" w:rsidRDefault="007141DC" w:rsidP="007141D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4059E79" w14:textId="1ABA765A"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60 календарных дня после заключения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69D7487" w14:textId="16B5C5EC"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41DC" w:rsidRPr="002C39B5" w14:paraId="1871FB25"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915AB7" w14:textId="4636D0EC" w:rsidR="007141DC" w:rsidRDefault="007141DC" w:rsidP="007141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395" w:type="dxa"/>
            <w:tcBorders>
              <w:top w:val="single" w:sz="6" w:space="0" w:color="auto"/>
              <w:left w:val="single" w:sz="6" w:space="0" w:color="auto"/>
              <w:bottom w:val="single" w:sz="6" w:space="0" w:color="auto"/>
              <w:right w:val="single" w:sz="6" w:space="0" w:color="auto"/>
            </w:tcBorders>
            <w:vAlign w:val="center"/>
          </w:tcPr>
          <w:p w14:paraId="0F51D748" w14:textId="50F2AB30" w:rsidR="007141DC" w:rsidRPr="0026185C" w:rsidRDefault="007141DC" w:rsidP="007141DC">
            <w:pPr>
              <w:spacing w:after="0" w:line="240" w:lineRule="auto"/>
              <w:rPr>
                <w:rFonts w:ascii="Times New Roman" w:hAnsi="Times New Roman" w:cs="Times New Roman"/>
                <w:sz w:val="20"/>
                <w:szCs w:val="20"/>
              </w:rPr>
            </w:pPr>
            <w:r w:rsidRPr="00644F6B">
              <w:rPr>
                <w:rFonts w:ascii="Times New Roman" w:hAnsi="Times New Roman" w:cs="Times New Roman"/>
                <w:sz w:val="20"/>
                <w:szCs w:val="20"/>
              </w:rPr>
              <w:t>Зарядное устройство, в комплекте с сетевым адаптером для зарядки аккумуляторных</w:t>
            </w:r>
          </w:p>
        </w:tc>
        <w:tc>
          <w:tcPr>
            <w:tcW w:w="5103" w:type="dxa"/>
            <w:tcBorders>
              <w:top w:val="single" w:sz="6" w:space="0" w:color="auto"/>
              <w:left w:val="single" w:sz="6" w:space="0" w:color="auto"/>
              <w:bottom w:val="single" w:sz="6" w:space="0" w:color="auto"/>
              <w:right w:val="single" w:sz="6" w:space="0" w:color="auto"/>
            </w:tcBorders>
            <w:vAlign w:val="center"/>
          </w:tcPr>
          <w:p w14:paraId="51BC8C7E" w14:textId="089E2230" w:rsidR="007141DC" w:rsidRPr="0026185C" w:rsidRDefault="007141DC" w:rsidP="007141DC">
            <w:pPr>
              <w:spacing w:after="0" w:line="240" w:lineRule="auto"/>
              <w:rPr>
                <w:rFonts w:ascii="Times New Roman" w:hAnsi="Times New Roman" w:cs="Times New Roman"/>
                <w:sz w:val="20"/>
                <w:szCs w:val="20"/>
              </w:rPr>
            </w:pPr>
            <w:r w:rsidRPr="00CF3A9C">
              <w:rPr>
                <w:rFonts w:ascii="Times New Roman" w:hAnsi="Times New Roman" w:cs="Times New Roman"/>
                <w:sz w:val="20"/>
                <w:szCs w:val="20"/>
              </w:rPr>
              <w:t xml:space="preserve">Зарядное устройство для рукоятей с аккумуляторами </w:t>
            </w:r>
            <w:proofErr w:type="gramStart"/>
            <w:r w:rsidRPr="00CF3A9C">
              <w:rPr>
                <w:rFonts w:ascii="Times New Roman" w:hAnsi="Times New Roman" w:cs="Times New Roman"/>
                <w:sz w:val="20"/>
                <w:szCs w:val="20"/>
              </w:rPr>
              <w:t xml:space="preserve">типов  </w:t>
            </w:r>
            <w:proofErr w:type="spellStart"/>
            <w:r w:rsidRPr="00CF3A9C">
              <w:rPr>
                <w:rFonts w:ascii="Times New Roman" w:hAnsi="Times New Roman" w:cs="Times New Roman"/>
                <w:sz w:val="20"/>
                <w:szCs w:val="20"/>
              </w:rPr>
              <w:t>NiMH</w:t>
            </w:r>
            <w:proofErr w:type="spellEnd"/>
            <w:proofErr w:type="gramEnd"/>
            <w:r w:rsidRPr="00CF3A9C">
              <w:rPr>
                <w:rFonts w:ascii="Times New Roman" w:hAnsi="Times New Roman" w:cs="Times New Roman"/>
                <w:sz w:val="20"/>
                <w:szCs w:val="20"/>
              </w:rPr>
              <w:t xml:space="preserve"> и </w:t>
            </w:r>
            <w:proofErr w:type="spellStart"/>
            <w:r w:rsidRPr="00CF3A9C">
              <w:rPr>
                <w:rFonts w:ascii="Times New Roman" w:hAnsi="Times New Roman" w:cs="Times New Roman"/>
                <w:sz w:val="20"/>
                <w:szCs w:val="20"/>
              </w:rPr>
              <w:t>LiIon</w:t>
            </w:r>
            <w:proofErr w:type="spellEnd"/>
            <w:r w:rsidRPr="00CF3A9C">
              <w:rPr>
                <w:rFonts w:ascii="Times New Roman" w:hAnsi="Times New Roman" w:cs="Times New Roman"/>
                <w:sz w:val="20"/>
                <w:szCs w:val="20"/>
              </w:rPr>
              <w:t xml:space="preserve">. </w:t>
            </w:r>
            <w:r w:rsidRPr="00CF3A9C">
              <w:rPr>
                <w:rFonts w:ascii="Times New Roman" w:hAnsi="Times New Roman" w:cs="Times New Roman"/>
                <w:sz w:val="20"/>
                <w:szCs w:val="20"/>
              </w:rPr>
              <w:br/>
              <w:t>возможность заряжать две рукоятки одновременно; индикатор состояния зарядки;    с заменяемым сетевым штепселем «всё в одном»:</w:t>
            </w:r>
            <w:r w:rsidRPr="00CF3A9C">
              <w:rPr>
                <w:rFonts w:ascii="Times New Roman" w:hAnsi="Times New Roman" w:cs="Times New Roman"/>
                <w:sz w:val="20"/>
                <w:szCs w:val="20"/>
              </w:rPr>
              <w:br/>
              <w:t>ЕС 240В, ВБ 240В, США 110В</w:t>
            </w:r>
            <w:r w:rsidRPr="00CF3A9C">
              <w:rPr>
                <w:rFonts w:ascii="Times New Roman" w:hAnsi="Times New Roman" w:cs="Times New Roman"/>
                <w:sz w:val="20"/>
                <w:szCs w:val="20"/>
              </w:rPr>
              <w:br/>
              <w:t>два адаптера для рукояток (тип AA)</w:t>
            </w:r>
            <w:r w:rsidRPr="00CF3A9C">
              <w:rPr>
                <w:rFonts w:ascii="Times New Roman" w:hAnsi="Times New Roman" w:cs="Times New Roman"/>
                <w:sz w:val="20"/>
                <w:szCs w:val="20"/>
              </w:rPr>
              <w:br/>
              <w:t>в комплекте с настенным креплением                                                                                                                                     входное напряжение: 100В-240В +/- 10%, 50-60 Гц</w:t>
            </w:r>
            <w:r w:rsidRPr="00CF3A9C">
              <w:rPr>
                <w:rFonts w:ascii="Times New Roman" w:hAnsi="Times New Roman" w:cs="Times New Roman"/>
                <w:sz w:val="20"/>
                <w:szCs w:val="20"/>
              </w:rPr>
              <w:br/>
            </w:r>
            <w:r w:rsidRPr="00CF3A9C">
              <w:rPr>
                <w:rFonts w:ascii="Times New Roman" w:hAnsi="Times New Roman" w:cs="Times New Roman"/>
                <w:sz w:val="20"/>
                <w:szCs w:val="20"/>
              </w:rPr>
              <w:lastRenderedPageBreak/>
              <w:t>максимальный ток в сети: 1,2 A</w:t>
            </w:r>
            <w:r w:rsidRPr="00CF3A9C">
              <w:rPr>
                <w:rFonts w:ascii="Times New Roman" w:hAnsi="Times New Roman" w:cs="Times New Roman"/>
                <w:sz w:val="20"/>
                <w:szCs w:val="20"/>
              </w:rPr>
              <w:br/>
              <w:t>степень эффективности: 90 — 93 %</w:t>
            </w:r>
            <w:r w:rsidRPr="00CF3A9C">
              <w:rPr>
                <w:rFonts w:ascii="Times New Roman" w:hAnsi="Times New Roman" w:cs="Times New Roman"/>
                <w:sz w:val="20"/>
                <w:szCs w:val="20"/>
              </w:rPr>
              <w:br/>
              <w:t xml:space="preserve">ёмкость заряда: мин. 250 </w:t>
            </w:r>
            <w:proofErr w:type="spellStart"/>
            <w:r w:rsidRPr="00CF3A9C">
              <w:rPr>
                <w:rFonts w:ascii="Times New Roman" w:hAnsi="Times New Roman" w:cs="Times New Roman"/>
                <w:sz w:val="20"/>
                <w:szCs w:val="20"/>
              </w:rPr>
              <w:t>mAh</w:t>
            </w:r>
            <w:proofErr w:type="spellEnd"/>
            <w:r w:rsidRPr="00CF3A9C">
              <w:rPr>
                <w:rFonts w:ascii="Times New Roman" w:hAnsi="Times New Roman" w:cs="Times New Roman"/>
                <w:sz w:val="20"/>
                <w:szCs w:val="20"/>
              </w:rPr>
              <w:t xml:space="preserve">, макс. 4500 </w:t>
            </w:r>
            <w:proofErr w:type="spellStart"/>
            <w:r w:rsidRPr="00CF3A9C">
              <w:rPr>
                <w:rFonts w:ascii="Times New Roman" w:hAnsi="Times New Roman" w:cs="Times New Roman"/>
                <w:sz w:val="20"/>
                <w:szCs w:val="20"/>
              </w:rPr>
              <w:t>mAh</w:t>
            </w:r>
            <w:proofErr w:type="spellEnd"/>
            <w:r w:rsidRPr="00CF3A9C">
              <w:rPr>
                <w:rFonts w:ascii="Times New Roman" w:hAnsi="Times New Roman" w:cs="Times New Roman"/>
                <w:sz w:val="20"/>
                <w:szCs w:val="20"/>
              </w:rPr>
              <w:br/>
              <w:t>входное напряжение зарядного устройства: 9 VDC +/- 10 %</w:t>
            </w:r>
            <w:r w:rsidRPr="00CF3A9C">
              <w:rPr>
                <w:rFonts w:ascii="Times New Roman" w:hAnsi="Times New Roman" w:cs="Times New Roman"/>
                <w:sz w:val="20"/>
                <w:szCs w:val="20"/>
              </w:rPr>
              <w:br/>
              <w:t>исходное напряжение на холостом ходе: 9 VDC</w:t>
            </w:r>
            <w:r w:rsidRPr="00CF3A9C">
              <w:rPr>
                <w:rFonts w:ascii="Times New Roman" w:hAnsi="Times New Roman" w:cs="Times New Roman"/>
                <w:sz w:val="20"/>
                <w:szCs w:val="20"/>
              </w:rPr>
              <w:br/>
              <w:t>номинальное исходное напряжение: 2 x 3,6 VDC</w:t>
            </w:r>
            <w:r w:rsidRPr="00CF3A9C">
              <w:rPr>
                <w:rFonts w:ascii="Times New Roman" w:hAnsi="Times New Roman" w:cs="Times New Roman"/>
                <w:sz w:val="20"/>
                <w:szCs w:val="20"/>
              </w:rPr>
              <w:br/>
              <w:t xml:space="preserve">номинальный зарядный ток: 2 x 250 </w:t>
            </w:r>
            <w:proofErr w:type="spellStart"/>
            <w:r w:rsidRPr="00CF3A9C">
              <w:rPr>
                <w:rFonts w:ascii="Times New Roman" w:hAnsi="Times New Roman" w:cs="Times New Roman"/>
                <w:sz w:val="20"/>
                <w:szCs w:val="20"/>
              </w:rPr>
              <w:t>mA</w:t>
            </w:r>
            <w:proofErr w:type="spellEnd"/>
            <w:r w:rsidRPr="00CF3A9C">
              <w:rPr>
                <w:rFonts w:ascii="Times New Roman" w:hAnsi="Times New Roman" w:cs="Times New Roman"/>
                <w:sz w:val="20"/>
                <w:szCs w:val="20"/>
              </w:rPr>
              <w:t xml:space="preserve"> +/- 10 %</w:t>
            </w:r>
            <w:r w:rsidRPr="00CF3A9C">
              <w:rPr>
                <w:rFonts w:ascii="Times New Roman" w:hAnsi="Times New Roman" w:cs="Times New Roman"/>
                <w:sz w:val="20"/>
                <w:szCs w:val="20"/>
              </w:rPr>
              <w:br/>
              <w:t xml:space="preserve">ток по окончании зарядки: 10 — 30 </w:t>
            </w:r>
            <w:proofErr w:type="spellStart"/>
            <w:r w:rsidRPr="00CF3A9C">
              <w:rPr>
                <w:rFonts w:ascii="Times New Roman" w:hAnsi="Times New Roman" w:cs="Times New Roman"/>
                <w:sz w:val="20"/>
                <w:szCs w:val="20"/>
              </w:rPr>
              <w:t>mA</w:t>
            </w:r>
            <w:proofErr w:type="spellEnd"/>
            <w:r w:rsidRPr="00CF3A9C">
              <w:rPr>
                <w:rFonts w:ascii="Times New Roman" w:hAnsi="Times New Roman" w:cs="Times New Roman"/>
                <w:sz w:val="20"/>
                <w:szCs w:val="20"/>
              </w:rPr>
              <w:t xml:space="preserve"> для Li-</w:t>
            </w:r>
            <w:proofErr w:type="spellStart"/>
            <w:r w:rsidRPr="00CF3A9C">
              <w:rPr>
                <w:rFonts w:ascii="Times New Roman" w:hAnsi="Times New Roman" w:cs="Times New Roman"/>
                <w:sz w:val="20"/>
                <w:szCs w:val="20"/>
              </w:rPr>
              <w:t>Ion</w:t>
            </w:r>
            <w:proofErr w:type="spellEnd"/>
            <w:r w:rsidRPr="00CF3A9C">
              <w:rPr>
                <w:rFonts w:ascii="Times New Roman" w:hAnsi="Times New Roman" w:cs="Times New Roman"/>
                <w:sz w:val="20"/>
                <w:szCs w:val="20"/>
              </w:rPr>
              <w:br/>
              <w:t xml:space="preserve">прочность напряжения: 4 </w:t>
            </w:r>
            <w:proofErr w:type="spellStart"/>
            <w:r w:rsidRPr="00CF3A9C">
              <w:rPr>
                <w:rFonts w:ascii="Times New Roman" w:hAnsi="Times New Roman" w:cs="Times New Roman"/>
                <w:sz w:val="20"/>
                <w:szCs w:val="20"/>
              </w:rPr>
              <w:t>kV</w:t>
            </w:r>
            <w:proofErr w:type="spellEnd"/>
            <w:r w:rsidRPr="00CF3A9C">
              <w:rPr>
                <w:rFonts w:ascii="Times New Roman" w:hAnsi="Times New Roman" w:cs="Times New Roman"/>
                <w:sz w:val="20"/>
                <w:szCs w:val="20"/>
              </w:rPr>
              <w:br/>
              <w:t>защитный класс: II</w:t>
            </w:r>
            <w:r w:rsidRPr="00CF3A9C">
              <w:rPr>
                <w:rFonts w:ascii="Times New Roman" w:hAnsi="Times New Roman" w:cs="Times New Roman"/>
                <w:sz w:val="20"/>
                <w:szCs w:val="20"/>
              </w:rPr>
              <w:br/>
              <w:t xml:space="preserve">допустимая температура </w:t>
            </w:r>
            <w:proofErr w:type="spellStart"/>
            <w:r w:rsidRPr="00CF3A9C">
              <w:rPr>
                <w:rFonts w:ascii="Times New Roman" w:hAnsi="Times New Roman" w:cs="Times New Roman"/>
                <w:sz w:val="20"/>
                <w:szCs w:val="20"/>
              </w:rPr>
              <w:t>окр</w:t>
            </w:r>
            <w:proofErr w:type="spellEnd"/>
            <w:r w:rsidRPr="00CF3A9C">
              <w:rPr>
                <w:rFonts w:ascii="Times New Roman" w:hAnsi="Times New Roman" w:cs="Times New Roman"/>
                <w:sz w:val="20"/>
                <w:szCs w:val="20"/>
              </w:rPr>
              <w:t>. среды: 0° C — +40° C</w:t>
            </w:r>
            <w:r w:rsidRPr="00CF3A9C">
              <w:rPr>
                <w:rFonts w:ascii="Times New Roman" w:hAnsi="Times New Roman" w:cs="Times New Roman"/>
                <w:sz w:val="20"/>
                <w:szCs w:val="20"/>
              </w:rPr>
              <w:br/>
              <w:t>допустимая температура хранения: -25° C — +70° C</w:t>
            </w:r>
          </w:p>
        </w:tc>
        <w:tc>
          <w:tcPr>
            <w:tcW w:w="708" w:type="dxa"/>
            <w:tcBorders>
              <w:top w:val="single" w:sz="6" w:space="0" w:color="auto"/>
              <w:left w:val="single" w:sz="6" w:space="0" w:color="auto"/>
              <w:bottom w:val="single" w:sz="6" w:space="0" w:color="auto"/>
              <w:right w:val="single" w:sz="6" w:space="0" w:color="auto"/>
            </w:tcBorders>
          </w:tcPr>
          <w:p w14:paraId="4966A579" w14:textId="3592456F" w:rsidR="007141DC" w:rsidRPr="0026185C" w:rsidRDefault="007141DC" w:rsidP="007141DC">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1E6FBC9" w14:textId="477E7D6E" w:rsidR="007141DC" w:rsidRPr="0026185C" w:rsidRDefault="007141DC" w:rsidP="007141DC">
            <w:pPr>
              <w:spacing w:after="0" w:line="240" w:lineRule="auto"/>
              <w:jc w:val="center"/>
              <w:rPr>
                <w:rFonts w:ascii="Times New Roman" w:hAnsi="Times New Roman" w:cs="Times New Roman"/>
                <w:sz w:val="20"/>
                <w:szCs w:val="20"/>
              </w:rPr>
            </w:pPr>
            <w:r w:rsidRPr="00CF3A9C">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155605EB" w14:textId="7E5B173C" w:rsidR="007141DC" w:rsidRPr="002C39B5" w:rsidRDefault="007141DC" w:rsidP="007141D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60 календарных дня после заключения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02DCF2F" w14:textId="5676B038" w:rsidR="007141DC" w:rsidRPr="002C39B5" w:rsidRDefault="007141DC" w:rsidP="007141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BA7B" w14:textId="77777777" w:rsidR="00B825B1" w:rsidRDefault="00B825B1">
      <w:pPr>
        <w:spacing w:after="0" w:line="240" w:lineRule="auto"/>
      </w:pPr>
      <w:r>
        <w:separator/>
      </w:r>
    </w:p>
  </w:endnote>
  <w:endnote w:type="continuationSeparator" w:id="0">
    <w:p w14:paraId="51443466" w14:textId="77777777" w:rsidR="00B825B1" w:rsidRDefault="00B8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C6A9" w14:textId="77777777" w:rsidR="00B825B1" w:rsidRDefault="00B825B1">
      <w:pPr>
        <w:spacing w:after="0" w:line="240" w:lineRule="auto"/>
      </w:pPr>
      <w:r>
        <w:separator/>
      </w:r>
    </w:p>
  </w:footnote>
  <w:footnote w:type="continuationSeparator" w:id="0">
    <w:p w14:paraId="772238D9" w14:textId="77777777" w:rsidR="00B825B1" w:rsidRDefault="00B82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1853"/>
    <w:rsid w:val="00032E4B"/>
    <w:rsid w:val="0003384A"/>
    <w:rsid w:val="00033AC1"/>
    <w:rsid w:val="000412F2"/>
    <w:rsid w:val="00046CA3"/>
    <w:rsid w:val="0004743C"/>
    <w:rsid w:val="000503A1"/>
    <w:rsid w:val="00053F77"/>
    <w:rsid w:val="00056C0C"/>
    <w:rsid w:val="00060D1A"/>
    <w:rsid w:val="0006103C"/>
    <w:rsid w:val="0006452C"/>
    <w:rsid w:val="00072127"/>
    <w:rsid w:val="0007225B"/>
    <w:rsid w:val="000724F7"/>
    <w:rsid w:val="000866CA"/>
    <w:rsid w:val="00090F4F"/>
    <w:rsid w:val="000B438C"/>
    <w:rsid w:val="000C1839"/>
    <w:rsid w:val="000C3EA6"/>
    <w:rsid w:val="000C453D"/>
    <w:rsid w:val="000D0D82"/>
    <w:rsid w:val="000D1188"/>
    <w:rsid w:val="000F176D"/>
    <w:rsid w:val="000F2EDC"/>
    <w:rsid w:val="000F489E"/>
    <w:rsid w:val="000F55B6"/>
    <w:rsid w:val="00103154"/>
    <w:rsid w:val="00105225"/>
    <w:rsid w:val="00106DB6"/>
    <w:rsid w:val="00121753"/>
    <w:rsid w:val="00130AF2"/>
    <w:rsid w:val="00133754"/>
    <w:rsid w:val="0013659D"/>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144E8"/>
    <w:rsid w:val="00217E36"/>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A46"/>
    <w:rsid w:val="002A3434"/>
    <w:rsid w:val="002B56A4"/>
    <w:rsid w:val="002C09C8"/>
    <w:rsid w:val="002C1333"/>
    <w:rsid w:val="002C39B5"/>
    <w:rsid w:val="002D3AA2"/>
    <w:rsid w:val="002D71FF"/>
    <w:rsid w:val="002E23C0"/>
    <w:rsid w:val="002E4AC6"/>
    <w:rsid w:val="002E5F67"/>
    <w:rsid w:val="002F1D79"/>
    <w:rsid w:val="002F7B02"/>
    <w:rsid w:val="00303E91"/>
    <w:rsid w:val="00305B08"/>
    <w:rsid w:val="0031182B"/>
    <w:rsid w:val="0031744C"/>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71DE0"/>
    <w:rsid w:val="0047756A"/>
    <w:rsid w:val="00477753"/>
    <w:rsid w:val="00482A6E"/>
    <w:rsid w:val="004A22FC"/>
    <w:rsid w:val="004A4742"/>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86104"/>
    <w:rsid w:val="005937A3"/>
    <w:rsid w:val="005A61FA"/>
    <w:rsid w:val="005A7191"/>
    <w:rsid w:val="005B4630"/>
    <w:rsid w:val="005B5889"/>
    <w:rsid w:val="005B7B29"/>
    <w:rsid w:val="005C64F4"/>
    <w:rsid w:val="005D4D2D"/>
    <w:rsid w:val="005D52D5"/>
    <w:rsid w:val="005D6956"/>
    <w:rsid w:val="005E2786"/>
    <w:rsid w:val="00612E8B"/>
    <w:rsid w:val="00622D8E"/>
    <w:rsid w:val="00624EC3"/>
    <w:rsid w:val="006304E9"/>
    <w:rsid w:val="00636174"/>
    <w:rsid w:val="00636C5C"/>
    <w:rsid w:val="006411F3"/>
    <w:rsid w:val="00644F6B"/>
    <w:rsid w:val="00647300"/>
    <w:rsid w:val="00651CC1"/>
    <w:rsid w:val="006534BD"/>
    <w:rsid w:val="0065417F"/>
    <w:rsid w:val="0065544A"/>
    <w:rsid w:val="00684D74"/>
    <w:rsid w:val="00694D64"/>
    <w:rsid w:val="006A4FBC"/>
    <w:rsid w:val="006A5B44"/>
    <w:rsid w:val="006A797F"/>
    <w:rsid w:val="006D69B8"/>
    <w:rsid w:val="006D7E07"/>
    <w:rsid w:val="006E40EF"/>
    <w:rsid w:val="006E5643"/>
    <w:rsid w:val="006F4206"/>
    <w:rsid w:val="00703654"/>
    <w:rsid w:val="0070485B"/>
    <w:rsid w:val="00712FF8"/>
    <w:rsid w:val="007141DC"/>
    <w:rsid w:val="00714BB5"/>
    <w:rsid w:val="007169C7"/>
    <w:rsid w:val="00726C32"/>
    <w:rsid w:val="00732756"/>
    <w:rsid w:val="00753041"/>
    <w:rsid w:val="00754387"/>
    <w:rsid w:val="00754C72"/>
    <w:rsid w:val="00755DE3"/>
    <w:rsid w:val="00761363"/>
    <w:rsid w:val="0076790C"/>
    <w:rsid w:val="00767B08"/>
    <w:rsid w:val="00777474"/>
    <w:rsid w:val="00782220"/>
    <w:rsid w:val="007870DD"/>
    <w:rsid w:val="0079317D"/>
    <w:rsid w:val="00796DA4"/>
    <w:rsid w:val="007A1A83"/>
    <w:rsid w:val="007A29FC"/>
    <w:rsid w:val="007A5BA7"/>
    <w:rsid w:val="007A7EA2"/>
    <w:rsid w:val="007D5EF7"/>
    <w:rsid w:val="007D6521"/>
    <w:rsid w:val="007F150E"/>
    <w:rsid w:val="007F1EF9"/>
    <w:rsid w:val="007F3054"/>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366"/>
    <w:rsid w:val="008E4F2B"/>
    <w:rsid w:val="008E55FD"/>
    <w:rsid w:val="008E6D36"/>
    <w:rsid w:val="008F4566"/>
    <w:rsid w:val="008F7404"/>
    <w:rsid w:val="00900EC4"/>
    <w:rsid w:val="009104D7"/>
    <w:rsid w:val="00911C0A"/>
    <w:rsid w:val="00912C4E"/>
    <w:rsid w:val="00921436"/>
    <w:rsid w:val="00933ED5"/>
    <w:rsid w:val="009437FA"/>
    <w:rsid w:val="00944CAB"/>
    <w:rsid w:val="00946343"/>
    <w:rsid w:val="0095056D"/>
    <w:rsid w:val="009516AF"/>
    <w:rsid w:val="00952B55"/>
    <w:rsid w:val="00953F13"/>
    <w:rsid w:val="0096291A"/>
    <w:rsid w:val="009637CF"/>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3F6"/>
    <w:rsid w:val="00A17AA0"/>
    <w:rsid w:val="00A3472C"/>
    <w:rsid w:val="00A37626"/>
    <w:rsid w:val="00A55555"/>
    <w:rsid w:val="00A635C4"/>
    <w:rsid w:val="00A70443"/>
    <w:rsid w:val="00A70C47"/>
    <w:rsid w:val="00A736DF"/>
    <w:rsid w:val="00A858FE"/>
    <w:rsid w:val="00AA5D5D"/>
    <w:rsid w:val="00AA6BD0"/>
    <w:rsid w:val="00AB3DBD"/>
    <w:rsid w:val="00AC489B"/>
    <w:rsid w:val="00AD743B"/>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825B1"/>
    <w:rsid w:val="00BA0339"/>
    <w:rsid w:val="00BA2D36"/>
    <w:rsid w:val="00BA47F6"/>
    <w:rsid w:val="00BB10B9"/>
    <w:rsid w:val="00BB3628"/>
    <w:rsid w:val="00BB38BC"/>
    <w:rsid w:val="00BB781F"/>
    <w:rsid w:val="00BD1341"/>
    <w:rsid w:val="00BD530E"/>
    <w:rsid w:val="00BF09FC"/>
    <w:rsid w:val="00BF0B64"/>
    <w:rsid w:val="00BF1455"/>
    <w:rsid w:val="00BF35F9"/>
    <w:rsid w:val="00C02A5D"/>
    <w:rsid w:val="00C04AB4"/>
    <w:rsid w:val="00C06FF1"/>
    <w:rsid w:val="00C1082D"/>
    <w:rsid w:val="00C123ED"/>
    <w:rsid w:val="00C176A4"/>
    <w:rsid w:val="00C2437E"/>
    <w:rsid w:val="00C341B7"/>
    <w:rsid w:val="00C4690F"/>
    <w:rsid w:val="00C57A90"/>
    <w:rsid w:val="00C65436"/>
    <w:rsid w:val="00C770BC"/>
    <w:rsid w:val="00C816DB"/>
    <w:rsid w:val="00C83158"/>
    <w:rsid w:val="00C83EBA"/>
    <w:rsid w:val="00C85408"/>
    <w:rsid w:val="00C95F02"/>
    <w:rsid w:val="00CA33D6"/>
    <w:rsid w:val="00CB6FED"/>
    <w:rsid w:val="00CC39DD"/>
    <w:rsid w:val="00CC6BD6"/>
    <w:rsid w:val="00CD0A1C"/>
    <w:rsid w:val="00CD3345"/>
    <w:rsid w:val="00CD5F84"/>
    <w:rsid w:val="00CF3A9C"/>
    <w:rsid w:val="00CF40E6"/>
    <w:rsid w:val="00CF5575"/>
    <w:rsid w:val="00CF6BFE"/>
    <w:rsid w:val="00D00B91"/>
    <w:rsid w:val="00D022B1"/>
    <w:rsid w:val="00D047AA"/>
    <w:rsid w:val="00D06F2C"/>
    <w:rsid w:val="00D31B74"/>
    <w:rsid w:val="00D336AB"/>
    <w:rsid w:val="00D35C7D"/>
    <w:rsid w:val="00D37521"/>
    <w:rsid w:val="00D5357B"/>
    <w:rsid w:val="00D638B3"/>
    <w:rsid w:val="00D71DB6"/>
    <w:rsid w:val="00D828B6"/>
    <w:rsid w:val="00D9199C"/>
    <w:rsid w:val="00DB1DBF"/>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5750"/>
    <w:rsid w:val="00E667E9"/>
    <w:rsid w:val="00E67CB3"/>
    <w:rsid w:val="00E7430C"/>
    <w:rsid w:val="00E93282"/>
    <w:rsid w:val="00EA0880"/>
    <w:rsid w:val="00EA0F31"/>
    <w:rsid w:val="00EA6911"/>
    <w:rsid w:val="00EB4119"/>
    <w:rsid w:val="00EC707A"/>
    <w:rsid w:val="00EC7A56"/>
    <w:rsid w:val="00ED48A7"/>
    <w:rsid w:val="00EE1BD7"/>
    <w:rsid w:val="00EE1C6B"/>
    <w:rsid w:val="00EE2974"/>
    <w:rsid w:val="00EE5C0D"/>
    <w:rsid w:val="00EE6212"/>
    <w:rsid w:val="00EF0D1F"/>
    <w:rsid w:val="00EF578E"/>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8122</TotalTime>
  <Pages>15</Pages>
  <Words>10587</Words>
  <Characters>60350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193</cp:revision>
  <cp:lastPrinted>2017-06-26T04:18:00Z</cp:lastPrinted>
  <dcterms:created xsi:type="dcterms:W3CDTF">2017-02-14T06:26:00Z</dcterms:created>
  <dcterms:modified xsi:type="dcterms:W3CDTF">2023-03-10T11:11:00Z</dcterms:modified>
</cp:coreProperties>
</file>