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76E1A624"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5A16A8">
        <w:rPr>
          <w:rStyle w:val="FontStyle73"/>
          <w:sz w:val="20"/>
          <w:szCs w:val="20"/>
        </w:rPr>
        <w:t>19</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0EA35EF1" w:rsidR="00D022B1" w:rsidRPr="002C39B5" w:rsidRDefault="00735F4A" w:rsidP="00EE1C6B">
      <w:pPr>
        <w:pStyle w:val="Style1"/>
        <w:spacing w:line="240" w:lineRule="auto"/>
        <w:rPr>
          <w:rStyle w:val="FontStyle73"/>
          <w:sz w:val="20"/>
          <w:szCs w:val="20"/>
        </w:rPr>
      </w:pPr>
      <w:r>
        <w:rPr>
          <w:rStyle w:val="FontStyle73"/>
          <w:sz w:val="20"/>
          <w:szCs w:val="20"/>
        </w:rPr>
        <w:t>03</w:t>
      </w:r>
      <w:r w:rsidR="004414F2" w:rsidRPr="002C39B5">
        <w:rPr>
          <w:rStyle w:val="FontStyle73"/>
          <w:sz w:val="20"/>
          <w:szCs w:val="20"/>
        </w:rPr>
        <w:t>.</w:t>
      </w:r>
      <w:r w:rsidR="00AE5B58">
        <w:rPr>
          <w:rStyle w:val="FontStyle73"/>
          <w:sz w:val="20"/>
          <w:szCs w:val="20"/>
        </w:rPr>
        <w:t>0</w:t>
      </w:r>
      <w:r>
        <w:rPr>
          <w:rStyle w:val="FontStyle73"/>
          <w:sz w:val="20"/>
          <w:szCs w:val="20"/>
        </w:rPr>
        <w:t>4</w:t>
      </w:r>
      <w:r w:rsidR="004414F2" w:rsidRPr="002C39B5">
        <w:rPr>
          <w:rStyle w:val="FontStyle73"/>
          <w:sz w:val="20"/>
          <w:szCs w:val="20"/>
        </w:rPr>
        <w:t>.20</w:t>
      </w:r>
      <w:r w:rsidR="00BD530E">
        <w:rPr>
          <w:rStyle w:val="FontStyle73"/>
          <w:sz w:val="20"/>
          <w:szCs w:val="20"/>
        </w:rPr>
        <w:t>2</w:t>
      </w:r>
      <w:r w:rsidR="00B81560">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4395"/>
        <w:gridCol w:w="708"/>
        <w:gridCol w:w="1376"/>
        <w:gridCol w:w="1276"/>
        <w:gridCol w:w="1984"/>
      </w:tblGrid>
      <w:tr w:rsidR="00912C4E" w:rsidRPr="002C39B5" w14:paraId="49FA47D2" w14:textId="77777777" w:rsidTr="00735F4A">
        <w:trPr>
          <w:trHeight w:val="960"/>
        </w:trPr>
        <w:tc>
          <w:tcPr>
            <w:tcW w:w="851" w:type="dxa"/>
            <w:shd w:val="clear" w:color="auto" w:fill="auto"/>
            <w:vAlign w:val="center"/>
          </w:tcPr>
          <w:p w14:paraId="2D6C8054" w14:textId="77777777" w:rsidR="00912C4E" w:rsidRPr="00B85591" w:rsidRDefault="00EE1C6B" w:rsidP="00F02F2D">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Лот</w:t>
            </w:r>
          </w:p>
        </w:tc>
        <w:tc>
          <w:tcPr>
            <w:tcW w:w="4394" w:type="dxa"/>
            <w:shd w:val="clear" w:color="auto" w:fill="auto"/>
            <w:vAlign w:val="center"/>
            <w:hideMark/>
          </w:tcPr>
          <w:p w14:paraId="3683F381"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Наименование</w:t>
            </w:r>
          </w:p>
        </w:tc>
        <w:tc>
          <w:tcPr>
            <w:tcW w:w="4395" w:type="dxa"/>
            <w:shd w:val="clear" w:color="auto" w:fill="auto"/>
            <w:vAlign w:val="center"/>
            <w:hideMark/>
          </w:tcPr>
          <w:p w14:paraId="7F215F4C"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Краткая характеристика</w:t>
            </w:r>
          </w:p>
        </w:tc>
        <w:tc>
          <w:tcPr>
            <w:tcW w:w="708" w:type="dxa"/>
            <w:shd w:val="clear" w:color="auto" w:fill="auto"/>
            <w:vAlign w:val="center"/>
            <w:hideMark/>
          </w:tcPr>
          <w:p w14:paraId="3E51D2BB" w14:textId="4BA81EE3"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Ед изм</w:t>
            </w:r>
            <w:r w:rsidR="00B34FC0" w:rsidRPr="00B85591">
              <w:rPr>
                <w:rFonts w:ascii="Times New Roman" w:eastAsia="Times New Roman" w:hAnsi="Times New Roman" w:cs="Times New Roman"/>
                <w:b/>
                <w:sz w:val="20"/>
                <w:szCs w:val="20"/>
              </w:rPr>
              <w:t>.</w:t>
            </w:r>
          </w:p>
        </w:tc>
        <w:tc>
          <w:tcPr>
            <w:tcW w:w="1376" w:type="dxa"/>
            <w:shd w:val="clear" w:color="auto" w:fill="auto"/>
            <w:vAlign w:val="center"/>
            <w:hideMark/>
          </w:tcPr>
          <w:p w14:paraId="640E2DF7"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23A8BFFE"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735F4A">
        <w:trPr>
          <w:trHeight w:val="240"/>
        </w:trPr>
        <w:tc>
          <w:tcPr>
            <w:tcW w:w="851" w:type="dxa"/>
            <w:shd w:val="clear" w:color="auto" w:fill="auto"/>
            <w:vAlign w:val="center"/>
          </w:tcPr>
          <w:p w14:paraId="21A23004" w14:textId="77777777" w:rsidR="00912C4E" w:rsidRPr="00B85591" w:rsidRDefault="002D71FF" w:rsidP="00F02F2D">
            <w:pPr>
              <w:pStyle w:val="ab"/>
              <w:jc w:val="center"/>
              <w:rPr>
                <w:rFonts w:ascii="Times New Roman" w:eastAsia="Times New Roman" w:hAnsi="Times New Roman" w:cs="Times New Roman"/>
                <w:b/>
                <w:sz w:val="20"/>
                <w:szCs w:val="20"/>
                <w:lang w:val="en-US"/>
              </w:rPr>
            </w:pPr>
            <w:r w:rsidRPr="00B85591">
              <w:rPr>
                <w:rFonts w:ascii="Times New Roman" w:eastAsia="Times New Roman" w:hAnsi="Times New Roman" w:cs="Times New Roman"/>
                <w:b/>
                <w:sz w:val="20"/>
                <w:szCs w:val="20"/>
                <w:lang w:val="en-US"/>
              </w:rPr>
              <w:t>1</w:t>
            </w:r>
          </w:p>
        </w:tc>
        <w:tc>
          <w:tcPr>
            <w:tcW w:w="4394" w:type="dxa"/>
            <w:shd w:val="clear" w:color="auto" w:fill="auto"/>
            <w:vAlign w:val="center"/>
            <w:hideMark/>
          </w:tcPr>
          <w:p w14:paraId="6618C312" w14:textId="77777777" w:rsidR="00912C4E" w:rsidRPr="00B85591" w:rsidRDefault="00912C4E"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2</w:t>
            </w:r>
          </w:p>
        </w:tc>
        <w:tc>
          <w:tcPr>
            <w:tcW w:w="4395" w:type="dxa"/>
            <w:shd w:val="clear" w:color="auto" w:fill="auto"/>
            <w:vAlign w:val="center"/>
            <w:hideMark/>
          </w:tcPr>
          <w:p w14:paraId="5F007D87"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3</w:t>
            </w:r>
          </w:p>
        </w:tc>
        <w:tc>
          <w:tcPr>
            <w:tcW w:w="708" w:type="dxa"/>
            <w:shd w:val="clear" w:color="auto" w:fill="auto"/>
            <w:vAlign w:val="center"/>
            <w:hideMark/>
          </w:tcPr>
          <w:p w14:paraId="30DC84C7"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4</w:t>
            </w:r>
          </w:p>
        </w:tc>
        <w:tc>
          <w:tcPr>
            <w:tcW w:w="1376" w:type="dxa"/>
            <w:shd w:val="clear" w:color="auto" w:fill="auto"/>
            <w:vAlign w:val="center"/>
            <w:hideMark/>
          </w:tcPr>
          <w:p w14:paraId="16DE8CE1"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B85591" w:rsidRDefault="00F16722" w:rsidP="00B34FC0">
            <w:pPr>
              <w:pStyle w:val="ab"/>
              <w:jc w:val="center"/>
              <w:rPr>
                <w:rFonts w:ascii="Times New Roman" w:eastAsia="Times New Roman" w:hAnsi="Times New Roman" w:cs="Times New Roman"/>
                <w:b/>
                <w:sz w:val="20"/>
                <w:szCs w:val="20"/>
              </w:rPr>
            </w:pPr>
            <w:r w:rsidRPr="00B85591">
              <w:rPr>
                <w:rFonts w:ascii="Times New Roman" w:eastAsia="Times New Roman" w:hAnsi="Times New Roman" w:cs="Times New Roman"/>
                <w:b/>
                <w:sz w:val="20"/>
                <w:szCs w:val="20"/>
              </w:rPr>
              <w:t>7</w:t>
            </w:r>
          </w:p>
        </w:tc>
      </w:tr>
      <w:tr w:rsidR="00DB729F" w:rsidRPr="00F36F51" w14:paraId="39F4F18B" w14:textId="77777777" w:rsidTr="00DB729F">
        <w:trPr>
          <w:trHeight w:val="23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8389E9" w14:textId="77777777" w:rsidR="00DB729F" w:rsidRPr="00B85591" w:rsidRDefault="00DB729F" w:rsidP="00DB729F">
            <w:pPr>
              <w:pStyle w:val="ab"/>
              <w:ind w:left="720"/>
              <w:rPr>
                <w:rFonts w:ascii="Times New Roman" w:hAnsi="Times New Roman" w:cs="Times New Roman"/>
                <w:color w:val="000000"/>
                <w:sz w:val="20"/>
                <w:szCs w:val="20"/>
              </w:rPr>
            </w:pPr>
          </w:p>
        </w:tc>
        <w:tc>
          <w:tcPr>
            <w:tcW w:w="14133" w:type="dxa"/>
            <w:gridSpan w:val="6"/>
            <w:tcBorders>
              <w:top w:val="single" w:sz="4" w:space="0" w:color="auto"/>
              <w:left w:val="single" w:sz="4" w:space="0" w:color="auto"/>
              <w:bottom w:val="single" w:sz="4" w:space="0" w:color="auto"/>
              <w:right w:val="single" w:sz="4" w:space="0" w:color="auto"/>
            </w:tcBorders>
            <w:shd w:val="clear" w:color="auto" w:fill="auto"/>
          </w:tcPr>
          <w:p w14:paraId="1A8D4DF8" w14:textId="2A198CF6" w:rsidR="00DB729F" w:rsidRPr="00DB729F" w:rsidRDefault="00DB729F" w:rsidP="00DB729F">
            <w:pPr>
              <w:tabs>
                <w:tab w:val="left" w:pos="465"/>
              </w:tabs>
              <w:spacing w:after="0" w:line="240" w:lineRule="auto"/>
              <w:jc w:val="center"/>
              <w:rPr>
                <w:rFonts w:ascii="Times New Roman" w:hAnsi="Times New Roman" w:cs="Times New Roman"/>
                <w:color w:val="000000"/>
                <w:sz w:val="20"/>
                <w:szCs w:val="20"/>
              </w:rPr>
            </w:pPr>
            <w:r w:rsidRPr="00DB729F">
              <w:rPr>
                <w:rFonts w:ascii="Times New Roman" w:hAnsi="Times New Roman" w:cs="Times New Roman"/>
                <w:sz w:val="20"/>
                <w:szCs w:val="20"/>
              </w:rPr>
              <w:t>Р</w:t>
            </w:r>
            <w:r w:rsidRPr="00DB729F">
              <w:rPr>
                <w:rFonts w:ascii="Times New Roman" w:hAnsi="Times New Roman" w:cs="Times New Roman"/>
                <w:sz w:val="20"/>
                <w:szCs w:val="20"/>
              </w:rPr>
              <w:t>еагент</w:t>
            </w:r>
            <w:r w:rsidRPr="00DB729F">
              <w:rPr>
                <w:rFonts w:ascii="Times New Roman" w:hAnsi="Times New Roman" w:cs="Times New Roman"/>
                <w:sz w:val="20"/>
                <w:szCs w:val="20"/>
              </w:rPr>
              <w:t xml:space="preserve">ы </w:t>
            </w:r>
            <w:r w:rsidRPr="00DB729F">
              <w:rPr>
                <w:rFonts w:ascii="Times New Roman" w:hAnsi="Times New Roman" w:cs="Times New Roman"/>
                <w:sz w:val="20"/>
                <w:szCs w:val="20"/>
              </w:rPr>
              <w:t>для проточного цитометра</w:t>
            </w:r>
            <w:r w:rsidRPr="00DB729F">
              <w:rPr>
                <w:rFonts w:ascii="Times New Roman" w:hAnsi="Times New Roman" w:cs="Times New Roman"/>
                <w:sz w:val="20"/>
                <w:szCs w:val="20"/>
              </w:rPr>
              <w:t xml:space="preserve"> </w:t>
            </w:r>
            <w:r w:rsidRPr="00DB729F">
              <w:rPr>
                <w:rFonts w:ascii="Times New Roman" w:hAnsi="Times New Roman" w:cs="Times New Roman"/>
                <w:sz w:val="20"/>
                <w:szCs w:val="20"/>
              </w:rPr>
              <w:t xml:space="preserve">производства </w:t>
            </w:r>
            <w:r w:rsidRPr="00DB729F">
              <w:rPr>
                <w:rFonts w:ascii="Times New Roman" w:hAnsi="Times New Roman" w:cs="Times New Roman"/>
                <w:sz w:val="20"/>
                <w:szCs w:val="20"/>
                <w:lang w:val="en-US"/>
              </w:rPr>
              <w:t>Beckman</w:t>
            </w:r>
            <w:r w:rsidRPr="00DB729F">
              <w:rPr>
                <w:rFonts w:ascii="Times New Roman" w:hAnsi="Times New Roman" w:cs="Times New Roman"/>
                <w:sz w:val="20"/>
                <w:szCs w:val="20"/>
              </w:rPr>
              <w:t xml:space="preserve"> </w:t>
            </w:r>
            <w:r w:rsidRPr="00DB729F">
              <w:rPr>
                <w:rFonts w:ascii="Times New Roman" w:hAnsi="Times New Roman" w:cs="Times New Roman"/>
                <w:sz w:val="20"/>
                <w:szCs w:val="20"/>
                <w:lang w:val="en-US"/>
              </w:rPr>
              <w:t>Coulter</w:t>
            </w:r>
          </w:p>
        </w:tc>
      </w:tr>
      <w:tr w:rsidR="00735F4A" w:rsidRPr="00F36F51" w14:paraId="3A9D156F" w14:textId="77777777" w:rsidTr="00735F4A">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3855EE"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E4586B9" w14:textId="61CAA8CD"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Пробирки для проведения анализов, 250шт.</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C4E12F8" w14:textId="49CDC0AB" w:rsidR="00735F4A" w:rsidRPr="00B85591"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Пробирки для проведения анализов, 250шт.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3A6A90" w14:textId="0A5B0820"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E17188A" w14:textId="510BD811" w:rsidR="00735F4A" w:rsidRPr="00735F4A" w:rsidRDefault="00735F4A" w:rsidP="00735F4A">
            <w:pPr>
              <w:spacing w:after="0" w:line="240" w:lineRule="auto"/>
              <w:jc w:val="center"/>
              <w:rPr>
                <w:rFonts w:ascii="Times New Roman" w:hAnsi="Times New Roman" w:cs="Times New Roman"/>
                <w:color w:val="000000"/>
                <w:sz w:val="20"/>
                <w:szCs w:val="20"/>
              </w:rPr>
            </w:pPr>
            <w:r w:rsidRPr="00735F4A">
              <w:rPr>
                <w:rFonts w:ascii="Times New Roman" w:hAnsi="Times New Roman" w:cs="Times New Roman"/>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53448" w14:textId="0BE2178C"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12 870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83994F" w14:textId="7BADFD0B"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77 220</w:t>
            </w:r>
          </w:p>
        </w:tc>
      </w:tr>
      <w:tr w:rsidR="00735F4A" w:rsidRPr="00B34FC0" w14:paraId="46E3134F"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E354BF"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036F5A9" w14:textId="36BAA002" w:rsidR="00735F4A" w:rsidRPr="00735F4A" w:rsidRDefault="00735F4A" w:rsidP="00735F4A">
            <w:pPr>
              <w:spacing w:after="0" w:line="240" w:lineRule="auto"/>
              <w:rPr>
                <w:rFonts w:ascii="Times New Roman" w:hAnsi="Times New Roman" w:cs="Times New Roman"/>
                <w:color w:val="000000"/>
                <w:sz w:val="20"/>
                <w:szCs w:val="20"/>
                <w:lang w:val="en-US"/>
              </w:rPr>
            </w:pPr>
            <w:r w:rsidRPr="00735F4A">
              <w:rPr>
                <w:rFonts w:ascii="Times New Roman" w:hAnsi="Times New Roman" w:cs="Times New Roman"/>
                <w:color w:val="000000"/>
                <w:sz w:val="20"/>
                <w:szCs w:val="20"/>
              </w:rPr>
              <w:t>Лизирующий раствор Versalyse 100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77B18CE" w14:textId="75653ED4" w:rsidR="00735F4A" w:rsidRPr="00B85591" w:rsidRDefault="00735F4A" w:rsidP="00735F4A">
            <w:pPr>
              <w:spacing w:after="0" w:line="240" w:lineRule="auto"/>
              <w:rPr>
                <w:rFonts w:ascii="Times New Roman" w:hAnsi="Times New Roman" w:cs="Times New Roman"/>
                <w:color w:val="000000"/>
                <w:sz w:val="20"/>
                <w:szCs w:val="20"/>
                <w:lang w:val="en-US"/>
              </w:rPr>
            </w:pPr>
            <w:r w:rsidRPr="00735F4A">
              <w:rPr>
                <w:rFonts w:ascii="Times New Roman" w:hAnsi="Times New Roman" w:cs="Times New Roman"/>
                <w:color w:val="000000"/>
                <w:sz w:val="20"/>
                <w:szCs w:val="20"/>
              </w:rPr>
              <w:t>Лизирующий раствор Versalyse 100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736A74" w14:textId="2D06E12A"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EC7D941" w14:textId="4E6CE116" w:rsidR="00735F4A" w:rsidRPr="00735F4A" w:rsidRDefault="00735F4A" w:rsidP="00735F4A">
            <w:pPr>
              <w:spacing w:after="0" w:line="240" w:lineRule="auto"/>
              <w:jc w:val="center"/>
              <w:rPr>
                <w:rFonts w:ascii="Times New Roman" w:hAnsi="Times New Roman" w:cs="Times New Roman"/>
                <w:color w:val="000000"/>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668C8" w14:textId="5CD18F1F"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191 070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4E9627" w14:textId="6E6C897A"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191 070</w:t>
            </w:r>
          </w:p>
        </w:tc>
      </w:tr>
      <w:tr w:rsidR="00735F4A" w:rsidRPr="00F36F51" w14:paraId="76433036"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97D97"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283E951" w14:textId="309936E8"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CD33-PC7 100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99A8BA4" w14:textId="48283BA2" w:rsidR="00735F4A" w:rsidRPr="00B85591"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CD33-PC7 100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EBC36F" w14:textId="7BF8C0D3"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7B53D48" w14:textId="4203EBD3" w:rsidR="00735F4A" w:rsidRPr="00735F4A" w:rsidRDefault="00735F4A" w:rsidP="00735F4A">
            <w:pPr>
              <w:spacing w:after="0" w:line="240" w:lineRule="auto"/>
              <w:jc w:val="center"/>
              <w:rPr>
                <w:rFonts w:ascii="Times New Roman" w:hAnsi="Times New Roman" w:cs="Times New Roman"/>
                <w:color w:val="000000"/>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CE9B1" w14:textId="54E2F8C4"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471 486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9E12C7" w14:textId="226E6354"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471 486</w:t>
            </w:r>
          </w:p>
        </w:tc>
      </w:tr>
      <w:tr w:rsidR="00735F4A" w:rsidRPr="00F36F51" w14:paraId="3F9688B4"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18201AD" w14:textId="00DC3562"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 3-APC-ALEXA FLUOR 750, 50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38723B1" w14:textId="4A848FFD"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 3-APC-ALEXA FLUOR 750, 50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110A642E"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098820F" w14:textId="2B7AC789" w:rsidR="00735F4A" w:rsidRPr="00735F4A" w:rsidRDefault="00735F4A" w:rsidP="00735F4A">
            <w:pPr>
              <w:spacing w:after="0" w:line="240" w:lineRule="auto"/>
              <w:jc w:val="center"/>
              <w:rPr>
                <w:rFonts w:ascii="Times New Roman" w:hAnsi="Times New Roman" w:cs="Times New Roman"/>
                <w:color w:val="000000"/>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7FE5451C"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532 224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19993AD6"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532 224</w:t>
            </w:r>
          </w:p>
        </w:tc>
      </w:tr>
      <w:tr w:rsidR="00735F4A" w:rsidRPr="00F36F51" w14:paraId="1E00F6F1"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F6926A" w14:textId="1AF88E93"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 23 APC 100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35BD063" w14:textId="5A94CA74" w:rsidR="00735F4A" w:rsidRPr="00B85591"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 23 APC 100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56B1E032"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C956B1A" w14:textId="204589FE"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2672DA5E"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446 846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1F300B96"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446 846</w:t>
            </w:r>
          </w:p>
        </w:tc>
      </w:tr>
      <w:tr w:rsidR="00735F4A" w:rsidRPr="00B34FC0" w14:paraId="343C72BF"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8A7D74C" w14:textId="4C826A0E"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CD5 PC5.5 50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9FB3383" w14:textId="1927B369" w:rsidR="00735F4A" w:rsidRPr="00B85591"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CD5 PC5.5 50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00F2D3CE"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BACFA12" w14:textId="26CBAA18"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11393F41"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277 693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3F08AB" w14:textId="5C3C5835"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833 079</w:t>
            </w:r>
          </w:p>
        </w:tc>
      </w:tr>
      <w:tr w:rsidR="00735F4A" w:rsidRPr="00B34FC0" w14:paraId="647DE2CB"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B6BC88" w14:textId="422B7975"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CD20-PACIFIC BLUE, 50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06B82D3" w14:textId="231A92DF" w:rsidR="00735F4A" w:rsidRPr="00B85591"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CD20-PACIFIC BLUE, 50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7EB4400D"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5E1D8C9" w14:textId="6E4925DF"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1210E0EB"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308 000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2C914DEC"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308 000</w:t>
            </w:r>
          </w:p>
        </w:tc>
      </w:tr>
      <w:tr w:rsidR="00735F4A" w:rsidRPr="00B34FC0" w14:paraId="45CEB0BE"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CF49634" w14:textId="18DF61E9"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CD25-PC5.5, 50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C40C0A9" w14:textId="4D8132AD" w:rsidR="00735F4A" w:rsidRPr="00B85591"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CD25-PC5.5, 50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640A3818"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47D0BD1" w14:textId="073EBCF9"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5D671333"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310 957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56587BC5"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310 957</w:t>
            </w:r>
          </w:p>
        </w:tc>
      </w:tr>
      <w:tr w:rsidR="00735F4A" w:rsidRPr="00F36F51" w14:paraId="3C6608B1"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10DFB8B" w14:textId="4CBBEA68"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CD10-APC-ALEXA FLUOR 700, 50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4E29657" w14:textId="7082037E" w:rsidR="00735F4A" w:rsidRPr="00B85591"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CD10-APC-ALEXA FLUOR 700, 50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7716E262"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4899C55" w14:textId="0CE451BC"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1B911228"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267 590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277236FD"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267 590</w:t>
            </w:r>
          </w:p>
        </w:tc>
      </w:tr>
      <w:tr w:rsidR="00735F4A" w:rsidRPr="00F36F51" w14:paraId="18EFA3BD"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55FE463" w14:textId="601C6B8D"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CD79B-APC, 50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AC966F5" w14:textId="46CCE126" w:rsidR="00735F4A" w:rsidRPr="00B85591"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CD79B-APC, 50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43F7B87F"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928DFB6" w14:textId="2E205265"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63B45310"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268 946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17E36DC6"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268 946</w:t>
            </w:r>
          </w:p>
        </w:tc>
      </w:tr>
      <w:tr w:rsidR="00735F4A" w:rsidRPr="00F36F51" w14:paraId="030FBD0E"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E945FC8" w14:textId="3D56DCE9"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 xml:space="preserve">Набор реагентовCD43-APC-ALEXA FLUOR 750, 50т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D2B4AB6" w14:textId="3CE649B1" w:rsidR="00735F4A" w:rsidRPr="00B85591"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реагентовCD43-APC-ALEXA FLUOR 750, 50т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116DB363"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81EE055" w14:textId="2905AFE7"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0AF6FA0F"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325 371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3FE3BC9C"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325 371</w:t>
            </w:r>
          </w:p>
        </w:tc>
      </w:tr>
      <w:tr w:rsidR="00735F4A" w:rsidRPr="00B34FC0" w14:paraId="2C2D8858"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B94DCA4" w14:textId="4865A492"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CD56-APC-Alexa Fluor 700, 50т</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8E15932" w14:textId="69A5F1CD"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CD56-APC-Alexa Fluor 700, 50т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278FEE" w14:textId="388788E0"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0C98337" w14:textId="5A3A0822"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BBA215" w14:textId="1EC77821"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363 070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45D5F2" w14:textId="65583A17"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726 140</w:t>
            </w:r>
          </w:p>
        </w:tc>
      </w:tr>
      <w:tr w:rsidR="00735F4A" w:rsidRPr="00F36F51" w14:paraId="382639ED"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655816B" w14:textId="7E674B47"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CD45 KROME ORANGE 100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9529752" w14:textId="1E3A31E5" w:rsidR="00735F4A" w:rsidRPr="00B85591"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CD45 KROME ORANGE 100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84207F" w14:textId="429ABDC9"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7DF7DB5" w14:textId="7F56EAAC"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04B975BA"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348 590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59E60D3A"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1 394 360</w:t>
            </w:r>
          </w:p>
        </w:tc>
      </w:tr>
      <w:tr w:rsidR="00735F4A" w:rsidRPr="00F36F51" w14:paraId="0FCD3AF1"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90DC5"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DE1FBC8" w14:textId="5BBFE59E"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CD200-PC7, 50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18510DB" w14:textId="3998F1AA" w:rsidR="00735F4A" w:rsidRPr="00B85591"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CD200-PC7, 50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E47C4C" w14:textId="456F9BA4"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081482E" w14:textId="4475BF05"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BAB4A5" w14:textId="69964DCC"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315 392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B11706" w14:textId="4633823F"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315 392</w:t>
            </w:r>
          </w:p>
        </w:tc>
      </w:tr>
      <w:tr w:rsidR="00735F4A" w:rsidRPr="00F36F51" w14:paraId="60F6E2F6"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DB8AA38" w14:textId="6BD8BDEE"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CD13-PC5.5, 50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0672113" w14:textId="3B7BC792" w:rsidR="00735F4A" w:rsidRPr="00B85591"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CD13-PC5.5, 50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6CC41F" w14:textId="65B2B153"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AACBA85" w14:textId="742E0A70"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5178" w14:textId="41187D62"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413 160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4E1135" w14:textId="638EF1EA"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413 160</w:t>
            </w:r>
          </w:p>
        </w:tc>
      </w:tr>
      <w:tr w:rsidR="00735F4A" w:rsidRPr="00B34FC0" w14:paraId="651A2B6F"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53E6A8C" w14:textId="74FB4400"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 xml:space="preserve">Набор реагентов Anti-Lambda-RPE, 2ML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68A7AF7" w14:textId="16A40A74" w:rsidR="00735F4A" w:rsidRPr="00B85591"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 xml:space="preserve">Набор реагентов Anti-Lambda-RPE, 2ML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9C241B" w14:textId="1349B9B0"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621F97F" w14:textId="255372E9"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D673C" w14:textId="7DE38BA0"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571 155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E4A6E" w14:textId="1D706F5D"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1 142 310</w:t>
            </w:r>
          </w:p>
        </w:tc>
      </w:tr>
      <w:tr w:rsidR="00735F4A" w:rsidRPr="00B34FC0" w14:paraId="2801B7B6"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22D75E0" w14:textId="666CAD9B"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 xml:space="preserve">Набор реагентов Anti-Kappa-FITC, 2ML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50FC926" w14:textId="2E31B286" w:rsidR="00735F4A" w:rsidRPr="00B85591"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 xml:space="preserve">Набор реагентов Anti-Kappa-FITC, 2ML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A4882E" w14:textId="0E654412"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8090A3B" w14:textId="0D6C10D1"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A31C7" w14:textId="7D6D0E89"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529 390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6B48FEA" w14:textId="5BD3901C"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1 058 780</w:t>
            </w:r>
          </w:p>
        </w:tc>
      </w:tr>
      <w:tr w:rsidR="00735F4A" w:rsidRPr="00B34FC0" w14:paraId="21227ACE"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FFB66E8" w14:textId="724D0C04"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HLA- DR- FITC, 2ML</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AA7A1A2" w14:textId="439A82DD"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HLA- DR- FITC, 2ML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F0850A" w14:textId="5DF123AE"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52CAB86" w14:textId="05CDCFF0"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CF3D2" w14:textId="5E4C6334"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224 224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E28559" w14:textId="3386A459"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224 224</w:t>
            </w:r>
          </w:p>
        </w:tc>
      </w:tr>
      <w:tr w:rsidR="00735F4A" w:rsidRPr="00F36F51" w14:paraId="0DCFABA7"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1BC4BB6" w14:textId="10D2E733"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CD11C PE 100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B18039" w14:textId="199B3D5E" w:rsidR="00735F4A" w:rsidRPr="00B85591"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CD11C PE 100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90F555" w14:textId="06F2AC72"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F208390" w14:textId="43AECB88"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4024E" w14:textId="4F5BB7BB"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306 645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B93FC0" w14:textId="0CA47321"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306 645</w:t>
            </w:r>
          </w:p>
        </w:tc>
      </w:tr>
      <w:tr w:rsidR="00735F4A" w:rsidRPr="00F36F51" w14:paraId="6C8B20BE"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1921C63" w14:textId="05FC38D1"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CD103-FITC 100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D57D9B4" w14:textId="738DF3E5" w:rsidR="00735F4A" w:rsidRPr="00B85591"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CD103-FITC 100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47C321" w14:textId="26CE49E9"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215A2D5" w14:textId="23C2F3BB"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470B1" w14:textId="1BE16593"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377 485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33E955" w14:textId="31026ECD"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377 485</w:t>
            </w:r>
          </w:p>
        </w:tc>
      </w:tr>
      <w:tr w:rsidR="00735F4A" w:rsidRPr="00632E6E" w14:paraId="7B0AEB2C"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D805FDA" w14:textId="381C60A0"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ANTI-MYELOPEROXYDASE-FITC, 100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0EA1CF0" w14:textId="27D2939A" w:rsidR="00735F4A" w:rsidRPr="00B85591"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ANTI-MYELOPEROXYDASE-FITC, 100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650F02" w14:textId="52F647D6"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FFDA841" w14:textId="090CFFD0" w:rsidR="00735F4A" w:rsidRPr="00735F4A" w:rsidRDefault="00735F4A" w:rsidP="00735F4A">
            <w:pPr>
              <w:spacing w:after="0" w:line="240" w:lineRule="auto"/>
              <w:jc w:val="center"/>
              <w:rPr>
                <w:rFonts w:ascii="Times New Roman" w:hAnsi="Times New Roman" w:cs="Times New Roman"/>
                <w:color w:val="000000"/>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2C8800" w14:textId="4561835E"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245 784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6A3F4C" w14:textId="48F97F45"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245 784</w:t>
            </w:r>
          </w:p>
        </w:tc>
      </w:tr>
      <w:tr w:rsidR="00735F4A" w:rsidRPr="00B34FC0" w14:paraId="01DEFDA2"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7C2D5FB" w14:textId="33B3A488"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CD79A-RPE, 100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897D59F" w14:textId="547534B7" w:rsidR="00735F4A" w:rsidRPr="00B85591" w:rsidRDefault="00735F4A" w:rsidP="00735F4A">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CD79A-RPE, 100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EB33FE" w14:textId="4D2EAE90"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1365B16" w14:textId="52BE8EDA"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11D3A" w14:textId="269456E8"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459 906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DB29C9" w14:textId="23D6B7C8"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459 906</w:t>
            </w:r>
          </w:p>
        </w:tc>
      </w:tr>
      <w:tr w:rsidR="00735F4A" w:rsidRPr="00632E6E" w14:paraId="1860C258"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5F8C40" w14:textId="0DBBB70C"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CD14-ECD, 100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F945DE0" w14:textId="2F742C0B" w:rsidR="00735F4A" w:rsidRPr="00B85591" w:rsidRDefault="00735F4A" w:rsidP="00735F4A">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CD14-ECD, 100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E22010" w14:textId="12EBB1A4"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2F4B672" w14:textId="737B1530"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7E278" w14:textId="7F5541A7"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344 221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87F222" w14:textId="04C4A73F"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344 221</w:t>
            </w:r>
          </w:p>
        </w:tc>
      </w:tr>
      <w:tr w:rsidR="00735F4A" w:rsidRPr="00B34FC0" w14:paraId="48CB6096"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D1BE812" w14:textId="7569FF54" w:rsidR="00735F4A" w:rsidRPr="00735F4A" w:rsidRDefault="00735F4A" w:rsidP="00735F4A">
            <w:pPr>
              <w:autoSpaceDE w:val="0"/>
              <w:snapToGrid w:val="0"/>
              <w:spacing w:after="0" w:line="240" w:lineRule="auto"/>
              <w:textAlignment w:val="baseline"/>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CD19 C ECD 100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7DD8B66" w14:textId="16CA7A7D" w:rsidR="00735F4A" w:rsidRPr="00735F4A" w:rsidRDefault="00735F4A" w:rsidP="00735F4A">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CD19 C ECD 100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399FA6" w14:textId="770AA68F"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2AE63BE" w14:textId="53E8C407"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551F5" w14:textId="0750CDDE"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532 224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5E6FE" w14:textId="41F6770B"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1 596 672</w:t>
            </w:r>
          </w:p>
        </w:tc>
      </w:tr>
      <w:tr w:rsidR="00735F4A" w:rsidRPr="00632E6E" w14:paraId="1F223EFF"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18862FA" w14:textId="7E752DA7" w:rsidR="00735F4A" w:rsidRPr="00735F4A" w:rsidRDefault="00735F4A" w:rsidP="00735F4A">
            <w:pPr>
              <w:autoSpaceDE w:val="0"/>
              <w:snapToGrid w:val="0"/>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CD7-APC-Alexa Fluor 700.0.5 ML</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67CEA25" w14:textId="70C9D4BD" w:rsidR="00735F4A" w:rsidRPr="00B85591" w:rsidRDefault="00735F4A" w:rsidP="00735F4A">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CD7-APC-Alexa Fluor 700.0.5 ML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2F658F" w14:textId="6EA4AED0"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257E9CD" w14:textId="23B52878"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148EC" w14:textId="2741C015"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516 208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474B57" w14:textId="2072AC5D"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516 208</w:t>
            </w:r>
          </w:p>
        </w:tc>
      </w:tr>
      <w:tr w:rsidR="00735F4A" w:rsidRPr="00632E6E" w14:paraId="4A171A16"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6E95ABA" w14:textId="70654E7C" w:rsidR="00735F4A" w:rsidRPr="00735F4A" w:rsidRDefault="00735F4A" w:rsidP="00735F4A">
            <w:pPr>
              <w:autoSpaceDE w:val="0"/>
              <w:snapToGrid w:val="0"/>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CD38 APC-A750, 50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A4324E7" w14:textId="09F353DE" w:rsidR="00735F4A" w:rsidRPr="00B85591" w:rsidRDefault="00735F4A" w:rsidP="00735F4A">
            <w:pPr>
              <w:pStyle w:val="HTML"/>
              <w:rPr>
                <w:rFonts w:ascii="Times New Roman" w:hAnsi="Times New Roman" w:cs="Times New Roman"/>
              </w:rPr>
            </w:pPr>
            <w:r w:rsidRPr="00735F4A">
              <w:rPr>
                <w:rFonts w:ascii="Times New Roman" w:hAnsi="Times New Roman" w:cs="Times New Roman"/>
                <w:color w:val="000000"/>
              </w:rPr>
              <w:t>Набор реагентов CD38 APC-A750, 50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EBA7C8" w14:textId="3ED34CEF"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79072C7" w14:textId="77DE5AF5"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90354E" w14:textId="6A4B313E"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266 112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59B239" w14:textId="61ACFFF9"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266 112</w:t>
            </w:r>
          </w:p>
        </w:tc>
      </w:tr>
      <w:tr w:rsidR="00735F4A" w:rsidRPr="00632E6E" w14:paraId="7466619C"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8E9D"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47C07F4" w14:textId="7980DDC2"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CD34-APC-Alexa Fluor 700, 0.5ML</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54A23A2" w14:textId="56E53334" w:rsidR="00735F4A" w:rsidRPr="00B85591" w:rsidRDefault="00735F4A" w:rsidP="00735F4A">
            <w:pPr>
              <w:pStyle w:val="HTML"/>
              <w:rPr>
                <w:rFonts w:ascii="Times New Roman" w:hAnsi="Times New Roman" w:cs="Times New Roman"/>
              </w:rPr>
            </w:pPr>
            <w:r w:rsidRPr="00735F4A">
              <w:rPr>
                <w:rFonts w:ascii="Times New Roman" w:hAnsi="Times New Roman" w:cs="Times New Roman"/>
                <w:color w:val="000000"/>
              </w:rPr>
              <w:t>Набор реагентов CD34-APC-Alexa Fluor 700, 0.5ML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45F1C5" w14:textId="4B3B51E7"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E58C5F7" w14:textId="28546144"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F85CC" w14:textId="44E4D53D"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292 107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ACC09E" w14:textId="19D56093"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292 107</w:t>
            </w:r>
          </w:p>
        </w:tc>
      </w:tr>
      <w:tr w:rsidR="00735F4A" w:rsidRPr="00632E6E" w14:paraId="5B8E6FB3"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B9363"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511FE3A" w14:textId="5FC85F46"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CD22-APC-ALEXA FLUOR 700, 0.5ML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E52D8EE" w14:textId="31EA3DA4" w:rsidR="00735F4A" w:rsidRPr="00735F4A" w:rsidRDefault="00735F4A" w:rsidP="00735F4A">
            <w:pPr>
              <w:pStyle w:val="HTML"/>
              <w:rPr>
                <w:rFonts w:ascii="Times New Roman" w:hAnsi="Times New Roman" w:cs="Times New Roman"/>
                <w:color w:val="000000"/>
              </w:rPr>
            </w:pPr>
            <w:r w:rsidRPr="00735F4A">
              <w:rPr>
                <w:rFonts w:ascii="Times New Roman" w:hAnsi="Times New Roman" w:cs="Times New Roman"/>
                <w:color w:val="000000"/>
              </w:rPr>
              <w:t xml:space="preserve">Набор реагентов CD22-APC-ALEXA FLUOR 700, 0.5ML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8DE7B" w14:textId="3DC1E608"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B5BDB1E" w14:textId="482435B6"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1DDD9" w14:textId="29E6B1F5"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261 800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D8A067" w14:textId="1245D395"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261 800</w:t>
            </w:r>
          </w:p>
        </w:tc>
      </w:tr>
      <w:tr w:rsidR="00735F4A" w:rsidRPr="00632E6E" w14:paraId="483F3B29"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3EA97"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15B8EE7" w14:textId="24FBEDC1"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CD11B APC-A750, 0,5мл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0860AE9" w14:textId="024B77B3" w:rsidR="00735F4A" w:rsidRPr="00B85591" w:rsidRDefault="00735F4A" w:rsidP="00735F4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CD11B APC-A750, 0,5мл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5D6210" w14:textId="52A295F3"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687DC5A" w14:textId="302D4FF3"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D28B0" w14:textId="1BD2AADC"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500 315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AEA00E" w14:textId="7BF18872"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500 315</w:t>
            </w:r>
          </w:p>
        </w:tc>
      </w:tr>
      <w:tr w:rsidR="00735F4A" w:rsidRPr="00632E6E" w14:paraId="6639F6AB"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D7A52"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1DA813E" w14:textId="6FDCB91C"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РЕАГЕНТ ДЛЯ ПЕРМАБИЛИЗАЦИИ КЛЕТОК PERFIX-NC 150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69CFF1E" w14:textId="243BCD92" w:rsidR="00735F4A" w:rsidRPr="00735F4A" w:rsidRDefault="00735F4A" w:rsidP="00735F4A">
            <w:pPr>
              <w:pStyle w:val="HTML"/>
              <w:rPr>
                <w:rFonts w:ascii="Times New Roman" w:hAnsi="Times New Roman" w:cs="Times New Roman"/>
                <w:color w:val="000000"/>
              </w:rPr>
            </w:pPr>
            <w:r w:rsidRPr="00735F4A">
              <w:rPr>
                <w:rFonts w:ascii="Times New Roman" w:hAnsi="Times New Roman" w:cs="Times New Roman"/>
                <w:color w:val="000000"/>
              </w:rPr>
              <w:t>РЕАГЕНТ ДЛЯ ПЕРМАБИЛИЗАЦИИ КЛЕТОК PERFIX-NC 150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F3E256" w14:textId="425F6B56"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A3EDF2C" w14:textId="5560E608"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048468" w14:textId="7C0C6509"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565 488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587980" w14:textId="028D1291"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565 488</w:t>
            </w:r>
          </w:p>
        </w:tc>
      </w:tr>
      <w:tr w:rsidR="00735F4A" w:rsidRPr="00632E6E" w14:paraId="4A379C35"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8EFC9"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9D3E0EA" w14:textId="01B669A0"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CD123-APC-ALEXA FLUOR 700, 0.5ML</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0684440" w14:textId="254A0EB8" w:rsidR="00735F4A" w:rsidRPr="00B85591" w:rsidRDefault="00735F4A" w:rsidP="00735F4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CD123-APC-ALEXA FLUOR 700, 0.5ML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0F43E3" w14:textId="61A596D6"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3AC1FE0" w14:textId="0165A910"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FA7FE" w14:textId="790E07BC"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358 635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ECB063" w14:textId="2A4BA6F2"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358 635</w:t>
            </w:r>
          </w:p>
        </w:tc>
      </w:tr>
      <w:tr w:rsidR="00735F4A" w:rsidRPr="00632E6E" w14:paraId="252177CE"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70FF4"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FFBFE98" w14:textId="4DFEDBBE"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CD16-PACIFIC BLUE, 50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1631045" w14:textId="25236790" w:rsidR="00735F4A" w:rsidRPr="00735F4A" w:rsidRDefault="00735F4A" w:rsidP="00735F4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CD16-PACIFIC BLUE, 50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73F511" w14:textId="28986C5B"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B8D6A63" w14:textId="34136A5C"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7304E" w14:textId="33504ED5"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453 200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450018" w14:textId="2AED0EB5"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906 400</w:t>
            </w:r>
          </w:p>
        </w:tc>
      </w:tr>
      <w:tr w:rsidR="00735F4A" w:rsidRPr="00632E6E" w14:paraId="4EDA4E35"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DE092"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99D0680" w14:textId="4540DFD7"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CD235A-FITC, 100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80F1E96" w14:textId="5A48B410" w:rsidR="00735F4A" w:rsidRPr="00B85591" w:rsidRDefault="00735F4A" w:rsidP="00735F4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CD235A-FITC, 100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154246" w14:textId="7A81A603"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59C52D8" w14:textId="67E410F4"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22F306" w14:textId="6359FA9C"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360 360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D1FCC0" w14:textId="0DF0301B"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360 360</w:t>
            </w:r>
          </w:p>
        </w:tc>
      </w:tr>
      <w:tr w:rsidR="00735F4A" w:rsidRPr="00632E6E" w14:paraId="4D3CF9E9"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715DB"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D0E3ACA" w14:textId="64D82773"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CD34-ECD, 100т</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5F2351E" w14:textId="32309EDB" w:rsidR="00735F4A" w:rsidRPr="00B85591" w:rsidRDefault="00735F4A" w:rsidP="00735F4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CD34-ECD, 100т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ECA2A8" w14:textId="5ACAC1D1"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C28C9F1" w14:textId="336B5B90"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80443" w14:textId="527231D5"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370 339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282C6D" w14:textId="01EE90CC"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370 339</w:t>
            </w:r>
          </w:p>
        </w:tc>
      </w:tr>
      <w:tr w:rsidR="00735F4A" w:rsidRPr="00632E6E" w14:paraId="1A5C3F1D"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189A4"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D2A3F3B" w14:textId="536E59A4"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РЕАГЕНТЫ ДЛЯ ОПРЕДЕЛЕНИЯ СТВОЛОВЫХ КЛЕТОКSTEM-KIT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8C88E6E" w14:textId="0E4B179F" w:rsidR="00735F4A" w:rsidRPr="00B85591" w:rsidRDefault="00735F4A" w:rsidP="00735F4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РЕАГЕНТЫ ДЛЯ ОПРЕДЕЛЕНИЯ СТВОЛОВЫХ КЛЕТОКSTEM-KIT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0CDD30" w14:textId="2F7A4B2A"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58E625D" w14:textId="38A4694C"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606128" w14:textId="3835A279"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1 021 082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7BE711" w14:textId="7CA6D6EB"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2 042 164</w:t>
            </w:r>
          </w:p>
        </w:tc>
      </w:tr>
      <w:tr w:rsidR="00735F4A" w:rsidRPr="00632E6E" w14:paraId="51EAF931"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DEE09"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5D1B971" w14:textId="4B71D3E0"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CD61-PC7, 100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9C40CA7" w14:textId="71D5DCFD" w:rsidR="00735F4A" w:rsidRPr="00B85591" w:rsidRDefault="00735F4A" w:rsidP="00735F4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CD61-PC7, 100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262C07" w14:textId="01A254BE"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073B55B" w14:textId="1668551D"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108FF" w14:textId="278FF9D9"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284 838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C30D89" w14:textId="5970B2B4"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284 838</w:t>
            </w:r>
          </w:p>
        </w:tc>
      </w:tr>
      <w:tr w:rsidR="00735F4A" w:rsidRPr="00632E6E" w14:paraId="7847B4B1"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69E06"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1C92220" w14:textId="68DA1668" w:rsidR="00735F4A" w:rsidRPr="00735F4A" w:rsidRDefault="00735F4A" w:rsidP="00735F4A">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CD30-APC, 0.5ML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C2EE637" w14:textId="348BD8E3" w:rsidR="00735F4A" w:rsidRPr="00B85591" w:rsidRDefault="00735F4A" w:rsidP="00735F4A">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CD30-APC, 0.5ML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42957D" w14:textId="4B999F44" w:rsidR="00735F4A" w:rsidRPr="00B85591" w:rsidRDefault="00735F4A" w:rsidP="00735F4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B6DAE28" w14:textId="3B95FE78"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F14E3" w14:textId="5384780F"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435 389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913915" w14:textId="1BFEBB08"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435 389</w:t>
            </w:r>
          </w:p>
        </w:tc>
      </w:tr>
      <w:tr w:rsidR="00735F4A" w:rsidRPr="00632E6E" w14:paraId="6CCFC727"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64692"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0FE1BFD" w14:textId="119A926A"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CD19 С PC7, 100 еестов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F84A7A8" w14:textId="740C436B" w:rsidR="00735F4A" w:rsidRPr="00B85591" w:rsidRDefault="00735F4A" w:rsidP="00735F4A">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735F4A">
              <w:rPr>
                <w:rFonts w:ascii="Times New Roman" w:hAnsi="Times New Roman" w:cs="Times New Roman"/>
                <w:color w:val="000000"/>
                <w:sz w:val="20"/>
                <w:szCs w:val="20"/>
              </w:rPr>
              <w:t>Набор реагентов CD19 С PC7, 100 еестов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209D57" w14:textId="5F7FCDEB"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140ED1F" w14:textId="04501FA2"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D581EC" w14:textId="1659E4BF"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334 400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E61566" w14:textId="11A927C4"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334 400</w:t>
            </w:r>
          </w:p>
        </w:tc>
      </w:tr>
      <w:tr w:rsidR="00735F4A" w:rsidRPr="00632E6E" w14:paraId="57EAF57F"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80446" w14:textId="77777777" w:rsidR="00735F4A" w:rsidRPr="00B85591" w:rsidRDefault="00735F4A" w:rsidP="00735F4A">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668DADC" w14:textId="71EF9EEF" w:rsidR="00735F4A" w:rsidRPr="00735F4A" w:rsidRDefault="00735F4A" w:rsidP="00735F4A">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CD71-FITC, 2ML, 100 тестов</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FA0CCE9" w14:textId="1583609A" w:rsidR="00735F4A" w:rsidRPr="00735F4A" w:rsidRDefault="00735F4A" w:rsidP="00735F4A">
            <w:pPr>
              <w:spacing w:after="0" w:line="240" w:lineRule="auto"/>
              <w:rPr>
                <w:rFonts w:ascii="Times New Roman" w:eastAsia="Calibri" w:hAnsi="Times New Roman" w:cs="Times New Roman"/>
                <w:sz w:val="20"/>
                <w:szCs w:val="20"/>
              </w:rPr>
            </w:pPr>
            <w:r w:rsidRPr="00735F4A">
              <w:rPr>
                <w:rFonts w:ascii="Times New Roman" w:hAnsi="Times New Roman" w:cs="Times New Roman"/>
                <w:color w:val="000000"/>
                <w:sz w:val="20"/>
                <w:szCs w:val="20"/>
              </w:rPr>
              <w:t>Набор реагентов CD71-FITC, 2ML, 100 тестов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E2002D" w14:textId="450B89FC" w:rsidR="00735F4A" w:rsidRPr="00B85591" w:rsidRDefault="00735F4A" w:rsidP="00735F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72DB02A" w14:textId="10DA3BC2"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CC11B9" w14:textId="21673C68"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169 277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D0D793" w14:textId="10853016" w:rsidR="00735F4A" w:rsidRPr="00735F4A" w:rsidRDefault="00735F4A" w:rsidP="00735F4A">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169 277</w:t>
            </w:r>
          </w:p>
        </w:tc>
      </w:tr>
      <w:tr w:rsidR="00E22433" w:rsidRPr="00632E6E" w14:paraId="6F96E7C1"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8F3D5" w14:textId="77777777" w:rsidR="00E22433" w:rsidRPr="00B85591" w:rsidRDefault="00E22433" w:rsidP="00E22433">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D0F2564" w14:textId="7CC12FF6" w:rsidR="00E22433" w:rsidRPr="00735F4A" w:rsidRDefault="00E22433" w:rsidP="00E22433">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CD11a-PE, 2ML, ASR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91A66A3" w14:textId="500139FA" w:rsidR="00E22433" w:rsidRPr="00735F4A" w:rsidRDefault="00E22433" w:rsidP="00E22433">
            <w:pPr>
              <w:pStyle w:val="ab"/>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CD11a-PE, 2ML, ASR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E0580E" w14:textId="452CC740" w:rsidR="00E22433" w:rsidRPr="00B85591" w:rsidRDefault="00E22433" w:rsidP="00E2243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D9EC695" w14:textId="0155E965" w:rsidR="00E22433" w:rsidRPr="00735F4A" w:rsidRDefault="00E22433" w:rsidP="00E22433">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bCs/>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35367E" w14:textId="09513430"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205 374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785D0F" w14:textId="0B4BC6E5"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205374</w:t>
            </w:r>
          </w:p>
        </w:tc>
      </w:tr>
      <w:tr w:rsidR="00E22433" w:rsidRPr="00632E6E" w14:paraId="7A29CC5B"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5D91E" w14:textId="77777777" w:rsidR="00E22433" w:rsidRPr="00B85591" w:rsidRDefault="00E22433" w:rsidP="00E22433">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1A70D12" w14:textId="1A59D8D2" w:rsidR="00E22433" w:rsidRPr="00735F4A" w:rsidRDefault="00E22433" w:rsidP="00E22433">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CD117-ECD, 0.5ML ASR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0AD35B8" w14:textId="5A1A0CA0" w:rsidR="00E22433" w:rsidRPr="00735F4A" w:rsidRDefault="00E22433" w:rsidP="00E22433">
            <w:pPr>
              <w:pStyle w:val="ab"/>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CD117-ECD, 0.5ML ASR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F2A6F1" w14:textId="61E4BB6A" w:rsidR="00E22433" w:rsidRPr="00B85591" w:rsidRDefault="00E22433" w:rsidP="00E2243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AFB2FE3" w14:textId="57E76716" w:rsidR="00E22433" w:rsidRPr="00B85591" w:rsidRDefault="00E22433" w:rsidP="00E22433">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bCs/>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68E41E" w14:textId="7519EE2B"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451 282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0425C5" w14:textId="7ED2E38D"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451282</w:t>
            </w:r>
          </w:p>
        </w:tc>
      </w:tr>
      <w:tr w:rsidR="00E22433" w:rsidRPr="00632E6E" w14:paraId="46C6740A"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4E26B" w14:textId="77777777" w:rsidR="00E22433" w:rsidRPr="00B85591" w:rsidRDefault="00E22433" w:rsidP="00E22433">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8FEEC3B" w14:textId="03DFABDC" w:rsidR="00E22433" w:rsidRPr="00735F4A" w:rsidRDefault="00E22433" w:rsidP="00E22433">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CD56-ECD 1ML, ASR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6B9403E" w14:textId="34634A0A" w:rsidR="00E22433" w:rsidRPr="00735F4A" w:rsidRDefault="00E22433" w:rsidP="00E22433">
            <w:pPr>
              <w:pStyle w:val="ab"/>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CD56-ECD 1ML, ASR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E255D3" w14:textId="1EF6B132" w:rsidR="00E22433" w:rsidRPr="00B85591" w:rsidRDefault="00E22433" w:rsidP="00E2243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036E8C" w14:textId="636AA073" w:rsidR="00E22433" w:rsidRPr="00B85591" w:rsidRDefault="00E22433" w:rsidP="00E22433">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bCs/>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B4C41A" w14:textId="7B7082D8"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371 571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D41215" w14:textId="26588498"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371571</w:t>
            </w:r>
          </w:p>
        </w:tc>
      </w:tr>
      <w:tr w:rsidR="00E22433" w:rsidRPr="00632E6E" w14:paraId="0FD3BEDE"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5E7741" w14:textId="77777777" w:rsidR="00E22433" w:rsidRPr="00B85591" w:rsidRDefault="00E22433" w:rsidP="00E22433">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111C75D" w14:textId="36D0D9E9" w:rsidR="00E22433" w:rsidRPr="00B85591" w:rsidRDefault="00E22433" w:rsidP="00E22433">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CD10-PC5.5, 0.5ML ASR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21A10F5" w14:textId="601C3B65" w:rsidR="00E22433" w:rsidRPr="00B85591" w:rsidRDefault="00E22433" w:rsidP="00E22433">
            <w:pPr>
              <w:pStyle w:val="ab"/>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CD10-PC5.5, 0.5ML ASR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093623" w14:textId="78F87CEA" w:rsidR="00E22433" w:rsidRPr="00B85591" w:rsidRDefault="00E22433" w:rsidP="00E2243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6E99DB" w14:textId="0C9A4B20" w:rsidR="00E22433" w:rsidRPr="00B85591" w:rsidRDefault="00E22433" w:rsidP="00E22433">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148C9" w14:textId="2CE372E4"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242 770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224C3F" w14:textId="2CBB6D18"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242770</w:t>
            </w:r>
          </w:p>
        </w:tc>
      </w:tr>
      <w:tr w:rsidR="00E22433" w:rsidRPr="00D03A4E" w14:paraId="489842F5"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4E040B" w14:textId="77777777" w:rsidR="00E22433" w:rsidRPr="00B85591" w:rsidRDefault="00E22433" w:rsidP="00E22433">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0FDF914" w14:textId="054481F6" w:rsidR="00E22433" w:rsidRPr="00735F4A" w:rsidRDefault="00E22433" w:rsidP="00E22433">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CD33-PC5.5, 0.5ML ASR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A49615D" w14:textId="361F82C2" w:rsidR="00E22433" w:rsidRPr="00735F4A" w:rsidRDefault="00E22433" w:rsidP="00E22433">
            <w:pPr>
              <w:pStyle w:val="ab"/>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CD33-PC5.5, 0.5ML ASR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28F23F" w14:textId="6FDD0E39" w:rsidR="00E22433" w:rsidRPr="00735F4A" w:rsidRDefault="00E22433" w:rsidP="00E2243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9E21CF9" w14:textId="1640BAF5" w:rsidR="00E22433" w:rsidRPr="00735F4A" w:rsidRDefault="00E22433" w:rsidP="00E22433">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7E5E3D" w14:textId="2D550A83"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507 584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22593" w14:textId="3281006F"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1015168</w:t>
            </w:r>
          </w:p>
        </w:tc>
      </w:tr>
      <w:tr w:rsidR="00E22433" w:rsidRPr="00D03A4E" w14:paraId="397886E2"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3A5124" w14:textId="77777777" w:rsidR="00E22433" w:rsidRPr="00735F4A" w:rsidRDefault="00E22433" w:rsidP="00E22433">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D478F26" w14:textId="303A6454" w:rsidR="00E22433" w:rsidRPr="00735F4A" w:rsidRDefault="00E22433" w:rsidP="00E22433">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CD117-PC5.5, 0.5ML ASR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D4B59B4" w14:textId="71E829FC" w:rsidR="00E22433" w:rsidRPr="00B85591" w:rsidRDefault="00E22433" w:rsidP="00E22433">
            <w:pPr>
              <w:pStyle w:val="ab"/>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CD117-PC5.5, 0.5ML ASR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BD315F" w14:textId="0E778C3C" w:rsidR="00E22433" w:rsidRPr="00B85591" w:rsidRDefault="00E22433" w:rsidP="00E2243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B1BE154" w14:textId="4C51028C" w:rsidR="00E22433" w:rsidRPr="00B85591" w:rsidRDefault="00E22433" w:rsidP="00E22433">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A028DB" w14:textId="19FA68AF"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383 275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C557E" w14:textId="368ECA8E"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383275</w:t>
            </w:r>
          </w:p>
        </w:tc>
      </w:tr>
      <w:tr w:rsidR="00E22433" w:rsidRPr="00E22433" w14:paraId="40A6F867"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DB6A36" w14:textId="77777777" w:rsidR="00E22433" w:rsidRPr="00B85591" w:rsidRDefault="00E22433" w:rsidP="00E22433">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F8678D9" w14:textId="4B27B991" w:rsidR="00E22433" w:rsidRPr="00E22433" w:rsidRDefault="00E22433" w:rsidP="00E22433">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CD34-PC7 100t IVD CE</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4D717DD" w14:textId="729F9CC2" w:rsidR="00E22433" w:rsidRPr="00E22433" w:rsidRDefault="00E22433" w:rsidP="00E22433">
            <w:pPr>
              <w:pStyle w:val="ab"/>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CD34-PC7 100t IVD 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BB5D04" w14:textId="1B4B8016" w:rsidR="00E22433" w:rsidRPr="00E22433" w:rsidRDefault="00E22433" w:rsidP="00E22433">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0EC3339" w14:textId="5ADBA1E1" w:rsidR="00E22433" w:rsidRPr="00E22433" w:rsidRDefault="00E22433" w:rsidP="00E22433">
            <w:pPr>
              <w:spacing w:after="0" w:line="240" w:lineRule="auto"/>
              <w:jc w:val="center"/>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60A91" w14:textId="1EFD8048" w:rsidR="00E22433" w:rsidRPr="00E22433" w:rsidRDefault="00E22433" w:rsidP="00E22433">
            <w:pPr>
              <w:spacing w:after="0" w:line="240" w:lineRule="auto"/>
              <w:jc w:val="center"/>
              <w:rPr>
                <w:rFonts w:ascii="Times New Roman" w:hAnsi="Times New Roman" w:cs="Times New Roman"/>
                <w:sz w:val="20"/>
                <w:szCs w:val="20"/>
                <w:lang w:val="en-US"/>
              </w:rPr>
            </w:pPr>
            <w:r w:rsidRPr="00E22433">
              <w:rPr>
                <w:rFonts w:ascii="Times New Roman" w:eastAsia="Times New Roman" w:hAnsi="Times New Roman" w:cs="Times New Roman"/>
                <w:color w:val="000000"/>
                <w:sz w:val="20"/>
                <w:szCs w:val="20"/>
              </w:rPr>
              <w:t>315 040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803611" w14:textId="7E2F03B3" w:rsidR="00E22433" w:rsidRPr="00E22433" w:rsidRDefault="00E22433" w:rsidP="00E22433">
            <w:pPr>
              <w:spacing w:after="0" w:line="240" w:lineRule="auto"/>
              <w:jc w:val="center"/>
              <w:rPr>
                <w:rFonts w:ascii="Times New Roman" w:hAnsi="Times New Roman" w:cs="Times New Roman"/>
                <w:sz w:val="20"/>
                <w:szCs w:val="20"/>
                <w:lang w:val="en-US"/>
              </w:rPr>
            </w:pPr>
            <w:r w:rsidRPr="00E22433">
              <w:rPr>
                <w:rFonts w:ascii="Times New Roman" w:eastAsia="Times New Roman" w:hAnsi="Times New Roman" w:cs="Times New Roman"/>
                <w:color w:val="000000"/>
                <w:sz w:val="20"/>
                <w:szCs w:val="20"/>
              </w:rPr>
              <w:t>315040</w:t>
            </w:r>
          </w:p>
        </w:tc>
      </w:tr>
      <w:tr w:rsidR="00E22433" w:rsidRPr="00E22433" w14:paraId="11E2F252" w14:textId="77777777" w:rsidTr="00C63BB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4532B" w14:textId="77777777" w:rsidR="00E22433" w:rsidRPr="00E22433" w:rsidRDefault="00E22433" w:rsidP="00E22433">
            <w:pPr>
              <w:pStyle w:val="ab"/>
              <w:numPr>
                <w:ilvl w:val="0"/>
                <w:numId w:val="21"/>
              </w:numPr>
              <w:jc w:val="center"/>
              <w:rPr>
                <w:rFonts w:ascii="Times New Roman" w:hAnsi="Times New Roman" w:cs="Times New Roman"/>
                <w:color w:val="000000"/>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5478AF6" w14:textId="4E06BB5A" w:rsidR="00E22433" w:rsidRPr="00E22433" w:rsidRDefault="00E22433" w:rsidP="00E22433">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Anti-Human IgM-APC, 50t, RUO</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4AAE041" w14:textId="704DB430" w:rsidR="00E22433" w:rsidRPr="00E22433" w:rsidRDefault="00E22433" w:rsidP="00E22433">
            <w:pPr>
              <w:pStyle w:val="ab"/>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Anti-Human IgM-APC, 50t, RUO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9CBC4" w14:textId="3A7D9EDD" w:rsidR="00E22433" w:rsidRPr="00E22433" w:rsidRDefault="00E22433" w:rsidP="00E22433">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7BB1A36" w14:textId="36DE1998" w:rsidR="00E22433" w:rsidRPr="00E22433" w:rsidRDefault="00E22433" w:rsidP="00E22433">
            <w:pPr>
              <w:spacing w:after="0" w:line="240" w:lineRule="auto"/>
              <w:jc w:val="center"/>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954C5" w14:textId="6CADD70C" w:rsidR="00E22433" w:rsidRPr="00E22433" w:rsidRDefault="00E22433" w:rsidP="00E22433">
            <w:pPr>
              <w:spacing w:after="0" w:line="240" w:lineRule="auto"/>
              <w:jc w:val="center"/>
              <w:rPr>
                <w:rFonts w:ascii="Times New Roman" w:hAnsi="Times New Roman" w:cs="Times New Roman"/>
                <w:sz w:val="20"/>
                <w:szCs w:val="20"/>
                <w:lang w:val="en-US"/>
              </w:rPr>
            </w:pPr>
            <w:r w:rsidRPr="00E22433">
              <w:rPr>
                <w:rFonts w:ascii="Times New Roman" w:eastAsia="Times New Roman" w:hAnsi="Times New Roman" w:cs="Times New Roman"/>
                <w:color w:val="000000"/>
                <w:sz w:val="20"/>
                <w:szCs w:val="20"/>
              </w:rPr>
              <w:t>192 315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65EA86" w14:textId="641FCC49" w:rsidR="00E22433" w:rsidRPr="00E22433" w:rsidRDefault="00E22433" w:rsidP="00E22433">
            <w:pPr>
              <w:spacing w:after="0" w:line="240" w:lineRule="auto"/>
              <w:jc w:val="center"/>
              <w:rPr>
                <w:rFonts w:ascii="Times New Roman" w:hAnsi="Times New Roman" w:cs="Times New Roman"/>
                <w:sz w:val="20"/>
                <w:szCs w:val="20"/>
                <w:lang w:val="en-US"/>
              </w:rPr>
            </w:pPr>
            <w:r w:rsidRPr="00E22433">
              <w:rPr>
                <w:rFonts w:ascii="Times New Roman" w:eastAsia="Times New Roman" w:hAnsi="Times New Roman" w:cs="Times New Roman"/>
                <w:color w:val="000000"/>
                <w:sz w:val="20"/>
                <w:szCs w:val="20"/>
              </w:rPr>
              <w:t>192315</w:t>
            </w:r>
          </w:p>
        </w:tc>
      </w:tr>
      <w:tr w:rsidR="00E22433" w:rsidRPr="00D03A4E" w14:paraId="07339F00"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6ECE2" w14:textId="77777777" w:rsidR="00E22433" w:rsidRPr="00E22433" w:rsidRDefault="00E22433" w:rsidP="00E22433">
            <w:pPr>
              <w:pStyle w:val="ab"/>
              <w:numPr>
                <w:ilvl w:val="0"/>
                <w:numId w:val="21"/>
              </w:numPr>
              <w:jc w:val="center"/>
              <w:rPr>
                <w:rFonts w:ascii="Times New Roman" w:hAnsi="Times New Roman" w:cs="Times New Roman"/>
                <w:color w:val="000000"/>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F6A83AD" w14:textId="734E5711" w:rsidR="00E22433" w:rsidRPr="00B85591" w:rsidRDefault="00E22433" w:rsidP="00E22433">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CD11c-APC, 0.5ML ASR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44A5B10" w14:textId="70067D10" w:rsidR="00E22433" w:rsidRPr="00B85591" w:rsidRDefault="00E22433" w:rsidP="00E22433">
            <w:pPr>
              <w:pStyle w:val="ab"/>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CD11c-APC, 0.5ML ASR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945F22" w14:textId="00445A15" w:rsidR="00E22433" w:rsidRPr="00B85591" w:rsidRDefault="00E22433" w:rsidP="00E2243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E1291E4" w14:textId="0188A26E" w:rsidR="00E22433" w:rsidRPr="00B85591" w:rsidRDefault="00E22433" w:rsidP="00E22433">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739917" w14:textId="32ED0023"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231 370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C4E936" w14:textId="492AFC9B"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231370</w:t>
            </w:r>
          </w:p>
        </w:tc>
      </w:tr>
      <w:tr w:rsidR="00E22433" w:rsidRPr="00D03A4E" w14:paraId="1A8A1DE2"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678981" w14:textId="77777777" w:rsidR="00E22433" w:rsidRPr="00B85591" w:rsidRDefault="00E22433" w:rsidP="00E22433">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9131725" w14:textId="1F6F0C2E" w:rsidR="00E22433" w:rsidRPr="00B85591" w:rsidRDefault="00E22433" w:rsidP="00E22433">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CD41-APC, 0.5ML ASR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C6BB4E5" w14:textId="43F8B0BE" w:rsidR="00E22433" w:rsidRPr="00B85591" w:rsidRDefault="00E22433" w:rsidP="00E22433">
            <w:pPr>
              <w:pStyle w:val="ab"/>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CD41-APC, 0.5ML ASR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076F7C" w14:textId="59408A47" w:rsidR="00E22433" w:rsidRPr="00B85591" w:rsidRDefault="00E22433" w:rsidP="00E2243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74CCE07" w14:textId="71CC1100" w:rsidR="00E22433" w:rsidRPr="00B85591" w:rsidRDefault="00E22433" w:rsidP="00E22433">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889E30" w14:textId="1129A180"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341 264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296164" w14:textId="05256127"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341264</w:t>
            </w:r>
          </w:p>
        </w:tc>
      </w:tr>
      <w:tr w:rsidR="00E22433" w:rsidRPr="00E22433" w14:paraId="19E477A2"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937CD" w14:textId="77777777" w:rsidR="00E22433" w:rsidRPr="00B85591" w:rsidRDefault="00E22433" w:rsidP="00E22433">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9CE7F00" w14:textId="023314DC" w:rsidR="00E22433" w:rsidRPr="00E22433" w:rsidRDefault="00E22433" w:rsidP="00E22433">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CD4 APC, 100T IVD CE</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1EB006F" w14:textId="36A15273" w:rsidR="00E22433" w:rsidRPr="00E22433" w:rsidRDefault="00E22433" w:rsidP="00E22433">
            <w:pPr>
              <w:pStyle w:val="ab"/>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CD4 APC, 100T IVD 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7C8F93" w14:textId="1C05BDE8" w:rsidR="00E22433" w:rsidRPr="00E22433" w:rsidRDefault="00E22433" w:rsidP="00E22433">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89CA76F" w14:textId="3CB5324D" w:rsidR="00E22433" w:rsidRPr="00E22433" w:rsidRDefault="00E22433" w:rsidP="00E22433">
            <w:pPr>
              <w:spacing w:after="0" w:line="240" w:lineRule="auto"/>
              <w:jc w:val="center"/>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D02D88" w14:textId="060CCABF" w:rsidR="00E22433" w:rsidRPr="00E22433" w:rsidRDefault="00E22433" w:rsidP="00E22433">
            <w:pPr>
              <w:spacing w:after="0" w:line="240" w:lineRule="auto"/>
              <w:jc w:val="center"/>
              <w:rPr>
                <w:rFonts w:ascii="Times New Roman" w:hAnsi="Times New Roman" w:cs="Times New Roman"/>
                <w:sz w:val="20"/>
                <w:szCs w:val="20"/>
                <w:lang w:val="en-US"/>
              </w:rPr>
            </w:pPr>
            <w:r w:rsidRPr="00E22433">
              <w:rPr>
                <w:rFonts w:ascii="Times New Roman" w:eastAsia="Times New Roman" w:hAnsi="Times New Roman" w:cs="Times New Roman"/>
                <w:color w:val="000000"/>
                <w:sz w:val="20"/>
                <w:szCs w:val="20"/>
              </w:rPr>
              <w:t>307 340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6F9CF1" w14:textId="33CAAFFE" w:rsidR="00E22433" w:rsidRPr="00E22433" w:rsidRDefault="00E22433" w:rsidP="00E22433">
            <w:pPr>
              <w:spacing w:after="0" w:line="240" w:lineRule="auto"/>
              <w:jc w:val="center"/>
              <w:rPr>
                <w:rFonts w:ascii="Times New Roman" w:hAnsi="Times New Roman" w:cs="Times New Roman"/>
                <w:sz w:val="20"/>
                <w:szCs w:val="20"/>
                <w:lang w:val="en-US"/>
              </w:rPr>
            </w:pPr>
            <w:r w:rsidRPr="00E22433">
              <w:rPr>
                <w:rFonts w:ascii="Times New Roman" w:eastAsia="Times New Roman" w:hAnsi="Times New Roman" w:cs="Times New Roman"/>
                <w:color w:val="000000"/>
                <w:sz w:val="20"/>
                <w:szCs w:val="20"/>
              </w:rPr>
              <w:t>307340</w:t>
            </w:r>
          </w:p>
        </w:tc>
      </w:tr>
      <w:tr w:rsidR="00E22433" w:rsidRPr="00D03A4E" w14:paraId="3EF5AF08"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E5086" w14:textId="77777777" w:rsidR="00E22433" w:rsidRPr="00E22433" w:rsidRDefault="00E22433" w:rsidP="00E22433">
            <w:pPr>
              <w:pStyle w:val="ab"/>
              <w:numPr>
                <w:ilvl w:val="0"/>
                <w:numId w:val="21"/>
              </w:numPr>
              <w:jc w:val="center"/>
              <w:rPr>
                <w:rFonts w:ascii="Times New Roman" w:hAnsi="Times New Roman" w:cs="Times New Roman"/>
                <w:color w:val="000000"/>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1F41A3E" w14:textId="7CB3EEB8" w:rsidR="00E22433" w:rsidRPr="00B85591" w:rsidRDefault="00E22433" w:rsidP="00E22433">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CD138-APC, 0.5ML ASR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C9F9636" w14:textId="65E4CF0E" w:rsidR="00E22433" w:rsidRPr="00B85591" w:rsidRDefault="00E22433" w:rsidP="00E22433">
            <w:pPr>
              <w:pStyle w:val="ab"/>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CD138-APC, 0.5ML ASR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527FB8" w14:textId="235335AA" w:rsidR="00E22433" w:rsidRPr="00B85591" w:rsidRDefault="00E22433" w:rsidP="00E2243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4FA711C" w14:textId="0E577863" w:rsidR="00E22433" w:rsidRPr="00B85591" w:rsidRDefault="00E22433" w:rsidP="00E22433">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D23303" w14:textId="01CE7C5E"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374 528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FBCD0A" w14:textId="6985D47F" w:rsidR="00E22433" w:rsidRPr="00E22433" w:rsidRDefault="00E22433" w:rsidP="00E22433">
            <w:pPr>
              <w:spacing w:after="0" w:line="240" w:lineRule="auto"/>
              <w:jc w:val="center"/>
              <w:rPr>
                <w:rFonts w:ascii="Times New Roman" w:hAnsi="Times New Roman" w:cs="Times New Roman"/>
                <w:sz w:val="20"/>
                <w:szCs w:val="20"/>
              </w:rPr>
            </w:pPr>
            <w:r w:rsidRPr="00E22433">
              <w:rPr>
                <w:rFonts w:ascii="Times New Roman" w:eastAsia="Times New Roman" w:hAnsi="Times New Roman" w:cs="Times New Roman"/>
                <w:color w:val="000000"/>
                <w:sz w:val="20"/>
                <w:szCs w:val="20"/>
              </w:rPr>
              <w:t>374528</w:t>
            </w:r>
          </w:p>
        </w:tc>
      </w:tr>
      <w:tr w:rsidR="00E22433" w:rsidRPr="00D03A4E" w14:paraId="2A4B1AFB"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2B793E" w14:textId="77777777" w:rsidR="00E22433" w:rsidRPr="00B85591" w:rsidRDefault="00E22433" w:rsidP="00E22433">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7D71D8F" w14:textId="1DDA0EE5" w:rsidR="00E22433" w:rsidRPr="00B85591" w:rsidRDefault="00E22433" w:rsidP="00E22433">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CD117-</w:t>
            </w:r>
            <w:proofErr w:type="gramStart"/>
            <w:r w:rsidRPr="00BD4130">
              <w:rPr>
                <w:rFonts w:ascii="Times New Roman" w:eastAsia="Times New Roman" w:hAnsi="Times New Roman" w:cs="Times New Roman"/>
                <w:color w:val="000000"/>
                <w:sz w:val="20"/>
                <w:szCs w:val="20"/>
              </w:rPr>
              <w:t>APC ,</w:t>
            </w:r>
            <w:proofErr w:type="gramEnd"/>
            <w:r w:rsidRPr="00BD4130">
              <w:rPr>
                <w:rFonts w:ascii="Times New Roman" w:eastAsia="Times New Roman" w:hAnsi="Times New Roman" w:cs="Times New Roman"/>
                <w:color w:val="000000"/>
                <w:sz w:val="20"/>
                <w:szCs w:val="20"/>
              </w:rPr>
              <w:t xml:space="preserve"> 1ML, ASR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295CF38" w14:textId="15E83EA7" w:rsidR="00E22433" w:rsidRPr="00B85591" w:rsidRDefault="00E22433" w:rsidP="00E22433">
            <w:pPr>
              <w:pStyle w:val="ab"/>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CD117-</w:t>
            </w:r>
            <w:proofErr w:type="gramStart"/>
            <w:r w:rsidRPr="00BD4130">
              <w:rPr>
                <w:rFonts w:ascii="Times New Roman" w:eastAsia="Times New Roman" w:hAnsi="Times New Roman" w:cs="Times New Roman"/>
                <w:color w:val="000000"/>
                <w:sz w:val="20"/>
                <w:szCs w:val="20"/>
              </w:rPr>
              <w:t>APC ,</w:t>
            </w:r>
            <w:proofErr w:type="gramEnd"/>
            <w:r w:rsidRPr="00BD4130">
              <w:rPr>
                <w:rFonts w:ascii="Times New Roman" w:eastAsia="Times New Roman" w:hAnsi="Times New Roman" w:cs="Times New Roman"/>
                <w:color w:val="000000"/>
                <w:sz w:val="20"/>
                <w:szCs w:val="20"/>
              </w:rPr>
              <w:t xml:space="preserve"> 1ML, ASR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3B49C5" w14:textId="4A3E8011" w:rsidR="00E22433" w:rsidRPr="00B85591" w:rsidRDefault="00E22433" w:rsidP="00E2243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589EDC5" w14:textId="4CB21B39" w:rsidR="00E22433" w:rsidRPr="00B85591" w:rsidRDefault="00E22433" w:rsidP="00E22433">
            <w:pPr>
              <w:spacing w:after="0" w:line="240" w:lineRule="auto"/>
              <w:jc w:val="center"/>
              <w:rPr>
                <w:rFonts w:ascii="Times New Roman" w:hAnsi="Times New Roman" w:cs="Times New Roman"/>
                <w:color w:val="000000"/>
                <w:sz w:val="20"/>
                <w:szCs w:val="20"/>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738B49" w14:textId="4E360EBD" w:rsidR="00E22433" w:rsidRPr="00E22433" w:rsidRDefault="00E22433" w:rsidP="00E22433">
            <w:pPr>
              <w:spacing w:after="0" w:line="240" w:lineRule="auto"/>
              <w:jc w:val="center"/>
              <w:rPr>
                <w:rFonts w:ascii="Times New Roman" w:hAnsi="Times New Roman" w:cs="Times New Roman"/>
                <w:color w:val="000000"/>
                <w:sz w:val="20"/>
                <w:szCs w:val="20"/>
              </w:rPr>
            </w:pPr>
            <w:r w:rsidRPr="00E22433">
              <w:rPr>
                <w:rFonts w:ascii="Times New Roman" w:eastAsia="Times New Roman" w:hAnsi="Times New Roman" w:cs="Times New Roman"/>
                <w:color w:val="000000"/>
                <w:sz w:val="20"/>
                <w:szCs w:val="20"/>
              </w:rPr>
              <w:t>435 389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B35EDE" w14:textId="0AE04A25" w:rsidR="00E22433" w:rsidRPr="00E22433" w:rsidRDefault="00E22433" w:rsidP="00E22433">
            <w:pPr>
              <w:spacing w:after="0" w:line="240" w:lineRule="auto"/>
              <w:jc w:val="center"/>
              <w:rPr>
                <w:rFonts w:ascii="Times New Roman" w:hAnsi="Times New Roman" w:cs="Times New Roman"/>
                <w:color w:val="000000"/>
                <w:sz w:val="20"/>
                <w:szCs w:val="20"/>
              </w:rPr>
            </w:pPr>
            <w:r w:rsidRPr="00E22433">
              <w:rPr>
                <w:rFonts w:ascii="Times New Roman" w:eastAsia="Times New Roman" w:hAnsi="Times New Roman" w:cs="Times New Roman"/>
                <w:color w:val="000000"/>
                <w:sz w:val="20"/>
                <w:szCs w:val="20"/>
              </w:rPr>
              <w:t>435389</w:t>
            </w:r>
          </w:p>
        </w:tc>
      </w:tr>
      <w:tr w:rsidR="00E22433" w:rsidRPr="00E22433" w14:paraId="371A314A"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56C8BB" w14:textId="77777777" w:rsidR="00E22433" w:rsidRPr="00B85591" w:rsidRDefault="00E22433" w:rsidP="00E22433">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25F7498" w14:textId="517A2FF2" w:rsidR="00E22433" w:rsidRPr="00E22433" w:rsidRDefault="00E22433" w:rsidP="00E22433">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CD8-APC-Alexa Fluor 700, 50 tests, IVD CE</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308A9B6" w14:textId="09B85C18" w:rsidR="00E22433" w:rsidRPr="00E22433" w:rsidRDefault="00E22433" w:rsidP="00E22433">
            <w:pPr>
              <w:pStyle w:val="ab"/>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CD8-APC-Alexa Fluor 700, 50 tests, IVD 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637154" w14:textId="5AC3E6B0" w:rsidR="00E22433" w:rsidRPr="00E22433" w:rsidRDefault="00E22433" w:rsidP="00E22433">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7FF758F" w14:textId="67CB2874"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4DEB2E" w14:textId="59892CFB"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E22433">
              <w:rPr>
                <w:rFonts w:ascii="Times New Roman" w:eastAsia="Times New Roman" w:hAnsi="Times New Roman" w:cs="Times New Roman"/>
                <w:color w:val="000000"/>
                <w:sz w:val="20"/>
                <w:szCs w:val="20"/>
              </w:rPr>
              <w:t>559 130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E4423B2" w14:textId="7E8F7438"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E22433">
              <w:rPr>
                <w:rFonts w:ascii="Times New Roman" w:eastAsia="Times New Roman" w:hAnsi="Times New Roman" w:cs="Times New Roman"/>
                <w:color w:val="000000"/>
                <w:sz w:val="20"/>
                <w:szCs w:val="20"/>
              </w:rPr>
              <w:t>559130</w:t>
            </w:r>
          </w:p>
        </w:tc>
      </w:tr>
      <w:tr w:rsidR="00E22433" w:rsidRPr="00E22433" w14:paraId="069213B9"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E1C49F" w14:textId="77777777" w:rsidR="00E22433" w:rsidRPr="00E22433" w:rsidRDefault="00E22433" w:rsidP="00E22433">
            <w:pPr>
              <w:pStyle w:val="ab"/>
              <w:numPr>
                <w:ilvl w:val="0"/>
                <w:numId w:val="21"/>
              </w:numPr>
              <w:jc w:val="center"/>
              <w:rPr>
                <w:rFonts w:ascii="Times New Roman" w:hAnsi="Times New Roman" w:cs="Times New Roman"/>
                <w:color w:val="000000"/>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A40A7FC" w14:textId="578E3F10" w:rsidR="00E22433" w:rsidRPr="00E22433" w:rsidRDefault="00E22433" w:rsidP="00E22433">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CD3-APC-Alexa Fluor 750, 50 Tests, IVD CE</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D792613" w14:textId="00B1CCE1" w:rsidR="00E22433" w:rsidRPr="00E22433" w:rsidRDefault="00E22433" w:rsidP="00E22433">
            <w:pPr>
              <w:pStyle w:val="ab"/>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CD3-APC-Alexa Fluor 750, 50 Tests, IVD 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B661DE" w14:textId="2875D7F6" w:rsidR="00E22433" w:rsidRPr="00E22433" w:rsidRDefault="00E22433" w:rsidP="00E22433">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ED57FFB" w14:textId="77DBE6AB"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7D3F" w14:textId="606A7CC8"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E22433">
              <w:rPr>
                <w:rFonts w:ascii="Times New Roman" w:eastAsia="Times New Roman" w:hAnsi="Times New Roman" w:cs="Times New Roman"/>
                <w:color w:val="000000"/>
                <w:sz w:val="20"/>
                <w:szCs w:val="20"/>
              </w:rPr>
              <w:t>254 320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20DB84" w14:textId="7041E8FC"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E22433">
              <w:rPr>
                <w:rFonts w:ascii="Times New Roman" w:eastAsia="Times New Roman" w:hAnsi="Times New Roman" w:cs="Times New Roman"/>
                <w:color w:val="000000"/>
                <w:sz w:val="20"/>
                <w:szCs w:val="20"/>
              </w:rPr>
              <w:t>254320</w:t>
            </w:r>
          </w:p>
        </w:tc>
      </w:tr>
      <w:tr w:rsidR="00E22433" w:rsidRPr="00E22433" w14:paraId="07ED728A"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0B5F99" w14:textId="77777777" w:rsidR="00E22433" w:rsidRPr="00E22433" w:rsidRDefault="00E22433" w:rsidP="00E22433">
            <w:pPr>
              <w:pStyle w:val="ab"/>
              <w:numPr>
                <w:ilvl w:val="0"/>
                <w:numId w:val="21"/>
              </w:numPr>
              <w:jc w:val="center"/>
              <w:rPr>
                <w:rFonts w:ascii="Times New Roman" w:hAnsi="Times New Roman" w:cs="Times New Roman"/>
                <w:color w:val="000000"/>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85F3DAF" w14:textId="07163516" w:rsidR="00E22433" w:rsidRPr="00E22433" w:rsidRDefault="00E22433" w:rsidP="00E22433">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CD19-APC-Alexa Fluor 750, 0.5ML ASR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8CE38E4" w14:textId="400D8424" w:rsidR="00E22433" w:rsidRPr="00E22433" w:rsidRDefault="00E22433" w:rsidP="00E22433">
            <w:pPr>
              <w:pStyle w:val="ab"/>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CD19-APC-Alexa Fluor 750, 0.5ML ASR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696642" w14:textId="4BEAD308" w:rsidR="00E22433" w:rsidRPr="00E22433" w:rsidRDefault="00E22433" w:rsidP="00E22433">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884CD3D" w14:textId="4A2D29FA"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C28024" w14:textId="2B93EDB4"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E22433">
              <w:rPr>
                <w:rFonts w:ascii="Times New Roman" w:eastAsia="Times New Roman" w:hAnsi="Times New Roman" w:cs="Times New Roman"/>
                <w:color w:val="000000"/>
                <w:sz w:val="20"/>
                <w:szCs w:val="20"/>
              </w:rPr>
              <w:t>685 485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BABCE5" w14:textId="6512EA6E"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E22433">
              <w:rPr>
                <w:rFonts w:ascii="Times New Roman" w:eastAsia="Times New Roman" w:hAnsi="Times New Roman" w:cs="Times New Roman"/>
                <w:color w:val="000000"/>
                <w:sz w:val="20"/>
                <w:szCs w:val="20"/>
              </w:rPr>
              <w:t>685485</w:t>
            </w:r>
          </w:p>
        </w:tc>
      </w:tr>
      <w:tr w:rsidR="00E22433" w:rsidRPr="00E22433" w14:paraId="6AD38495"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FC757" w14:textId="77777777" w:rsidR="00E22433" w:rsidRPr="00E22433" w:rsidRDefault="00E22433" w:rsidP="00E22433">
            <w:pPr>
              <w:pStyle w:val="ab"/>
              <w:numPr>
                <w:ilvl w:val="0"/>
                <w:numId w:val="21"/>
              </w:numPr>
              <w:jc w:val="center"/>
              <w:rPr>
                <w:rFonts w:ascii="Times New Roman" w:hAnsi="Times New Roman" w:cs="Times New Roman"/>
                <w:color w:val="000000"/>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E9F18B6" w14:textId="79FF5286" w:rsidR="00E22433" w:rsidRPr="00E22433" w:rsidRDefault="00E22433" w:rsidP="00E22433">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CD15-Pacific Blue, 0.5ML ASR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8840297" w14:textId="61933FF4" w:rsidR="00E22433" w:rsidRPr="00E22433" w:rsidRDefault="00E22433" w:rsidP="00E22433">
            <w:pPr>
              <w:pStyle w:val="ab"/>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CD15-Pacific Blue, 0.5ML ASR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643A17" w14:textId="0AAEAB82" w:rsidR="00E22433" w:rsidRPr="00E22433" w:rsidRDefault="00E22433" w:rsidP="00E22433">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F155907" w14:textId="41B03F66"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1EC2" w14:textId="21B86836"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E22433">
              <w:rPr>
                <w:rFonts w:ascii="Times New Roman" w:eastAsia="Times New Roman" w:hAnsi="Times New Roman" w:cs="Times New Roman"/>
                <w:color w:val="000000"/>
                <w:sz w:val="20"/>
                <w:szCs w:val="20"/>
              </w:rPr>
              <w:t>257 488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79E1AC" w14:textId="3A82A8D3"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E22433">
              <w:rPr>
                <w:rFonts w:ascii="Times New Roman" w:eastAsia="Times New Roman" w:hAnsi="Times New Roman" w:cs="Times New Roman"/>
                <w:color w:val="000000"/>
                <w:sz w:val="20"/>
                <w:szCs w:val="20"/>
              </w:rPr>
              <w:t>257488</w:t>
            </w:r>
          </w:p>
        </w:tc>
      </w:tr>
      <w:tr w:rsidR="00E22433" w:rsidRPr="00E22433" w14:paraId="19042FEF"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924722" w14:textId="77777777" w:rsidR="00E22433" w:rsidRPr="00E22433" w:rsidRDefault="00E22433" w:rsidP="00E22433">
            <w:pPr>
              <w:pStyle w:val="ab"/>
              <w:numPr>
                <w:ilvl w:val="0"/>
                <w:numId w:val="21"/>
              </w:numPr>
              <w:jc w:val="center"/>
              <w:rPr>
                <w:rFonts w:ascii="Times New Roman" w:hAnsi="Times New Roman" w:cs="Times New Roman"/>
                <w:color w:val="000000"/>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9BFB8B2" w14:textId="530DCE19" w:rsidR="00E22433" w:rsidRPr="00E22433" w:rsidRDefault="00E22433" w:rsidP="00E22433">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Anti-FMC7-Pacific Blue, 0.5ML ASR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B1D5A3C" w14:textId="69096801" w:rsidR="00E22433" w:rsidRPr="00E22433" w:rsidRDefault="00E22433" w:rsidP="00E22433">
            <w:pPr>
              <w:pStyle w:val="ab"/>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Anti-FMC7-Pacific Blue, 0.5ML ASR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1B73E9" w14:textId="69F64648" w:rsidR="00E22433" w:rsidRPr="00E22433" w:rsidRDefault="00E22433" w:rsidP="00E22433">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83A6964" w14:textId="217D1542"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A0091" w14:textId="41936BE3"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E22433">
              <w:rPr>
                <w:rFonts w:ascii="Times New Roman" w:eastAsia="Times New Roman" w:hAnsi="Times New Roman" w:cs="Times New Roman"/>
                <w:color w:val="000000"/>
                <w:sz w:val="20"/>
                <w:szCs w:val="20"/>
              </w:rPr>
              <w:t>720 227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24775E" w14:textId="4F9EB702"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E22433">
              <w:rPr>
                <w:rFonts w:ascii="Times New Roman" w:eastAsia="Times New Roman" w:hAnsi="Times New Roman" w:cs="Times New Roman"/>
                <w:color w:val="000000"/>
                <w:sz w:val="20"/>
                <w:szCs w:val="20"/>
              </w:rPr>
              <w:t>720227</w:t>
            </w:r>
          </w:p>
        </w:tc>
      </w:tr>
      <w:tr w:rsidR="00E22433" w:rsidRPr="00E22433" w14:paraId="181932EF"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AFB50C" w14:textId="77777777" w:rsidR="00E22433" w:rsidRPr="00E22433" w:rsidRDefault="00E22433" w:rsidP="00E22433">
            <w:pPr>
              <w:pStyle w:val="ab"/>
              <w:numPr>
                <w:ilvl w:val="0"/>
                <w:numId w:val="21"/>
              </w:numPr>
              <w:jc w:val="center"/>
              <w:rPr>
                <w:rFonts w:ascii="Times New Roman" w:hAnsi="Times New Roman" w:cs="Times New Roman"/>
                <w:color w:val="000000"/>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FC1634C" w14:textId="53A872D1" w:rsidR="00E22433" w:rsidRPr="00E22433" w:rsidRDefault="00E22433" w:rsidP="00E22433">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CD38-Pacific Blue, 50t IVD CE</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390B67ED" w14:textId="28E7CB93" w:rsidR="00E22433" w:rsidRPr="00E22433" w:rsidRDefault="00E22433" w:rsidP="00E22433">
            <w:pPr>
              <w:pStyle w:val="ab"/>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CD38-Pacific Blue, 50t IVD 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9EB8C2" w14:textId="27F330DE" w:rsidR="00E22433" w:rsidRPr="00E22433" w:rsidRDefault="00E22433" w:rsidP="00E22433">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228CCB" w14:textId="56A5395A"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BD4130">
              <w:rPr>
                <w:rFonts w:ascii="Times New Roman" w:eastAsia="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8028EF" w14:textId="16DFB5E0"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E22433">
              <w:rPr>
                <w:rFonts w:ascii="Times New Roman" w:eastAsia="Times New Roman" w:hAnsi="Times New Roman" w:cs="Times New Roman"/>
                <w:color w:val="000000"/>
                <w:sz w:val="20"/>
                <w:szCs w:val="20"/>
              </w:rPr>
              <w:t>258 280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AEFC7E" w14:textId="1F51064D" w:rsidR="00E22433" w:rsidRPr="00E22433" w:rsidRDefault="00E22433" w:rsidP="00E22433">
            <w:pPr>
              <w:spacing w:after="0" w:line="240" w:lineRule="auto"/>
              <w:jc w:val="center"/>
              <w:rPr>
                <w:rFonts w:ascii="Times New Roman" w:hAnsi="Times New Roman" w:cs="Times New Roman"/>
                <w:color w:val="000000"/>
                <w:sz w:val="20"/>
                <w:szCs w:val="20"/>
                <w:lang w:val="en-US"/>
              </w:rPr>
            </w:pPr>
            <w:r w:rsidRPr="00E22433">
              <w:rPr>
                <w:rFonts w:ascii="Times New Roman" w:eastAsia="Times New Roman" w:hAnsi="Times New Roman" w:cs="Times New Roman"/>
                <w:color w:val="000000"/>
                <w:sz w:val="20"/>
                <w:szCs w:val="20"/>
              </w:rPr>
              <w:t>258280</w:t>
            </w:r>
          </w:p>
        </w:tc>
      </w:tr>
      <w:tr w:rsidR="00E22433" w:rsidRPr="00D03A4E" w14:paraId="0ECA85F7"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C3C767" w14:textId="77777777" w:rsidR="00E22433" w:rsidRPr="00E22433" w:rsidRDefault="00E22433" w:rsidP="00E22433">
            <w:pPr>
              <w:pStyle w:val="ab"/>
              <w:numPr>
                <w:ilvl w:val="0"/>
                <w:numId w:val="21"/>
              </w:numPr>
              <w:jc w:val="center"/>
              <w:rPr>
                <w:rFonts w:ascii="Times New Roman" w:hAnsi="Times New Roman" w:cs="Times New Roman"/>
                <w:color w:val="000000"/>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6C58653" w14:textId="00499EAF" w:rsidR="00E22433" w:rsidRPr="00B85591" w:rsidRDefault="00E22433" w:rsidP="00E22433">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DXFLEX DAILY QC FLUOROSPHERES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2BED1B4" w14:textId="5F799EBE" w:rsidR="00E22433" w:rsidRPr="00B85591" w:rsidRDefault="00E22433" w:rsidP="00E22433">
            <w:pPr>
              <w:pStyle w:val="ab"/>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DXFLEX DAILY QC FLUOROSPHERES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7FBF08" w14:textId="37A68007" w:rsidR="00E22433" w:rsidRPr="00B85591" w:rsidRDefault="00E22433" w:rsidP="00E2243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8D06B2D" w14:textId="1B960A43" w:rsidR="00E22433" w:rsidRPr="00B85591" w:rsidRDefault="00E22433" w:rsidP="00E22433">
            <w:pPr>
              <w:spacing w:after="0" w:line="240" w:lineRule="auto"/>
              <w:jc w:val="center"/>
              <w:rPr>
                <w:rFonts w:ascii="Times New Roman" w:hAnsi="Times New Roman" w:cs="Times New Roman"/>
                <w:color w:val="000000"/>
                <w:sz w:val="20"/>
                <w:szCs w:val="20"/>
              </w:rPr>
            </w:pPr>
            <w:r w:rsidRPr="00BD4130">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AC6BF3" w14:textId="026B8D18" w:rsidR="00E22433" w:rsidRPr="00E22433" w:rsidRDefault="00E22433" w:rsidP="00E22433">
            <w:pPr>
              <w:spacing w:after="0" w:line="240" w:lineRule="auto"/>
              <w:jc w:val="center"/>
              <w:rPr>
                <w:rFonts w:ascii="Times New Roman" w:hAnsi="Times New Roman" w:cs="Times New Roman"/>
                <w:color w:val="000000"/>
                <w:sz w:val="20"/>
                <w:szCs w:val="20"/>
              </w:rPr>
            </w:pPr>
            <w:r w:rsidRPr="00E22433">
              <w:rPr>
                <w:rFonts w:ascii="Times New Roman" w:eastAsia="Times New Roman" w:hAnsi="Times New Roman" w:cs="Times New Roman"/>
                <w:color w:val="000000"/>
                <w:sz w:val="20"/>
                <w:szCs w:val="20"/>
              </w:rPr>
              <w:t>419 126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B61183" w14:textId="73109261" w:rsidR="00E22433" w:rsidRPr="00E22433" w:rsidRDefault="00E22433" w:rsidP="00E22433">
            <w:pPr>
              <w:spacing w:after="0" w:line="240" w:lineRule="auto"/>
              <w:jc w:val="center"/>
              <w:rPr>
                <w:rFonts w:ascii="Times New Roman" w:hAnsi="Times New Roman" w:cs="Times New Roman"/>
                <w:color w:val="000000"/>
                <w:sz w:val="20"/>
                <w:szCs w:val="20"/>
              </w:rPr>
            </w:pPr>
            <w:r w:rsidRPr="00E22433">
              <w:rPr>
                <w:rFonts w:ascii="Times New Roman" w:eastAsia="Times New Roman" w:hAnsi="Times New Roman" w:cs="Times New Roman"/>
                <w:color w:val="000000"/>
                <w:sz w:val="20"/>
                <w:szCs w:val="20"/>
              </w:rPr>
              <w:t>1257379</w:t>
            </w:r>
          </w:p>
        </w:tc>
      </w:tr>
      <w:tr w:rsidR="00E22433" w:rsidRPr="00D03A4E" w14:paraId="3B01DFE0" w14:textId="77777777" w:rsidTr="00735F4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821120" w14:textId="77777777" w:rsidR="00E22433" w:rsidRPr="00B85591" w:rsidRDefault="00E22433" w:rsidP="00E22433">
            <w:pPr>
              <w:pStyle w:val="ab"/>
              <w:numPr>
                <w:ilvl w:val="0"/>
                <w:numId w:val="21"/>
              </w:numPr>
              <w:jc w:val="center"/>
              <w:rPr>
                <w:rFonts w:ascii="Times New Roman" w:hAnsi="Times New Roman" w:cs="Times New Roman"/>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AD7BB89" w14:textId="2359627D" w:rsidR="00E22433" w:rsidRPr="00B85591" w:rsidRDefault="00E22433" w:rsidP="00E22433">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VersaLyse 100t IVD CE</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142587B" w14:textId="57CBBEC8" w:rsidR="00E22433" w:rsidRPr="00B85591" w:rsidRDefault="00E22433" w:rsidP="00E22433">
            <w:pPr>
              <w:pStyle w:val="ab"/>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VersaLyse 100t IVD 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4914C3" w14:textId="098A5C0C" w:rsidR="00E22433" w:rsidRPr="00B85591" w:rsidRDefault="00E22433" w:rsidP="00E2243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3AE71E1" w14:textId="66147AA3" w:rsidR="00E22433" w:rsidRPr="00B85591" w:rsidRDefault="00E22433" w:rsidP="00E22433">
            <w:pPr>
              <w:spacing w:after="0" w:line="240" w:lineRule="auto"/>
              <w:jc w:val="center"/>
              <w:rPr>
                <w:rFonts w:ascii="Times New Roman" w:hAnsi="Times New Roman" w:cs="Times New Roman"/>
                <w:color w:val="000000"/>
                <w:sz w:val="20"/>
                <w:szCs w:val="20"/>
              </w:rPr>
            </w:pPr>
            <w:r w:rsidRPr="00BD4130">
              <w:rPr>
                <w:rFonts w:ascii="Times New Roman" w:eastAsia="Times New Roman" w:hAnsi="Times New Roman" w:cs="Times New Roman"/>
                <w:bCs/>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39F67" w14:textId="5DCC8A13" w:rsidR="00E22433" w:rsidRPr="00E22433" w:rsidRDefault="00E22433" w:rsidP="00E22433">
            <w:pPr>
              <w:spacing w:after="0" w:line="240" w:lineRule="auto"/>
              <w:jc w:val="center"/>
              <w:rPr>
                <w:rFonts w:ascii="Times New Roman" w:hAnsi="Times New Roman" w:cs="Times New Roman"/>
                <w:color w:val="000000"/>
                <w:sz w:val="20"/>
                <w:szCs w:val="20"/>
              </w:rPr>
            </w:pPr>
            <w:r w:rsidRPr="00E22433">
              <w:rPr>
                <w:rFonts w:ascii="Times New Roman" w:eastAsia="Times New Roman" w:hAnsi="Times New Roman" w:cs="Times New Roman"/>
                <w:color w:val="000000"/>
                <w:sz w:val="20"/>
                <w:szCs w:val="20"/>
              </w:rPr>
              <w:t>191 070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170405" w14:textId="0AD9EEF8" w:rsidR="00E22433" w:rsidRPr="00E22433" w:rsidRDefault="00E22433" w:rsidP="00E22433">
            <w:pPr>
              <w:spacing w:after="0" w:line="240" w:lineRule="auto"/>
              <w:jc w:val="center"/>
              <w:rPr>
                <w:rFonts w:ascii="Times New Roman" w:hAnsi="Times New Roman" w:cs="Times New Roman"/>
                <w:color w:val="000000"/>
                <w:sz w:val="20"/>
                <w:szCs w:val="20"/>
              </w:rPr>
            </w:pPr>
            <w:r w:rsidRPr="00E22433">
              <w:rPr>
                <w:rFonts w:ascii="Times New Roman" w:eastAsia="Times New Roman" w:hAnsi="Times New Roman" w:cs="Times New Roman"/>
                <w:color w:val="000000"/>
                <w:sz w:val="20"/>
                <w:szCs w:val="20"/>
              </w:rPr>
              <w:t>382140</w:t>
            </w:r>
          </w:p>
        </w:tc>
      </w:tr>
    </w:tbl>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 xml:space="preserve">способом запроса ценовых предложений (далее – объявление) </w:t>
      </w:r>
      <w:r w:rsidRPr="002C39B5">
        <w:rPr>
          <w:spacing w:val="3"/>
          <w:sz w:val="20"/>
          <w:szCs w:val="20"/>
        </w:rPr>
        <w:lastRenderedPageBreak/>
        <w:t>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5D869167"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3E5E62">
        <w:rPr>
          <w:rStyle w:val="FontStyle73"/>
          <w:sz w:val="20"/>
          <w:szCs w:val="20"/>
        </w:rPr>
        <w:t>9</w:t>
      </w:r>
      <w:r w:rsidRPr="002C39B5">
        <w:rPr>
          <w:rStyle w:val="FontStyle73"/>
          <w:sz w:val="20"/>
          <w:szCs w:val="20"/>
        </w:rPr>
        <w:t xml:space="preserve"> ч. </w:t>
      </w:r>
      <w:r w:rsidR="003E5E62">
        <w:rPr>
          <w:rStyle w:val="FontStyle73"/>
          <w:sz w:val="20"/>
          <w:szCs w:val="20"/>
        </w:rPr>
        <w:t>3</w:t>
      </w:r>
      <w:r w:rsidRPr="002C39B5">
        <w:rPr>
          <w:rStyle w:val="FontStyle73"/>
          <w:sz w:val="20"/>
          <w:szCs w:val="20"/>
        </w:rPr>
        <w:t>0 мин. «</w:t>
      </w:r>
      <w:r w:rsidR="00E2104F">
        <w:rPr>
          <w:rStyle w:val="FontStyle73"/>
          <w:sz w:val="20"/>
          <w:szCs w:val="20"/>
        </w:rPr>
        <w:t>10</w:t>
      </w:r>
      <w:r w:rsidRPr="002C39B5">
        <w:rPr>
          <w:rStyle w:val="FontStyle73"/>
          <w:sz w:val="20"/>
          <w:szCs w:val="20"/>
        </w:rPr>
        <w:t xml:space="preserve">» </w:t>
      </w:r>
      <w:r w:rsidR="00E2104F">
        <w:rPr>
          <w:rStyle w:val="FontStyle73"/>
          <w:sz w:val="20"/>
          <w:szCs w:val="20"/>
        </w:rPr>
        <w:t>апреля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916F04">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3E5E62">
        <w:rPr>
          <w:rStyle w:val="FontStyle73"/>
          <w:sz w:val="18"/>
          <w:szCs w:val="18"/>
        </w:rPr>
        <w:t>1</w:t>
      </w:r>
      <w:r w:rsidR="008F7404" w:rsidRPr="00AC6214">
        <w:rPr>
          <w:rStyle w:val="FontStyle73"/>
          <w:sz w:val="18"/>
          <w:szCs w:val="18"/>
        </w:rPr>
        <w:t xml:space="preserve"> ч. </w:t>
      </w:r>
      <w:r w:rsidR="003E5E62">
        <w:rPr>
          <w:rStyle w:val="FontStyle73"/>
          <w:sz w:val="18"/>
          <w:szCs w:val="18"/>
        </w:rPr>
        <w:t>3</w:t>
      </w:r>
      <w:r w:rsidR="008F7404" w:rsidRPr="00AC6214">
        <w:rPr>
          <w:rStyle w:val="FontStyle73"/>
          <w:sz w:val="18"/>
          <w:szCs w:val="18"/>
        </w:rPr>
        <w:t>0 мин. «</w:t>
      </w:r>
      <w:r w:rsidR="00E2104F">
        <w:rPr>
          <w:rStyle w:val="FontStyle73"/>
          <w:sz w:val="18"/>
          <w:szCs w:val="18"/>
        </w:rPr>
        <w:t>10</w:t>
      </w:r>
      <w:r w:rsidR="008F7404" w:rsidRPr="00AC6214">
        <w:rPr>
          <w:rStyle w:val="FontStyle73"/>
          <w:sz w:val="18"/>
          <w:szCs w:val="18"/>
        </w:rPr>
        <w:t xml:space="preserve">» </w:t>
      </w:r>
      <w:r w:rsidR="00E2104F">
        <w:rPr>
          <w:rStyle w:val="FontStyle73"/>
          <w:sz w:val="18"/>
          <w:szCs w:val="18"/>
        </w:rPr>
        <w:t>апреля</w:t>
      </w:r>
      <w:r w:rsidR="008F7404" w:rsidRPr="00AC6214">
        <w:rPr>
          <w:rStyle w:val="FontStyle73"/>
          <w:sz w:val="18"/>
          <w:szCs w:val="18"/>
        </w:rPr>
        <w:t xml:space="preserve"> 20</w:t>
      </w:r>
      <w:r w:rsidR="00BD530E">
        <w:rPr>
          <w:rStyle w:val="FontStyle73"/>
          <w:sz w:val="18"/>
          <w:szCs w:val="18"/>
        </w:rPr>
        <w:t>2</w:t>
      </w:r>
      <w:r w:rsidR="00916F04">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 xml:space="preserve">приложить </w:t>
      </w:r>
      <w:proofErr w:type="gramStart"/>
      <w:r w:rsidRPr="002C39B5">
        <w:rPr>
          <w:rFonts w:ascii="Times New Roman" w:hAnsi="Times New Roman" w:cs="Times New Roman"/>
          <w:sz w:val="20"/>
          <w:szCs w:val="20"/>
        </w:rPr>
        <w:t>к технической спецификацией</w:t>
      </w:r>
      <w:proofErr w:type="gramEnd"/>
      <w:r w:rsidRPr="002C39B5">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B85591" w:rsidRPr="00995D88" w14:paraId="64BDA671" w14:textId="77777777" w:rsidTr="00F55C85">
              <w:trPr>
                <w:trHeight w:val="7332"/>
                <w:tblCellSpacing w:w="11" w:type="dxa"/>
              </w:trPr>
              <w:tc>
                <w:tcPr>
                  <w:tcW w:w="5070" w:type="dxa"/>
                  <w:shd w:val="clear" w:color="auto" w:fill="auto"/>
                </w:tcPr>
                <w:p w14:paraId="140281CA"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F39D077"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7FF33E8"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p>
                <w:p w14:paraId="04771A7C" w14:textId="77777777"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1605712918" w:edGrp="everyone"/>
                  <w:r w:rsidRPr="00A648AE">
                    <w:rPr>
                      <w:rFonts w:ascii="Times New Roman" w:eastAsia="Arial Unicode MS" w:hAnsi="Times New Roman" w:cs="Times New Roman"/>
                      <w:snapToGrid w:val="0"/>
                      <w:sz w:val="20"/>
                      <w:szCs w:val="20"/>
                      <w:lang w:val="kk-KZ"/>
                    </w:rPr>
                    <w:t xml:space="preserve">«___»________ </w:t>
                  </w:r>
                </w:p>
                <w:p w14:paraId="683FBA4C" w14:textId="77777777"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p>
                <w:p w14:paraId="6FDAD8BD"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605712918"/>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9B9B06A" w14:textId="77777777" w:rsidR="00B85591" w:rsidRPr="00A648AE" w:rsidRDefault="00B85591" w:rsidP="00B85591">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3B19FC3" w14:textId="77777777" w:rsidR="00B85591" w:rsidRPr="00A648AE" w:rsidRDefault="00B85591" w:rsidP="00B85591">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04AB9BA"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7DC4161E"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6917F59"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CF5C4F" w14:textId="77777777" w:rsidR="00B85591" w:rsidRPr="00A648AE" w:rsidRDefault="00B85591" w:rsidP="00B85591">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0C1540E2" w14:textId="77777777" w:rsidR="00B85591" w:rsidRPr="00A648AE" w:rsidRDefault="00B85591" w:rsidP="00B85591">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666CD15"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50D67432" w14:textId="77777777" w:rsidR="00B85591" w:rsidRPr="00A648AE" w:rsidRDefault="00B85591" w:rsidP="00B85591">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4E348CA3" w14:textId="77777777" w:rsidR="00B85591" w:rsidRPr="00A648AE" w:rsidRDefault="00B85591" w:rsidP="00B85591">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262771668"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262771668"/>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51042753" w14:textId="77777777" w:rsidR="00B85591" w:rsidRPr="00A648AE" w:rsidRDefault="00B85591" w:rsidP="00B85591">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7657A63" w14:textId="77777777" w:rsidR="00B85591" w:rsidRPr="00A648AE" w:rsidRDefault="00B85591" w:rsidP="00B85591">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B14FCA1"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ermStart w:id="134031135"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34031135"/>
                <w:p w14:paraId="6F2CB66E" w14:textId="77777777" w:rsidR="00B85591" w:rsidRPr="00A648AE" w:rsidRDefault="00B85591" w:rsidP="00B85591">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15F833D" w14:textId="77777777" w:rsidR="00B85591" w:rsidRPr="00A648AE" w:rsidRDefault="00B85591" w:rsidP="00B85591">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683A7693"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25E3E72E"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89A44"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37B2F247"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670563E2" w14:textId="77777777" w:rsidR="00B85591" w:rsidRPr="00A648AE" w:rsidRDefault="00B85591" w:rsidP="00B85591">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4D5C9FD" w14:textId="77777777" w:rsidR="00B85591" w:rsidRPr="00A648AE" w:rsidRDefault="00B85591" w:rsidP="00B85591">
                  <w:pPr>
                    <w:widowControl w:val="0"/>
                    <w:spacing w:after="0" w:line="240" w:lineRule="auto"/>
                    <w:ind w:left="34"/>
                    <w:jc w:val="both"/>
                    <w:rPr>
                      <w:rFonts w:ascii="Times New Roman" w:eastAsia="Arial Unicode MS" w:hAnsi="Times New Roman" w:cs="Times New Roman"/>
                      <w:sz w:val="20"/>
                      <w:szCs w:val="20"/>
                      <w:lang w:val="kk-KZ"/>
                    </w:rPr>
                  </w:pPr>
                  <w:permStart w:id="158702651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587026510"/>
                <w:p w14:paraId="28B2D68A"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FDD27A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12460782"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9ACCBC"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
                <w:p w14:paraId="04AD1F38" w14:textId="77777777" w:rsidR="00B85591" w:rsidRPr="00A648AE" w:rsidRDefault="00B85591" w:rsidP="00B85591">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0934F6F" w14:textId="77777777" w:rsidR="00B85591" w:rsidRPr="00A648AE" w:rsidRDefault="00B85591" w:rsidP="00B85591">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E5B0F9F"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permStart w:id="1472939017"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472939017"/>
                <w:p w14:paraId="76730660"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5C87E62"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7A54E3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BB775CB"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82EBB58"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13D60D91" w14:textId="77777777" w:rsidR="00B85591" w:rsidRPr="00A648AE" w:rsidRDefault="00B85591" w:rsidP="00B85591">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5D32B0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1274E1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BEC97CF"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7E88C1E7" w14:textId="77777777" w:rsidR="00B85591" w:rsidRPr="00A648AE" w:rsidRDefault="00B85591" w:rsidP="00B85591">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F83B5B9"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5ADF6F52"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48BE72F5" w14:textId="77777777" w:rsidR="00B85591" w:rsidRPr="00A648AE" w:rsidRDefault="00B85591" w:rsidP="00B85591">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D4CF67F"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1C9949A5"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3FAAFACF"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D64B610"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3BA935A4"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657BA666"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3AB7E61" w14:textId="77777777" w:rsidR="00B85591" w:rsidRPr="00A648AE" w:rsidRDefault="00B85591" w:rsidP="00B85591">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51C3B95" w14:textId="77777777" w:rsidR="00B85591" w:rsidRPr="00A648AE" w:rsidRDefault="00B85591" w:rsidP="00B85591">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726B5FE"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320BCA6"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19F1EAF3" w14:textId="77777777" w:rsidR="00B85591" w:rsidRPr="00A648AE" w:rsidRDefault="00B85591" w:rsidP="00B85591">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70CF1A0F"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427A19E" w14:textId="77777777" w:rsidR="00B85591" w:rsidRPr="00A648AE" w:rsidRDefault="00B85591" w:rsidP="00B85591">
                  <w:pPr>
                    <w:keepNext/>
                    <w:widowControl w:val="0"/>
                    <w:spacing w:after="0" w:line="240" w:lineRule="auto"/>
                    <w:jc w:val="both"/>
                    <w:rPr>
                      <w:rFonts w:ascii="Times New Roman" w:eastAsia="Arial Unicode MS" w:hAnsi="Times New Roman" w:cs="Times New Roman"/>
                      <w:b/>
                      <w:sz w:val="20"/>
                      <w:szCs w:val="20"/>
                      <w:lang w:val="kk-KZ"/>
                    </w:rPr>
                  </w:pPr>
                </w:p>
                <w:p w14:paraId="0F700118"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6E6AF43"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6ADE8A5C"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66ED046"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1438FA27" w14:textId="77777777" w:rsidR="00B85591" w:rsidRPr="00A648AE" w:rsidRDefault="00B85591" w:rsidP="00B85591">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68E17339" w14:textId="77777777"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324687484"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C0E2F5E" w14:textId="77777777"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p>
                <w:permEnd w:id="324687484"/>
                <w:p w14:paraId="373C04F0" w14:textId="77777777" w:rsidR="00B85591" w:rsidRPr="00A648AE" w:rsidRDefault="00B85591" w:rsidP="00B85591">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4963239"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1116FAD"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74F617D0"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1FFC69D8"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317550DF"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7CAC46D6"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826790C"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6FEC48E"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C77DE3"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E354282" w14:textId="77777777" w:rsidR="00B85591" w:rsidRPr="00A648AE" w:rsidRDefault="00B85591" w:rsidP="00B85591">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6C455548" w14:textId="77777777" w:rsidR="00B85591" w:rsidRPr="00A648AE" w:rsidRDefault="00B85591" w:rsidP="00B85591">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3AE5A61D" w14:textId="77777777" w:rsidR="00B85591" w:rsidRPr="00A648AE" w:rsidRDefault="00B85591" w:rsidP="00B85591">
                  <w:pPr>
                    <w:pStyle w:val="a5"/>
                    <w:widowControl w:val="0"/>
                    <w:ind w:left="0"/>
                    <w:jc w:val="both"/>
                    <w:rPr>
                      <w:rFonts w:eastAsia="Arial Unicode MS"/>
                      <w:sz w:val="20"/>
                      <w:szCs w:val="20"/>
                      <w:lang w:val="kk-KZ" w:eastAsia="en-US"/>
                    </w:rPr>
                  </w:pPr>
                </w:p>
                <w:p w14:paraId="17228339"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210EFA2"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7EC5F017" w14:textId="77777777" w:rsidR="00B85591" w:rsidRPr="00A648AE" w:rsidRDefault="00B85591" w:rsidP="00B85591">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0A98A52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D05B53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7F06FC10" w14:textId="77777777" w:rsidR="00B85591" w:rsidRPr="00321595" w:rsidRDefault="00B85591" w:rsidP="00B85591">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4A00EB45" w14:textId="77777777" w:rsidR="00B85591" w:rsidRPr="0091456C"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204EA0D7" w14:textId="77777777" w:rsidR="00B85591"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037D2BBB" w14:textId="77777777" w:rsidR="00B85591" w:rsidRPr="00A648AE" w:rsidRDefault="00B85591" w:rsidP="00B85591">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74034D51"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ermStart w:id="2077632624" w:edGrp="everyone"/>
                </w:p>
                <w:p w14:paraId="3DBA18F5" w14:textId="77777777" w:rsidR="00B85591" w:rsidRPr="00A648AE" w:rsidRDefault="00B85591" w:rsidP="00B85591">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2077632624"/>
                </w:p>
                <w:p w14:paraId="275C44A6"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
                <w:p w14:paraId="19C25F63"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50D20C97"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539DC77"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CB9261"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p>
                <w:p w14:paraId="17BB6237"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AB39CB1"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278EFB6F" w14:textId="77777777" w:rsidR="00B85591"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33508F97"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p>
                <w:p w14:paraId="34A16B86"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2FA6BB16"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2A6418CE"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D185A32"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0A491552" w:rsidR="00B85591" w:rsidRPr="00995D88"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2FF8D840"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47058646" w:edGrp="everyone"/>
                  <w:r w:rsidRPr="00A648AE">
                    <w:rPr>
                      <w:rFonts w:ascii="Times New Roman" w:eastAsia="Arial Unicode MS" w:hAnsi="Times New Roman" w:cs="Times New Roman"/>
                      <w:b/>
                      <w:bCs/>
                      <w:color w:val="000000"/>
                      <w:sz w:val="20"/>
                      <w:szCs w:val="20"/>
                    </w:rPr>
                    <w:t xml:space="preserve">                   </w:t>
                  </w:r>
                </w:p>
                <w:permEnd w:id="1447058646"/>
                <w:p w14:paraId="788CDF45"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F5E59F8"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p>
                <w:p w14:paraId="71AE5B54" w14:textId="77777777" w:rsidR="00B85591" w:rsidRPr="00A648AE" w:rsidRDefault="00B85591" w:rsidP="00B85591">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213278842"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213278842"/>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48F2965C" w14:textId="77777777"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p>
                <w:p w14:paraId="1D7F102E" w14:textId="77777777" w:rsidR="00B85591" w:rsidRPr="00A648AE" w:rsidRDefault="00B85591" w:rsidP="00B85591">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E9C7680"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37AD269" w14:textId="77777777" w:rsidR="00B85591" w:rsidRPr="00A648AE" w:rsidRDefault="00B85591" w:rsidP="00B85591">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E6CBAD"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6209B45" w14:textId="77777777" w:rsidR="00B85591" w:rsidRPr="00A648AE" w:rsidRDefault="00B85591" w:rsidP="00B85591">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BF15D5D" w14:textId="77777777" w:rsidR="00B85591" w:rsidRPr="00A648AE" w:rsidRDefault="00B85591" w:rsidP="00B85591">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5979492" w14:textId="77777777" w:rsidR="00B85591" w:rsidRPr="00A648AE" w:rsidRDefault="00B85591" w:rsidP="00B85591">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32B9270" w14:textId="77777777" w:rsidR="00B85591" w:rsidRPr="00A648AE" w:rsidRDefault="00B85591" w:rsidP="00B85591">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99D8DA8" w14:textId="77777777" w:rsidR="00B85591" w:rsidRPr="00A648AE" w:rsidRDefault="00B85591" w:rsidP="00B85591">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6C503DFF"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5D6759EB" w14:textId="77777777" w:rsidR="00B85591" w:rsidRPr="00A648AE" w:rsidRDefault="00B85591" w:rsidP="00B85591">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60F176FE" w14:textId="77777777" w:rsidR="00B85591" w:rsidRPr="00A648AE" w:rsidRDefault="00B85591" w:rsidP="00B85591">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A6EDA52" w14:textId="77777777" w:rsidR="00B85591" w:rsidRPr="00A648AE" w:rsidRDefault="00B85591" w:rsidP="00B85591">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9BA52C7" w14:textId="77777777" w:rsidR="00B85591" w:rsidRPr="00A648AE" w:rsidRDefault="00B85591" w:rsidP="00B85591">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7C069812"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2404ED71"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6C15C81D"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AAAE5FE" w14:textId="77777777" w:rsidR="00B85591" w:rsidRPr="00A648AE" w:rsidRDefault="00B85591" w:rsidP="00B85591">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945F2A7" w14:textId="77777777" w:rsidR="00B85591" w:rsidRPr="00A648AE" w:rsidRDefault="00B85591" w:rsidP="00B85591">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B7ABF0A" w14:textId="77777777" w:rsidR="00B85591" w:rsidRPr="00A648AE" w:rsidRDefault="00B85591" w:rsidP="00B85591">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EFFE2B0" w14:textId="77777777" w:rsidR="00B85591" w:rsidRPr="00A648AE" w:rsidRDefault="00B85591" w:rsidP="00B85591">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9A83DC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3655B0FD" w14:textId="77777777" w:rsidR="00B85591" w:rsidRPr="00A648AE" w:rsidRDefault="00B85591" w:rsidP="00B85591">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073A345" w14:textId="77777777" w:rsidR="00B85591" w:rsidRPr="00A648AE" w:rsidRDefault="00B85591" w:rsidP="00B85591">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734141655"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734141655"/>
                <w:p w14:paraId="3F4B3AE0" w14:textId="77777777" w:rsidR="00B85591" w:rsidRPr="00A648AE" w:rsidRDefault="00B85591" w:rsidP="00B85591">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1E6EAE" w14:textId="77777777" w:rsidR="00B85591" w:rsidRPr="00A648AE" w:rsidRDefault="00B85591" w:rsidP="00B85591">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E88D1BD" w14:textId="77777777" w:rsidR="00B85591" w:rsidRPr="00A648AE" w:rsidRDefault="00B85591" w:rsidP="00B85591">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41E33945"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518DE56"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6167403"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066D9114"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613266574" w:edGrp="everyone"/>
                  <w:r w:rsidRPr="00A648AE">
                    <w:rPr>
                      <w:rFonts w:eastAsia="Arial Unicode MS"/>
                      <w:sz w:val="20"/>
                      <w:szCs w:val="20"/>
                      <w:lang w:val="kk-KZ"/>
                    </w:rPr>
                    <w:t>по месту нахождения Заказчика или иному адресу указанному Заказчиком.</w:t>
                  </w:r>
                </w:p>
                <w:permEnd w:id="1613266574"/>
                <w:p w14:paraId="346354A7"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61B360D5"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996C73C" w14:textId="77777777" w:rsidR="00B85591" w:rsidRPr="00A648AE" w:rsidRDefault="00B85591" w:rsidP="00B85591">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68662C4D" w14:textId="77777777" w:rsidR="00B85591" w:rsidRPr="00A648AE" w:rsidRDefault="00B85591" w:rsidP="00B85591">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32BE6834"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DB071C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0508AAF2"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892B16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6EAB70D6"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rPr>
                  </w:pPr>
                </w:p>
                <w:p w14:paraId="4214AE17" w14:textId="77777777" w:rsidR="00B85591" w:rsidRPr="00A648AE" w:rsidRDefault="00B85591" w:rsidP="00B85591">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2E677502"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200A099"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7D1DE35F" w14:textId="77777777" w:rsidR="00B85591" w:rsidRPr="00A648AE" w:rsidRDefault="00B85591" w:rsidP="00B85591">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EA8B2E3" w14:textId="77777777"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p>
                <w:p w14:paraId="28E3A694" w14:textId="77777777" w:rsidR="00B85591" w:rsidRPr="00A648AE" w:rsidRDefault="00B85591" w:rsidP="00B85591">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407A35D6" w14:textId="77777777" w:rsidR="00B85591" w:rsidRPr="00A648AE" w:rsidRDefault="00B85591" w:rsidP="00B85591">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2B7023D1"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081AD0F0"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CE29A9"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B20DACA"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676392C"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007C12E6" w14:textId="77777777" w:rsidR="00B85591" w:rsidRPr="00A648AE" w:rsidRDefault="00B85591" w:rsidP="00B85591">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2EDA0BA" w14:textId="77777777" w:rsidR="00B85591" w:rsidRPr="00A648AE" w:rsidRDefault="00B85591" w:rsidP="00B85591">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13BC8A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4D8C8B49"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23C859EB"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82E6383"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6AC7BF3"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21BC736"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EB6235C"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4C77318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3B2D45E"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4E89DDF5"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A14E89B"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F2C4BAA"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515F8BED"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5987F4C3"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4FC5CBBC"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225BE8A"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D0BACC5" w14:textId="77777777" w:rsidR="00B85591" w:rsidRPr="00A648AE" w:rsidRDefault="00B85591" w:rsidP="00B85591">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33EFC620"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0909B2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69E2096" w14:textId="77777777" w:rsidR="00B85591" w:rsidRPr="00321595" w:rsidRDefault="00B85591" w:rsidP="00B85591">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4B54CB0C" w14:textId="77777777" w:rsidR="00B85591" w:rsidRPr="0091456C"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0EFE59D0" w14:textId="77777777" w:rsidR="00B85591"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4EC83ADB" w14:textId="77777777" w:rsidR="00B85591" w:rsidRPr="00A648AE" w:rsidRDefault="00B85591" w:rsidP="00B85591">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7286C989"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p>
                <w:p w14:paraId="37EE6EC7"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11C923F"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p>
                <w:p w14:paraId="50235F71"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1142BF"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93A8B47"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65FE003A" w14:textId="77777777" w:rsidR="00B85591" w:rsidRPr="00A648AE" w:rsidRDefault="00B85591" w:rsidP="00B85591">
                  <w:pPr>
                    <w:spacing w:after="0"/>
                    <w:rPr>
                      <w:rFonts w:ascii="Times New Roman" w:eastAsia="Arial Unicode MS" w:hAnsi="Times New Roman" w:cs="Times New Roman"/>
                      <w:sz w:val="20"/>
                      <w:szCs w:val="20"/>
                      <w:lang w:val="kk-KZ"/>
                    </w:rPr>
                  </w:pPr>
                </w:p>
                <w:p w14:paraId="5C5B9E50" w14:textId="77777777" w:rsidR="00B85591" w:rsidRPr="00A648AE" w:rsidRDefault="00B85591" w:rsidP="00B85591">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1D55CD2"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156C480" w14:textId="77777777" w:rsidR="00B85591" w:rsidRPr="00A648AE" w:rsidRDefault="00B85591" w:rsidP="00B85591">
                  <w:pPr>
                    <w:spacing w:after="0"/>
                    <w:rPr>
                      <w:rFonts w:ascii="Times New Roman" w:eastAsia="Times New Roman" w:hAnsi="Times New Roman" w:cs="Times New Roman"/>
                      <w:sz w:val="20"/>
                      <w:szCs w:val="20"/>
                      <w:lang w:val="kk-KZ"/>
                    </w:rPr>
                  </w:pPr>
                </w:p>
                <w:p w14:paraId="68BD1EAA" w14:textId="77777777" w:rsidR="00B85591" w:rsidRPr="00A648AE" w:rsidRDefault="00B85591" w:rsidP="00B85591">
                  <w:pPr>
                    <w:spacing w:after="0"/>
                    <w:rPr>
                      <w:rFonts w:ascii="Times New Roman" w:eastAsia="Times New Roman" w:hAnsi="Times New Roman" w:cs="Times New Roman"/>
                      <w:b/>
                      <w:sz w:val="20"/>
                      <w:szCs w:val="20"/>
                      <w:lang w:val="kk-KZ"/>
                    </w:rPr>
                  </w:pPr>
                </w:p>
                <w:p w14:paraId="3A4E5A7E" w14:textId="77777777" w:rsidR="00B85591" w:rsidRPr="00A648AE" w:rsidRDefault="00B85591" w:rsidP="00B85591">
                  <w:pPr>
                    <w:spacing w:after="0"/>
                    <w:rPr>
                      <w:rFonts w:ascii="Times New Roman" w:eastAsia="Times New Roman" w:hAnsi="Times New Roman" w:cs="Times New Roman"/>
                      <w:b/>
                      <w:sz w:val="20"/>
                      <w:szCs w:val="20"/>
                      <w:lang w:val="kk-KZ"/>
                    </w:rPr>
                  </w:pPr>
                </w:p>
                <w:p w14:paraId="6AF25B7A" w14:textId="77777777" w:rsidR="00B85591" w:rsidRPr="00A648AE" w:rsidRDefault="00B85591" w:rsidP="00B85591">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EAC5100"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3AC6C9A"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68CF36AB" w:rsidR="00B85591" w:rsidRPr="00995D88" w:rsidRDefault="00B85591" w:rsidP="00B85591">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23FA2B9C"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B85591">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4678"/>
        <w:gridCol w:w="4678"/>
        <w:gridCol w:w="850"/>
        <w:gridCol w:w="993"/>
        <w:gridCol w:w="2551"/>
        <w:gridCol w:w="1418"/>
      </w:tblGrid>
      <w:tr w:rsidR="00282A29" w:rsidRPr="002C39B5" w14:paraId="36964FDD" w14:textId="77777777" w:rsidTr="00E2104F">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4678"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67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E2104F" w:rsidRPr="002C39B5" w14:paraId="3AC04691"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2D393DE0"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78" w:type="dxa"/>
            <w:tcBorders>
              <w:top w:val="single" w:sz="6" w:space="0" w:color="auto"/>
              <w:left w:val="single" w:sz="6" w:space="0" w:color="auto"/>
              <w:bottom w:val="single" w:sz="6" w:space="0" w:color="auto"/>
              <w:right w:val="single" w:sz="6" w:space="0" w:color="auto"/>
            </w:tcBorders>
          </w:tcPr>
          <w:p w14:paraId="13281996" w14:textId="5B7E69CA"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Пробирки для проведения анализов, 250шт.</w:t>
            </w:r>
          </w:p>
        </w:tc>
        <w:tc>
          <w:tcPr>
            <w:tcW w:w="4678" w:type="dxa"/>
            <w:tcBorders>
              <w:top w:val="single" w:sz="6" w:space="0" w:color="auto"/>
              <w:left w:val="single" w:sz="6" w:space="0" w:color="auto"/>
              <w:bottom w:val="single" w:sz="6" w:space="0" w:color="auto"/>
              <w:right w:val="single" w:sz="6" w:space="0" w:color="auto"/>
            </w:tcBorders>
          </w:tcPr>
          <w:p w14:paraId="046A38B5" w14:textId="61360F58"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Пробирки для проведения анализов, 250шт.</w:t>
            </w:r>
          </w:p>
        </w:tc>
        <w:tc>
          <w:tcPr>
            <w:tcW w:w="850" w:type="dxa"/>
            <w:tcBorders>
              <w:top w:val="single" w:sz="6" w:space="0" w:color="auto"/>
              <w:left w:val="single" w:sz="6" w:space="0" w:color="auto"/>
              <w:bottom w:val="single" w:sz="6" w:space="0" w:color="auto"/>
              <w:right w:val="single" w:sz="6" w:space="0" w:color="auto"/>
            </w:tcBorders>
            <w:vAlign w:val="center"/>
          </w:tcPr>
          <w:p w14:paraId="7A0E277B" w14:textId="3F399A56"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C0D8E93" w14:textId="55CE1106" w:rsidR="00E2104F" w:rsidRPr="00F666A2" w:rsidRDefault="00E2104F" w:rsidP="00E2104F">
            <w:pPr>
              <w:spacing w:after="0" w:line="240" w:lineRule="auto"/>
              <w:jc w:val="center"/>
              <w:rPr>
                <w:rFonts w:ascii="Times New Roman" w:hAnsi="Times New Roman" w:cs="Times New Roman"/>
                <w:color w:val="000000"/>
                <w:sz w:val="20"/>
                <w:szCs w:val="20"/>
              </w:rPr>
            </w:pPr>
            <w:r w:rsidRPr="00735F4A">
              <w:rPr>
                <w:rFonts w:ascii="Times New Roman" w:hAnsi="Times New Roman" w:cs="Times New Roman"/>
                <w:color w:val="000000"/>
                <w:sz w:val="20"/>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3B073CF4"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0A8511C2"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080773B3"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78" w:type="dxa"/>
            <w:tcBorders>
              <w:top w:val="single" w:sz="6" w:space="0" w:color="auto"/>
              <w:left w:val="single" w:sz="6" w:space="0" w:color="auto"/>
              <w:bottom w:val="single" w:sz="6" w:space="0" w:color="auto"/>
              <w:right w:val="single" w:sz="6" w:space="0" w:color="auto"/>
            </w:tcBorders>
          </w:tcPr>
          <w:p w14:paraId="667B7D10" w14:textId="2D31C478" w:rsidR="00E2104F" w:rsidRPr="00F666A2" w:rsidRDefault="00E2104F" w:rsidP="00E2104F">
            <w:pPr>
              <w:spacing w:after="0" w:line="240" w:lineRule="auto"/>
              <w:rPr>
                <w:rFonts w:ascii="Times New Roman" w:hAnsi="Times New Roman" w:cs="Times New Roman"/>
                <w:color w:val="000000"/>
                <w:sz w:val="20"/>
                <w:szCs w:val="20"/>
                <w:lang w:val="en-US"/>
              </w:rPr>
            </w:pPr>
            <w:r w:rsidRPr="00735F4A">
              <w:rPr>
                <w:rFonts w:ascii="Times New Roman" w:hAnsi="Times New Roman" w:cs="Times New Roman"/>
                <w:color w:val="000000"/>
                <w:sz w:val="20"/>
                <w:szCs w:val="20"/>
              </w:rPr>
              <w:t>Лизирующий раствор Versalyse 100 тестов</w:t>
            </w:r>
          </w:p>
        </w:tc>
        <w:tc>
          <w:tcPr>
            <w:tcW w:w="4678" w:type="dxa"/>
            <w:tcBorders>
              <w:top w:val="single" w:sz="6" w:space="0" w:color="auto"/>
              <w:left w:val="single" w:sz="6" w:space="0" w:color="auto"/>
              <w:bottom w:val="single" w:sz="6" w:space="0" w:color="auto"/>
              <w:right w:val="single" w:sz="6" w:space="0" w:color="auto"/>
            </w:tcBorders>
          </w:tcPr>
          <w:p w14:paraId="2A79C893" w14:textId="7B4BE04F" w:rsidR="00E2104F" w:rsidRPr="00F666A2" w:rsidRDefault="00E2104F" w:rsidP="00E2104F">
            <w:pPr>
              <w:spacing w:after="0" w:line="240" w:lineRule="auto"/>
              <w:rPr>
                <w:rFonts w:ascii="Times New Roman" w:hAnsi="Times New Roman" w:cs="Times New Roman"/>
                <w:color w:val="000000"/>
                <w:sz w:val="20"/>
                <w:szCs w:val="20"/>
                <w:lang w:val="en-US"/>
              </w:rPr>
            </w:pPr>
            <w:r w:rsidRPr="00735F4A">
              <w:rPr>
                <w:rFonts w:ascii="Times New Roman" w:hAnsi="Times New Roman" w:cs="Times New Roman"/>
                <w:color w:val="000000"/>
                <w:sz w:val="20"/>
                <w:szCs w:val="20"/>
              </w:rPr>
              <w:t>Лизирующий раствор Versalyse 100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1D106940" w14:textId="13E0E534"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9A2786C" w14:textId="000A2B1A"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64FF17D9"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022FB243"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7AFE1709"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20EE4BC8"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78" w:type="dxa"/>
            <w:tcBorders>
              <w:top w:val="single" w:sz="6" w:space="0" w:color="auto"/>
              <w:left w:val="single" w:sz="6" w:space="0" w:color="auto"/>
              <w:bottom w:val="single" w:sz="6" w:space="0" w:color="auto"/>
              <w:right w:val="single" w:sz="6" w:space="0" w:color="auto"/>
            </w:tcBorders>
          </w:tcPr>
          <w:p w14:paraId="5B8C4D59" w14:textId="0784B343"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CD33-PC7 100 тестов</w:t>
            </w:r>
          </w:p>
        </w:tc>
        <w:tc>
          <w:tcPr>
            <w:tcW w:w="4678" w:type="dxa"/>
            <w:tcBorders>
              <w:top w:val="single" w:sz="6" w:space="0" w:color="auto"/>
              <w:left w:val="single" w:sz="6" w:space="0" w:color="auto"/>
              <w:bottom w:val="single" w:sz="6" w:space="0" w:color="auto"/>
              <w:right w:val="single" w:sz="6" w:space="0" w:color="auto"/>
            </w:tcBorders>
          </w:tcPr>
          <w:p w14:paraId="30802354" w14:textId="3F7DEFF8"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CD33-PC7 100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3ED818BE" w14:textId="0B1ED7A6"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33A18F4" w14:textId="75D411F8"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C4E6624"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45EFDDF2"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17117FB7"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0DE0282"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678" w:type="dxa"/>
            <w:tcBorders>
              <w:top w:val="single" w:sz="6" w:space="0" w:color="auto"/>
              <w:left w:val="single" w:sz="6" w:space="0" w:color="auto"/>
              <w:bottom w:val="single" w:sz="6" w:space="0" w:color="auto"/>
              <w:right w:val="single" w:sz="6" w:space="0" w:color="auto"/>
            </w:tcBorders>
          </w:tcPr>
          <w:p w14:paraId="62D26E98" w14:textId="31FAAC04" w:rsidR="00E2104F" w:rsidRPr="00E2104F"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 3-APC-ALEXA FLUOR 750, 50 тестов</w:t>
            </w:r>
          </w:p>
        </w:tc>
        <w:tc>
          <w:tcPr>
            <w:tcW w:w="4678" w:type="dxa"/>
            <w:tcBorders>
              <w:top w:val="single" w:sz="6" w:space="0" w:color="auto"/>
              <w:left w:val="single" w:sz="6" w:space="0" w:color="auto"/>
              <w:bottom w:val="single" w:sz="6" w:space="0" w:color="auto"/>
              <w:right w:val="single" w:sz="6" w:space="0" w:color="auto"/>
            </w:tcBorders>
          </w:tcPr>
          <w:p w14:paraId="3DE9B2DC" w14:textId="0DA6A6C7" w:rsidR="00E2104F" w:rsidRPr="00E2104F"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 3-APC-ALEXA FLUOR 750,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497F679B" w14:textId="673C1625"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37B67C4D" w14:textId="0423654F"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2A427AF9"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36F3BFBB"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23CA6653"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101320AD"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678" w:type="dxa"/>
            <w:tcBorders>
              <w:top w:val="single" w:sz="6" w:space="0" w:color="auto"/>
              <w:left w:val="single" w:sz="6" w:space="0" w:color="auto"/>
              <w:bottom w:val="single" w:sz="6" w:space="0" w:color="auto"/>
              <w:right w:val="single" w:sz="6" w:space="0" w:color="auto"/>
            </w:tcBorders>
          </w:tcPr>
          <w:p w14:paraId="379C0EA2" w14:textId="54D7B361"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 23 APC 100 тестов</w:t>
            </w:r>
          </w:p>
        </w:tc>
        <w:tc>
          <w:tcPr>
            <w:tcW w:w="4678" w:type="dxa"/>
            <w:tcBorders>
              <w:top w:val="single" w:sz="6" w:space="0" w:color="auto"/>
              <w:left w:val="single" w:sz="6" w:space="0" w:color="auto"/>
              <w:bottom w:val="single" w:sz="6" w:space="0" w:color="auto"/>
              <w:right w:val="single" w:sz="6" w:space="0" w:color="auto"/>
            </w:tcBorders>
          </w:tcPr>
          <w:p w14:paraId="487281D0" w14:textId="700EBDBA"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 23 APC 100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6BEAF1FC" w14:textId="66A10F0F"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2F524031" w14:textId="5DF3CBEF"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22C6CB85"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57EDFA3D"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7A147B3D"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48D9529B"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678" w:type="dxa"/>
            <w:tcBorders>
              <w:top w:val="single" w:sz="6" w:space="0" w:color="auto"/>
              <w:left w:val="single" w:sz="6" w:space="0" w:color="auto"/>
              <w:bottom w:val="single" w:sz="6" w:space="0" w:color="auto"/>
              <w:right w:val="single" w:sz="6" w:space="0" w:color="auto"/>
            </w:tcBorders>
          </w:tcPr>
          <w:p w14:paraId="5110DF51" w14:textId="6FFF7AE3"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CD5 PC5.5 50 тестов</w:t>
            </w:r>
          </w:p>
        </w:tc>
        <w:tc>
          <w:tcPr>
            <w:tcW w:w="4678" w:type="dxa"/>
            <w:tcBorders>
              <w:top w:val="single" w:sz="6" w:space="0" w:color="auto"/>
              <w:left w:val="single" w:sz="6" w:space="0" w:color="auto"/>
              <w:bottom w:val="single" w:sz="6" w:space="0" w:color="auto"/>
              <w:right w:val="single" w:sz="6" w:space="0" w:color="auto"/>
            </w:tcBorders>
          </w:tcPr>
          <w:p w14:paraId="267F5C8C" w14:textId="05B2CFF2"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CD5 PC5.5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7F0E38E7" w14:textId="2CB03C8C"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FA9F226" w14:textId="6F2DCBE2"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7B95EEB7"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425DBB91"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300A794E" w14:textId="77777777" w:rsidTr="00E2104F">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5442E245"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678" w:type="dxa"/>
            <w:tcBorders>
              <w:top w:val="single" w:sz="6" w:space="0" w:color="auto"/>
              <w:left w:val="single" w:sz="6" w:space="0" w:color="auto"/>
              <w:bottom w:val="single" w:sz="6" w:space="0" w:color="auto"/>
              <w:right w:val="single" w:sz="6" w:space="0" w:color="auto"/>
            </w:tcBorders>
          </w:tcPr>
          <w:p w14:paraId="769B6866" w14:textId="7C3D5771"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CD20-PACIFIC BLUE, 50 тестов</w:t>
            </w:r>
          </w:p>
        </w:tc>
        <w:tc>
          <w:tcPr>
            <w:tcW w:w="4678" w:type="dxa"/>
            <w:tcBorders>
              <w:top w:val="single" w:sz="6" w:space="0" w:color="auto"/>
              <w:left w:val="single" w:sz="6" w:space="0" w:color="auto"/>
              <w:bottom w:val="single" w:sz="6" w:space="0" w:color="auto"/>
              <w:right w:val="single" w:sz="6" w:space="0" w:color="auto"/>
            </w:tcBorders>
          </w:tcPr>
          <w:p w14:paraId="4300FEFA" w14:textId="241419F4"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CD20-PACIFIC BLUE,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18428248" w14:textId="1E5CB949"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4A8CC63E" w14:textId="4BDE2C73"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6A46E808"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6A7B387A"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2E71A18E"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24EF425E"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678" w:type="dxa"/>
            <w:tcBorders>
              <w:top w:val="single" w:sz="6" w:space="0" w:color="auto"/>
              <w:left w:val="single" w:sz="6" w:space="0" w:color="auto"/>
              <w:bottom w:val="single" w:sz="6" w:space="0" w:color="auto"/>
              <w:right w:val="single" w:sz="6" w:space="0" w:color="auto"/>
            </w:tcBorders>
          </w:tcPr>
          <w:p w14:paraId="5080C49B" w14:textId="579B51E4"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CD25-PC5.5, 50 тестов</w:t>
            </w:r>
          </w:p>
        </w:tc>
        <w:tc>
          <w:tcPr>
            <w:tcW w:w="4678" w:type="dxa"/>
            <w:tcBorders>
              <w:top w:val="single" w:sz="6" w:space="0" w:color="auto"/>
              <w:left w:val="single" w:sz="6" w:space="0" w:color="auto"/>
              <w:bottom w:val="single" w:sz="6" w:space="0" w:color="auto"/>
              <w:right w:val="single" w:sz="6" w:space="0" w:color="auto"/>
            </w:tcBorders>
          </w:tcPr>
          <w:p w14:paraId="77035F13" w14:textId="578CEA8F"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CD25-PC5.5,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576343E7" w14:textId="6DF5695B"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630D341" w14:textId="42784C1B"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70F25824"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69407026"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0E4B38AE"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09D1C6B3"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678" w:type="dxa"/>
            <w:tcBorders>
              <w:top w:val="single" w:sz="6" w:space="0" w:color="auto"/>
              <w:left w:val="single" w:sz="6" w:space="0" w:color="auto"/>
              <w:bottom w:val="single" w:sz="6" w:space="0" w:color="auto"/>
              <w:right w:val="single" w:sz="6" w:space="0" w:color="auto"/>
            </w:tcBorders>
          </w:tcPr>
          <w:p w14:paraId="023584FF" w14:textId="25DF5A1A"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CD10-APC-ALEXA FLUOR 700, 50 тестов</w:t>
            </w:r>
          </w:p>
        </w:tc>
        <w:tc>
          <w:tcPr>
            <w:tcW w:w="4678" w:type="dxa"/>
            <w:tcBorders>
              <w:top w:val="single" w:sz="6" w:space="0" w:color="auto"/>
              <w:left w:val="single" w:sz="6" w:space="0" w:color="auto"/>
              <w:bottom w:val="single" w:sz="6" w:space="0" w:color="auto"/>
              <w:right w:val="single" w:sz="6" w:space="0" w:color="auto"/>
            </w:tcBorders>
          </w:tcPr>
          <w:p w14:paraId="5A3BE275" w14:textId="2FE48268"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CD10-APC-ALEXA FLUOR 700,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466B88B5" w14:textId="769F69BA"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26686F4F" w14:textId="34B4F2B6"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7D665A14"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780DA300"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5FA15295"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269B3B05"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678" w:type="dxa"/>
            <w:tcBorders>
              <w:top w:val="single" w:sz="6" w:space="0" w:color="auto"/>
              <w:left w:val="single" w:sz="6" w:space="0" w:color="auto"/>
              <w:bottom w:val="single" w:sz="6" w:space="0" w:color="auto"/>
              <w:right w:val="single" w:sz="6" w:space="0" w:color="auto"/>
            </w:tcBorders>
          </w:tcPr>
          <w:p w14:paraId="4213C29A" w14:textId="7445EBBC"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CD79B-APC, 50 тестов</w:t>
            </w:r>
          </w:p>
        </w:tc>
        <w:tc>
          <w:tcPr>
            <w:tcW w:w="4678" w:type="dxa"/>
            <w:tcBorders>
              <w:top w:val="single" w:sz="6" w:space="0" w:color="auto"/>
              <w:left w:val="single" w:sz="6" w:space="0" w:color="auto"/>
              <w:bottom w:val="single" w:sz="6" w:space="0" w:color="auto"/>
              <w:right w:val="single" w:sz="6" w:space="0" w:color="auto"/>
            </w:tcBorders>
          </w:tcPr>
          <w:p w14:paraId="0B1D6C6F" w14:textId="506C886D"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CD79B-APC,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2D593AD" w14:textId="08C9046C"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68F13E9" w14:textId="07819B39"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4CD9C339"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372EE15A"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7FBFD99A"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5E0CE273"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w:t>
            </w:r>
          </w:p>
        </w:tc>
        <w:tc>
          <w:tcPr>
            <w:tcW w:w="4678" w:type="dxa"/>
            <w:tcBorders>
              <w:top w:val="single" w:sz="6" w:space="0" w:color="auto"/>
              <w:left w:val="single" w:sz="6" w:space="0" w:color="auto"/>
              <w:bottom w:val="single" w:sz="6" w:space="0" w:color="auto"/>
              <w:right w:val="single" w:sz="6" w:space="0" w:color="auto"/>
            </w:tcBorders>
          </w:tcPr>
          <w:p w14:paraId="0E30C761" w14:textId="5510F4A3"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реагентовCD43-APC-ALEXA FLUOR 750, 50т </w:t>
            </w:r>
          </w:p>
        </w:tc>
        <w:tc>
          <w:tcPr>
            <w:tcW w:w="4678" w:type="dxa"/>
            <w:tcBorders>
              <w:top w:val="single" w:sz="6" w:space="0" w:color="auto"/>
              <w:left w:val="single" w:sz="6" w:space="0" w:color="auto"/>
              <w:bottom w:val="single" w:sz="6" w:space="0" w:color="auto"/>
              <w:right w:val="single" w:sz="6" w:space="0" w:color="auto"/>
            </w:tcBorders>
          </w:tcPr>
          <w:p w14:paraId="005D8F96" w14:textId="5D65E96D"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реагентовCD43-APC-ALEXA FLUOR 750, 50т </w:t>
            </w:r>
          </w:p>
        </w:tc>
        <w:tc>
          <w:tcPr>
            <w:tcW w:w="850" w:type="dxa"/>
            <w:tcBorders>
              <w:top w:val="single" w:sz="6" w:space="0" w:color="auto"/>
              <w:left w:val="single" w:sz="6" w:space="0" w:color="auto"/>
              <w:bottom w:val="single" w:sz="6" w:space="0" w:color="auto"/>
              <w:right w:val="single" w:sz="6" w:space="0" w:color="auto"/>
            </w:tcBorders>
            <w:vAlign w:val="center"/>
          </w:tcPr>
          <w:p w14:paraId="205A1B93" w14:textId="337E1591"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3BE0A514" w14:textId="45562F93"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2A5CAC36"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0DE322D4"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203DF66F"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68B3E933"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678" w:type="dxa"/>
            <w:tcBorders>
              <w:top w:val="single" w:sz="6" w:space="0" w:color="auto"/>
              <w:left w:val="single" w:sz="6" w:space="0" w:color="auto"/>
              <w:bottom w:val="single" w:sz="6" w:space="0" w:color="auto"/>
              <w:right w:val="single" w:sz="6" w:space="0" w:color="auto"/>
            </w:tcBorders>
          </w:tcPr>
          <w:p w14:paraId="2B0D3C58" w14:textId="48C4A654" w:rsidR="00E2104F" w:rsidRPr="00E2104F"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CD56-APC-Alexa Fluor 700, 50т</w:t>
            </w:r>
          </w:p>
        </w:tc>
        <w:tc>
          <w:tcPr>
            <w:tcW w:w="4678" w:type="dxa"/>
            <w:tcBorders>
              <w:top w:val="single" w:sz="6" w:space="0" w:color="auto"/>
              <w:left w:val="single" w:sz="6" w:space="0" w:color="auto"/>
              <w:bottom w:val="single" w:sz="6" w:space="0" w:color="auto"/>
              <w:right w:val="single" w:sz="6" w:space="0" w:color="auto"/>
            </w:tcBorders>
          </w:tcPr>
          <w:p w14:paraId="35D0B524" w14:textId="67D2195D" w:rsidR="00E2104F" w:rsidRPr="00E2104F"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CD56-APC-Alexa Fluor 700, 50т</w:t>
            </w:r>
          </w:p>
        </w:tc>
        <w:tc>
          <w:tcPr>
            <w:tcW w:w="850" w:type="dxa"/>
            <w:tcBorders>
              <w:top w:val="single" w:sz="6" w:space="0" w:color="auto"/>
              <w:left w:val="single" w:sz="6" w:space="0" w:color="auto"/>
              <w:bottom w:val="single" w:sz="6" w:space="0" w:color="auto"/>
              <w:right w:val="single" w:sz="6" w:space="0" w:color="auto"/>
            </w:tcBorders>
            <w:vAlign w:val="center"/>
          </w:tcPr>
          <w:p w14:paraId="22C1F042" w14:textId="36B2DFB1"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52AE713" w14:textId="3269881E"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0972DE5B"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360E96A5"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4186665F"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4E96A8B6"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678" w:type="dxa"/>
            <w:tcBorders>
              <w:top w:val="single" w:sz="6" w:space="0" w:color="auto"/>
              <w:left w:val="single" w:sz="6" w:space="0" w:color="auto"/>
              <w:bottom w:val="single" w:sz="6" w:space="0" w:color="auto"/>
              <w:right w:val="single" w:sz="6" w:space="0" w:color="auto"/>
            </w:tcBorders>
          </w:tcPr>
          <w:p w14:paraId="6DDA15E9" w14:textId="772C2276"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CD45 KROME ORANGE 100 тестов</w:t>
            </w:r>
          </w:p>
        </w:tc>
        <w:tc>
          <w:tcPr>
            <w:tcW w:w="4678" w:type="dxa"/>
            <w:tcBorders>
              <w:top w:val="single" w:sz="6" w:space="0" w:color="auto"/>
              <w:left w:val="single" w:sz="6" w:space="0" w:color="auto"/>
              <w:bottom w:val="single" w:sz="6" w:space="0" w:color="auto"/>
              <w:right w:val="single" w:sz="6" w:space="0" w:color="auto"/>
            </w:tcBorders>
          </w:tcPr>
          <w:p w14:paraId="628783C1" w14:textId="0809A80D"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CD45 KROME ORANGE 100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3D6638D" w14:textId="64CA2AA5"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2B5C2EE" w14:textId="496AFCC5"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27AA874F"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5FDF9947"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74E3C6E2"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37374B11"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678" w:type="dxa"/>
            <w:tcBorders>
              <w:top w:val="single" w:sz="6" w:space="0" w:color="auto"/>
              <w:left w:val="single" w:sz="6" w:space="0" w:color="auto"/>
              <w:bottom w:val="single" w:sz="6" w:space="0" w:color="auto"/>
              <w:right w:val="single" w:sz="6" w:space="0" w:color="auto"/>
            </w:tcBorders>
          </w:tcPr>
          <w:p w14:paraId="412E69AB" w14:textId="6A787180"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CD200-PC7, 50 тестов</w:t>
            </w:r>
          </w:p>
        </w:tc>
        <w:tc>
          <w:tcPr>
            <w:tcW w:w="4678" w:type="dxa"/>
            <w:tcBorders>
              <w:top w:val="single" w:sz="6" w:space="0" w:color="auto"/>
              <w:left w:val="single" w:sz="6" w:space="0" w:color="auto"/>
              <w:bottom w:val="single" w:sz="6" w:space="0" w:color="auto"/>
              <w:right w:val="single" w:sz="6" w:space="0" w:color="auto"/>
            </w:tcBorders>
          </w:tcPr>
          <w:p w14:paraId="2C988AA8" w14:textId="0D48D57C"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CD200-PC7,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730C1815" w14:textId="373F9B21"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3204E1A7" w14:textId="10AF027C"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74B654DE"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44A4C07E"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7F2EB8B6"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5C0DCB0D"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678" w:type="dxa"/>
            <w:tcBorders>
              <w:top w:val="single" w:sz="6" w:space="0" w:color="auto"/>
              <w:left w:val="single" w:sz="6" w:space="0" w:color="auto"/>
              <w:bottom w:val="single" w:sz="6" w:space="0" w:color="auto"/>
              <w:right w:val="single" w:sz="6" w:space="0" w:color="auto"/>
            </w:tcBorders>
          </w:tcPr>
          <w:p w14:paraId="1654A956" w14:textId="65196B79"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CD13-PC5.5, 50 тестов</w:t>
            </w:r>
          </w:p>
        </w:tc>
        <w:tc>
          <w:tcPr>
            <w:tcW w:w="4678" w:type="dxa"/>
            <w:tcBorders>
              <w:top w:val="single" w:sz="6" w:space="0" w:color="auto"/>
              <w:left w:val="single" w:sz="6" w:space="0" w:color="auto"/>
              <w:bottom w:val="single" w:sz="6" w:space="0" w:color="auto"/>
              <w:right w:val="single" w:sz="6" w:space="0" w:color="auto"/>
            </w:tcBorders>
          </w:tcPr>
          <w:p w14:paraId="48F0FABE" w14:textId="09F006C8"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CD13-PC5.5,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5FD03532" w14:textId="4E05391B"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195A7C3" w14:textId="165EA504"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702F42BC"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93BB33C"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70FB130D"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1123EF72"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678" w:type="dxa"/>
            <w:tcBorders>
              <w:top w:val="single" w:sz="6" w:space="0" w:color="auto"/>
              <w:left w:val="single" w:sz="6" w:space="0" w:color="auto"/>
              <w:bottom w:val="single" w:sz="6" w:space="0" w:color="auto"/>
              <w:right w:val="single" w:sz="6" w:space="0" w:color="auto"/>
            </w:tcBorders>
          </w:tcPr>
          <w:p w14:paraId="1423A76F" w14:textId="728D6F38"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Anti-Lambda-RPE, 2ML </w:t>
            </w:r>
          </w:p>
        </w:tc>
        <w:tc>
          <w:tcPr>
            <w:tcW w:w="4678" w:type="dxa"/>
            <w:tcBorders>
              <w:top w:val="single" w:sz="6" w:space="0" w:color="auto"/>
              <w:left w:val="single" w:sz="6" w:space="0" w:color="auto"/>
              <w:bottom w:val="single" w:sz="6" w:space="0" w:color="auto"/>
              <w:right w:val="single" w:sz="6" w:space="0" w:color="auto"/>
            </w:tcBorders>
          </w:tcPr>
          <w:p w14:paraId="36DB07EB" w14:textId="481AF182"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Anti-Lambda-RPE, 2ML </w:t>
            </w:r>
          </w:p>
        </w:tc>
        <w:tc>
          <w:tcPr>
            <w:tcW w:w="850" w:type="dxa"/>
            <w:tcBorders>
              <w:top w:val="single" w:sz="6" w:space="0" w:color="auto"/>
              <w:left w:val="single" w:sz="6" w:space="0" w:color="auto"/>
              <w:bottom w:val="single" w:sz="6" w:space="0" w:color="auto"/>
              <w:right w:val="single" w:sz="6" w:space="0" w:color="auto"/>
            </w:tcBorders>
            <w:vAlign w:val="center"/>
          </w:tcPr>
          <w:p w14:paraId="0BCB9DDD" w14:textId="125B1988"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D73D272" w14:textId="335CDB4C"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4F66CC00"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46C7B1A2"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03DDB106"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3151295C"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678" w:type="dxa"/>
            <w:tcBorders>
              <w:top w:val="single" w:sz="6" w:space="0" w:color="auto"/>
              <w:left w:val="single" w:sz="6" w:space="0" w:color="auto"/>
              <w:bottom w:val="single" w:sz="6" w:space="0" w:color="auto"/>
              <w:right w:val="single" w:sz="6" w:space="0" w:color="auto"/>
            </w:tcBorders>
          </w:tcPr>
          <w:p w14:paraId="620480D9" w14:textId="519154F5"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Anti-Kappa-FITC, 2ML </w:t>
            </w:r>
          </w:p>
        </w:tc>
        <w:tc>
          <w:tcPr>
            <w:tcW w:w="4678" w:type="dxa"/>
            <w:tcBorders>
              <w:top w:val="single" w:sz="6" w:space="0" w:color="auto"/>
              <w:left w:val="single" w:sz="6" w:space="0" w:color="auto"/>
              <w:bottom w:val="single" w:sz="6" w:space="0" w:color="auto"/>
              <w:right w:val="single" w:sz="6" w:space="0" w:color="auto"/>
            </w:tcBorders>
          </w:tcPr>
          <w:p w14:paraId="61CFE45D" w14:textId="5CD52FCC"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Anti-Kappa-FITC, 2ML </w:t>
            </w:r>
          </w:p>
        </w:tc>
        <w:tc>
          <w:tcPr>
            <w:tcW w:w="850" w:type="dxa"/>
            <w:tcBorders>
              <w:top w:val="single" w:sz="6" w:space="0" w:color="auto"/>
              <w:left w:val="single" w:sz="6" w:space="0" w:color="auto"/>
              <w:bottom w:val="single" w:sz="6" w:space="0" w:color="auto"/>
              <w:right w:val="single" w:sz="6" w:space="0" w:color="auto"/>
            </w:tcBorders>
            <w:vAlign w:val="center"/>
          </w:tcPr>
          <w:p w14:paraId="7F78B453" w14:textId="488B6CCC"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4AACD9C" w14:textId="6321318D"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0806660E"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44FE76E1"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6FA31ADC"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20D21C96"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678" w:type="dxa"/>
            <w:tcBorders>
              <w:top w:val="single" w:sz="6" w:space="0" w:color="auto"/>
              <w:left w:val="single" w:sz="6" w:space="0" w:color="auto"/>
              <w:bottom w:val="single" w:sz="6" w:space="0" w:color="auto"/>
              <w:right w:val="single" w:sz="6" w:space="0" w:color="auto"/>
            </w:tcBorders>
          </w:tcPr>
          <w:p w14:paraId="36FCB30A" w14:textId="6B7AAAB8" w:rsidR="00E2104F" w:rsidRPr="00E2104F"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HLA- DR- FITC, 2ML</w:t>
            </w:r>
          </w:p>
        </w:tc>
        <w:tc>
          <w:tcPr>
            <w:tcW w:w="4678" w:type="dxa"/>
            <w:tcBorders>
              <w:top w:val="single" w:sz="6" w:space="0" w:color="auto"/>
              <w:left w:val="single" w:sz="6" w:space="0" w:color="auto"/>
              <w:bottom w:val="single" w:sz="6" w:space="0" w:color="auto"/>
              <w:right w:val="single" w:sz="6" w:space="0" w:color="auto"/>
            </w:tcBorders>
          </w:tcPr>
          <w:p w14:paraId="176D6A37" w14:textId="429B76B7" w:rsidR="00E2104F" w:rsidRPr="00E2104F"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HLA- DR- FITC, 2ML</w:t>
            </w:r>
          </w:p>
        </w:tc>
        <w:tc>
          <w:tcPr>
            <w:tcW w:w="850" w:type="dxa"/>
            <w:tcBorders>
              <w:top w:val="single" w:sz="6" w:space="0" w:color="auto"/>
              <w:left w:val="single" w:sz="6" w:space="0" w:color="auto"/>
              <w:bottom w:val="single" w:sz="6" w:space="0" w:color="auto"/>
              <w:right w:val="single" w:sz="6" w:space="0" w:color="auto"/>
            </w:tcBorders>
            <w:vAlign w:val="center"/>
          </w:tcPr>
          <w:p w14:paraId="5B9082D1" w14:textId="115FF78A"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1F766AA" w14:textId="3207F6B7" w:rsidR="00E2104F" w:rsidRPr="00F666A2" w:rsidRDefault="00E2104F" w:rsidP="00E2104F">
            <w:pPr>
              <w:spacing w:after="0" w:line="240" w:lineRule="auto"/>
              <w:jc w:val="center"/>
              <w:rPr>
                <w:rFonts w:ascii="Times New Roman" w:hAnsi="Times New Roman" w:cs="Times New Roman"/>
                <w:color w:val="000000"/>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7490F40F"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488A5496"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6E304482"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52CBA6E2"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4678" w:type="dxa"/>
            <w:tcBorders>
              <w:top w:val="single" w:sz="6" w:space="0" w:color="auto"/>
              <w:left w:val="single" w:sz="6" w:space="0" w:color="auto"/>
              <w:bottom w:val="single" w:sz="6" w:space="0" w:color="auto"/>
              <w:right w:val="single" w:sz="6" w:space="0" w:color="auto"/>
            </w:tcBorders>
          </w:tcPr>
          <w:p w14:paraId="42243E69" w14:textId="23FA269D"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CD11C PE 100 тестов</w:t>
            </w:r>
          </w:p>
        </w:tc>
        <w:tc>
          <w:tcPr>
            <w:tcW w:w="4678" w:type="dxa"/>
            <w:tcBorders>
              <w:top w:val="single" w:sz="6" w:space="0" w:color="auto"/>
              <w:left w:val="single" w:sz="6" w:space="0" w:color="auto"/>
              <w:bottom w:val="single" w:sz="6" w:space="0" w:color="auto"/>
              <w:right w:val="single" w:sz="6" w:space="0" w:color="auto"/>
            </w:tcBorders>
          </w:tcPr>
          <w:p w14:paraId="037B1A1D" w14:textId="209D4CC8"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CD11C PE 100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24A58774" w14:textId="3F77D4DE"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7D4A3A77" w14:textId="4DF34FCE"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78B8E782"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6E1ACDBD"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7718211E"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204AFA47"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678" w:type="dxa"/>
            <w:tcBorders>
              <w:top w:val="single" w:sz="6" w:space="0" w:color="auto"/>
              <w:left w:val="single" w:sz="6" w:space="0" w:color="auto"/>
              <w:bottom w:val="single" w:sz="6" w:space="0" w:color="auto"/>
              <w:right w:val="single" w:sz="6" w:space="0" w:color="auto"/>
            </w:tcBorders>
          </w:tcPr>
          <w:p w14:paraId="29766A05" w14:textId="3BBAB448"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CD103-FITC 100 тестов</w:t>
            </w:r>
          </w:p>
        </w:tc>
        <w:tc>
          <w:tcPr>
            <w:tcW w:w="4678" w:type="dxa"/>
            <w:tcBorders>
              <w:top w:val="single" w:sz="6" w:space="0" w:color="auto"/>
              <w:left w:val="single" w:sz="6" w:space="0" w:color="auto"/>
              <w:bottom w:val="single" w:sz="6" w:space="0" w:color="auto"/>
              <w:right w:val="single" w:sz="6" w:space="0" w:color="auto"/>
            </w:tcBorders>
          </w:tcPr>
          <w:p w14:paraId="3ECE17FC" w14:textId="7CDB5A4A" w:rsidR="00E2104F" w:rsidRPr="00F666A2"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CD103-FITC 100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37AF40B" w14:textId="24AFB0B5"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EF10724" w14:textId="392FED06"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8456BB0"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1EE775E4"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475AB778"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25310AA3"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4678" w:type="dxa"/>
            <w:tcBorders>
              <w:top w:val="single" w:sz="6" w:space="0" w:color="auto"/>
              <w:left w:val="single" w:sz="6" w:space="0" w:color="auto"/>
              <w:bottom w:val="single" w:sz="6" w:space="0" w:color="auto"/>
              <w:right w:val="single" w:sz="6" w:space="0" w:color="auto"/>
            </w:tcBorders>
          </w:tcPr>
          <w:p w14:paraId="796130F4" w14:textId="1299FADA" w:rsidR="00E2104F" w:rsidRPr="00F666A2" w:rsidRDefault="00E2104F" w:rsidP="00E2104F">
            <w:pPr>
              <w:autoSpaceDE w:val="0"/>
              <w:snapToGrid w:val="0"/>
              <w:spacing w:after="0" w:line="240" w:lineRule="auto"/>
              <w:textAlignment w:val="baseline"/>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ANTI-MYELOPEROXYDASE-FITC, 100 тестов</w:t>
            </w:r>
          </w:p>
        </w:tc>
        <w:tc>
          <w:tcPr>
            <w:tcW w:w="4678" w:type="dxa"/>
            <w:tcBorders>
              <w:top w:val="single" w:sz="6" w:space="0" w:color="auto"/>
              <w:left w:val="single" w:sz="6" w:space="0" w:color="auto"/>
              <w:bottom w:val="single" w:sz="6" w:space="0" w:color="auto"/>
              <w:right w:val="single" w:sz="6" w:space="0" w:color="auto"/>
            </w:tcBorders>
          </w:tcPr>
          <w:p w14:paraId="3256525C" w14:textId="05DBFED9" w:rsidR="00E2104F" w:rsidRPr="00F666A2" w:rsidRDefault="00E2104F" w:rsidP="00E2104F">
            <w:pPr>
              <w:autoSpaceDE w:val="0"/>
              <w:snapToGrid w:val="0"/>
              <w:spacing w:after="0" w:line="240" w:lineRule="auto"/>
              <w:textAlignment w:val="baseline"/>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ANTI-MYELOPEROXYDASE-FITC, 100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34A25B34" w14:textId="388C1D8F"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391B42E" w14:textId="07B72582"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5FD5E904"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72DA51D6"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2EEBD022"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5AA8368E" w:rsidR="00E2104F" w:rsidRPr="002C39B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4678" w:type="dxa"/>
            <w:tcBorders>
              <w:top w:val="single" w:sz="6" w:space="0" w:color="auto"/>
              <w:left w:val="single" w:sz="6" w:space="0" w:color="auto"/>
              <w:bottom w:val="single" w:sz="6" w:space="0" w:color="auto"/>
              <w:right w:val="single" w:sz="6" w:space="0" w:color="auto"/>
            </w:tcBorders>
          </w:tcPr>
          <w:p w14:paraId="11BC3E91" w14:textId="1B14A1B9" w:rsidR="00E2104F" w:rsidRPr="00F666A2" w:rsidRDefault="00E2104F" w:rsidP="00E2104F">
            <w:pPr>
              <w:autoSpaceDE w:val="0"/>
              <w:snapToGrid w:val="0"/>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CD79A-RPE, 100 тестов</w:t>
            </w:r>
          </w:p>
        </w:tc>
        <w:tc>
          <w:tcPr>
            <w:tcW w:w="4678" w:type="dxa"/>
            <w:tcBorders>
              <w:top w:val="single" w:sz="6" w:space="0" w:color="auto"/>
              <w:left w:val="single" w:sz="6" w:space="0" w:color="auto"/>
              <w:bottom w:val="single" w:sz="6" w:space="0" w:color="auto"/>
              <w:right w:val="single" w:sz="6" w:space="0" w:color="auto"/>
            </w:tcBorders>
          </w:tcPr>
          <w:p w14:paraId="767506C2" w14:textId="17BF5B4C" w:rsidR="00E2104F" w:rsidRPr="00F666A2" w:rsidRDefault="00E2104F" w:rsidP="00E2104F">
            <w:pPr>
              <w:autoSpaceDE w:val="0"/>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CD79A-RPE, 100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291445B" w14:textId="5A06505E"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9F7FE8C" w14:textId="7C4DA51C"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724D5E1D"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00C52058"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2D38C289"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3095BC0B" w:rsidR="00E2104F" w:rsidRPr="00687037"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678" w:type="dxa"/>
            <w:tcBorders>
              <w:top w:val="single" w:sz="6" w:space="0" w:color="auto"/>
              <w:left w:val="single" w:sz="6" w:space="0" w:color="auto"/>
              <w:bottom w:val="single" w:sz="6" w:space="0" w:color="auto"/>
              <w:right w:val="single" w:sz="6" w:space="0" w:color="auto"/>
            </w:tcBorders>
          </w:tcPr>
          <w:p w14:paraId="36758EED" w14:textId="059C1F78" w:rsidR="00E2104F" w:rsidRPr="00E2104F" w:rsidRDefault="00E2104F" w:rsidP="00E2104F">
            <w:pPr>
              <w:autoSpaceDE w:val="0"/>
              <w:snapToGrid w:val="0"/>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CD14-ECD, 100 тестов</w:t>
            </w:r>
          </w:p>
        </w:tc>
        <w:tc>
          <w:tcPr>
            <w:tcW w:w="4678" w:type="dxa"/>
            <w:tcBorders>
              <w:top w:val="single" w:sz="6" w:space="0" w:color="auto"/>
              <w:left w:val="single" w:sz="6" w:space="0" w:color="auto"/>
              <w:bottom w:val="single" w:sz="6" w:space="0" w:color="auto"/>
              <w:right w:val="single" w:sz="6" w:space="0" w:color="auto"/>
            </w:tcBorders>
          </w:tcPr>
          <w:p w14:paraId="52E10443" w14:textId="4F10C96D" w:rsidR="00E2104F" w:rsidRPr="00F666A2" w:rsidRDefault="00E2104F" w:rsidP="00E2104F">
            <w:pPr>
              <w:autoSpaceDE w:val="0"/>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CD14-ECD, 100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1D6D612C" w14:textId="39589D74"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8359EDE" w14:textId="08C7F336"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4BC63ECE"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1672D5A4"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750BEB2C"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0CA4AE0A" w:rsidR="00E2104F" w:rsidRPr="00687037"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24</w:t>
            </w:r>
          </w:p>
        </w:tc>
        <w:tc>
          <w:tcPr>
            <w:tcW w:w="4678" w:type="dxa"/>
            <w:tcBorders>
              <w:top w:val="single" w:sz="6" w:space="0" w:color="auto"/>
              <w:left w:val="single" w:sz="6" w:space="0" w:color="auto"/>
              <w:bottom w:val="single" w:sz="6" w:space="0" w:color="auto"/>
              <w:right w:val="single" w:sz="6" w:space="0" w:color="auto"/>
            </w:tcBorders>
          </w:tcPr>
          <w:p w14:paraId="0CC61747" w14:textId="58169509" w:rsidR="00E2104F" w:rsidRPr="00E2104F"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CD19 C ECD 100 тестов</w:t>
            </w:r>
          </w:p>
        </w:tc>
        <w:tc>
          <w:tcPr>
            <w:tcW w:w="4678" w:type="dxa"/>
            <w:tcBorders>
              <w:top w:val="single" w:sz="6" w:space="0" w:color="auto"/>
              <w:left w:val="single" w:sz="6" w:space="0" w:color="auto"/>
              <w:bottom w:val="single" w:sz="6" w:space="0" w:color="auto"/>
              <w:right w:val="single" w:sz="6" w:space="0" w:color="auto"/>
            </w:tcBorders>
          </w:tcPr>
          <w:p w14:paraId="2677AA07" w14:textId="0E8FA4EE" w:rsidR="00E2104F" w:rsidRPr="00E2104F" w:rsidRDefault="00E2104F" w:rsidP="00E2104F">
            <w:pPr>
              <w:spacing w:after="0" w:line="240" w:lineRule="auto"/>
              <w:rPr>
                <w:rFonts w:ascii="Times New Roman" w:hAnsi="Times New Roman" w:cs="Times New Roman"/>
                <w:sz w:val="20"/>
                <w:szCs w:val="20"/>
              </w:rPr>
            </w:pPr>
            <w:r w:rsidRPr="00735F4A">
              <w:rPr>
                <w:rFonts w:ascii="Times New Roman" w:hAnsi="Times New Roman" w:cs="Times New Roman"/>
                <w:color w:val="000000"/>
                <w:sz w:val="20"/>
                <w:szCs w:val="20"/>
              </w:rPr>
              <w:t>Набор реагентов CD19 C ECD 100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57C2A0F7" w14:textId="005556E6"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60A5F613" w14:textId="6830F3AA"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54262065"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31BBF0AB"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1CC97C16"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6048D4ED" w:rsidR="00E2104F" w:rsidRPr="00687037"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678" w:type="dxa"/>
            <w:tcBorders>
              <w:top w:val="single" w:sz="6" w:space="0" w:color="auto"/>
              <w:left w:val="single" w:sz="6" w:space="0" w:color="auto"/>
              <w:bottom w:val="single" w:sz="6" w:space="0" w:color="auto"/>
              <w:right w:val="single" w:sz="6" w:space="0" w:color="auto"/>
            </w:tcBorders>
          </w:tcPr>
          <w:p w14:paraId="6088CA99" w14:textId="6B7C001C"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CD7-APC-Alexa Fluor 700.0.5 ML</w:t>
            </w:r>
          </w:p>
        </w:tc>
        <w:tc>
          <w:tcPr>
            <w:tcW w:w="4678" w:type="dxa"/>
            <w:tcBorders>
              <w:top w:val="single" w:sz="6" w:space="0" w:color="auto"/>
              <w:left w:val="single" w:sz="6" w:space="0" w:color="auto"/>
              <w:bottom w:val="single" w:sz="6" w:space="0" w:color="auto"/>
              <w:right w:val="single" w:sz="6" w:space="0" w:color="auto"/>
            </w:tcBorders>
          </w:tcPr>
          <w:p w14:paraId="7AD13BED" w14:textId="6959D5B6"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CD7-APC-Alexa Fluor 700.0.5 ML</w:t>
            </w:r>
          </w:p>
        </w:tc>
        <w:tc>
          <w:tcPr>
            <w:tcW w:w="850" w:type="dxa"/>
            <w:tcBorders>
              <w:top w:val="single" w:sz="6" w:space="0" w:color="auto"/>
              <w:left w:val="single" w:sz="6" w:space="0" w:color="auto"/>
              <w:bottom w:val="single" w:sz="6" w:space="0" w:color="auto"/>
              <w:right w:val="single" w:sz="6" w:space="0" w:color="auto"/>
            </w:tcBorders>
            <w:vAlign w:val="center"/>
          </w:tcPr>
          <w:p w14:paraId="47F4E5F6" w14:textId="67832AFC"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926F9BE" w14:textId="7617991A"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0890EEAF" w:rsidR="00E2104F" w:rsidRPr="002C39B5" w:rsidRDefault="00E2104F" w:rsidP="00E2104F">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0B8E33A3"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281EFAF6"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35D26860" w:rsidR="00E2104F" w:rsidRPr="00CF557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4678" w:type="dxa"/>
            <w:tcBorders>
              <w:top w:val="single" w:sz="6" w:space="0" w:color="auto"/>
              <w:left w:val="single" w:sz="6" w:space="0" w:color="auto"/>
              <w:bottom w:val="single" w:sz="6" w:space="0" w:color="auto"/>
              <w:right w:val="single" w:sz="6" w:space="0" w:color="auto"/>
            </w:tcBorders>
          </w:tcPr>
          <w:p w14:paraId="56F30471" w14:textId="3CDFEE32"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CD38 APC-A750, 50 тестов</w:t>
            </w:r>
          </w:p>
        </w:tc>
        <w:tc>
          <w:tcPr>
            <w:tcW w:w="4678" w:type="dxa"/>
            <w:tcBorders>
              <w:top w:val="single" w:sz="6" w:space="0" w:color="auto"/>
              <w:left w:val="single" w:sz="6" w:space="0" w:color="auto"/>
              <w:bottom w:val="single" w:sz="6" w:space="0" w:color="auto"/>
              <w:right w:val="single" w:sz="6" w:space="0" w:color="auto"/>
            </w:tcBorders>
          </w:tcPr>
          <w:p w14:paraId="43FE553E" w14:textId="2403A7D4"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CD38 APC-A750,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F19157A" w14:textId="29FABF83"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05996A7" w14:textId="5A2C6061"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18D01F06"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37CFE26D"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3EC2B4F7"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2D0B1385" w:rsidR="00E2104F" w:rsidRPr="00CF557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4678" w:type="dxa"/>
            <w:tcBorders>
              <w:top w:val="single" w:sz="6" w:space="0" w:color="auto"/>
              <w:left w:val="single" w:sz="6" w:space="0" w:color="auto"/>
              <w:bottom w:val="single" w:sz="6" w:space="0" w:color="auto"/>
              <w:right w:val="single" w:sz="6" w:space="0" w:color="auto"/>
            </w:tcBorders>
          </w:tcPr>
          <w:p w14:paraId="3D5E7F89" w14:textId="35521D98"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CD34-APC-Alexa Fluor 700, 0.5ML</w:t>
            </w:r>
          </w:p>
        </w:tc>
        <w:tc>
          <w:tcPr>
            <w:tcW w:w="4678" w:type="dxa"/>
            <w:tcBorders>
              <w:top w:val="single" w:sz="6" w:space="0" w:color="auto"/>
              <w:left w:val="single" w:sz="6" w:space="0" w:color="auto"/>
              <w:bottom w:val="single" w:sz="6" w:space="0" w:color="auto"/>
              <w:right w:val="single" w:sz="6" w:space="0" w:color="auto"/>
            </w:tcBorders>
          </w:tcPr>
          <w:p w14:paraId="6D4F8B80" w14:textId="5D52FAF4"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CD34-APC-Alexa Fluor 700, 0.5ML</w:t>
            </w:r>
          </w:p>
        </w:tc>
        <w:tc>
          <w:tcPr>
            <w:tcW w:w="850" w:type="dxa"/>
            <w:tcBorders>
              <w:top w:val="single" w:sz="6" w:space="0" w:color="auto"/>
              <w:left w:val="single" w:sz="6" w:space="0" w:color="auto"/>
              <w:bottom w:val="single" w:sz="6" w:space="0" w:color="auto"/>
              <w:right w:val="single" w:sz="6" w:space="0" w:color="auto"/>
            </w:tcBorders>
            <w:vAlign w:val="center"/>
          </w:tcPr>
          <w:p w14:paraId="1FA79A73" w14:textId="60F44770"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7BDCE572" w14:textId="515D69B5"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346AEEDD"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767F52FB"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1A6C8777"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09AF76DD" w:rsidR="00E2104F" w:rsidRPr="00CF557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678" w:type="dxa"/>
            <w:tcBorders>
              <w:top w:val="single" w:sz="6" w:space="0" w:color="auto"/>
              <w:left w:val="single" w:sz="6" w:space="0" w:color="auto"/>
              <w:bottom w:val="single" w:sz="6" w:space="0" w:color="auto"/>
              <w:right w:val="single" w:sz="6" w:space="0" w:color="auto"/>
            </w:tcBorders>
          </w:tcPr>
          <w:p w14:paraId="36697D59" w14:textId="18503553" w:rsidR="00E2104F" w:rsidRPr="00E2104F"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CD22-APC-ALEXA FLUOR 700, 0.5ML </w:t>
            </w:r>
          </w:p>
        </w:tc>
        <w:tc>
          <w:tcPr>
            <w:tcW w:w="4678" w:type="dxa"/>
            <w:tcBorders>
              <w:top w:val="single" w:sz="6" w:space="0" w:color="auto"/>
              <w:left w:val="single" w:sz="6" w:space="0" w:color="auto"/>
              <w:bottom w:val="single" w:sz="6" w:space="0" w:color="auto"/>
              <w:right w:val="single" w:sz="6" w:space="0" w:color="auto"/>
            </w:tcBorders>
          </w:tcPr>
          <w:p w14:paraId="07FA8EFC" w14:textId="07CCC394" w:rsidR="00E2104F" w:rsidRPr="00E2104F"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CD22-APC-ALEXA FLUOR 700, 0.5ML </w:t>
            </w:r>
          </w:p>
        </w:tc>
        <w:tc>
          <w:tcPr>
            <w:tcW w:w="850" w:type="dxa"/>
            <w:tcBorders>
              <w:top w:val="single" w:sz="6" w:space="0" w:color="auto"/>
              <w:left w:val="single" w:sz="6" w:space="0" w:color="auto"/>
              <w:bottom w:val="single" w:sz="6" w:space="0" w:color="auto"/>
              <w:right w:val="single" w:sz="6" w:space="0" w:color="auto"/>
            </w:tcBorders>
            <w:vAlign w:val="center"/>
          </w:tcPr>
          <w:p w14:paraId="324C103F" w14:textId="6BF83ECC"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2B180B4B" w14:textId="3E1C9442"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3351A08C"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6AD5608D"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794FEEDF"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7888488F" w:rsidR="00E2104F" w:rsidRPr="00CF557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4678" w:type="dxa"/>
            <w:tcBorders>
              <w:top w:val="single" w:sz="6" w:space="0" w:color="auto"/>
              <w:left w:val="single" w:sz="6" w:space="0" w:color="auto"/>
              <w:bottom w:val="single" w:sz="6" w:space="0" w:color="auto"/>
              <w:right w:val="single" w:sz="6" w:space="0" w:color="auto"/>
            </w:tcBorders>
          </w:tcPr>
          <w:p w14:paraId="186F747A" w14:textId="1E2809F8" w:rsidR="00E2104F" w:rsidRPr="00E2104F"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CD11B APC-A750, 0,5мл </w:t>
            </w:r>
          </w:p>
        </w:tc>
        <w:tc>
          <w:tcPr>
            <w:tcW w:w="4678" w:type="dxa"/>
            <w:tcBorders>
              <w:top w:val="single" w:sz="6" w:space="0" w:color="auto"/>
              <w:left w:val="single" w:sz="6" w:space="0" w:color="auto"/>
              <w:bottom w:val="single" w:sz="6" w:space="0" w:color="auto"/>
              <w:right w:val="single" w:sz="6" w:space="0" w:color="auto"/>
            </w:tcBorders>
          </w:tcPr>
          <w:p w14:paraId="06D42498" w14:textId="5738E02A"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CD11B APC-A750, 0,5мл </w:t>
            </w:r>
          </w:p>
        </w:tc>
        <w:tc>
          <w:tcPr>
            <w:tcW w:w="850" w:type="dxa"/>
            <w:tcBorders>
              <w:top w:val="single" w:sz="6" w:space="0" w:color="auto"/>
              <w:left w:val="single" w:sz="6" w:space="0" w:color="auto"/>
              <w:bottom w:val="single" w:sz="6" w:space="0" w:color="auto"/>
              <w:right w:val="single" w:sz="6" w:space="0" w:color="auto"/>
            </w:tcBorders>
            <w:vAlign w:val="center"/>
          </w:tcPr>
          <w:p w14:paraId="138C9E82" w14:textId="64CF6795"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4A9990D" w14:textId="5186D15D"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0C5697E0"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1EAE69D4"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77B7EDB3"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08AFC356" w:rsidR="00E2104F" w:rsidRPr="00CF557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4678" w:type="dxa"/>
            <w:tcBorders>
              <w:top w:val="single" w:sz="6" w:space="0" w:color="auto"/>
              <w:left w:val="single" w:sz="6" w:space="0" w:color="auto"/>
              <w:bottom w:val="single" w:sz="6" w:space="0" w:color="auto"/>
              <w:right w:val="single" w:sz="6" w:space="0" w:color="auto"/>
            </w:tcBorders>
          </w:tcPr>
          <w:p w14:paraId="3511F84B" w14:textId="6A3E4E61" w:rsidR="00E2104F" w:rsidRPr="00E2104F"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РЕАГЕНТ ДЛЯ ПЕРМАБИЛИЗАЦИИ КЛЕТОК PERFIX-NC 150 ТЕСТОВ</w:t>
            </w:r>
          </w:p>
        </w:tc>
        <w:tc>
          <w:tcPr>
            <w:tcW w:w="4678" w:type="dxa"/>
            <w:tcBorders>
              <w:top w:val="single" w:sz="6" w:space="0" w:color="auto"/>
              <w:left w:val="single" w:sz="6" w:space="0" w:color="auto"/>
              <w:bottom w:val="single" w:sz="6" w:space="0" w:color="auto"/>
              <w:right w:val="single" w:sz="6" w:space="0" w:color="auto"/>
            </w:tcBorders>
          </w:tcPr>
          <w:p w14:paraId="0D6F36A8" w14:textId="227237B7" w:rsidR="00E2104F" w:rsidRPr="00E2104F"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РЕАГЕНТ ДЛЯ ПЕРМАБИЛИЗАЦИИ КЛЕТОК PERFIX-NC 150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7E908399" w14:textId="55A3EF4B"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9158A1C" w14:textId="1F77BC3B"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470DEB1E"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669CBA3B"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4FE5CC04"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515BA144" w:rsidR="00E2104F" w:rsidRPr="00CF5575"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4678" w:type="dxa"/>
            <w:tcBorders>
              <w:top w:val="single" w:sz="6" w:space="0" w:color="auto"/>
              <w:left w:val="single" w:sz="6" w:space="0" w:color="auto"/>
              <w:bottom w:val="single" w:sz="6" w:space="0" w:color="auto"/>
              <w:right w:val="single" w:sz="6" w:space="0" w:color="auto"/>
            </w:tcBorders>
          </w:tcPr>
          <w:p w14:paraId="7F0A9C20" w14:textId="067DD597" w:rsidR="00E2104F" w:rsidRPr="00E2104F"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CD123-APC-ALEXA FLUOR 700, 0.5ML</w:t>
            </w:r>
          </w:p>
        </w:tc>
        <w:tc>
          <w:tcPr>
            <w:tcW w:w="4678" w:type="dxa"/>
            <w:tcBorders>
              <w:top w:val="single" w:sz="6" w:space="0" w:color="auto"/>
              <w:left w:val="single" w:sz="6" w:space="0" w:color="auto"/>
              <w:bottom w:val="single" w:sz="6" w:space="0" w:color="auto"/>
              <w:right w:val="single" w:sz="6" w:space="0" w:color="auto"/>
            </w:tcBorders>
          </w:tcPr>
          <w:p w14:paraId="55146A6A" w14:textId="22376FBD"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CD123-APC-ALEXA FLUOR 700, 0.5ML</w:t>
            </w:r>
          </w:p>
        </w:tc>
        <w:tc>
          <w:tcPr>
            <w:tcW w:w="850" w:type="dxa"/>
            <w:tcBorders>
              <w:top w:val="single" w:sz="6" w:space="0" w:color="auto"/>
              <w:left w:val="single" w:sz="6" w:space="0" w:color="auto"/>
              <w:bottom w:val="single" w:sz="6" w:space="0" w:color="auto"/>
              <w:right w:val="single" w:sz="6" w:space="0" w:color="auto"/>
            </w:tcBorders>
            <w:vAlign w:val="center"/>
          </w:tcPr>
          <w:p w14:paraId="0B4348D7" w14:textId="2E924024"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2F4E1BE6" w14:textId="70638BAE"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388D0FDC"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00DA1ED9"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65BF95FC"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04630A51"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4678" w:type="dxa"/>
            <w:tcBorders>
              <w:top w:val="single" w:sz="6" w:space="0" w:color="auto"/>
              <w:left w:val="single" w:sz="6" w:space="0" w:color="auto"/>
              <w:bottom w:val="single" w:sz="6" w:space="0" w:color="auto"/>
              <w:right w:val="single" w:sz="6" w:space="0" w:color="auto"/>
            </w:tcBorders>
          </w:tcPr>
          <w:p w14:paraId="56F66191" w14:textId="3147738A" w:rsidR="00E2104F" w:rsidRPr="00E2104F"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CD16-PACIFIC BLUE, 50 тестов</w:t>
            </w:r>
          </w:p>
        </w:tc>
        <w:tc>
          <w:tcPr>
            <w:tcW w:w="4678" w:type="dxa"/>
            <w:tcBorders>
              <w:top w:val="single" w:sz="6" w:space="0" w:color="auto"/>
              <w:left w:val="single" w:sz="6" w:space="0" w:color="auto"/>
              <w:bottom w:val="single" w:sz="6" w:space="0" w:color="auto"/>
              <w:right w:val="single" w:sz="6" w:space="0" w:color="auto"/>
            </w:tcBorders>
          </w:tcPr>
          <w:p w14:paraId="4509DCE7" w14:textId="2B203E06" w:rsidR="00E2104F" w:rsidRPr="00E2104F"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CD16-PACIFIC BLUE,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266C72F8" w14:textId="628C830D"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298360E6" w14:textId="7EDF59EF"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455798B8"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7D2D4722"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227EF8AD"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2AD01410"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4678" w:type="dxa"/>
            <w:tcBorders>
              <w:top w:val="single" w:sz="6" w:space="0" w:color="auto"/>
              <w:left w:val="single" w:sz="6" w:space="0" w:color="auto"/>
              <w:bottom w:val="single" w:sz="6" w:space="0" w:color="auto"/>
              <w:right w:val="single" w:sz="6" w:space="0" w:color="auto"/>
            </w:tcBorders>
          </w:tcPr>
          <w:p w14:paraId="02B4C58D" w14:textId="232C945D" w:rsidR="00E2104F" w:rsidRPr="00E2104F"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CD235A-FITC, 100 тестов</w:t>
            </w:r>
          </w:p>
        </w:tc>
        <w:tc>
          <w:tcPr>
            <w:tcW w:w="4678" w:type="dxa"/>
            <w:tcBorders>
              <w:top w:val="single" w:sz="6" w:space="0" w:color="auto"/>
              <w:left w:val="single" w:sz="6" w:space="0" w:color="auto"/>
              <w:bottom w:val="single" w:sz="6" w:space="0" w:color="auto"/>
              <w:right w:val="single" w:sz="6" w:space="0" w:color="auto"/>
            </w:tcBorders>
          </w:tcPr>
          <w:p w14:paraId="6C0B59B6" w14:textId="5F92B4F6"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CD235A-FITC, 100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A7D8165" w14:textId="04C5E4C5"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BD9A948" w14:textId="327551D5"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4C990EA6"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283AFDBA"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277ED180"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59D75EBA"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678" w:type="dxa"/>
            <w:tcBorders>
              <w:top w:val="single" w:sz="6" w:space="0" w:color="auto"/>
              <w:left w:val="single" w:sz="6" w:space="0" w:color="auto"/>
              <w:bottom w:val="single" w:sz="6" w:space="0" w:color="auto"/>
              <w:right w:val="single" w:sz="6" w:space="0" w:color="auto"/>
            </w:tcBorders>
          </w:tcPr>
          <w:p w14:paraId="12F9E82B" w14:textId="493E42FD"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CD34-ECD, 100т</w:t>
            </w:r>
          </w:p>
        </w:tc>
        <w:tc>
          <w:tcPr>
            <w:tcW w:w="4678" w:type="dxa"/>
            <w:tcBorders>
              <w:top w:val="single" w:sz="6" w:space="0" w:color="auto"/>
              <w:left w:val="single" w:sz="6" w:space="0" w:color="auto"/>
              <w:bottom w:val="single" w:sz="6" w:space="0" w:color="auto"/>
              <w:right w:val="single" w:sz="6" w:space="0" w:color="auto"/>
            </w:tcBorders>
          </w:tcPr>
          <w:p w14:paraId="184C6336" w14:textId="3ECBC208"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CD34-ECD, 100т</w:t>
            </w:r>
          </w:p>
        </w:tc>
        <w:tc>
          <w:tcPr>
            <w:tcW w:w="850" w:type="dxa"/>
            <w:tcBorders>
              <w:top w:val="single" w:sz="6" w:space="0" w:color="auto"/>
              <w:left w:val="single" w:sz="6" w:space="0" w:color="auto"/>
              <w:bottom w:val="single" w:sz="6" w:space="0" w:color="auto"/>
              <w:right w:val="single" w:sz="6" w:space="0" w:color="auto"/>
            </w:tcBorders>
            <w:vAlign w:val="center"/>
          </w:tcPr>
          <w:p w14:paraId="4586BAD3" w14:textId="7DCB6FDE"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CBA10EF" w14:textId="1F7C5B0C"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65E57C73"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6200CCFE"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1EC15A26"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354BFDBC"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678" w:type="dxa"/>
            <w:tcBorders>
              <w:top w:val="single" w:sz="6" w:space="0" w:color="auto"/>
              <w:left w:val="single" w:sz="6" w:space="0" w:color="auto"/>
              <w:bottom w:val="single" w:sz="6" w:space="0" w:color="auto"/>
              <w:right w:val="single" w:sz="6" w:space="0" w:color="auto"/>
            </w:tcBorders>
          </w:tcPr>
          <w:p w14:paraId="265D011A" w14:textId="076A7363"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РЕАГЕНТЫ ДЛЯ ОПРЕДЕЛЕНИЯ СТВОЛОВЫХ КЛЕТОКSTEM-KIT</w:t>
            </w:r>
          </w:p>
        </w:tc>
        <w:tc>
          <w:tcPr>
            <w:tcW w:w="4678" w:type="dxa"/>
            <w:tcBorders>
              <w:top w:val="single" w:sz="6" w:space="0" w:color="auto"/>
              <w:left w:val="single" w:sz="6" w:space="0" w:color="auto"/>
              <w:bottom w:val="single" w:sz="6" w:space="0" w:color="auto"/>
              <w:right w:val="single" w:sz="6" w:space="0" w:color="auto"/>
            </w:tcBorders>
          </w:tcPr>
          <w:p w14:paraId="58FFFC83" w14:textId="423EBD28"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РЕАГЕНТЫ ДЛЯ ОПРЕДЕЛЕНИЯ СТВОЛОВЫХ КЛЕТОКSTEM-KIT</w:t>
            </w:r>
          </w:p>
        </w:tc>
        <w:tc>
          <w:tcPr>
            <w:tcW w:w="850" w:type="dxa"/>
            <w:tcBorders>
              <w:top w:val="single" w:sz="6" w:space="0" w:color="auto"/>
              <w:left w:val="single" w:sz="6" w:space="0" w:color="auto"/>
              <w:bottom w:val="single" w:sz="6" w:space="0" w:color="auto"/>
              <w:right w:val="single" w:sz="6" w:space="0" w:color="auto"/>
            </w:tcBorders>
            <w:vAlign w:val="center"/>
          </w:tcPr>
          <w:p w14:paraId="6F872506" w14:textId="16DA13A6"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2EA4458D" w14:textId="2C66FF5C"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4DA15D7E"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250A3E39"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004886D0"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42C360BE"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4678" w:type="dxa"/>
            <w:tcBorders>
              <w:top w:val="single" w:sz="6" w:space="0" w:color="auto"/>
              <w:left w:val="single" w:sz="6" w:space="0" w:color="auto"/>
              <w:bottom w:val="single" w:sz="6" w:space="0" w:color="auto"/>
              <w:right w:val="single" w:sz="6" w:space="0" w:color="auto"/>
            </w:tcBorders>
          </w:tcPr>
          <w:p w14:paraId="39D7765E" w14:textId="0FAA0EEE"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CD61-PC7, 100 тестов</w:t>
            </w:r>
          </w:p>
        </w:tc>
        <w:tc>
          <w:tcPr>
            <w:tcW w:w="4678" w:type="dxa"/>
            <w:tcBorders>
              <w:top w:val="single" w:sz="6" w:space="0" w:color="auto"/>
              <w:left w:val="single" w:sz="6" w:space="0" w:color="auto"/>
              <w:bottom w:val="single" w:sz="6" w:space="0" w:color="auto"/>
              <w:right w:val="single" w:sz="6" w:space="0" w:color="auto"/>
            </w:tcBorders>
          </w:tcPr>
          <w:p w14:paraId="19E4CF0A" w14:textId="74D30B33"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CD61-PC7, 100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79E772C5" w14:textId="408546AA"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3F2ADBFD" w14:textId="6CE25CB6"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05509161"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57494BDF"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4E46B803"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66C82141"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w:t>
            </w:r>
          </w:p>
        </w:tc>
        <w:tc>
          <w:tcPr>
            <w:tcW w:w="4678" w:type="dxa"/>
            <w:tcBorders>
              <w:top w:val="single" w:sz="6" w:space="0" w:color="auto"/>
              <w:left w:val="single" w:sz="6" w:space="0" w:color="auto"/>
              <w:bottom w:val="single" w:sz="6" w:space="0" w:color="auto"/>
              <w:right w:val="single" w:sz="6" w:space="0" w:color="auto"/>
            </w:tcBorders>
          </w:tcPr>
          <w:p w14:paraId="3A427274" w14:textId="327CE8D8"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CD30-APC, 0.5ML </w:t>
            </w:r>
          </w:p>
        </w:tc>
        <w:tc>
          <w:tcPr>
            <w:tcW w:w="4678" w:type="dxa"/>
            <w:tcBorders>
              <w:top w:val="single" w:sz="6" w:space="0" w:color="auto"/>
              <w:left w:val="single" w:sz="6" w:space="0" w:color="auto"/>
              <w:bottom w:val="single" w:sz="6" w:space="0" w:color="auto"/>
              <w:right w:val="single" w:sz="6" w:space="0" w:color="auto"/>
            </w:tcBorders>
          </w:tcPr>
          <w:p w14:paraId="222DAB14" w14:textId="2466C5EA"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 xml:space="preserve">Набор реагентов CD30-APC, 0.5ML </w:t>
            </w:r>
          </w:p>
        </w:tc>
        <w:tc>
          <w:tcPr>
            <w:tcW w:w="850" w:type="dxa"/>
            <w:tcBorders>
              <w:top w:val="single" w:sz="6" w:space="0" w:color="auto"/>
              <w:left w:val="single" w:sz="6" w:space="0" w:color="auto"/>
              <w:bottom w:val="single" w:sz="6" w:space="0" w:color="auto"/>
              <w:right w:val="single" w:sz="6" w:space="0" w:color="auto"/>
            </w:tcBorders>
            <w:vAlign w:val="center"/>
          </w:tcPr>
          <w:p w14:paraId="4D08D710" w14:textId="072848DF"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672F4E83" w14:textId="65DB0991"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76C4E869"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6FB9630F"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5B6A46EF"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61F0B8A5"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4678" w:type="dxa"/>
            <w:tcBorders>
              <w:top w:val="single" w:sz="6" w:space="0" w:color="auto"/>
              <w:left w:val="single" w:sz="6" w:space="0" w:color="auto"/>
              <w:bottom w:val="single" w:sz="6" w:space="0" w:color="auto"/>
              <w:right w:val="single" w:sz="6" w:space="0" w:color="auto"/>
            </w:tcBorders>
          </w:tcPr>
          <w:p w14:paraId="5E96EE82" w14:textId="7E642D54"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CD19 С PC7, 100 еестов</w:t>
            </w:r>
          </w:p>
        </w:tc>
        <w:tc>
          <w:tcPr>
            <w:tcW w:w="4678" w:type="dxa"/>
            <w:tcBorders>
              <w:top w:val="single" w:sz="6" w:space="0" w:color="auto"/>
              <w:left w:val="single" w:sz="6" w:space="0" w:color="auto"/>
              <w:bottom w:val="single" w:sz="6" w:space="0" w:color="auto"/>
              <w:right w:val="single" w:sz="6" w:space="0" w:color="auto"/>
            </w:tcBorders>
          </w:tcPr>
          <w:p w14:paraId="5F48CD50" w14:textId="0419BD49" w:rsidR="00E2104F" w:rsidRPr="00F666A2"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CD19 С PC7, 100 еестов</w:t>
            </w:r>
          </w:p>
        </w:tc>
        <w:tc>
          <w:tcPr>
            <w:tcW w:w="850" w:type="dxa"/>
            <w:tcBorders>
              <w:top w:val="single" w:sz="6" w:space="0" w:color="auto"/>
              <w:left w:val="single" w:sz="6" w:space="0" w:color="auto"/>
              <w:bottom w:val="single" w:sz="6" w:space="0" w:color="auto"/>
              <w:right w:val="single" w:sz="6" w:space="0" w:color="auto"/>
            </w:tcBorders>
            <w:vAlign w:val="center"/>
          </w:tcPr>
          <w:p w14:paraId="06F958F9" w14:textId="30214B2A"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26D6F2F1" w14:textId="1A3159D6"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2687383A"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7F21CBE9"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6E1955DC"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720E42BB"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4678" w:type="dxa"/>
            <w:tcBorders>
              <w:top w:val="single" w:sz="6" w:space="0" w:color="auto"/>
              <w:left w:val="single" w:sz="6" w:space="0" w:color="auto"/>
              <w:bottom w:val="single" w:sz="6" w:space="0" w:color="auto"/>
              <w:right w:val="single" w:sz="6" w:space="0" w:color="auto"/>
            </w:tcBorders>
          </w:tcPr>
          <w:p w14:paraId="2EE9587F" w14:textId="08E7A70B" w:rsidR="00E2104F" w:rsidRPr="00E2104F"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CD71-FITC, 2ML, 100 тестов</w:t>
            </w:r>
          </w:p>
        </w:tc>
        <w:tc>
          <w:tcPr>
            <w:tcW w:w="4678" w:type="dxa"/>
            <w:tcBorders>
              <w:top w:val="single" w:sz="6" w:space="0" w:color="auto"/>
              <w:left w:val="single" w:sz="6" w:space="0" w:color="auto"/>
              <w:bottom w:val="single" w:sz="6" w:space="0" w:color="auto"/>
              <w:right w:val="single" w:sz="6" w:space="0" w:color="auto"/>
            </w:tcBorders>
          </w:tcPr>
          <w:p w14:paraId="48F4C00D" w14:textId="2B684246" w:rsidR="00E2104F" w:rsidRPr="00E2104F" w:rsidRDefault="00E2104F" w:rsidP="00E2104F">
            <w:pPr>
              <w:spacing w:after="0" w:line="240" w:lineRule="auto"/>
              <w:rPr>
                <w:rFonts w:ascii="Times New Roman" w:hAnsi="Times New Roman" w:cs="Times New Roman"/>
                <w:color w:val="000000"/>
                <w:sz w:val="20"/>
                <w:szCs w:val="20"/>
              </w:rPr>
            </w:pPr>
            <w:r w:rsidRPr="00735F4A">
              <w:rPr>
                <w:rFonts w:ascii="Times New Roman" w:hAnsi="Times New Roman" w:cs="Times New Roman"/>
                <w:color w:val="000000"/>
                <w:sz w:val="20"/>
                <w:szCs w:val="20"/>
              </w:rPr>
              <w:t>Набор реагентов CD71-FITC, 2ML, 100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70788A3C" w14:textId="2FFE5032"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B5C25FE" w14:textId="139D1E4D" w:rsidR="00E2104F" w:rsidRPr="00F666A2" w:rsidRDefault="00E2104F" w:rsidP="00E2104F">
            <w:pPr>
              <w:spacing w:after="0" w:line="240" w:lineRule="auto"/>
              <w:jc w:val="center"/>
              <w:rPr>
                <w:rFonts w:ascii="Times New Roman" w:hAnsi="Times New Roman" w:cs="Times New Roman"/>
                <w:sz w:val="20"/>
                <w:szCs w:val="20"/>
              </w:rPr>
            </w:pPr>
            <w:r w:rsidRPr="00735F4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514E6070"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303A511E"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2B7A6E90"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FFCC3C" w14:textId="5EFA70CB"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4678" w:type="dxa"/>
            <w:tcBorders>
              <w:top w:val="single" w:sz="6" w:space="0" w:color="auto"/>
              <w:left w:val="single" w:sz="6" w:space="0" w:color="auto"/>
              <w:bottom w:val="single" w:sz="6" w:space="0" w:color="auto"/>
              <w:right w:val="single" w:sz="6" w:space="0" w:color="auto"/>
            </w:tcBorders>
            <w:vAlign w:val="center"/>
          </w:tcPr>
          <w:p w14:paraId="5C4B089D" w14:textId="5434BC2C" w:rsidR="00E2104F" w:rsidRPr="00F666A2" w:rsidRDefault="00E2104F" w:rsidP="00E2104F">
            <w:pPr>
              <w:spacing w:after="0" w:line="240" w:lineRule="auto"/>
              <w:rPr>
                <w:rFonts w:ascii="Times New Roman" w:hAnsi="Times New Roman" w:cs="Times New Roman"/>
                <w:color w:val="000000"/>
                <w:sz w:val="20"/>
                <w:szCs w:val="20"/>
                <w:lang w:val="en-US"/>
              </w:rPr>
            </w:pPr>
            <w:r w:rsidRPr="00BD4130">
              <w:rPr>
                <w:rFonts w:ascii="Times New Roman" w:eastAsia="Times New Roman" w:hAnsi="Times New Roman" w:cs="Times New Roman"/>
                <w:color w:val="000000"/>
                <w:sz w:val="20"/>
                <w:szCs w:val="20"/>
              </w:rPr>
              <w:t>CD11a-PE, 2ML, ASR</w:t>
            </w:r>
          </w:p>
        </w:tc>
        <w:tc>
          <w:tcPr>
            <w:tcW w:w="4678" w:type="dxa"/>
            <w:tcBorders>
              <w:top w:val="single" w:sz="6" w:space="0" w:color="auto"/>
              <w:left w:val="single" w:sz="6" w:space="0" w:color="auto"/>
              <w:bottom w:val="single" w:sz="6" w:space="0" w:color="auto"/>
              <w:right w:val="single" w:sz="6" w:space="0" w:color="auto"/>
            </w:tcBorders>
            <w:vAlign w:val="center"/>
          </w:tcPr>
          <w:p w14:paraId="459661AD" w14:textId="24DCD1D3" w:rsidR="00E2104F" w:rsidRPr="00F666A2" w:rsidRDefault="00E2104F" w:rsidP="00E2104F">
            <w:pPr>
              <w:spacing w:after="0" w:line="240" w:lineRule="auto"/>
              <w:rPr>
                <w:rFonts w:ascii="Times New Roman" w:hAnsi="Times New Roman" w:cs="Times New Roman"/>
                <w:color w:val="000000"/>
                <w:sz w:val="20"/>
                <w:szCs w:val="20"/>
                <w:lang w:val="en-US"/>
              </w:rPr>
            </w:pPr>
            <w:r w:rsidRPr="00BD4130">
              <w:rPr>
                <w:rFonts w:ascii="Times New Roman" w:eastAsia="Times New Roman" w:hAnsi="Times New Roman" w:cs="Times New Roman"/>
                <w:color w:val="000000"/>
                <w:sz w:val="20"/>
                <w:szCs w:val="20"/>
              </w:rPr>
              <w:t>CD11a-PE, 2ML, ASR</w:t>
            </w:r>
          </w:p>
        </w:tc>
        <w:tc>
          <w:tcPr>
            <w:tcW w:w="850" w:type="dxa"/>
            <w:tcBorders>
              <w:top w:val="single" w:sz="6" w:space="0" w:color="auto"/>
              <w:left w:val="single" w:sz="6" w:space="0" w:color="auto"/>
              <w:bottom w:val="single" w:sz="6" w:space="0" w:color="auto"/>
              <w:right w:val="single" w:sz="6" w:space="0" w:color="auto"/>
            </w:tcBorders>
            <w:vAlign w:val="center"/>
          </w:tcPr>
          <w:p w14:paraId="352E003E" w14:textId="795FF47A"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0CC0E8F" w14:textId="4B6ECDFE"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bCs/>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575B17" w14:textId="5E649219"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4E64B7" w14:textId="3345955D"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4CE7B660"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020C4E" w14:textId="6D90AB7B"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4678" w:type="dxa"/>
            <w:tcBorders>
              <w:top w:val="single" w:sz="6" w:space="0" w:color="auto"/>
              <w:left w:val="single" w:sz="6" w:space="0" w:color="auto"/>
              <w:bottom w:val="single" w:sz="6" w:space="0" w:color="auto"/>
              <w:right w:val="single" w:sz="6" w:space="0" w:color="auto"/>
            </w:tcBorders>
            <w:vAlign w:val="center"/>
          </w:tcPr>
          <w:p w14:paraId="299ED877" w14:textId="06C95405" w:rsidR="00E2104F" w:rsidRPr="00F666A2" w:rsidRDefault="00E2104F" w:rsidP="00E2104F">
            <w:pPr>
              <w:spacing w:after="0" w:line="240" w:lineRule="auto"/>
              <w:rPr>
                <w:rFonts w:ascii="Times New Roman" w:hAnsi="Times New Roman" w:cs="Times New Roman"/>
                <w:color w:val="000000"/>
                <w:sz w:val="20"/>
                <w:szCs w:val="20"/>
                <w:lang w:val="en-US"/>
              </w:rPr>
            </w:pPr>
            <w:r w:rsidRPr="00BD4130">
              <w:rPr>
                <w:rFonts w:ascii="Times New Roman" w:eastAsia="Times New Roman" w:hAnsi="Times New Roman" w:cs="Times New Roman"/>
                <w:color w:val="000000"/>
                <w:sz w:val="20"/>
                <w:szCs w:val="20"/>
              </w:rPr>
              <w:t>CD117-ECD, 0.5ML ASR</w:t>
            </w:r>
          </w:p>
        </w:tc>
        <w:tc>
          <w:tcPr>
            <w:tcW w:w="4678" w:type="dxa"/>
            <w:tcBorders>
              <w:top w:val="single" w:sz="6" w:space="0" w:color="auto"/>
              <w:left w:val="single" w:sz="6" w:space="0" w:color="auto"/>
              <w:bottom w:val="single" w:sz="6" w:space="0" w:color="auto"/>
              <w:right w:val="single" w:sz="6" w:space="0" w:color="auto"/>
            </w:tcBorders>
            <w:vAlign w:val="center"/>
          </w:tcPr>
          <w:p w14:paraId="4DE315B0" w14:textId="1151C7DA" w:rsidR="00E2104F" w:rsidRPr="00F666A2" w:rsidRDefault="00E2104F" w:rsidP="00E2104F">
            <w:pPr>
              <w:spacing w:after="0" w:line="240" w:lineRule="auto"/>
              <w:rPr>
                <w:rFonts w:ascii="Times New Roman" w:hAnsi="Times New Roman" w:cs="Times New Roman"/>
                <w:color w:val="000000"/>
                <w:sz w:val="20"/>
                <w:szCs w:val="20"/>
                <w:lang w:val="en-US"/>
              </w:rPr>
            </w:pPr>
            <w:r w:rsidRPr="00BD4130">
              <w:rPr>
                <w:rFonts w:ascii="Times New Roman" w:eastAsia="Times New Roman" w:hAnsi="Times New Roman" w:cs="Times New Roman"/>
                <w:color w:val="000000"/>
                <w:sz w:val="20"/>
                <w:szCs w:val="20"/>
              </w:rPr>
              <w:t>CD117-ECD, 0.5ML ASR</w:t>
            </w:r>
          </w:p>
        </w:tc>
        <w:tc>
          <w:tcPr>
            <w:tcW w:w="850" w:type="dxa"/>
            <w:tcBorders>
              <w:top w:val="single" w:sz="6" w:space="0" w:color="auto"/>
              <w:left w:val="single" w:sz="6" w:space="0" w:color="auto"/>
              <w:bottom w:val="single" w:sz="6" w:space="0" w:color="auto"/>
              <w:right w:val="single" w:sz="6" w:space="0" w:color="auto"/>
            </w:tcBorders>
            <w:vAlign w:val="center"/>
          </w:tcPr>
          <w:p w14:paraId="1BC3CD38" w14:textId="2A486B0D" w:rsidR="00E2104F" w:rsidRPr="00F666A2" w:rsidRDefault="00E2104F" w:rsidP="00E210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1A48D5F" w14:textId="205AC859"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bCs/>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D05FE9" w14:textId="358A59A4"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FC44CA" w14:textId="16CB9BFD"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6C53C73C"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FCC03C" w14:textId="076A4A52"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4678" w:type="dxa"/>
            <w:tcBorders>
              <w:top w:val="single" w:sz="6" w:space="0" w:color="auto"/>
              <w:left w:val="single" w:sz="6" w:space="0" w:color="auto"/>
              <w:bottom w:val="single" w:sz="6" w:space="0" w:color="auto"/>
              <w:right w:val="single" w:sz="6" w:space="0" w:color="auto"/>
            </w:tcBorders>
            <w:vAlign w:val="center"/>
          </w:tcPr>
          <w:p w14:paraId="2B67B54F" w14:textId="7A63F023" w:rsidR="00E2104F" w:rsidRPr="00F666A2"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rPr>
              <w:t>CD56-ECD 1ML, ASR</w:t>
            </w:r>
          </w:p>
        </w:tc>
        <w:tc>
          <w:tcPr>
            <w:tcW w:w="4678" w:type="dxa"/>
            <w:tcBorders>
              <w:top w:val="single" w:sz="6" w:space="0" w:color="auto"/>
              <w:left w:val="single" w:sz="6" w:space="0" w:color="auto"/>
              <w:bottom w:val="single" w:sz="6" w:space="0" w:color="auto"/>
              <w:right w:val="single" w:sz="6" w:space="0" w:color="auto"/>
            </w:tcBorders>
            <w:vAlign w:val="center"/>
          </w:tcPr>
          <w:p w14:paraId="44A366C0" w14:textId="16C8BDD4" w:rsidR="00E2104F" w:rsidRPr="00F666A2"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rPr>
              <w:t>CD56-ECD 1ML, ASR</w:t>
            </w:r>
          </w:p>
        </w:tc>
        <w:tc>
          <w:tcPr>
            <w:tcW w:w="850" w:type="dxa"/>
            <w:tcBorders>
              <w:top w:val="single" w:sz="6" w:space="0" w:color="auto"/>
              <w:left w:val="single" w:sz="6" w:space="0" w:color="auto"/>
              <w:bottom w:val="single" w:sz="6" w:space="0" w:color="auto"/>
              <w:right w:val="single" w:sz="6" w:space="0" w:color="auto"/>
            </w:tcBorders>
            <w:vAlign w:val="center"/>
          </w:tcPr>
          <w:p w14:paraId="4BA99F6D" w14:textId="2EC98A1C"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55603F8" w14:textId="7390ACFE"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bCs/>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E3261A" w14:textId="1C2C093C"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839613B" w14:textId="606B11D8"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19861224"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0F287A" w14:textId="28ACB270"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4678" w:type="dxa"/>
            <w:tcBorders>
              <w:top w:val="single" w:sz="6" w:space="0" w:color="auto"/>
              <w:left w:val="single" w:sz="6" w:space="0" w:color="auto"/>
              <w:bottom w:val="single" w:sz="6" w:space="0" w:color="auto"/>
              <w:right w:val="single" w:sz="6" w:space="0" w:color="auto"/>
            </w:tcBorders>
            <w:vAlign w:val="center"/>
          </w:tcPr>
          <w:p w14:paraId="1190CEE1" w14:textId="71654D11"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CD10-PC5.5, 0.5ML ASR</w:t>
            </w:r>
          </w:p>
        </w:tc>
        <w:tc>
          <w:tcPr>
            <w:tcW w:w="4678" w:type="dxa"/>
            <w:tcBorders>
              <w:top w:val="single" w:sz="6" w:space="0" w:color="auto"/>
              <w:left w:val="single" w:sz="6" w:space="0" w:color="auto"/>
              <w:bottom w:val="single" w:sz="6" w:space="0" w:color="auto"/>
              <w:right w:val="single" w:sz="6" w:space="0" w:color="auto"/>
            </w:tcBorders>
            <w:vAlign w:val="center"/>
          </w:tcPr>
          <w:p w14:paraId="7B5D3932" w14:textId="017BE821"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CD10-PC5.5, 0.5ML ASR</w:t>
            </w:r>
          </w:p>
        </w:tc>
        <w:tc>
          <w:tcPr>
            <w:tcW w:w="850" w:type="dxa"/>
            <w:tcBorders>
              <w:top w:val="single" w:sz="6" w:space="0" w:color="auto"/>
              <w:left w:val="single" w:sz="6" w:space="0" w:color="auto"/>
              <w:bottom w:val="single" w:sz="6" w:space="0" w:color="auto"/>
              <w:right w:val="single" w:sz="6" w:space="0" w:color="auto"/>
            </w:tcBorders>
            <w:vAlign w:val="center"/>
          </w:tcPr>
          <w:p w14:paraId="42681A7E" w14:textId="49A57647"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ECD19D5" w14:textId="7386DFF4"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D64D3DA" w14:textId="06987D83"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201301" w14:textId="2313CF9A"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2B576649"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729D75" w14:textId="17041374"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4678" w:type="dxa"/>
            <w:tcBorders>
              <w:top w:val="single" w:sz="6" w:space="0" w:color="auto"/>
              <w:left w:val="single" w:sz="6" w:space="0" w:color="auto"/>
              <w:bottom w:val="single" w:sz="6" w:space="0" w:color="auto"/>
              <w:right w:val="single" w:sz="6" w:space="0" w:color="auto"/>
            </w:tcBorders>
            <w:vAlign w:val="center"/>
          </w:tcPr>
          <w:p w14:paraId="130F7C0E" w14:textId="7FBA9B5A" w:rsidR="00E2104F" w:rsidRPr="00F666A2"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rPr>
              <w:t>CD33-PC5.5, 0.5ML ASR</w:t>
            </w:r>
          </w:p>
        </w:tc>
        <w:tc>
          <w:tcPr>
            <w:tcW w:w="4678" w:type="dxa"/>
            <w:tcBorders>
              <w:top w:val="single" w:sz="6" w:space="0" w:color="auto"/>
              <w:left w:val="single" w:sz="6" w:space="0" w:color="auto"/>
              <w:bottom w:val="single" w:sz="6" w:space="0" w:color="auto"/>
              <w:right w:val="single" w:sz="6" w:space="0" w:color="auto"/>
            </w:tcBorders>
            <w:vAlign w:val="center"/>
          </w:tcPr>
          <w:p w14:paraId="5416E3CD" w14:textId="12E74260" w:rsidR="00E2104F" w:rsidRPr="00F666A2"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rPr>
              <w:t>CD33-PC5.5, 0.5ML ASR</w:t>
            </w:r>
          </w:p>
        </w:tc>
        <w:tc>
          <w:tcPr>
            <w:tcW w:w="850" w:type="dxa"/>
            <w:tcBorders>
              <w:top w:val="single" w:sz="6" w:space="0" w:color="auto"/>
              <w:left w:val="single" w:sz="6" w:space="0" w:color="auto"/>
              <w:bottom w:val="single" w:sz="6" w:space="0" w:color="auto"/>
              <w:right w:val="single" w:sz="6" w:space="0" w:color="auto"/>
            </w:tcBorders>
            <w:vAlign w:val="center"/>
          </w:tcPr>
          <w:p w14:paraId="0D2E0A97" w14:textId="4A2EC21E"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A58F189" w14:textId="060EC77B"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136F4D5" w14:textId="4A100596"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5B3D9C" w14:textId="63B31FA3"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04A226BA"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FBD0FA" w14:textId="2CDD3169"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678" w:type="dxa"/>
            <w:tcBorders>
              <w:top w:val="single" w:sz="6" w:space="0" w:color="auto"/>
              <w:left w:val="single" w:sz="6" w:space="0" w:color="auto"/>
              <w:bottom w:val="single" w:sz="6" w:space="0" w:color="auto"/>
              <w:right w:val="single" w:sz="6" w:space="0" w:color="auto"/>
            </w:tcBorders>
            <w:vAlign w:val="center"/>
          </w:tcPr>
          <w:p w14:paraId="218CEFD6" w14:textId="39A87BE9" w:rsidR="00E2104F" w:rsidRPr="00F666A2"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rPr>
              <w:t>CD117-PC5.5, 0.5ML ASR</w:t>
            </w:r>
          </w:p>
        </w:tc>
        <w:tc>
          <w:tcPr>
            <w:tcW w:w="4678" w:type="dxa"/>
            <w:tcBorders>
              <w:top w:val="single" w:sz="6" w:space="0" w:color="auto"/>
              <w:left w:val="single" w:sz="6" w:space="0" w:color="auto"/>
              <w:bottom w:val="single" w:sz="6" w:space="0" w:color="auto"/>
              <w:right w:val="single" w:sz="6" w:space="0" w:color="auto"/>
            </w:tcBorders>
            <w:vAlign w:val="center"/>
          </w:tcPr>
          <w:p w14:paraId="36D99AD7" w14:textId="7DB511DB"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CD117-PC5.5, 0.5ML ASR</w:t>
            </w:r>
          </w:p>
        </w:tc>
        <w:tc>
          <w:tcPr>
            <w:tcW w:w="850" w:type="dxa"/>
            <w:tcBorders>
              <w:top w:val="single" w:sz="6" w:space="0" w:color="auto"/>
              <w:left w:val="single" w:sz="6" w:space="0" w:color="auto"/>
              <w:bottom w:val="single" w:sz="6" w:space="0" w:color="auto"/>
              <w:right w:val="single" w:sz="6" w:space="0" w:color="auto"/>
            </w:tcBorders>
            <w:vAlign w:val="center"/>
          </w:tcPr>
          <w:p w14:paraId="5516097D" w14:textId="560B21EA"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976E304" w14:textId="00A9FC22"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0EFEBCA" w14:textId="69D18961"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F358E55" w14:textId="26902DEC"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64B45451"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BB46ADC" w14:textId="443E40C0"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4678" w:type="dxa"/>
            <w:tcBorders>
              <w:top w:val="single" w:sz="6" w:space="0" w:color="auto"/>
              <w:left w:val="single" w:sz="6" w:space="0" w:color="auto"/>
              <w:bottom w:val="single" w:sz="6" w:space="0" w:color="auto"/>
              <w:right w:val="single" w:sz="6" w:space="0" w:color="auto"/>
            </w:tcBorders>
            <w:vAlign w:val="center"/>
          </w:tcPr>
          <w:p w14:paraId="33746A17" w14:textId="1CF4D571"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CD34-PC7 100t IVD CE</w:t>
            </w:r>
          </w:p>
        </w:tc>
        <w:tc>
          <w:tcPr>
            <w:tcW w:w="4678" w:type="dxa"/>
            <w:tcBorders>
              <w:top w:val="single" w:sz="6" w:space="0" w:color="auto"/>
              <w:left w:val="single" w:sz="6" w:space="0" w:color="auto"/>
              <w:bottom w:val="single" w:sz="6" w:space="0" w:color="auto"/>
              <w:right w:val="single" w:sz="6" w:space="0" w:color="auto"/>
            </w:tcBorders>
            <w:vAlign w:val="center"/>
          </w:tcPr>
          <w:p w14:paraId="1416CAFA" w14:textId="45BEB902"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CD34-PC7 100t IVD CE</w:t>
            </w:r>
          </w:p>
        </w:tc>
        <w:tc>
          <w:tcPr>
            <w:tcW w:w="850" w:type="dxa"/>
            <w:tcBorders>
              <w:top w:val="single" w:sz="6" w:space="0" w:color="auto"/>
              <w:left w:val="single" w:sz="6" w:space="0" w:color="auto"/>
              <w:bottom w:val="single" w:sz="6" w:space="0" w:color="auto"/>
              <w:right w:val="single" w:sz="6" w:space="0" w:color="auto"/>
            </w:tcBorders>
            <w:vAlign w:val="center"/>
          </w:tcPr>
          <w:p w14:paraId="49758B66" w14:textId="7CA7C6E9"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D7192D5" w14:textId="0F50CD8C"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1AD9DC" w14:textId="043E8EDB"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62496A7" w14:textId="6EFB0C0C"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63761295"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13847C" w14:textId="71BD0CDC"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4678" w:type="dxa"/>
            <w:tcBorders>
              <w:top w:val="single" w:sz="6" w:space="0" w:color="auto"/>
              <w:left w:val="single" w:sz="6" w:space="0" w:color="auto"/>
              <w:bottom w:val="single" w:sz="6" w:space="0" w:color="auto"/>
              <w:right w:val="single" w:sz="6" w:space="0" w:color="auto"/>
            </w:tcBorders>
            <w:vAlign w:val="center"/>
          </w:tcPr>
          <w:p w14:paraId="08CE79D1" w14:textId="18BCEB5B"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Anti-Human IgM-APC, 50t, RUO</w:t>
            </w:r>
          </w:p>
        </w:tc>
        <w:tc>
          <w:tcPr>
            <w:tcW w:w="4678" w:type="dxa"/>
            <w:tcBorders>
              <w:top w:val="single" w:sz="6" w:space="0" w:color="auto"/>
              <w:left w:val="single" w:sz="6" w:space="0" w:color="auto"/>
              <w:bottom w:val="single" w:sz="6" w:space="0" w:color="auto"/>
              <w:right w:val="single" w:sz="6" w:space="0" w:color="auto"/>
            </w:tcBorders>
            <w:vAlign w:val="center"/>
          </w:tcPr>
          <w:p w14:paraId="742408A3" w14:textId="16C30086"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Anti-Human IgM-APC, 50t, RUO</w:t>
            </w:r>
          </w:p>
        </w:tc>
        <w:tc>
          <w:tcPr>
            <w:tcW w:w="850" w:type="dxa"/>
            <w:tcBorders>
              <w:top w:val="single" w:sz="6" w:space="0" w:color="auto"/>
              <w:left w:val="single" w:sz="6" w:space="0" w:color="auto"/>
              <w:bottom w:val="single" w:sz="6" w:space="0" w:color="auto"/>
              <w:right w:val="single" w:sz="6" w:space="0" w:color="auto"/>
            </w:tcBorders>
            <w:vAlign w:val="center"/>
          </w:tcPr>
          <w:p w14:paraId="256C3A85" w14:textId="29FD15BF"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40DC9F9" w14:textId="1C05583D"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0A1E23" w14:textId="300A13CF"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F3305E5" w14:textId="0DA6B1F6"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43E7369A"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B3C9A7" w14:textId="1FAB8F23"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4678" w:type="dxa"/>
            <w:tcBorders>
              <w:top w:val="single" w:sz="6" w:space="0" w:color="auto"/>
              <w:left w:val="single" w:sz="6" w:space="0" w:color="auto"/>
              <w:bottom w:val="single" w:sz="6" w:space="0" w:color="auto"/>
              <w:right w:val="single" w:sz="6" w:space="0" w:color="auto"/>
            </w:tcBorders>
            <w:vAlign w:val="center"/>
          </w:tcPr>
          <w:p w14:paraId="634BD83E" w14:textId="49877921"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CD11c-APC, 0.5ML ASR</w:t>
            </w:r>
          </w:p>
        </w:tc>
        <w:tc>
          <w:tcPr>
            <w:tcW w:w="4678" w:type="dxa"/>
            <w:tcBorders>
              <w:top w:val="single" w:sz="6" w:space="0" w:color="auto"/>
              <w:left w:val="single" w:sz="6" w:space="0" w:color="auto"/>
              <w:bottom w:val="single" w:sz="6" w:space="0" w:color="auto"/>
              <w:right w:val="single" w:sz="6" w:space="0" w:color="auto"/>
            </w:tcBorders>
            <w:vAlign w:val="center"/>
          </w:tcPr>
          <w:p w14:paraId="6FB3B4C9" w14:textId="1B7E166E"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CD11c-APC, 0.5ML ASR</w:t>
            </w:r>
          </w:p>
        </w:tc>
        <w:tc>
          <w:tcPr>
            <w:tcW w:w="850" w:type="dxa"/>
            <w:tcBorders>
              <w:top w:val="single" w:sz="6" w:space="0" w:color="auto"/>
              <w:left w:val="single" w:sz="6" w:space="0" w:color="auto"/>
              <w:bottom w:val="single" w:sz="6" w:space="0" w:color="auto"/>
              <w:right w:val="single" w:sz="6" w:space="0" w:color="auto"/>
            </w:tcBorders>
            <w:vAlign w:val="center"/>
          </w:tcPr>
          <w:p w14:paraId="5C2B834C" w14:textId="64614025"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C58D341" w14:textId="0AF4AF16"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6AD1385" w14:textId="4F05E1F7"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8D2A3EA" w14:textId="2FBA9207"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0EEBCBE6"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8268FAF" w14:textId="54943A66"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4678" w:type="dxa"/>
            <w:tcBorders>
              <w:top w:val="single" w:sz="6" w:space="0" w:color="auto"/>
              <w:left w:val="single" w:sz="6" w:space="0" w:color="auto"/>
              <w:bottom w:val="single" w:sz="6" w:space="0" w:color="auto"/>
              <w:right w:val="single" w:sz="6" w:space="0" w:color="auto"/>
            </w:tcBorders>
            <w:vAlign w:val="center"/>
          </w:tcPr>
          <w:p w14:paraId="1A62E8F8" w14:textId="21B6DBA3"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CD41-APC, 0.5ML ASR</w:t>
            </w:r>
          </w:p>
        </w:tc>
        <w:tc>
          <w:tcPr>
            <w:tcW w:w="4678" w:type="dxa"/>
            <w:tcBorders>
              <w:top w:val="single" w:sz="6" w:space="0" w:color="auto"/>
              <w:left w:val="single" w:sz="6" w:space="0" w:color="auto"/>
              <w:bottom w:val="single" w:sz="6" w:space="0" w:color="auto"/>
              <w:right w:val="single" w:sz="6" w:space="0" w:color="auto"/>
            </w:tcBorders>
            <w:vAlign w:val="center"/>
          </w:tcPr>
          <w:p w14:paraId="5F903501" w14:textId="5CBB1063"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CD41-APC, 0.5ML ASR</w:t>
            </w:r>
          </w:p>
        </w:tc>
        <w:tc>
          <w:tcPr>
            <w:tcW w:w="850" w:type="dxa"/>
            <w:tcBorders>
              <w:top w:val="single" w:sz="6" w:space="0" w:color="auto"/>
              <w:left w:val="single" w:sz="6" w:space="0" w:color="auto"/>
              <w:bottom w:val="single" w:sz="6" w:space="0" w:color="auto"/>
              <w:right w:val="single" w:sz="6" w:space="0" w:color="auto"/>
            </w:tcBorders>
            <w:vAlign w:val="center"/>
          </w:tcPr>
          <w:p w14:paraId="3A4E4912" w14:textId="6BC6BDC7"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8560BFB" w14:textId="30174CC4"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8169139" w14:textId="2380F375"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CE06E9" w14:textId="25088BF9"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33409A87"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F9F353" w14:textId="40A6AFD8"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50</w:t>
            </w:r>
          </w:p>
        </w:tc>
        <w:tc>
          <w:tcPr>
            <w:tcW w:w="4678" w:type="dxa"/>
            <w:tcBorders>
              <w:top w:val="single" w:sz="6" w:space="0" w:color="auto"/>
              <w:left w:val="single" w:sz="6" w:space="0" w:color="auto"/>
              <w:bottom w:val="single" w:sz="6" w:space="0" w:color="auto"/>
              <w:right w:val="single" w:sz="6" w:space="0" w:color="auto"/>
            </w:tcBorders>
            <w:vAlign w:val="center"/>
          </w:tcPr>
          <w:p w14:paraId="3DF8768B" w14:textId="63C3E0E3"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CD4 APC, 100T IVD CE</w:t>
            </w:r>
          </w:p>
        </w:tc>
        <w:tc>
          <w:tcPr>
            <w:tcW w:w="4678" w:type="dxa"/>
            <w:tcBorders>
              <w:top w:val="single" w:sz="6" w:space="0" w:color="auto"/>
              <w:left w:val="single" w:sz="6" w:space="0" w:color="auto"/>
              <w:bottom w:val="single" w:sz="6" w:space="0" w:color="auto"/>
              <w:right w:val="single" w:sz="6" w:space="0" w:color="auto"/>
            </w:tcBorders>
            <w:vAlign w:val="center"/>
          </w:tcPr>
          <w:p w14:paraId="7FE87F98" w14:textId="03858DC2"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CD4 APC, 100T IVD CE</w:t>
            </w:r>
          </w:p>
        </w:tc>
        <w:tc>
          <w:tcPr>
            <w:tcW w:w="850" w:type="dxa"/>
            <w:tcBorders>
              <w:top w:val="single" w:sz="6" w:space="0" w:color="auto"/>
              <w:left w:val="single" w:sz="6" w:space="0" w:color="auto"/>
              <w:bottom w:val="single" w:sz="6" w:space="0" w:color="auto"/>
              <w:right w:val="single" w:sz="6" w:space="0" w:color="auto"/>
            </w:tcBorders>
            <w:vAlign w:val="center"/>
          </w:tcPr>
          <w:p w14:paraId="1573E6E7" w14:textId="3D9EDC28"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A6DE8FD" w14:textId="0A89496E"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58FE6D0" w14:textId="53EE9956"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C96762D" w14:textId="037D55D5"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1BFCF490"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750263" w14:textId="1324F02B"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4678" w:type="dxa"/>
            <w:tcBorders>
              <w:top w:val="single" w:sz="6" w:space="0" w:color="auto"/>
              <w:left w:val="single" w:sz="6" w:space="0" w:color="auto"/>
              <w:bottom w:val="single" w:sz="6" w:space="0" w:color="auto"/>
              <w:right w:val="single" w:sz="6" w:space="0" w:color="auto"/>
            </w:tcBorders>
            <w:vAlign w:val="center"/>
          </w:tcPr>
          <w:p w14:paraId="33E96589" w14:textId="6166BE19"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CD138-APC, 0.5ML ASR</w:t>
            </w:r>
          </w:p>
        </w:tc>
        <w:tc>
          <w:tcPr>
            <w:tcW w:w="4678" w:type="dxa"/>
            <w:tcBorders>
              <w:top w:val="single" w:sz="6" w:space="0" w:color="auto"/>
              <w:left w:val="single" w:sz="6" w:space="0" w:color="auto"/>
              <w:bottom w:val="single" w:sz="6" w:space="0" w:color="auto"/>
              <w:right w:val="single" w:sz="6" w:space="0" w:color="auto"/>
            </w:tcBorders>
            <w:vAlign w:val="center"/>
          </w:tcPr>
          <w:p w14:paraId="1BE8FCE2" w14:textId="012AE233"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CD138-APC, 0.5ML ASR</w:t>
            </w:r>
          </w:p>
        </w:tc>
        <w:tc>
          <w:tcPr>
            <w:tcW w:w="850" w:type="dxa"/>
            <w:tcBorders>
              <w:top w:val="single" w:sz="6" w:space="0" w:color="auto"/>
              <w:left w:val="single" w:sz="6" w:space="0" w:color="auto"/>
              <w:bottom w:val="single" w:sz="6" w:space="0" w:color="auto"/>
              <w:right w:val="single" w:sz="6" w:space="0" w:color="auto"/>
            </w:tcBorders>
            <w:vAlign w:val="center"/>
          </w:tcPr>
          <w:p w14:paraId="543A21D9" w14:textId="24DBC682"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5316111" w14:textId="2BBEB0A7"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659DD8" w14:textId="7A527AD5"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654B0C" w14:textId="493F2EE5"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48DBC513"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244409" w14:textId="27629E5B"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4678" w:type="dxa"/>
            <w:tcBorders>
              <w:top w:val="single" w:sz="6" w:space="0" w:color="auto"/>
              <w:left w:val="single" w:sz="6" w:space="0" w:color="auto"/>
              <w:bottom w:val="single" w:sz="6" w:space="0" w:color="auto"/>
              <w:right w:val="single" w:sz="6" w:space="0" w:color="auto"/>
            </w:tcBorders>
            <w:vAlign w:val="center"/>
          </w:tcPr>
          <w:p w14:paraId="5452FC03" w14:textId="08467757"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CD117-</w:t>
            </w:r>
            <w:proofErr w:type="gramStart"/>
            <w:r w:rsidRPr="00BD4130">
              <w:rPr>
                <w:rFonts w:ascii="Times New Roman" w:eastAsia="Times New Roman" w:hAnsi="Times New Roman" w:cs="Times New Roman"/>
                <w:color w:val="000000"/>
                <w:sz w:val="20"/>
                <w:szCs w:val="20"/>
              </w:rPr>
              <w:t>APC ,</w:t>
            </w:r>
            <w:proofErr w:type="gramEnd"/>
            <w:r w:rsidRPr="00BD4130">
              <w:rPr>
                <w:rFonts w:ascii="Times New Roman" w:eastAsia="Times New Roman" w:hAnsi="Times New Roman" w:cs="Times New Roman"/>
                <w:color w:val="000000"/>
                <w:sz w:val="20"/>
                <w:szCs w:val="20"/>
              </w:rPr>
              <w:t xml:space="preserve"> 1ML, ASR</w:t>
            </w:r>
          </w:p>
        </w:tc>
        <w:tc>
          <w:tcPr>
            <w:tcW w:w="4678" w:type="dxa"/>
            <w:tcBorders>
              <w:top w:val="single" w:sz="6" w:space="0" w:color="auto"/>
              <w:left w:val="single" w:sz="6" w:space="0" w:color="auto"/>
              <w:bottom w:val="single" w:sz="6" w:space="0" w:color="auto"/>
              <w:right w:val="single" w:sz="6" w:space="0" w:color="auto"/>
            </w:tcBorders>
            <w:vAlign w:val="center"/>
          </w:tcPr>
          <w:p w14:paraId="0E9AEAC4" w14:textId="15C556DC"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CD117-</w:t>
            </w:r>
            <w:proofErr w:type="gramStart"/>
            <w:r w:rsidRPr="00BD4130">
              <w:rPr>
                <w:rFonts w:ascii="Times New Roman" w:eastAsia="Times New Roman" w:hAnsi="Times New Roman" w:cs="Times New Roman"/>
                <w:color w:val="000000"/>
                <w:sz w:val="20"/>
                <w:szCs w:val="20"/>
              </w:rPr>
              <w:t>APC ,</w:t>
            </w:r>
            <w:proofErr w:type="gramEnd"/>
            <w:r w:rsidRPr="00BD4130">
              <w:rPr>
                <w:rFonts w:ascii="Times New Roman" w:eastAsia="Times New Roman" w:hAnsi="Times New Roman" w:cs="Times New Roman"/>
                <w:color w:val="000000"/>
                <w:sz w:val="20"/>
                <w:szCs w:val="20"/>
              </w:rPr>
              <w:t xml:space="preserve"> 1ML, ASR</w:t>
            </w:r>
          </w:p>
        </w:tc>
        <w:tc>
          <w:tcPr>
            <w:tcW w:w="850" w:type="dxa"/>
            <w:tcBorders>
              <w:top w:val="single" w:sz="6" w:space="0" w:color="auto"/>
              <w:left w:val="single" w:sz="6" w:space="0" w:color="auto"/>
              <w:bottom w:val="single" w:sz="6" w:space="0" w:color="auto"/>
              <w:right w:val="single" w:sz="6" w:space="0" w:color="auto"/>
            </w:tcBorders>
            <w:vAlign w:val="center"/>
          </w:tcPr>
          <w:p w14:paraId="682D155A" w14:textId="3874B255"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49907B9" w14:textId="0A6271C4"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DC9F882" w14:textId="17F6E83A"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84F64D2" w14:textId="7637B529"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22B1D1C2"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243C40" w14:textId="6A575706"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4678" w:type="dxa"/>
            <w:tcBorders>
              <w:top w:val="single" w:sz="6" w:space="0" w:color="auto"/>
              <w:left w:val="single" w:sz="6" w:space="0" w:color="auto"/>
              <w:bottom w:val="single" w:sz="6" w:space="0" w:color="auto"/>
              <w:right w:val="single" w:sz="6" w:space="0" w:color="auto"/>
            </w:tcBorders>
            <w:vAlign w:val="center"/>
          </w:tcPr>
          <w:p w14:paraId="33282EA1" w14:textId="5E348C77"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CD8-APC-Alexa Fluor 700, 50 tests, IVD CE</w:t>
            </w:r>
          </w:p>
        </w:tc>
        <w:tc>
          <w:tcPr>
            <w:tcW w:w="4678" w:type="dxa"/>
            <w:tcBorders>
              <w:top w:val="single" w:sz="6" w:space="0" w:color="auto"/>
              <w:left w:val="single" w:sz="6" w:space="0" w:color="auto"/>
              <w:bottom w:val="single" w:sz="6" w:space="0" w:color="auto"/>
              <w:right w:val="single" w:sz="6" w:space="0" w:color="auto"/>
            </w:tcBorders>
            <w:vAlign w:val="center"/>
          </w:tcPr>
          <w:p w14:paraId="2791A5FD" w14:textId="3B0EF4BA"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CD8-APC-Alexa Fluor 700, 50 tests, IVD CE</w:t>
            </w:r>
          </w:p>
        </w:tc>
        <w:tc>
          <w:tcPr>
            <w:tcW w:w="850" w:type="dxa"/>
            <w:tcBorders>
              <w:top w:val="single" w:sz="6" w:space="0" w:color="auto"/>
              <w:left w:val="single" w:sz="6" w:space="0" w:color="auto"/>
              <w:bottom w:val="single" w:sz="6" w:space="0" w:color="auto"/>
              <w:right w:val="single" w:sz="6" w:space="0" w:color="auto"/>
            </w:tcBorders>
            <w:vAlign w:val="center"/>
          </w:tcPr>
          <w:p w14:paraId="1999AA09" w14:textId="790019A9"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71CEDEB" w14:textId="5F303243"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BE01142" w14:textId="522DD9A8"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E02F65C" w14:textId="4403F44C"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2847FBBD"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C8CB02" w14:textId="5D2F56EB"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4678" w:type="dxa"/>
            <w:tcBorders>
              <w:top w:val="single" w:sz="6" w:space="0" w:color="auto"/>
              <w:left w:val="single" w:sz="6" w:space="0" w:color="auto"/>
              <w:bottom w:val="single" w:sz="6" w:space="0" w:color="auto"/>
              <w:right w:val="single" w:sz="6" w:space="0" w:color="auto"/>
            </w:tcBorders>
            <w:vAlign w:val="center"/>
          </w:tcPr>
          <w:p w14:paraId="2420C2CD" w14:textId="7CC93528"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CD3-APC-Alexa Fluor 750, 50 Tests, IVD CE</w:t>
            </w:r>
          </w:p>
        </w:tc>
        <w:tc>
          <w:tcPr>
            <w:tcW w:w="4678" w:type="dxa"/>
            <w:tcBorders>
              <w:top w:val="single" w:sz="6" w:space="0" w:color="auto"/>
              <w:left w:val="single" w:sz="6" w:space="0" w:color="auto"/>
              <w:bottom w:val="single" w:sz="6" w:space="0" w:color="auto"/>
              <w:right w:val="single" w:sz="6" w:space="0" w:color="auto"/>
            </w:tcBorders>
            <w:vAlign w:val="center"/>
          </w:tcPr>
          <w:p w14:paraId="17DDF95C" w14:textId="548E3914"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CD3-APC-Alexa Fluor 750, 50 Tests, IVD CE</w:t>
            </w:r>
          </w:p>
        </w:tc>
        <w:tc>
          <w:tcPr>
            <w:tcW w:w="850" w:type="dxa"/>
            <w:tcBorders>
              <w:top w:val="single" w:sz="6" w:space="0" w:color="auto"/>
              <w:left w:val="single" w:sz="6" w:space="0" w:color="auto"/>
              <w:bottom w:val="single" w:sz="6" w:space="0" w:color="auto"/>
              <w:right w:val="single" w:sz="6" w:space="0" w:color="auto"/>
            </w:tcBorders>
            <w:vAlign w:val="center"/>
          </w:tcPr>
          <w:p w14:paraId="39B3EB74" w14:textId="374976A4"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65CA159" w14:textId="34E2D737"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A6B5DC" w14:textId="66BFE185"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89BB3A8" w14:textId="6A3BAA51"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232BAD81"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9154FA" w14:textId="64F319B3"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4678" w:type="dxa"/>
            <w:tcBorders>
              <w:top w:val="single" w:sz="6" w:space="0" w:color="auto"/>
              <w:left w:val="single" w:sz="6" w:space="0" w:color="auto"/>
              <w:bottom w:val="single" w:sz="6" w:space="0" w:color="auto"/>
              <w:right w:val="single" w:sz="6" w:space="0" w:color="auto"/>
            </w:tcBorders>
            <w:vAlign w:val="center"/>
          </w:tcPr>
          <w:p w14:paraId="1E75FA6D" w14:textId="7B65F056"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CD19-APC-Alexa Fluor 750, 0.5ML ASR</w:t>
            </w:r>
          </w:p>
        </w:tc>
        <w:tc>
          <w:tcPr>
            <w:tcW w:w="4678" w:type="dxa"/>
            <w:tcBorders>
              <w:top w:val="single" w:sz="6" w:space="0" w:color="auto"/>
              <w:left w:val="single" w:sz="6" w:space="0" w:color="auto"/>
              <w:bottom w:val="single" w:sz="6" w:space="0" w:color="auto"/>
              <w:right w:val="single" w:sz="6" w:space="0" w:color="auto"/>
            </w:tcBorders>
            <w:vAlign w:val="center"/>
          </w:tcPr>
          <w:p w14:paraId="2F14E7F6" w14:textId="0059CF33"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CD19-APC-Alexa Fluor 750, 0.5ML ASR</w:t>
            </w:r>
          </w:p>
        </w:tc>
        <w:tc>
          <w:tcPr>
            <w:tcW w:w="850" w:type="dxa"/>
            <w:tcBorders>
              <w:top w:val="single" w:sz="6" w:space="0" w:color="auto"/>
              <w:left w:val="single" w:sz="6" w:space="0" w:color="auto"/>
              <w:bottom w:val="single" w:sz="6" w:space="0" w:color="auto"/>
              <w:right w:val="single" w:sz="6" w:space="0" w:color="auto"/>
            </w:tcBorders>
            <w:vAlign w:val="center"/>
          </w:tcPr>
          <w:p w14:paraId="5013A354" w14:textId="7C029518"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C6DBAFD" w14:textId="56619CF5"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8AB3DD9" w14:textId="0E01E110"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081AE" w14:textId="7923CB0C"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14F12DC7"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ABF7AB" w14:textId="444CFB74"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4678" w:type="dxa"/>
            <w:tcBorders>
              <w:top w:val="single" w:sz="6" w:space="0" w:color="auto"/>
              <w:left w:val="single" w:sz="6" w:space="0" w:color="auto"/>
              <w:bottom w:val="single" w:sz="6" w:space="0" w:color="auto"/>
              <w:right w:val="single" w:sz="6" w:space="0" w:color="auto"/>
            </w:tcBorders>
            <w:vAlign w:val="center"/>
          </w:tcPr>
          <w:p w14:paraId="294931BD" w14:textId="1DB463C6"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CD15-Pacific Blue, 0.5ML ASR</w:t>
            </w:r>
          </w:p>
        </w:tc>
        <w:tc>
          <w:tcPr>
            <w:tcW w:w="4678" w:type="dxa"/>
            <w:tcBorders>
              <w:top w:val="single" w:sz="6" w:space="0" w:color="auto"/>
              <w:left w:val="single" w:sz="6" w:space="0" w:color="auto"/>
              <w:bottom w:val="single" w:sz="6" w:space="0" w:color="auto"/>
              <w:right w:val="single" w:sz="6" w:space="0" w:color="auto"/>
            </w:tcBorders>
            <w:vAlign w:val="center"/>
          </w:tcPr>
          <w:p w14:paraId="7805F899" w14:textId="22368FBA"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CD15-Pacific Blue, 0.5ML ASR</w:t>
            </w:r>
          </w:p>
        </w:tc>
        <w:tc>
          <w:tcPr>
            <w:tcW w:w="850" w:type="dxa"/>
            <w:tcBorders>
              <w:top w:val="single" w:sz="6" w:space="0" w:color="auto"/>
              <w:left w:val="single" w:sz="6" w:space="0" w:color="auto"/>
              <w:bottom w:val="single" w:sz="6" w:space="0" w:color="auto"/>
              <w:right w:val="single" w:sz="6" w:space="0" w:color="auto"/>
            </w:tcBorders>
            <w:vAlign w:val="center"/>
          </w:tcPr>
          <w:p w14:paraId="181EF6BA" w14:textId="5970CDB2"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76EBFBD5" w14:textId="4B803B91"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6291868" w14:textId="6D3179F3"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9A3BB5" w14:textId="1E206361"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2A6087DC"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5E66B" w14:textId="2A48CC88"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4678" w:type="dxa"/>
            <w:tcBorders>
              <w:top w:val="single" w:sz="6" w:space="0" w:color="auto"/>
              <w:left w:val="single" w:sz="6" w:space="0" w:color="auto"/>
              <w:bottom w:val="single" w:sz="6" w:space="0" w:color="auto"/>
              <w:right w:val="single" w:sz="6" w:space="0" w:color="auto"/>
            </w:tcBorders>
            <w:vAlign w:val="center"/>
          </w:tcPr>
          <w:p w14:paraId="5D153B8C" w14:textId="131ED706"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Anti-FMC7-Pacific Blue, 0.5ML ASR</w:t>
            </w:r>
          </w:p>
        </w:tc>
        <w:tc>
          <w:tcPr>
            <w:tcW w:w="4678" w:type="dxa"/>
            <w:tcBorders>
              <w:top w:val="single" w:sz="6" w:space="0" w:color="auto"/>
              <w:left w:val="single" w:sz="6" w:space="0" w:color="auto"/>
              <w:bottom w:val="single" w:sz="6" w:space="0" w:color="auto"/>
              <w:right w:val="single" w:sz="6" w:space="0" w:color="auto"/>
            </w:tcBorders>
            <w:vAlign w:val="center"/>
          </w:tcPr>
          <w:p w14:paraId="129A538D" w14:textId="23207554"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Anti-FMC7-Pacific Blue, 0.5ML ASR</w:t>
            </w:r>
          </w:p>
        </w:tc>
        <w:tc>
          <w:tcPr>
            <w:tcW w:w="850" w:type="dxa"/>
            <w:tcBorders>
              <w:top w:val="single" w:sz="6" w:space="0" w:color="auto"/>
              <w:left w:val="single" w:sz="6" w:space="0" w:color="auto"/>
              <w:bottom w:val="single" w:sz="6" w:space="0" w:color="auto"/>
              <w:right w:val="single" w:sz="6" w:space="0" w:color="auto"/>
            </w:tcBorders>
            <w:vAlign w:val="center"/>
          </w:tcPr>
          <w:p w14:paraId="4583F062" w14:textId="0CB5E5B0"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71A9C73A" w14:textId="6427F202"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94CDDEE" w14:textId="5B913CB4"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EAAFA1" w14:textId="6DD2B5A1"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67B8FF02"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48CAA1" w14:textId="0A8C5F1D"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4678" w:type="dxa"/>
            <w:tcBorders>
              <w:top w:val="single" w:sz="6" w:space="0" w:color="auto"/>
              <w:left w:val="single" w:sz="6" w:space="0" w:color="auto"/>
              <w:bottom w:val="single" w:sz="6" w:space="0" w:color="auto"/>
              <w:right w:val="single" w:sz="6" w:space="0" w:color="auto"/>
            </w:tcBorders>
            <w:vAlign w:val="center"/>
          </w:tcPr>
          <w:p w14:paraId="079255D0" w14:textId="12749243"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CD38-Pacific Blue, 50t IVD CE</w:t>
            </w:r>
          </w:p>
        </w:tc>
        <w:tc>
          <w:tcPr>
            <w:tcW w:w="4678" w:type="dxa"/>
            <w:tcBorders>
              <w:top w:val="single" w:sz="6" w:space="0" w:color="auto"/>
              <w:left w:val="single" w:sz="6" w:space="0" w:color="auto"/>
              <w:bottom w:val="single" w:sz="6" w:space="0" w:color="auto"/>
              <w:right w:val="single" w:sz="6" w:space="0" w:color="auto"/>
            </w:tcBorders>
            <w:vAlign w:val="center"/>
          </w:tcPr>
          <w:p w14:paraId="13F2BF71" w14:textId="514E463F" w:rsidR="00E2104F" w:rsidRPr="00E2104F" w:rsidRDefault="00E2104F" w:rsidP="00E2104F">
            <w:pPr>
              <w:spacing w:after="0" w:line="240" w:lineRule="auto"/>
              <w:rPr>
                <w:rFonts w:ascii="Times New Roman" w:hAnsi="Times New Roman" w:cs="Times New Roman"/>
                <w:sz w:val="20"/>
                <w:szCs w:val="20"/>
                <w:lang w:val="en-US"/>
              </w:rPr>
            </w:pPr>
            <w:r w:rsidRPr="00BD4130">
              <w:rPr>
                <w:rFonts w:ascii="Times New Roman" w:eastAsia="Times New Roman" w:hAnsi="Times New Roman" w:cs="Times New Roman"/>
                <w:color w:val="000000"/>
                <w:sz w:val="20"/>
                <w:szCs w:val="20"/>
                <w:lang w:val="en-US"/>
              </w:rPr>
              <w:t>CD38-Pacific Blue, 50t IVD CE</w:t>
            </w:r>
          </w:p>
        </w:tc>
        <w:tc>
          <w:tcPr>
            <w:tcW w:w="850" w:type="dxa"/>
            <w:tcBorders>
              <w:top w:val="single" w:sz="6" w:space="0" w:color="auto"/>
              <w:left w:val="single" w:sz="6" w:space="0" w:color="auto"/>
              <w:bottom w:val="single" w:sz="6" w:space="0" w:color="auto"/>
              <w:right w:val="single" w:sz="6" w:space="0" w:color="auto"/>
            </w:tcBorders>
            <w:vAlign w:val="center"/>
          </w:tcPr>
          <w:p w14:paraId="62A71256" w14:textId="1E1829F3"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E77679A" w14:textId="5480F84D"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5CE4A2D" w14:textId="478EE570"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0061E9" w14:textId="5004CE95"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6538B083"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1BE7FD" w14:textId="44F86566"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4678" w:type="dxa"/>
            <w:tcBorders>
              <w:top w:val="single" w:sz="6" w:space="0" w:color="auto"/>
              <w:left w:val="single" w:sz="6" w:space="0" w:color="auto"/>
              <w:bottom w:val="single" w:sz="6" w:space="0" w:color="auto"/>
              <w:right w:val="single" w:sz="6" w:space="0" w:color="auto"/>
            </w:tcBorders>
            <w:vAlign w:val="center"/>
          </w:tcPr>
          <w:p w14:paraId="2C9F9CD8" w14:textId="2C7BD08F"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DXFLEX DAILY QC FLUOROSPHERES</w:t>
            </w:r>
          </w:p>
        </w:tc>
        <w:tc>
          <w:tcPr>
            <w:tcW w:w="4678" w:type="dxa"/>
            <w:tcBorders>
              <w:top w:val="single" w:sz="6" w:space="0" w:color="auto"/>
              <w:left w:val="single" w:sz="6" w:space="0" w:color="auto"/>
              <w:bottom w:val="single" w:sz="6" w:space="0" w:color="auto"/>
              <w:right w:val="single" w:sz="6" w:space="0" w:color="auto"/>
            </w:tcBorders>
            <w:vAlign w:val="center"/>
          </w:tcPr>
          <w:p w14:paraId="0250CC56" w14:textId="12EF320F"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DXFLEX DAILY QC FLUOROSPHERES</w:t>
            </w:r>
          </w:p>
        </w:tc>
        <w:tc>
          <w:tcPr>
            <w:tcW w:w="850" w:type="dxa"/>
            <w:tcBorders>
              <w:top w:val="single" w:sz="6" w:space="0" w:color="auto"/>
              <w:left w:val="single" w:sz="6" w:space="0" w:color="auto"/>
              <w:bottom w:val="single" w:sz="6" w:space="0" w:color="auto"/>
              <w:right w:val="single" w:sz="6" w:space="0" w:color="auto"/>
            </w:tcBorders>
            <w:vAlign w:val="center"/>
          </w:tcPr>
          <w:p w14:paraId="70BBA5C1" w14:textId="6B31428B"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9D2C4E4" w14:textId="3F341316"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55D83F43" w14:textId="6375FC40"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FFBE69" w14:textId="405B0016"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2104F" w:rsidRPr="002C39B5" w14:paraId="3CD97188" w14:textId="77777777" w:rsidTr="00E2104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D880C8" w14:textId="0484DB75" w:rsidR="00E2104F" w:rsidRDefault="00E2104F" w:rsidP="00E2104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4678" w:type="dxa"/>
            <w:tcBorders>
              <w:top w:val="single" w:sz="6" w:space="0" w:color="auto"/>
              <w:left w:val="single" w:sz="6" w:space="0" w:color="auto"/>
              <w:bottom w:val="single" w:sz="6" w:space="0" w:color="auto"/>
              <w:right w:val="single" w:sz="6" w:space="0" w:color="auto"/>
            </w:tcBorders>
            <w:vAlign w:val="center"/>
          </w:tcPr>
          <w:p w14:paraId="6ED167C6" w14:textId="168BA0DF"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VersaLyse 100t IVD CE</w:t>
            </w:r>
          </w:p>
        </w:tc>
        <w:tc>
          <w:tcPr>
            <w:tcW w:w="4678" w:type="dxa"/>
            <w:tcBorders>
              <w:top w:val="single" w:sz="6" w:space="0" w:color="auto"/>
              <w:left w:val="single" w:sz="6" w:space="0" w:color="auto"/>
              <w:bottom w:val="single" w:sz="6" w:space="0" w:color="auto"/>
              <w:right w:val="single" w:sz="6" w:space="0" w:color="auto"/>
            </w:tcBorders>
            <w:vAlign w:val="center"/>
          </w:tcPr>
          <w:p w14:paraId="7286FF14" w14:textId="7B8279AD" w:rsidR="00E2104F" w:rsidRPr="00F666A2" w:rsidRDefault="00E2104F" w:rsidP="00E2104F">
            <w:pPr>
              <w:spacing w:after="0" w:line="240" w:lineRule="auto"/>
              <w:rPr>
                <w:rFonts w:ascii="Times New Roman" w:hAnsi="Times New Roman" w:cs="Times New Roman"/>
                <w:sz w:val="20"/>
                <w:szCs w:val="20"/>
              </w:rPr>
            </w:pPr>
            <w:r w:rsidRPr="00BD4130">
              <w:rPr>
                <w:rFonts w:ascii="Times New Roman" w:eastAsia="Times New Roman" w:hAnsi="Times New Roman" w:cs="Times New Roman"/>
                <w:color w:val="000000"/>
                <w:sz w:val="20"/>
                <w:szCs w:val="20"/>
              </w:rPr>
              <w:t>VersaLyse 100t IVD CE</w:t>
            </w:r>
          </w:p>
        </w:tc>
        <w:tc>
          <w:tcPr>
            <w:tcW w:w="850" w:type="dxa"/>
            <w:tcBorders>
              <w:top w:val="single" w:sz="6" w:space="0" w:color="auto"/>
              <w:left w:val="single" w:sz="6" w:space="0" w:color="auto"/>
              <w:bottom w:val="single" w:sz="6" w:space="0" w:color="auto"/>
              <w:right w:val="single" w:sz="6" w:space="0" w:color="auto"/>
            </w:tcBorders>
            <w:vAlign w:val="center"/>
          </w:tcPr>
          <w:p w14:paraId="3FF48EB0" w14:textId="501621DA" w:rsidR="00E2104F" w:rsidRPr="00F666A2" w:rsidRDefault="00E2104F" w:rsidP="00E2104F">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412C97C" w14:textId="11381A49" w:rsidR="00E2104F" w:rsidRPr="00F666A2" w:rsidRDefault="00E2104F" w:rsidP="00E2104F">
            <w:pPr>
              <w:spacing w:after="0" w:line="240" w:lineRule="auto"/>
              <w:jc w:val="center"/>
              <w:rPr>
                <w:rFonts w:ascii="Times New Roman" w:hAnsi="Times New Roman" w:cs="Times New Roman"/>
                <w:sz w:val="20"/>
                <w:szCs w:val="20"/>
              </w:rPr>
            </w:pPr>
            <w:r w:rsidRPr="00BD4130">
              <w:rPr>
                <w:rFonts w:ascii="Times New Roman" w:eastAsia="Times New Roman" w:hAnsi="Times New Roman" w:cs="Times New Roman"/>
                <w:bCs/>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FC861D3" w14:textId="7E1F27DA" w:rsidR="00E2104F" w:rsidRPr="002C39B5" w:rsidRDefault="00E2104F" w:rsidP="00E2104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55DDC4E" w14:textId="0C48CA90" w:rsidR="00E2104F" w:rsidRPr="002C39B5" w:rsidRDefault="00E2104F" w:rsidP="00E2104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DCB6991" w14:textId="2000934F" w:rsidR="00282A29" w:rsidRPr="00687037" w:rsidRDefault="00282A29" w:rsidP="00687037">
      <w:pPr>
        <w:pStyle w:val="a5"/>
        <w:tabs>
          <w:tab w:val="left" w:pos="-284"/>
        </w:tabs>
        <w:ind w:left="0" w:right="-425"/>
        <w:jc w:val="both"/>
        <w:rPr>
          <w:sz w:val="20"/>
          <w:szCs w:val="20"/>
        </w:rPr>
      </w:pPr>
      <w:r w:rsidRPr="002C39B5">
        <w:rPr>
          <w:spacing w:val="-2"/>
          <w:sz w:val="20"/>
          <w:szCs w:val="20"/>
        </w:rPr>
        <w:t>м.п. (при наличии</w:t>
      </w:r>
      <w:r w:rsidR="00687037">
        <w:rPr>
          <w:spacing w:val="-2"/>
          <w:sz w:val="20"/>
          <w:szCs w:val="20"/>
        </w:rPr>
        <w:t>)</w:t>
      </w:r>
    </w:p>
    <w:sectPr w:rsidR="00282A29" w:rsidRPr="00687037"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1A26" w14:textId="77777777" w:rsidR="00EF3631" w:rsidRDefault="00EF3631">
      <w:pPr>
        <w:spacing w:after="0" w:line="240" w:lineRule="auto"/>
      </w:pPr>
      <w:r>
        <w:separator/>
      </w:r>
    </w:p>
  </w:endnote>
  <w:endnote w:type="continuationSeparator" w:id="0">
    <w:p w14:paraId="41867F21" w14:textId="77777777" w:rsidR="00EF3631" w:rsidRDefault="00EF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CF2B" w14:textId="77777777" w:rsidR="00EF3631" w:rsidRDefault="00EF3631">
      <w:pPr>
        <w:spacing w:after="0" w:line="240" w:lineRule="auto"/>
      </w:pPr>
      <w:r>
        <w:separator/>
      </w:r>
    </w:p>
  </w:footnote>
  <w:footnote w:type="continuationSeparator" w:id="0">
    <w:p w14:paraId="539136F6" w14:textId="77777777" w:rsidR="00EF3631" w:rsidRDefault="00EF3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60D1A"/>
    <w:rsid w:val="0006103C"/>
    <w:rsid w:val="0006452C"/>
    <w:rsid w:val="00072127"/>
    <w:rsid w:val="0007225B"/>
    <w:rsid w:val="00080B2E"/>
    <w:rsid w:val="000866CA"/>
    <w:rsid w:val="00090F4F"/>
    <w:rsid w:val="000A6CDB"/>
    <w:rsid w:val="000B438C"/>
    <w:rsid w:val="000C1839"/>
    <w:rsid w:val="000C29E2"/>
    <w:rsid w:val="000C3EA6"/>
    <w:rsid w:val="000C453D"/>
    <w:rsid w:val="000D0D82"/>
    <w:rsid w:val="000D1188"/>
    <w:rsid w:val="000F176D"/>
    <w:rsid w:val="000F2EDC"/>
    <w:rsid w:val="000F55B6"/>
    <w:rsid w:val="00103154"/>
    <w:rsid w:val="00105225"/>
    <w:rsid w:val="00106DB6"/>
    <w:rsid w:val="0011593C"/>
    <w:rsid w:val="00130AF2"/>
    <w:rsid w:val="00133754"/>
    <w:rsid w:val="0013659D"/>
    <w:rsid w:val="00137C17"/>
    <w:rsid w:val="00146F57"/>
    <w:rsid w:val="00152C29"/>
    <w:rsid w:val="001571CA"/>
    <w:rsid w:val="00167986"/>
    <w:rsid w:val="00170370"/>
    <w:rsid w:val="001873CF"/>
    <w:rsid w:val="0019475C"/>
    <w:rsid w:val="001A16E2"/>
    <w:rsid w:val="001A2D09"/>
    <w:rsid w:val="001A3392"/>
    <w:rsid w:val="001B0000"/>
    <w:rsid w:val="001B18FA"/>
    <w:rsid w:val="001B28D4"/>
    <w:rsid w:val="001B4D84"/>
    <w:rsid w:val="001C7128"/>
    <w:rsid w:val="001E1676"/>
    <w:rsid w:val="001F03DB"/>
    <w:rsid w:val="001F5415"/>
    <w:rsid w:val="001F54A9"/>
    <w:rsid w:val="002053D9"/>
    <w:rsid w:val="00206450"/>
    <w:rsid w:val="002108EB"/>
    <w:rsid w:val="00211BB3"/>
    <w:rsid w:val="00212173"/>
    <w:rsid w:val="002141E4"/>
    <w:rsid w:val="00220BF2"/>
    <w:rsid w:val="0022237A"/>
    <w:rsid w:val="002242E4"/>
    <w:rsid w:val="00233F8E"/>
    <w:rsid w:val="00234231"/>
    <w:rsid w:val="002412E8"/>
    <w:rsid w:val="0024359B"/>
    <w:rsid w:val="00243649"/>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322A1"/>
    <w:rsid w:val="00334D40"/>
    <w:rsid w:val="00352BD7"/>
    <w:rsid w:val="0035557B"/>
    <w:rsid w:val="00375E64"/>
    <w:rsid w:val="003860F4"/>
    <w:rsid w:val="00386881"/>
    <w:rsid w:val="003A6AB5"/>
    <w:rsid w:val="003B7B77"/>
    <w:rsid w:val="003C56E5"/>
    <w:rsid w:val="003D7C4E"/>
    <w:rsid w:val="003E5E62"/>
    <w:rsid w:val="003F5C4C"/>
    <w:rsid w:val="0040147C"/>
    <w:rsid w:val="00405290"/>
    <w:rsid w:val="00406C3C"/>
    <w:rsid w:val="0040713B"/>
    <w:rsid w:val="00407D37"/>
    <w:rsid w:val="004208A2"/>
    <w:rsid w:val="00420DCD"/>
    <w:rsid w:val="0043274B"/>
    <w:rsid w:val="004361EB"/>
    <w:rsid w:val="0043674D"/>
    <w:rsid w:val="004414F2"/>
    <w:rsid w:val="00441709"/>
    <w:rsid w:val="00450C30"/>
    <w:rsid w:val="00471DE0"/>
    <w:rsid w:val="0047756A"/>
    <w:rsid w:val="00477753"/>
    <w:rsid w:val="00482A6E"/>
    <w:rsid w:val="00485600"/>
    <w:rsid w:val="004A22FC"/>
    <w:rsid w:val="004A4742"/>
    <w:rsid w:val="004B3985"/>
    <w:rsid w:val="004B5A59"/>
    <w:rsid w:val="004B67FB"/>
    <w:rsid w:val="004E2303"/>
    <w:rsid w:val="004E3952"/>
    <w:rsid w:val="004E4F29"/>
    <w:rsid w:val="004E78BB"/>
    <w:rsid w:val="004F1D2B"/>
    <w:rsid w:val="00507AD9"/>
    <w:rsid w:val="0051262D"/>
    <w:rsid w:val="00522D42"/>
    <w:rsid w:val="0054172C"/>
    <w:rsid w:val="00552110"/>
    <w:rsid w:val="00552659"/>
    <w:rsid w:val="005657CB"/>
    <w:rsid w:val="00567F8A"/>
    <w:rsid w:val="005711D8"/>
    <w:rsid w:val="005729B5"/>
    <w:rsid w:val="00586104"/>
    <w:rsid w:val="005937A3"/>
    <w:rsid w:val="005A16A8"/>
    <w:rsid w:val="005A61FA"/>
    <w:rsid w:val="005B4630"/>
    <w:rsid w:val="005B5889"/>
    <w:rsid w:val="005C64F4"/>
    <w:rsid w:val="005D4D2D"/>
    <w:rsid w:val="005D52D5"/>
    <w:rsid w:val="005D6956"/>
    <w:rsid w:val="00612E8B"/>
    <w:rsid w:val="006177C1"/>
    <w:rsid w:val="00620CE7"/>
    <w:rsid w:val="00622D8E"/>
    <w:rsid w:val="00624EC3"/>
    <w:rsid w:val="006304E9"/>
    <w:rsid w:val="00632E6E"/>
    <w:rsid w:val="00636C5C"/>
    <w:rsid w:val="006411F3"/>
    <w:rsid w:val="00651CC1"/>
    <w:rsid w:val="006534BD"/>
    <w:rsid w:val="0065417F"/>
    <w:rsid w:val="0065544A"/>
    <w:rsid w:val="00655D06"/>
    <w:rsid w:val="00684D74"/>
    <w:rsid w:val="00687037"/>
    <w:rsid w:val="006A4FBC"/>
    <w:rsid w:val="006A797F"/>
    <w:rsid w:val="006C1479"/>
    <w:rsid w:val="006D7E07"/>
    <w:rsid w:val="006E40EF"/>
    <w:rsid w:val="006E5643"/>
    <w:rsid w:val="006F4206"/>
    <w:rsid w:val="0070485B"/>
    <w:rsid w:val="00712FF8"/>
    <w:rsid w:val="007169C7"/>
    <w:rsid w:val="00732756"/>
    <w:rsid w:val="00735F4A"/>
    <w:rsid w:val="007445EF"/>
    <w:rsid w:val="00753041"/>
    <w:rsid w:val="00754387"/>
    <w:rsid w:val="00763E2A"/>
    <w:rsid w:val="0076790C"/>
    <w:rsid w:val="00782220"/>
    <w:rsid w:val="007870DD"/>
    <w:rsid w:val="0079317D"/>
    <w:rsid w:val="00794FE1"/>
    <w:rsid w:val="00796DA4"/>
    <w:rsid w:val="007A1A83"/>
    <w:rsid w:val="007A7EA2"/>
    <w:rsid w:val="007D5EF7"/>
    <w:rsid w:val="007D6521"/>
    <w:rsid w:val="007F150E"/>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80EEE"/>
    <w:rsid w:val="00894380"/>
    <w:rsid w:val="008A2889"/>
    <w:rsid w:val="008B0F66"/>
    <w:rsid w:val="008B527E"/>
    <w:rsid w:val="008C16C4"/>
    <w:rsid w:val="008C4FBA"/>
    <w:rsid w:val="008D297B"/>
    <w:rsid w:val="008E3EFB"/>
    <w:rsid w:val="008E4F2B"/>
    <w:rsid w:val="008E55FD"/>
    <w:rsid w:val="008E6D36"/>
    <w:rsid w:val="008F7170"/>
    <w:rsid w:val="008F7404"/>
    <w:rsid w:val="009104D7"/>
    <w:rsid w:val="00911C0A"/>
    <w:rsid w:val="00912C4E"/>
    <w:rsid w:val="00916F04"/>
    <w:rsid w:val="00921436"/>
    <w:rsid w:val="00933ED5"/>
    <w:rsid w:val="009437FA"/>
    <w:rsid w:val="0095056D"/>
    <w:rsid w:val="00952B55"/>
    <w:rsid w:val="00960693"/>
    <w:rsid w:val="0096291A"/>
    <w:rsid w:val="00975EDC"/>
    <w:rsid w:val="009767A1"/>
    <w:rsid w:val="00976B1D"/>
    <w:rsid w:val="00985E3B"/>
    <w:rsid w:val="00995455"/>
    <w:rsid w:val="009A7CFC"/>
    <w:rsid w:val="009D16B2"/>
    <w:rsid w:val="009D3595"/>
    <w:rsid w:val="009E37B8"/>
    <w:rsid w:val="009F19A0"/>
    <w:rsid w:val="009F6833"/>
    <w:rsid w:val="00A0133A"/>
    <w:rsid w:val="00A15399"/>
    <w:rsid w:val="00A15B4E"/>
    <w:rsid w:val="00A15C7E"/>
    <w:rsid w:val="00A17AA0"/>
    <w:rsid w:val="00A3472C"/>
    <w:rsid w:val="00A37626"/>
    <w:rsid w:val="00A55555"/>
    <w:rsid w:val="00A70443"/>
    <w:rsid w:val="00A70C47"/>
    <w:rsid w:val="00A736DF"/>
    <w:rsid w:val="00AA345D"/>
    <w:rsid w:val="00AA5D5D"/>
    <w:rsid w:val="00AA6BD0"/>
    <w:rsid w:val="00AB3DBD"/>
    <w:rsid w:val="00AC489B"/>
    <w:rsid w:val="00AD5816"/>
    <w:rsid w:val="00AD743B"/>
    <w:rsid w:val="00AE5B58"/>
    <w:rsid w:val="00AF3706"/>
    <w:rsid w:val="00AF6B9C"/>
    <w:rsid w:val="00B05247"/>
    <w:rsid w:val="00B0700B"/>
    <w:rsid w:val="00B11FBB"/>
    <w:rsid w:val="00B1292E"/>
    <w:rsid w:val="00B15D80"/>
    <w:rsid w:val="00B241D8"/>
    <w:rsid w:val="00B264B5"/>
    <w:rsid w:val="00B34FC0"/>
    <w:rsid w:val="00B400BC"/>
    <w:rsid w:val="00B528CA"/>
    <w:rsid w:val="00B636BB"/>
    <w:rsid w:val="00B67927"/>
    <w:rsid w:val="00B762A0"/>
    <w:rsid w:val="00B77AE9"/>
    <w:rsid w:val="00B77FAA"/>
    <w:rsid w:val="00B81560"/>
    <w:rsid w:val="00B82319"/>
    <w:rsid w:val="00B85591"/>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23ED"/>
    <w:rsid w:val="00C2437E"/>
    <w:rsid w:val="00C33E8B"/>
    <w:rsid w:val="00C4690F"/>
    <w:rsid w:val="00C57A90"/>
    <w:rsid w:val="00C65436"/>
    <w:rsid w:val="00C770BC"/>
    <w:rsid w:val="00C816DB"/>
    <w:rsid w:val="00C83158"/>
    <w:rsid w:val="00C83EBA"/>
    <w:rsid w:val="00C85408"/>
    <w:rsid w:val="00C93D2B"/>
    <w:rsid w:val="00C95F02"/>
    <w:rsid w:val="00CA0A9B"/>
    <w:rsid w:val="00CB6FED"/>
    <w:rsid w:val="00CC39DD"/>
    <w:rsid w:val="00CC6BD6"/>
    <w:rsid w:val="00CD0A1C"/>
    <w:rsid w:val="00CD3345"/>
    <w:rsid w:val="00CD5F84"/>
    <w:rsid w:val="00CF40E6"/>
    <w:rsid w:val="00CF5575"/>
    <w:rsid w:val="00CF6BFE"/>
    <w:rsid w:val="00D00B91"/>
    <w:rsid w:val="00D022B1"/>
    <w:rsid w:val="00D03A4E"/>
    <w:rsid w:val="00D047AA"/>
    <w:rsid w:val="00D06F2C"/>
    <w:rsid w:val="00D31B74"/>
    <w:rsid w:val="00D35C7D"/>
    <w:rsid w:val="00D638B3"/>
    <w:rsid w:val="00D71DB6"/>
    <w:rsid w:val="00D828B6"/>
    <w:rsid w:val="00D9199C"/>
    <w:rsid w:val="00DB298B"/>
    <w:rsid w:val="00DB3CF7"/>
    <w:rsid w:val="00DB729F"/>
    <w:rsid w:val="00DC519E"/>
    <w:rsid w:val="00DC5A41"/>
    <w:rsid w:val="00DC5FE5"/>
    <w:rsid w:val="00DD26C4"/>
    <w:rsid w:val="00DD713B"/>
    <w:rsid w:val="00DF0DA0"/>
    <w:rsid w:val="00DF1455"/>
    <w:rsid w:val="00DF2454"/>
    <w:rsid w:val="00DF2AC2"/>
    <w:rsid w:val="00DF6711"/>
    <w:rsid w:val="00DF6A4A"/>
    <w:rsid w:val="00E005C9"/>
    <w:rsid w:val="00E06C87"/>
    <w:rsid w:val="00E133AC"/>
    <w:rsid w:val="00E1563F"/>
    <w:rsid w:val="00E2104F"/>
    <w:rsid w:val="00E21986"/>
    <w:rsid w:val="00E22433"/>
    <w:rsid w:val="00E23C15"/>
    <w:rsid w:val="00E46DCF"/>
    <w:rsid w:val="00E4740C"/>
    <w:rsid w:val="00E521DF"/>
    <w:rsid w:val="00E667E9"/>
    <w:rsid w:val="00E67CB3"/>
    <w:rsid w:val="00E93282"/>
    <w:rsid w:val="00EA0F31"/>
    <w:rsid w:val="00EB4119"/>
    <w:rsid w:val="00EC707A"/>
    <w:rsid w:val="00EC7A56"/>
    <w:rsid w:val="00ED48A7"/>
    <w:rsid w:val="00EE1BD7"/>
    <w:rsid w:val="00EE1C6B"/>
    <w:rsid w:val="00EE2974"/>
    <w:rsid w:val="00EE5C0D"/>
    <w:rsid w:val="00EF0D1F"/>
    <w:rsid w:val="00EF3631"/>
    <w:rsid w:val="00EF733F"/>
    <w:rsid w:val="00F01427"/>
    <w:rsid w:val="00F0152A"/>
    <w:rsid w:val="00F02944"/>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666A2"/>
    <w:rsid w:val="00F77352"/>
    <w:rsid w:val="00F843DD"/>
    <w:rsid w:val="00F862AF"/>
    <w:rsid w:val="00F865D9"/>
    <w:rsid w:val="00FA2B96"/>
    <w:rsid w:val="00FA3AED"/>
    <w:rsid w:val="00FA5187"/>
    <w:rsid w:val="00FA6B6C"/>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styleId="23">
    <w:name w:val="Body Text 2"/>
    <w:basedOn w:val="a"/>
    <w:link w:val="24"/>
    <w:rsid w:val="00FA2B9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A2B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29324919">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76636538">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15</Pages>
  <Words>10340</Words>
  <Characters>58941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175</cp:revision>
  <cp:lastPrinted>2017-06-26T04:18:00Z</cp:lastPrinted>
  <dcterms:created xsi:type="dcterms:W3CDTF">2017-02-14T06:26:00Z</dcterms:created>
  <dcterms:modified xsi:type="dcterms:W3CDTF">2023-04-03T09:44:00Z</dcterms:modified>
</cp:coreProperties>
</file>