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4A063627" w:rsidR="00D022B1" w:rsidRPr="002C39B5" w:rsidRDefault="00D022B1" w:rsidP="00EE1C6B">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7133BC">
        <w:rPr>
          <w:rStyle w:val="FontStyle73"/>
          <w:sz w:val="20"/>
          <w:szCs w:val="20"/>
        </w:rPr>
        <w:t>20</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152B6951" w14:textId="12B8648E" w:rsidR="00D022B1" w:rsidRPr="002C39B5" w:rsidRDefault="007133BC" w:rsidP="00EE1C6B">
      <w:pPr>
        <w:pStyle w:val="Style1"/>
        <w:spacing w:line="240" w:lineRule="auto"/>
        <w:rPr>
          <w:rStyle w:val="FontStyle73"/>
          <w:sz w:val="20"/>
          <w:szCs w:val="20"/>
        </w:rPr>
      </w:pPr>
      <w:r>
        <w:rPr>
          <w:rStyle w:val="FontStyle73"/>
          <w:sz w:val="20"/>
          <w:szCs w:val="20"/>
        </w:rPr>
        <w:t>06</w:t>
      </w:r>
      <w:r w:rsidR="004414F2" w:rsidRPr="002C39B5">
        <w:rPr>
          <w:rStyle w:val="FontStyle73"/>
          <w:sz w:val="20"/>
          <w:szCs w:val="20"/>
        </w:rPr>
        <w:t>.</w:t>
      </w:r>
      <w:r w:rsidR="00AE5B58">
        <w:rPr>
          <w:rStyle w:val="FontStyle73"/>
          <w:sz w:val="20"/>
          <w:szCs w:val="20"/>
        </w:rPr>
        <w:t>0</w:t>
      </w:r>
      <w:r>
        <w:rPr>
          <w:rStyle w:val="FontStyle73"/>
          <w:sz w:val="20"/>
          <w:szCs w:val="20"/>
        </w:rPr>
        <w:t>4</w:t>
      </w:r>
      <w:r w:rsidR="004414F2" w:rsidRPr="002C39B5">
        <w:rPr>
          <w:rStyle w:val="FontStyle73"/>
          <w:sz w:val="20"/>
          <w:szCs w:val="20"/>
        </w:rPr>
        <w:t>.20</w:t>
      </w:r>
      <w:r w:rsidR="00BD530E">
        <w:rPr>
          <w:rStyle w:val="FontStyle73"/>
          <w:sz w:val="20"/>
          <w:szCs w:val="20"/>
        </w:rPr>
        <w:t>2</w:t>
      </w:r>
      <w:r w:rsidR="00B81560">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4253"/>
        <w:gridCol w:w="1275"/>
        <w:gridCol w:w="1376"/>
        <w:gridCol w:w="1276"/>
        <w:gridCol w:w="1984"/>
      </w:tblGrid>
      <w:tr w:rsidR="00912C4E" w:rsidRPr="002C39B5" w14:paraId="49FA47D2" w14:textId="77777777" w:rsidTr="003B7B77">
        <w:trPr>
          <w:trHeight w:val="960"/>
        </w:trPr>
        <w:tc>
          <w:tcPr>
            <w:tcW w:w="851" w:type="dxa"/>
            <w:shd w:val="clear" w:color="auto" w:fill="auto"/>
            <w:vAlign w:val="center"/>
          </w:tcPr>
          <w:p w14:paraId="2D6C8054" w14:textId="77777777" w:rsidR="00912C4E" w:rsidRPr="00B85591" w:rsidRDefault="00EE1C6B" w:rsidP="00F02F2D">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Лот</w:t>
            </w:r>
          </w:p>
        </w:tc>
        <w:tc>
          <w:tcPr>
            <w:tcW w:w="3969" w:type="dxa"/>
            <w:shd w:val="clear" w:color="auto" w:fill="auto"/>
            <w:vAlign w:val="center"/>
            <w:hideMark/>
          </w:tcPr>
          <w:p w14:paraId="3683F381" w14:textId="77777777" w:rsidR="00912C4E" w:rsidRPr="00C1158D" w:rsidRDefault="00912C4E" w:rsidP="00B34FC0">
            <w:pPr>
              <w:pStyle w:val="ab"/>
              <w:jc w:val="center"/>
              <w:rPr>
                <w:rFonts w:ascii="Times New Roman" w:eastAsia="Times New Roman" w:hAnsi="Times New Roman" w:cs="Times New Roman"/>
                <w:b/>
                <w:sz w:val="20"/>
                <w:szCs w:val="20"/>
              </w:rPr>
            </w:pPr>
            <w:r w:rsidRPr="00C1158D">
              <w:rPr>
                <w:rFonts w:ascii="Times New Roman" w:eastAsia="Times New Roman" w:hAnsi="Times New Roman" w:cs="Times New Roman"/>
                <w:b/>
                <w:sz w:val="20"/>
                <w:szCs w:val="20"/>
              </w:rPr>
              <w:t>Наименование</w:t>
            </w:r>
          </w:p>
        </w:tc>
        <w:tc>
          <w:tcPr>
            <w:tcW w:w="4253" w:type="dxa"/>
            <w:shd w:val="clear" w:color="auto" w:fill="auto"/>
            <w:vAlign w:val="center"/>
            <w:hideMark/>
          </w:tcPr>
          <w:p w14:paraId="7F215F4C" w14:textId="77777777" w:rsidR="00912C4E" w:rsidRPr="00B85591" w:rsidRDefault="00912C4E"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Краткая характеристика</w:t>
            </w:r>
          </w:p>
        </w:tc>
        <w:tc>
          <w:tcPr>
            <w:tcW w:w="1275" w:type="dxa"/>
            <w:shd w:val="clear" w:color="auto" w:fill="auto"/>
            <w:vAlign w:val="center"/>
            <w:hideMark/>
          </w:tcPr>
          <w:p w14:paraId="3E51D2BB" w14:textId="4BA81EE3" w:rsidR="00912C4E" w:rsidRPr="00B85591" w:rsidRDefault="00912C4E" w:rsidP="00B34FC0">
            <w:pPr>
              <w:pStyle w:val="ab"/>
              <w:jc w:val="center"/>
              <w:rPr>
                <w:rFonts w:ascii="Times New Roman" w:eastAsia="Times New Roman" w:hAnsi="Times New Roman" w:cs="Times New Roman"/>
                <w:b/>
                <w:sz w:val="20"/>
                <w:szCs w:val="20"/>
              </w:rPr>
            </w:pPr>
            <w:proofErr w:type="spellStart"/>
            <w:r w:rsidRPr="00B85591">
              <w:rPr>
                <w:rFonts w:ascii="Times New Roman" w:eastAsia="Times New Roman" w:hAnsi="Times New Roman" w:cs="Times New Roman"/>
                <w:b/>
                <w:sz w:val="20"/>
                <w:szCs w:val="20"/>
              </w:rPr>
              <w:t>Ед</w:t>
            </w:r>
            <w:proofErr w:type="spellEnd"/>
            <w:r w:rsidRPr="00B85591">
              <w:rPr>
                <w:rFonts w:ascii="Times New Roman" w:eastAsia="Times New Roman" w:hAnsi="Times New Roman" w:cs="Times New Roman"/>
                <w:b/>
                <w:sz w:val="20"/>
                <w:szCs w:val="20"/>
              </w:rPr>
              <w:t xml:space="preserve"> изм</w:t>
            </w:r>
            <w:r w:rsidR="00B34FC0" w:rsidRPr="00B85591">
              <w:rPr>
                <w:rFonts w:ascii="Times New Roman" w:eastAsia="Times New Roman" w:hAnsi="Times New Roman" w:cs="Times New Roman"/>
                <w:b/>
                <w:sz w:val="20"/>
                <w:szCs w:val="20"/>
              </w:rPr>
              <w:t>.</w:t>
            </w:r>
          </w:p>
        </w:tc>
        <w:tc>
          <w:tcPr>
            <w:tcW w:w="1376" w:type="dxa"/>
            <w:shd w:val="clear" w:color="auto" w:fill="auto"/>
            <w:vAlign w:val="center"/>
            <w:hideMark/>
          </w:tcPr>
          <w:p w14:paraId="640E2DF7" w14:textId="77777777" w:rsidR="00912C4E" w:rsidRPr="00B85591" w:rsidRDefault="00912C4E"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B85591" w:rsidRDefault="00912C4E"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77777777" w:rsidR="00912C4E" w:rsidRPr="00B85591" w:rsidRDefault="00912C4E"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14:paraId="7A0A6826" w14:textId="77777777" w:rsidTr="003B7B77">
        <w:trPr>
          <w:trHeight w:val="240"/>
        </w:trPr>
        <w:tc>
          <w:tcPr>
            <w:tcW w:w="851" w:type="dxa"/>
            <w:shd w:val="clear" w:color="auto" w:fill="auto"/>
            <w:vAlign w:val="center"/>
          </w:tcPr>
          <w:p w14:paraId="21A23004" w14:textId="77777777" w:rsidR="00912C4E" w:rsidRPr="00B85591" w:rsidRDefault="002D71FF" w:rsidP="00F02F2D">
            <w:pPr>
              <w:pStyle w:val="ab"/>
              <w:jc w:val="center"/>
              <w:rPr>
                <w:rFonts w:ascii="Times New Roman" w:eastAsia="Times New Roman" w:hAnsi="Times New Roman" w:cs="Times New Roman"/>
                <w:b/>
                <w:sz w:val="20"/>
                <w:szCs w:val="20"/>
                <w:lang w:val="en-US"/>
              </w:rPr>
            </w:pPr>
            <w:r w:rsidRPr="00B85591">
              <w:rPr>
                <w:rFonts w:ascii="Times New Roman" w:eastAsia="Times New Roman" w:hAnsi="Times New Roman" w:cs="Times New Roman"/>
                <w:b/>
                <w:sz w:val="20"/>
                <w:szCs w:val="20"/>
                <w:lang w:val="en-US"/>
              </w:rPr>
              <w:t>1</w:t>
            </w:r>
          </w:p>
        </w:tc>
        <w:tc>
          <w:tcPr>
            <w:tcW w:w="3969" w:type="dxa"/>
            <w:shd w:val="clear" w:color="auto" w:fill="auto"/>
            <w:vAlign w:val="center"/>
            <w:hideMark/>
          </w:tcPr>
          <w:p w14:paraId="6618C312" w14:textId="77777777" w:rsidR="00912C4E" w:rsidRPr="00C1158D" w:rsidRDefault="00912C4E" w:rsidP="00B34FC0">
            <w:pPr>
              <w:pStyle w:val="ab"/>
              <w:jc w:val="center"/>
              <w:rPr>
                <w:rFonts w:ascii="Times New Roman" w:eastAsia="Times New Roman" w:hAnsi="Times New Roman" w:cs="Times New Roman"/>
                <w:b/>
                <w:sz w:val="20"/>
                <w:szCs w:val="20"/>
              </w:rPr>
            </w:pPr>
            <w:r w:rsidRPr="00C1158D">
              <w:rPr>
                <w:rFonts w:ascii="Times New Roman" w:eastAsia="Times New Roman" w:hAnsi="Times New Roman" w:cs="Times New Roman"/>
                <w:b/>
                <w:sz w:val="20"/>
                <w:szCs w:val="20"/>
              </w:rPr>
              <w:t>2</w:t>
            </w:r>
          </w:p>
        </w:tc>
        <w:tc>
          <w:tcPr>
            <w:tcW w:w="4253" w:type="dxa"/>
            <w:shd w:val="clear" w:color="auto" w:fill="auto"/>
            <w:vAlign w:val="center"/>
            <w:hideMark/>
          </w:tcPr>
          <w:p w14:paraId="5F007D87" w14:textId="77777777" w:rsidR="00912C4E" w:rsidRPr="00B85591" w:rsidRDefault="00F16722"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3</w:t>
            </w:r>
          </w:p>
        </w:tc>
        <w:tc>
          <w:tcPr>
            <w:tcW w:w="1275" w:type="dxa"/>
            <w:shd w:val="clear" w:color="auto" w:fill="auto"/>
            <w:vAlign w:val="center"/>
            <w:hideMark/>
          </w:tcPr>
          <w:p w14:paraId="30DC84C7" w14:textId="77777777" w:rsidR="00912C4E" w:rsidRPr="00B85591" w:rsidRDefault="00F16722"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4</w:t>
            </w:r>
          </w:p>
        </w:tc>
        <w:tc>
          <w:tcPr>
            <w:tcW w:w="1376" w:type="dxa"/>
            <w:shd w:val="clear" w:color="auto" w:fill="auto"/>
            <w:vAlign w:val="center"/>
            <w:hideMark/>
          </w:tcPr>
          <w:p w14:paraId="16DE8CE1" w14:textId="77777777" w:rsidR="00912C4E" w:rsidRPr="00B85591" w:rsidRDefault="00F16722"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B85591" w:rsidRDefault="00F16722"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B85591" w:rsidRDefault="00F16722"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7</w:t>
            </w:r>
          </w:p>
        </w:tc>
      </w:tr>
      <w:tr w:rsidR="00C1158D" w:rsidRPr="00F36F51" w14:paraId="3A9D156F" w14:textId="77777777" w:rsidTr="00F666A2">
        <w:trPr>
          <w:trHeight w:val="5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3855EE" w14:textId="77777777" w:rsidR="00C1158D" w:rsidRPr="00B85591" w:rsidRDefault="00C1158D" w:rsidP="00C1158D">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E4586B9" w14:textId="3C54C54B" w:rsidR="00C1158D" w:rsidRPr="00C1158D" w:rsidRDefault="00C1158D" w:rsidP="00C1158D">
            <w:pPr>
              <w:spacing w:after="0" w:line="240" w:lineRule="auto"/>
              <w:rPr>
                <w:rFonts w:ascii="Times New Roman" w:hAnsi="Times New Roman" w:cs="Times New Roman"/>
                <w:color w:val="000000"/>
                <w:sz w:val="20"/>
                <w:szCs w:val="20"/>
              </w:rPr>
            </w:pPr>
            <w:proofErr w:type="spellStart"/>
            <w:r w:rsidRPr="00C1158D">
              <w:rPr>
                <w:rFonts w:ascii="Times New Roman" w:hAnsi="Times New Roman" w:cs="Times New Roman"/>
                <w:color w:val="333333"/>
                <w:sz w:val="20"/>
                <w:szCs w:val="20"/>
              </w:rPr>
              <w:t>Cytokeratin</w:t>
            </w:r>
            <w:proofErr w:type="spellEnd"/>
            <w:r w:rsidRPr="00C1158D">
              <w:rPr>
                <w:rFonts w:ascii="Times New Roman" w:hAnsi="Times New Roman" w:cs="Times New Roman"/>
                <w:color w:val="333333"/>
                <w:sz w:val="20"/>
                <w:szCs w:val="20"/>
              </w:rPr>
              <w:t xml:space="preserve"> 14 (SP53)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C4E12F8" w14:textId="4DAD9CC4" w:rsidR="00C1158D" w:rsidRPr="00B85591" w:rsidRDefault="00C1158D" w:rsidP="00C1158D">
            <w:pPr>
              <w:spacing w:after="0" w:line="240" w:lineRule="auto"/>
              <w:rPr>
                <w:rFonts w:ascii="Times New Roman" w:hAnsi="Times New Roman" w:cs="Times New Roman"/>
                <w:color w:val="000000"/>
                <w:sz w:val="20"/>
                <w:szCs w:val="20"/>
              </w:rPr>
            </w:pPr>
            <w:proofErr w:type="spellStart"/>
            <w:r w:rsidRPr="00C1158D">
              <w:rPr>
                <w:rFonts w:ascii="Times New Roman" w:hAnsi="Times New Roman" w:cs="Times New Roman"/>
                <w:color w:val="333333"/>
                <w:sz w:val="20"/>
                <w:szCs w:val="20"/>
              </w:rPr>
              <w:t>Cytokeratin</w:t>
            </w:r>
            <w:proofErr w:type="spellEnd"/>
            <w:r w:rsidRPr="00C1158D">
              <w:rPr>
                <w:rFonts w:ascii="Times New Roman" w:hAnsi="Times New Roman" w:cs="Times New Roman"/>
                <w:color w:val="333333"/>
                <w:sz w:val="20"/>
                <w:szCs w:val="20"/>
              </w:rPr>
              <w:t xml:space="preserve"> 14 (SP53)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A6A90" w14:textId="5DBC2DF7" w:rsidR="00C1158D" w:rsidRPr="00B85591" w:rsidRDefault="00C1158D" w:rsidP="00C1158D">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E17188A" w14:textId="5ECA657B" w:rsidR="00C1158D" w:rsidRPr="00C1158D" w:rsidRDefault="00C1158D" w:rsidP="00C1158D">
            <w:pPr>
              <w:spacing w:after="0" w:line="240" w:lineRule="auto"/>
              <w:jc w:val="center"/>
              <w:rPr>
                <w:rFonts w:ascii="Times New Roman" w:hAnsi="Times New Roman" w:cs="Times New Roman"/>
                <w:color w:val="000000"/>
                <w:sz w:val="20"/>
                <w:szCs w:val="20"/>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153448" w14:textId="15A3F674" w:rsidR="00C1158D" w:rsidRPr="00C1158D" w:rsidRDefault="00C1158D" w:rsidP="00C1158D">
            <w:pPr>
              <w:spacing w:after="0" w:line="240" w:lineRule="auto"/>
              <w:jc w:val="center"/>
              <w:rPr>
                <w:rFonts w:ascii="Times New Roman" w:hAnsi="Times New Roman" w:cs="Times New Roman"/>
                <w:bCs/>
                <w:sz w:val="20"/>
                <w:szCs w:val="20"/>
              </w:rPr>
            </w:pPr>
            <w:r w:rsidRPr="00C1158D">
              <w:rPr>
                <w:rFonts w:ascii="Times New Roman" w:hAnsi="Times New Roman" w:cs="Times New Roman"/>
                <w:color w:val="000000"/>
                <w:sz w:val="20"/>
                <w:szCs w:val="20"/>
              </w:rPr>
              <w:t>279 366,00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383994F" w14:textId="4E3280A7" w:rsidR="00C1158D" w:rsidRPr="00C1158D" w:rsidRDefault="00C1158D" w:rsidP="00C1158D">
            <w:pPr>
              <w:spacing w:after="0" w:line="240" w:lineRule="auto"/>
              <w:jc w:val="center"/>
              <w:rPr>
                <w:rFonts w:ascii="Times New Roman" w:hAnsi="Times New Roman" w:cs="Times New Roman"/>
                <w:bCs/>
                <w:sz w:val="20"/>
                <w:szCs w:val="20"/>
              </w:rPr>
            </w:pPr>
            <w:r w:rsidRPr="00C1158D">
              <w:rPr>
                <w:rFonts w:ascii="Times New Roman" w:hAnsi="Times New Roman" w:cs="Times New Roman"/>
                <w:color w:val="000000"/>
                <w:sz w:val="20"/>
                <w:szCs w:val="20"/>
              </w:rPr>
              <w:t>279 366,00</w:t>
            </w:r>
          </w:p>
        </w:tc>
      </w:tr>
      <w:tr w:rsidR="00C1158D" w:rsidRPr="00C1158D" w14:paraId="46E3134F"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E354BF" w14:textId="77777777" w:rsidR="00C1158D" w:rsidRPr="00B85591" w:rsidRDefault="00C1158D" w:rsidP="00C1158D">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036F5A9" w14:textId="1B219EDF" w:rsidR="00C1158D" w:rsidRPr="00C1158D" w:rsidRDefault="00C1158D" w:rsidP="00C1158D">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333333"/>
                <w:sz w:val="20"/>
                <w:szCs w:val="20"/>
                <w:lang w:val="en-US"/>
              </w:rPr>
              <w:t xml:space="preserve">HER-2/neu, </w:t>
            </w:r>
            <w:proofErr w:type="spellStart"/>
            <w:proofErr w:type="gramStart"/>
            <w:r w:rsidRPr="00C1158D">
              <w:rPr>
                <w:rFonts w:ascii="Times New Roman" w:hAnsi="Times New Roman" w:cs="Times New Roman"/>
                <w:color w:val="333333"/>
                <w:sz w:val="20"/>
                <w:szCs w:val="20"/>
                <w:lang w:val="en-US"/>
              </w:rPr>
              <w:t>PATHWAY,clone</w:t>
            </w:r>
            <w:proofErr w:type="spellEnd"/>
            <w:proofErr w:type="gramEnd"/>
            <w:r w:rsidRPr="00C1158D">
              <w:rPr>
                <w:rFonts w:ascii="Times New Roman" w:hAnsi="Times New Roman" w:cs="Times New Roman"/>
                <w:color w:val="333333"/>
                <w:sz w:val="20"/>
                <w:szCs w:val="20"/>
                <w:lang w:val="en-US"/>
              </w:rPr>
              <w:t xml:space="preserve"> 4B5 50 Tests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77B18CE" w14:textId="1863DFBA" w:rsidR="00C1158D" w:rsidRPr="00B85591" w:rsidRDefault="00C1158D" w:rsidP="00C1158D">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333333"/>
                <w:sz w:val="20"/>
                <w:szCs w:val="20"/>
                <w:lang w:val="en-US"/>
              </w:rPr>
              <w:t xml:space="preserve">HER-2/neu, </w:t>
            </w:r>
            <w:proofErr w:type="spellStart"/>
            <w:proofErr w:type="gramStart"/>
            <w:r w:rsidRPr="00C1158D">
              <w:rPr>
                <w:rFonts w:ascii="Times New Roman" w:hAnsi="Times New Roman" w:cs="Times New Roman"/>
                <w:color w:val="333333"/>
                <w:sz w:val="20"/>
                <w:szCs w:val="20"/>
                <w:lang w:val="en-US"/>
              </w:rPr>
              <w:t>PATHWAY,clone</w:t>
            </w:r>
            <w:proofErr w:type="spellEnd"/>
            <w:proofErr w:type="gramEnd"/>
            <w:r w:rsidRPr="00C1158D">
              <w:rPr>
                <w:rFonts w:ascii="Times New Roman" w:hAnsi="Times New Roman" w:cs="Times New Roman"/>
                <w:color w:val="333333"/>
                <w:sz w:val="20"/>
                <w:szCs w:val="20"/>
                <w:lang w:val="en-US"/>
              </w:rPr>
              <w:t xml:space="preserve"> 4B5 50 Tests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736A74" w14:textId="1CD6269A" w:rsidR="00C1158D" w:rsidRPr="00C1158D" w:rsidRDefault="00C1158D" w:rsidP="00C1158D">
            <w:pPr>
              <w:spacing w:after="0" w:line="240" w:lineRule="auto"/>
              <w:jc w:val="center"/>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EC7D941" w14:textId="027E6F92"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E668C8" w14:textId="478AF2E7" w:rsidR="00C1158D" w:rsidRPr="00C1158D" w:rsidRDefault="00C1158D" w:rsidP="00C1158D">
            <w:pPr>
              <w:spacing w:after="0" w:line="240" w:lineRule="auto"/>
              <w:jc w:val="center"/>
              <w:rPr>
                <w:rFonts w:ascii="Times New Roman" w:hAnsi="Times New Roman" w:cs="Times New Roman"/>
                <w:bCs/>
                <w:sz w:val="20"/>
                <w:szCs w:val="20"/>
                <w:lang w:val="en-US"/>
              </w:rPr>
            </w:pPr>
            <w:r w:rsidRPr="00C1158D">
              <w:rPr>
                <w:rFonts w:ascii="Times New Roman" w:hAnsi="Times New Roman" w:cs="Times New Roman"/>
                <w:color w:val="000000"/>
                <w:sz w:val="20"/>
                <w:szCs w:val="20"/>
              </w:rPr>
              <w:t>796 560,00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94E9627" w14:textId="389570F8" w:rsidR="00C1158D" w:rsidRPr="00C1158D" w:rsidRDefault="00C1158D" w:rsidP="00C1158D">
            <w:pPr>
              <w:spacing w:after="0" w:line="240" w:lineRule="auto"/>
              <w:jc w:val="center"/>
              <w:rPr>
                <w:rFonts w:ascii="Times New Roman" w:hAnsi="Times New Roman" w:cs="Times New Roman"/>
                <w:bCs/>
                <w:sz w:val="20"/>
                <w:szCs w:val="20"/>
                <w:lang w:val="en-US"/>
              </w:rPr>
            </w:pPr>
            <w:r w:rsidRPr="00C1158D">
              <w:rPr>
                <w:rFonts w:ascii="Times New Roman" w:hAnsi="Times New Roman" w:cs="Times New Roman"/>
                <w:color w:val="000000"/>
                <w:sz w:val="20"/>
                <w:szCs w:val="20"/>
              </w:rPr>
              <w:t>1 593 120,00</w:t>
            </w:r>
          </w:p>
        </w:tc>
      </w:tr>
      <w:tr w:rsidR="00C1158D" w:rsidRPr="00F36F51" w14:paraId="76433036"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E97D97"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283E951" w14:textId="73D89591" w:rsidR="00C1158D" w:rsidRPr="00C1158D" w:rsidRDefault="00C1158D" w:rsidP="00C1158D">
            <w:pPr>
              <w:spacing w:after="0" w:line="240" w:lineRule="auto"/>
              <w:rPr>
                <w:rFonts w:ascii="Times New Roman" w:hAnsi="Times New Roman" w:cs="Times New Roman"/>
                <w:color w:val="000000"/>
                <w:sz w:val="20"/>
                <w:szCs w:val="20"/>
              </w:rPr>
            </w:pPr>
            <w:r w:rsidRPr="00C1158D">
              <w:rPr>
                <w:rFonts w:ascii="Times New Roman" w:hAnsi="Times New Roman" w:cs="Times New Roman"/>
                <w:color w:val="333333"/>
                <w:sz w:val="20"/>
                <w:szCs w:val="20"/>
              </w:rPr>
              <w:t>KI-</w:t>
            </w:r>
            <w:proofErr w:type="gramStart"/>
            <w:r w:rsidRPr="00C1158D">
              <w:rPr>
                <w:rFonts w:ascii="Times New Roman" w:hAnsi="Times New Roman" w:cs="Times New Roman"/>
                <w:color w:val="333333"/>
                <w:sz w:val="20"/>
                <w:szCs w:val="20"/>
              </w:rPr>
              <w:t>67 ,</w:t>
            </w:r>
            <w:proofErr w:type="spellStart"/>
            <w:r w:rsidRPr="00C1158D">
              <w:rPr>
                <w:rFonts w:ascii="Times New Roman" w:hAnsi="Times New Roman" w:cs="Times New Roman"/>
                <w:color w:val="333333"/>
                <w:sz w:val="20"/>
                <w:szCs w:val="20"/>
              </w:rPr>
              <w:t>clone</w:t>
            </w:r>
            <w:proofErr w:type="spellEnd"/>
            <w:proofErr w:type="gramEnd"/>
            <w:r w:rsidRPr="00C1158D">
              <w:rPr>
                <w:rFonts w:ascii="Times New Roman" w:hAnsi="Times New Roman" w:cs="Times New Roman"/>
                <w:color w:val="333333"/>
                <w:sz w:val="20"/>
                <w:szCs w:val="20"/>
              </w:rPr>
              <w:t xml:space="preserve"> 30-9 50 </w:t>
            </w:r>
            <w:proofErr w:type="spellStart"/>
            <w:r w:rsidRPr="00C1158D">
              <w:rPr>
                <w:rFonts w:ascii="Times New Roman" w:hAnsi="Times New Roman" w:cs="Times New Roman"/>
                <w:color w:val="333333"/>
                <w:sz w:val="20"/>
                <w:szCs w:val="20"/>
              </w:rPr>
              <w:t>Tests</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99A8BA4" w14:textId="4A8A91DA" w:rsidR="00C1158D" w:rsidRPr="00B85591" w:rsidRDefault="00C1158D" w:rsidP="00C1158D">
            <w:pPr>
              <w:spacing w:after="0" w:line="240" w:lineRule="auto"/>
              <w:rPr>
                <w:rFonts w:ascii="Times New Roman" w:hAnsi="Times New Roman" w:cs="Times New Roman"/>
                <w:color w:val="000000"/>
                <w:sz w:val="20"/>
                <w:szCs w:val="20"/>
              </w:rPr>
            </w:pPr>
            <w:r w:rsidRPr="00C1158D">
              <w:rPr>
                <w:rFonts w:ascii="Times New Roman" w:hAnsi="Times New Roman" w:cs="Times New Roman"/>
                <w:color w:val="333333"/>
                <w:sz w:val="20"/>
                <w:szCs w:val="20"/>
              </w:rPr>
              <w:t>KI-</w:t>
            </w:r>
            <w:proofErr w:type="gramStart"/>
            <w:r w:rsidRPr="00C1158D">
              <w:rPr>
                <w:rFonts w:ascii="Times New Roman" w:hAnsi="Times New Roman" w:cs="Times New Roman"/>
                <w:color w:val="333333"/>
                <w:sz w:val="20"/>
                <w:szCs w:val="20"/>
              </w:rPr>
              <w:t>67 ,</w:t>
            </w:r>
            <w:proofErr w:type="spellStart"/>
            <w:r w:rsidRPr="00C1158D">
              <w:rPr>
                <w:rFonts w:ascii="Times New Roman" w:hAnsi="Times New Roman" w:cs="Times New Roman"/>
                <w:color w:val="333333"/>
                <w:sz w:val="20"/>
                <w:szCs w:val="20"/>
              </w:rPr>
              <w:t>clone</w:t>
            </w:r>
            <w:proofErr w:type="spellEnd"/>
            <w:proofErr w:type="gramEnd"/>
            <w:r w:rsidRPr="00C1158D">
              <w:rPr>
                <w:rFonts w:ascii="Times New Roman" w:hAnsi="Times New Roman" w:cs="Times New Roman"/>
                <w:color w:val="333333"/>
                <w:sz w:val="20"/>
                <w:szCs w:val="20"/>
              </w:rPr>
              <w:t xml:space="preserve"> 30-9 50 </w:t>
            </w:r>
            <w:proofErr w:type="spellStart"/>
            <w:r w:rsidRPr="00C1158D">
              <w:rPr>
                <w:rFonts w:ascii="Times New Roman" w:hAnsi="Times New Roman" w:cs="Times New Roman"/>
                <w:color w:val="333333"/>
                <w:sz w:val="20"/>
                <w:szCs w:val="20"/>
              </w:rPr>
              <w:t>Tests</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8EBC36F" w14:textId="5E93AFB8" w:rsidR="00C1158D" w:rsidRPr="00B85591" w:rsidRDefault="00C1158D" w:rsidP="00C1158D">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7B53D48" w14:textId="581BBDE6" w:rsidR="00C1158D" w:rsidRPr="00C1158D" w:rsidRDefault="00C1158D" w:rsidP="00C1158D">
            <w:pPr>
              <w:spacing w:after="0" w:line="240" w:lineRule="auto"/>
              <w:jc w:val="center"/>
              <w:rPr>
                <w:rFonts w:ascii="Times New Roman" w:hAnsi="Times New Roman" w:cs="Times New Roman"/>
                <w:color w:val="000000"/>
                <w:sz w:val="20"/>
                <w:szCs w:val="20"/>
              </w:rPr>
            </w:pPr>
            <w:r w:rsidRPr="00C1158D">
              <w:rPr>
                <w:rFonts w:ascii="Times New Roman" w:hAnsi="Times New Roman" w:cs="Times New Roman"/>
                <w:color w:val="000000"/>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CE9B1" w14:textId="3B50F84C" w:rsidR="00C1158D" w:rsidRPr="00C1158D" w:rsidRDefault="00C1158D" w:rsidP="00C1158D">
            <w:pPr>
              <w:spacing w:after="0" w:line="240" w:lineRule="auto"/>
              <w:jc w:val="center"/>
              <w:rPr>
                <w:rFonts w:ascii="Times New Roman" w:hAnsi="Times New Roman" w:cs="Times New Roman"/>
                <w:bCs/>
                <w:sz w:val="20"/>
                <w:szCs w:val="20"/>
              </w:rPr>
            </w:pPr>
            <w:r w:rsidRPr="00C1158D">
              <w:rPr>
                <w:rFonts w:ascii="Times New Roman" w:hAnsi="Times New Roman" w:cs="Times New Roman"/>
                <w:color w:val="000000"/>
                <w:sz w:val="20"/>
                <w:szCs w:val="20"/>
              </w:rPr>
              <w:t>249 965,00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79E12C7" w14:textId="2C5249FC" w:rsidR="00C1158D" w:rsidRPr="00C1158D" w:rsidRDefault="00C1158D" w:rsidP="00C1158D">
            <w:pPr>
              <w:spacing w:after="0" w:line="240" w:lineRule="auto"/>
              <w:jc w:val="center"/>
              <w:rPr>
                <w:rFonts w:ascii="Times New Roman" w:hAnsi="Times New Roman" w:cs="Times New Roman"/>
                <w:bCs/>
                <w:sz w:val="20"/>
                <w:szCs w:val="20"/>
              </w:rPr>
            </w:pPr>
            <w:r w:rsidRPr="00C1158D">
              <w:rPr>
                <w:rFonts w:ascii="Times New Roman" w:hAnsi="Times New Roman" w:cs="Times New Roman"/>
                <w:color w:val="000000"/>
                <w:sz w:val="20"/>
                <w:szCs w:val="20"/>
              </w:rPr>
              <w:t>1 499 790,00</w:t>
            </w:r>
          </w:p>
        </w:tc>
      </w:tr>
      <w:tr w:rsidR="00C1158D" w:rsidRPr="00C1158D" w14:paraId="3F9688B4"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C1158D" w:rsidRPr="00B85591" w:rsidRDefault="00C1158D" w:rsidP="00C1158D">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8201AD" w14:textId="56EEE398" w:rsidR="00C1158D" w:rsidRPr="00C1158D" w:rsidRDefault="00C1158D" w:rsidP="00C1158D">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sz w:val="20"/>
                <w:szCs w:val="20"/>
                <w:lang w:val="en-US"/>
              </w:rPr>
              <w:t xml:space="preserve">CONFIRM ANTI-ER (SP1) PRIMARY ANTIBODY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38723B1" w14:textId="410A2346" w:rsidR="00C1158D" w:rsidRPr="00B85591" w:rsidRDefault="00C1158D" w:rsidP="00C1158D">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sz w:val="20"/>
                <w:szCs w:val="20"/>
                <w:lang w:val="en-US"/>
              </w:rPr>
              <w:t xml:space="preserve">CONFIRM ANTI-ER (SP1) PRIMARY ANTIBODY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70E89B" w14:textId="62C91483" w:rsidR="00C1158D" w:rsidRPr="00C1158D" w:rsidRDefault="00C1158D" w:rsidP="00C1158D">
            <w:pPr>
              <w:spacing w:after="0" w:line="240" w:lineRule="auto"/>
              <w:jc w:val="center"/>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098820F" w14:textId="6BED223C"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C26E1D" w14:textId="034741E6" w:rsidR="00C1158D" w:rsidRPr="00C1158D" w:rsidRDefault="00C1158D" w:rsidP="00C1158D">
            <w:pPr>
              <w:spacing w:after="0" w:line="240" w:lineRule="auto"/>
              <w:jc w:val="center"/>
              <w:rPr>
                <w:rFonts w:ascii="Times New Roman" w:hAnsi="Times New Roman" w:cs="Times New Roman"/>
                <w:bCs/>
                <w:sz w:val="20"/>
                <w:szCs w:val="20"/>
                <w:lang w:val="en-US"/>
              </w:rPr>
            </w:pPr>
            <w:r w:rsidRPr="00C1158D">
              <w:rPr>
                <w:rFonts w:ascii="Times New Roman" w:hAnsi="Times New Roman" w:cs="Times New Roman"/>
                <w:sz w:val="20"/>
                <w:szCs w:val="20"/>
              </w:rPr>
              <w:t>1 212 860,00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072155" w14:textId="5FB7CFD2" w:rsidR="00C1158D" w:rsidRPr="00C1158D" w:rsidRDefault="00C1158D" w:rsidP="00C1158D">
            <w:pPr>
              <w:spacing w:after="0" w:line="240" w:lineRule="auto"/>
              <w:jc w:val="center"/>
              <w:rPr>
                <w:rFonts w:ascii="Times New Roman" w:hAnsi="Times New Roman" w:cs="Times New Roman"/>
                <w:bCs/>
                <w:sz w:val="20"/>
                <w:szCs w:val="20"/>
                <w:lang w:val="en-US"/>
              </w:rPr>
            </w:pPr>
            <w:r w:rsidRPr="00C1158D">
              <w:rPr>
                <w:rFonts w:ascii="Times New Roman" w:hAnsi="Times New Roman" w:cs="Times New Roman"/>
                <w:color w:val="000000"/>
                <w:sz w:val="20"/>
                <w:szCs w:val="20"/>
              </w:rPr>
              <w:t>1 212 860,00</w:t>
            </w:r>
          </w:p>
        </w:tc>
      </w:tr>
      <w:tr w:rsidR="00C1158D" w:rsidRPr="00F36F51" w14:paraId="1E00F6F1"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9F6926A" w14:textId="259E2B3E" w:rsidR="00C1158D" w:rsidRPr="00C1158D" w:rsidRDefault="00C1158D" w:rsidP="00C1158D">
            <w:pPr>
              <w:spacing w:after="0" w:line="240" w:lineRule="auto"/>
              <w:rPr>
                <w:rFonts w:ascii="Times New Roman" w:hAnsi="Times New Roman" w:cs="Times New Roman"/>
                <w:color w:val="000000"/>
                <w:sz w:val="20"/>
                <w:szCs w:val="20"/>
              </w:rPr>
            </w:pPr>
            <w:r w:rsidRPr="00C1158D">
              <w:rPr>
                <w:rFonts w:ascii="Times New Roman" w:hAnsi="Times New Roman" w:cs="Times New Roman"/>
                <w:sz w:val="20"/>
                <w:szCs w:val="20"/>
              </w:rPr>
              <w:t>CONFIRM ANTI-PR (1E2) 250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35BD063" w14:textId="3CF80E6B" w:rsidR="00C1158D" w:rsidRPr="00B85591" w:rsidRDefault="00C1158D" w:rsidP="00C1158D">
            <w:pPr>
              <w:spacing w:after="0" w:line="240" w:lineRule="auto"/>
              <w:rPr>
                <w:rFonts w:ascii="Times New Roman" w:hAnsi="Times New Roman" w:cs="Times New Roman"/>
                <w:color w:val="000000"/>
                <w:sz w:val="20"/>
                <w:szCs w:val="20"/>
              </w:rPr>
            </w:pPr>
            <w:r w:rsidRPr="00C1158D">
              <w:rPr>
                <w:rFonts w:ascii="Times New Roman" w:hAnsi="Times New Roman" w:cs="Times New Roman"/>
                <w:sz w:val="20"/>
                <w:szCs w:val="20"/>
              </w:rPr>
              <w:t>CONFIRM ANTI-PR (1E2) 250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5644AC" w14:textId="5724CA4B" w:rsidR="00C1158D" w:rsidRPr="00B85591" w:rsidRDefault="00C1158D" w:rsidP="00C1158D">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C956B1A" w14:textId="29AC9F22"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A9E82" w14:textId="5E619EC9" w:rsidR="00C1158D" w:rsidRPr="00C1158D" w:rsidRDefault="00C1158D" w:rsidP="00C1158D">
            <w:pPr>
              <w:spacing w:after="0" w:line="240" w:lineRule="auto"/>
              <w:jc w:val="center"/>
              <w:rPr>
                <w:rFonts w:ascii="Times New Roman" w:hAnsi="Times New Roman" w:cs="Times New Roman"/>
                <w:bCs/>
                <w:sz w:val="20"/>
                <w:szCs w:val="20"/>
              </w:rPr>
            </w:pPr>
            <w:r w:rsidRPr="00C1158D">
              <w:rPr>
                <w:rFonts w:ascii="Times New Roman" w:hAnsi="Times New Roman" w:cs="Times New Roman"/>
                <w:sz w:val="20"/>
                <w:szCs w:val="20"/>
              </w:rPr>
              <w:t>1 212 860,00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DFC7CE" w14:textId="62157124" w:rsidR="00C1158D" w:rsidRPr="00C1158D" w:rsidRDefault="00C1158D" w:rsidP="00C1158D">
            <w:pPr>
              <w:spacing w:after="0" w:line="240" w:lineRule="auto"/>
              <w:jc w:val="center"/>
              <w:rPr>
                <w:rFonts w:ascii="Times New Roman" w:hAnsi="Times New Roman" w:cs="Times New Roman"/>
                <w:bCs/>
                <w:sz w:val="20"/>
                <w:szCs w:val="20"/>
              </w:rPr>
            </w:pPr>
            <w:r w:rsidRPr="00C1158D">
              <w:rPr>
                <w:rFonts w:ascii="Times New Roman" w:hAnsi="Times New Roman" w:cs="Times New Roman"/>
                <w:color w:val="000000"/>
                <w:sz w:val="20"/>
                <w:szCs w:val="20"/>
              </w:rPr>
              <w:t>1 212 860,00</w:t>
            </w:r>
          </w:p>
        </w:tc>
      </w:tr>
      <w:tr w:rsidR="00C1158D" w:rsidRPr="00B34FC0" w14:paraId="343C72BF"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C1158D" w:rsidRPr="00B85591" w:rsidRDefault="00C1158D" w:rsidP="00C1158D">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8A7D74C" w14:textId="3FEDA804" w:rsidR="00C1158D" w:rsidRPr="00C1158D" w:rsidRDefault="00C1158D" w:rsidP="00C1158D">
            <w:pPr>
              <w:spacing w:after="0" w:line="240" w:lineRule="auto"/>
              <w:rPr>
                <w:rFonts w:ascii="Times New Roman" w:hAnsi="Times New Roman" w:cs="Times New Roman"/>
                <w:sz w:val="20"/>
                <w:szCs w:val="20"/>
              </w:rPr>
            </w:pPr>
            <w:proofErr w:type="spellStart"/>
            <w:proofErr w:type="gramStart"/>
            <w:r w:rsidRPr="00C1158D">
              <w:rPr>
                <w:rFonts w:ascii="Times New Roman" w:hAnsi="Times New Roman" w:cs="Times New Roman"/>
                <w:color w:val="333333"/>
                <w:sz w:val="20"/>
                <w:szCs w:val="20"/>
              </w:rPr>
              <w:t>Synaptophysin,clone</w:t>
            </w:r>
            <w:proofErr w:type="spellEnd"/>
            <w:proofErr w:type="gramEnd"/>
            <w:r w:rsidRPr="00C1158D">
              <w:rPr>
                <w:rFonts w:ascii="Times New Roman" w:hAnsi="Times New Roman" w:cs="Times New Roman"/>
                <w:color w:val="333333"/>
                <w:sz w:val="20"/>
                <w:szCs w:val="20"/>
              </w:rPr>
              <w:t xml:space="preserve"> MRQ-40 50 </w:t>
            </w:r>
            <w:proofErr w:type="spellStart"/>
            <w:r w:rsidRPr="00C1158D">
              <w:rPr>
                <w:rFonts w:ascii="Times New Roman" w:hAnsi="Times New Roman" w:cs="Times New Roman"/>
                <w:color w:val="333333"/>
                <w:sz w:val="20"/>
                <w:szCs w:val="20"/>
              </w:rPr>
              <w:t>Tests</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9FB3383" w14:textId="134DFE7C" w:rsidR="00C1158D" w:rsidRPr="00B85591" w:rsidRDefault="00C1158D" w:rsidP="00C1158D">
            <w:pPr>
              <w:spacing w:after="0" w:line="240" w:lineRule="auto"/>
              <w:rPr>
                <w:rFonts w:ascii="Times New Roman" w:hAnsi="Times New Roman" w:cs="Times New Roman"/>
                <w:sz w:val="20"/>
                <w:szCs w:val="20"/>
              </w:rPr>
            </w:pPr>
            <w:proofErr w:type="spellStart"/>
            <w:proofErr w:type="gramStart"/>
            <w:r w:rsidRPr="00C1158D">
              <w:rPr>
                <w:rFonts w:ascii="Times New Roman" w:hAnsi="Times New Roman" w:cs="Times New Roman"/>
                <w:color w:val="333333"/>
                <w:sz w:val="20"/>
                <w:szCs w:val="20"/>
              </w:rPr>
              <w:t>Synaptophysin,clone</w:t>
            </w:r>
            <w:proofErr w:type="spellEnd"/>
            <w:proofErr w:type="gramEnd"/>
            <w:r w:rsidRPr="00C1158D">
              <w:rPr>
                <w:rFonts w:ascii="Times New Roman" w:hAnsi="Times New Roman" w:cs="Times New Roman"/>
                <w:color w:val="333333"/>
                <w:sz w:val="20"/>
                <w:szCs w:val="20"/>
              </w:rPr>
              <w:t xml:space="preserve"> MRQ-40 50 </w:t>
            </w:r>
            <w:proofErr w:type="spellStart"/>
            <w:r w:rsidRPr="00C1158D">
              <w:rPr>
                <w:rFonts w:ascii="Times New Roman" w:hAnsi="Times New Roman" w:cs="Times New Roman"/>
                <w:color w:val="333333"/>
                <w:sz w:val="20"/>
                <w:szCs w:val="20"/>
              </w:rPr>
              <w:t>Tests</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F3E535" w14:textId="39717DE2" w:rsidR="00C1158D" w:rsidRPr="00B85591" w:rsidRDefault="00C1158D" w:rsidP="00C1158D">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BACFA12" w14:textId="6BA25009"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0259E1" w14:textId="4CE560EE" w:rsidR="00C1158D" w:rsidRPr="00C1158D" w:rsidRDefault="00C1158D" w:rsidP="00C1158D">
            <w:pPr>
              <w:spacing w:after="0" w:line="240" w:lineRule="auto"/>
              <w:jc w:val="center"/>
              <w:rPr>
                <w:rFonts w:ascii="Times New Roman" w:hAnsi="Times New Roman" w:cs="Times New Roman"/>
                <w:bCs/>
                <w:sz w:val="20"/>
                <w:szCs w:val="20"/>
              </w:rPr>
            </w:pPr>
            <w:r w:rsidRPr="00C1158D">
              <w:rPr>
                <w:rFonts w:ascii="Times New Roman" w:hAnsi="Times New Roman" w:cs="Times New Roman"/>
                <w:color w:val="000000"/>
                <w:sz w:val="20"/>
                <w:szCs w:val="20"/>
              </w:rPr>
              <w:t>255 111,00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3F08AB" w14:textId="16C46773" w:rsidR="00C1158D" w:rsidRPr="00C1158D" w:rsidRDefault="00C1158D" w:rsidP="00C1158D">
            <w:pPr>
              <w:spacing w:after="0" w:line="240" w:lineRule="auto"/>
              <w:jc w:val="center"/>
              <w:rPr>
                <w:rFonts w:ascii="Times New Roman" w:hAnsi="Times New Roman" w:cs="Times New Roman"/>
                <w:bCs/>
                <w:sz w:val="20"/>
                <w:szCs w:val="20"/>
              </w:rPr>
            </w:pPr>
            <w:r w:rsidRPr="00C1158D">
              <w:rPr>
                <w:rFonts w:ascii="Times New Roman" w:hAnsi="Times New Roman" w:cs="Times New Roman"/>
                <w:color w:val="000000"/>
                <w:sz w:val="20"/>
                <w:szCs w:val="20"/>
              </w:rPr>
              <w:t>255 111,00</w:t>
            </w:r>
          </w:p>
        </w:tc>
      </w:tr>
      <w:tr w:rsidR="00C1158D" w:rsidRPr="00B34FC0" w14:paraId="647DE2CB"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ACF13" w14:textId="77777777" w:rsidR="00C1158D" w:rsidRPr="00B85591" w:rsidRDefault="00C1158D" w:rsidP="00C1158D">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B6BC88" w14:textId="1B5367AA" w:rsidR="00C1158D" w:rsidRPr="00C1158D" w:rsidRDefault="00C1158D" w:rsidP="00C1158D">
            <w:pPr>
              <w:spacing w:after="0" w:line="240" w:lineRule="auto"/>
              <w:rPr>
                <w:rFonts w:ascii="Times New Roman" w:hAnsi="Times New Roman" w:cs="Times New Roman"/>
                <w:sz w:val="20"/>
                <w:szCs w:val="20"/>
              </w:rPr>
            </w:pPr>
            <w:r w:rsidRPr="00C1158D">
              <w:rPr>
                <w:rFonts w:ascii="Times New Roman" w:hAnsi="Times New Roman" w:cs="Times New Roman"/>
                <w:color w:val="333333"/>
                <w:sz w:val="20"/>
                <w:szCs w:val="20"/>
              </w:rPr>
              <w:t>S</w:t>
            </w:r>
            <w:proofErr w:type="gramStart"/>
            <w:r w:rsidRPr="00C1158D">
              <w:rPr>
                <w:rFonts w:ascii="Times New Roman" w:hAnsi="Times New Roman" w:cs="Times New Roman"/>
                <w:color w:val="333333"/>
                <w:sz w:val="20"/>
                <w:szCs w:val="20"/>
              </w:rPr>
              <w:t>100 ,</w:t>
            </w:r>
            <w:proofErr w:type="spellStart"/>
            <w:r w:rsidRPr="00C1158D">
              <w:rPr>
                <w:rFonts w:ascii="Times New Roman" w:hAnsi="Times New Roman" w:cs="Times New Roman"/>
                <w:color w:val="333333"/>
                <w:sz w:val="20"/>
                <w:szCs w:val="20"/>
              </w:rPr>
              <w:t>clone</w:t>
            </w:r>
            <w:proofErr w:type="spellEnd"/>
            <w:proofErr w:type="gramEnd"/>
            <w:r w:rsidRPr="00C1158D">
              <w:rPr>
                <w:rFonts w:ascii="Times New Roman" w:hAnsi="Times New Roman" w:cs="Times New Roman"/>
                <w:color w:val="333333"/>
                <w:sz w:val="20"/>
                <w:szCs w:val="20"/>
              </w:rPr>
              <w:t xml:space="preserve"> 4C4.9 50 </w:t>
            </w:r>
            <w:proofErr w:type="spellStart"/>
            <w:r w:rsidRPr="00C1158D">
              <w:rPr>
                <w:rFonts w:ascii="Times New Roman" w:hAnsi="Times New Roman" w:cs="Times New Roman"/>
                <w:color w:val="333333"/>
                <w:sz w:val="20"/>
                <w:szCs w:val="20"/>
              </w:rPr>
              <w:t>Tests</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06B82D3" w14:textId="322885D5" w:rsidR="00C1158D" w:rsidRPr="00B85591" w:rsidRDefault="00C1158D" w:rsidP="00C1158D">
            <w:pPr>
              <w:spacing w:after="0" w:line="240" w:lineRule="auto"/>
              <w:rPr>
                <w:rFonts w:ascii="Times New Roman" w:hAnsi="Times New Roman" w:cs="Times New Roman"/>
                <w:sz w:val="20"/>
                <w:szCs w:val="20"/>
              </w:rPr>
            </w:pPr>
            <w:r w:rsidRPr="00C1158D">
              <w:rPr>
                <w:rFonts w:ascii="Times New Roman" w:hAnsi="Times New Roman" w:cs="Times New Roman"/>
                <w:color w:val="333333"/>
                <w:sz w:val="20"/>
                <w:szCs w:val="20"/>
              </w:rPr>
              <w:t>S</w:t>
            </w:r>
            <w:proofErr w:type="gramStart"/>
            <w:r w:rsidRPr="00C1158D">
              <w:rPr>
                <w:rFonts w:ascii="Times New Roman" w:hAnsi="Times New Roman" w:cs="Times New Roman"/>
                <w:color w:val="333333"/>
                <w:sz w:val="20"/>
                <w:szCs w:val="20"/>
              </w:rPr>
              <w:t>100 ,</w:t>
            </w:r>
            <w:proofErr w:type="spellStart"/>
            <w:r w:rsidRPr="00C1158D">
              <w:rPr>
                <w:rFonts w:ascii="Times New Roman" w:hAnsi="Times New Roman" w:cs="Times New Roman"/>
                <w:color w:val="333333"/>
                <w:sz w:val="20"/>
                <w:szCs w:val="20"/>
              </w:rPr>
              <w:t>clone</w:t>
            </w:r>
            <w:proofErr w:type="spellEnd"/>
            <w:proofErr w:type="gramEnd"/>
            <w:r w:rsidRPr="00C1158D">
              <w:rPr>
                <w:rFonts w:ascii="Times New Roman" w:hAnsi="Times New Roman" w:cs="Times New Roman"/>
                <w:color w:val="333333"/>
                <w:sz w:val="20"/>
                <w:szCs w:val="20"/>
              </w:rPr>
              <w:t xml:space="preserve"> 4C4.9 50 </w:t>
            </w:r>
            <w:proofErr w:type="spellStart"/>
            <w:r w:rsidRPr="00C1158D">
              <w:rPr>
                <w:rFonts w:ascii="Times New Roman" w:hAnsi="Times New Roman" w:cs="Times New Roman"/>
                <w:color w:val="333333"/>
                <w:sz w:val="20"/>
                <w:szCs w:val="20"/>
              </w:rPr>
              <w:t>Tests</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86B531" w14:textId="51F70A63" w:rsidR="00C1158D" w:rsidRPr="00B85591" w:rsidRDefault="00C1158D" w:rsidP="00C1158D">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5E1D8C9" w14:textId="07C16A37"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469BDD" w14:textId="221485BE"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153 241,00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D66F6F" w14:textId="085B81A0"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306 482,00</w:t>
            </w:r>
          </w:p>
        </w:tc>
      </w:tr>
      <w:tr w:rsidR="00C1158D" w:rsidRPr="00C1158D" w14:paraId="45CEB0BE"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726E0C" w14:textId="77777777" w:rsidR="00C1158D" w:rsidRPr="00B85591" w:rsidRDefault="00C1158D" w:rsidP="00C1158D">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CF49634" w14:textId="69BC9FCD"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Cytokeratin 20 SP33 Rabbit Mono 50 Tests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C40C0A9" w14:textId="57A30B5A"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Cytokeratin 20 SP33 Rabbit Mono 50 Tests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C1060" w14:textId="0D565627"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47D0BD1" w14:textId="3988820F"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3B1BB5" w14:textId="44F2565C"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249 161,00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A2ACDE" w14:textId="1FE7EA41"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249 161,00</w:t>
            </w:r>
          </w:p>
        </w:tc>
      </w:tr>
      <w:tr w:rsidR="00C1158D" w:rsidRPr="00F36F51" w14:paraId="3C6608B1"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5F38AD"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0DFB8B" w14:textId="044B5A69" w:rsidR="00C1158D" w:rsidRPr="00C1158D" w:rsidRDefault="00C1158D" w:rsidP="00C1158D">
            <w:pPr>
              <w:spacing w:after="0" w:line="240" w:lineRule="auto"/>
              <w:rPr>
                <w:rFonts w:ascii="Times New Roman" w:hAnsi="Times New Roman" w:cs="Times New Roman"/>
                <w:sz w:val="20"/>
                <w:szCs w:val="20"/>
              </w:rPr>
            </w:pPr>
            <w:r w:rsidRPr="00C1158D">
              <w:rPr>
                <w:rFonts w:ascii="Times New Roman" w:hAnsi="Times New Roman" w:cs="Times New Roman"/>
                <w:color w:val="333333"/>
                <w:sz w:val="20"/>
                <w:szCs w:val="20"/>
              </w:rPr>
              <w:t>Glypican-</w:t>
            </w:r>
            <w:proofErr w:type="gramStart"/>
            <w:r w:rsidRPr="00C1158D">
              <w:rPr>
                <w:rFonts w:ascii="Times New Roman" w:hAnsi="Times New Roman" w:cs="Times New Roman"/>
                <w:color w:val="333333"/>
                <w:sz w:val="20"/>
                <w:szCs w:val="20"/>
              </w:rPr>
              <w:t>3,clone</w:t>
            </w:r>
            <w:proofErr w:type="gramEnd"/>
            <w:r w:rsidRPr="00C1158D">
              <w:rPr>
                <w:rFonts w:ascii="Times New Roman" w:hAnsi="Times New Roman" w:cs="Times New Roman"/>
                <w:color w:val="333333"/>
                <w:sz w:val="20"/>
                <w:szCs w:val="20"/>
              </w:rPr>
              <w:t xml:space="preserve"> GCP3 50 </w:t>
            </w:r>
            <w:proofErr w:type="spellStart"/>
            <w:r w:rsidRPr="00C1158D">
              <w:rPr>
                <w:rFonts w:ascii="Times New Roman" w:hAnsi="Times New Roman" w:cs="Times New Roman"/>
                <w:color w:val="333333"/>
                <w:sz w:val="20"/>
                <w:szCs w:val="20"/>
              </w:rPr>
              <w:t>Tests</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4E29657" w14:textId="24F766C5" w:rsidR="00C1158D" w:rsidRPr="00B85591" w:rsidRDefault="00C1158D" w:rsidP="00C1158D">
            <w:pPr>
              <w:spacing w:after="0" w:line="240" w:lineRule="auto"/>
              <w:rPr>
                <w:rFonts w:ascii="Times New Roman" w:hAnsi="Times New Roman" w:cs="Times New Roman"/>
                <w:sz w:val="20"/>
                <w:szCs w:val="20"/>
              </w:rPr>
            </w:pPr>
            <w:r w:rsidRPr="00C1158D">
              <w:rPr>
                <w:rFonts w:ascii="Times New Roman" w:hAnsi="Times New Roman" w:cs="Times New Roman"/>
                <w:color w:val="333333"/>
                <w:sz w:val="20"/>
                <w:szCs w:val="20"/>
              </w:rPr>
              <w:t>Glypican-</w:t>
            </w:r>
            <w:proofErr w:type="gramStart"/>
            <w:r w:rsidRPr="00C1158D">
              <w:rPr>
                <w:rFonts w:ascii="Times New Roman" w:hAnsi="Times New Roman" w:cs="Times New Roman"/>
                <w:color w:val="333333"/>
                <w:sz w:val="20"/>
                <w:szCs w:val="20"/>
              </w:rPr>
              <w:t>3,clone</w:t>
            </w:r>
            <w:proofErr w:type="gramEnd"/>
            <w:r w:rsidRPr="00C1158D">
              <w:rPr>
                <w:rFonts w:ascii="Times New Roman" w:hAnsi="Times New Roman" w:cs="Times New Roman"/>
                <w:color w:val="333333"/>
                <w:sz w:val="20"/>
                <w:szCs w:val="20"/>
              </w:rPr>
              <w:t xml:space="preserve"> GCP3 50 </w:t>
            </w:r>
            <w:proofErr w:type="spellStart"/>
            <w:r w:rsidRPr="00C1158D">
              <w:rPr>
                <w:rFonts w:ascii="Times New Roman" w:hAnsi="Times New Roman" w:cs="Times New Roman"/>
                <w:color w:val="333333"/>
                <w:sz w:val="20"/>
                <w:szCs w:val="20"/>
              </w:rPr>
              <w:t>Tests</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3AE65F0" w14:textId="4433D602" w:rsidR="00C1158D" w:rsidRPr="00B85591" w:rsidRDefault="00C1158D" w:rsidP="00C1158D">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4899C55" w14:textId="1F12897F"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3F0AF9" w14:textId="2531845C"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338 256,00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94BEBC" w14:textId="77AF923D"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338 256,00</w:t>
            </w:r>
          </w:p>
        </w:tc>
      </w:tr>
      <w:tr w:rsidR="00C1158D" w:rsidRPr="00C1158D" w14:paraId="18EFA3BD"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683256" w14:textId="77777777" w:rsidR="00C1158D" w:rsidRPr="00B85591" w:rsidRDefault="00C1158D" w:rsidP="00C1158D">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55FE463" w14:textId="59D826F0"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CONFIRM EMA (E29) Mouse </w:t>
            </w:r>
            <w:proofErr w:type="spellStart"/>
            <w:r w:rsidRPr="00C1158D">
              <w:rPr>
                <w:rFonts w:ascii="Times New Roman" w:hAnsi="Times New Roman" w:cs="Times New Roman"/>
                <w:color w:val="000000"/>
                <w:sz w:val="20"/>
                <w:szCs w:val="20"/>
                <w:lang w:val="en-US"/>
              </w:rPr>
              <w:t>mAb</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AC966F5" w14:textId="422E5CB2"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CONFIRM EMA (E29) Mouse </w:t>
            </w:r>
            <w:proofErr w:type="spellStart"/>
            <w:r w:rsidRPr="00C1158D">
              <w:rPr>
                <w:rFonts w:ascii="Times New Roman" w:hAnsi="Times New Roman" w:cs="Times New Roman"/>
                <w:color w:val="000000"/>
                <w:sz w:val="20"/>
                <w:szCs w:val="20"/>
                <w:lang w:val="en-US"/>
              </w:rPr>
              <w:t>mAb</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7F994D" w14:textId="13A5DB47"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928DFB6" w14:textId="258A1FAE"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1B2090" w14:textId="3EEE10E1"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140 940,00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BCE6D0" w14:textId="4E0A6A32"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140 940,00</w:t>
            </w:r>
          </w:p>
        </w:tc>
      </w:tr>
      <w:tr w:rsidR="00C1158D" w:rsidRPr="00C1158D" w14:paraId="030FBD0E"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694BF9"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E945FC8" w14:textId="545AB940"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 xml:space="preserve">Cytokeratin </w:t>
            </w:r>
            <w:proofErr w:type="gramStart"/>
            <w:r w:rsidRPr="00C1158D">
              <w:rPr>
                <w:rFonts w:ascii="Times New Roman" w:hAnsi="Times New Roman" w:cs="Times New Roman"/>
                <w:color w:val="333333"/>
                <w:sz w:val="20"/>
                <w:szCs w:val="20"/>
                <w:lang w:val="en-US"/>
              </w:rPr>
              <w:t>19 ,clone</w:t>
            </w:r>
            <w:proofErr w:type="gramEnd"/>
            <w:r w:rsidRPr="00C1158D">
              <w:rPr>
                <w:rFonts w:ascii="Times New Roman" w:hAnsi="Times New Roman" w:cs="Times New Roman"/>
                <w:color w:val="333333"/>
                <w:sz w:val="20"/>
                <w:szCs w:val="20"/>
                <w:lang w:val="en-US"/>
              </w:rPr>
              <w:t xml:space="preserve"> A53-B/A2.26 50 Tests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D2B4AB6" w14:textId="07A6FD4C" w:rsidR="00C1158D" w:rsidRPr="00C1158D" w:rsidRDefault="00C1158D" w:rsidP="00C1158D">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333333"/>
                <w:sz w:val="20"/>
                <w:szCs w:val="20"/>
                <w:lang w:val="en-US"/>
              </w:rPr>
              <w:t xml:space="preserve">Cytokeratin </w:t>
            </w:r>
            <w:proofErr w:type="gramStart"/>
            <w:r w:rsidRPr="00C1158D">
              <w:rPr>
                <w:rFonts w:ascii="Times New Roman" w:hAnsi="Times New Roman" w:cs="Times New Roman"/>
                <w:color w:val="333333"/>
                <w:sz w:val="20"/>
                <w:szCs w:val="20"/>
                <w:lang w:val="en-US"/>
              </w:rPr>
              <w:t>19 ,clone</w:t>
            </w:r>
            <w:proofErr w:type="gramEnd"/>
            <w:r w:rsidRPr="00C1158D">
              <w:rPr>
                <w:rFonts w:ascii="Times New Roman" w:hAnsi="Times New Roman" w:cs="Times New Roman"/>
                <w:color w:val="333333"/>
                <w:sz w:val="20"/>
                <w:szCs w:val="20"/>
                <w:lang w:val="en-US"/>
              </w:rPr>
              <w:t xml:space="preserve"> A53-B/A2.26 50 Tests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0DDCD6E" w14:textId="5CD9F062"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81EE055" w14:textId="0098CD92"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9101E3" w14:textId="0112FF82"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283 000,00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020F3E" w14:textId="50E0CACF"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283 000,00</w:t>
            </w:r>
          </w:p>
        </w:tc>
      </w:tr>
      <w:tr w:rsidR="00C1158D" w:rsidRPr="00B34FC0" w14:paraId="2C2D8858"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D47B8F"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B94DCA4" w14:textId="3781B3F4" w:rsidR="00C1158D" w:rsidRPr="00C1158D" w:rsidRDefault="00C1158D" w:rsidP="00C1158D">
            <w:pPr>
              <w:spacing w:after="0" w:line="240" w:lineRule="auto"/>
              <w:rPr>
                <w:rFonts w:ascii="Times New Roman" w:hAnsi="Times New Roman" w:cs="Times New Roman"/>
                <w:sz w:val="20"/>
                <w:szCs w:val="20"/>
                <w:lang w:val="en-US"/>
              </w:rPr>
            </w:pPr>
            <w:proofErr w:type="spellStart"/>
            <w:r w:rsidRPr="00C1158D">
              <w:rPr>
                <w:rFonts w:ascii="Times New Roman" w:hAnsi="Times New Roman" w:cs="Times New Roman"/>
                <w:color w:val="333333"/>
                <w:sz w:val="20"/>
                <w:szCs w:val="20"/>
              </w:rPr>
              <w:t>Cytokeratin</w:t>
            </w:r>
            <w:proofErr w:type="spellEnd"/>
            <w:r w:rsidRPr="00C1158D">
              <w:rPr>
                <w:rFonts w:ascii="Times New Roman" w:hAnsi="Times New Roman" w:cs="Times New Roman"/>
                <w:color w:val="333333"/>
                <w:sz w:val="20"/>
                <w:szCs w:val="20"/>
              </w:rPr>
              <w:t xml:space="preserve"> </w:t>
            </w:r>
            <w:proofErr w:type="gramStart"/>
            <w:r w:rsidRPr="00C1158D">
              <w:rPr>
                <w:rFonts w:ascii="Times New Roman" w:hAnsi="Times New Roman" w:cs="Times New Roman"/>
                <w:color w:val="333333"/>
                <w:sz w:val="20"/>
                <w:szCs w:val="20"/>
              </w:rPr>
              <w:t>7 ,</w:t>
            </w:r>
            <w:proofErr w:type="spellStart"/>
            <w:r w:rsidRPr="00C1158D">
              <w:rPr>
                <w:rFonts w:ascii="Times New Roman" w:hAnsi="Times New Roman" w:cs="Times New Roman"/>
                <w:color w:val="333333"/>
                <w:sz w:val="20"/>
                <w:szCs w:val="20"/>
              </w:rPr>
              <w:t>clone</w:t>
            </w:r>
            <w:proofErr w:type="spellEnd"/>
            <w:proofErr w:type="gramEnd"/>
            <w:r w:rsidRPr="00C1158D">
              <w:rPr>
                <w:rFonts w:ascii="Times New Roman" w:hAnsi="Times New Roman" w:cs="Times New Roman"/>
                <w:color w:val="333333"/>
                <w:sz w:val="20"/>
                <w:szCs w:val="20"/>
              </w:rPr>
              <w:t xml:space="preserve"> SP52 50 </w:t>
            </w:r>
            <w:proofErr w:type="spellStart"/>
            <w:r w:rsidRPr="00C1158D">
              <w:rPr>
                <w:rFonts w:ascii="Times New Roman" w:hAnsi="Times New Roman" w:cs="Times New Roman"/>
                <w:color w:val="333333"/>
                <w:sz w:val="20"/>
                <w:szCs w:val="20"/>
              </w:rPr>
              <w:t>Tests</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8E15932" w14:textId="2C4FFDEA" w:rsidR="00C1158D" w:rsidRPr="00B85591" w:rsidRDefault="00C1158D" w:rsidP="00C1158D">
            <w:pPr>
              <w:spacing w:after="0" w:line="240" w:lineRule="auto"/>
              <w:rPr>
                <w:rFonts w:ascii="Times New Roman" w:hAnsi="Times New Roman" w:cs="Times New Roman"/>
                <w:sz w:val="20"/>
                <w:szCs w:val="20"/>
                <w:lang w:val="en-US"/>
              </w:rPr>
            </w:pPr>
            <w:proofErr w:type="spellStart"/>
            <w:r w:rsidRPr="00C1158D">
              <w:rPr>
                <w:rFonts w:ascii="Times New Roman" w:hAnsi="Times New Roman" w:cs="Times New Roman"/>
                <w:color w:val="333333"/>
                <w:sz w:val="20"/>
                <w:szCs w:val="20"/>
              </w:rPr>
              <w:t>Cytokeratin</w:t>
            </w:r>
            <w:proofErr w:type="spellEnd"/>
            <w:r w:rsidRPr="00C1158D">
              <w:rPr>
                <w:rFonts w:ascii="Times New Roman" w:hAnsi="Times New Roman" w:cs="Times New Roman"/>
                <w:color w:val="333333"/>
                <w:sz w:val="20"/>
                <w:szCs w:val="20"/>
              </w:rPr>
              <w:t xml:space="preserve"> </w:t>
            </w:r>
            <w:proofErr w:type="gramStart"/>
            <w:r w:rsidRPr="00C1158D">
              <w:rPr>
                <w:rFonts w:ascii="Times New Roman" w:hAnsi="Times New Roman" w:cs="Times New Roman"/>
                <w:color w:val="333333"/>
                <w:sz w:val="20"/>
                <w:szCs w:val="20"/>
              </w:rPr>
              <w:t>7 ,</w:t>
            </w:r>
            <w:proofErr w:type="spellStart"/>
            <w:r w:rsidRPr="00C1158D">
              <w:rPr>
                <w:rFonts w:ascii="Times New Roman" w:hAnsi="Times New Roman" w:cs="Times New Roman"/>
                <w:color w:val="333333"/>
                <w:sz w:val="20"/>
                <w:szCs w:val="20"/>
              </w:rPr>
              <w:t>clone</w:t>
            </w:r>
            <w:proofErr w:type="spellEnd"/>
            <w:proofErr w:type="gramEnd"/>
            <w:r w:rsidRPr="00C1158D">
              <w:rPr>
                <w:rFonts w:ascii="Times New Roman" w:hAnsi="Times New Roman" w:cs="Times New Roman"/>
                <w:color w:val="333333"/>
                <w:sz w:val="20"/>
                <w:szCs w:val="20"/>
              </w:rPr>
              <w:t xml:space="preserve"> SP52 50 </w:t>
            </w:r>
            <w:proofErr w:type="spellStart"/>
            <w:r w:rsidRPr="00C1158D">
              <w:rPr>
                <w:rFonts w:ascii="Times New Roman" w:hAnsi="Times New Roman" w:cs="Times New Roman"/>
                <w:color w:val="333333"/>
                <w:sz w:val="20"/>
                <w:szCs w:val="20"/>
              </w:rPr>
              <w:t>Tests</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8278FEE" w14:textId="2FE7C548" w:rsidR="00C1158D" w:rsidRPr="00B85591" w:rsidRDefault="00C1158D" w:rsidP="00C1158D">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0C98337" w14:textId="5AD14F75"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BBA215" w14:textId="2AE22E72"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328 441,00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45D5F2" w14:textId="421C9751"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328 441,00</w:t>
            </w:r>
          </w:p>
        </w:tc>
      </w:tr>
      <w:tr w:rsidR="00C1158D" w:rsidRPr="00C1158D" w14:paraId="382639ED"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D4733B" w14:textId="77777777" w:rsidR="00C1158D" w:rsidRPr="00B85591" w:rsidRDefault="00C1158D" w:rsidP="00C1158D">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655816B" w14:textId="05E15A1B"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 xml:space="preserve">Actin, Smooth </w:t>
            </w:r>
            <w:proofErr w:type="gramStart"/>
            <w:r w:rsidRPr="00C1158D">
              <w:rPr>
                <w:rFonts w:ascii="Times New Roman" w:hAnsi="Times New Roman" w:cs="Times New Roman"/>
                <w:color w:val="333333"/>
                <w:sz w:val="20"/>
                <w:szCs w:val="20"/>
                <w:lang w:val="en-US"/>
              </w:rPr>
              <w:t>Muscle ,clone</w:t>
            </w:r>
            <w:proofErr w:type="gramEnd"/>
            <w:r w:rsidRPr="00C1158D">
              <w:rPr>
                <w:rFonts w:ascii="Times New Roman" w:hAnsi="Times New Roman" w:cs="Times New Roman"/>
                <w:color w:val="333333"/>
                <w:sz w:val="20"/>
                <w:szCs w:val="20"/>
                <w:lang w:val="en-US"/>
              </w:rPr>
              <w:t xml:space="preserve"> 1A4 50 Tests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9529752" w14:textId="13CCC16B"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 xml:space="preserve">Actin, Smooth </w:t>
            </w:r>
            <w:proofErr w:type="gramStart"/>
            <w:r w:rsidRPr="00C1158D">
              <w:rPr>
                <w:rFonts w:ascii="Times New Roman" w:hAnsi="Times New Roman" w:cs="Times New Roman"/>
                <w:color w:val="333333"/>
                <w:sz w:val="20"/>
                <w:szCs w:val="20"/>
                <w:lang w:val="en-US"/>
              </w:rPr>
              <w:t>Muscle ,clone</w:t>
            </w:r>
            <w:proofErr w:type="gramEnd"/>
            <w:r w:rsidRPr="00C1158D">
              <w:rPr>
                <w:rFonts w:ascii="Times New Roman" w:hAnsi="Times New Roman" w:cs="Times New Roman"/>
                <w:color w:val="333333"/>
                <w:sz w:val="20"/>
                <w:szCs w:val="20"/>
                <w:lang w:val="en-US"/>
              </w:rPr>
              <w:t xml:space="preserve"> 1A4 50 Tests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084207F" w14:textId="69882149"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7DF7DB5" w14:textId="5DE5D857"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E64CDE" w14:textId="55A95A3F"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269 296,00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1F9865" w14:textId="5CF7F827"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269 296,00</w:t>
            </w:r>
          </w:p>
        </w:tc>
      </w:tr>
      <w:tr w:rsidR="00C1158D" w:rsidRPr="00F36F51" w14:paraId="0FCD3AF1"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890DC5"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DE1FBC8" w14:textId="314A75B5" w:rsidR="00C1158D" w:rsidRPr="00C1158D" w:rsidRDefault="00C1158D" w:rsidP="00C1158D">
            <w:pPr>
              <w:spacing w:after="0" w:line="240" w:lineRule="auto"/>
              <w:rPr>
                <w:rFonts w:ascii="Times New Roman" w:hAnsi="Times New Roman" w:cs="Times New Roman"/>
                <w:color w:val="000000"/>
                <w:sz w:val="20"/>
                <w:szCs w:val="20"/>
              </w:rPr>
            </w:pPr>
            <w:r w:rsidRPr="00C1158D">
              <w:rPr>
                <w:rFonts w:ascii="Times New Roman" w:hAnsi="Times New Roman" w:cs="Times New Roman"/>
                <w:color w:val="333333"/>
                <w:sz w:val="20"/>
                <w:szCs w:val="20"/>
              </w:rPr>
              <w:t>CD</w:t>
            </w:r>
            <w:proofErr w:type="gramStart"/>
            <w:r w:rsidRPr="00C1158D">
              <w:rPr>
                <w:rFonts w:ascii="Times New Roman" w:hAnsi="Times New Roman" w:cs="Times New Roman"/>
                <w:color w:val="333333"/>
                <w:sz w:val="20"/>
                <w:szCs w:val="20"/>
              </w:rPr>
              <w:t>10 ,</w:t>
            </w:r>
            <w:proofErr w:type="spellStart"/>
            <w:r w:rsidRPr="00C1158D">
              <w:rPr>
                <w:rFonts w:ascii="Times New Roman" w:hAnsi="Times New Roman" w:cs="Times New Roman"/>
                <w:color w:val="333333"/>
                <w:sz w:val="20"/>
                <w:szCs w:val="20"/>
              </w:rPr>
              <w:t>clone</w:t>
            </w:r>
            <w:proofErr w:type="spellEnd"/>
            <w:proofErr w:type="gramEnd"/>
            <w:r w:rsidRPr="00C1158D">
              <w:rPr>
                <w:rFonts w:ascii="Times New Roman" w:hAnsi="Times New Roman" w:cs="Times New Roman"/>
                <w:color w:val="333333"/>
                <w:sz w:val="20"/>
                <w:szCs w:val="20"/>
              </w:rPr>
              <w:t xml:space="preserve"> SP67 50 </w:t>
            </w:r>
            <w:proofErr w:type="spellStart"/>
            <w:r w:rsidRPr="00C1158D">
              <w:rPr>
                <w:rFonts w:ascii="Times New Roman" w:hAnsi="Times New Roman" w:cs="Times New Roman"/>
                <w:color w:val="333333"/>
                <w:sz w:val="20"/>
                <w:szCs w:val="20"/>
              </w:rPr>
              <w:t>Tests</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18510DB" w14:textId="3124DD52" w:rsidR="00C1158D" w:rsidRPr="00B85591" w:rsidRDefault="00C1158D" w:rsidP="00C1158D">
            <w:pPr>
              <w:spacing w:after="0" w:line="240" w:lineRule="auto"/>
              <w:rPr>
                <w:rFonts w:ascii="Times New Roman" w:hAnsi="Times New Roman" w:cs="Times New Roman"/>
                <w:color w:val="000000"/>
                <w:sz w:val="20"/>
                <w:szCs w:val="20"/>
              </w:rPr>
            </w:pPr>
            <w:r w:rsidRPr="00C1158D">
              <w:rPr>
                <w:rFonts w:ascii="Times New Roman" w:hAnsi="Times New Roman" w:cs="Times New Roman"/>
                <w:color w:val="333333"/>
                <w:sz w:val="20"/>
                <w:szCs w:val="20"/>
              </w:rPr>
              <w:t>CD</w:t>
            </w:r>
            <w:proofErr w:type="gramStart"/>
            <w:r w:rsidRPr="00C1158D">
              <w:rPr>
                <w:rFonts w:ascii="Times New Roman" w:hAnsi="Times New Roman" w:cs="Times New Roman"/>
                <w:color w:val="333333"/>
                <w:sz w:val="20"/>
                <w:szCs w:val="20"/>
              </w:rPr>
              <w:t>10 ,</w:t>
            </w:r>
            <w:proofErr w:type="spellStart"/>
            <w:r w:rsidRPr="00C1158D">
              <w:rPr>
                <w:rFonts w:ascii="Times New Roman" w:hAnsi="Times New Roman" w:cs="Times New Roman"/>
                <w:color w:val="333333"/>
                <w:sz w:val="20"/>
                <w:szCs w:val="20"/>
              </w:rPr>
              <w:t>clone</w:t>
            </w:r>
            <w:proofErr w:type="spellEnd"/>
            <w:proofErr w:type="gramEnd"/>
            <w:r w:rsidRPr="00C1158D">
              <w:rPr>
                <w:rFonts w:ascii="Times New Roman" w:hAnsi="Times New Roman" w:cs="Times New Roman"/>
                <w:color w:val="333333"/>
                <w:sz w:val="20"/>
                <w:szCs w:val="20"/>
              </w:rPr>
              <w:t xml:space="preserve"> SP67 50 </w:t>
            </w:r>
            <w:proofErr w:type="spellStart"/>
            <w:r w:rsidRPr="00C1158D">
              <w:rPr>
                <w:rFonts w:ascii="Times New Roman" w:hAnsi="Times New Roman" w:cs="Times New Roman"/>
                <w:color w:val="333333"/>
                <w:sz w:val="20"/>
                <w:szCs w:val="20"/>
              </w:rPr>
              <w:t>Tests</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8E47C4C" w14:textId="2671EE53" w:rsidR="00C1158D" w:rsidRPr="00B85591" w:rsidRDefault="00C1158D" w:rsidP="00C1158D">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081482E" w14:textId="2FF7E522"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BAB4A5" w14:textId="541E1195"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249 161,00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B11706" w14:textId="20955EDE"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249 161,00</w:t>
            </w:r>
          </w:p>
        </w:tc>
      </w:tr>
      <w:tr w:rsidR="00C1158D" w:rsidRPr="00F36F51" w14:paraId="60F6E2F6"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5AE965" w14:textId="77777777" w:rsidR="00C1158D" w:rsidRPr="00B85591" w:rsidRDefault="00C1158D" w:rsidP="00C1158D">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DB8AA38" w14:textId="10926790" w:rsidR="00C1158D" w:rsidRPr="00C1158D" w:rsidRDefault="00C1158D" w:rsidP="00C1158D">
            <w:pPr>
              <w:spacing w:after="0" w:line="240" w:lineRule="auto"/>
              <w:rPr>
                <w:rFonts w:ascii="Times New Roman" w:hAnsi="Times New Roman" w:cs="Times New Roman"/>
                <w:sz w:val="20"/>
                <w:szCs w:val="20"/>
              </w:rPr>
            </w:pPr>
            <w:r w:rsidRPr="00C1158D">
              <w:rPr>
                <w:rFonts w:ascii="Times New Roman" w:hAnsi="Times New Roman" w:cs="Times New Roman"/>
                <w:color w:val="333333"/>
                <w:sz w:val="20"/>
                <w:szCs w:val="20"/>
              </w:rPr>
              <w:t>CD</w:t>
            </w:r>
            <w:proofErr w:type="gramStart"/>
            <w:r w:rsidRPr="00C1158D">
              <w:rPr>
                <w:rFonts w:ascii="Times New Roman" w:hAnsi="Times New Roman" w:cs="Times New Roman"/>
                <w:color w:val="333333"/>
                <w:sz w:val="20"/>
                <w:szCs w:val="20"/>
              </w:rPr>
              <w:t>20 ,</w:t>
            </w:r>
            <w:proofErr w:type="spellStart"/>
            <w:r w:rsidRPr="00C1158D">
              <w:rPr>
                <w:rFonts w:ascii="Times New Roman" w:hAnsi="Times New Roman" w:cs="Times New Roman"/>
                <w:color w:val="333333"/>
                <w:sz w:val="20"/>
                <w:szCs w:val="20"/>
              </w:rPr>
              <w:t>clone</w:t>
            </w:r>
            <w:proofErr w:type="spellEnd"/>
            <w:proofErr w:type="gramEnd"/>
            <w:r w:rsidRPr="00C1158D">
              <w:rPr>
                <w:rFonts w:ascii="Times New Roman" w:hAnsi="Times New Roman" w:cs="Times New Roman"/>
                <w:color w:val="333333"/>
                <w:sz w:val="20"/>
                <w:szCs w:val="20"/>
              </w:rPr>
              <w:t xml:space="preserve"> L26 50 </w:t>
            </w:r>
            <w:proofErr w:type="spellStart"/>
            <w:r w:rsidRPr="00C1158D">
              <w:rPr>
                <w:rFonts w:ascii="Times New Roman" w:hAnsi="Times New Roman" w:cs="Times New Roman"/>
                <w:color w:val="333333"/>
                <w:sz w:val="20"/>
                <w:szCs w:val="20"/>
              </w:rPr>
              <w:t>Tests</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0672113" w14:textId="6E4B5626" w:rsidR="00C1158D" w:rsidRPr="00B85591" w:rsidRDefault="00C1158D" w:rsidP="00C1158D">
            <w:pPr>
              <w:spacing w:after="0" w:line="240" w:lineRule="auto"/>
              <w:rPr>
                <w:rFonts w:ascii="Times New Roman" w:hAnsi="Times New Roman" w:cs="Times New Roman"/>
                <w:sz w:val="20"/>
                <w:szCs w:val="20"/>
              </w:rPr>
            </w:pPr>
            <w:r w:rsidRPr="00C1158D">
              <w:rPr>
                <w:rFonts w:ascii="Times New Roman" w:hAnsi="Times New Roman" w:cs="Times New Roman"/>
                <w:color w:val="333333"/>
                <w:sz w:val="20"/>
                <w:szCs w:val="20"/>
              </w:rPr>
              <w:t>CD</w:t>
            </w:r>
            <w:proofErr w:type="gramStart"/>
            <w:r w:rsidRPr="00C1158D">
              <w:rPr>
                <w:rFonts w:ascii="Times New Roman" w:hAnsi="Times New Roman" w:cs="Times New Roman"/>
                <w:color w:val="333333"/>
                <w:sz w:val="20"/>
                <w:szCs w:val="20"/>
              </w:rPr>
              <w:t>20 ,</w:t>
            </w:r>
            <w:proofErr w:type="spellStart"/>
            <w:r w:rsidRPr="00C1158D">
              <w:rPr>
                <w:rFonts w:ascii="Times New Roman" w:hAnsi="Times New Roman" w:cs="Times New Roman"/>
                <w:color w:val="333333"/>
                <w:sz w:val="20"/>
                <w:szCs w:val="20"/>
              </w:rPr>
              <w:t>clone</w:t>
            </w:r>
            <w:proofErr w:type="spellEnd"/>
            <w:proofErr w:type="gramEnd"/>
            <w:r w:rsidRPr="00C1158D">
              <w:rPr>
                <w:rFonts w:ascii="Times New Roman" w:hAnsi="Times New Roman" w:cs="Times New Roman"/>
                <w:color w:val="333333"/>
                <w:sz w:val="20"/>
                <w:szCs w:val="20"/>
              </w:rPr>
              <w:t xml:space="preserve"> L26 50 </w:t>
            </w:r>
            <w:proofErr w:type="spellStart"/>
            <w:r w:rsidRPr="00C1158D">
              <w:rPr>
                <w:rFonts w:ascii="Times New Roman" w:hAnsi="Times New Roman" w:cs="Times New Roman"/>
                <w:color w:val="333333"/>
                <w:sz w:val="20"/>
                <w:szCs w:val="20"/>
              </w:rPr>
              <w:t>Tests</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6CC41F" w14:textId="7BD0A2D7" w:rsidR="00C1158D" w:rsidRPr="00B85591" w:rsidRDefault="00C1158D" w:rsidP="00C1158D">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AACBA85" w14:textId="1D65270B"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7C5178" w14:textId="4C9793E8" w:rsidR="00C1158D" w:rsidRPr="00C1158D" w:rsidRDefault="00C1158D" w:rsidP="00C1158D">
            <w:pPr>
              <w:spacing w:after="0" w:line="240" w:lineRule="auto"/>
              <w:jc w:val="center"/>
              <w:rPr>
                <w:rFonts w:ascii="Times New Roman" w:hAnsi="Times New Roman" w:cs="Times New Roman"/>
                <w:bCs/>
                <w:sz w:val="20"/>
                <w:szCs w:val="20"/>
              </w:rPr>
            </w:pPr>
            <w:r w:rsidRPr="00C1158D">
              <w:rPr>
                <w:rFonts w:ascii="Times New Roman" w:hAnsi="Times New Roman" w:cs="Times New Roman"/>
                <w:color w:val="000000"/>
                <w:sz w:val="20"/>
                <w:szCs w:val="20"/>
              </w:rPr>
              <w:t>229 601,00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4E1135" w14:textId="6E120CFC" w:rsidR="00C1158D" w:rsidRPr="00C1158D" w:rsidRDefault="00C1158D" w:rsidP="00C1158D">
            <w:pPr>
              <w:spacing w:after="0" w:line="240" w:lineRule="auto"/>
              <w:jc w:val="center"/>
              <w:rPr>
                <w:rFonts w:ascii="Times New Roman" w:hAnsi="Times New Roman" w:cs="Times New Roman"/>
                <w:bCs/>
                <w:sz w:val="20"/>
                <w:szCs w:val="20"/>
              </w:rPr>
            </w:pPr>
            <w:r w:rsidRPr="00C1158D">
              <w:rPr>
                <w:rFonts w:ascii="Times New Roman" w:hAnsi="Times New Roman" w:cs="Times New Roman"/>
                <w:color w:val="000000"/>
                <w:sz w:val="20"/>
                <w:szCs w:val="20"/>
              </w:rPr>
              <w:t>459 202,00</w:t>
            </w:r>
          </w:p>
        </w:tc>
      </w:tr>
      <w:tr w:rsidR="00C1158D" w:rsidRPr="00B34FC0" w14:paraId="651A2B6F"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6DE6DB" w14:textId="77777777" w:rsidR="00C1158D" w:rsidRPr="00B85591" w:rsidRDefault="00C1158D" w:rsidP="00C1158D">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53E6A8C" w14:textId="5B9BCBBD" w:rsidR="00C1158D" w:rsidRPr="00C1158D" w:rsidRDefault="00C1158D" w:rsidP="00C1158D">
            <w:pPr>
              <w:spacing w:after="0" w:line="240" w:lineRule="auto"/>
              <w:rPr>
                <w:rFonts w:ascii="Times New Roman" w:hAnsi="Times New Roman" w:cs="Times New Roman"/>
                <w:sz w:val="20"/>
                <w:szCs w:val="20"/>
              </w:rPr>
            </w:pPr>
            <w:r w:rsidRPr="00C1158D">
              <w:rPr>
                <w:rFonts w:ascii="Times New Roman" w:hAnsi="Times New Roman" w:cs="Times New Roman"/>
                <w:color w:val="333333"/>
                <w:sz w:val="20"/>
                <w:szCs w:val="20"/>
              </w:rPr>
              <w:t>CD</w:t>
            </w:r>
            <w:proofErr w:type="gramStart"/>
            <w:r w:rsidRPr="00C1158D">
              <w:rPr>
                <w:rFonts w:ascii="Times New Roman" w:hAnsi="Times New Roman" w:cs="Times New Roman"/>
                <w:color w:val="333333"/>
                <w:sz w:val="20"/>
                <w:szCs w:val="20"/>
              </w:rPr>
              <w:t>34,clone</w:t>
            </w:r>
            <w:proofErr w:type="gramEnd"/>
            <w:r w:rsidRPr="00C1158D">
              <w:rPr>
                <w:rFonts w:ascii="Times New Roman" w:hAnsi="Times New Roman" w:cs="Times New Roman"/>
                <w:color w:val="333333"/>
                <w:sz w:val="20"/>
                <w:szCs w:val="20"/>
              </w:rPr>
              <w:t xml:space="preserve"> </w:t>
            </w:r>
            <w:proofErr w:type="spellStart"/>
            <w:r w:rsidRPr="00C1158D">
              <w:rPr>
                <w:rFonts w:ascii="Times New Roman" w:hAnsi="Times New Roman" w:cs="Times New Roman"/>
                <w:color w:val="333333"/>
                <w:sz w:val="20"/>
                <w:szCs w:val="20"/>
              </w:rPr>
              <w:t>QBEnd</w:t>
            </w:r>
            <w:proofErr w:type="spellEnd"/>
            <w:r w:rsidRPr="00C1158D">
              <w:rPr>
                <w:rFonts w:ascii="Times New Roman" w:hAnsi="Times New Roman" w:cs="Times New Roman"/>
                <w:color w:val="333333"/>
                <w:sz w:val="20"/>
                <w:szCs w:val="20"/>
              </w:rPr>
              <w:t xml:space="preserve">/10 50 </w:t>
            </w:r>
            <w:proofErr w:type="spellStart"/>
            <w:r w:rsidRPr="00C1158D">
              <w:rPr>
                <w:rFonts w:ascii="Times New Roman" w:hAnsi="Times New Roman" w:cs="Times New Roman"/>
                <w:color w:val="333333"/>
                <w:sz w:val="20"/>
                <w:szCs w:val="20"/>
              </w:rPr>
              <w:t>Tests</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68A7AF7" w14:textId="5B34D4F5" w:rsidR="00C1158D" w:rsidRPr="00B85591" w:rsidRDefault="00C1158D" w:rsidP="00C1158D">
            <w:pPr>
              <w:spacing w:after="0" w:line="240" w:lineRule="auto"/>
              <w:rPr>
                <w:rFonts w:ascii="Times New Roman" w:hAnsi="Times New Roman" w:cs="Times New Roman"/>
                <w:sz w:val="20"/>
                <w:szCs w:val="20"/>
              </w:rPr>
            </w:pPr>
            <w:r w:rsidRPr="00C1158D">
              <w:rPr>
                <w:rFonts w:ascii="Times New Roman" w:hAnsi="Times New Roman" w:cs="Times New Roman"/>
                <w:color w:val="333333"/>
                <w:sz w:val="20"/>
                <w:szCs w:val="20"/>
              </w:rPr>
              <w:t>CD</w:t>
            </w:r>
            <w:proofErr w:type="gramStart"/>
            <w:r w:rsidRPr="00C1158D">
              <w:rPr>
                <w:rFonts w:ascii="Times New Roman" w:hAnsi="Times New Roman" w:cs="Times New Roman"/>
                <w:color w:val="333333"/>
                <w:sz w:val="20"/>
                <w:szCs w:val="20"/>
              </w:rPr>
              <w:t>34,clone</w:t>
            </w:r>
            <w:proofErr w:type="gramEnd"/>
            <w:r w:rsidRPr="00C1158D">
              <w:rPr>
                <w:rFonts w:ascii="Times New Roman" w:hAnsi="Times New Roman" w:cs="Times New Roman"/>
                <w:color w:val="333333"/>
                <w:sz w:val="20"/>
                <w:szCs w:val="20"/>
              </w:rPr>
              <w:t xml:space="preserve"> </w:t>
            </w:r>
            <w:proofErr w:type="spellStart"/>
            <w:r w:rsidRPr="00C1158D">
              <w:rPr>
                <w:rFonts w:ascii="Times New Roman" w:hAnsi="Times New Roman" w:cs="Times New Roman"/>
                <w:color w:val="333333"/>
                <w:sz w:val="20"/>
                <w:szCs w:val="20"/>
              </w:rPr>
              <w:t>QBEnd</w:t>
            </w:r>
            <w:proofErr w:type="spellEnd"/>
            <w:r w:rsidRPr="00C1158D">
              <w:rPr>
                <w:rFonts w:ascii="Times New Roman" w:hAnsi="Times New Roman" w:cs="Times New Roman"/>
                <w:color w:val="333333"/>
                <w:sz w:val="20"/>
                <w:szCs w:val="20"/>
              </w:rPr>
              <w:t xml:space="preserve">/10 50 </w:t>
            </w:r>
            <w:proofErr w:type="spellStart"/>
            <w:r w:rsidRPr="00C1158D">
              <w:rPr>
                <w:rFonts w:ascii="Times New Roman" w:hAnsi="Times New Roman" w:cs="Times New Roman"/>
                <w:color w:val="333333"/>
                <w:sz w:val="20"/>
                <w:szCs w:val="20"/>
              </w:rPr>
              <w:t>Tests</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99C241B" w14:textId="0E041742" w:rsidR="00C1158D" w:rsidRPr="00B85591" w:rsidRDefault="00C1158D" w:rsidP="00C1158D">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621F97F" w14:textId="45891A5B"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6D673C" w14:textId="37C4E3CF" w:rsidR="00C1158D" w:rsidRPr="00C1158D" w:rsidRDefault="00C1158D" w:rsidP="00C1158D">
            <w:pPr>
              <w:spacing w:after="0" w:line="240" w:lineRule="auto"/>
              <w:jc w:val="center"/>
              <w:rPr>
                <w:rFonts w:ascii="Times New Roman" w:hAnsi="Times New Roman" w:cs="Times New Roman"/>
                <w:bCs/>
                <w:sz w:val="20"/>
                <w:szCs w:val="20"/>
              </w:rPr>
            </w:pPr>
            <w:r w:rsidRPr="00C1158D">
              <w:rPr>
                <w:rFonts w:ascii="Times New Roman" w:hAnsi="Times New Roman" w:cs="Times New Roman"/>
                <w:color w:val="000000"/>
                <w:sz w:val="20"/>
                <w:szCs w:val="20"/>
              </w:rPr>
              <w:t>241 739,00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1E4A6E" w14:textId="1764525F" w:rsidR="00C1158D" w:rsidRPr="00C1158D" w:rsidRDefault="00C1158D" w:rsidP="00C1158D">
            <w:pPr>
              <w:spacing w:after="0" w:line="240" w:lineRule="auto"/>
              <w:jc w:val="center"/>
              <w:rPr>
                <w:rFonts w:ascii="Times New Roman" w:hAnsi="Times New Roman" w:cs="Times New Roman"/>
                <w:bCs/>
                <w:sz w:val="20"/>
                <w:szCs w:val="20"/>
              </w:rPr>
            </w:pPr>
            <w:r w:rsidRPr="00C1158D">
              <w:rPr>
                <w:rFonts w:ascii="Times New Roman" w:hAnsi="Times New Roman" w:cs="Times New Roman"/>
                <w:color w:val="000000"/>
                <w:sz w:val="20"/>
                <w:szCs w:val="20"/>
              </w:rPr>
              <w:t>241 739,00</w:t>
            </w:r>
          </w:p>
        </w:tc>
      </w:tr>
      <w:tr w:rsidR="00C1158D" w:rsidRPr="00B34FC0" w14:paraId="2801B7B6"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013A7C" w14:textId="77777777" w:rsidR="00C1158D" w:rsidRPr="00B85591" w:rsidRDefault="00C1158D" w:rsidP="00C1158D">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22D75E0" w14:textId="02E3F5FE" w:rsidR="00C1158D" w:rsidRPr="00C1158D" w:rsidRDefault="00C1158D" w:rsidP="00C1158D">
            <w:pPr>
              <w:spacing w:after="0" w:line="240" w:lineRule="auto"/>
              <w:rPr>
                <w:rFonts w:ascii="Times New Roman" w:hAnsi="Times New Roman" w:cs="Times New Roman"/>
                <w:sz w:val="20"/>
                <w:szCs w:val="20"/>
              </w:rPr>
            </w:pPr>
            <w:r w:rsidRPr="00C1158D">
              <w:rPr>
                <w:rFonts w:ascii="Times New Roman" w:hAnsi="Times New Roman" w:cs="Times New Roman"/>
                <w:color w:val="333333"/>
                <w:sz w:val="20"/>
                <w:szCs w:val="20"/>
              </w:rPr>
              <w:t>BCL-</w:t>
            </w:r>
            <w:proofErr w:type="gramStart"/>
            <w:r w:rsidRPr="00C1158D">
              <w:rPr>
                <w:rFonts w:ascii="Times New Roman" w:hAnsi="Times New Roman" w:cs="Times New Roman"/>
                <w:color w:val="333333"/>
                <w:sz w:val="20"/>
                <w:szCs w:val="20"/>
              </w:rPr>
              <w:t>2 ,</w:t>
            </w:r>
            <w:proofErr w:type="spellStart"/>
            <w:r w:rsidRPr="00C1158D">
              <w:rPr>
                <w:rFonts w:ascii="Times New Roman" w:hAnsi="Times New Roman" w:cs="Times New Roman"/>
                <w:color w:val="333333"/>
                <w:sz w:val="20"/>
                <w:szCs w:val="20"/>
              </w:rPr>
              <w:t>clone</w:t>
            </w:r>
            <w:proofErr w:type="spellEnd"/>
            <w:proofErr w:type="gramEnd"/>
            <w:r w:rsidRPr="00C1158D">
              <w:rPr>
                <w:rFonts w:ascii="Times New Roman" w:hAnsi="Times New Roman" w:cs="Times New Roman"/>
                <w:color w:val="333333"/>
                <w:sz w:val="20"/>
                <w:szCs w:val="20"/>
              </w:rPr>
              <w:t xml:space="preserve"> 124 50 </w:t>
            </w:r>
            <w:proofErr w:type="spellStart"/>
            <w:r w:rsidRPr="00C1158D">
              <w:rPr>
                <w:rFonts w:ascii="Times New Roman" w:hAnsi="Times New Roman" w:cs="Times New Roman"/>
                <w:color w:val="333333"/>
                <w:sz w:val="20"/>
                <w:szCs w:val="20"/>
              </w:rPr>
              <w:t>Tests</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50FC926" w14:textId="14DA9D3D" w:rsidR="00C1158D" w:rsidRPr="00B85591" w:rsidRDefault="00C1158D" w:rsidP="00C1158D">
            <w:pPr>
              <w:spacing w:after="0" w:line="240" w:lineRule="auto"/>
              <w:rPr>
                <w:rFonts w:ascii="Times New Roman" w:hAnsi="Times New Roman" w:cs="Times New Roman"/>
                <w:sz w:val="20"/>
                <w:szCs w:val="20"/>
              </w:rPr>
            </w:pPr>
            <w:r w:rsidRPr="00C1158D">
              <w:rPr>
                <w:rFonts w:ascii="Times New Roman" w:hAnsi="Times New Roman" w:cs="Times New Roman"/>
                <w:color w:val="333333"/>
                <w:sz w:val="20"/>
                <w:szCs w:val="20"/>
              </w:rPr>
              <w:t>BCL-</w:t>
            </w:r>
            <w:proofErr w:type="gramStart"/>
            <w:r w:rsidRPr="00C1158D">
              <w:rPr>
                <w:rFonts w:ascii="Times New Roman" w:hAnsi="Times New Roman" w:cs="Times New Roman"/>
                <w:color w:val="333333"/>
                <w:sz w:val="20"/>
                <w:szCs w:val="20"/>
              </w:rPr>
              <w:t>2 ,</w:t>
            </w:r>
            <w:proofErr w:type="spellStart"/>
            <w:r w:rsidRPr="00C1158D">
              <w:rPr>
                <w:rFonts w:ascii="Times New Roman" w:hAnsi="Times New Roman" w:cs="Times New Roman"/>
                <w:color w:val="333333"/>
                <w:sz w:val="20"/>
                <w:szCs w:val="20"/>
              </w:rPr>
              <w:t>clone</w:t>
            </w:r>
            <w:proofErr w:type="spellEnd"/>
            <w:proofErr w:type="gramEnd"/>
            <w:r w:rsidRPr="00C1158D">
              <w:rPr>
                <w:rFonts w:ascii="Times New Roman" w:hAnsi="Times New Roman" w:cs="Times New Roman"/>
                <w:color w:val="333333"/>
                <w:sz w:val="20"/>
                <w:szCs w:val="20"/>
              </w:rPr>
              <w:t xml:space="preserve"> 124 50 </w:t>
            </w:r>
            <w:proofErr w:type="spellStart"/>
            <w:r w:rsidRPr="00C1158D">
              <w:rPr>
                <w:rFonts w:ascii="Times New Roman" w:hAnsi="Times New Roman" w:cs="Times New Roman"/>
                <w:color w:val="333333"/>
                <w:sz w:val="20"/>
                <w:szCs w:val="20"/>
              </w:rPr>
              <w:t>Tests</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9A4882E" w14:textId="4DFCE9E9" w:rsidR="00C1158D" w:rsidRPr="00B85591" w:rsidRDefault="00C1158D" w:rsidP="00C1158D">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8090A3B" w14:textId="7EB8B5A3"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DA31C7" w14:textId="0F1D3816"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326 381,00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6B48FEA" w14:textId="6EFD5FDB"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326 381,00</w:t>
            </w:r>
          </w:p>
        </w:tc>
      </w:tr>
      <w:tr w:rsidR="00C1158D" w:rsidRPr="00C1158D" w14:paraId="21227ACE"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F18154" w14:textId="77777777" w:rsidR="00C1158D" w:rsidRPr="00B85591" w:rsidRDefault="00C1158D" w:rsidP="00C1158D">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FFB66E8" w14:textId="7E60CD10"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BCL-</w:t>
            </w:r>
            <w:proofErr w:type="gramStart"/>
            <w:r w:rsidRPr="00C1158D">
              <w:rPr>
                <w:rFonts w:ascii="Times New Roman" w:hAnsi="Times New Roman" w:cs="Times New Roman"/>
                <w:color w:val="333333"/>
                <w:sz w:val="20"/>
                <w:szCs w:val="20"/>
                <w:lang w:val="en-US"/>
              </w:rPr>
              <w:t>6,clone</w:t>
            </w:r>
            <w:proofErr w:type="gramEnd"/>
            <w:r w:rsidRPr="00C1158D">
              <w:rPr>
                <w:rFonts w:ascii="Times New Roman" w:hAnsi="Times New Roman" w:cs="Times New Roman"/>
                <w:color w:val="333333"/>
                <w:sz w:val="20"/>
                <w:szCs w:val="20"/>
                <w:lang w:val="en-US"/>
              </w:rPr>
              <w:t xml:space="preserve"> GI191E/A8 50 Tests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AA7A1A2" w14:textId="21CEE5A9" w:rsidR="00C1158D" w:rsidRPr="00B85591"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BCL-</w:t>
            </w:r>
            <w:proofErr w:type="gramStart"/>
            <w:r w:rsidRPr="00C1158D">
              <w:rPr>
                <w:rFonts w:ascii="Times New Roman" w:hAnsi="Times New Roman" w:cs="Times New Roman"/>
                <w:color w:val="333333"/>
                <w:sz w:val="20"/>
                <w:szCs w:val="20"/>
                <w:lang w:val="en-US"/>
              </w:rPr>
              <w:t>6,clone</w:t>
            </w:r>
            <w:proofErr w:type="gramEnd"/>
            <w:r w:rsidRPr="00C1158D">
              <w:rPr>
                <w:rFonts w:ascii="Times New Roman" w:hAnsi="Times New Roman" w:cs="Times New Roman"/>
                <w:color w:val="333333"/>
                <w:sz w:val="20"/>
                <w:szCs w:val="20"/>
                <w:lang w:val="en-US"/>
              </w:rPr>
              <w:t xml:space="preserve"> GI191E/A8 50 Tests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F0850A" w14:textId="7AA66C8D"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52CAB86" w14:textId="095359C9"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BCF3D2" w14:textId="5DA825FF"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265 521,00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E28559" w14:textId="16C68766"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265 521,00</w:t>
            </w:r>
          </w:p>
        </w:tc>
      </w:tr>
      <w:tr w:rsidR="00C1158D" w:rsidRPr="00C1158D" w14:paraId="0DCFABA7"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CDF1A6"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1BC4BB6" w14:textId="62A7DD11" w:rsidR="00C1158D" w:rsidRPr="00C1158D" w:rsidRDefault="00C1158D" w:rsidP="00C1158D">
            <w:pPr>
              <w:spacing w:after="0" w:line="240" w:lineRule="auto"/>
              <w:rPr>
                <w:rFonts w:ascii="Times New Roman" w:hAnsi="Times New Roman" w:cs="Times New Roman"/>
                <w:color w:val="000000"/>
                <w:sz w:val="20"/>
                <w:szCs w:val="20"/>
                <w:lang w:val="en-US"/>
              </w:rPr>
            </w:pPr>
            <w:proofErr w:type="spellStart"/>
            <w:r w:rsidRPr="00C1158D">
              <w:rPr>
                <w:rFonts w:ascii="Times New Roman" w:hAnsi="Times New Roman" w:cs="Times New Roman"/>
                <w:color w:val="333333"/>
                <w:sz w:val="20"/>
                <w:szCs w:val="20"/>
                <w:lang w:val="en-US"/>
              </w:rPr>
              <w:t>Napsin</w:t>
            </w:r>
            <w:proofErr w:type="spellEnd"/>
            <w:r w:rsidRPr="00C1158D">
              <w:rPr>
                <w:rFonts w:ascii="Times New Roman" w:hAnsi="Times New Roman" w:cs="Times New Roman"/>
                <w:color w:val="333333"/>
                <w:sz w:val="20"/>
                <w:szCs w:val="20"/>
                <w:lang w:val="en-US"/>
              </w:rPr>
              <w:t xml:space="preserve"> </w:t>
            </w:r>
            <w:proofErr w:type="gramStart"/>
            <w:r w:rsidRPr="00C1158D">
              <w:rPr>
                <w:rFonts w:ascii="Times New Roman" w:hAnsi="Times New Roman" w:cs="Times New Roman"/>
                <w:color w:val="333333"/>
                <w:sz w:val="20"/>
                <w:szCs w:val="20"/>
                <w:lang w:val="en-US"/>
              </w:rPr>
              <w:t>A ,clone</w:t>
            </w:r>
            <w:proofErr w:type="gramEnd"/>
            <w:r w:rsidRPr="00C1158D">
              <w:rPr>
                <w:rFonts w:ascii="Times New Roman" w:hAnsi="Times New Roman" w:cs="Times New Roman"/>
                <w:color w:val="333333"/>
                <w:sz w:val="20"/>
                <w:szCs w:val="20"/>
                <w:lang w:val="en-US"/>
              </w:rPr>
              <w:t xml:space="preserve"> Rabbit Polyclonal 50 Tests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FB18039" w14:textId="194D3639" w:rsidR="00C1158D" w:rsidRPr="00C1158D" w:rsidRDefault="00C1158D" w:rsidP="00C1158D">
            <w:pPr>
              <w:spacing w:after="0" w:line="240" w:lineRule="auto"/>
              <w:rPr>
                <w:rFonts w:ascii="Times New Roman" w:hAnsi="Times New Roman" w:cs="Times New Roman"/>
                <w:color w:val="000000"/>
                <w:sz w:val="20"/>
                <w:szCs w:val="20"/>
                <w:lang w:val="en-US"/>
              </w:rPr>
            </w:pPr>
            <w:proofErr w:type="spellStart"/>
            <w:r w:rsidRPr="00C1158D">
              <w:rPr>
                <w:rFonts w:ascii="Times New Roman" w:hAnsi="Times New Roman" w:cs="Times New Roman"/>
                <w:color w:val="333333"/>
                <w:sz w:val="20"/>
                <w:szCs w:val="20"/>
                <w:lang w:val="en-US"/>
              </w:rPr>
              <w:t>Napsin</w:t>
            </w:r>
            <w:proofErr w:type="spellEnd"/>
            <w:r w:rsidRPr="00C1158D">
              <w:rPr>
                <w:rFonts w:ascii="Times New Roman" w:hAnsi="Times New Roman" w:cs="Times New Roman"/>
                <w:color w:val="333333"/>
                <w:sz w:val="20"/>
                <w:szCs w:val="20"/>
                <w:lang w:val="en-US"/>
              </w:rPr>
              <w:t xml:space="preserve"> </w:t>
            </w:r>
            <w:proofErr w:type="gramStart"/>
            <w:r w:rsidRPr="00C1158D">
              <w:rPr>
                <w:rFonts w:ascii="Times New Roman" w:hAnsi="Times New Roman" w:cs="Times New Roman"/>
                <w:color w:val="333333"/>
                <w:sz w:val="20"/>
                <w:szCs w:val="20"/>
                <w:lang w:val="en-US"/>
              </w:rPr>
              <w:t>A ,clone</w:t>
            </w:r>
            <w:proofErr w:type="gramEnd"/>
            <w:r w:rsidRPr="00C1158D">
              <w:rPr>
                <w:rFonts w:ascii="Times New Roman" w:hAnsi="Times New Roman" w:cs="Times New Roman"/>
                <w:color w:val="333333"/>
                <w:sz w:val="20"/>
                <w:szCs w:val="20"/>
                <w:lang w:val="en-US"/>
              </w:rPr>
              <w:t xml:space="preserve"> Rabbit Polyclonal 50 Tests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90F555" w14:textId="5D9F666A" w:rsidR="00C1158D" w:rsidRPr="00C1158D" w:rsidRDefault="00C1158D" w:rsidP="00C1158D">
            <w:pPr>
              <w:spacing w:after="0" w:line="240" w:lineRule="auto"/>
              <w:jc w:val="center"/>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F208390" w14:textId="59450CC6"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64024E" w14:textId="4907F506" w:rsidR="00C1158D" w:rsidRPr="00C1158D" w:rsidRDefault="00C1158D" w:rsidP="00C1158D">
            <w:pPr>
              <w:spacing w:after="0" w:line="240" w:lineRule="auto"/>
              <w:jc w:val="center"/>
              <w:rPr>
                <w:rFonts w:ascii="Times New Roman" w:hAnsi="Times New Roman" w:cs="Times New Roman"/>
                <w:bCs/>
                <w:sz w:val="20"/>
                <w:szCs w:val="20"/>
                <w:lang w:val="en-US"/>
              </w:rPr>
            </w:pPr>
            <w:r w:rsidRPr="00C1158D">
              <w:rPr>
                <w:rFonts w:ascii="Times New Roman" w:hAnsi="Times New Roman" w:cs="Times New Roman"/>
                <w:color w:val="000000"/>
                <w:sz w:val="20"/>
                <w:szCs w:val="20"/>
              </w:rPr>
              <w:t>644 930,00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0B93FC0" w14:textId="514FD300" w:rsidR="00C1158D" w:rsidRPr="00C1158D" w:rsidRDefault="00C1158D" w:rsidP="00C1158D">
            <w:pPr>
              <w:spacing w:after="0" w:line="240" w:lineRule="auto"/>
              <w:jc w:val="center"/>
              <w:rPr>
                <w:rFonts w:ascii="Times New Roman" w:hAnsi="Times New Roman" w:cs="Times New Roman"/>
                <w:bCs/>
                <w:sz w:val="20"/>
                <w:szCs w:val="20"/>
                <w:lang w:val="en-US"/>
              </w:rPr>
            </w:pPr>
            <w:r w:rsidRPr="00C1158D">
              <w:rPr>
                <w:rFonts w:ascii="Times New Roman" w:hAnsi="Times New Roman" w:cs="Times New Roman"/>
                <w:color w:val="000000"/>
                <w:sz w:val="20"/>
                <w:szCs w:val="20"/>
              </w:rPr>
              <w:t>644 930,00</w:t>
            </w:r>
          </w:p>
        </w:tc>
      </w:tr>
      <w:tr w:rsidR="00C1158D" w:rsidRPr="00C1158D" w14:paraId="6C8B20BE"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F8E5BB"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921C63" w14:textId="5CD8C87D" w:rsidR="00C1158D" w:rsidRPr="00C1158D" w:rsidRDefault="00C1158D" w:rsidP="00C1158D">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333333"/>
                <w:sz w:val="20"/>
                <w:szCs w:val="20"/>
                <w:lang w:val="en-US"/>
              </w:rPr>
              <w:t>anti-Thyroid Transcription Factor-1 (SP141) Rabbit Monoclonal Primary Antibody</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D57D9B4" w14:textId="4225FA87" w:rsidR="00C1158D" w:rsidRPr="00C1158D" w:rsidRDefault="00C1158D" w:rsidP="00C1158D">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333333"/>
                <w:sz w:val="20"/>
                <w:szCs w:val="20"/>
                <w:lang w:val="en-US"/>
              </w:rPr>
              <w:t>anti-Thyroid Transcription Factor-1 (SP141) Rabbit Monoclonal Primary Antibody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47C321" w14:textId="4728E0D3"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215A2D5" w14:textId="7E5E8F72"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1470B1" w14:textId="0CB21090" w:rsidR="00C1158D" w:rsidRPr="00C1158D" w:rsidRDefault="00C1158D" w:rsidP="00C1158D">
            <w:pPr>
              <w:spacing w:after="0" w:line="240" w:lineRule="auto"/>
              <w:jc w:val="center"/>
              <w:rPr>
                <w:rFonts w:ascii="Times New Roman" w:hAnsi="Times New Roman" w:cs="Times New Roman"/>
                <w:bCs/>
                <w:sz w:val="20"/>
                <w:szCs w:val="20"/>
                <w:lang w:val="en-US"/>
              </w:rPr>
            </w:pPr>
            <w:r w:rsidRPr="00C1158D">
              <w:rPr>
                <w:rFonts w:ascii="Times New Roman" w:hAnsi="Times New Roman" w:cs="Times New Roman"/>
                <w:color w:val="000000"/>
                <w:sz w:val="20"/>
                <w:szCs w:val="20"/>
              </w:rPr>
              <w:t>210 131,00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233E955" w14:textId="26321970" w:rsidR="00C1158D" w:rsidRPr="00C1158D" w:rsidRDefault="00C1158D" w:rsidP="00C1158D">
            <w:pPr>
              <w:spacing w:after="0" w:line="240" w:lineRule="auto"/>
              <w:jc w:val="center"/>
              <w:rPr>
                <w:rFonts w:ascii="Times New Roman" w:hAnsi="Times New Roman" w:cs="Times New Roman"/>
                <w:bCs/>
                <w:sz w:val="20"/>
                <w:szCs w:val="20"/>
                <w:lang w:val="en-US"/>
              </w:rPr>
            </w:pPr>
            <w:r w:rsidRPr="00C1158D">
              <w:rPr>
                <w:rFonts w:ascii="Times New Roman" w:hAnsi="Times New Roman" w:cs="Times New Roman"/>
                <w:color w:val="000000"/>
                <w:sz w:val="20"/>
                <w:szCs w:val="20"/>
              </w:rPr>
              <w:t>210 131,00</w:t>
            </w:r>
          </w:p>
        </w:tc>
      </w:tr>
      <w:tr w:rsidR="00C1158D" w:rsidRPr="00632E6E" w14:paraId="7B0AEB2C"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740213"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D805FDA" w14:textId="03905228" w:rsidR="00C1158D" w:rsidRPr="00C1158D" w:rsidRDefault="00C1158D" w:rsidP="00C1158D">
            <w:pPr>
              <w:spacing w:after="0" w:line="240" w:lineRule="auto"/>
              <w:rPr>
                <w:rFonts w:ascii="Times New Roman" w:hAnsi="Times New Roman" w:cs="Times New Roman"/>
                <w:sz w:val="20"/>
                <w:szCs w:val="20"/>
              </w:rPr>
            </w:pPr>
            <w:r w:rsidRPr="00C1158D">
              <w:rPr>
                <w:rFonts w:ascii="Times New Roman" w:hAnsi="Times New Roman" w:cs="Times New Roman"/>
                <w:color w:val="333333"/>
                <w:sz w:val="20"/>
                <w:szCs w:val="20"/>
              </w:rPr>
              <w:t>CD</w:t>
            </w:r>
            <w:proofErr w:type="gramStart"/>
            <w:r w:rsidRPr="00C1158D">
              <w:rPr>
                <w:rFonts w:ascii="Times New Roman" w:hAnsi="Times New Roman" w:cs="Times New Roman"/>
                <w:color w:val="333333"/>
                <w:sz w:val="20"/>
                <w:szCs w:val="20"/>
              </w:rPr>
              <w:t>21 ,</w:t>
            </w:r>
            <w:proofErr w:type="spellStart"/>
            <w:r w:rsidRPr="00C1158D">
              <w:rPr>
                <w:rFonts w:ascii="Times New Roman" w:hAnsi="Times New Roman" w:cs="Times New Roman"/>
                <w:color w:val="333333"/>
                <w:sz w:val="20"/>
                <w:szCs w:val="20"/>
              </w:rPr>
              <w:t>clone</w:t>
            </w:r>
            <w:proofErr w:type="spellEnd"/>
            <w:proofErr w:type="gramEnd"/>
            <w:r w:rsidRPr="00C1158D">
              <w:rPr>
                <w:rFonts w:ascii="Times New Roman" w:hAnsi="Times New Roman" w:cs="Times New Roman"/>
                <w:color w:val="333333"/>
                <w:sz w:val="20"/>
                <w:szCs w:val="20"/>
              </w:rPr>
              <w:t xml:space="preserve"> 2G9 50 </w:t>
            </w:r>
            <w:proofErr w:type="spellStart"/>
            <w:r w:rsidRPr="00C1158D">
              <w:rPr>
                <w:rFonts w:ascii="Times New Roman" w:hAnsi="Times New Roman" w:cs="Times New Roman"/>
                <w:color w:val="333333"/>
                <w:sz w:val="20"/>
                <w:szCs w:val="20"/>
              </w:rPr>
              <w:t>Tests</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0EA1CF0" w14:textId="4608F45E" w:rsidR="00C1158D" w:rsidRPr="00B85591" w:rsidRDefault="00C1158D" w:rsidP="00C1158D">
            <w:pPr>
              <w:spacing w:after="0" w:line="240" w:lineRule="auto"/>
              <w:rPr>
                <w:rFonts w:ascii="Times New Roman" w:hAnsi="Times New Roman" w:cs="Times New Roman"/>
                <w:sz w:val="20"/>
                <w:szCs w:val="20"/>
              </w:rPr>
            </w:pPr>
            <w:r w:rsidRPr="00C1158D">
              <w:rPr>
                <w:rFonts w:ascii="Times New Roman" w:hAnsi="Times New Roman" w:cs="Times New Roman"/>
                <w:color w:val="333333"/>
                <w:sz w:val="20"/>
                <w:szCs w:val="20"/>
              </w:rPr>
              <w:t>CD</w:t>
            </w:r>
            <w:proofErr w:type="gramStart"/>
            <w:r w:rsidRPr="00C1158D">
              <w:rPr>
                <w:rFonts w:ascii="Times New Roman" w:hAnsi="Times New Roman" w:cs="Times New Roman"/>
                <w:color w:val="333333"/>
                <w:sz w:val="20"/>
                <w:szCs w:val="20"/>
              </w:rPr>
              <w:t>21 ,</w:t>
            </w:r>
            <w:proofErr w:type="spellStart"/>
            <w:r w:rsidRPr="00C1158D">
              <w:rPr>
                <w:rFonts w:ascii="Times New Roman" w:hAnsi="Times New Roman" w:cs="Times New Roman"/>
                <w:color w:val="333333"/>
                <w:sz w:val="20"/>
                <w:szCs w:val="20"/>
              </w:rPr>
              <w:t>clone</w:t>
            </w:r>
            <w:proofErr w:type="spellEnd"/>
            <w:proofErr w:type="gramEnd"/>
            <w:r w:rsidRPr="00C1158D">
              <w:rPr>
                <w:rFonts w:ascii="Times New Roman" w:hAnsi="Times New Roman" w:cs="Times New Roman"/>
                <w:color w:val="333333"/>
                <w:sz w:val="20"/>
                <w:szCs w:val="20"/>
              </w:rPr>
              <w:t xml:space="preserve"> 2G9 50 </w:t>
            </w:r>
            <w:proofErr w:type="spellStart"/>
            <w:r w:rsidRPr="00C1158D">
              <w:rPr>
                <w:rFonts w:ascii="Times New Roman" w:hAnsi="Times New Roman" w:cs="Times New Roman"/>
                <w:color w:val="333333"/>
                <w:sz w:val="20"/>
                <w:szCs w:val="20"/>
              </w:rPr>
              <w:t>Tests</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650F02" w14:textId="0645E336" w:rsidR="00C1158D" w:rsidRPr="00B85591" w:rsidRDefault="00C1158D" w:rsidP="00C1158D">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FFDA841" w14:textId="6B06AF35" w:rsidR="00C1158D" w:rsidRPr="00C1158D" w:rsidRDefault="00C1158D" w:rsidP="00C1158D">
            <w:pPr>
              <w:spacing w:after="0" w:line="240" w:lineRule="auto"/>
              <w:jc w:val="center"/>
              <w:rPr>
                <w:rFonts w:ascii="Times New Roman" w:hAnsi="Times New Roman" w:cs="Times New Roman"/>
                <w:color w:val="000000"/>
                <w:sz w:val="20"/>
                <w:szCs w:val="20"/>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2C8800" w14:textId="7A7C7611" w:rsidR="00C1158D" w:rsidRPr="00C1158D" w:rsidRDefault="00C1158D" w:rsidP="00C1158D">
            <w:pPr>
              <w:spacing w:after="0" w:line="240" w:lineRule="auto"/>
              <w:jc w:val="center"/>
              <w:rPr>
                <w:rFonts w:ascii="Times New Roman" w:hAnsi="Times New Roman" w:cs="Times New Roman"/>
                <w:bCs/>
                <w:sz w:val="20"/>
                <w:szCs w:val="20"/>
              </w:rPr>
            </w:pPr>
            <w:r w:rsidRPr="00C1158D">
              <w:rPr>
                <w:rFonts w:ascii="Times New Roman" w:hAnsi="Times New Roman" w:cs="Times New Roman"/>
                <w:color w:val="000000"/>
                <w:sz w:val="20"/>
                <w:szCs w:val="20"/>
              </w:rPr>
              <w:t>330 700,00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6A3F4C" w14:textId="13CA6716" w:rsidR="00C1158D" w:rsidRPr="00C1158D" w:rsidRDefault="00C1158D" w:rsidP="00C1158D">
            <w:pPr>
              <w:spacing w:after="0" w:line="240" w:lineRule="auto"/>
              <w:jc w:val="center"/>
              <w:rPr>
                <w:rFonts w:ascii="Times New Roman" w:hAnsi="Times New Roman" w:cs="Times New Roman"/>
                <w:bCs/>
                <w:sz w:val="20"/>
                <w:szCs w:val="20"/>
              </w:rPr>
            </w:pPr>
            <w:r w:rsidRPr="00C1158D">
              <w:rPr>
                <w:rFonts w:ascii="Times New Roman" w:hAnsi="Times New Roman" w:cs="Times New Roman"/>
                <w:color w:val="000000"/>
                <w:sz w:val="20"/>
                <w:szCs w:val="20"/>
              </w:rPr>
              <w:t>330 700,00</w:t>
            </w:r>
          </w:p>
        </w:tc>
      </w:tr>
      <w:tr w:rsidR="00C1158D" w:rsidRPr="00C1158D" w14:paraId="01DEFDA2"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CE966" w14:textId="77777777" w:rsidR="00C1158D" w:rsidRPr="00B85591" w:rsidRDefault="00C1158D" w:rsidP="00C1158D">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7C2D5FB" w14:textId="52AC8DD7" w:rsidR="00C1158D" w:rsidRPr="00C1158D" w:rsidRDefault="00C1158D" w:rsidP="00C1158D">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333333"/>
                <w:sz w:val="20"/>
                <w:szCs w:val="20"/>
                <w:lang w:val="en-US"/>
              </w:rPr>
              <w:t xml:space="preserve">Chromogranin </w:t>
            </w:r>
            <w:proofErr w:type="spellStart"/>
            <w:proofErr w:type="gramStart"/>
            <w:r w:rsidRPr="00C1158D">
              <w:rPr>
                <w:rFonts w:ascii="Times New Roman" w:hAnsi="Times New Roman" w:cs="Times New Roman"/>
                <w:color w:val="333333"/>
                <w:sz w:val="20"/>
                <w:szCs w:val="20"/>
                <w:lang w:val="en-US"/>
              </w:rPr>
              <w:t>A,clone</w:t>
            </w:r>
            <w:proofErr w:type="spellEnd"/>
            <w:proofErr w:type="gramEnd"/>
            <w:r w:rsidRPr="00C1158D">
              <w:rPr>
                <w:rFonts w:ascii="Times New Roman" w:hAnsi="Times New Roman" w:cs="Times New Roman"/>
                <w:color w:val="333333"/>
                <w:sz w:val="20"/>
                <w:szCs w:val="20"/>
                <w:lang w:val="en-US"/>
              </w:rPr>
              <w:t xml:space="preserve"> LK2H10 50 Tests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897D59F" w14:textId="6093A67E" w:rsidR="00C1158D" w:rsidRPr="00C1158D" w:rsidRDefault="00C1158D" w:rsidP="00C1158D">
            <w:pPr>
              <w:widowControl w:val="0"/>
              <w:tabs>
                <w:tab w:val="left" w:pos="1620"/>
              </w:tabs>
              <w:autoSpaceDE w:val="0"/>
              <w:autoSpaceDN w:val="0"/>
              <w:adjustRightInd w:val="0"/>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 xml:space="preserve">Chromogranin </w:t>
            </w:r>
            <w:proofErr w:type="spellStart"/>
            <w:proofErr w:type="gramStart"/>
            <w:r w:rsidRPr="00C1158D">
              <w:rPr>
                <w:rFonts w:ascii="Times New Roman" w:hAnsi="Times New Roman" w:cs="Times New Roman"/>
                <w:color w:val="333333"/>
                <w:sz w:val="20"/>
                <w:szCs w:val="20"/>
                <w:lang w:val="en-US"/>
              </w:rPr>
              <w:t>A,clone</w:t>
            </w:r>
            <w:proofErr w:type="spellEnd"/>
            <w:proofErr w:type="gramEnd"/>
            <w:r w:rsidRPr="00C1158D">
              <w:rPr>
                <w:rFonts w:ascii="Times New Roman" w:hAnsi="Times New Roman" w:cs="Times New Roman"/>
                <w:color w:val="333333"/>
                <w:sz w:val="20"/>
                <w:szCs w:val="20"/>
                <w:lang w:val="en-US"/>
              </w:rPr>
              <w:t xml:space="preserve"> LK2H10 50 Tests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EB33FE" w14:textId="422A38F4" w:rsidR="00C1158D" w:rsidRPr="00C1158D" w:rsidRDefault="00C1158D" w:rsidP="00C1158D">
            <w:pPr>
              <w:spacing w:after="0" w:line="240" w:lineRule="auto"/>
              <w:jc w:val="center"/>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1365B16" w14:textId="56E162AD"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511D3A" w14:textId="1F935CB8" w:rsidR="00C1158D" w:rsidRPr="00C1158D" w:rsidRDefault="00C1158D" w:rsidP="00C1158D">
            <w:pPr>
              <w:spacing w:after="0" w:line="240" w:lineRule="auto"/>
              <w:jc w:val="center"/>
              <w:rPr>
                <w:rFonts w:ascii="Times New Roman" w:hAnsi="Times New Roman" w:cs="Times New Roman"/>
                <w:bCs/>
                <w:sz w:val="20"/>
                <w:szCs w:val="20"/>
                <w:lang w:val="en-US"/>
              </w:rPr>
            </w:pPr>
            <w:r w:rsidRPr="00C1158D">
              <w:rPr>
                <w:rFonts w:ascii="Times New Roman" w:hAnsi="Times New Roman" w:cs="Times New Roman"/>
                <w:color w:val="000000"/>
                <w:sz w:val="20"/>
                <w:szCs w:val="20"/>
              </w:rPr>
              <w:t>145 171,00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DB29C9" w14:textId="7358B876" w:rsidR="00C1158D" w:rsidRPr="00C1158D" w:rsidRDefault="00C1158D" w:rsidP="00C1158D">
            <w:pPr>
              <w:spacing w:after="0" w:line="240" w:lineRule="auto"/>
              <w:jc w:val="center"/>
              <w:rPr>
                <w:rFonts w:ascii="Times New Roman" w:hAnsi="Times New Roman" w:cs="Times New Roman"/>
                <w:bCs/>
                <w:sz w:val="20"/>
                <w:szCs w:val="20"/>
                <w:lang w:val="en-US"/>
              </w:rPr>
            </w:pPr>
            <w:r w:rsidRPr="00C1158D">
              <w:rPr>
                <w:rFonts w:ascii="Times New Roman" w:hAnsi="Times New Roman" w:cs="Times New Roman"/>
                <w:color w:val="000000"/>
                <w:sz w:val="20"/>
                <w:szCs w:val="20"/>
              </w:rPr>
              <w:t>145 171,00</w:t>
            </w:r>
          </w:p>
        </w:tc>
      </w:tr>
      <w:tr w:rsidR="00C1158D" w:rsidRPr="00632E6E" w14:paraId="1860C258"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B4DBC2"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5F8C40" w14:textId="40CA4B9E"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rPr>
              <w:t>DOG-</w:t>
            </w:r>
            <w:proofErr w:type="gramStart"/>
            <w:r w:rsidRPr="00C1158D">
              <w:rPr>
                <w:rFonts w:ascii="Times New Roman" w:hAnsi="Times New Roman" w:cs="Times New Roman"/>
                <w:color w:val="333333"/>
                <w:sz w:val="20"/>
                <w:szCs w:val="20"/>
              </w:rPr>
              <w:t>1 ,</w:t>
            </w:r>
            <w:proofErr w:type="spellStart"/>
            <w:r w:rsidRPr="00C1158D">
              <w:rPr>
                <w:rFonts w:ascii="Times New Roman" w:hAnsi="Times New Roman" w:cs="Times New Roman"/>
                <w:color w:val="333333"/>
                <w:sz w:val="20"/>
                <w:szCs w:val="20"/>
              </w:rPr>
              <w:t>clone</w:t>
            </w:r>
            <w:proofErr w:type="spellEnd"/>
            <w:proofErr w:type="gramEnd"/>
            <w:r w:rsidRPr="00C1158D">
              <w:rPr>
                <w:rFonts w:ascii="Times New Roman" w:hAnsi="Times New Roman" w:cs="Times New Roman"/>
                <w:color w:val="333333"/>
                <w:sz w:val="20"/>
                <w:szCs w:val="20"/>
              </w:rPr>
              <w:t xml:space="preserve"> SP31 50 </w:t>
            </w:r>
            <w:proofErr w:type="spellStart"/>
            <w:r w:rsidRPr="00C1158D">
              <w:rPr>
                <w:rFonts w:ascii="Times New Roman" w:hAnsi="Times New Roman" w:cs="Times New Roman"/>
                <w:color w:val="333333"/>
                <w:sz w:val="20"/>
                <w:szCs w:val="20"/>
              </w:rPr>
              <w:t>Tests</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F945DE0" w14:textId="1B6722A4" w:rsidR="00C1158D" w:rsidRPr="00B85591" w:rsidRDefault="00C1158D" w:rsidP="00C1158D">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C1158D">
              <w:rPr>
                <w:rFonts w:ascii="Times New Roman" w:hAnsi="Times New Roman" w:cs="Times New Roman"/>
                <w:color w:val="333333"/>
                <w:sz w:val="20"/>
                <w:szCs w:val="20"/>
              </w:rPr>
              <w:t>DOG-</w:t>
            </w:r>
            <w:proofErr w:type="gramStart"/>
            <w:r w:rsidRPr="00C1158D">
              <w:rPr>
                <w:rFonts w:ascii="Times New Roman" w:hAnsi="Times New Roman" w:cs="Times New Roman"/>
                <w:color w:val="333333"/>
                <w:sz w:val="20"/>
                <w:szCs w:val="20"/>
              </w:rPr>
              <w:t>1 ,</w:t>
            </w:r>
            <w:proofErr w:type="spellStart"/>
            <w:r w:rsidRPr="00C1158D">
              <w:rPr>
                <w:rFonts w:ascii="Times New Roman" w:hAnsi="Times New Roman" w:cs="Times New Roman"/>
                <w:color w:val="333333"/>
                <w:sz w:val="20"/>
                <w:szCs w:val="20"/>
              </w:rPr>
              <w:t>clone</w:t>
            </w:r>
            <w:proofErr w:type="spellEnd"/>
            <w:proofErr w:type="gramEnd"/>
            <w:r w:rsidRPr="00C1158D">
              <w:rPr>
                <w:rFonts w:ascii="Times New Roman" w:hAnsi="Times New Roman" w:cs="Times New Roman"/>
                <w:color w:val="333333"/>
                <w:sz w:val="20"/>
                <w:szCs w:val="20"/>
              </w:rPr>
              <w:t xml:space="preserve"> SP31 50 </w:t>
            </w:r>
            <w:proofErr w:type="spellStart"/>
            <w:r w:rsidRPr="00C1158D">
              <w:rPr>
                <w:rFonts w:ascii="Times New Roman" w:hAnsi="Times New Roman" w:cs="Times New Roman"/>
                <w:color w:val="333333"/>
                <w:sz w:val="20"/>
                <w:szCs w:val="20"/>
              </w:rPr>
              <w:t>Tests</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E22010" w14:textId="68D7B42B" w:rsidR="00C1158D" w:rsidRPr="00B85591" w:rsidRDefault="00C1158D" w:rsidP="00C1158D">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2F4B672" w14:textId="2DA97ADC"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07E278" w14:textId="59DB044A" w:rsidR="00C1158D" w:rsidRPr="00C1158D" w:rsidRDefault="00C1158D" w:rsidP="00C1158D">
            <w:pPr>
              <w:spacing w:after="0" w:line="240" w:lineRule="auto"/>
              <w:jc w:val="center"/>
              <w:rPr>
                <w:rFonts w:ascii="Times New Roman" w:hAnsi="Times New Roman" w:cs="Times New Roman"/>
                <w:bCs/>
                <w:sz w:val="20"/>
                <w:szCs w:val="20"/>
              </w:rPr>
            </w:pPr>
            <w:r w:rsidRPr="00C1158D">
              <w:rPr>
                <w:rFonts w:ascii="Times New Roman" w:hAnsi="Times New Roman" w:cs="Times New Roman"/>
                <w:color w:val="000000"/>
                <w:sz w:val="20"/>
                <w:szCs w:val="20"/>
              </w:rPr>
              <w:t>549 570,00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87F222" w14:textId="424077D4" w:rsidR="00C1158D" w:rsidRPr="00C1158D" w:rsidRDefault="00C1158D" w:rsidP="00C1158D">
            <w:pPr>
              <w:spacing w:after="0" w:line="240" w:lineRule="auto"/>
              <w:jc w:val="center"/>
              <w:rPr>
                <w:rFonts w:ascii="Times New Roman" w:hAnsi="Times New Roman" w:cs="Times New Roman"/>
                <w:bCs/>
                <w:sz w:val="20"/>
                <w:szCs w:val="20"/>
              </w:rPr>
            </w:pPr>
            <w:r w:rsidRPr="00C1158D">
              <w:rPr>
                <w:rFonts w:ascii="Times New Roman" w:hAnsi="Times New Roman" w:cs="Times New Roman"/>
                <w:color w:val="000000"/>
                <w:sz w:val="20"/>
                <w:szCs w:val="20"/>
              </w:rPr>
              <w:t>549 570,00</w:t>
            </w:r>
          </w:p>
        </w:tc>
      </w:tr>
      <w:tr w:rsidR="00C1158D" w:rsidRPr="00C1158D" w14:paraId="48CB6096"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0C6217" w14:textId="77777777" w:rsidR="00C1158D" w:rsidRPr="00B85591" w:rsidRDefault="00C1158D" w:rsidP="00C1158D">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D1BE812" w14:textId="2BC3D66C" w:rsidR="00C1158D" w:rsidRPr="00C1158D" w:rsidRDefault="00C1158D" w:rsidP="00C1158D">
            <w:pPr>
              <w:autoSpaceDE w:val="0"/>
              <w:snapToGrid w:val="0"/>
              <w:spacing w:after="0" w:line="240" w:lineRule="auto"/>
              <w:textAlignment w:val="baseline"/>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WT1 (6F-H2)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47DD8B66" w14:textId="5EA8B283" w:rsidR="00C1158D" w:rsidRPr="00B85591" w:rsidRDefault="00C1158D" w:rsidP="00C1158D">
            <w:pPr>
              <w:widowControl w:val="0"/>
              <w:tabs>
                <w:tab w:val="left" w:pos="1620"/>
              </w:tabs>
              <w:autoSpaceDE w:val="0"/>
              <w:autoSpaceDN w:val="0"/>
              <w:adjustRightInd w:val="0"/>
              <w:spacing w:after="0" w:line="240" w:lineRule="auto"/>
              <w:jc w:val="both"/>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WT1 (6F-H2)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399FA6" w14:textId="3627B30F" w:rsidR="00C1158D" w:rsidRPr="00C1158D" w:rsidRDefault="00C1158D" w:rsidP="00C1158D">
            <w:pPr>
              <w:spacing w:after="0" w:line="240" w:lineRule="auto"/>
              <w:jc w:val="center"/>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2AE63BE" w14:textId="3E41DDE7"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3551F5" w14:textId="7FEAB13E" w:rsidR="00C1158D" w:rsidRPr="00C1158D" w:rsidRDefault="00C1158D" w:rsidP="00C1158D">
            <w:pPr>
              <w:spacing w:after="0" w:line="240" w:lineRule="auto"/>
              <w:jc w:val="center"/>
              <w:rPr>
                <w:rFonts w:ascii="Times New Roman" w:hAnsi="Times New Roman" w:cs="Times New Roman"/>
                <w:bCs/>
                <w:sz w:val="20"/>
                <w:szCs w:val="20"/>
                <w:lang w:val="en-US"/>
              </w:rPr>
            </w:pPr>
            <w:r w:rsidRPr="00C1158D">
              <w:rPr>
                <w:rFonts w:ascii="Times New Roman" w:hAnsi="Times New Roman" w:cs="Times New Roman"/>
                <w:color w:val="000000"/>
                <w:sz w:val="20"/>
                <w:szCs w:val="20"/>
              </w:rPr>
              <w:t>515 920,00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95E6FE" w14:textId="699E9EEB" w:rsidR="00C1158D" w:rsidRPr="00C1158D" w:rsidRDefault="00C1158D" w:rsidP="00C1158D">
            <w:pPr>
              <w:spacing w:after="0" w:line="240" w:lineRule="auto"/>
              <w:jc w:val="center"/>
              <w:rPr>
                <w:rFonts w:ascii="Times New Roman" w:hAnsi="Times New Roman" w:cs="Times New Roman"/>
                <w:bCs/>
                <w:sz w:val="20"/>
                <w:szCs w:val="20"/>
                <w:lang w:val="en-US"/>
              </w:rPr>
            </w:pPr>
            <w:r w:rsidRPr="00C1158D">
              <w:rPr>
                <w:rFonts w:ascii="Times New Roman" w:hAnsi="Times New Roman" w:cs="Times New Roman"/>
                <w:color w:val="000000"/>
                <w:sz w:val="20"/>
                <w:szCs w:val="20"/>
              </w:rPr>
              <w:t>515 920,00</w:t>
            </w:r>
          </w:p>
        </w:tc>
      </w:tr>
      <w:tr w:rsidR="00C1158D" w:rsidRPr="00632E6E" w14:paraId="1F223EFF"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452AD1"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18862FA" w14:textId="1305C7E7" w:rsidR="00C1158D" w:rsidRPr="00C1158D" w:rsidRDefault="00C1158D" w:rsidP="00C1158D">
            <w:pPr>
              <w:autoSpaceDE w:val="0"/>
              <w:snapToGrid w:val="0"/>
              <w:spacing w:after="0" w:line="240" w:lineRule="auto"/>
              <w:rPr>
                <w:rFonts w:ascii="Times New Roman" w:hAnsi="Times New Roman" w:cs="Times New Roman"/>
                <w:sz w:val="20"/>
                <w:szCs w:val="20"/>
              </w:rPr>
            </w:pPr>
            <w:r w:rsidRPr="00C1158D">
              <w:rPr>
                <w:rFonts w:ascii="Times New Roman" w:hAnsi="Times New Roman" w:cs="Times New Roman"/>
                <w:color w:val="000000"/>
                <w:sz w:val="20"/>
                <w:szCs w:val="20"/>
              </w:rPr>
              <w:t>CELL MARQUE, CALCITONIN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67CEA25" w14:textId="08D529A1" w:rsidR="00C1158D" w:rsidRPr="00B85591" w:rsidRDefault="00C1158D" w:rsidP="00C1158D">
            <w:pPr>
              <w:widowControl w:val="0"/>
              <w:tabs>
                <w:tab w:val="left" w:pos="1620"/>
              </w:tabs>
              <w:autoSpaceDE w:val="0"/>
              <w:autoSpaceDN w:val="0"/>
              <w:adjustRightInd w:val="0"/>
              <w:spacing w:after="0" w:line="240" w:lineRule="auto"/>
              <w:jc w:val="both"/>
              <w:rPr>
                <w:rFonts w:ascii="Times New Roman" w:hAnsi="Times New Roman" w:cs="Times New Roman"/>
                <w:sz w:val="20"/>
                <w:szCs w:val="20"/>
              </w:rPr>
            </w:pPr>
            <w:r w:rsidRPr="00C1158D">
              <w:rPr>
                <w:rFonts w:ascii="Times New Roman" w:hAnsi="Times New Roman" w:cs="Times New Roman"/>
                <w:color w:val="000000"/>
                <w:sz w:val="20"/>
                <w:szCs w:val="20"/>
              </w:rPr>
              <w:t>CELL MARQUE, CALCITONIN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12F658F" w14:textId="2C0D0D55" w:rsidR="00C1158D" w:rsidRPr="00B85591" w:rsidRDefault="00C1158D" w:rsidP="00C1158D">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257E9CD" w14:textId="05437FE8"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B148EC" w14:textId="098E954A"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462 861,00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9474B57" w14:textId="3E01FF97"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462 861,00</w:t>
            </w:r>
          </w:p>
        </w:tc>
      </w:tr>
      <w:tr w:rsidR="00C1158D" w:rsidRPr="00C1158D" w14:paraId="4A171A16"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D76FCF" w14:textId="77777777" w:rsidR="00C1158D" w:rsidRPr="00B85591" w:rsidRDefault="00C1158D" w:rsidP="00C1158D">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6E95ABA" w14:textId="5FD29426" w:rsidR="00C1158D" w:rsidRPr="00C1158D" w:rsidRDefault="00C1158D" w:rsidP="00C1158D">
            <w:pPr>
              <w:autoSpaceDE w:val="0"/>
              <w:snapToGrid w:val="0"/>
              <w:spacing w:after="0" w:line="240" w:lineRule="auto"/>
              <w:rPr>
                <w:rFonts w:ascii="Times New Roman" w:hAnsi="Times New Roman" w:cs="Times New Roman"/>
                <w:sz w:val="20"/>
                <w:szCs w:val="20"/>
                <w:lang w:val="en-US"/>
              </w:rPr>
            </w:pPr>
            <w:r w:rsidRPr="00C1158D">
              <w:rPr>
                <w:rFonts w:ascii="Times New Roman" w:hAnsi="Times New Roman" w:cs="Times New Roman"/>
                <w:sz w:val="20"/>
                <w:szCs w:val="20"/>
                <w:lang w:val="en-US"/>
              </w:rPr>
              <w:t>CALDESMON (E89) PAB, CELL MARQUE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A4324E7" w14:textId="74AAB763" w:rsidR="00C1158D" w:rsidRPr="00C1158D" w:rsidRDefault="00C1158D" w:rsidP="00C1158D">
            <w:pPr>
              <w:pStyle w:val="HTML"/>
              <w:rPr>
                <w:rFonts w:ascii="Times New Roman" w:hAnsi="Times New Roman" w:cs="Times New Roman"/>
                <w:lang w:val="en-US"/>
              </w:rPr>
            </w:pPr>
            <w:r w:rsidRPr="00C1158D">
              <w:rPr>
                <w:rFonts w:ascii="Times New Roman" w:hAnsi="Times New Roman" w:cs="Times New Roman"/>
                <w:lang w:val="en-US"/>
              </w:rPr>
              <w:t>CALDESMON (E89) PAB, CELL MARQUE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EBA7C8" w14:textId="0BC54947"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79072C7" w14:textId="6DB7172C"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90354E" w14:textId="2400F297"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305 600,00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59B239" w14:textId="53674B38"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305 600,00</w:t>
            </w:r>
          </w:p>
        </w:tc>
      </w:tr>
      <w:tr w:rsidR="00C1158D" w:rsidRPr="00C1158D" w14:paraId="7466619C"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508E9D"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47C07F4" w14:textId="2C8A6E97"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CONFIRM anti-CD23 (SP23) Rabbit </w:t>
            </w:r>
            <w:proofErr w:type="spellStart"/>
            <w:r w:rsidRPr="00C1158D">
              <w:rPr>
                <w:rFonts w:ascii="Times New Roman" w:hAnsi="Times New Roman" w:cs="Times New Roman"/>
                <w:color w:val="000000"/>
                <w:sz w:val="20"/>
                <w:szCs w:val="20"/>
                <w:lang w:val="en-US"/>
              </w:rPr>
              <w:t>Monoclon</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554A23A2" w14:textId="544A501E" w:rsidR="00C1158D" w:rsidRPr="00C1158D" w:rsidRDefault="00C1158D" w:rsidP="00C1158D">
            <w:pPr>
              <w:pStyle w:val="HTML"/>
              <w:rPr>
                <w:rFonts w:ascii="Times New Roman" w:hAnsi="Times New Roman" w:cs="Times New Roman"/>
                <w:lang w:val="en-US"/>
              </w:rPr>
            </w:pPr>
            <w:r w:rsidRPr="00C1158D">
              <w:rPr>
                <w:rFonts w:ascii="Times New Roman" w:hAnsi="Times New Roman" w:cs="Times New Roman"/>
                <w:color w:val="000000"/>
                <w:lang w:val="en-US"/>
              </w:rPr>
              <w:t xml:space="preserve">CONFIRM anti-CD23 (SP23) Rabbit </w:t>
            </w:r>
            <w:proofErr w:type="spellStart"/>
            <w:r w:rsidRPr="00C1158D">
              <w:rPr>
                <w:rFonts w:ascii="Times New Roman" w:hAnsi="Times New Roman" w:cs="Times New Roman"/>
                <w:color w:val="000000"/>
                <w:lang w:val="en-US"/>
              </w:rPr>
              <w:t>Monoclon</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845F1C5" w14:textId="2A98E2A4" w:rsidR="00C1158D" w:rsidRPr="00C1158D" w:rsidRDefault="00C1158D" w:rsidP="00C1158D">
            <w:pPr>
              <w:spacing w:after="0" w:line="240" w:lineRule="auto"/>
              <w:jc w:val="center"/>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E58C5F7" w14:textId="3CBD7E4F"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AF85CC" w14:textId="4CA363CE" w:rsidR="00C1158D" w:rsidRPr="00C1158D" w:rsidRDefault="00C1158D" w:rsidP="00C1158D">
            <w:pPr>
              <w:spacing w:after="0" w:line="240" w:lineRule="auto"/>
              <w:jc w:val="center"/>
              <w:rPr>
                <w:rFonts w:ascii="Times New Roman" w:hAnsi="Times New Roman" w:cs="Times New Roman"/>
                <w:bCs/>
                <w:sz w:val="20"/>
                <w:szCs w:val="20"/>
                <w:lang w:val="en-US"/>
              </w:rPr>
            </w:pPr>
            <w:r w:rsidRPr="00C1158D">
              <w:rPr>
                <w:rFonts w:ascii="Times New Roman" w:hAnsi="Times New Roman" w:cs="Times New Roman"/>
                <w:color w:val="000000"/>
                <w:sz w:val="20"/>
                <w:szCs w:val="20"/>
              </w:rPr>
              <w:t>226 271,00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EACC09E" w14:textId="3338BE23" w:rsidR="00C1158D" w:rsidRPr="00C1158D" w:rsidRDefault="00C1158D" w:rsidP="00C1158D">
            <w:pPr>
              <w:spacing w:after="0" w:line="240" w:lineRule="auto"/>
              <w:jc w:val="center"/>
              <w:rPr>
                <w:rFonts w:ascii="Times New Roman" w:hAnsi="Times New Roman" w:cs="Times New Roman"/>
                <w:bCs/>
                <w:sz w:val="20"/>
                <w:szCs w:val="20"/>
                <w:lang w:val="en-US"/>
              </w:rPr>
            </w:pPr>
            <w:r w:rsidRPr="00C1158D">
              <w:rPr>
                <w:rFonts w:ascii="Times New Roman" w:hAnsi="Times New Roman" w:cs="Times New Roman"/>
                <w:color w:val="000000"/>
                <w:sz w:val="20"/>
                <w:szCs w:val="20"/>
              </w:rPr>
              <w:t>226 271,00</w:t>
            </w:r>
          </w:p>
        </w:tc>
      </w:tr>
      <w:tr w:rsidR="00C1158D" w:rsidRPr="00C1158D" w14:paraId="5B8E6FB3"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BB9363"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511FE3A" w14:textId="55C16933" w:rsidR="00C1158D" w:rsidRPr="00C1158D" w:rsidRDefault="00C1158D" w:rsidP="00C1158D">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lang w:val="en-US"/>
              </w:rPr>
              <w:t>CONFIRM anti-CD45 (LCA) (RP2/18) PAB</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E52D8EE" w14:textId="41F0722E" w:rsidR="00C1158D" w:rsidRPr="00B85591" w:rsidRDefault="00C1158D" w:rsidP="00C1158D">
            <w:pPr>
              <w:pStyle w:val="HTML"/>
              <w:rPr>
                <w:rFonts w:ascii="Times New Roman" w:hAnsi="Times New Roman" w:cs="Times New Roman"/>
                <w:color w:val="000000"/>
                <w:lang w:val="en-US"/>
              </w:rPr>
            </w:pPr>
            <w:r w:rsidRPr="00C1158D">
              <w:rPr>
                <w:rFonts w:ascii="Times New Roman" w:hAnsi="Times New Roman" w:cs="Times New Roman"/>
                <w:color w:val="000000"/>
                <w:lang w:val="en-US"/>
              </w:rPr>
              <w:t>CONFIRM anti-CD45 (LCA) (RP2/18) PAB</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58DE7B" w14:textId="463B69BF" w:rsidR="00C1158D" w:rsidRPr="00C1158D" w:rsidRDefault="00C1158D" w:rsidP="00C1158D">
            <w:pPr>
              <w:spacing w:after="0" w:line="240" w:lineRule="auto"/>
              <w:jc w:val="center"/>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B5BDB1E" w14:textId="22E31890"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F1DDD9" w14:textId="7D32099A" w:rsidR="00C1158D" w:rsidRPr="00C1158D" w:rsidRDefault="00C1158D" w:rsidP="00C1158D">
            <w:pPr>
              <w:spacing w:after="0" w:line="240" w:lineRule="auto"/>
              <w:jc w:val="center"/>
              <w:rPr>
                <w:rFonts w:ascii="Times New Roman" w:hAnsi="Times New Roman" w:cs="Times New Roman"/>
                <w:bCs/>
                <w:sz w:val="20"/>
                <w:szCs w:val="20"/>
                <w:lang w:val="en-US"/>
              </w:rPr>
            </w:pPr>
            <w:r w:rsidRPr="00C1158D">
              <w:rPr>
                <w:rFonts w:ascii="Times New Roman" w:hAnsi="Times New Roman" w:cs="Times New Roman"/>
                <w:color w:val="000000"/>
                <w:sz w:val="20"/>
                <w:szCs w:val="20"/>
              </w:rPr>
              <w:t>223 362,00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D8A067" w14:textId="03A7491E" w:rsidR="00C1158D" w:rsidRPr="00C1158D" w:rsidRDefault="00C1158D" w:rsidP="00C1158D">
            <w:pPr>
              <w:spacing w:after="0" w:line="240" w:lineRule="auto"/>
              <w:jc w:val="center"/>
              <w:rPr>
                <w:rFonts w:ascii="Times New Roman" w:hAnsi="Times New Roman" w:cs="Times New Roman"/>
                <w:bCs/>
                <w:sz w:val="20"/>
                <w:szCs w:val="20"/>
                <w:lang w:val="en-US"/>
              </w:rPr>
            </w:pPr>
            <w:r w:rsidRPr="00C1158D">
              <w:rPr>
                <w:rFonts w:ascii="Times New Roman" w:hAnsi="Times New Roman" w:cs="Times New Roman"/>
                <w:color w:val="000000"/>
                <w:sz w:val="20"/>
                <w:szCs w:val="20"/>
              </w:rPr>
              <w:t>223 362,00</w:t>
            </w:r>
          </w:p>
        </w:tc>
      </w:tr>
      <w:tr w:rsidR="00C1158D" w:rsidRPr="00C1158D" w14:paraId="483F3B29"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53EA97"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15B8EE7" w14:textId="77EDBB44" w:rsidR="00C1158D" w:rsidRPr="00C1158D" w:rsidRDefault="00C1158D" w:rsidP="00C1158D">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lang w:val="en-US"/>
              </w:rPr>
              <w:t xml:space="preserve">CDX-2 (EPR2764Y)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0860AE9" w14:textId="40591C0A" w:rsidR="00C1158D" w:rsidRPr="00C1158D" w:rsidRDefault="00C1158D" w:rsidP="00C1158D">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lang w:val="en-US"/>
              </w:rPr>
              <w:t xml:space="preserve">CDX-2 (EPR2764Y)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5D6210" w14:textId="705498C1" w:rsidR="00C1158D" w:rsidRPr="00C1158D" w:rsidRDefault="00C1158D" w:rsidP="00C1158D">
            <w:pPr>
              <w:spacing w:after="0" w:line="240" w:lineRule="auto"/>
              <w:jc w:val="center"/>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687DC5A" w14:textId="43ACB43A"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1D28B0" w14:textId="538AF4FA" w:rsidR="00C1158D" w:rsidRPr="00C1158D" w:rsidRDefault="00C1158D" w:rsidP="00C1158D">
            <w:pPr>
              <w:spacing w:after="0" w:line="240" w:lineRule="auto"/>
              <w:jc w:val="center"/>
              <w:rPr>
                <w:rFonts w:ascii="Times New Roman" w:hAnsi="Times New Roman" w:cs="Times New Roman"/>
                <w:bCs/>
                <w:sz w:val="20"/>
                <w:szCs w:val="20"/>
                <w:lang w:val="en-US"/>
              </w:rPr>
            </w:pPr>
            <w:r w:rsidRPr="00C1158D">
              <w:rPr>
                <w:rFonts w:ascii="Times New Roman" w:hAnsi="Times New Roman" w:cs="Times New Roman"/>
                <w:color w:val="000000"/>
                <w:sz w:val="20"/>
                <w:szCs w:val="20"/>
              </w:rPr>
              <w:t>446 170,00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AEA00E" w14:textId="14E507D8" w:rsidR="00C1158D" w:rsidRPr="00C1158D" w:rsidRDefault="00C1158D" w:rsidP="00C1158D">
            <w:pPr>
              <w:spacing w:after="0" w:line="240" w:lineRule="auto"/>
              <w:jc w:val="center"/>
              <w:rPr>
                <w:rFonts w:ascii="Times New Roman" w:hAnsi="Times New Roman" w:cs="Times New Roman"/>
                <w:bCs/>
                <w:sz w:val="20"/>
                <w:szCs w:val="20"/>
                <w:lang w:val="en-US"/>
              </w:rPr>
            </w:pPr>
            <w:r w:rsidRPr="00C1158D">
              <w:rPr>
                <w:rFonts w:ascii="Times New Roman" w:hAnsi="Times New Roman" w:cs="Times New Roman"/>
                <w:color w:val="000000"/>
                <w:sz w:val="20"/>
                <w:szCs w:val="20"/>
              </w:rPr>
              <w:t>446 170,00</w:t>
            </w:r>
          </w:p>
        </w:tc>
      </w:tr>
      <w:tr w:rsidR="00C1158D" w:rsidRPr="00632E6E" w14:paraId="6639F6AB"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CD7A52"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1DA813E" w14:textId="76361590" w:rsidR="00C1158D" w:rsidRPr="00C1158D" w:rsidRDefault="00C1158D" w:rsidP="00C1158D">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333333"/>
                <w:sz w:val="20"/>
                <w:szCs w:val="20"/>
              </w:rPr>
              <w:t>CINTEC P16 HISTOLOGY (50) CE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69CFF1E" w14:textId="3595707E" w:rsidR="00C1158D" w:rsidRPr="00B85591" w:rsidRDefault="00C1158D" w:rsidP="00C1158D">
            <w:pPr>
              <w:pStyle w:val="HTML"/>
              <w:rPr>
                <w:rFonts w:ascii="Times New Roman" w:hAnsi="Times New Roman" w:cs="Times New Roman"/>
                <w:color w:val="000000"/>
                <w:lang w:val="en-US"/>
              </w:rPr>
            </w:pPr>
            <w:r w:rsidRPr="00C1158D">
              <w:rPr>
                <w:rFonts w:ascii="Times New Roman" w:hAnsi="Times New Roman" w:cs="Times New Roman"/>
                <w:color w:val="333333"/>
              </w:rPr>
              <w:t>CINTEC P16 HISTOLOGY (50) CE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F3E256" w14:textId="7875122E" w:rsidR="00C1158D" w:rsidRPr="00B85591" w:rsidRDefault="00C1158D" w:rsidP="00C1158D">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A3EDF2C" w14:textId="316AA7F6"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048468" w14:textId="63BA4E93" w:rsidR="00C1158D" w:rsidRPr="00C1158D" w:rsidRDefault="00C1158D" w:rsidP="00C1158D">
            <w:pPr>
              <w:spacing w:after="0" w:line="240" w:lineRule="auto"/>
              <w:jc w:val="center"/>
              <w:rPr>
                <w:rFonts w:ascii="Times New Roman" w:hAnsi="Times New Roman" w:cs="Times New Roman"/>
                <w:bCs/>
                <w:sz w:val="20"/>
                <w:szCs w:val="20"/>
              </w:rPr>
            </w:pPr>
            <w:r w:rsidRPr="00C1158D">
              <w:rPr>
                <w:rFonts w:ascii="Times New Roman" w:hAnsi="Times New Roman" w:cs="Times New Roman"/>
                <w:color w:val="000000"/>
                <w:sz w:val="20"/>
                <w:szCs w:val="20"/>
              </w:rPr>
              <w:t>590 765,00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587980" w14:textId="7D653ECE" w:rsidR="00C1158D" w:rsidRPr="00C1158D" w:rsidRDefault="00C1158D" w:rsidP="00C1158D">
            <w:pPr>
              <w:spacing w:after="0" w:line="240" w:lineRule="auto"/>
              <w:jc w:val="center"/>
              <w:rPr>
                <w:rFonts w:ascii="Times New Roman" w:hAnsi="Times New Roman" w:cs="Times New Roman"/>
                <w:bCs/>
                <w:sz w:val="20"/>
                <w:szCs w:val="20"/>
              </w:rPr>
            </w:pPr>
            <w:r w:rsidRPr="00C1158D">
              <w:rPr>
                <w:rFonts w:ascii="Times New Roman" w:hAnsi="Times New Roman" w:cs="Times New Roman"/>
                <w:color w:val="000000"/>
                <w:sz w:val="20"/>
                <w:szCs w:val="20"/>
              </w:rPr>
              <w:t>590 765,00</w:t>
            </w:r>
          </w:p>
        </w:tc>
      </w:tr>
      <w:tr w:rsidR="00C1158D" w:rsidRPr="00C1158D" w14:paraId="4A379C35"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B8EFC9" w14:textId="77777777" w:rsidR="00C1158D" w:rsidRPr="00B85591" w:rsidRDefault="00C1158D" w:rsidP="00C1158D">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9D3E0EA" w14:textId="13E62AE1" w:rsidR="00C1158D" w:rsidRPr="00C1158D" w:rsidRDefault="00C1158D" w:rsidP="00C1158D">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lang w:val="en-US"/>
              </w:rPr>
              <w:t xml:space="preserve">CEA (CEA31)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0684440" w14:textId="410968D7" w:rsidR="00C1158D" w:rsidRPr="00C1158D" w:rsidRDefault="00C1158D" w:rsidP="00C1158D">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lang w:val="en-US"/>
              </w:rPr>
              <w:t xml:space="preserve">CEA (CEA31)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0F43E3" w14:textId="3E476878" w:rsidR="00C1158D" w:rsidRPr="00C1158D" w:rsidRDefault="00C1158D" w:rsidP="00C1158D">
            <w:pPr>
              <w:spacing w:after="0" w:line="240" w:lineRule="auto"/>
              <w:jc w:val="center"/>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3AC1FE0" w14:textId="30276A22"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FA7FE" w14:textId="731F7995" w:rsidR="00C1158D" w:rsidRPr="00C1158D" w:rsidRDefault="00C1158D" w:rsidP="00C1158D">
            <w:pPr>
              <w:spacing w:after="0" w:line="240" w:lineRule="auto"/>
              <w:jc w:val="center"/>
              <w:rPr>
                <w:rFonts w:ascii="Times New Roman" w:hAnsi="Times New Roman" w:cs="Times New Roman"/>
                <w:bCs/>
                <w:sz w:val="20"/>
                <w:szCs w:val="20"/>
                <w:lang w:val="en-US"/>
              </w:rPr>
            </w:pPr>
            <w:r w:rsidRPr="00C1158D">
              <w:rPr>
                <w:rFonts w:ascii="Times New Roman" w:hAnsi="Times New Roman" w:cs="Times New Roman"/>
                <w:color w:val="000000"/>
                <w:sz w:val="20"/>
                <w:szCs w:val="20"/>
              </w:rPr>
              <w:t>411 480,00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ECB063" w14:textId="1988442A" w:rsidR="00C1158D" w:rsidRPr="00C1158D" w:rsidRDefault="00C1158D" w:rsidP="00C1158D">
            <w:pPr>
              <w:spacing w:after="0" w:line="240" w:lineRule="auto"/>
              <w:jc w:val="center"/>
              <w:rPr>
                <w:rFonts w:ascii="Times New Roman" w:hAnsi="Times New Roman" w:cs="Times New Roman"/>
                <w:bCs/>
                <w:sz w:val="20"/>
                <w:szCs w:val="20"/>
                <w:lang w:val="en-US"/>
              </w:rPr>
            </w:pPr>
            <w:r w:rsidRPr="00C1158D">
              <w:rPr>
                <w:rFonts w:ascii="Times New Roman" w:hAnsi="Times New Roman" w:cs="Times New Roman"/>
                <w:color w:val="000000"/>
                <w:sz w:val="20"/>
                <w:szCs w:val="20"/>
              </w:rPr>
              <w:t>411 480,00</w:t>
            </w:r>
          </w:p>
        </w:tc>
      </w:tr>
      <w:tr w:rsidR="00C1158D" w:rsidRPr="00632E6E" w14:paraId="252177CE"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070FF4"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FFBFE98" w14:textId="0007AD12" w:rsidR="00C1158D" w:rsidRPr="00C1158D" w:rsidRDefault="00C1158D" w:rsidP="00C1158D">
            <w:pPr>
              <w:spacing w:after="0" w:line="240" w:lineRule="auto"/>
              <w:rPr>
                <w:rFonts w:ascii="Times New Roman" w:hAnsi="Times New Roman" w:cs="Times New Roman"/>
                <w:color w:val="000000"/>
                <w:sz w:val="20"/>
                <w:szCs w:val="20"/>
                <w:lang w:val="en-US"/>
              </w:rPr>
            </w:pPr>
            <w:proofErr w:type="spellStart"/>
            <w:r w:rsidRPr="00C1158D">
              <w:rPr>
                <w:rFonts w:ascii="Times New Roman" w:hAnsi="Times New Roman" w:cs="Times New Roman"/>
                <w:color w:val="000000"/>
                <w:sz w:val="20"/>
                <w:szCs w:val="20"/>
              </w:rPr>
              <w:t>Cytokeratin</w:t>
            </w:r>
            <w:proofErr w:type="spellEnd"/>
            <w:r w:rsidRPr="00C1158D">
              <w:rPr>
                <w:rFonts w:ascii="Times New Roman" w:hAnsi="Times New Roman" w:cs="Times New Roman"/>
                <w:color w:val="000000"/>
                <w:sz w:val="20"/>
                <w:szCs w:val="20"/>
              </w:rPr>
              <w:t xml:space="preserve"> 5/6 (D5/16B4)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1631045" w14:textId="2107DC7F" w:rsidR="00C1158D" w:rsidRPr="00B85591" w:rsidRDefault="00C1158D" w:rsidP="00C1158D">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C1158D">
              <w:rPr>
                <w:rFonts w:ascii="Times New Roman" w:hAnsi="Times New Roman" w:cs="Times New Roman"/>
                <w:color w:val="000000"/>
                <w:sz w:val="20"/>
                <w:szCs w:val="20"/>
              </w:rPr>
              <w:t>Cytokeratin</w:t>
            </w:r>
            <w:proofErr w:type="spellEnd"/>
            <w:r w:rsidRPr="00C1158D">
              <w:rPr>
                <w:rFonts w:ascii="Times New Roman" w:hAnsi="Times New Roman" w:cs="Times New Roman"/>
                <w:color w:val="000000"/>
                <w:sz w:val="20"/>
                <w:szCs w:val="20"/>
              </w:rPr>
              <w:t xml:space="preserve"> 5/6 (D5/16B4)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F511" w14:textId="547FA3E0" w:rsidR="00C1158D" w:rsidRPr="00B85591" w:rsidRDefault="00C1158D" w:rsidP="00C1158D">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B8D6A63" w14:textId="1BABBCA0"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37304E" w14:textId="267016E6"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229 601,00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450018" w14:textId="352B480D"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229 601,00</w:t>
            </w:r>
          </w:p>
        </w:tc>
      </w:tr>
      <w:tr w:rsidR="00C1158D" w:rsidRPr="00C1158D" w14:paraId="4EDA4E35"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FDE092" w14:textId="77777777" w:rsidR="00C1158D" w:rsidRPr="00B85591" w:rsidRDefault="00C1158D" w:rsidP="00C1158D">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9D0680" w14:textId="418728E9" w:rsidR="00C1158D" w:rsidRPr="00C1158D" w:rsidRDefault="00C1158D" w:rsidP="00C1158D">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lang w:val="en-US"/>
              </w:rPr>
              <w:t>VENTANA ANTI-CYCLIN D1 (SP4-R)</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80F1E96" w14:textId="45A2A630" w:rsidR="00C1158D" w:rsidRPr="00C1158D" w:rsidRDefault="00C1158D" w:rsidP="00C1158D">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lang w:val="en-US"/>
              </w:rPr>
              <w:t>VENTANA ANTI-CYCLIN D1 (SP4-R)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154246" w14:textId="3FBEB1E0" w:rsidR="00C1158D" w:rsidRPr="00C1158D" w:rsidRDefault="00C1158D" w:rsidP="00C1158D">
            <w:pPr>
              <w:spacing w:after="0" w:line="240" w:lineRule="auto"/>
              <w:jc w:val="center"/>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59C52D8" w14:textId="5877F409"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22F306" w14:textId="0CD9EAE5"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323 738,00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CD1FCC0" w14:textId="1F14FCB4"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323 738,00</w:t>
            </w:r>
          </w:p>
        </w:tc>
      </w:tr>
      <w:tr w:rsidR="00C1158D" w:rsidRPr="00C1158D" w14:paraId="4D3CF9E9"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F715DB"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D0E3ACA" w14:textId="79395446" w:rsidR="00C1158D" w:rsidRPr="00C1158D" w:rsidRDefault="00C1158D" w:rsidP="00C1158D">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lang w:val="en-US"/>
              </w:rPr>
              <w:t xml:space="preserve">CD-138 (B-A38)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5F2351E" w14:textId="0BCE662B" w:rsidR="00C1158D" w:rsidRPr="00C1158D" w:rsidRDefault="00C1158D" w:rsidP="00C1158D">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lang w:val="en-US"/>
              </w:rPr>
              <w:t xml:space="preserve">CD-138 (B-A38)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ECA2A8" w14:textId="11BAAEA0" w:rsidR="00C1158D" w:rsidRPr="00C1158D" w:rsidRDefault="00C1158D" w:rsidP="00C1158D">
            <w:pPr>
              <w:spacing w:after="0" w:line="240" w:lineRule="auto"/>
              <w:jc w:val="center"/>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C28C9F1" w14:textId="032F50FF"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D80443" w14:textId="494304AD"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261 240,00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282C6D" w14:textId="2B1749FA"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261 240,00</w:t>
            </w:r>
          </w:p>
        </w:tc>
      </w:tr>
      <w:tr w:rsidR="00C1158D" w:rsidRPr="00C1158D" w14:paraId="1A5C3F1D"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A189A4"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D2A3F3B" w14:textId="276302E8" w:rsidR="00C1158D" w:rsidRPr="00C1158D" w:rsidRDefault="00C1158D" w:rsidP="00C1158D">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lang w:val="en-US"/>
              </w:rPr>
              <w:t>Confirm anti-CD99 Mouse Mono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8C88E6E" w14:textId="08323439" w:rsidR="00C1158D" w:rsidRPr="00C1158D" w:rsidRDefault="00C1158D" w:rsidP="00C1158D">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lang w:val="en-US"/>
              </w:rPr>
              <w:t>Confirm anti-CD99 Mouse Mono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0CDD30" w14:textId="41C9F835" w:rsidR="00C1158D" w:rsidRPr="00C1158D" w:rsidRDefault="00C1158D" w:rsidP="00C1158D">
            <w:pPr>
              <w:spacing w:after="0" w:line="240" w:lineRule="auto"/>
              <w:jc w:val="center"/>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58E625D" w14:textId="377DC03B"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606128" w14:textId="6E446B0D"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339 651,00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7BE711" w14:textId="51CBC6D6"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339 651,00</w:t>
            </w:r>
          </w:p>
        </w:tc>
      </w:tr>
      <w:tr w:rsidR="00C1158D" w:rsidRPr="00632E6E" w14:paraId="51EAF931"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EDEE09"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5D1B971" w14:textId="1C735354" w:rsidR="00C1158D" w:rsidRPr="00C1158D" w:rsidRDefault="00C1158D" w:rsidP="00C1158D">
            <w:pPr>
              <w:spacing w:after="0" w:line="240" w:lineRule="auto"/>
              <w:rPr>
                <w:rFonts w:ascii="Times New Roman" w:hAnsi="Times New Roman" w:cs="Times New Roman"/>
                <w:color w:val="000000"/>
                <w:sz w:val="20"/>
                <w:szCs w:val="20"/>
              </w:rPr>
            </w:pPr>
            <w:r w:rsidRPr="00C1158D">
              <w:rPr>
                <w:rFonts w:ascii="Times New Roman" w:hAnsi="Times New Roman" w:cs="Times New Roman"/>
                <w:color w:val="000000"/>
                <w:sz w:val="20"/>
                <w:szCs w:val="20"/>
              </w:rPr>
              <w:t xml:space="preserve">CONFIRM </w:t>
            </w:r>
            <w:proofErr w:type="spellStart"/>
            <w:r w:rsidRPr="00C1158D">
              <w:rPr>
                <w:rFonts w:ascii="Times New Roman" w:hAnsi="Times New Roman" w:cs="Times New Roman"/>
                <w:color w:val="000000"/>
                <w:sz w:val="20"/>
                <w:szCs w:val="20"/>
              </w:rPr>
              <w:t>Calretinin</w:t>
            </w:r>
            <w:proofErr w:type="spellEnd"/>
            <w:r w:rsidRPr="00C1158D">
              <w:rPr>
                <w:rFonts w:ascii="Times New Roman" w:hAnsi="Times New Roman" w:cs="Times New Roman"/>
                <w:color w:val="000000"/>
                <w:sz w:val="20"/>
                <w:szCs w:val="20"/>
              </w:rPr>
              <w:t xml:space="preserve"> (SP65) </w:t>
            </w:r>
            <w:proofErr w:type="spellStart"/>
            <w:r w:rsidRPr="00C1158D">
              <w:rPr>
                <w:rFonts w:ascii="Times New Roman" w:hAnsi="Times New Roman" w:cs="Times New Roman"/>
                <w:color w:val="000000"/>
                <w:sz w:val="20"/>
                <w:szCs w:val="20"/>
              </w:rPr>
              <w:t>RbmAb</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9C40CA7" w14:textId="090A35D1" w:rsidR="00C1158D" w:rsidRPr="00B85591" w:rsidRDefault="00C1158D" w:rsidP="00C1158D">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C1158D">
              <w:rPr>
                <w:rFonts w:ascii="Times New Roman" w:hAnsi="Times New Roman" w:cs="Times New Roman"/>
                <w:color w:val="000000"/>
                <w:sz w:val="20"/>
                <w:szCs w:val="20"/>
              </w:rPr>
              <w:t xml:space="preserve">CONFIRM </w:t>
            </w:r>
            <w:proofErr w:type="spellStart"/>
            <w:r w:rsidRPr="00C1158D">
              <w:rPr>
                <w:rFonts w:ascii="Times New Roman" w:hAnsi="Times New Roman" w:cs="Times New Roman"/>
                <w:color w:val="000000"/>
                <w:sz w:val="20"/>
                <w:szCs w:val="20"/>
              </w:rPr>
              <w:t>Calretinin</w:t>
            </w:r>
            <w:proofErr w:type="spellEnd"/>
            <w:r w:rsidRPr="00C1158D">
              <w:rPr>
                <w:rFonts w:ascii="Times New Roman" w:hAnsi="Times New Roman" w:cs="Times New Roman"/>
                <w:color w:val="000000"/>
                <w:sz w:val="20"/>
                <w:szCs w:val="20"/>
              </w:rPr>
              <w:t xml:space="preserve"> (SP65) </w:t>
            </w:r>
            <w:proofErr w:type="spellStart"/>
            <w:r w:rsidRPr="00C1158D">
              <w:rPr>
                <w:rFonts w:ascii="Times New Roman" w:hAnsi="Times New Roman" w:cs="Times New Roman"/>
                <w:color w:val="000000"/>
                <w:sz w:val="20"/>
                <w:szCs w:val="20"/>
              </w:rPr>
              <w:t>RbmAb</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262C07" w14:textId="7C43D90D" w:rsidR="00C1158D" w:rsidRPr="00B85591" w:rsidRDefault="00C1158D" w:rsidP="00C1158D">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073B55B" w14:textId="1197D5FD"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108FF" w14:textId="08F90103"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338 736,00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C30D89" w14:textId="53A8891C"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338 736,00</w:t>
            </w:r>
          </w:p>
        </w:tc>
      </w:tr>
      <w:tr w:rsidR="00C1158D" w:rsidRPr="00632E6E" w14:paraId="7847B4B1"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669E06" w14:textId="77777777" w:rsidR="00C1158D" w:rsidRPr="00B85591" w:rsidRDefault="00C1158D" w:rsidP="00C1158D">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1C92220" w14:textId="0F507737" w:rsidR="00C1158D" w:rsidRPr="00C1158D" w:rsidRDefault="00C1158D" w:rsidP="00C1158D">
            <w:pPr>
              <w:spacing w:after="0" w:line="240" w:lineRule="auto"/>
              <w:rPr>
                <w:rFonts w:ascii="Times New Roman" w:hAnsi="Times New Roman" w:cs="Times New Roman"/>
                <w:color w:val="000000"/>
                <w:sz w:val="20"/>
                <w:szCs w:val="20"/>
              </w:rPr>
            </w:pPr>
            <w:r w:rsidRPr="00C1158D">
              <w:rPr>
                <w:rFonts w:ascii="Times New Roman" w:hAnsi="Times New Roman" w:cs="Times New Roman"/>
                <w:color w:val="000000"/>
                <w:sz w:val="20"/>
                <w:szCs w:val="20"/>
              </w:rPr>
              <w:t>VENTANA ANTI-P63 (4A4)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C2EE637" w14:textId="67BF54DC" w:rsidR="00C1158D" w:rsidRPr="00B85591" w:rsidRDefault="00C1158D" w:rsidP="00C1158D">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C1158D">
              <w:rPr>
                <w:rFonts w:ascii="Times New Roman" w:hAnsi="Times New Roman" w:cs="Times New Roman"/>
                <w:color w:val="000000"/>
                <w:sz w:val="20"/>
                <w:szCs w:val="20"/>
              </w:rPr>
              <w:t>VENTANA ANTI-P63 (4A4)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42957D" w14:textId="51EAB2B8" w:rsidR="00C1158D" w:rsidRPr="00B85591" w:rsidRDefault="00C1158D" w:rsidP="00C1158D">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B6DAE28" w14:textId="03A0D9C8"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BF14E3" w14:textId="4CCF82A1"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241 740,00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913915" w14:textId="4FD34470"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241 740,00</w:t>
            </w:r>
          </w:p>
        </w:tc>
      </w:tr>
      <w:tr w:rsidR="00C1158D" w:rsidRPr="00C1158D" w14:paraId="6CCFC727"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F64692" w14:textId="77777777" w:rsidR="00C1158D" w:rsidRPr="00B85591" w:rsidRDefault="00C1158D" w:rsidP="00C1158D">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0FE1BFD" w14:textId="1CFA2737"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MUM1 (MRQ-43) PAB, CELL MARQUE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F84A7A8" w14:textId="32277622" w:rsidR="00C1158D" w:rsidRPr="00C1158D" w:rsidRDefault="00C1158D" w:rsidP="00C1158D">
            <w:pPr>
              <w:widowControl w:val="0"/>
              <w:tabs>
                <w:tab w:val="left" w:pos="1620"/>
              </w:tabs>
              <w:autoSpaceDE w:val="0"/>
              <w:autoSpaceDN w:val="0"/>
              <w:adjustRightInd w:val="0"/>
              <w:spacing w:after="0" w:line="240" w:lineRule="auto"/>
              <w:rPr>
                <w:rFonts w:ascii="Times New Roman" w:eastAsia="Calibri" w:hAnsi="Times New Roman" w:cs="Times New Roman"/>
                <w:sz w:val="20"/>
                <w:szCs w:val="20"/>
                <w:lang w:val="en-US"/>
              </w:rPr>
            </w:pPr>
            <w:r w:rsidRPr="00C1158D">
              <w:rPr>
                <w:rFonts w:ascii="Times New Roman" w:hAnsi="Times New Roman" w:cs="Times New Roman"/>
                <w:color w:val="333333"/>
                <w:sz w:val="20"/>
                <w:szCs w:val="20"/>
                <w:lang w:val="en-US"/>
              </w:rPr>
              <w:t>MUM1 (MRQ-43) PAB, CELL MARQUE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209D57" w14:textId="33D7255F"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140ED1F" w14:textId="76F55061"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D581EC" w14:textId="3C199552"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410 386,00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E61566" w14:textId="3C823CD6"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410 386,00</w:t>
            </w:r>
          </w:p>
        </w:tc>
      </w:tr>
      <w:tr w:rsidR="00C1158D" w:rsidRPr="00C1158D" w14:paraId="57EAF57F"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180446"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668DADC" w14:textId="43BF1F3B"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CONFIRM MART-1/</w:t>
            </w:r>
            <w:proofErr w:type="spellStart"/>
            <w:r w:rsidRPr="00C1158D">
              <w:rPr>
                <w:rFonts w:ascii="Times New Roman" w:hAnsi="Times New Roman" w:cs="Times New Roman"/>
                <w:color w:val="000000"/>
                <w:sz w:val="20"/>
                <w:szCs w:val="20"/>
                <w:lang w:val="en-US"/>
              </w:rPr>
              <w:t>melan</w:t>
            </w:r>
            <w:proofErr w:type="spellEnd"/>
            <w:r w:rsidRPr="00C1158D">
              <w:rPr>
                <w:rFonts w:ascii="Times New Roman" w:hAnsi="Times New Roman" w:cs="Times New Roman"/>
                <w:color w:val="000000"/>
                <w:sz w:val="20"/>
                <w:szCs w:val="20"/>
                <w:lang w:val="en-US"/>
              </w:rPr>
              <w:t xml:space="preserve"> A (A103) Primary An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FA0CCE9" w14:textId="2EEBB3A5" w:rsidR="00C1158D" w:rsidRPr="00B85591" w:rsidRDefault="00C1158D" w:rsidP="00C1158D">
            <w:pPr>
              <w:spacing w:after="0" w:line="240" w:lineRule="auto"/>
              <w:rPr>
                <w:rFonts w:ascii="Times New Roman" w:eastAsia="Calibri" w:hAnsi="Times New Roman" w:cs="Times New Roman"/>
                <w:sz w:val="20"/>
                <w:szCs w:val="20"/>
                <w:lang w:val="en-US"/>
              </w:rPr>
            </w:pPr>
            <w:r w:rsidRPr="00C1158D">
              <w:rPr>
                <w:rFonts w:ascii="Times New Roman" w:hAnsi="Times New Roman" w:cs="Times New Roman"/>
                <w:color w:val="000000"/>
                <w:sz w:val="20"/>
                <w:szCs w:val="20"/>
                <w:lang w:val="en-US"/>
              </w:rPr>
              <w:t>CONFIRM MART-1/</w:t>
            </w:r>
            <w:proofErr w:type="spellStart"/>
            <w:r w:rsidRPr="00C1158D">
              <w:rPr>
                <w:rFonts w:ascii="Times New Roman" w:hAnsi="Times New Roman" w:cs="Times New Roman"/>
                <w:color w:val="000000"/>
                <w:sz w:val="20"/>
                <w:szCs w:val="20"/>
                <w:lang w:val="en-US"/>
              </w:rPr>
              <w:t>melan</w:t>
            </w:r>
            <w:proofErr w:type="spellEnd"/>
            <w:r w:rsidRPr="00C1158D">
              <w:rPr>
                <w:rFonts w:ascii="Times New Roman" w:hAnsi="Times New Roman" w:cs="Times New Roman"/>
                <w:color w:val="000000"/>
                <w:sz w:val="20"/>
                <w:szCs w:val="20"/>
                <w:lang w:val="en-US"/>
              </w:rPr>
              <w:t xml:space="preserve"> A (A103) Primary An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E2002D" w14:textId="5FC16FE6"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72DB02A" w14:textId="6B64B39C"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CC11B9" w14:textId="114B47A8"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249 161,00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D0D793" w14:textId="1008C5BC"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249 161,00</w:t>
            </w:r>
          </w:p>
        </w:tc>
      </w:tr>
      <w:tr w:rsidR="00C1158D" w:rsidRPr="00C1158D" w14:paraId="6F96E7C1"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D8F3D5"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D0F2564" w14:textId="161DE165"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Confirm Anti-PAX5 (SP34) Rabbit Mono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91A66A3" w14:textId="23578ABF" w:rsidR="00C1158D" w:rsidRPr="00B85591"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Confirm Anti-PAX5 (SP34) Rabbit Mono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E0580E" w14:textId="1AEEA1D9"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D9EC695" w14:textId="3B967EA3"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35367E" w14:textId="1784F5AE"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248 901,00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785D0F" w14:textId="62D1CC1B"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248 901,00</w:t>
            </w:r>
          </w:p>
        </w:tc>
      </w:tr>
      <w:tr w:rsidR="00C1158D" w:rsidRPr="00C1158D" w14:paraId="7A29CC5B"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45D91E"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1A70D12" w14:textId="135C93B2"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CONFIRM anti-</w:t>
            </w:r>
            <w:proofErr w:type="spellStart"/>
            <w:r w:rsidRPr="00C1158D">
              <w:rPr>
                <w:rFonts w:ascii="Times New Roman" w:hAnsi="Times New Roman" w:cs="Times New Roman"/>
                <w:color w:val="000000"/>
                <w:sz w:val="20"/>
                <w:szCs w:val="20"/>
                <w:lang w:val="en-US"/>
              </w:rPr>
              <w:t>Desmin</w:t>
            </w:r>
            <w:proofErr w:type="spellEnd"/>
            <w:r w:rsidRPr="00C1158D">
              <w:rPr>
                <w:rFonts w:ascii="Times New Roman" w:hAnsi="Times New Roman" w:cs="Times New Roman"/>
                <w:color w:val="000000"/>
                <w:sz w:val="20"/>
                <w:szCs w:val="20"/>
                <w:lang w:val="en-US"/>
              </w:rPr>
              <w:t xml:space="preserve"> (DE-R-11) </w:t>
            </w:r>
            <w:proofErr w:type="spellStart"/>
            <w:r w:rsidRPr="00C1158D">
              <w:rPr>
                <w:rFonts w:ascii="Times New Roman" w:hAnsi="Times New Roman" w:cs="Times New Roman"/>
                <w:color w:val="000000"/>
                <w:sz w:val="20"/>
                <w:szCs w:val="20"/>
                <w:lang w:val="en-US"/>
              </w:rPr>
              <w:t>PAb</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0AD35B8" w14:textId="70729800" w:rsidR="00C1158D" w:rsidRPr="00B85591"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CONFIRM anti-</w:t>
            </w:r>
            <w:proofErr w:type="spellStart"/>
            <w:r w:rsidRPr="00C1158D">
              <w:rPr>
                <w:rFonts w:ascii="Times New Roman" w:hAnsi="Times New Roman" w:cs="Times New Roman"/>
                <w:color w:val="000000"/>
                <w:sz w:val="20"/>
                <w:szCs w:val="20"/>
                <w:lang w:val="en-US"/>
              </w:rPr>
              <w:t>Desmin</w:t>
            </w:r>
            <w:proofErr w:type="spellEnd"/>
            <w:r w:rsidRPr="00C1158D">
              <w:rPr>
                <w:rFonts w:ascii="Times New Roman" w:hAnsi="Times New Roman" w:cs="Times New Roman"/>
                <w:color w:val="000000"/>
                <w:sz w:val="20"/>
                <w:szCs w:val="20"/>
                <w:lang w:val="en-US"/>
              </w:rPr>
              <w:t xml:space="preserve"> (DE-R-11) </w:t>
            </w:r>
            <w:proofErr w:type="spellStart"/>
            <w:r w:rsidRPr="00C1158D">
              <w:rPr>
                <w:rFonts w:ascii="Times New Roman" w:hAnsi="Times New Roman" w:cs="Times New Roman"/>
                <w:color w:val="000000"/>
                <w:sz w:val="20"/>
                <w:szCs w:val="20"/>
                <w:lang w:val="en-US"/>
              </w:rPr>
              <w:t>PAb</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FF2A6F1" w14:textId="4FC3CCC2"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AFB2FE3" w14:textId="259014FB"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68E41E" w14:textId="2381AD9D"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145 175,00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0425C5" w14:textId="40EE1E00"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145 175,00</w:t>
            </w:r>
          </w:p>
        </w:tc>
      </w:tr>
      <w:tr w:rsidR="00C1158D" w:rsidRPr="00632E6E" w14:paraId="46C6740A"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D4E26B"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8FEEC3B" w14:textId="619AC963"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rPr>
              <w:t>CELL MARQUE, TDT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36B9403E" w14:textId="773E374D" w:rsidR="00C1158D" w:rsidRPr="00B85591"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rPr>
              <w:t>CELL MARQUE, TDT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E255D3" w14:textId="259320E5" w:rsidR="00C1158D" w:rsidRPr="00B85591" w:rsidRDefault="00C1158D" w:rsidP="00C1158D">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5036E8C" w14:textId="0A01C829"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B4C41A" w14:textId="01687E6D"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454 600,00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D41215" w14:textId="20C6D18C"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454 600,00</w:t>
            </w:r>
          </w:p>
        </w:tc>
      </w:tr>
      <w:tr w:rsidR="00C1158D" w:rsidRPr="00C1158D" w14:paraId="0FD3BEDE"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5E7741" w14:textId="77777777" w:rsidR="00C1158D" w:rsidRPr="00B85591" w:rsidRDefault="00C1158D" w:rsidP="00C1158D">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111C75D" w14:textId="0A2CBDE0"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CD2 (MRQ-11)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121A10F5" w14:textId="28DC7631"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CD2 (MRQ-11)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093623" w14:textId="1861B2AE"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56E99DB" w14:textId="0661B950"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1148C9" w14:textId="6E0EDBAF"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667 570,00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5224C3F" w14:textId="4B0EB1D0"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667 570,00</w:t>
            </w:r>
          </w:p>
        </w:tc>
      </w:tr>
      <w:tr w:rsidR="00C1158D" w:rsidRPr="00D03A4E" w14:paraId="489842F5"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4E040B"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0FDF914" w14:textId="717CE4DB"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rPr>
              <w:t>CD7 (SP94) PAB</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3A49615D" w14:textId="2CAEFAF6" w:rsidR="00C1158D" w:rsidRPr="00B85591"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rPr>
              <w:t>CD7 (SP94) PAB</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28F23F" w14:textId="77108D9B" w:rsidR="00C1158D" w:rsidRPr="00B85591"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9E21CF9" w14:textId="0DC843B8"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7E5E3D" w14:textId="56DAA470"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152 950,00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22593" w14:textId="1CE3382D"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152 950,00</w:t>
            </w:r>
          </w:p>
        </w:tc>
      </w:tr>
      <w:tr w:rsidR="00C1158D" w:rsidRPr="00C1158D" w14:paraId="397886E2"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3A5124" w14:textId="77777777" w:rsidR="00C1158D" w:rsidRPr="00B85591"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D478F26" w14:textId="5F64A562"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CONFIRM anti-CD5 (SP19) Rabbit Mono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5D4B59B4" w14:textId="4FDE7BF1"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CONFIRM anti-CD5 (SP19) Rabbit Mono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BD315F" w14:textId="51156FB0"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B1BE154" w14:textId="53EEE7DE"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A028DB" w14:textId="0F422178"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539 250,00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C557E" w14:textId="770AA8B2"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539 250,00</w:t>
            </w:r>
          </w:p>
        </w:tc>
      </w:tr>
      <w:tr w:rsidR="00C1158D" w:rsidRPr="00C1158D" w14:paraId="40A6F867"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DB6A36"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F8678D9" w14:textId="33299C4F"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ANTI-CD43 (L60) PRIMARY ANTIBODY</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64D717DD" w14:textId="2545BED2"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ANTI-CD43 (L60) PRIMARY ANTIBODY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ABB5D04" w14:textId="3E6AA0DC"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0EC3339" w14:textId="6EF6A607"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760A91" w14:textId="074C5401"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140 939,00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B803611" w14:textId="163F6EC7"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140 939,00</w:t>
            </w:r>
          </w:p>
        </w:tc>
      </w:tr>
      <w:tr w:rsidR="00C1158D" w:rsidRPr="00C1158D" w14:paraId="11E2F252"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94532B"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5478AF6" w14:textId="5E5E5844"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SOX-11 (MRQ-58)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14AAE041" w14:textId="7FB631D6"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SOX-11 (MRQ-58)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69CBC4" w14:textId="1BA9DD4F"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7BB1A36" w14:textId="1A89758D"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E954C5" w14:textId="266F70F9"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583 040,00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65EA86" w14:textId="1C4DD6A1"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583 040,00</w:t>
            </w:r>
          </w:p>
        </w:tc>
      </w:tr>
      <w:tr w:rsidR="00C1158D" w:rsidRPr="00C1158D" w14:paraId="07339F00"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76ECE2"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F6A83AD" w14:textId="646D132D"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CD25 (4C9)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444A5B10" w14:textId="0BA2DDC0"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CD25 (4C9)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3945F22" w14:textId="5E9BDAD1"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E1291E4" w14:textId="712F8D9E"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739917" w14:textId="4858C9E7"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721 940,00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2C4E936" w14:textId="11468527"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721 940,00</w:t>
            </w:r>
          </w:p>
        </w:tc>
      </w:tr>
      <w:tr w:rsidR="00C1158D" w:rsidRPr="00D03A4E" w14:paraId="1A8A1DE2"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678981"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9131725" w14:textId="47858375" w:rsidR="00C1158D" w:rsidRPr="00C1158D" w:rsidRDefault="00C1158D" w:rsidP="00C1158D">
            <w:pPr>
              <w:spacing w:after="0" w:line="240" w:lineRule="auto"/>
              <w:rPr>
                <w:rFonts w:ascii="Times New Roman" w:hAnsi="Times New Roman" w:cs="Times New Roman"/>
                <w:sz w:val="20"/>
                <w:szCs w:val="20"/>
              </w:rPr>
            </w:pPr>
            <w:r w:rsidRPr="00C1158D">
              <w:rPr>
                <w:rFonts w:ascii="Times New Roman" w:hAnsi="Times New Roman" w:cs="Times New Roman"/>
                <w:color w:val="000000"/>
                <w:sz w:val="20"/>
                <w:szCs w:val="20"/>
              </w:rPr>
              <w:t>anti-CD30 (Ber-H2)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2C6BB4E5" w14:textId="0221BDBC" w:rsidR="00C1158D" w:rsidRPr="00B85591" w:rsidRDefault="00C1158D" w:rsidP="00C1158D">
            <w:pPr>
              <w:pStyle w:val="ab"/>
              <w:rPr>
                <w:rFonts w:ascii="Times New Roman" w:hAnsi="Times New Roman" w:cs="Times New Roman"/>
                <w:sz w:val="20"/>
                <w:szCs w:val="20"/>
              </w:rPr>
            </w:pPr>
            <w:r w:rsidRPr="00C1158D">
              <w:rPr>
                <w:rFonts w:ascii="Times New Roman" w:hAnsi="Times New Roman" w:cs="Times New Roman"/>
                <w:color w:val="000000"/>
                <w:sz w:val="20"/>
                <w:szCs w:val="20"/>
              </w:rPr>
              <w:t>anti-CD30 (Ber-H2)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076F7C" w14:textId="1C2669D5" w:rsidR="00C1158D" w:rsidRPr="00B85591" w:rsidRDefault="00C1158D" w:rsidP="00C1158D">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74CCE07" w14:textId="596EE1AA"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889E30" w14:textId="0DD40EF4"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328 859,00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296164" w14:textId="1B4E521A" w:rsidR="00C1158D" w:rsidRPr="00C1158D" w:rsidRDefault="00C1158D" w:rsidP="00C1158D">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328 859,00</w:t>
            </w:r>
          </w:p>
        </w:tc>
      </w:tr>
      <w:tr w:rsidR="00C1158D" w:rsidRPr="00C1158D" w14:paraId="19E477A2"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A937CD" w14:textId="77777777" w:rsidR="00C1158D" w:rsidRPr="00B85591" w:rsidRDefault="00C1158D" w:rsidP="00C1158D">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9CE7F00" w14:textId="6810FEBC"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CONFIRM anti-CD15 (MMA) PAB, IVD</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61EB006F" w14:textId="63788480"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CONFIRM anti-CD15 (MMA) PAB, IVD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7C8F93" w14:textId="08B6C50F"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89CA76F" w14:textId="26B07069"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D02D88" w14:textId="59D53220"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241 739,00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96F9CF1" w14:textId="62F0E87D"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241 739,00</w:t>
            </w:r>
          </w:p>
        </w:tc>
      </w:tr>
      <w:tr w:rsidR="00C1158D" w:rsidRPr="00C1158D" w14:paraId="3EF5AF08"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CE5086"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1F41A3E" w14:textId="6F096D54"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CONFIRM anti-CD68 (KP-1) Primary </w:t>
            </w:r>
            <w:proofErr w:type="spellStart"/>
            <w:r w:rsidRPr="00C1158D">
              <w:rPr>
                <w:rFonts w:ascii="Times New Roman" w:hAnsi="Times New Roman" w:cs="Times New Roman"/>
                <w:color w:val="000000"/>
                <w:sz w:val="20"/>
                <w:szCs w:val="20"/>
                <w:lang w:val="en-US"/>
              </w:rPr>
              <w:t>Antibod</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4C9F9636" w14:textId="21800CFA"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CONFIRM anti-CD68 (KP-1) Primary </w:t>
            </w:r>
            <w:proofErr w:type="spellStart"/>
            <w:r w:rsidRPr="00C1158D">
              <w:rPr>
                <w:rFonts w:ascii="Times New Roman" w:hAnsi="Times New Roman" w:cs="Times New Roman"/>
                <w:color w:val="000000"/>
                <w:sz w:val="20"/>
                <w:szCs w:val="20"/>
                <w:lang w:val="en-US"/>
              </w:rPr>
              <w:t>Antibod</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1527FB8" w14:textId="66B27829"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4FA711C" w14:textId="4F13EEB5"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D23303" w14:textId="4AB973CA"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169 935,00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8FBCD0A" w14:textId="479BE4A6" w:rsidR="00C1158D" w:rsidRPr="00C1158D" w:rsidRDefault="00C1158D" w:rsidP="00C1158D">
            <w:pPr>
              <w:spacing w:after="0" w:line="240" w:lineRule="auto"/>
              <w:jc w:val="center"/>
              <w:rPr>
                <w:rFonts w:ascii="Times New Roman" w:hAnsi="Times New Roman" w:cs="Times New Roman"/>
                <w:sz w:val="20"/>
                <w:szCs w:val="20"/>
                <w:lang w:val="en-US"/>
              </w:rPr>
            </w:pPr>
            <w:r w:rsidRPr="00C1158D">
              <w:rPr>
                <w:rFonts w:ascii="Times New Roman" w:hAnsi="Times New Roman" w:cs="Times New Roman"/>
                <w:color w:val="000000"/>
                <w:sz w:val="20"/>
                <w:szCs w:val="20"/>
              </w:rPr>
              <w:t>169 935,00</w:t>
            </w:r>
          </w:p>
        </w:tc>
      </w:tr>
      <w:tr w:rsidR="00C1158D" w:rsidRPr="00D03A4E" w14:paraId="2A4B1AFB"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2B793E"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7D71D8F" w14:textId="57B41318" w:rsidR="00C1158D" w:rsidRPr="00C1158D" w:rsidRDefault="00C1158D" w:rsidP="00C1158D">
            <w:pPr>
              <w:spacing w:after="0" w:line="240" w:lineRule="auto"/>
              <w:rPr>
                <w:rFonts w:ascii="Times New Roman" w:hAnsi="Times New Roman" w:cs="Times New Roman"/>
                <w:sz w:val="20"/>
                <w:szCs w:val="20"/>
              </w:rPr>
            </w:pPr>
            <w:r w:rsidRPr="00C1158D">
              <w:rPr>
                <w:rFonts w:ascii="Times New Roman" w:hAnsi="Times New Roman" w:cs="Times New Roman"/>
                <w:color w:val="000000"/>
                <w:sz w:val="20"/>
                <w:szCs w:val="20"/>
              </w:rPr>
              <w:t>CELL MARQUE, EBV</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2295CF38" w14:textId="487EA192" w:rsidR="00C1158D" w:rsidRPr="00B85591" w:rsidRDefault="00C1158D" w:rsidP="00C1158D">
            <w:pPr>
              <w:pStyle w:val="ab"/>
              <w:rPr>
                <w:rFonts w:ascii="Times New Roman" w:hAnsi="Times New Roman" w:cs="Times New Roman"/>
                <w:sz w:val="20"/>
                <w:szCs w:val="20"/>
              </w:rPr>
            </w:pPr>
            <w:r w:rsidRPr="00C1158D">
              <w:rPr>
                <w:rFonts w:ascii="Times New Roman" w:hAnsi="Times New Roman" w:cs="Times New Roman"/>
                <w:color w:val="000000"/>
                <w:sz w:val="20"/>
                <w:szCs w:val="20"/>
              </w:rPr>
              <w:t>CELL MARQUE, EBV</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3B49C5" w14:textId="67B8A112" w:rsidR="00C1158D" w:rsidRPr="00B85591" w:rsidRDefault="00C1158D" w:rsidP="00C1158D">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589EDC5" w14:textId="429F8D18" w:rsidR="00C1158D" w:rsidRPr="00C1158D" w:rsidRDefault="00C1158D" w:rsidP="00C1158D">
            <w:pPr>
              <w:spacing w:after="0" w:line="240" w:lineRule="auto"/>
              <w:jc w:val="center"/>
              <w:rPr>
                <w:rFonts w:ascii="Times New Roman" w:hAnsi="Times New Roman" w:cs="Times New Roman"/>
                <w:color w:val="000000"/>
                <w:sz w:val="20"/>
                <w:szCs w:val="20"/>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738B49" w14:textId="7DF4B4EC" w:rsidR="00C1158D" w:rsidRPr="00C1158D" w:rsidRDefault="00C1158D" w:rsidP="00C1158D">
            <w:pPr>
              <w:spacing w:after="0" w:line="240" w:lineRule="auto"/>
              <w:jc w:val="center"/>
              <w:rPr>
                <w:rFonts w:ascii="Times New Roman" w:hAnsi="Times New Roman" w:cs="Times New Roman"/>
                <w:color w:val="000000"/>
                <w:sz w:val="20"/>
                <w:szCs w:val="20"/>
              </w:rPr>
            </w:pPr>
            <w:r w:rsidRPr="00C1158D">
              <w:rPr>
                <w:rFonts w:ascii="Times New Roman" w:hAnsi="Times New Roman" w:cs="Times New Roman"/>
                <w:color w:val="000000"/>
                <w:sz w:val="20"/>
                <w:szCs w:val="20"/>
              </w:rPr>
              <w:t>323 000,00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B35EDE" w14:textId="2FCDAE75" w:rsidR="00C1158D" w:rsidRPr="00C1158D" w:rsidRDefault="00C1158D" w:rsidP="00C1158D">
            <w:pPr>
              <w:spacing w:after="0" w:line="240" w:lineRule="auto"/>
              <w:jc w:val="center"/>
              <w:rPr>
                <w:rFonts w:ascii="Times New Roman" w:hAnsi="Times New Roman" w:cs="Times New Roman"/>
                <w:color w:val="000000"/>
                <w:sz w:val="20"/>
                <w:szCs w:val="20"/>
              </w:rPr>
            </w:pPr>
            <w:r w:rsidRPr="00C1158D">
              <w:rPr>
                <w:rFonts w:ascii="Times New Roman" w:hAnsi="Times New Roman" w:cs="Times New Roman"/>
                <w:color w:val="000000"/>
                <w:sz w:val="20"/>
                <w:szCs w:val="20"/>
              </w:rPr>
              <w:t>323 000,00</w:t>
            </w:r>
          </w:p>
        </w:tc>
      </w:tr>
      <w:tr w:rsidR="00C1158D" w:rsidRPr="00C1158D" w14:paraId="371A314A"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56C8BB" w14:textId="77777777" w:rsidR="00C1158D" w:rsidRPr="00B85591" w:rsidRDefault="00C1158D" w:rsidP="00C1158D">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25F7498" w14:textId="324D68FF"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BOB.1 (SP92)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2308A9B6" w14:textId="3D093435"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BOB.1 (SP92)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637154" w14:textId="31082A1F"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7FF758F" w14:textId="00AA8790"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4DEB2E" w14:textId="291F569C"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478 380,00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E4423B2" w14:textId="324A7A76"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478 380,00</w:t>
            </w:r>
          </w:p>
        </w:tc>
      </w:tr>
      <w:tr w:rsidR="00C1158D" w:rsidRPr="00C1158D" w14:paraId="069213B9"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E1C49F"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A40A7FC" w14:textId="5EC1B9FA"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Oct-2 (MRQ-2)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0D792613" w14:textId="2524AAC0"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Oct-2 (MRQ-2)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B661DE" w14:textId="2144C766"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ED57FFB" w14:textId="6E48D366"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7D3F" w14:textId="7AE2E008"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601 320,00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20DB84" w14:textId="6CB991C2"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601 320,00</w:t>
            </w:r>
          </w:p>
        </w:tc>
      </w:tr>
      <w:tr w:rsidR="00C1158D" w:rsidRPr="00C1158D" w14:paraId="07ED728A"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0B5F99"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85F3DAF" w14:textId="4908A6A1"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Cell Marque, Granzyme B (P)</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68CE38E4" w14:textId="0AB744E5"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Cell Marque, Granzyme B (P)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A696642" w14:textId="66A24940"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884CD3D" w14:textId="2619AD40"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C28024" w14:textId="421827C6"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357 075,00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BABCE5" w14:textId="33BAA142"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357 075,00</w:t>
            </w:r>
          </w:p>
        </w:tc>
      </w:tr>
      <w:tr w:rsidR="00C1158D" w:rsidRPr="00C1158D" w14:paraId="6AD38495"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4FC757"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E9F18B6" w14:textId="6BED3D29"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GATA3 (L50-823)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38840297" w14:textId="33DAC10F"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GATA3 (L50-823)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643A17" w14:textId="7AE11B1A"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F155907" w14:textId="19C94203"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1EC2" w14:textId="58F6292E"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451 800,00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79E1AC" w14:textId="7696BD79"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451 800,00</w:t>
            </w:r>
          </w:p>
        </w:tc>
      </w:tr>
      <w:tr w:rsidR="00C1158D" w:rsidRPr="00C1158D" w14:paraId="19042FEF"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924722"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9BFB8B2" w14:textId="07504376"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CD71 (MRQ-48)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0B1D5A3C" w14:textId="6A2D3B4E"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CD71 (MRQ-48)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01B73E9" w14:textId="28D9A224"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83A6964" w14:textId="0FEFBD27"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EA0091" w14:textId="7B382DBF"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486 000,00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324775E" w14:textId="353FFB83"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486 000,00</w:t>
            </w:r>
          </w:p>
        </w:tc>
      </w:tr>
      <w:tr w:rsidR="00C1158D" w:rsidRPr="00D03A4E" w14:paraId="181932EF"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AFB50C"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FC1634C" w14:textId="2D38B932" w:rsidR="00C1158D" w:rsidRPr="00C1158D" w:rsidRDefault="00C1158D" w:rsidP="00C1158D">
            <w:pPr>
              <w:spacing w:after="0" w:line="240" w:lineRule="auto"/>
              <w:rPr>
                <w:rFonts w:ascii="Times New Roman" w:hAnsi="Times New Roman" w:cs="Times New Roman"/>
                <w:sz w:val="20"/>
                <w:szCs w:val="20"/>
              </w:rPr>
            </w:pPr>
            <w:r w:rsidRPr="00C1158D">
              <w:rPr>
                <w:rFonts w:ascii="Times New Roman" w:hAnsi="Times New Roman" w:cs="Times New Roman"/>
                <w:color w:val="000000"/>
                <w:sz w:val="20"/>
                <w:szCs w:val="20"/>
              </w:rPr>
              <w:t>ERG (EPR3864) PAB</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390B67ED" w14:textId="64491DE3" w:rsidR="00C1158D" w:rsidRPr="00B85591" w:rsidRDefault="00C1158D" w:rsidP="00C1158D">
            <w:pPr>
              <w:pStyle w:val="ab"/>
              <w:rPr>
                <w:rFonts w:ascii="Times New Roman" w:hAnsi="Times New Roman" w:cs="Times New Roman"/>
                <w:sz w:val="20"/>
                <w:szCs w:val="20"/>
              </w:rPr>
            </w:pPr>
            <w:r w:rsidRPr="00C1158D">
              <w:rPr>
                <w:rFonts w:ascii="Times New Roman" w:hAnsi="Times New Roman" w:cs="Times New Roman"/>
                <w:color w:val="000000"/>
                <w:sz w:val="20"/>
                <w:szCs w:val="20"/>
              </w:rPr>
              <w:t>ERG (EPR3864) PAB</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9EB8C2" w14:textId="402E15EC" w:rsidR="00C1158D" w:rsidRPr="00B85591" w:rsidRDefault="00C1158D" w:rsidP="00C1158D">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5228CCB" w14:textId="72A0A5A1" w:rsidR="00C1158D" w:rsidRPr="00C1158D" w:rsidRDefault="00C1158D" w:rsidP="00C1158D">
            <w:pPr>
              <w:spacing w:after="0" w:line="240" w:lineRule="auto"/>
              <w:jc w:val="center"/>
              <w:rPr>
                <w:rFonts w:ascii="Times New Roman" w:hAnsi="Times New Roman" w:cs="Times New Roman"/>
                <w:color w:val="000000"/>
                <w:sz w:val="20"/>
                <w:szCs w:val="20"/>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8028EF" w14:textId="17FF17EA" w:rsidR="00C1158D" w:rsidRPr="00C1158D" w:rsidRDefault="00C1158D" w:rsidP="00C1158D">
            <w:pPr>
              <w:spacing w:after="0" w:line="240" w:lineRule="auto"/>
              <w:jc w:val="center"/>
              <w:rPr>
                <w:rFonts w:ascii="Times New Roman" w:hAnsi="Times New Roman" w:cs="Times New Roman"/>
                <w:color w:val="000000"/>
                <w:sz w:val="20"/>
                <w:szCs w:val="20"/>
              </w:rPr>
            </w:pPr>
            <w:r w:rsidRPr="00C1158D">
              <w:rPr>
                <w:rFonts w:ascii="Times New Roman" w:hAnsi="Times New Roman" w:cs="Times New Roman"/>
                <w:color w:val="000000"/>
                <w:sz w:val="20"/>
                <w:szCs w:val="20"/>
              </w:rPr>
              <w:t>305 230,00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4AEFC7E" w14:textId="30451A64" w:rsidR="00C1158D" w:rsidRPr="00C1158D" w:rsidRDefault="00C1158D" w:rsidP="00C1158D">
            <w:pPr>
              <w:spacing w:after="0" w:line="240" w:lineRule="auto"/>
              <w:jc w:val="center"/>
              <w:rPr>
                <w:rFonts w:ascii="Times New Roman" w:hAnsi="Times New Roman" w:cs="Times New Roman"/>
                <w:color w:val="000000"/>
                <w:sz w:val="20"/>
                <w:szCs w:val="20"/>
              </w:rPr>
            </w:pPr>
            <w:r w:rsidRPr="00C1158D">
              <w:rPr>
                <w:rFonts w:ascii="Times New Roman" w:hAnsi="Times New Roman" w:cs="Times New Roman"/>
                <w:color w:val="000000"/>
                <w:sz w:val="20"/>
                <w:szCs w:val="20"/>
              </w:rPr>
              <w:t>305 230,00</w:t>
            </w:r>
          </w:p>
        </w:tc>
      </w:tr>
      <w:tr w:rsidR="00C1158D" w:rsidRPr="00C1158D" w14:paraId="0ECA85F7"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C3C767" w14:textId="77777777" w:rsidR="00C1158D" w:rsidRPr="00B85591" w:rsidRDefault="00C1158D" w:rsidP="00C1158D">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6C58653" w14:textId="742576E5"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ANTI-PAN KERATIN PRIMARY ANTIBODY, 25 ML</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62BED1B4" w14:textId="640C85A6"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ANTI-PAN KERATIN PRIMARY ANTIBODY, 25 ML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7FBF08" w14:textId="430BC637"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8D06B2D" w14:textId="66123283"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AC6BF3" w14:textId="6328B0AB"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837 200,00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7B61183" w14:textId="2B0E6B3C"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837 200,00</w:t>
            </w:r>
          </w:p>
        </w:tc>
      </w:tr>
      <w:tr w:rsidR="00C1158D" w:rsidRPr="00C1158D" w14:paraId="3B01DFE0"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821120"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AD7BB89" w14:textId="5C4F372F"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CD31 (JC70)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0142587B" w14:textId="4F7018A1"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CD31 (JC70)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94914C3" w14:textId="35C010C3"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3AE71E1" w14:textId="6334B1D7"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539F67" w14:textId="77976529"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554 130,00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170405" w14:textId="0610D0DB"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554 130,00</w:t>
            </w:r>
          </w:p>
        </w:tc>
      </w:tr>
      <w:tr w:rsidR="00C1158D" w:rsidRPr="00C1158D" w14:paraId="3E2B7BFA"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F666B8"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4CF9295" w14:textId="6604F9FC" w:rsidR="00C1158D" w:rsidRPr="00C1158D" w:rsidRDefault="00C1158D" w:rsidP="00C1158D">
            <w:pPr>
              <w:spacing w:after="0" w:line="240" w:lineRule="auto"/>
              <w:rPr>
                <w:rFonts w:ascii="Times New Roman" w:hAnsi="Times New Roman" w:cs="Times New Roman"/>
                <w:sz w:val="20"/>
                <w:szCs w:val="20"/>
                <w:lang w:val="en-US"/>
              </w:rPr>
            </w:pPr>
            <w:proofErr w:type="spellStart"/>
            <w:r w:rsidRPr="00C1158D">
              <w:rPr>
                <w:rFonts w:ascii="Times New Roman" w:hAnsi="Times New Roman" w:cs="Times New Roman"/>
                <w:color w:val="000000"/>
                <w:sz w:val="20"/>
                <w:szCs w:val="20"/>
                <w:lang w:val="en-US"/>
              </w:rPr>
              <w:t>Podoplanin</w:t>
            </w:r>
            <w:proofErr w:type="spellEnd"/>
            <w:r w:rsidRPr="00C1158D">
              <w:rPr>
                <w:rFonts w:ascii="Times New Roman" w:hAnsi="Times New Roman" w:cs="Times New Roman"/>
                <w:color w:val="000000"/>
                <w:sz w:val="20"/>
                <w:szCs w:val="20"/>
                <w:lang w:val="en-US"/>
              </w:rPr>
              <w:t xml:space="preserve"> (D2-40)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5A3753FD" w14:textId="1A6DC4D6" w:rsidR="00C1158D" w:rsidRPr="00C1158D" w:rsidRDefault="00C1158D" w:rsidP="00C1158D">
            <w:pPr>
              <w:pStyle w:val="ab"/>
              <w:rPr>
                <w:rFonts w:ascii="Times New Roman" w:hAnsi="Times New Roman" w:cs="Times New Roman"/>
                <w:sz w:val="20"/>
                <w:szCs w:val="20"/>
                <w:lang w:val="en-US"/>
              </w:rPr>
            </w:pPr>
            <w:proofErr w:type="spellStart"/>
            <w:r w:rsidRPr="00C1158D">
              <w:rPr>
                <w:rFonts w:ascii="Times New Roman" w:hAnsi="Times New Roman" w:cs="Times New Roman"/>
                <w:color w:val="000000"/>
                <w:sz w:val="20"/>
                <w:szCs w:val="20"/>
                <w:lang w:val="en-US"/>
              </w:rPr>
              <w:t>Podoplanin</w:t>
            </w:r>
            <w:proofErr w:type="spellEnd"/>
            <w:r w:rsidRPr="00C1158D">
              <w:rPr>
                <w:rFonts w:ascii="Times New Roman" w:hAnsi="Times New Roman" w:cs="Times New Roman"/>
                <w:color w:val="000000"/>
                <w:sz w:val="20"/>
                <w:szCs w:val="20"/>
                <w:lang w:val="en-US"/>
              </w:rPr>
              <w:t xml:space="preserve"> (D2-40)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9E067A" w14:textId="244FC815"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46B2993" w14:textId="4E2917E2"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26A92B" w14:textId="19860708"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606 331,00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C34BC5F" w14:textId="45C86DC9"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606 331,00</w:t>
            </w:r>
          </w:p>
        </w:tc>
      </w:tr>
      <w:tr w:rsidR="00C1158D" w:rsidRPr="00C1158D" w14:paraId="10C43ACF"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3FFC37"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2BB8E04" w14:textId="67F738AC"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CD56 (MRQ-42)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10440699" w14:textId="00251240"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CD56 (MRQ-42)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CBDD893" w14:textId="23BB8CCC"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A2A53B3" w14:textId="3528947B"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D9BAC5" w14:textId="70D51211"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353 155,00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DEC8A5" w14:textId="3922F8C8"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353 155,00</w:t>
            </w:r>
          </w:p>
        </w:tc>
      </w:tr>
      <w:tr w:rsidR="00C1158D" w:rsidRPr="00C1158D" w14:paraId="564E1250"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10DB02"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8AEC454" w14:textId="12460F8E"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MyoD1 (EP212)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73AE93DE" w14:textId="2939BFD3"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MyoD1 (EP212)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6BA530" w14:textId="6D15264E"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BACC787" w14:textId="0DAEEBFF"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6F5C82" w14:textId="0AA0593A"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596 200,00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3CD898" w14:textId="448BB367"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596 200,00</w:t>
            </w:r>
          </w:p>
        </w:tc>
      </w:tr>
      <w:tr w:rsidR="00C1158D" w:rsidRPr="00C1158D" w14:paraId="1E1D1F4C"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2171C4"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A16127D" w14:textId="24CF71BC"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ANTI-NSE (MRQ-55)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3BD03EA5" w14:textId="2780B954"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ANTI-NSE (MRQ-55)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0015E2" w14:textId="5F6B6104"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154660F" w14:textId="3E6E4C23"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BF098" w14:textId="286BACC3"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347 870,00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A9B1F7" w14:textId="45CF8AB5"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347 870,00</w:t>
            </w:r>
          </w:p>
        </w:tc>
      </w:tr>
      <w:tr w:rsidR="00C1158D" w:rsidRPr="00C1158D" w14:paraId="49F21354"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46582C"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BB182F6" w14:textId="454B0726"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Glial Fib Acidic </w:t>
            </w:r>
            <w:proofErr w:type="spellStart"/>
            <w:proofErr w:type="gramStart"/>
            <w:r w:rsidRPr="00C1158D">
              <w:rPr>
                <w:rFonts w:ascii="Times New Roman" w:hAnsi="Times New Roman" w:cs="Times New Roman"/>
                <w:color w:val="000000"/>
                <w:sz w:val="20"/>
                <w:szCs w:val="20"/>
                <w:lang w:val="en-US"/>
              </w:rPr>
              <w:t>Ptn</w:t>
            </w:r>
            <w:proofErr w:type="spellEnd"/>
            <w:r w:rsidRPr="00C1158D">
              <w:rPr>
                <w:rFonts w:ascii="Times New Roman" w:hAnsi="Times New Roman" w:cs="Times New Roman"/>
                <w:color w:val="000000"/>
                <w:sz w:val="20"/>
                <w:szCs w:val="20"/>
                <w:lang w:val="en-US"/>
              </w:rPr>
              <w:t>(</w:t>
            </w:r>
            <w:proofErr w:type="gramEnd"/>
            <w:r w:rsidRPr="00C1158D">
              <w:rPr>
                <w:rFonts w:ascii="Times New Roman" w:hAnsi="Times New Roman" w:cs="Times New Roman"/>
                <w:color w:val="000000"/>
                <w:sz w:val="20"/>
                <w:szCs w:val="20"/>
                <w:lang w:val="en-US"/>
              </w:rPr>
              <w:t>EP672Y),Cell Marque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73F9F9F8" w14:textId="10528BCF"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Glial Fib Acidic </w:t>
            </w:r>
            <w:proofErr w:type="spellStart"/>
            <w:proofErr w:type="gramStart"/>
            <w:r w:rsidRPr="00C1158D">
              <w:rPr>
                <w:rFonts w:ascii="Times New Roman" w:hAnsi="Times New Roman" w:cs="Times New Roman"/>
                <w:color w:val="000000"/>
                <w:sz w:val="20"/>
                <w:szCs w:val="20"/>
                <w:lang w:val="en-US"/>
              </w:rPr>
              <w:t>Ptn</w:t>
            </w:r>
            <w:proofErr w:type="spellEnd"/>
            <w:r w:rsidRPr="00C1158D">
              <w:rPr>
                <w:rFonts w:ascii="Times New Roman" w:hAnsi="Times New Roman" w:cs="Times New Roman"/>
                <w:color w:val="000000"/>
                <w:sz w:val="20"/>
                <w:szCs w:val="20"/>
                <w:lang w:val="en-US"/>
              </w:rPr>
              <w:t>(</w:t>
            </w:r>
            <w:proofErr w:type="gramEnd"/>
            <w:r w:rsidRPr="00C1158D">
              <w:rPr>
                <w:rFonts w:ascii="Times New Roman" w:hAnsi="Times New Roman" w:cs="Times New Roman"/>
                <w:color w:val="000000"/>
                <w:sz w:val="20"/>
                <w:szCs w:val="20"/>
                <w:lang w:val="en-US"/>
              </w:rPr>
              <w:t>EP672Y),Cell Marque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7A0CB" w14:textId="3575B8D6"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1E075C5" w14:textId="460921BD"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12E13B" w14:textId="67601D49"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464 145,00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576609" w14:textId="6D505A40"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464 145,00</w:t>
            </w:r>
          </w:p>
        </w:tc>
      </w:tr>
      <w:tr w:rsidR="00C1158D" w:rsidRPr="00C1158D" w14:paraId="259F4A74"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DC4FDC"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CF09CAA" w14:textId="6A5E0C14"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CONFIRM ANTI-P53 (DO-7) PRIMARY ANTIBODY</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25B6F542" w14:textId="49CA31D5"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CONFIRM ANTI-P53 (DO-7) PRIMARY ANTIBODY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6EBB419" w14:textId="0040B02E"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B691C17" w14:textId="3EA33632"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6785AF" w14:textId="1662FA34"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406 531,00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080508F" w14:textId="6E254ECA"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406 531,00</w:t>
            </w:r>
          </w:p>
        </w:tc>
      </w:tr>
      <w:tr w:rsidR="00C1158D" w:rsidRPr="00C1158D" w14:paraId="5C5BE55B"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F80913"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880FBF0" w14:textId="35023BD9"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anti-p504s (SP116) Rabbit Monoclonal </w:t>
            </w:r>
            <w:proofErr w:type="spellStart"/>
            <w:r w:rsidRPr="00C1158D">
              <w:rPr>
                <w:rFonts w:ascii="Times New Roman" w:hAnsi="Times New Roman" w:cs="Times New Roman"/>
                <w:color w:val="000000"/>
                <w:sz w:val="20"/>
                <w:szCs w:val="20"/>
                <w:lang w:val="en-US"/>
              </w:rPr>
              <w:t>PAb</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174DFE88" w14:textId="6CE6839B"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anti-p504s (SP116) Rabbit Monoclonal </w:t>
            </w:r>
            <w:proofErr w:type="spellStart"/>
            <w:r w:rsidRPr="00C1158D">
              <w:rPr>
                <w:rFonts w:ascii="Times New Roman" w:hAnsi="Times New Roman" w:cs="Times New Roman"/>
                <w:color w:val="000000"/>
                <w:sz w:val="20"/>
                <w:szCs w:val="20"/>
                <w:lang w:val="en-US"/>
              </w:rPr>
              <w:t>PAb</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2A60CE" w14:textId="4CB37E4C"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2D0778F" w14:textId="284C9A8A"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876FAE" w14:textId="1DD15D0D"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256 781,00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0D45209" w14:textId="03EB890D"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256 781,00</w:t>
            </w:r>
          </w:p>
        </w:tc>
      </w:tr>
      <w:tr w:rsidR="00C1158D" w:rsidRPr="00C1158D" w14:paraId="5928051F"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7AB5D7"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A9ED485" w14:textId="31BED2D8"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Inhibin, alpha (MRQ-63)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5A4BBCDE" w14:textId="6253B93B"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Inhibin, alpha (MRQ-63)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998696" w14:textId="1D00FC2F"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ACCFE95" w14:textId="7DF57C94"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4F8F04" w14:textId="4DB93732"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476 750,00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82E7414" w14:textId="558755B3"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476 750,00</w:t>
            </w:r>
          </w:p>
        </w:tc>
      </w:tr>
      <w:tr w:rsidR="00C1158D" w:rsidRPr="00C1158D" w14:paraId="1E401089"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5958A4"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1AA7860" w14:textId="00AB683D"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Cell </w:t>
            </w:r>
            <w:proofErr w:type="spellStart"/>
            <w:proofErr w:type="gramStart"/>
            <w:r w:rsidRPr="00C1158D">
              <w:rPr>
                <w:rFonts w:ascii="Times New Roman" w:hAnsi="Times New Roman" w:cs="Times New Roman"/>
                <w:color w:val="000000"/>
                <w:sz w:val="20"/>
                <w:szCs w:val="20"/>
                <w:lang w:val="en-US"/>
              </w:rPr>
              <w:t>Marque,Renal</w:t>
            </w:r>
            <w:proofErr w:type="spellEnd"/>
            <w:proofErr w:type="gramEnd"/>
            <w:r w:rsidRPr="00C1158D">
              <w:rPr>
                <w:rFonts w:ascii="Times New Roman" w:hAnsi="Times New Roman" w:cs="Times New Roman"/>
                <w:color w:val="000000"/>
                <w:sz w:val="20"/>
                <w:szCs w:val="20"/>
                <w:lang w:val="en-US"/>
              </w:rPr>
              <w:t xml:space="preserve"> Cell </w:t>
            </w:r>
            <w:proofErr w:type="spellStart"/>
            <w:r w:rsidRPr="00C1158D">
              <w:rPr>
                <w:rFonts w:ascii="Times New Roman" w:hAnsi="Times New Roman" w:cs="Times New Roman"/>
                <w:color w:val="000000"/>
                <w:sz w:val="20"/>
                <w:szCs w:val="20"/>
                <w:lang w:val="en-US"/>
              </w:rPr>
              <w:t>CArcinoma</w:t>
            </w:r>
            <w:proofErr w:type="spellEnd"/>
            <w:r w:rsidRPr="00C1158D">
              <w:rPr>
                <w:rFonts w:ascii="Times New Roman" w:hAnsi="Times New Roman" w:cs="Times New Roman"/>
                <w:color w:val="000000"/>
                <w:sz w:val="20"/>
                <w:szCs w:val="20"/>
                <w:lang w:val="en-US"/>
              </w:rPr>
              <w:t xml:space="preserve"> (PN-15)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13D8CAD4" w14:textId="40F60A3D"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Cell </w:t>
            </w:r>
            <w:proofErr w:type="spellStart"/>
            <w:proofErr w:type="gramStart"/>
            <w:r w:rsidRPr="00C1158D">
              <w:rPr>
                <w:rFonts w:ascii="Times New Roman" w:hAnsi="Times New Roman" w:cs="Times New Roman"/>
                <w:color w:val="000000"/>
                <w:sz w:val="20"/>
                <w:szCs w:val="20"/>
                <w:lang w:val="en-US"/>
              </w:rPr>
              <w:t>Marque,Renal</w:t>
            </w:r>
            <w:proofErr w:type="spellEnd"/>
            <w:proofErr w:type="gramEnd"/>
            <w:r w:rsidRPr="00C1158D">
              <w:rPr>
                <w:rFonts w:ascii="Times New Roman" w:hAnsi="Times New Roman" w:cs="Times New Roman"/>
                <w:color w:val="000000"/>
                <w:sz w:val="20"/>
                <w:szCs w:val="20"/>
                <w:lang w:val="en-US"/>
              </w:rPr>
              <w:t xml:space="preserve"> Cell </w:t>
            </w:r>
            <w:proofErr w:type="spellStart"/>
            <w:r w:rsidRPr="00C1158D">
              <w:rPr>
                <w:rFonts w:ascii="Times New Roman" w:hAnsi="Times New Roman" w:cs="Times New Roman"/>
                <w:color w:val="000000"/>
                <w:sz w:val="20"/>
                <w:szCs w:val="20"/>
                <w:lang w:val="en-US"/>
              </w:rPr>
              <w:t>CArcinoma</w:t>
            </w:r>
            <w:proofErr w:type="spellEnd"/>
            <w:r w:rsidRPr="00C1158D">
              <w:rPr>
                <w:rFonts w:ascii="Times New Roman" w:hAnsi="Times New Roman" w:cs="Times New Roman"/>
                <w:color w:val="000000"/>
                <w:sz w:val="20"/>
                <w:szCs w:val="20"/>
                <w:lang w:val="en-US"/>
              </w:rPr>
              <w:t xml:space="preserve"> (PN-15)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EE9D338" w14:textId="49D75F61"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B5911FD" w14:textId="43EF9A61"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14007C" w14:textId="5A0259B9"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247 600,00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636C57" w14:textId="2738E9EC"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247 600,00</w:t>
            </w:r>
          </w:p>
        </w:tc>
      </w:tr>
      <w:tr w:rsidR="00C1158D" w:rsidRPr="00D03A4E" w14:paraId="5B57D917"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C723D3"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4B61723" w14:textId="4ACA8F60" w:rsidR="00C1158D" w:rsidRPr="00C1158D" w:rsidRDefault="00C1158D" w:rsidP="00C1158D">
            <w:pPr>
              <w:spacing w:after="0" w:line="240" w:lineRule="auto"/>
              <w:rPr>
                <w:rFonts w:ascii="Times New Roman" w:hAnsi="Times New Roman" w:cs="Times New Roman"/>
                <w:sz w:val="20"/>
                <w:szCs w:val="20"/>
              </w:rPr>
            </w:pPr>
            <w:r w:rsidRPr="00C1158D">
              <w:rPr>
                <w:rFonts w:ascii="Times New Roman" w:hAnsi="Times New Roman" w:cs="Times New Roman"/>
                <w:color w:val="000000"/>
                <w:sz w:val="20"/>
                <w:szCs w:val="20"/>
              </w:rPr>
              <w:t>CELL MARQUE, PLAP</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38A2907A" w14:textId="39F39F07" w:rsidR="00C1158D" w:rsidRPr="00B85591" w:rsidRDefault="00C1158D" w:rsidP="00C1158D">
            <w:pPr>
              <w:pStyle w:val="ab"/>
              <w:rPr>
                <w:rFonts w:ascii="Times New Roman" w:hAnsi="Times New Roman" w:cs="Times New Roman"/>
                <w:sz w:val="20"/>
                <w:szCs w:val="20"/>
              </w:rPr>
            </w:pPr>
            <w:r w:rsidRPr="00C1158D">
              <w:rPr>
                <w:rFonts w:ascii="Times New Roman" w:hAnsi="Times New Roman" w:cs="Times New Roman"/>
                <w:color w:val="000000"/>
                <w:sz w:val="20"/>
                <w:szCs w:val="20"/>
              </w:rPr>
              <w:t>CELL MARQUE, PLAP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F8D6E56" w14:textId="6672F0F1" w:rsidR="00C1158D" w:rsidRPr="00B85591" w:rsidRDefault="00C1158D" w:rsidP="00C1158D">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FCEC729" w14:textId="4D72C2CC" w:rsidR="00C1158D" w:rsidRPr="00C1158D" w:rsidRDefault="00C1158D" w:rsidP="00C1158D">
            <w:pPr>
              <w:spacing w:after="0" w:line="240" w:lineRule="auto"/>
              <w:jc w:val="center"/>
              <w:rPr>
                <w:rFonts w:ascii="Times New Roman" w:hAnsi="Times New Roman" w:cs="Times New Roman"/>
                <w:color w:val="000000"/>
                <w:sz w:val="20"/>
                <w:szCs w:val="20"/>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BB5BA4" w14:textId="46A7F190" w:rsidR="00C1158D" w:rsidRPr="00C1158D" w:rsidRDefault="00C1158D" w:rsidP="00C1158D">
            <w:pPr>
              <w:spacing w:after="0" w:line="240" w:lineRule="auto"/>
              <w:jc w:val="center"/>
              <w:rPr>
                <w:rFonts w:ascii="Times New Roman" w:hAnsi="Times New Roman" w:cs="Times New Roman"/>
                <w:color w:val="000000"/>
                <w:sz w:val="20"/>
                <w:szCs w:val="20"/>
              </w:rPr>
            </w:pPr>
            <w:r w:rsidRPr="00C1158D">
              <w:rPr>
                <w:rFonts w:ascii="Times New Roman" w:hAnsi="Times New Roman" w:cs="Times New Roman"/>
                <w:color w:val="000000"/>
                <w:sz w:val="20"/>
                <w:szCs w:val="20"/>
              </w:rPr>
              <w:t>382 540,00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B78436" w14:textId="33EAF8E8" w:rsidR="00C1158D" w:rsidRPr="00C1158D" w:rsidRDefault="00C1158D" w:rsidP="00C1158D">
            <w:pPr>
              <w:spacing w:after="0" w:line="240" w:lineRule="auto"/>
              <w:jc w:val="center"/>
              <w:rPr>
                <w:rFonts w:ascii="Times New Roman" w:hAnsi="Times New Roman" w:cs="Times New Roman"/>
                <w:color w:val="000000"/>
                <w:sz w:val="20"/>
                <w:szCs w:val="20"/>
              </w:rPr>
            </w:pPr>
            <w:r w:rsidRPr="00C1158D">
              <w:rPr>
                <w:rFonts w:ascii="Times New Roman" w:hAnsi="Times New Roman" w:cs="Times New Roman"/>
                <w:color w:val="000000"/>
                <w:sz w:val="20"/>
                <w:szCs w:val="20"/>
              </w:rPr>
              <w:t>382 540,00</w:t>
            </w:r>
          </w:p>
        </w:tc>
      </w:tr>
      <w:tr w:rsidR="00C1158D" w:rsidRPr="00C1158D" w14:paraId="46B9AE5D"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304083" w14:textId="77777777" w:rsidR="00C1158D" w:rsidRPr="00B85591" w:rsidRDefault="00C1158D" w:rsidP="00C1158D">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A27D6C7" w14:textId="57EB3DF3"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Androgen Receptor (SP107), Cell Marque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45676D6E" w14:textId="5228935A"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Androgen Receptor (SP107), Cell Marque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DE656" w14:textId="62922C2F"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ADA2EC1" w14:textId="585B9CB8"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40A730" w14:textId="4D9820C6"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486 000,00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5AA6B2" w14:textId="602E3547"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486 000,00</w:t>
            </w:r>
          </w:p>
        </w:tc>
      </w:tr>
      <w:tr w:rsidR="00C1158D" w:rsidRPr="00D03A4E" w14:paraId="435A5A75"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630C5C"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EDE18CF" w14:textId="76B4840B" w:rsidR="00C1158D" w:rsidRPr="00C1158D" w:rsidRDefault="00C1158D" w:rsidP="00C1158D">
            <w:pPr>
              <w:spacing w:after="0" w:line="240" w:lineRule="auto"/>
              <w:rPr>
                <w:rFonts w:ascii="Times New Roman" w:hAnsi="Times New Roman" w:cs="Times New Roman"/>
                <w:sz w:val="20"/>
                <w:szCs w:val="20"/>
              </w:rPr>
            </w:pPr>
            <w:r w:rsidRPr="00C1158D">
              <w:rPr>
                <w:rFonts w:ascii="Times New Roman" w:hAnsi="Times New Roman" w:cs="Times New Roman"/>
                <w:color w:val="000000"/>
                <w:sz w:val="20"/>
                <w:szCs w:val="20"/>
              </w:rPr>
              <w:t>VENTANA PD-L1 SP263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096AB2EA" w14:textId="79A9CC4B" w:rsidR="00C1158D" w:rsidRPr="00B85591" w:rsidRDefault="00C1158D" w:rsidP="00C1158D">
            <w:pPr>
              <w:pStyle w:val="ab"/>
              <w:rPr>
                <w:rFonts w:ascii="Times New Roman" w:hAnsi="Times New Roman" w:cs="Times New Roman"/>
                <w:sz w:val="20"/>
                <w:szCs w:val="20"/>
              </w:rPr>
            </w:pPr>
            <w:r w:rsidRPr="00C1158D">
              <w:rPr>
                <w:rFonts w:ascii="Times New Roman" w:hAnsi="Times New Roman" w:cs="Times New Roman"/>
                <w:color w:val="000000"/>
                <w:sz w:val="20"/>
                <w:szCs w:val="20"/>
              </w:rPr>
              <w:t>VENTANA PD-L1 SP263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D5E7C32" w14:textId="1CB5F0BA" w:rsidR="00C1158D" w:rsidRPr="00B85591" w:rsidRDefault="00C1158D" w:rsidP="00C1158D">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CCF650E" w14:textId="67BECD77" w:rsidR="00C1158D" w:rsidRPr="00C1158D" w:rsidRDefault="00C1158D" w:rsidP="00C1158D">
            <w:pPr>
              <w:spacing w:after="0" w:line="240" w:lineRule="auto"/>
              <w:jc w:val="center"/>
              <w:rPr>
                <w:rFonts w:ascii="Times New Roman" w:hAnsi="Times New Roman" w:cs="Times New Roman"/>
                <w:color w:val="000000"/>
                <w:sz w:val="20"/>
                <w:szCs w:val="20"/>
              </w:rPr>
            </w:pPr>
            <w:r w:rsidRPr="00C1158D">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648A3A" w14:textId="1DDD44EB" w:rsidR="00C1158D" w:rsidRPr="00C1158D" w:rsidRDefault="00C1158D" w:rsidP="00C1158D">
            <w:pPr>
              <w:spacing w:after="0" w:line="240" w:lineRule="auto"/>
              <w:jc w:val="center"/>
              <w:rPr>
                <w:rFonts w:ascii="Times New Roman" w:hAnsi="Times New Roman" w:cs="Times New Roman"/>
                <w:color w:val="000000"/>
                <w:sz w:val="20"/>
                <w:szCs w:val="20"/>
              </w:rPr>
            </w:pPr>
            <w:r w:rsidRPr="00C1158D">
              <w:rPr>
                <w:rFonts w:ascii="Times New Roman" w:hAnsi="Times New Roman" w:cs="Times New Roman"/>
                <w:color w:val="000000"/>
                <w:sz w:val="20"/>
                <w:szCs w:val="20"/>
              </w:rPr>
              <w:t>2 798 015,00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179921" w14:textId="4CA9BA6C" w:rsidR="00C1158D" w:rsidRPr="00C1158D" w:rsidRDefault="00C1158D" w:rsidP="00C1158D">
            <w:pPr>
              <w:spacing w:after="0" w:line="240" w:lineRule="auto"/>
              <w:jc w:val="center"/>
              <w:rPr>
                <w:rFonts w:ascii="Times New Roman" w:hAnsi="Times New Roman" w:cs="Times New Roman"/>
                <w:color w:val="000000"/>
                <w:sz w:val="20"/>
                <w:szCs w:val="20"/>
              </w:rPr>
            </w:pPr>
            <w:r w:rsidRPr="00C1158D">
              <w:rPr>
                <w:rFonts w:ascii="Times New Roman" w:hAnsi="Times New Roman" w:cs="Times New Roman"/>
                <w:color w:val="000000"/>
                <w:sz w:val="20"/>
                <w:szCs w:val="20"/>
              </w:rPr>
              <w:t>5 596 030,00</w:t>
            </w:r>
          </w:p>
        </w:tc>
      </w:tr>
      <w:tr w:rsidR="00C1158D" w:rsidRPr="00C1158D" w14:paraId="4A703CF0"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D21AD" w14:textId="77777777" w:rsidR="00C1158D" w:rsidRPr="00B85591" w:rsidRDefault="00C1158D" w:rsidP="00C1158D">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611EE9F" w14:textId="063A8200"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anti-CD117 (EP10) Rabbit Monoclonal Primary Antibody</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68FC1E81" w14:textId="020F48F8"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anti-CD117 (EP10) Rabbit Monoclonal Primary Antibody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2B256A" w14:textId="0AE0C765"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1471239" w14:textId="26618CEA"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92EFD3" w14:textId="0767B205"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470 526,00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072055" w14:textId="30252875"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470 526,00</w:t>
            </w:r>
          </w:p>
        </w:tc>
      </w:tr>
      <w:tr w:rsidR="00C1158D" w:rsidRPr="00C1158D" w14:paraId="20DEEF5D"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DE97C8"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C71B044" w14:textId="0D99F1FA"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CONFIRM anti-Kappa Rabbit Polyclonal Primary Antibody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40840E06" w14:textId="1F6EFEFA"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CONFIRM anti-Kappa Rabbit Polyclonal Primary Antibody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1AD68C" w14:textId="6C4E2D87"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1A56E96" w14:textId="1C8DE4A7"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902D0A" w14:textId="0A898D79"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140 940,00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1C831E" w14:textId="5A051447"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140 940,00</w:t>
            </w:r>
          </w:p>
        </w:tc>
      </w:tr>
      <w:tr w:rsidR="00C1158D" w:rsidRPr="00C1158D" w14:paraId="766B854C"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9197FB"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3803FD1" w14:textId="65E4AB3B"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CONFIRM anti-Lambda Rabbit Polyclonal Primary Antibody</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0A1D0148" w14:textId="00388F19"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CONFIRM anti-Lambda Rabbit Polyclonal Primary Antibody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C6DE28" w14:textId="0E358AF5"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9456473" w14:textId="0FE7BFE9"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2B40EE" w14:textId="48BA187F"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140 940,00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66CA4C" w14:textId="264AAB96"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140 940,00</w:t>
            </w:r>
          </w:p>
        </w:tc>
      </w:tr>
      <w:tr w:rsidR="00C1158D" w:rsidRPr="00C1158D" w14:paraId="6868A8CE"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3D401D"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FD16D21" w14:textId="1089E51B"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PD-1 (NAT105) Mouse Monoclonal Antibody</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3054679A" w14:textId="14D66722"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PD-1 (NAT105) Mouse Monoclonal Antibody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1745E7" w14:textId="372096AC"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4E18948" w14:textId="19A55F1A"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5C6B3E" w14:textId="783E3877"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580 555,00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38B0C6D" w14:textId="06092D23"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580 555,00</w:t>
            </w:r>
          </w:p>
        </w:tc>
      </w:tr>
      <w:tr w:rsidR="00C1158D" w:rsidRPr="00C1158D" w14:paraId="25A0D69D"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20E6AB"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33DDCF4" w14:textId="1526FB27" w:rsidR="00C1158D" w:rsidRPr="00C1158D" w:rsidRDefault="00C1158D" w:rsidP="00C1158D">
            <w:pPr>
              <w:spacing w:after="0" w:line="240" w:lineRule="auto"/>
              <w:rPr>
                <w:rFonts w:ascii="Times New Roman" w:hAnsi="Times New Roman" w:cs="Times New Roman"/>
                <w:sz w:val="20"/>
                <w:szCs w:val="20"/>
                <w:lang w:val="en-US"/>
              </w:rPr>
            </w:pPr>
            <w:proofErr w:type="spellStart"/>
            <w:r w:rsidRPr="00C1158D">
              <w:rPr>
                <w:rFonts w:ascii="Times New Roman" w:hAnsi="Times New Roman" w:cs="Times New Roman"/>
                <w:color w:val="000000"/>
                <w:sz w:val="20"/>
                <w:szCs w:val="20"/>
                <w:lang w:val="en-US"/>
              </w:rPr>
              <w:t>Fascin</w:t>
            </w:r>
            <w:proofErr w:type="spellEnd"/>
            <w:r w:rsidRPr="00C1158D">
              <w:rPr>
                <w:rFonts w:ascii="Times New Roman" w:hAnsi="Times New Roman" w:cs="Times New Roman"/>
                <w:color w:val="000000"/>
                <w:sz w:val="20"/>
                <w:szCs w:val="20"/>
                <w:lang w:val="en-US"/>
              </w:rPr>
              <w:t xml:space="preserve"> (55k-2) Mouse Monoclonal Antibody</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47524446" w14:textId="003F4DE9" w:rsidR="00C1158D" w:rsidRPr="00C1158D" w:rsidRDefault="00C1158D" w:rsidP="00C1158D">
            <w:pPr>
              <w:pStyle w:val="ab"/>
              <w:rPr>
                <w:rFonts w:ascii="Times New Roman" w:hAnsi="Times New Roman" w:cs="Times New Roman"/>
                <w:sz w:val="20"/>
                <w:szCs w:val="20"/>
                <w:lang w:val="en-US"/>
              </w:rPr>
            </w:pPr>
            <w:proofErr w:type="spellStart"/>
            <w:r w:rsidRPr="00C1158D">
              <w:rPr>
                <w:rFonts w:ascii="Times New Roman" w:hAnsi="Times New Roman" w:cs="Times New Roman"/>
                <w:color w:val="000000"/>
                <w:sz w:val="20"/>
                <w:szCs w:val="20"/>
                <w:lang w:val="en-US"/>
              </w:rPr>
              <w:t>Fascin</w:t>
            </w:r>
            <w:proofErr w:type="spellEnd"/>
            <w:r w:rsidRPr="00C1158D">
              <w:rPr>
                <w:rFonts w:ascii="Times New Roman" w:hAnsi="Times New Roman" w:cs="Times New Roman"/>
                <w:color w:val="000000"/>
                <w:sz w:val="20"/>
                <w:szCs w:val="20"/>
                <w:lang w:val="en-US"/>
              </w:rPr>
              <w:t xml:space="preserve"> (55k-2) Mouse Monoclonal Antibody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11FDC8" w14:textId="78410AC4"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F41BF04" w14:textId="29154D97"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49E2BA" w14:textId="314E6456"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306 145,00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58BF773" w14:textId="276BFFD9"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306 145,00</w:t>
            </w:r>
          </w:p>
        </w:tc>
      </w:tr>
      <w:tr w:rsidR="00C1158D" w:rsidRPr="00C1158D" w14:paraId="0E29179F"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5604BA"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D00162E" w14:textId="137DBF71"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Beta-Catenin (14) Mouse Monoclonal Antibody</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175FCEE9" w14:textId="179C9B3A"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Beta-Catenin (14) Mouse Monoclonal Antibody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917F35" w14:textId="7246E993"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5CA07CB" w14:textId="7543020B"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99D408" w14:textId="26B25483"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331 700,00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2681638" w14:textId="2260EA73"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331 700,00</w:t>
            </w:r>
          </w:p>
        </w:tc>
      </w:tr>
      <w:tr w:rsidR="00C1158D" w:rsidRPr="00C1158D" w14:paraId="459E27AA"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7BE7DB"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17AA623" w14:textId="5A261556"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HHV-8 (13B10) Mouse Monoclonal Antibody</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59443D91" w14:textId="6DFBB2DA" w:rsidR="00C1158D" w:rsidRPr="00B85591"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HHV-8 (13B10) Mouse Monoclonal Antibody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9FACE00" w14:textId="257BADA8"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5BDB1A4" w14:textId="7B0F14D7"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499AD" w14:textId="0C9F7EDC"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306 145,00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D98450F" w14:textId="5DD2700C"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306 145,00</w:t>
            </w:r>
          </w:p>
        </w:tc>
      </w:tr>
      <w:tr w:rsidR="00C1158D" w:rsidRPr="00C1158D" w14:paraId="7F386209"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648F14"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FD1E8CE" w14:textId="020D626E"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anti-p40 (BC28) Mouse Monoclonal Primary Antibody</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22DCE7F3" w14:textId="6C094B18" w:rsidR="00C1158D" w:rsidRPr="00B85591"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anti-p40 (BC28) Mouse Monoclonal Primary Antibody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BB2933" w14:textId="14C1C63F"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A284DCA" w14:textId="6D216A0D"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3D0412" w14:textId="35EE71EE"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306 145,00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AD1D72C" w14:textId="17957F05"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306 145,00</w:t>
            </w:r>
          </w:p>
        </w:tc>
      </w:tr>
      <w:tr w:rsidR="00C1158D" w:rsidRPr="00C1158D" w14:paraId="4DAB6E97"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15F62C"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291B60D" w14:textId="5685D5CC" w:rsidR="00C1158D" w:rsidRPr="00C1158D" w:rsidRDefault="00C1158D" w:rsidP="00C1158D">
            <w:pPr>
              <w:spacing w:after="0" w:line="240" w:lineRule="auto"/>
              <w:rPr>
                <w:rFonts w:ascii="Times New Roman" w:hAnsi="Times New Roman" w:cs="Times New Roman"/>
                <w:sz w:val="20"/>
                <w:szCs w:val="20"/>
                <w:lang w:val="en-US"/>
              </w:rPr>
            </w:pPr>
            <w:proofErr w:type="spellStart"/>
            <w:r w:rsidRPr="00C1158D">
              <w:rPr>
                <w:rFonts w:ascii="Times New Roman" w:hAnsi="Times New Roman" w:cs="Times New Roman"/>
                <w:color w:val="000000"/>
                <w:sz w:val="20"/>
                <w:szCs w:val="20"/>
                <w:lang w:val="en-US"/>
              </w:rPr>
              <w:t>Villin</w:t>
            </w:r>
            <w:proofErr w:type="spellEnd"/>
            <w:r w:rsidRPr="00C1158D">
              <w:rPr>
                <w:rFonts w:ascii="Times New Roman" w:hAnsi="Times New Roman" w:cs="Times New Roman"/>
                <w:color w:val="000000"/>
                <w:sz w:val="20"/>
                <w:szCs w:val="20"/>
                <w:lang w:val="en-US"/>
              </w:rPr>
              <w:t xml:space="preserve"> (CWWB1) Mouse Monoclonal Antibody</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1B01CFD1" w14:textId="3B92BD8C" w:rsidR="00C1158D" w:rsidRPr="00C1158D" w:rsidRDefault="00C1158D" w:rsidP="00C1158D">
            <w:pPr>
              <w:pStyle w:val="ab"/>
              <w:rPr>
                <w:rFonts w:ascii="Times New Roman" w:hAnsi="Times New Roman" w:cs="Times New Roman"/>
                <w:sz w:val="20"/>
                <w:szCs w:val="20"/>
                <w:lang w:val="en-US"/>
              </w:rPr>
            </w:pPr>
            <w:proofErr w:type="spellStart"/>
            <w:r w:rsidRPr="00C1158D">
              <w:rPr>
                <w:rFonts w:ascii="Times New Roman" w:hAnsi="Times New Roman" w:cs="Times New Roman"/>
                <w:color w:val="000000"/>
                <w:sz w:val="20"/>
                <w:szCs w:val="20"/>
                <w:lang w:val="en-US"/>
              </w:rPr>
              <w:t>Villin</w:t>
            </w:r>
            <w:proofErr w:type="spellEnd"/>
            <w:r w:rsidRPr="00C1158D">
              <w:rPr>
                <w:rFonts w:ascii="Times New Roman" w:hAnsi="Times New Roman" w:cs="Times New Roman"/>
                <w:color w:val="000000"/>
                <w:sz w:val="20"/>
                <w:szCs w:val="20"/>
                <w:lang w:val="en-US"/>
              </w:rPr>
              <w:t xml:space="preserve"> (CWWB1) Mouse Monoclonal Antibody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F8E3628" w14:textId="68DF2BE9"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DC05CF7" w14:textId="5D36A833"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BB7806" w14:textId="14DF8E03"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255 030,00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F8679A" w14:textId="5F57C8A1"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255 030,00</w:t>
            </w:r>
          </w:p>
        </w:tc>
      </w:tr>
      <w:tr w:rsidR="00C1158D" w:rsidRPr="00C1158D" w14:paraId="40316A01"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BE630F"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6EB05DF" w14:textId="6767EA05"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Oct-4 (MRQ-10)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114D2A89" w14:textId="077E7802"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Oct-4 (MRQ-10)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657A2C" w14:textId="54A47F5B"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80CD0DC" w14:textId="45B8A387"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B570D3" w14:textId="5766401E"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554 430,00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B60D85" w14:textId="08B6A315"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554 430,00</w:t>
            </w:r>
          </w:p>
        </w:tc>
      </w:tr>
      <w:tr w:rsidR="00C1158D" w:rsidRPr="00C1158D" w14:paraId="02CFCE79" w14:textId="77777777" w:rsidTr="00101DA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BC752B"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2E7C411" w14:textId="1889BCC7"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anti-Arginase-1 (SP156), Rabbit Monoclonal Primary Antibody</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2059AB07" w14:textId="19CE9788"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anti-Arginase-1 (SP156), Rabbit Monoclonal Primary Antibody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02DFC5" w14:textId="45B6AD9C"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84F5332" w14:textId="619B0A7C"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377BB6" w14:textId="13EE172F"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601 330,00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91A0BA" w14:textId="2FFC1B46"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601 330,00</w:t>
            </w:r>
          </w:p>
        </w:tc>
      </w:tr>
      <w:tr w:rsidR="00C1158D" w:rsidRPr="00D03A4E" w14:paraId="03EA30F8"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30B5B2"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CB76148" w14:textId="771BD48A" w:rsidR="00C1158D" w:rsidRPr="00C1158D" w:rsidRDefault="00C1158D" w:rsidP="00C1158D">
            <w:pPr>
              <w:spacing w:after="0" w:line="240" w:lineRule="auto"/>
              <w:rPr>
                <w:rFonts w:ascii="Times New Roman" w:hAnsi="Times New Roman" w:cs="Times New Roman"/>
                <w:sz w:val="20"/>
                <w:szCs w:val="20"/>
              </w:rPr>
            </w:pPr>
            <w:r w:rsidRPr="00C1158D">
              <w:rPr>
                <w:rFonts w:ascii="Times New Roman" w:hAnsi="Times New Roman" w:cs="Times New Roman"/>
                <w:color w:val="000000"/>
                <w:sz w:val="20"/>
                <w:szCs w:val="20"/>
              </w:rPr>
              <w:t>ALK (D5F3)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021BDC0E" w14:textId="2597F5BA" w:rsidR="00C1158D" w:rsidRPr="00B85591" w:rsidRDefault="00C1158D" w:rsidP="00C1158D">
            <w:pPr>
              <w:pStyle w:val="ab"/>
              <w:rPr>
                <w:rFonts w:ascii="Times New Roman" w:hAnsi="Times New Roman" w:cs="Times New Roman"/>
                <w:sz w:val="20"/>
                <w:szCs w:val="20"/>
              </w:rPr>
            </w:pPr>
            <w:r w:rsidRPr="00C1158D">
              <w:rPr>
                <w:rFonts w:ascii="Times New Roman" w:hAnsi="Times New Roman" w:cs="Times New Roman"/>
                <w:color w:val="000000"/>
                <w:sz w:val="20"/>
                <w:szCs w:val="20"/>
              </w:rPr>
              <w:t>ALK (D5F3)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D5B0D9" w14:textId="0C2F1490" w:rsidR="00C1158D" w:rsidRPr="00B85591" w:rsidRDefault="00C1158D" w:rsidP="00C1158D">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DEE2B4E" w14:textId="75AF24EB" w:rsidR="00C1158D" w:rsidRPr="00C1158D" w:rsidRDefault="00C1158D" w:rsidP="00C1158D">
            <w:pPr>
              <w:spacing w:after="0" w:line="240" w:lineRule="auto"/>
              <w:jc w:val="center"/>
              <w:rPr>
                <w:rFonts w:ascii="Times New Roman" w:hAnsi="Times New Roman" w:cs="Times New Roman"/>
                <w:color w:val="000000"/>
                <w:sz w:val="20"/>
                <w:szCs w:val="20"/>
              </w:rPr>
            </w:pPr>
            <w:r w:rsidRPr="00C1158D">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004233" w14:textId="5B283911" w:rsidR="00C1158D" w:rsidRPr="00C1158D" w:rsidRDefault="00C1158D" w:rsidP="00C1158D">
            <w:pPr>
              <w:spacing w:after="0" w:line="240" w:lineRule="auto"/>
              <w:jc w:val="center"/>
              <w:rPr>
                <w:rFonts w:ascii="Times New Roman" w:hAnsi="Times New Roman" w:cs="Times New Roman"/>
                <w:color w:val="000000"/>
                <w:sz w:val="20"/>
                <w:szCs w:val="20"/>
              </w:rPr>
            </w:pPr>
            <w:r w:rsidRPr="00C1158D">
              <w:rPr>
                <w:rFonts w:ascii="Times New Roman" w:hAnsi="Times New Roman" w:cs="Times New Roman"/>
                <w:color w:val="000000"/>
                <w:sz w:val="20"/>
                <w:szCs w:val="20"/>
              </w:rPr>
              <w:t>2 050 042,00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F85BE4" w14:textId="31221805" w:rsidR="00C1158D" w:rsidRPr="00C1158D" w:rsidRDefault="00C1158D" w:rsidP="00C1158D">
            <w:pPr>
              <w:spacing w:after="0" w:line="240" w:lineRule="auto"/>
              <w:jc w:val="center"/>
              <w:rPr>
                <w:rFonts w:ascii="Times New Roman" w:hAnsi="Times New Roman" w:cs="Times New Roman"/>
                <w:color w:val="000000"/>
                <w:sz w:val="20"/>
                <w:szCs w:val="20"/>
              </w:rPr>
            </w:pPr>
            <w:r w:rsidRPr="00C1158D">
              <w:rPr>
                <w:rFonts w:ascii="Times New Roman" w:hAnsi="Times New Roman" w:cs="Times New Roman"/>
                <w:color w:val="000000"/>
                <w:sz w:val="20"/>
                <w:szCs w:val="20"/>
              </w:rPr>
              <w:t>6 150 126,00</w:t>
            </w:r>
          </w:p>
        </w:tc>
      </w:tr>
      <w:tr w:rsidR="00C1158D" w:rsidRPr="00C1158D" w14:paraId="1475CFD0"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65463A" w14:textId="77777777" w:rsidR="00C1158D" w:rsidRPr="00B85591" w:rsidRDefault="00C1158D" w:rsidP="00C1158D">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A43F863" w14:textId="01B59F75"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CD38 (SP149)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xml:space="preserve">, Cell Marque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0C9CB53A" w14:textId="51BAB8AF" w:rsidR="00C1158D" w:rsidRPr="00B85591"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CD38 (SP149)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xml:space="preserve">, Cell Marque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E11B94" w14:textId="05349874"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0EBEEBB" w14:textId="04003F4D"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32606A" w14:textId="18892B64"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462 875,00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5A98C3D" w14:textId="61525A91"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462 875,00</w:t>
            </w:r>
          </w:p>
        </w:tc>
      </w:tr>
      <w:tr w:rsidR="00C1158D" w:rsidRPr="00C1158D" w14:paraId="714B9DB3"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B21544"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8E675BE" w14:textId="2FB2FF95"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Calponin-1 (EP798Y)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xml:space="preserve">, Cell Marque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3C3FE206" w14:textId="034C02CB" w:rsidR="00C1158D" w:rsidRPr="00B85591"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Calponin-1 (EP798Y)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xml:space="preserve">, Cell Marque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9CEDE83" w14:textId="4DC96033"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03B3BBB" w14:textId="2F695234"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6F3D64" w14:textId="76837372"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487 850,00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592F19C" w14:textId="2BF0E576"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487 850,00</w:t>
            </w:r>
          </w:p>
        </w:tc>
      </w:tr>
      <w:tr w:rsidR="00C1158D" w:rsidRPr="00C1158D" w14:paraId="067E2588"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EDC66C"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8E21ABD" w14:textId="0103B3D4"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SALL4 (6E3)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xml:space="preserve">, Cell Marque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2528A818" w14:textId="1613EAD5" w:rsidR="00C1158D" w:rsidRPr="00B85591"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SALL4 (6E3)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xml:space="preserve">, Cell Marque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C5559F" w14:textId="417C57FF"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4727160" w14:textId="539F9BE2"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46E0F" w14:textId="2D2C19E6"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518 200,00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EAEE46E" w14:textId="0FEA5C82"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518 200,00</w:t>
            </w:r>
          </w:p>
        </w:tc>
      </w:tr>
      <w:tr w:rsidR="00C1158D" w:rsidRPr="00C1158D" w14:paraId="653DDBF2"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729684"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7052410" w14:textId="06167515"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GLUT-1 (polyclonal)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xml:space="preserve">, Cell Marque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5B45590C" w14:textId="1524B2FE"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GLUT-1 (polyclonal)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xml:space="preserve">, Cell Marque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75F608" w14:textId="5A48B8D0"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E6C4E1F" w14:textId="2CEB9370"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FDE475" w14:textId="6483E99B"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601 620,00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25D9B" w14:textId="33A5C8CF"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601 620,00</w:t>
            </w:r>
          </w:p>
        </w:tc>
      </w:tr>
      <w:tr w:rsidR="00C1158D" w:rsidRPr="00C1158D" w14:paraId="46449C80"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2BCE8D"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89F9F75" w14:textId="2696486D" w:rsidR="00C1158D" w:rsidRPr="00C1158D" w:rsidRDefault="00C1158D" w:rsidP="00C1158D">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p57 (Kp10)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xml:space="preserve">, Cell Marque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7EB53A18" w14:textId="3BF37AF0"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p57 (Kp10)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xml:space="preserve">, Cell Marque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982AED2" w14:textId="32E6E1F9"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5796AC1" w14:textId="7A157D72"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015E5B" w14:textId="257A6CDC"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407 265,00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8DA6CC" w14:textId="64AF03DE"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407 265,00</w:t>
            </w:r>
          </w:p>
        </w:tc>
      </w:tr>
      <w:tr w:rsidR="00C1158D" w:rsidRPr="00C1158D" w14:paraId="60EDEE64"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1A1457"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F8B0712" w14:textId="57F5DDC9" w:rsidR="00C1158D" w:rsidRPr="00C1158D" w:rsidRDefault="00C1158D" w:rsidP="00C1158D">
            <w:pPr>
              <w:spacing w:after="0" w:line="240" w:lineRule="auto"/>
              <w:rPr>
                <w:rFonts w:ascii="Times New Roman" w:hAnsi="Times New Roman" w:cs="Times New Roman"/>
                <w:color w:val="000000"/>
                <w:sz w:val="20"/>
                <w:szCs w:val="20"/>
                <w:lang w:val="en-US"/>
              </w:rPr>
            </w:pPr>
            <w:proofErr w:type="spellStart"/>
            <w:r w:rsidRPr="00C1158D">
              <w:rPr>
                <w:rFonts w:ascii="Times New Roman" w:hAnsi="Times New Roman" w:cs="Times New Roman"/>
                <w:color w:val="000000"/>
                <w:sz w:val="20"/>
                <w:szCs w:val="20"/>
              </w:rPr>
              <w:t>OptiView</w:t>
            </w:r>
            <w:proofErr w:type="spellEnd"/>
            <w:r w:rsidRPr="00C1158D">
              <w:rPr>
                <w:rFonts w:ascii="Times New Roman" w:hAnsi="Times New Roman" w:cs="Times New Roman"/>
                <w:color w:val="000000"/>
                <w:sz w:val="20"/>
                <w:szCs w:val="20"/>
              </w:rPr>
              <w:t xml:space="preserve"> DAB </w:t>
            </w:r>
            <w:proofErr w:type="spellStart"/>
            <w:r w:rsidRPr="00C1158D">
              <w:rPr>
                <w:rFonts w:ascii="Times New Roman" w:hAnsi="Times New Roman" w:cs="Times New Roman"/>
                <w:color w:val="000000"/>
                <w:sz w:val="20"/>
                <w:szCs w:val="20"/>
              </w:rPr>
              <w:t>Detection</w:t>
            </w:r>
            <w:proofErr w:type="spellEnd"/>
            <w:r w:rsidRPr="00C1158D">
              <w:rPr>
                <w:rFonts w:ascii="Times New Roman" w:hAnsi="Times New Roman" w:cs="Times New Roman"/>
                <w:color w:val="000000"/>
                <w:sz w:val="20"/>
                <w:szCs w:val="20"/>
              </w:rPr>
              <w:t xml:space="preserve"> Kit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139B49F5" w14:textId="06C019AA" w:rsidR="00C1158D" w:rsidRPr="00C1158D" w:rsidRDefault="00C1158D" w:rsidP="00C1158D">
            <w:pPr>
              <w:pStyle w:val="ab"/>
              <w:rPr>
                <w:rFonts w:ascii="Times New Roman" w:hAnsi="Times New Roman" w:cs="Times New Roman"/>
                <w:sz w:val="20"/>
                <w:szCs w:val="20"/>
                <w:lang w:val="en-US"/>
              </w:rPr>
            </w:pPr>
            <w:proofErr w:type="spellStart"/>
            <w:r w:rsidRPr="00C1158D">
              <w:rPr>
                <w:rFonts w:ascii="Times New Roman" w:hAnsi="Times New Roman" w:cs="Times New Roman"/>
                <w:color w:val="000000"/>
                <w:sz w:val="20"/>
                <w:szCs w:val="20"/>
              </w:rPr>
              <w:t>OptiView</w:t>
            </w:r>
            <w:proofErr w:type="spellEnd"/>
            <w:r w:rsidRPr="00C1158D">
              <w:rPr>
                <w:rFonts w:ascii="Times New Roman" w:hAnsi="Times New Roman" w:cs="Times New Roman"/>
                <w:color w:val="000000"/>
                <w:sz w:val="20"/>
                <w:szCs w:val="20"/>
              </w:rPr>
              <w:t xml:space="preserve"> DAB </w:t>
            </w:r>
            <w:proofErr w:type="spellStart"/>
            <w:r w:rsidRPr="00C1158D">
              <w:rPr>
                <w:rFonts w:ascii="Times New Roman" w:hAnsi="Times New Roman" w:cs="Times New Roman"/>
                <w:color w:val="000000"/>
                <w:sz w:val="20"/>
                <w:szCs w:val="20"/>
              </w:rPr>
              <w:t>Detection</w:t>
            </w:r>
            <w:proofErr w:type="spellEnd"/>
            <w:r w:rsidRPr="00C1158D">
              <w:rPr>
                <w:rFonts w:ascii="Times New Roman" w:hAnsi="Times New Roman" w:cs="Times New Roman"/>
                <w:color w:val="000000"/>
                <w:sz w:val="20"/>
                <w:szCs w:val="20"/>
              </w:rPr>
              <w:t xml:space="preserve"> Kit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0FEC4" w14:textId="5E77E233"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4EA78F9" w14:textId="29345496"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2FC525" w14:textId="579DB869"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1 393 546,00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DAAEA5E" w14:textId="58B87DA4"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2 787 092,00</w:t>
            </w:r>
          </w:p>
        </w:tc>
      </w:tr>
      <w:tr w:rsidR="00C1158D" w:rsidRPr="00C1158D" w14:paraId="5A6A361C"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DF4ECB"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BDE7AC4" w14:textId="0E4A3F17" w:rsidR="00C1158D" w:rsidRPr="00C1158D" w:rsidRDefault="00C1158D" w:rsidP="00C1158D">
            <w:pPr>
              <w:spacing w:after="0" w:line="240" w:lineRule="auto"/>
              <w:rPr>
                <w:rFonts w:ascii="Times New Roman" w:hAnsi="Times New Roman" w:cs="Times New Roman"/>
                <w:color w:val="000000"/>
                <w:sz w:val="20"/>
                <w:szCs w:val="20"/>
                <w:lang w:val="en-US"/>
              </w:rPr>
            </w:pPr>
            <w:proofErr w:type="spellStart"/>
            <w:r w:rsidRPr="00C1158D">
              <w:rPr>
                <w:rFonts w:ascii="Times New Roman" w:hAnsi="Times New Roman" w:cs="Times New Roman"/>
                <w:color w:val="000000"/>
                <w:sz w:val="20"/>
                <w:szCs w:val="20"/>
                <w:lang w:val="en-US"/>
              </w:rPr>
              <w:t>ultraView</w:t>
            </w:r>
            <w:proofErr w:type="spellEnd"/>
            <w:r w:rsidRPr="00C1158D">
              <w:rPr>
                <w:rFonts w:ascii="Times New Roman" w:hAnsi="Times New Roman" w:cs="Times New Roman"/>
                <w:color w:val="000000"/>
                <w:sz w:val="20"/>
                <w:szCs w:val="20"/>
                <w:lang w:val="en-US"/>
              </w:rPr>
              <w:t xml:space="preserve"> Universal DAB Detection Kit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11893CF" w14:textId="12A54562" w:rsidR="00C1158D" w:rsidRPr="00C1158D" w:rsidRDefault="00C1158D" w:rsidP="00C1158D">
            <w:pPr>
              <w:pStyle w:val="ab"/>
              <w:rPr>
                <w:rFonts w:ascii="Times New Roman" w:hAnsi="Times New Roman" w:cs="Times New Roman"/>
                <w:sz w:val="20"/>
                <w:szCs w:val="20"/>
                <w:lang w:val="en-US"/>
              </w:rPr>
            </w:pPr>
            <w:proofErr w:type="spellStart"/>
            <w:r w:rsidRPr="00C1158D">
              <w:rPr>
                <w:rFonts w:ascii="Times New Roman" w:hAnsi="Times New Roman" w:cs="Times New Roman"/>
                <w:color w:val="000000"/>
                <w:sz w:val="20"/>
                <w:szCs w:val="20"/>
                <w:lang w:val="en-US"/>
              </w:rPr>
              <w:t>ultraView</w:t>
            </w:r>
            <w:proofErr w:type="spellEnd"/>
            <w:r w:rsidRPr="00C1158D">
              <w:rPr>
                <w:rFonts w:ascii="Times New Roman" w:hAnsi="Times New Roman" w:cs="Times New Roman"/>
                <w:color w:val="000000"/>
                <w:sz w:val="20"/>
                <w:szCs w:val="20"/>
                <w:lang w:val="en-US"/>
              </w:rPr>
              <w:t xml:space="preserve"> Universal DAB Detection Kit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EB478A" w14:textId="382DA914"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B243CB7" w14:textId="38B8F331"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A328A" w14:textId="2A5666E2"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1 164 020,00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B1ADED" w14:textId="4FB5BBE6"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5 820 100,00</w:t>
            </w:r>
          </w:p>
        </w:tc>
      </w:tr>
      <w:tr w:rsidR="00C1158D" w:rsidRPr="00C1158D" w14:paraId="06A3F197"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AAC848"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DD25284" w14:textId="51630B61" w:rsidR="00C1158D" w:rsidRPr="00C1158D" w:rsidRDefault="00C1158D" w:rsidP="00C1158D">
            <w:pPr>
              <w:spacing w:after="0" w:line="240" w:lineRule="auto"/>
              <w:rPr>
                <w:rFonts w:ascii="Times New Roman" w:hAnsi="Times New Roman" w:cs="Times New Roman"/>
                <w:color w:val="000000"/>
                <w:sz w:val="20"/>
                <w:szCs w:val="20"/>
                <w:lang w:val="en-US"/>
              </w:rPr>
            </w:pPr>
            <w:proofErr w:type="spellStart"/>
            <w:r w:rsidRPr="00C1158D">
              <w:rPr>
                <w:rFonts w:ascii="Times New Roman" w:hAnsi="Times New Roman" w:cs="Times New Roman"/>
                <w:color w:val="333333"/>
                <w:sz w:val="20"/>
                <w:szCs w:val="20"/>
              </w:rPr>
              <w:t>Hematoxylin</w:t>
            </w:r>
            <w:proofErr w:type="spellEnd"/>
            <w:r w:rsidRPr="00C1158D">
              <w:rPr>
                <w:rFonts w:ascii="Times New Roman" w:hAnsi="Times New Roman" w:cs="Times New Roman"/>
                <w:color w:val="333333"/>
                <w:sz w:val="20"/>
                <w:szCs w:val="20"/>
              </w:rPr>
              <w:t xml:space="preserve"> II 250 </w:t>
            </w:r>
            <w:proofErr w:type="spellStart"/>
            <w:r w:rsidRPr="00C1158D">
              <w:rPr>
                <w:rFonts w:ascii="Times New Roman" w:hAnsi="Times New Roman" w:cs="Times New Roman"/>
                <w:color w:val="333333"/>
                <w:sz w:val="20"/>
                <w:szCs w:val="20"/>
              </w:rPr>
              <w:t>Tests</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8B45C0E" w14:textId="69638409" w:rsidR="00C1158D" w:rsidRPr="00C1158D" w:rsidRDefault="00C1158D" w:rsidP="00C1158D">
            <w:pPr>
              <w:pStyle w:val="ab"/>
              <w:rPr>
                <w:rFonts w:ascii="Times New Roman" w:hAnsi="Times New Roman" w:cs="Times New Roman"/>
                <w:sz w:val="20"/>
                <w:szCs w:val="20"/>
                <w:lang w:val="en-US"/>
              </w:rPr>
            </w:pPr>
            <w:proofErr w:type="spellStart"/>
            <w:r w:rsidRPr="00C1158D">
              <w:rPr>
                <w:rFonts w:ascii="Times New Roman" w:hAnsi="Times New Roman" w:cs="Times New Roman"/>
                <w:color w:val="333333"/>
                <w:sz w:val="20"/>
                <w:szCs w:val="20"/>
              </w:rPr>
              <w:t>Hematoxylin</w:t>
            </w:r>
            <w:proofErr w:type="spellEnd"/>
            <w:r w:rsidRPr="00C1158D">
              <w:rPr>
                <w:rFonts w:ascii="Times New Roman" w:hAnsi="Times New Roman" w:cs="Times New Roman"/>
                <w:color w:val="333333"/>
                <w:sz w:val="20"/>
                <w:szCs w:val="20"/>
              </w:rPr>
              <w:t xml:space="preserve"> II 250 </w:t>
            </w:r>
            <w:proofErr w:type="spellStart"/>
            <w:r w:rsidRPr="00C1158D">
              <w:rPr>
                <w:rFonts w:ascii="Times New Roman" w:hAnsi="Times New Roman" w:cs="Times New Roman"/>
                <w:color w:val="333333"/>
                <w:sz w:val="20"/>
                <w:szCs w:val="20"/>
              </w:rPr>
              <w:t>Tests</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3C7794" w14:textId="4ABC22FB"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CC43139" w14:textId="09F6518E"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A123FC" w14:textId="49A376BF"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31 841,00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9EE50F1" w14:textId="1F0F6624"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541 297,00</w:t>
            </w:r>
          </w:p>
        </w:tc>
      </w:tr>
      <w:tr w:rsidR="00C1158D" w:rsidRPr="00C1158D" w14:paraId="7F53CF54"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77DEA2"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3A4D035" w14:textId="5FB860A7" w:rsidR="00C1158D" w:rsidRPr="00C1158D" w:rsidRDefault="00C1158D" w:rsidP="00C1158D">
            <w:pPr>
              <w:spacing w:after="0" w:line="240" w:lineRule="auto"/>
              <w:rPr>
                <w:rFonts w:ascii="Times New Roman" w:hAnsi="Times New Roman" w:cs="Times New Roman"/>
                <w:color w:val="000000"/>
                <w:sz w:val="20"/>
                <w:szCs w:val="20"/>
                <w:lang w:val="en-US"/>
              </w:rPr>
            </w:pPr>
            <w:proofErr w:type="spellStart"/>
            <w:r w:rsidRPr="00C1158D">
              <w:rPr>
                <w:rFonts w:ascii="Times New Roman" w:hAnsi="Times New Roman" w:cs="Times New Roman"/>
                <w:color w:val="333333"/>
                <w:sz w:val="20"/>
                <w:szCs w:val="20"/>
              </w:rPr>
              <w:t>Bluing</w:t>
            </w:r>
            <w:proofErr w:type="spellEnd"/>
            <w:r w:rsidRPr="00C1158D">
              <w:rPr>
                <w:rFonts w:ascii="Times New Roman" w:hAnsi="Times New Roman" w:cs="Times New Roman"/>
                <w:color w:val="333333"/>
                <w:sz w:val="20"/>
                <w:szCs w:val="20"/>
              </w:rPr>
              <w:t xml:space="preserve"> </w:t>
            </w:r>
            <w:proofErr w:type="spellStart"/>
            <w:r w:rsidRPr="00C1158D">
              <w:rPr>
                <w:rFonts w:ascii="Times New Roman" w:hAnsi="Times New Roman" w:cs="Times New Roman"/>
                <w:color w:val="333333"/>
                <w:sz w:val="20"/>
                <w:szCs w:val="20"/>
              </w:rPr>
              <w:t>Regent</w:t>
            </w:r>
            <w:proofErr w:type="spellEnd"/>
            <w:r w:rsidRPr="00C1158D">
              <w:rPr>
                <w:rFonts w:ascii="Times New Roman" w:hAnsi="Times New Roman" w:cs="Times New Roman"/>
                <w:color w:val="333333"/>
                <w:sz w:val="20"/>
                <w:szCs w:val="20"/>
              </w:rPr>
              <w:t xml:space="preserve"> 250 </w:t>
            </w:r>
            <w:proofErr w:type="spellStart"/>
            <w:r w:rsidRPr="00C1158D">
              <w:rPr>
                <w:rFonts w:ascii="Times New Roman" w:hAnsi="Times New Roman" w:cs="Times New Roman"/>
                <w:color w:val="333333"/>
                <w:sz w:val="20"/>
                <w:szCs w:val="20"/>
              </w:rPr>
              <w:t>tests</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4D4558D" w14:textId="29CD3965" w:rsidR="00C1158D" w:rsidRPr="00C1158D" w:rsidRDefault="00C1158D" w:rsidP="00C1158D">
            <w:pPr>
              <w:pStyle w:val="ab"/>
              <w:rPr>
                <w:rFonts w:ascii="Times New Roman" w:hAnsi="Times New Roman" w:cs="Times New Roman"/>
                <w:sz w:val="20"/>
                <w:szCs w:val="20"/>
                <w:lang w:val="en-US"/>
              </w:rPr>
            </w:pPr>
            <w:proofErr w:type="spellStart"/>
            <w:r w:rsidRPr="00C1158D">
              <w:rPr>
                <w:rFonts w:ascii="Times New Roman" w:hAnsi="Times New Roman" w:cs="Times New Roman"/>
                <w:color w:val="333333"/>
                <w:sz w:val="20"/>
                <w:szCs w:val="20"/>
              </w:rPr>
              <w:t>Bluing</w:t>
            </w:r>
            <w:proofErr w:type="spellEnd"/>
            <w:r w:rsidRPr="00C1158D">
              <w:rPr>
                <w:rFonts w:ascii="Times New Roman" w:hAnsi="Times New Roman" w:cs="Times New Roman"/>
                <w:color w:val="333333"/>
                <w:sz w:val="20"/>
                <w:szCs w:val="20"/>
              </w:rPr>
              <w:t xml:space="preserve"> </w:t>
            </w:r>
            <w:proofErr w:type="spellStart"/>
            <w:r w:rsidRPr="00C1158D">
              <w:rPr>
                <w:rFonts w:ascii="Times New Roman" w:hAnsi="Times New Roman" w:cs="Times New Roman"/>
                <w:color w:val="333333"/>
                <w:sz w:val="20"/>
                <w:szCs w:val="20"/>
              </w:rPr>
              <w:t>Regent</w:t>
            </w:r>
            <w:proofErr w:type="spellEnd"/>
            <w:r w:rsidRPr="00C1158D">
              <w:rPr>
                <w:rFonts w:ascii="Times New Roman" w:hAnsi="Times New Roman" w:cs="Times New Roman"/>
                <w:color w:val="333333"/>
                <w:sz w:val="20"/>
                <w:szCs w:val="20"/>
              </w:rPr>
              <w:t xml:space="preserve"> 250 </w:t>
            </w:r>
            <w:proofErr w:type="spellStart"/>
            <w:r w:rsidRPr="00C1158D">
              <w:rPr>
                <w:rFonts w:ascii="Times New Roman" w:hAnsi="Times New Roman" w:cs="Times New Roman"/>
                <w:color w:val="333333"/>
                <w:sz w:val="20"/>
                <w:szCs w:val="20"/>
              </w:rPr>
              <w:t>tests</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0E2C2F7" w14:textId="2E96D24C"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65E2ED0" w14:textId="2CCE2402"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369411" w14:textId="7B482BA7"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29 435,00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6DB1F7C" w14:textId="1ABF9816"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353 220,00</w:t>
            </w:r>
          </w:p>
        </w:tc>
      </w:tr>
      <w:tr w:rsidR="00C1158D" w:rsidRPr="00C1158D" w14:paraId="5661B2E3"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45D050"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A555E37" w14:textId="3F60CD65" w:rsidR="00C1158D" w:rsidRPr="00C1158D" w:rsidRDefault="00C1158D" w:rsidP="00C1158D">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sz w:val="20"/>
                <w:szCs w:val="20"/>
              </w:rPr>
              <w:t xml:space="preserve">Label, </w:t>
            </w:r>
            <w:proofErr w:type="spellStart"/>
            <w:r w:rsidRPr="00C1158D">
              <w:rPr>
                <w:rFonts w:ascii="Times New Roman" w:hAnsi="Times New Roman" w:cs="Times New Roman"/>
                <w:sz w:val="20"/>
                <w:szCs w:val="20"/>
              </w:rPr>
              <w:t>Blank</w:t>
            </w:r>
            <w:proofErr w:type="spellEnd"/>
            <w:r w:rsidRPr="00C1158D">
              <w:rPr>
                <w:rFonts w:ascii="Times New Roman" w:hAnsi="Times New Roman" w:cs="Times New Roman"/>
                <w:sz w:val="20"/>
                <w:szCs w:val="20"/>
              </w:rPr>
              <w:t xml:space="preserve">, </w:t>
            </w:r>
            <w:proofErr w:type="spellStart"/>
            <w:r w:rsidRPr="00C1158D">
              <w:rPr>
                <w:rFonts w:ascii="Times New Roman" w:hAnsi="Times New Roman" w:cs="Times New Roman"/>
                <w:sz w:val="20"/>
                <w:szCs w:val="20"/>
              </w:rPr>
              <w:t>Flap</w:t>
            </w:r>
            <w:proofErr w:type="spellEnd"/>
            <w:r w:rsidRPr="00C1158D">
              <w:rPr>
                <w:rFonts w:ascii="Times New Roman" w:hAnsi="Times New Roman" w:cs="Times New Roman"/>
                <w:sz w:val="20"/>
                <w:szCs w:val="20"/>
              </w:rPr>
              <w:t xml:space="preserve">, 540 </w:t>
            </w:r>
            <w:proofErr w:type="spellStart"/>
            <w:r w:rsidRPr="00C1158D">
              <w:rPr>
                <w:rFonts w:ascii="Times New Roman" w:hAnsi="Times New Roman" w:cs="Times New Roman"/>
                <w:sz w:val="20"/>
                <w:szCs w:val="20"/>
              </w:rPr>
              <w:t>Roll</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80C0C98" w14:textId="411F8F4A"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sz w:val="20"/>
                <w:szCs w:val="20"/>
              </w:rPr>
              <w:t xml:space="preserve">Label, </w:t>
            </w:r>
            <w:proofErr w:type="spellStart"/>
            <w:r w:rsidRPr="00C1158D">
              <w:rPr>
                <w:rFonts w:ascii="Times New Roman" w:hAnsi="Times New Roman" w:cs="Times New Roman"/>
                <w:sz w:val="20"/>
                <w:szCs w:val="20"/>
              </w:rPr>
              <w:t>Blank</w:t>
            </w:r>
            <w:proofErr w:type="spellEnd"/>
            <w:r w:rsidRPr="00C1158D">
              <w:rPr>
                <w:rFonts w:ascii="Times New Roman" w:hAnsi="Times New Roman" w:cs="Times New Roman"/>
                <w:sz w:val="20"/>
                <w:szCs w:val="20"/>
              </w:rPr>
              <w:t xml:space="preserve">, </w:t>
            </w:r>
            <w:proofErr w:type="spellStart"/>
            <w:r w:rsidRPr="00C1158D">
              <w:rPr>
                <w:rFonts w:ascii="Times New Roman" w:hAnsi="Times New Roman" w:cs="Times New Roman"/>
                <w:sz w:val="20"/>
                <w:szCs w:val="20"/>
              </w:rPr>
              <w:t>Flap</w:t>
            </w:r>
            <w:proofErr w:type="spellEnd"/>
            <w:r w:rsidRPr="00C1158D">
              <w:rPr>
                <w:rFonts w:ascii="Times New Roman" w:hAnsi="Times New Roman" w:cs="Times New Roman"/>
                <w:sz w:val="20"/>
                <w:szCs w:val="20"/>
              </w:rPr>
              <w:t xml:space="preserve">, 540 </w:t>
            </w:r>
            <w:proofErr w:type="spellStart"/>
            <w:r w:rsidRPr="00C1158D">
              <w:rPr>
                <w:rFonts w:ascii="Times New Roman" w:hAnsi="Times New Roman" w:cs="Times New Roman"/>
                <w:sz w:val="20"/>
                <w:szCs w:val="20"/>
              </w:rPr>
              <w:t>Roll</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4BE7ED" w14:textId="6B0E82A7"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80D5E97" w14:textId="433A458E"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F2AB7B" w14:textId="2D8B2FF4"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76 600,00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FA98BB6" w14:textId="4FBB7589"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536 200,00</w:t>
            </w:r>
          </w:p>
        </w:tc>
      </w:tr>
      <w:tr w:rsidR="00C1158D" w:rsidRPr="00C1158D" w14:paraId="2951E7A7"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188C59"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1CD2306" w14:textId="7FB476A7" w:rsidR="00C1158D" w:rsidRPr="00C1158D" w:rsidRDefault="00C1158D" w:rsidP="00C1158D">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333333"/>
                <w:sz w:val="20"/>
                <w:szCs w:val="20"/>
                <w:lang w:val="en-US"/>
              </w:rPr>
              <w:t xml:space="preserve">EZ Prep (10X) </w:t>
            </w:r>
            <w:proofErr w:type="gramStart"/>
            <w:r w:rsidRPr="00C1158D">
              <w:rPr>
                <w:rFonts w:ascii="Times New Roman" w:hAnsi="Times New Roman" w:cs="Times New Roman"/>
                <w:color w:val="333333"/>
                <w:sz w:val="20"/>
                <w:szCs w:val="20"/>
                <w:lang w:val="en-US"/>
              </w:rPr>
              <w:t>2 liter</w:t>
            </w:r>
            <w:proofErr w:type="gramEnd"/>
            <w:r w:rsidRPr="00C1158D">
              <w:rPr>
                <w:rFonts w:ascii="Times New Roman" w:hAnsi="Times New Roman" w:cs="Times New Roman"/>
                <w:color w:val="333333"/>
                <w:sz w:val="20"/>
                <w:szCs w:val="20"/>
                <w:lang w:val="en-US"/>
              </w:rPr>
              <w:t xml:space="preserve"> bottle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5C57E37" w14:textId="72C8DB2D"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 xml:space="preserve">EZ Prep (10X) </w:t>
            </w:r>
            <w:proofErr w:type="gramStart"/>
            <w:r w:rsidRPr="00C1158D">
              <w:rPr>
                <w:rFonts w:ascii="Times New Roman" w:hAnsi="Times New Roman" w:cs="Times New Roman"/>
                <w:color w:val="333333"/>
                <w:sz w:val="20"/>
                <w:szCs w:val="20"/>
                <w:lang w:val="en-US"/>
              </w:rPr>
              <w:t>2 liter</w:t>
            </w:r>
            <w:proofErr w:type="gramEnd"/>
            <w:r w:rsidRPr="00C1158D">
              <w:rPr>
                <w:rFonts w:ascii="Times New Roman" w:hAnsi="Times New Roman" w:cs="Times New Roman"/>
                <w:color w:val="333333"/>
                <w:sz w:val="20"/>
                <w:szCs w:val="20"/>
                <w:lang w:val="en-US"/>
              </w:rPr>
              <w:t xml:space="preserve"> bottle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87C013" w14:textId="26B720BA"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6E0664F" w14:textId="6598F710"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C18A29" w14:textId="384B090A"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66 195,00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DE4034" w14:textId="31A69183"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330 975,00</w:t>
            </w:r>
          </w:p>
        </w:tc>
      </w:tr>
      <w:tr w:rsidR="00C1158D" w:rsidRPr="00C1158D" w14:paraId="63B36825"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30C690"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83E546F" w14:textId="4938D223" w:rsidR="00C1158D" w:rsidRPr="00C1158D" w:rsidRDefault="00C1158D" w:rsidP="00C1158D">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333333"/>
                <w:sz w:val="20"/>
                <w:szCs w:val="20"/>
                <w:lang w:val="en-US"/>
              </w:rPr>
              <w:t xml:space="preserve">Reaction Buffer (10X) </w:t>
            </w:r>
            <w:proofErr w:type="gramStart"/>
            <w:r w:rsidRPr="00C1158D">
              <w:rPr>
                <w:rFonts w:ascii="Times New Roman" w:hAnsi="Times New Roman" w:cs="Times New Roman"/>
                <w:color w:val="333333"/>
                <w:sz w:val="20"/>
                <w:szCs w:val="20"/>
                <w:lang w:val="en-US"/>
              </w:rPr>
              <w:t>2 liter</w:t>
            </w:r>
            <w:proofErr w:type="gramEnd"/>
            <w:r w:rsidRPr="00C1158D">
              <w:rPr>
                <w:rFonts w:ascii="Times New Roman" w:hAnsi="Times New Roman" w:cs="Times New Roman"/>
                <w:color w:val="333333"/>
                <w:sz w:val="20"/>
                <w:szCs w:val="20"/>
                <w:lang w:val="en-US"/>
              </w:rPr>
              <w:t xml:space="preserve"> bottle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A3A0328" w14:textId="1E8D50A0"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 xml:space="preserve">Reaction Buffer (10X) </w:t>
            </w:r>
            <w:proofErr w:type="gramStart"/>
            <w:r w:rsidRPr="00C1158D">
              <w:rPr>
                <w:rFonts w:ascii="Times New Roman" w:hAnsi="Times New Roman" w:cs="Times New Roman"/>
                <w:color w:val="333333"/>
                <w:sz w:val="20"/>
                <w:szCs w:val="20"/>
                <w:lang w:val="en-US"/>
              </w:rPr>
              <w:t>2 liter</w:t>
            </w:r>
            <w:proofErr w:type="gramEnd"/>
            <w:r w:rsidRPr="00C1158D">
              <w:rPr>
                <w:rFonts w:ascii="Times New Roman" w:hAnsi="Times New Roman" w:cs="Times New Roman"/>
                <w:color w:val="333333"/>
                <w:sz w:val="20"/>
                <w:szCs w:val="20"/>
                <w:lang w:val="en-US"/>
              </w:rPr>
              <w:t xml:space="preserve"> bottle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9817C2" w14:textId="5A6F5450"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BD43B7A" w14:textId="5E291000"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FA9488" w14:textId="6857BFCA"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32 031,00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20FDBF" w14:textId="0965A8E3"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512 496,00</w:t>
            </w:r>
          </w:p>
        </w:tc>
      </w:tr>
      <w:tr w:rsidR="00C1158D" w:rsidRPr="00C1158D" w14:paraId="26CD8BDD"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AF3286"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0322BC8" w14:textId="23E27118" w:rsidR="00C1158D" w:rsidRPr="00C1158D" w:rsidRDefault="00C1158D" w:rsidP="00C1158D">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333333"/>
                <w:sz w:val="20"/>
                <w:szCs w:val="20"/>
                <w:lang w:val="en-US"/>
              </w:rPr>
              <w:t>ULTRA Liquid Coverslip (High Temperature) (ULTRA only) 2 Liter Bottle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FC636C1" w14:textId="2E5AC698"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ULTRA Liquid Coverslip (High Temperature) (ULTRA only) 2 Liter Bottle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22F4C34" w14:textId="7C026B9B"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B8B30B2" w14:textId="1C0CD3A6"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D7F347" w14:textId="33205036"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52 101,00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89CEA19" w14:textId="79B1F756"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2 344 545,00</w:t>
            </w:r>
          </w:p>
        </w:tc>
      </w:tr>
      <w:tr w:rsidR="00C1158D" w:rsidRPr="00C1158D" w14:paraId="1F2BE58F"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7B5B67"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56E4826" w14:textId="41195A2B" w:rsidR="00C1158D" w:rsidRPr="00C1158D" w:rsidRDefault="00C1158D" w:rsidP="00C1158D">
            <w:pPr>
              <w:spacing w:after="0" w:line="240" w:lineRule="auto"/>
              <w:rPr>
                <w:rFonts w:ascii="Times New Roman" w:hAnsi="Times New Roman" w:cs="Times New Roman"/>
                <w:color w:val="000000"/>
                <w:sz w:val="20"/>
                <w:szCs w:val="20"/>
                <w:lang w:val="en-US"/>
              </w:rPr>
            </w:pPr>
            <w:proofErr w:type="spellStart"/>
            <w:r w:rsidRPr="00C1158D">
              <w:rPr>
                <w:rFonts w:ascii="Times New Roman" w:hAnsi="Times New Roman" w:cs="Times New Roman"/>
                <w:color w:val="333333"/>
                <w:sz w:val="20"/>
                <w:szCs w:val="20"/>
              </w:rPr>
              <w:t>ultraView</w:t>
            </w:r>
            <w:proofErr w:type="spellEnd"/>
            <w:r w:rsidRPr="00C1158D">
              <w:rPr>
                <w:rFonts w:ascii="Times New Roman" w:hAnsi="Times New Roman" w:cs="Times New Roman"/>
                <w:color w:val="333333"/>
                <w:sz w:val="20"/>
                <w:szCs w:val="20"/>
              </w:rPr>
              <w:t xml:space="preserve"> Silver </w:t>
            </w:r>
            <w:proofErr w:type="spellStart"/>
            <w:r w:rsidRPr="00C1158D">
              <w:rPr>
                <w:rFonts w:ascii="Times New Roman" w:hAnsi="Times New Roman" w:cs="Times New Roman"/>
                <w:color w:val="333333"/>
                <w:sz w:val="20"/>
                <w:szCs w:val="20"/>
              </w:rPr>
              <w:t>Wash</w:t>
            </w:r>
            <w:proofErr w:type="spellEnd"/>
            <w:r w:rsidRPr="00C1158D">
              <w:rPr>
                <w:rFonts w:ascii="Times New Roman" w:hAnsi="Times New Roman" w:cs="Times New Roman"/>
                <w:color w:val="333333"/>
                <w:sz w:val="20"/>
                <w:szCs w:val="20"/>
              </w:rPr>
              <w:t xml:space="preserve"> II</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2D2A974" w14:textId="6B817F19" w:rsidR="00C1158D" w:rsidRPr="00C1158D" w:rsidRDefault="00C1158D" w:rsidP="00C1158D">
            <w:pPr>
              <w:pStyle w:val="ab"/>
              <w:rPr>
                <w:rFonts w:ascii="Times New Roman" w:hAnsi="Times New Roman" w:cs="Times New Roman"/>
                <w:sz w:val="20"/>
                <w:szCs w:val="20"/>
                <w:lang w:val="en-US"/>
              </w:rPr>
            </w:pPr>
            <w:proofErr w:type="spellStart"/>
            <w:r w:rsidRPr="00C1158D">
              <w:rPr>
                <w:rFonts w:ascii="Times New Roman" w:hAnsi="Times New Roman" w:cs="Times New Roman"/>
                <w:color w:val="333333"/>
                <w:sz w:val="20"/>
                <w:szCs w:val="20"/>
              </w:rPr>
              <w:t>ultraView</w:t>
            </w:r>
            <w:proofErr w:type="spellEnd"/>
            <w:r w:rsidRPr="00C1158D">
              <w:rPr>
                <w:rFonts w:ascii="Times New Roman" w:hAnsi="Times New Roman" w:cs="Times New Roman"/>
                <w:color w:val="333333"/>
                <w:sz w:val="20"/>
                <w:szCs w:val="20"/>
              </w:rPr>
              <w:t xml:space="preserve"> Silver </w:t>
            </w:r>
            <w:proofErr w:type="spellStart"/>
            <w:r w:rsidRPr="00C1158D">
              <w:rPr>
                <w:rFonts w:ascii="Times New Roman" w:hAnsi="Times New Roman" w:cs="Times New Roman"/>
                <w:color w:val="333333"/>
                <w:sz w:val="20"/>
                <w:szCs w:val="20"/>
              </w:rPr>
              <w:t>Wash</w:t>
            </w:r>
            <w:proofErr w:type="spellEnd"/>
            <w:r w:rsidRPr="00C1158D">
              <w:rPr>
                <w:rFonts w:ascii="Times New Roman" w:hAnsi="Times New Roman" w:cs="Times New Roman"/>
                <w:color w:val="333333"/>
                <w:sz w:val="20"/>
                <w:szCs w:val="20"/>
              </w:rPr>
              <w:t xml:space="preserve"> II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BBA434" w14:textId="03E724C1"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797294C" w14:textId="3B6AA8A3"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180A3E" w14:textId="05D43B94"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49 536,00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E4DF139" w14:textId="39FE3F62"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247 680,00</w:t>
            </w:r>
          </w:p>
        </w:tc>
      </w:tr>
      <w:tr w:rsidR="00C1158D" w:rsidRPr="00C1158D" w14:paraId="187E70BA"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126E38"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81B614A" w14:textId="04A50329" w:rsidR="00C1158D" w:rsidRPr="00C1158D" w:rsidRDefault="00C1158D" w:rsidP="00C1158D">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333333"/>
                <w:sz w:val="20"/>
                <w:szCs w:val="20"/>
              </w:rPr>
              <w:t xml:space="preserve">SSC (10X) 2 </w:t>
            </w:r>
            <w:proofErr w:type="spellStart"/>
            <w:r w:rsidRPr="00C1158D">
              <w:rPr>
                <w:rFonts w:ascii="Times New Roman" w:hAnsi="Times New Roman" w:cs="Times New Roman"/>
                <w:color w:val="333333"/>
                <w:sz w:val="20"/>
                <w:szCs w:val="20"/>
              </w:rPr>
              <w:t>Liter</w:t>
            </w:r>
            <w:proofErr w:type="spellEnd"/>
            <w:r w:rsidRPr="00C1158D">
              <w:rPr>
                <w:rFonts w:ascii="Times New Roman" w:hAnsi="Times New Roman" w:cs="Times New Roman"/>
                <w:color w:val="333333"/>
                <w:sz w:val="20"/>
                <w:szCs w:val="20"/>
              </w:rPr>
              <w:t xml:space="preserve"> </w:t>
            </w:r>
            <w:proofErr w:type="spellStart"/>
            <w:r w:rsidRPr="00C1158D">
              <w:rPr>
                <w:rFonts w:ascii="Times New Roman" w:hAnsi="Times New Roman" w:cs="Times New Roman"/>
                <w:color w:val="333333"/>
                <w:sz w:val="20"/>
                <w:szCs w:val="20"/>
              </w:rPr>
              <w:t>Bottle</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D7032F7" w14:textId="61F5BFAA"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333333"/>
                <w:sz w:val="20"/>
                <w:szCs w:val="20"/>
              </w:rPr>
              <w:t xml:space="preserve">SSC (10X) 2 </w:t>
            </w:r>
            <w:proofErr w:type="spellStart"/>
            <w:r w:rsidRPr="00C1158D">
              <w:rPr>
                <w:rFonts w:ascii="Times New Roman" w:hAnsi="Times New Roman" w:cs="Times New Roman"/>
                <w:color w:val="333333"/>
                <w:sz w:val="20"/>
                <w:szCs w:val="20"/>
              </w:rPr>
              <w:t>Liter</w:t>
            </w:r>
            <w:proofErr w:type="spellEnd"/>
            <w:r w:rsidRPr="00C1158D">
              <w:rPr>
                <w:rFonts w:ascii="Times New Roman" w:hAnsi="Times New Roman" w:cs="Times New Roman"/>
                <w:color w:val="333333"/>
                <w:sz w:val="20"/>
                <w:szCs w:val="20"/>
              </w:rPr>
              <w:t xml:space="preserve"> </w:t>
            </w:r>
            <w:proofErr w:type="spellStart"/>
            <w:r w:rsidRPr="00C1158D">
              <w:rPr>
                <w:rFonts w:ascii="Times New Roman" w:hAnsi="Times New Roman" w:cs="Times New Roman"/>
                <w:color w:val="333333"/>
                <w:sz w:val="20"/>
                <w:szCs w:val="20"/>
              </w:rPr>
              <w:t>Bottle</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601AD4" w14:textId="5579B4F0"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5F1FC79" w14:textId="69D2694B"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6F9669" w14:textId="481E4227"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62 775,00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E9F590" w14:textId="4BDCBF30"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62 775,00</w:t>
            </w:r>
          </w:p>
        </w:tc>
      </w:tr>
      <w:tr w:rsidR="00C1158D" w:rsidRPr="00C1158D" w14:paraId="60856DB4"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B75A20"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094D33" w14:textId="4976DFB6" w:rsidR="00C1158D" w:rsidRPr="00C1158D" w:rsidRDefault="00C1158D" w:rsidP="00C1158D">
            <w:pPr>
              <w:spacing w:after="0" w:line="240" w:lineRule="auto"/>
              <w:rPr>
                <w:rFonts w:ascii="Times New Roman" w:hAnsi="Times New Roman" w:cs="Times New Roman"/>
                <w:color w:val="000000"/>
                <w:sz w:val="20"/>
                <w:szCs w:val="20"/>
                <w:lang w:val="en-US"/>
              </w:rPr>
            </w:pPr>
            <w:proofErr w:type="spellStart"/>
            <w:r w:rsidRPr="00C1158D">
              <w:rPr>
                <w:rFonts w:ascii="Times New Roman" w:hAnsi="Times New Roman" w:cs="Times New Roman"/>
                <w:color w:val="333333"/>
                <w:sz w:val="20"/>
                <w:szCs w:val="20"/>
              </w:rPr>
              <w:t>Benchmark</w:t>
            </w:r>
            <w:proofErr w:type="spellEnd"/>
            <w:r w:rsidRPr="00C1158D">
              <w:rPr>
                <w:rFonts w:ascii="Times New Roman" w:hAnsi="Times New Roman" w:cs="Times New Roman"/>
                <w:color w:val="333333"/>
                <w:sz w:val="20"/>
                <w:szCs w:val="20"/>
              </w:rPr>
              <w:t xml:space="preserve"> ULTRA CC2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DE3739F" w14:textId="2BC6D804" w:rsidR="00C1158D" w:rsidRPr="00C1158D" w:rsidRDefault="00C1158D" w:rsidP="00C1158D">
            <w:pPr>
              <w:pStyle w:val="ab"/>
              <w:rPr>
                <w:rFonts w:ascii="Times New Roman" w:hAnsi="Times New Roman" w:cs="Times New Roman"/>
                <w:sz w:val="20"/>
                <w:szCs w:val="20"/>
                <w:lang w:val="en-US"/>
              </w:rPr>
            </w:pPr>
            <w:proofErr w:type="spellStart"/>
            <w:r w:rsidRPr="00C1158D">
              <w:rPr>
                <w:rFonts w:ascii="Times New Roman" w:hAnsi="Times New Roman" w:cs="Times New Roman"/>
                <w:color w:val="333333"/>
                <w:sz w:val="20"/>
                <w:szCs w:val="20"/>
              </w:rPr>
              <w:t>Benchmark</w:t>
            </w:r>
            <w:proofErr w:type="spellEnd"/>
            <w:r w:rsidRPr="00C1158D">
              <w:rPr>
                <w:rFonts w:ascii="Times New Roman" w:hAnsi="Times New Roman" w:cs="Times New Roman"/>
                <w:color w:val="333333"/>
                <w:sz w:val="20"/>
                <w:szCs w:val="20"/>
              </w:rPr>
              <w:t xml:space="preserve"> ULTRA CC2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9D7694A" w14:textId="391F3733"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7EEFD25" w14:textId="6E9F794A"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72564C" w14:textId="76FCF873"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237 042,00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6583FD" w14:textId="61D45B9F"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237 042,00</w:t>
            </w:r>
          </w:p>
        </w:tc>
      </w:tr>
      <w:tr w:rsidR="00C1158D" w:rsidRPr="00C1158D" w14:paraId="1E74D7FD"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CE88B3"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35F33F7" w14:textId="70711C36" w:rsidR="00C1158D" w:rsidRPr="00C1158D" w:rsidRDefault="00C1158D" w:rsidP="00C1158D">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333333"/>
                <w:sz w:val="20"/>
                <w:szCs w:val="20"/>
                <w:lang w:val="en-US"/>
              </w:rPr>
              <w:t xml:space="preserve">ULTRA Cell Conditioning Solution 1 (ULTRA CC1) </w:t>
            </w:r>
            <w:proofErr w:type="gramStart"/>
            <w:r w:rsidRPr="00C1158D">
              <w:rPr>
                <w:rFonts w:ascii="Times New Roman" w:hAnsi="Times New Roman" w:cs="Times New Roman"/>
                <w:color w:val="333333"/>
                <w:sz w:val="20"/>
                <w:szCs w:val="20"/>
                <w:lang w:val="en-US"/>
              </w:rPr>
              <w:t>2 liter</w:t>
            </w:r>
            <w:proofErr w:type="gramEnd"/>
            <w:r w:rsidRPr="00C1158D">
              <w:rPr>
                <w:rFonts w:ascii="Times New Roman" w:hAnsi="Times New Roman" w:cs="Times New Roman"/>
                <w:color w:val="333333"/>
                <w:sz w:val="20"/>
                <w:szCs w:val="20"/>
                <w:lang w:val="en-US"/>
              </w:rPr>
              <w:t xml:space="preserve"> bottle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65944CC" w14:textId="0659E394"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 xml:space="preserve">ULTRA Cell Conditioning Solution 1 (ULTRA CC1) </w:t>
            </w:r>
            <w:proofErr w:type="gramStart"/>
            <w:r w:rsidRPr="00C1158D">
              <w:rPr>
                <w:rFonts w:ascii="Times New Roman" w:hAnsi="Times New Roman" w:cs="Times New Roman"/>
                <w:color w:val="333333"/>
                <w:sz w:val="20"/>
                <w:szCs w:val="20"/>
                <w:lang w:val="en-US"/>
              </w:rPr>
              <w:t>2 liter</w:t>
            </w:r>
            <w:proofErr w:type="gramEnd"/>
            <w:r w:rsidRPr="00C1158D">
              <w:rPr>
                <w:rFonts w:ascii="Times New Roman" w:hAnsi="Times New Roman" w:cs="Times New Roman"/>
                <w:color w:val="333333"/>
                <w:sz w:val="20"/>
                <w:szCs w:val="20"/>
                <w:lang w:val="en-US"/>
              </w:rPr>
              <w:t xml:space="preserve"> bottle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B13D8B" w14:textId="7D957B76"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F92EC03" w14:textId="2ACBC8BE"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52C38" w14:textId="66E0DCAA"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196 461,00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2E475F" w14:textId="5B7E5613"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1 375 227,00</w:t>
            </w:r>
          </w:p>
        </w:tc>
      </w:tr>
      <w:tr w:rsidR="00C1158D" w:rsidRPr="00C1158D" w14:paraId="0C9E394D"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8EBB89"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5BD3A35" w14:textId="3E542E51" w:rsidR="00C1158D" w:rsidRPr="00C1158D" w:rsidRDefault="00C1158D" w:rsidP="00C1158D">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333333"/>
                <w:sz w:val="20"/>
                <w:szCs w:val="20"/>
              </w:rPr>
              <w:t xml:space="preserve">ISH </w:t>
            </w:r>
            <w:proofErr w:type="spellStart"/>
            <w:r w:rsidRPr="00C1158D">
              <w:rPr>
                <w:rFonts w:ascii="Times New Roman" w:hAnsi="Times New Roman" w:cs="Times New Roman"/>
                <w:color w:val="333333"/>
                <w:sz w:val="20"/>
                <w:szCs w:val="20"/>
              </w:rPr>
              <w:t>Protease</w:t>
            </w:r>
            <w:proofErr w:type="spellEnd"/>
            <w:r w:rsidRPr="00C1158D">
              <w:rPr>
                <w:rFonts w:ascii="Times New Roman" w:hAnsi="Times New Roman" w:cs="Times New Roman"/>
                <w:color w:val="333333"/>
                <w:sz w:val="20"/>
                <w:szCs w:val="20"/>
              </w:rPr>
              <w:t xml:space="preserve"> 3 200 </w:t>
            </w:r>
            <w:proofErr w:type="spellStart"/>
            <w:r w:rsidRPr="00C1158D">
              <w:rPr>
                <w:rFonts w:ascii="Times New Roman" w:hAnsi="Times New Roman" w:cs="Times New Roman"/>
                <w:color w:val="333333"/>
                <w:sz w:val="20"/>
                <w:szCs w:val="20"/>
              </w:rPr>
              <w:t>tests</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76EC904" w14:textId="417C5B3D"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333333"/>
                <w:sz w:val="20"/>
                <w:szCs w:val="20"/>
              </w:rPr>
              <w:t xml:space="preserve">ISH </w:t>
            </w:r>
            <w:proofErr w:type="spellStart"/>
            <w:r w:rsidRPr="00C1158D">
              <w:rPr>
                <w:rFonts w:ascii="Times New Roman" w:hAnsi="Times New Roman" w:cs="Times New Roman"/>
                <w:color w:val="333333"/>
                <w:sz w:val="20"/>
                <w:szCs w:val="20"/>
              </w:rPr>
              <w:t>Protease</w:t>
            </w:r>
            <w:proofErr w:type="spellEnd"/>
            <w:r w:rsidRPr="00C1158D">
              <w:rPr>
                <w:rFonts w:ascii="Times New Roman" w:hAnsi="Times New Roman" w:cs="Times New Roman"/>
                <w:color w:val="333333"/>
                <w:sz w:val="20"/>
                <w:szCs w:val="20"/>
              </w:rPr>
              <w:t xml:space="preserve"> 3 200 </w:t>
            </w:r>
            <w:proofErr w:type="spellStart"/>
            <w:r w:rsidRPr="00C1158D">
              <w:rPr>
                <w:rFonts w:ascii="Times New Roman" w:hAnsi="Times New Roman" w:cs="Times New Roman"/>
                <w:color w:val="333333"/>
                <w:sz w:val="20"/>
                <w:szCs w:val="20"/>
              </w:rPr>
              <w:t>tests</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022560E" w14:textId="6AAE5932"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04C0206" w14:textId="18B8FB75"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F656BA" w14:textId="0B938835"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71 946,00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6A0066" w14:textId="35DCFE6B"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71 946,00</w:t>
            </w:r>
          </w:p>
        </w:tc>
      </w:tr>
      <w:tr w:rsidR="00C1158D" w:rsidRPr="00C1158D" w14:paraId="22A5F467"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08F632"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BD9B0FC" w14:textId="3E81A614" w:rsidR="00C1158D" w:rsidRPr="00C1158D" w:rsidRDefault="00C1158D" w:rsidP="00C1158D">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333333"/>
                <w:sz w:val="20"/>
                <w:szCs w:val="20"/>
                <w:lang w:val="en-US"/>
              </w:rPr>
              <w:t>VENTANA RED ISH DIG DETECTION KIT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9677EB2" w14:textId="5AC50F05"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VENTANA RED ISH DIG DETECTION KIT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27479FD" w14:textId="3DA0D2C4"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9789430" w14:textId="7A192C4E"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D9AE88" w14:textId="32C59995"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2 613 126,00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70980FB" w14:textId="61A1BCAC"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2 613 126,00</w:t>
            </w:r>
          </w:p>
        </w:tc>
      </w:tr>
      <w:tr w:rsidR="00C1158D" w:rsidRPr="00C1158D" w14:paraId="073AC447"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9DD761"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95C7469" w14:textId="0ECD2024" w:rsidR="00C1158D" w:rsidRPr="00C1158D" w:rsidRDefault="00C1158D" w:rsidP="00C1158D">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333333"/>
                <w:sz w:val="20"/>
                <w:szCs w:val="20"/>
                <w:lang w:val="en-US"/>
              </w:rPr>
              <w:t>VENTANA RED SISH DNP DETECTION KIT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AEAC7A0" w14:textId="54DE272E"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VENTANA RED SISH DNP DETECTION KIT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F8F2AF" w14:textId="5DC28FDA"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882E7D5" w14:textId="14D000A2"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04C26D" w14:textId="0AB4FAC8"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2 613 126,00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EA3A697" w14:textId="5C057969"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2 613 126,00</w:t>
            </w:r>
          </w:p>
        </w:tc>
      </w:tr>
      <w:tr w:rsidR="00C1158D" w:rsidRPr="00C1158D" w14:paraId="5A9ED31D"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888DF7"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5BB2315" w14:textId="6E56B481" w:rsidR="00C1158D" w:rsidRPr="00C1158D" w:rsidRDefault="00C1158D" w:rsidP="00C1158D">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333333"/>
                <w:sz w:val="20"/>
                <w:szCs w:val="20"/>
                <w:lang w:val="en-US"/>
              </w:rPr>
              <w:t>VENTANA HER-2 Dual ISH DNA Probe Cocktail</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73DBB43" w14:textId="6991ECEB"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VENTANA HER-2 Dual ISH DNA Probe Cocktail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45E2FD" w14:textId="0C15988F"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221E219" w14:textId="590F982B"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EB98EB" w14:textId="464DA075"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3 658 841,00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1566649" w14:textId="2B11857E"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3 658 841,00</w:t>
            </w:r>
          </w:p>
        </w:tc>
      </w:tr>
      <w:tr w:rsidR="00C1158D" w:rsidRPr="00C1158D" w14:paraId="285FF0A4"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15DC26"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3AB64C3" w14:textId="0F57B83F" w:rsidR="00C1158D" w:rsidRPr="00C1158D" w:rsidRDefault="00C1158D" w:rsidP="00C1158D">
            <w:pPr>
              <w:spacing w:after="0" w:line="240" w:lineRule="auto"/>
              <w:rPr>
                <w:rFonts w:ascii="Times New Roman" w:hAnsi="Times New Roman" w:cs="Times New Roman"/>
                <w:color w:val="000000"/>
                <w:sz w:val="20"/>
                <w:szCs w:val="20"/>
                <w:lang w:val="en-US"/>
              </w:rPr>
            </w:pPr>
            <w:proofErr w:type="spellStart"/>
            <w:r w:rsidRPr="00C1158D">
              <w:rPr>
                <w:rFonts w:ascii="Times New Roman" w:hAnsi="Times New Roman" w:cs="Times New Roman"/>
                <w:color w:val="333333"/>
                <w:sz w:val="20"/>
                <w:szCs w:val="20"/>
              </w:rPr>
              <w:t>HybReady</w:t>
            </w:r>
            <w:proofErr w:type="spellEnd"/>
            <w:r w:rsidRPr="00C1158D">
              <w:rPr>
                <w:rFonts w:ascii="Times New Roman" w:hAnsi="Times New Roman" w:cs="Times New Roman"/>
                <w:color w:val="333333"/>
                <w:sz w:val="20"/>
                <w:szCs w:val="20"/>
              </w:rPr>
              <w:t xml:space="preserve"> Solution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1456733" w14:textId="1E3AF214" w:rsidR="00C1158D" w:rsidRPr="00C1158D" w:rsidRDefault="00C1158D" w:rsidP="00C1158D">
            <w:pPr>
              <w:pStyle w:val="ab"/>
              <w:rPr>
                <w:rFonts w:ascii="Times New Roman" w:hAnsi="Times New Roman" w:cs="Times New Roman"/>
                <w:sz w:val="20"/>
                <w:szCs w:val="20"/>
                <w:lang w:val="en-US"/>
              </w:rPr>
            </w:pPr>
            <w:proofErr w:type="spellStart"/>
            <w:r w:rsidRPr="00C1158D">
              <w:rPr>
                <w:rFonts w:ascii="Times New Roman" w:hAnsi="Times New Roman" w:cs="Times New Roman"/>
                <w:color w:val="333333"/>
                <w:sz w:val="20"/>
                <w:szCs w:val="20"/>
              </w:rPr>
              <w:t>HybReady</w:t>
            </w:r>
            <w:proofErr w:type="spellEnd"/>
            <w:r w:rsidRPr="00C1158D">
              <w:rPr>
                <w:rFonts w:ascii="Times New Roman" w:hAnsi="Times New Roman" w:cs="Times New Roman"/>
                <w:color w:val="333333"/>
                <w:sz w:val="20"/>
                <w:szCs w:val="20"/>
              </w:rPr>
              <w:t xml:space="preserve"> Solution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9511FB" w14:textId="338A4AD1"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7DF86CE" w14:textId="5A3AF635"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433E4A" w14:textId="23043B61"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168 856,00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FB9723A" w14:textId="7466AFD5"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168 856,00</w:t>
            </w:r>
          </w:p>
        </w:tc>
      </w:tr>
      <w:tr w:rsidR="00C1158D" w:rsidRPr="00C1158D" w14:paraId="385A387C"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9F87B1"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A25490D" w14:textId="3343F445" w:rsidR="00C1158D" w:rsidRPr="00C1158D" w:rsidRDefault="00C1158D" w:rsidP="00C1158D">
            <w:pPr>
              <w:spacing w:after="0" w:line="240" w:lineRule="auto"/>
              <w:rPr>
                <w:rFonts w:ascii="Times New Roman" w:hAnsi="Times New Roman" w:cs="Times New Roman"/>
                <w:color w:val="000000"/>
                <w:sz w:val="20"/>
                <w:szCs w:val="20"/>
                <w:lang w:val="en-US"/>
              </w:rPr>
            </w:pPr>
            <w:proofErr w:type="spellStart"/>
            <w:r w:rsidRPr="00C1158D">
              <w:rPr>
                <w:rFonts w:ascii="Times New Roman" w:hAnsi="Times New Roman" w:cs="Times New Roman"/>
                <w:color w:val="000000"/>
                <w:sz w:val="20"/>
                <w:szCs w:val="20"/>
              </w:rPr>
              <w:t>OptiView</w:t>
            </w:r>
            <w:proofErr w:type="spellEnd"/>
            <w:r w:rsidRPr="00C1158D">
              <w:rPr>
                <w:rFonts w:ascii="Times New Roman" w:hAnsi="Times New Roman" w:cs="Times New Roman"/>
                <w:color w:val="000000"/>
                <w:sz w:val="20"/>
                <w:szCs w:val="20"/>
              </w:rPr>
              <w:t xml:space="preserve"> </w:t>
            </w:r>
            <w:proofErr w:type="spellStart"/>
            <w:r w:rsidRPr="00C1158D">
              <w:rPr>
                <w:rFonts w:ascii="Times New Roman" w:hAnsi="Times New Roman" w:cs="Times New Roman"/>
                <w:color w:val="000000"/>
                <w:sz w:val="20"/>
                <w:szCs w:val="20"/>
              </w:rPr>
              <w:t>Amplification</w:t>
            </w:r>
            <w:proofErr w:type="spellEnd"/>
            <w:r w:rsidRPr="00C1158D">
              <w:rPr>
                <w:rFonts w:ascii="Times New Roman" w:hAnsi="Times New Roman" w:cs="Times New Roman"/>
                <w:color w:val="000000"/>
                <w:sz w:val="20"/>
                <w:szCs w:val="20"/>
              </w:rPr>
              <w:t xml:space="preserve"> Kit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23703098" w14:textId="5665A2A9" w:rsidR="00C1158D" w:rsidRPr="00C1158D" w:rsidRDefault="00C1158D" w:rsidP="00C1158D">
            <w:pPr>
              <w:pStyle w:val="ab"/>
              <w:rPr>
                <w:rFonts w:ascii="Times New Roman" w:hAnsi="Times New Roman" w:cs="Times New Roman"/>
                <w:sz w:val="20"/>
                <w:szCs w:val="20"/>
                <w:lang w:val="en-US"/>
              </w:rPr>
            </w:pPr>
            <w:proofErr w:type="spellStart"/>
            <w:r w:rsidRPr="00C1158D">
              <w:rPr>
                <w:rFonts w:ascii="Times New Roman" w:hAnsi="Times New Roman" w:cs="Times New Roman"/>
                <w:color w:val="000000"/>
                <w:sz w:val="20"/>
                <w:szCs w:val="20"/>
              </w:rPr>
              <w:t>OptiView</w:t>
            </w:r>
            <w:proofErr w:type="spellEnd"/>
            <w:r w:rsidRPr="00C1158D">
              <w:rPr>
                <w:rFonts w:ascii="Times New Roman" w:hAnsi="Times New Roman" w:cs="Times New Roman"/>
                <w:color w:val="000000"/>
                <w:sz w:val="20"/>
                <w:szCs w:val="20"/>
              </w:rPr>
              <w:t xml:space="preserve"> </w:t>
            </w:r>
            <w:proofErr w:type="spellStart"/>
            <w:r w:rsidRPr="00C1158D">
              <w:rPr>
                <w:rFonts w:ascii="Times New Roman" w:hAnsi="Times New Roman" w:cs="Times New Roman"/>
                <w:color w:val="000000"/>
                <w:sz w:val="20"/>
                <w:szCs w:val="20"/>
              </w:rPr>
              <w:t>Amplification</w:t>
            </w:r>
            <w:proofErr w:type="spellEnd"/>
            <w:r w:rsidRPr="00C1158D">
              <w:rPr>
                <w:rFonts w:ascii="Times New Roman" w:hAnsi="Times New Roman" w:cs="Times New Roman"/>
                <w:color w:val="000000"/>
                <w:sz w:val="20"/>
                <w:szCs w:val="20"/>
              </w:rPr>
              <w:t xml:space="preserve"> Kit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050BE4" w14:textId="5B64F57D"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6A5E70C" w14:textId="2274760B"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9D7A33" w14:textId="68E13A9E"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102 661,00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65AAE7" w14:textId="2392A933"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102 661,00</w:t>
            </w:r>
          </w:p>
        </w:tc>
      </w:tr>
      <w:tr w:rsidR="00C1158D" w:rsidRPr="00C1158D" w14:paraId="73CB9341"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35BB58"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061180E" w14:textId="50FEDB6C" w:rsidR="00C1158D" w:rsidRPr="00C1158D" w:rsidRDefault="00C1158D" w:rsidP="00C1158D">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PROTEASE 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7E498F1" w14:textId="141E0C7B"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rPr>
              <w:t>PROTEASE 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CC36CF" w14:textId="4B2A93C7"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05F7433" w14:textId="4C71CF49"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F98990" w14:textId="452A017B"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57 555,00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81F4CA1" w14:textId="77879CFA"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115 110,00</w:t>
            </w:r>
          </w:p>
        </w:tc>
      </w:tr>
      <w:tr w:rsidR="00C1158D" w:rsidRPr="00C1158D" w14:paraId="1C6A4F14" w14:textId="77777777" w:rsidTr="000708C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A531A5" w14:textId="77777777" w:rsidR="00C1158D" w:rsidRPr="00C1158D" w:rsidRDefault="00C1158D" w:rsidP="00C1158D">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26E346C" w14:textId="5C34AEB3" w:rsidR="00C1158D" w:rsidRPr="00C1158D" w:rsidRDefault="00C1158D" w:rsidP="00C1158D">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lang w:val="en-US"/>
              </w:rPr>
              <w:t xml:space="preserve">ULTRAVIEW UNIVERSAL AP RED DETECTION KIT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08DDF6E5" w14:textId="5FD1916A" w:rsidR="00C1158D" w:rsidRPr="00C1158D" w:rsidRDefault="00C1158D" w:rsidP="00C1158D">
            <w:pPr>
              <w:pStyle w:val="ab"/>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ULTRAVIEW UNIVERSAL AP RED DETECTION KIT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5552C8" w14:textId="3B740B31" w:rsidR="00C1158D" w:rsidRPr="00C1158D" w:rsidRDefault="00C1158D" w:rsidP="00C1158D">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color w:val="000000"/>
                <w:sz w:val="20"/>
                <w:szCs w:val="20"/>
              </w:rPr>
              <w:t>уп</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255A736" w14:textId="289E2619"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FC9351" w14:textId="5628498C"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896 530,00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AC55F5" w14:textId="629A701A" w:rsidR="00C1158D" w:rsidRPr="00C1158D" w:rsidRDefault="00C1158D" w:rsidP="00C1158D">
            <w:pPr>
              <w:spacing w:after="0" w:line="240" w:lineRule="auto"/>
              <w:jc w:val="center"/>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rPr>
              <w:t>896 530,00</w:t>
            </w:r>
          </w:p>
        </w:tc>
      </w:tr>
    </w:tbl>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5284B1C1"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3E5E62">
        <w:rPr>
          <w:rStyle w:val="FontStyle73"/>
          <w:sz w:val="20"/>
          <w:szCs w:val="20"/>
        </w:rPr>
        <w:t>9</w:t>
      </w:r>
      <w:r w:rsidRPr="002C39B5">
        <w:rPr>
          <w:rStyle w:val="FontStyle73"/>
          <w:sz w:val="20"/>
          <w:szCs w:val="20"/>
        </w:rPr>
        <w:t xml:space="preserve"> ч. </w:t>
      </w:r>
      <w:r w:rsidR="003E5E62">
        <w:rPr>
          <w:rStyle w:val="FontStyle73"/>
          <w:sz w:val="20"/>
          <w:szCs w:val="20"/>
        </w:rPr>
        <w:t>3</w:t>
      </w:r>
      <w:r w:rsidRPr="002C39B5">
        <w:rPr>
          <w:rStyle w:val="FontStyle73"/>
          <w:sz w:val="20"/>
          <w:szCs w:val="20"/>
        </w:rPr>
        <w:t>0 мин. «</w:t>
      </w:r>
      <w:r w:rsidR="007133BC">
        <w:rPr>
          <w:rStyle w:val="FontStyle73"/>
          <w:sz w:val="20"/>
          <w:szCs w:val="20"/>
        </w:rPr>
        <w:t>13</w:t>
      </w:r>
      <w:r w:rsidRPr="002C39B5">
        <w:rPr>
          <w:rStyle w:val="FontStyle73"/>
          <w:sz w:val="20"/>
          <w:szCs w:val="20"/>
        </w:rPr>
        <w:t xml:space="preserve">» </w:t>
      </w:r>
      <w:r w:rsidR="007133BC">
        <w:rPr>
          <w:rStyle w:val="FontStyle73"/>
          <w:sz w:val="20"/>
          <w:szCs w:val="20"/>
        </w:rPr>
        <w:t>апреля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916F04">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пр.Абая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3E5E62">
        <w:rPr>
          <w:rStyle w:val="FontStyle73"/>
          <w:sz w:val="18"/>
          <w:szCs w:val="18"/>
        </w:rPr>
        <w:t>1</w:t>
      </w:r>
      <w:r w:rsidR="008F7404" w:rsidRPr="00AC6214">
        <w:rPr>
          <w:rStyle w:val="FontStyle73"/>
          <w:sz w:val="18"/>
          <w:szCs w:val="18"/>
        </w:rPr>
        <w:t xml:space="preserve"> ч. </w:t>
      </w:r>
      <w:r w:rsidR="003E5E62">
        <w:rPr>
          <w:rStyle w:val="FontStyle73"/>
          <w:sz w:val="18"/>
          <w:szCs w:val="18"/>
        </w:rPr>
        <w:t>3</w:t>
      </w:r>
      <w:r w:rsidR="008F7404" w:rsidRPr="00AC6214">
        <w:rPr>
          <w:rStyle w:val="FontStyle73"/>
          <w:sz w:val="18"/>
          <w:szCs w:val="18"/>
        </w:rPr>
        <w:t>0 мин. «</w:t>
      </w:r>
      <w:r w:rsidR="007133BC">
        <w:rPr>
          <w:rStyle w:val="FontStyle73"/>
          <w:sz w:val="18"/>
          <w:szCs w:val="18"/>
        </w:rPr>
        <w:t>13</w:t>
      </w:r>
      <w:r w:rsidR="008F7404" w:rsidRPr="00AC6214">
        <w:rPr>
          <w:rStyle w:val="FontStyle73"/>
          <w:sz w:val="18"/>
          <w:szCs w:val="18"/>
        </w:rPr>
        <w:t xml:space="preserve">» </w:t>
      </w:r>
      <w:r w:rsidR="007133BC">
        <w:rPr>
          <w:rStyle w:val="FontStyle73"/>
          <w:sz w:val="18"/>
          <w:szCs w:val="18"/>
        </w:rPr>
        <w:t>апреля</w:t>
      </w:r>
      <w:r w:rsidR="008F7404" w:rsidRPr="00AC6214">
        <w:rPr>
          <w:rStyle w:val="FontStyle73"/>
          <w:sz w:val="18"/>
          <w:szCs w:val="18"/>
        </w:rPr>
        <w:t xml:space="preserve"> 20</w:t>
      </w:r>
      <w:r w:rsidR="00BD530E">
        <w:rPr>
          <w:rStyle w:val="FontStyle73"/>
          <w:sz w:val="18"/>
          <w:szCs w:val="18"/>
        </w:rPr>
        <w:t>2</w:t>
      </w:r>
      <w:r w:rsidR="00916F04">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7777777"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0A4872DB"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 xml:space="preserve">приложить </w:t>
      </w:r>
      <w:proofErr w:type="gramStart"/>
      <w:r w:rsidRPr="002C39B5">
        <w:rPr>
          <w:rFonts w:ascii="Times New Roman" w:hAnsi="Times New Roman" w:cs="Times New Roman"/>
          <w:sz w:val="20"/>
          <w:szCs w:val="20"/>
        </w:rPr>
        <w:t>к технической спецификацией</w:t>
      </w:r>
      <w:proofErr w:type="gramEnd"/>
      <w:r w:rsidRPr="002C39B5">
        <w:rPr>
          <w:rFonts w:ascii="Times New Roman" w:hAnsi="Times New Roman" w:cs="Times New Roman"/>
          <w:sz w:val="20"/>
          <w:szCs w:val="20"/>
        </w:rPr>
        <w:t xml:space="preserve">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 xml:space="preserve">Условия поставки товаров, содержащиеся </w:t>
      </w:r>
      <w:proofErr w:type="gramStart"/>
      <w:r w:rsidRPr="002C39B5">
        <w:rPr>
          <w:rStyle w:val="FontStyle73"/>
          <w:sz w:val="20"/>
          <w:szCs w:val="20"/>
          <w:lang w:eastAsia="en-US"/>
        </w:rPr>
        <w:t>в ценовом предложении</w:t>
      </w:r>
      <w:proofErr w:type="gramEnd"/>
      <w:r w:rsidRPr="002C39B5">
        <w:rPr>
          <w:rStyle w:val="FontStyle73"/>
          <w:sz w:val="20"/>
          <w:szCs w:val="20"/>
          <w:lang w:eastAsia="en-US"/>
        </w:rPr>
        <w:t xml:space="preserve">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w:t>
      </w:r>
      <w:r w:rsidRPr="002C39B5">
        <w:rPr>
          <w:spacing w:val="3"/>
          <w:sz w:val="20"/>
          <w:szCs w:val="20"/>
        </w:rPr>
        <w:lastRenderedPageBreak/>
        <w:t xml:space="preserve">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B85591" w:rsidRPr="00995D88" w14:paraId="64BDA671" w14:textId="77777777" w:rsidTr="00F55C85">
              <w:trPr>
                <w:trHeight w:val="7332"/>
                <w:tblCellSpacing w:w="11" w:type="dxa"/>
              </w:trPr>
              <w:tc>
                <w:tcPr>
                  <w:tcW w:w="5070" w:type="dxa"/>
                  <w:shd w:val="clear" w:color="auto" w:fill="auto"/>
                </w:tcPr>
                <w:p w14:paraId="140281CA" w14:textId="77777777" w:rsidR="00B85591" w:rsidRPr="00A648AE" w:rsidRDefault="00B85591" w:rsidP="00B85591">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3F39D077" w14:textId="77777777" w:rsidR="00B85591" w:rsidRPr="00A648AE" w:rsidRDefault="00B85591" w:rsidP="00B85591">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27FF33E8" w14:textId="77777777" w:rsidR="00B85591" w:rsidRPr="00A648AE" w:rsidRDefault="00B85591" w:rsidP="00B85591">
                  <w:pPr>
                    <w:keepNext/>
                    <w:spacing w:after="0" w:line="240" w:lineRule="auto"/>
                    <w:jc w:val="center"/>
                    <w:rPr>
                      <w:rFonts w:ascii="Times New Roman" w:eastAsia="Arial Unicode MS" w:hAnsi="Times New Roman" w:cs="Times New Roman"/>
                      <w:b/>
                      <w:sz w:val="20"/>
                      <w:szCs w:val="20"/>
                      <w:lang w:val="kk-KZ"/>
                    </w:rPr>
                  </w:pPr>
                </w:p>
                <w:p w14:paraId="04771A7C" w14:textId="77777777" w:rsidR="00B85591" w:rsidRPr="00A648AE" w:rsidRDefault="00B85591" w:rsidP="00B85591">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1605712918" w:edGrp="everyone"/>
                  <w:r w:rsidRPr="00A648AE">
                    <w:rPr>
                      <w:rFonts w:ascii="Times New Roman" w:eastAsia="Arial Unicode MS" w:hAnsi="Times New Roman" w:cs="Times New Roman"/>
                      <w:snapToGrid w:val="0"/>
                      <w:sz w:val="20"/>
                      <w:szCs w:val="20"/>
                      <w:lang w:val="kk-KZ"/>
                    </w:rPr>
                    <w:t xml:space="preserve">«___»________ </w:t>
                  </w:r>
                </w:p>
                <w:p w14:paraId="683FBA4C" w14:textId="77777777" w:rsidR="00B85591" w:rsidRPr="00A648AE" w:rsidRDefault="00B85591" w:rsidP="00B85591">
                  <w:pPr>
                    <w:keepNext/>
                    <w:spacing w:after="0" w:line="240" w:lineRule="auto"/>
                    <w:jc w:val="both"/>
                    <w:rPr>
                      <w:rFonts w:ascii="Times New Roman" w:eastAsia="Arial Unicode MS" w:hAnsi="Times New Roman" w:cs="Times New Roman"/>
                      <w:snapToGrid w:val="0"/>
                      <w:sz w:val="20"/>
                      <w:szCs w:val="20"/>
                      <w:lang w:val="kk-KZ"/>
                    </w:rPr>
                  </w:pPr>
                </w:p>
                <w:p w14:paraId="6FDAD8BD"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605712918"/>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39B9B06A" w14:textId="77777777" w:rsidR="00B85591" w:rsidRPr="00A648AE" w:rsidRDefault="00B85591" w:rsidP="00B85591">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23B19FC3" w14:textId="77777777" w:rsidR="00B85591" w:rsidRPr="00A648AE" w:rsidRDefault="00B85591" w:rsidP="00B85591">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704AB9BA" w14:textId="77777777" w:rsidR="00B85591" w:rsidRPr="00A648AE" w:rsidRDefault="00B85591" w:rsidP="00B85591">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7DC4161E" w14:textId="77777777" w:rsidR="00B85591" w:rsidRPr="00A648AE" w:rsidRDefault="00B85591" w:rsidP="00B85591">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66917F59" w14:textId="77777777" w:rsidR="00B85591" w:rsidRPr="00A648AE" w:rsidRDefault="00B85591" w:rsidP="00B85591">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CF5C4F" w14:textId="77777777" w:rsidR="00B85591" w:rsidRPr="00A648AE" w:rsidRDefault="00B85591" w:rsidP="00B85591">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0C1540E2" w14:textId="77777777" w:rsidR="00B85591" w:rsidRPr="00A648AE" w:rsidRDefault="00B85591" w:rsidP="00B85591">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2666CD15"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50D67432" w14:textId="77777777" w:rsidR="00B85591" w:rsidRPr="00A648AE" w:rsidRDefault="00B85591" w:rsidP="00B85591">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4E348CA3" w14:textId="77777777" w:rsidR="00B85591" w:rsidRPr="00A648AE" w:rsidRDefault="00B85591" w:rsidP="00B85591">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262771668"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262771668"/>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51042753" w14:textId="77777777" w:rsidR="00B85591" w:rsidRPr="00A648AE" w:rsidRDefault="00B85591" w:rsidP="00B85591">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7657A63" w14:textId="77777777" w:rsidR="00B85591" w:rsidRPr="00A648AE" w:rsidRDefault="00B85591" w:rsidP="00B85591">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B14FCA1"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ermStart w:id="134031135"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34031135"/>
                <w:p w14:paraId="6F2CB66E" w14:textId="77777777" w:rsidR="00B85591" w:rsidRPr="00A648AE" w:rsidRDefault="00B85591" w:rsidP="00B85591">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215F833D" w14:textId="77777777" w:rsidR="00B85591" w:rsidRPr="00A648AE" w:rsidRDefault="00B85591" w:rsidP="00B85591">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683A7693"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25E3E72E"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89A44"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37B2F247"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670563E2" w14:textId="77777777" w:rsidR="00B85591" w:rsidRPr="00A648AE" w:rsidRDefault="00B85591" w:rsidP="00B85591">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4D5C9FD" w14:textId="77777777" w:rsidR="00B85591" w:rsidRPr="00A648AE" w:rsidRDefault="00B85591" w:rsidP="00B85591">
                  <w:pPr>
                    <w:widowControl w:val="0"/>
                    <w:spacing w:after="0" w:line="240" w:lineRule="auto"/>
                    <w:ind w:left="34"/>
                    <w:jc w:val="both"/>
                    <w:rPr>
                      <w:rFonts w:ascii="Times New Roman" w:eastAsia="Arial Unicode MS" w:hAnsi="Times New Roman" w:cs="Times New Roman"/>
                      <w:sz w:val="20"/>
                      <w:szCs w:val="20"/>
                      <w:lang w:val="kk-KZ"/>
                    </w:rPr>
                  </w:pPr>
                  <w:permStart w:id="1587026510"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587026510"/>
                <w:p w14:paraId="28B2D68A"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FDD27A0"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12460782"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9ACCBC"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p>
                <w:p w14:paraId="04AD1F38" w14:textId="77777777" w:rsidR="00B85591" w:rsidRPr="00A648AE" w:rsidRDefault="00B85591" w:rsidP="00B85591">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0934F6F" w14:textId="77777777" w:rsidR="00B85591" w:rsidRPr="00A648AE" w:rsidRDefault="00B85591" w:rsidP="00B85591">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2E5B0F9F" w14:textId="77777777" w:rsidR="00B85591" w:rsidRPr="00A648AE" w:rsidRDefault="00B85591" w:rsidP="00B85591">
                  <w:pPr>
                    <w:pStyle w:val="a5"/>
                    <w:keepNext/>
                    <w:widowControl w:val="0"/>
                    <w:numPr>
                      <w:ilvl w:val="2"/>
                      <w:numId w:val="13"/>
                    </w:numPr>
                    <w:tabs>
                      <w:tab w:val="left" w:pos="1134"/>
                    </w:tabs>
                    <w:ind w:left="2" w:hanging="2"/>
                    <w:jc w:val="both"/>
                    <w:rPr>
                      <w:rFonts w:eastAsia="Arial Unicode MS"/>
                      <w:sz w:val="20"/>
                      <w:szCs w:val="20"/>
                      <w:lang w:val="kk-KZ"/>
                    </w:rPr>
                  </w:pPr>
                  <w:permStart w:id="1472939017"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472939017"/>
                <w:p w14:paraId="76730660" w14:textId="77777777" w:rsidR="00B85591" w:rsidRPr="00A648AE" w:rsidRDefault="00B85591" w:rsidP="00B85591">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35C87E62" w14:textId="77777777" w:rsidR="00B85591" w:rsidRPr="00A648AE" w:rsidRDefault="00B85591" w:rsidP="00B85591">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67A54E3D" w14:textId="77777777" w:rsidR="00B85591" w:rsidRPr="00A648AE" w:rsidRDefault="00B85591" w:rsidP="00B8559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BB775CB" w14:textId="77777777" w:rsidR="00B85591" w:rsidRPr="00A648AE" w:rsidRDefault="00B85591" w:rsidP="00B8559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82EBB58" w14:textId="77777777" w:rsidR="00B85591" w:rsidRPr="00A648AE" w:rsidRDefault="00B85591" w:rsidP="00B8559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13D60D91" w14:textId="77777777" w:rsidR="00B85591" w:rsidRPr="00A648AE" w:rsidRDefault="00B85591" w:rsidP="00B85591">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15D32B0D" w14:textId="77777777" w:rsidR="00B85591" w:rsidRPr="00A648AE" w:rsidRDefault="00B85591" w:rsidP="00B8559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1274E1D" w14:textId="77777777" w:rsidR="00B85591" w:rsidRPr="00A648AE" w:rsidRDefault="00B85591" w:rsidP="00B8559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BEC97CF" w14:textId="77777777" w:rsidR="00B85591" w:rsidRPr="00A648AE" w:rsidRDefault="00B85591" w:rsidP="00B8559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7E88C1E7" w14:textId="77777777" w:rsidR="00B85591" w:rsidRPr="00A648AE" w:rsidRDefault="00B85591" w:rsidP="00B85591">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F83B5B9" w14:textId="77777777" w:rsidR="00B85591" w:rsidRPr="00A648AE" w:rsidRDefault="00B85591" w:rsidP="00B85591">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5ADF6F52" w14:textId="77777777" w:rsidR="00B85591" w:rsidRPr="00A648AE" w:rsidRDefault="00B85591" w:rsidP="00B85591">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48BE72F5" w14:textId="77777777" w:rsidR="00B85591" w:rsidRPr="00A648AE" w:rsidRDefault="00B85591" w:rsidP="00B85591">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D4CF67F" w14:textId="77777777" w:rsidR="00B85591" w:rsidRPr="00A648AE" w:rsidRDefault="00B85591" w:rsidP="00B85591">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1C9949A5" w14:textId="77777777" w:rsidR="00B85591" w:rsidRPr="00A648AE" w:rsidRDefault="00B85591" w:rsidP="00B85591">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3FAAFACF" w14:textId="77777777" w:rsidR="00B85591" w:rsidRPr="00A648AE" w:rsidRDefault="00B85591" w:rsidP="00B85591">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D64B610" w14:textId="77777777" w:rsidR="00B85591" w:rsidRPr="00A648AE" w:rsidRDefault="00B85591" w:rsidP="00B85591">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3BA935A4" w14:textId="77777777" w:rsidR="00B85591" w:rsidRPr="00A648AE" w:rsidRDefault="00B85591" w:rsidP="00B85591">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657BA666" w14:textId="77777777" w:rsidR="00B85591" w:rsidRPr="00A648AE" w:rsidRDefault="00B85591" w:rsidP="00B85591">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3AB7E61" w14:textId="77777777" w:rsidR="00B85591" w:rsidRPr="00A648AE" w:rsidRDefault="00B85591" w:rsidP="00B85591">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51C3B95" w14:textId="77777777" w:rsidR="00B85591" w:rsidRPr="00A648AE" w:rsidRDefault="00B85591" w:rsidP="00B85591">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5726B5FE" w14:textId="77777777" w:rsidR="00B85591" w:rsidRPr="00A648AE" w:rsidRDefault="00B85591" w:rsidP="00B85591">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0320BCA6" w14:textId="77777777" w:rsidR="00B85591" w:rsidRPr="00A648AE" w:rsidRDefault="00B85591" w:rsidP="00B85591">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19F1EAF3" w14:textId="77777777" w:rsidR="00B85591" w:rsidRPr="00A648AE" w:rsidRDefault="00B85591" w:rsidP="00B85591">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70CF1A0F" w14:textId="77777777" w:rsidR="00B85591" w:rsidRPr="00A648AE" w:rsidRDefault="00B85591" w:rsidP="00B85591">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5427A19E" w14:textId="77777777" w:rsidR="00B85591" w:rsidRPr="00A648AE" w:rsidRDefault="00B85591" w:rsidP="00B85591">
                  <w:pPr>
                    <w:keepNext/>
                    <w:widowControl w:val="0"/>
                    <w:spacing w:after="0" w:line="240" w:lineRule="auto"/>
                    <w:jc w:val="both"/>
                    <w:rPr>
                      <w:rFonts w:ascii="Times New Roman" w:eastAsia="Arial Unicode MS" w:hAnsi="Times New Roman" w:cs="Times New Roman"/>
                      <w:b/>
                      <w:sz w:val="20"/>
                      <w:szCs w:val="20"/>
                      <w:lang w:val="kk-KZ"/>
                    </w:rPr>
                  </w:pPr>
                </w:p>
                <w:p w14:paraId="0F700118" w14:textId="77777777" w:rsidR="00B85591" w:rsidRPr="00A648AE" w:rsidRDefault="00B85591" w:rsidP="00B85591">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56E6AF43" w14:textId="77777777" w:rsidR="00B85591" w:rsidRPr="00A648AE" w:rsidRDefault="00B85591" w:rsidP="00B85591">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6ADE8A5C" w14:textId="77777777" w:rsidR="00B85591" w:rsidRPr="00A648AE" w:rsidRDefault="00B85591" w:rsidP="00B85591">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66ED046" w14:textId="77777777" w:rsidR="00B85591" w:rsidRPr="00A648AE" w:rsidRDefault="00B85591" w:rsidP="00B85591">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1438FA27" w14:textId="77777777" w:rsidR="00B85591" w:rsidRPr="00A648AE" w:rsidRDefault="00B85591" w:rsidP="00B85591">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68E17339" w14:textId="77777777" w:rsidR="00B85591" w:rsidRPr="00A648AE" w:rsidRDefault="00B85591" w:rsidP="00B85591">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324687484"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C0E2F5E" w14:textId="77777777" w:rsidR="00B85591" w:rsidRPr="00A648AE" w:rsidRDefault="00B85591" w:rsidP="00B85591">
                  <w:pPr>
                    <w:widowControl w:val="0"/>
                    <w:spacing w:after="0" w:line="240" w:lineRule="auto"/>
                    <w:contextualSpacing/>
                    <w:jc w:val="both"/>
                    <w:rPr>
                      <w:rFonts w:ascii="Times New Roman" w:eastAsia="Arial Unicode MS" w:hAnsi="Times New Roman" w:cs="Times New Roman"/>
                      <w:sz w:val="20"/>
                      <w:szCs w:val="20"/>
                      <w:lang w:val="kk-KZ"/>
                    </w:rPr>
                  </w:pPr>
                </w:p>
                <w:permEnd w:id="324687484"/>
                <w:p w14:paraId="373C04F0" w14:textId="77777777" w:rsidR="00B85591" w:rsidRPr="00A648AE" w:rsidRDefault="00B85591" w:rsidP="00B85591">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14963239" w14:textId="77777777" w:rsidR="00B85591" w:rsidRPr="00A648AE" w:rsidRDefault="00B85591" w:rsidP="00B85591">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1116FAD" w14:textId="77777777" w:rsidR="00B85591" w:rsidRPr="00A648AE" w:rsidRDefault="00B85591" w:rsidP="00B8559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74F617D0" w14:textId="77777777" w:rsidR="00B85591" w:rsidRPr="00A648AE" w:rsidRDefault="00B85591" w:rsidP="00B8559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1FFC69D8" w14:textId="77777777" w:rsidR="00B85591" w:rsidRPr="00A648AE" w:rsidRDefault="00B85591" w:rsidP="00B8559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317550DF" w14:textId="77777777" w:rsidR="00B85591" w:rsidRPr="00A648AE" w:rsidRDefault="00B85591" w:rsidP="00B8559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7CAC46D6" w14:textId="77777777" w:rsidR="00B85591" w:rsidRPr="00A648AE" w:rsidRDefault="00B85591" w:rsidP="00B8559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826790C" w14:textId="77777777" w:rsidR="00B85591" w:rsidRPr="00A648AE" w:rsidRDefault="00B85591" w:rsidP="00B85591">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6FEC48E" w14:textId="77777777" w:rsidR="00B85591" w:rsidRPr="00A648AE" w:rsidRDefault="00B85591" w:rsidP="00B85591">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C77DE3" w14:textId="77777777" w:rsidR="00B85591" w:rsidRPr="00A648AE" w:rsidRDefault="00B85591" w:rsidP="00B85591">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E354282" w14:textId="77777777" w:rsidR="00B85591" w:rsidRPr="00A648AE" w:rsidRDefault="00B85591" w:rsidP="00B85591">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6C455548" w14:textId="77777777" w:rsidR="00B85591" w:rsidRPr="00A648AE" w:rsidRDefault="00B85591" w:rsidP="00B85591">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3AE5A61D" w14:textId="77777777" w:rsidR="00B85591" w:rsidRPr="00A648AE" w:rsidRDefault="00B85591" w:rsidP="00B85591">
                  <w:pPr>
                    <w:pStyle w:val="a5"/>
                    <w:widowControl w:val="0"/>
                    <w:ind w:left="0"/>
                    <w:jc w:val="both"/>
                    <w:rPr>
                      <w:rFonts w:eastAsia="Arial Unicode MS"/>
                      <w:sz w:val="20"/>
                      <w:szCs w:val="20"/>
                      <w:lang w:val="kk-KZ" w:eastAsia="en-US"/>
                    </w:rPr>
                  </w:pPr>
                </w:p>
                <w:p w14:paraId="17228339"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210EFA2"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7EC5F017" w14:textId="77777777" w:rsidR="00B85591" w:rsidRPr="00A648AE" w:rsidRDefault="00B85591" w:rsidP="00B85591">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0A98A52F" w14:textId="77777777" w:rsidR="00B85591" w:rsidRPr="00A648AE" w:rsidRDefault="00B85591" w:rsidP="00B85591">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1D05B53F" w14:textId="77777777" w:rsidR="00B85591" w:rsidRPr="00A648AE" w:rsidRDefault="00B85591" w:rsidP="00B85591">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7F06FC10" w14:textId="77777777" w:rsidR="00B85591" w:rsidRPr="00321595" w:rsidRDefault="00B85591" w:rsidP="00B85591">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4A00EB45" w14:textId="77777777" w:rsidR="00B85591" w:rsidRPr="0091456C" w:rsidRDefault="00B85591" w:rsidP="00B85591">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204EA0D7" w14:textId="77777777" w:rsidR="00B85591" w:rsidRDefault="00B85591" w:rsidP="00B85591">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w:t>
                  </w:r>
                  <w:proofErr w:type="spellStart"/>
                  <w:r w:rsidRPr="00321595">
                    <w:rPr>
                      <w:rFonts w:ascii="Times New Roman" w:hAnsi="Times New Roman" w:cs="Times New Roman"/>
                      <w:sz w:val="20"/>
                      <w:szCs w:val="20"/>
                    </w:rPr>
                    <w:t>ЦентрКредит</w:t>
                  </w:r>
                  <w:proofErr w:type="spellEnd"/>
                  <w:r w:rsidRPr="00321595">
                    <w:rPr>
                      <w:rFonts w:ascii="Times New Roman" w:hAnsi="Times New Roman" w:cs="Times New Roman"/>
                      <w:sz w:val="20"/>
                      <w:szCs w:val="20"/>
                    </w:rPr>
                    <w:t xml:space="preserve">»,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037D2BBB" w14:textId="77777777" w:rsidR="00B85591" w:rsidRPr="00A648AE" w:rsidRDefault="00B85591" w:rsidP="00B85591">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74034D51"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permStart w:id="2077632624" w:edGrp="everyone"/>
                </w:p>
                <w:p w14:paraId="3DBA18F5" w14:textId="77777777" w:rsidR="00B85591" w:rsidRPr="00A648AE" w:rsidRDefault="00B85591" w:rsidP="00B85591">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2077632624"/>
                </w:p>
                <w:p w14:paraId="275C44A6"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p>
                <w:p w14:paraId="19C25F63"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50D20C97"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2539DC77" w14:textId="77777777" w:rsidR="00B85591" w:rsidRPr="00A648AE" w:rsidRDefault="00B85591" w:rsidP="00B85591">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CB9261" w14:textId="77777777" w:rsidR="00B85591" w:rsidRPr="00A648AE" w:rsidRDefault="00B85591" w:rsidP="00B85591">
                  <w:pPr>
                    <w:tabs>
                      <w:tab w:val="left" w:pos="3640"/>
                    </w:tabs>
                    <w:spacing w:after="0" w:line="240" w:lineRule="auto"/>
                    <w:jc w:val="both"/>
                    <w:rPr>
                      <w:rFonts w:ascii="Times New Roman" w:eastAsia="Arial Unicode MS" w:hAnsi="Times New Roman" w:cs="Times New Roman"/>
                      <w:b/>
                      <w:sz w:val="20"/>
                      <w:szCs w:val="20"/>
                      <w:lang w:val="kk-KZ"/>
                    </w:rPr>
                  </w:pPr>
                </w:p>
                <w:p w14:paraId="17BB6237" w14:textId="77777777" w:rsidR="00B85591" w:rsidRPr="00A648AE" w:rsidRDefault="00B85591" w:rsidP="00B85591">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AB39CB1" w14:textId="77777777" w:rsidR="00B85591" w:rsidRPr="00A648AE" w:rsidRDefault="00B85591" w:rsidP="00B85591">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278EFB6F" w14:textId="77777777" w:rsidR="00B85591" w:rsidRDefault="00B85591" w:rsidP="00B85591">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33508F97" w14:textId="77777777" w:rsidR="00B85591" w:rsidRPr="00A648AE" w:rsidRDefault="00B85591" w:rsidP="00B85591">
                  <w:pPr>
                    <w:tabs>
                      <w:tab w:val="left" w:pos="3640"/>
                    </w:tabs>
                    <w:spacing w:after="0" w:line="240" w:lineRule="auto"/>
                    <w:jc w:val="both"/>
                    <w:rPr>
                      <w:rFonts w:ascii="Times New Roman" w:eastAsia="Times New Roman" w:hAnsi="Times New Roman" w:cs="Times New Roman"/>
                      <w:sz w:val="20"/>
                      <w:szCs w:val="20"/>
                      <w:lang w:val="kk-KZ"/>
                    </w:rPr>
                  </w:pPr>
                </w:p>
                <w:p w14:paraId="34A16B86" w14:textId="77777777" w:rsidR="00B85591" w:rsidRPr="00A648AE" w:rsidRDefault="00B85591" w:rsidP="00B85591">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2FA6BB16" w14:textId="77777777" w:rsidR="00B85591" w:rsidRPr="00A648AE" w:rsidRDefault="00B85591" w:rsidP="00B85591">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2A6418CE" w14:textId="77777777" w:rsidR="00B85591" w:rsidRPr="00A648AE" w:rsidRDefault="00B85591" w:rsidP="00B85591">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5D185A32" w14:textId="77777777" w:rsidR="00B85591" w:rsidRPr="00A648AE" w:rsidRDefault="00B85591" w:rsidP="00B85591">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0A491552" w:rsidR="00B85591" w:rsidRPr="00995D88" w:rsidRDefault="00B85591" w:rsidP="00B85591">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2FF8D840" w14:textId="77777777" w:rsidR="00B85591" w:rsidRPr="00A648AE" w:rsidRDefault="00B85591" w:rsidP="00B85591">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1447058646" w:edGrp="everyone"/>
                  <w:r w:rsidRPr="00A648AE">
                    <w:rPr>
                      <w:rFonts w:ascii="Times New Roman" w:eastAsia="Arial Unicode MS" w:hAnsi="Times New Roman" w:cs="Times New Roman"/>
                      <w:b/>
                      <w:bCs/>
                      <w:color w:val="000000"/>
                      <w:sz w:val="20"/>
                      <w:szCs w:val="20"/>
                    </w:rPr>
                    <w:t xml:space="preserve">                   </w:t>
                  </w:r>
                </w:p>
                <w:permEnd w:id="1447058646"/>
                <w:p w14:paraId="788CDF45" w14:textId="77777777" w:rsidR="00B85591" w:rsidRPr="00A648AE" w:rsidRDefault="00B85591" w:rsidP="00B85591">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F5E59F8" w14:textId="77777777" w:rsidR="00B85591" w:rsidRPr="00A648AE" w:rsidRDefault="00B85591" w:rsidP="00B85591">
                  <w:pPr>
                    <w:keepNext/>
                    <w:spacing w:after="0" w:line="240" w:lineRule="auto"/>
                    <w:ind w:firstLine="34"/>
                    <w:jc w:val="center"/>
                    <w:rPr>
                      <w:rFonts w:ascii="Times New Roman" w:eastAsia="Arial Unicode MS" w:hAnsi="Times New Roman" w:cs="Times New Roman"/>
                      <w:b/>
                      <w:bCs/>
                      <w:color w:val="000000"/>
                      <w:sz w:val="20"/>
                      <w:szCs w:val="20"/>
                    </w:rPr>
                  </w:pPr>
                </w:p>
                <w:p w14:paraId="71AE5B54" w14:textId="77777777" w:rsidR="00B85591" w:rsidRPr="00A648AE" w:rsidRDefault="00B85591" w:rsidP="00B85591">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1213278842"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1213278842"/>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48F2965C" w14:textId="77777777" w:rsidR="00B85591" w:rsidRPr="00A648AE" w:rsidRDefault="00B85591" w:rsidP="00B85591">
                  <w:pPr>
                    <w:keepNext/>
                    <w:spacing w:after="0" w:line="240" w:lineRule="auto"/>
                    <w:jc w:val="both"/>
                    <w:rPr>
                      <w:rFonts w:ascii="Times New Roman" w:eastAsia="Arial Unicode MS" w:hAnsi="Times New Roman" w:cs="Times New Roman"/>
                      <w:snapToGrid w:val="0"/>
                      <w:sz w:val="20"/>
                      <w:szCs w:val="20"/>
                      <w:lang w:val="kk-KZ"/>
                    </w:rPr>
                  </w:pPr>
                </w:p>
                <w:p w14:paraId="1D7F102E" w14:textId="77777777" w:rsidR="00B85591" w:rsidRPr="00A648AE" w:rsidRDefault="00B85591" w:rsidP="00B85591">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E9C7680" w14:textId="77777777" w:rsidR="00B85591" w:rsidRPr="00A648AE" w:rsidRDefault="00B85591" w:rsidP="00B85591">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37AD269" w14:textId="77777777" w:rsidR="00B85591" w:rsidRPr="00A648AE" w:rsidRDefault="00B85591" w:rsidP="00B85591">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9E6CBAD" w14:textId="77777777" w:rsidR="00B85591" w:rsidRPr="00A648AE" w:rsidRDefault="00B85591" w:rsidP="00B85591">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6209B45" w14:textId="77777777" w:rsidR="00B85591" w:rsidRPr="00A648AE" w:rsidRDefault="00B85591" w:rsidP="00B85591">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2BF15D5D" w14:textId="77777777" w:rsidR="00B85591" w:rsidRPr="00A648AE" w:rsidRDefault="00B85591" w:rsidP="00B85591">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65979492" w14:textId="77777777" w:rsidR="00B85591" w:rsidRPr="00A648AE" w:rsidRDefault="00B85591" w:rsidP="00B85591">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32B9270" w14:textId="77777777" w:rsidR="00B85591" w:rsidRPr="00A648AE" w:rsidRDefault="00B85591" w:rsidP="00B85591">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399D8DA8" w14:textId="77777777" w:rsidR="00B85591" w:rsidRPr="00A648AE" w:rsidRDefault="00B85591" w:rsidP="00B85591">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6C503DFF"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5D6759EB" w14:textId="77777777" w:rsidR="00B85591" w:rsidRPr="00A648AE" w:rsidRDefault="00B85591" w:rsidP="00B85591">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60F176FE" w14:textId="77777777" w:rsidR="00B85591" w:rsidRPr="00A648AE" w:rsidRDefault="00B85591" w:rsidP="00B85591">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2A6EDA52" w14:textId="77777777" w:rsidR="00B85591" w:rsidRPr="00A648AE" w:rsidRDefault="00B85591" w:rsidP="00B85591">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9BA52C7" w14:textId="77777777" w:rsidR="00B85591" w:rsidRPr="00A648AE" w:rsidRDefault="00B85591" w:rsidP="00B85591">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7C069812" w14:textId="77777777" w:rsidR="00B85591" w:rsidRPr="00A648AE" w:rsidRDefault="00B85591" w:rsidP="00B85591">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2404ED71" w14:textId="77777777" w:rsidR="00B85591" w:rsidRPr="00A648AE" w:rsidRDefault="00B85591" w:rsidP="00B85591">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6C15C81D" w14:textId="77777777" w:rsidR="00B85591" w:rsidRPr="00A648AE" w:rsidRDefault="00B85591" w:rsidP="00B85591">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1AAAE5FE" w14:textId="77777777" w:rsidR="00B85591" w:rsidRPr="00A648AE" w:rsidRDefault="00B85591" w:rsidP="00B85591">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2945F2A7" w14:textId="77777777" w:rsidR="00B85591" w:rsidRPr="00A648AE" w:rsidRDefault="00B85591" w:rsidP="00B85591">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B7ABF0A" w14:textId="77777777" w:rsidR="00B85591" w:rsidRPr="00A648AE" w:rsidRDefault="00B85591" w:rsidP="00B85591">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EFFE2B0" w14:textId="77777777" w:rsidR="00B85591" w:rsidRPr="00A648AE" w:rsidRDefault="00B85591" w:rsidP="00B85591">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9A83DC0"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3655B0FD" w14:textId="77777777" w:rsidR="00B85591" w:rsidRPr="00A648AE" w:rsidRDefault="00B85591" w:rsidP="00B85591">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1073A345" w14:textId="77777777" w:rsidR="00B85591" w:rsidRPr="00A648AE" w:rsidRDefault="00B85591" w:rsidP="00B85591">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734141655"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734141655"/>
                <w:p w14:paraId="3F4B3AE0" w14:textId="77777777" w:rsidR="00B85591" w:rsidRPr="00A648AE" w:rsidRDefault="00B85591" w:rsidP="00B85591">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1E6EAE" w14:textId="77777777" w:rsidR="00B85591" w:rsidRPr="00A648AE" w:rsidRDefault="00B85591" w:rsidP="00B85591">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5E88D1BD" w14:textId="77777777" w:rsidR="00B85591" w:rsidRPr="00A648AE" w:rsidRDefault="00B85591" w:rsidP="00B85591">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41E33945" w14:textId="77777777" w:rsidR="00B85591" w:rsidRPr="00A648AE" w:rsidRDefault="00B85591" w:rsidP="00B85591">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4518DE56" w14:textId="77777777" w:rsidR="00B85591" w:rsidRPr="00A648AE" w:rsidRDefault="00B85591" w:rsidP="00B85591">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66167403"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066D9114" w14:textId="77777777" w:rsidR="00B85591" w:rsidRPr="00A648AE" w:rsidRDefault="00B85591" w:rsidP="00B85591">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613266574" w:edGrp="everyone"/>
                  <w:r w:rsidRPr="00A648AE">
                    <w:rPr>
                      <w:rFonts w:eastAsia="Arial Unicode MS"/>
                      <w:sz w:val="20"/>
                      <w:szCs w:val="20"/>
                      <w:lang w:val="kk-KZ"/>
                    </w:rPr>
                    <w:t>по месту нахождения Заказчика или иному адресу указанному Заказчиком.</w:t>
                  </w:r>
                </w:p>
                <w:permEnd w:id="1613266574"/>
                <w:p w14:paraId="346354A7" w14:textId="77777777" w:rsidR="00B85591" w:rsidRPr="00A648AE" w:rsidRDefault="00B85591" w:rsidP="00B85591">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61B360D5" w14:textId="77777777" w:rsidR="00B85591" w:rsidRPr="00A648AE" w:rsidRDefault="00B85591" w:rsidP="00B85591">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996C73C" w14:textId="77777777" w:rsidR="00B85591" w:rsidRPr="00A648AE" w:rsidRDefault="00B85591" w:rsidP="00B85591">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68662C4D" w14:textId="77777777" w:rsidR="00B85591" w:rsidRPr="00A648AE" w:rsidRDefault="00B85591" w:rsidP="00B85591">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32BE6834"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DB071C0"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0508AAF2"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892B160"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6EAB70D6"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rPr>
                  </w:pPr>
                </w:p>
                <w:p w14:paraId="4214AE17" w14:textId="77777777" w:rsidR="00B85591" w:rsidRPr="00A648AE" w:rsidRDefault="00B85591" w:rsidP="00B85591">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2E677502" w14:textId="77777777" w:rsidR="00B85591" w:rsidRPr="00A648AE" w:rsidRDefault="00B85591" w:rsidP="00B85591">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5200A099" w14:textId="77777777" w:rsidR="00B85591" w:rsidRPr="00A648AE" w:rsidRDefault="00B85591" w:rsidP="00B85591">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7D1DE35F" w14:textId="77777777" w:rsidR="00B85591" w:rsidRPr="00A648AE" w:rsidRDefault="00B85591" w:rsidP="00B85591">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7EA8B2E3" w14:textId="77777777" w:rsidR="00B85591" w:rsidRPr="00A648AE" w:rsidRDefault="00B85591" w:rsidP="00B85591">
                  <w:pPr>
                    <w:widowControl w:val="0"/>
                    <w:spacing w:after="0" w:line="240" w:lineRule="auto"/>
                    <w:contextualSpacing/>
                    <w:jc w:val="both"/>
                    <w:rPr>
                      <w:rFonts w:ascii="Times New Roman" w:eastAsia="Arial Unicode MS" w:hAnsi="Times New Roman" w:cs="Times New Roman"/>
                      <w:sz w:val="20"/>
                      <w:szCs w:val="20"/>
                      <w:lang w:val="kk-KZ"/>
                    </w:rPr>
                  </w:pPr>
                </w:p>
                <w:p w14:paraId="28E3A694" w14:textId="77777777" w:rsidR="00B85591" w:rsidRPr="00A648AE" w:rsidRDefault="00B85591" w:rsidP="00B85591">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407A35D6" w14:textId="77777777" w:rsidR="00B85591" w:rsidRPr="00A648AE" w:rsidRDefault="00B85591" w:rsidP="00B85591">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2B7023D1"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081AD0F0" w14:textId="77777777" w:rsidR="00B85591" w:rsidRPr="00A648AE" w:rsidRDefault="00B85591" w:rsidP="00B85591">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07CE29A9"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0B20DACA"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676392C"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007C12E6" w14:textId="77777777" w:rsidR="00B85591" w:rsidRPr="00A648AE" w:rsidRDefault="00B85591" w:rsidP="00B85591">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32EDA0BA" w14:textId="77777777" w:rsidR="00B85591" w:rsidRPr="00A648AE" w:rsidRDefault="00B85591" w:rsidP="00B85591">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613BC8A0"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4D8C8B49" w14:textId="77777777" w:rsidR="00B85591" w:rsidRPr="00A648AE" w:rsidRDefault="00B85591" w:rsidP="00B85591">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23C859EB"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82E6383"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06AC7BF3" w14:textId="77777777" w:rsidR="00B85591" w:rsidRPr="00A648AE" w:rsidRDefault="00B85591" w:rsidP="00B85591">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21BC736" w14:textId="77777777" w:rsidR="00B85591" w:rsidRPr="00A648AE" w:rsidRDefault="00B85591" w:rsidP="00B85591">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1EB6235C" w14:textId="77777777" w:rsidR="00B85591" w:rsidRPr="00A648AE" w:rsidRDefault="00B85591" w:rsidP="00B85591">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4C773180"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3B2D45E"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4E89DDF5"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1A14E89B"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2F2C4BAA"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515F8BED"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5987F4C3"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4FC5CBBC"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7225BE8A"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2D0BACC5" w14:textId="77777777" w:rsidR="00B85591" w:rsidRPr="00A648AE" w:rsidRDefault="00B85591" w:rsidP="00B85591">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33EFC620" w14:textId="77777777" w:rsidR="00B85591" w:rsidRPr="00A648AE" w:rsidRDefault="00B85591" w:rsidP="00B85591">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10909B2F" w14:textId="77777777" w:rsidR="00B85591" w:rsidRPr="00A648AE" w:rsidRDefault="00B85591" w:rsidP="00B85591">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69E2096" w14:textId="77777777" w:rsidR="00B85591" w:rsidRPr="00321595" w:rsidRDefault="00B85591" w:rsidP="00B85591">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4B54CB0C" w14:textId="77777777" w:rsidR="00B85591" w:rsidRPr="0091456C" w:rsidRDefault="00B85591" w:rsidP="00B85591">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0EFE59D0" w14:textId="77777777" w:rsidR="00B85591" w:rsidRDefault="00B85591" w:rsidP="00B85591">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w:t>
                  </w:r>
                  <w:proofErr w:type="spellStart"/>
                  <w:r w:rsidRPr="00321595">
                    <w:rPr>
                      <w:rFonts w:ascii="Times New Roman" w:hAnsi="Times New Roman" w:cs="Times New Roman"/>
                      <w:sz w:val="20"/>
                      <w:szCs w:val="20"/>
                    </w:rPr>
                    <w:t>ЦентрКредит</w:t>
                  </w:r>
                  <w:proofErr w:type="spellEnd"/>
                  <w:r w:rsidRPr="00321595">
                    <w:rPr>
                      <w:rFonts w:ascii="Times New Roman" w:hAnsi="Times New Roman" w:cs="Times New Roman"/>
                      <w:sz w:val="20"/>
                      <w:szCs w:val="20"/>
                    </w:rPr>
                    <w:t xml:space="preserve">»,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4EC83ADB" w14:textId="77777777" w:rsidR="00B85591" w:rsidRPr="00A648AE" w:rsidRDefault="00B85591" w:rsidP="00B85591">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7286C989"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p>
                <w:p w14:paraId="37EE6EC7"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511C923F"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p>
                <w:p w14:paraId="50235F71"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781142BF"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493A8B47"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65FE003A" w14:textId="77777777" w:rsidR="00B85591" w:rsidRPr="00A648AE" w:rsidRDefault="00B85591" w:rsidP="00B85591">
                  <w:pPr>
                    <w:spacing w:after="0"/>
                    <w:rPr>
                      <w:rFonts w:ascii="Times New Roman" w:eastAsia="Arial Unicode MS" w:hAnsi="Times New Roman" w:cs="Times New Roman"/>
                      <w:sz w:val="20"/>
                      <w:szCs w:val="20"/>
                      <w:lang w:val="kk-KZ"/>
                    </w:rPr>
                  </w:pPr>
                </w:p>
                <w:p w14:paraId="5C5B9E50" w14:textId="77777777" w:rsidR="00B85591" w:rsidRPr="00A648AE" w:rsidRDefault="00B85591" w:rsidP="00B85591">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1D55CD2" w14:textId="77777777" w:rsidR="00B85591" w:rsidRPr="00A648AE" w:rsidRDefault="00B85591" w:rsidP="00B85591">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156C480" w14:textId="77777777" w:rsidR="00B85591" w:rsidRPr="00A648AE" w:rsidRDefault="00B85591" w:rsidP="00B85591">
                  <w:pPr>
                    <w:spacing w:after="0"/>
                    <w:rPr>
                      <w:rFonts w:ascii="Times New Roman" w:eastAsia="Times New Roman" w:hAnsi="Times New Roman" w:cs="Times New Roman"/>
                      <w:sz w:val="20"/>
                      <w:szCs w:val="20"/>
                      <w:lang w:val="kk-KZ"/>
                    </w:rPr>
                  </w:pPr>
                </w:p>
                <w:p w14:paraId="68BD1EAA" w14:textId="77777777" w:rsidR="00B85591" w:rsidRPr="00A648AE" w:rsidRDefault="00B85591" w:rsidP="00B85591">
                  <w:pPr>
                    <w:spacing w:after="0"/>
                    <w:rPr>
                      <w:rFonts w:ascii="Times New Roman" w:eastAsia="Times New Roman" w:hAnsi="Times New Roman" w:cs="Times New Roman"/>
                      <w:b/>
                      <w:sz w:val="20"/>
                      <w:szCs w:val="20"/>
                      <w:lang w:val="kk-KZ"/>
                    </w:rPr>
                  </w:pPr>
                </w:p>
                <w:p w14:paraId="3A4E5A7E" w14:textId="77777777" w:rsidR="00B85591" w:rsidRPr="00A648AE" w:rsidRDefault="00B85591" w:rsidP="00B85591">
                  <w:pPr>
                    <w:spacing w:after="0"/>
                    <w:rPr>
                      <w:rFonts w:ascii="Times New Roman" w:eastAsia="Times New Roman" w:hAnsi="Times New Roman" w:cs="Times New Roman"/>
                      <w:b/>
                      <w:sz w:val="20"/>
                      <w:szCs w:val="20"/>
                      <w:lang w:val="kk-KZ"/>
                    </w:rPr>
                  </w:pPr>
                </w:p>
                <w:p w14:paraId="6AF25B7A" w14:textId="77777777" w:rsidR="00B85591" w:rsidRPr="00A648AE" w:rsidRDefault="00B85591" w:rsidP="00B85591">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6EAC5100" w14:textId="77777777" w:rsidR="00B85591" w:rsidRPr="00A648AE" w:rsidRDefault="00B85591" w:rsidP="00B85591">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3AC6C9A" w14:textId="77777777" w:rsidR="00B85591" w:rsidRPr="00A648AE" w:rsidRDefault="00B85591" w:rsidP="00B85591">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68CF36AB" w:rsidR="00B85591" w:rsidRPr="00995D88" w:rsidRDefault="00B85591" w:rsidP="00B85591">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995D88">
                    <w:rPr>
                      <w:rFonts w:ascii="Times New Roman" w:eastAsia="Arial Unicode MS" w:hAnsi="Times New Roman" w:cs="Times New Roman"/>
                      <w:b/>
                      <w:bCs/>
                      <w:color w:val="000000"/>
                      <w:sz w:val="20"/>
                      <w:szCs w:val="20"/>
                    </w:rPr>
                    <w:lastRenderedPageBreak/>
                    <w:t>Договор  №</w:t>
                  </w:r>
                  <w:proofErr w:type="gramEnd"/>
                  <w:r w:rsidRPr="00995D88">
                    <w:rPr>
                      <w:rFonts w:ascii="Times New Roman" w:eastAsia="Arial Unicode MS" w:hAnsi="Times New Roman" w:cs="Times New Roman"/>
                      <w:b/>
                      <w:bCs/>
                      <w:color w:val="000000"/>
                      <w:sz w:val="20"/>
                      <w:szCs w:val="20"/>
                    </w:rPr>
                    <w:t xml:space="preserve">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roofErr w:type="gramStart"/>
                  <w:r w:rsidRPr="00995D88">
                    <w:rPr>
                      <w:rFonts w:ascii="Times New Roman" w:eastAsia="Arial Unicode MS" w:hAnsi="Times New Roman" w:cs="Times New Roman"/>
                      <w:snapToGrid w:val="0"/>
                      <w:sz w:val="20"/>
                      <w:szCs w:val="20"/>
                    </w:rPr>
                    <w:t xml:space="preserve">   </w:t>
                  </w:r>
                  <w:permStart w:id="639379986" w:edGrp="everyone"/>
                  <w:r w:rsidRPr="00995D88">
                    <w:rPr>
                      <w:rFonts w:ascii="Times New Roman" w:eastAsia="Arial Unicode MS" w:hAnsi="Times New Roman" w:cs="Times New Roman"/>
                      <w:snapToGrid w:val="0"/>
                      <w:sz w:val="20"/>
                      <w:szCs w:val="20"/>
                    </w:rPr>
                    <w:t>«</w:t>
                  </w:r>
                  <w:proofErr w:type="gramEnd"/>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именуемый (</w:t>
                  </w:r>
                  <w:proofErr w:type="spellStart"/>
                  <w:r w:rsidRPr="00995D88">
                    <w:rPr>
                      <w:rFonts w:ascii="Times New Roman" w:eastAsia="Times New Roman" w:hAnsi="Times New Roman" w:cs="Times New Roman"/>
                      <w:sz w:val="20"/>
                      <w:szCs w:val="20"/>
                    </w:rPr>
                    <w:t>ое</w:t>
                  </w:r>
                  <w:proofErr w:type="spellEnd"/>
                  <w:r w:rsidRPr="00995D88">
                    <w:rPr>
                      <w:rFonts w:ascii="Times New Roman" w:eastAsia="Times New Roman" w:hAnsi="Times New Roman" w:cs="Times New Roman"/>
                      <w:sz w:val="20"/>
                      <w:szCs w:val="20"/>
                    </w:rPr>
                    <w:t>)(</w:t>
                  </w:r>
                  <w:proofErr w:type="spellStart"/>
                  <w:r w:rsidRPr="00995D88">
                    <w:rPr>
                      <w:rFonts w:ascii="Times New Roman" w:eastAsia="Times New Roman" w:hAnsi="Times New Roman" w:cs="Times New Roman"/>
                      <w:sz w:val="20"/>
                      <w:szCs w:val="20"/>
                    </w:rPr>
                    <w:t>ая</w:t>
                  </w:r>
                  <w:proofErr w:type="spellEnd"/>
                  <w:r w:rsidRPr="00995D88">
                    <w:rPr>
                      <w:rFonts w:ascii="Times New Roman" w:eastAsia="Times New Roman" w:hAnsi="Times New Roman" w:cs="Times New Roman"/>
                      <w:sz w:val="20"/>
                      <w:szCs w:val="20"/>
                    </w:rPr>
                    <w:t xml:space="preserve">)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proofErr w:type="spellStart"/>
                  <w:r w:rsidRPr="00995D88">
                    <w:rPr>
                      <w:rFonts w:ascii="Times New Roman" w:eastAsia="Times New Roman" w:hAnsi="Times New Roman" w:cs="Times New Roman"/>
                      <w:b/>
                      <w:sz w:val="20"/>
                      <w:szCs w:val="20"/>
                    </w:rPr>
                    <w:t>И.о</w:t>
                  </w:r>
                  <w:proofErr w:type="spellEnd"/>
                  <w:r w:rsidRPr="00995D88">
                    <w:rPr>
                      <w:rFonts w:ascii="Times New Roman" w:eastAsia="Times New Roman" w:hAnsi="Times New Roman" w:cs="Times New Roman"/>
                      <w:b/>
                      <w:sz w:val="20"/>
                      <w:szCs w:val="20"/>
                    </w:rPr>
                    <w:t>.</w:t>
                  </w:r>
                  <w:r w:rsidRPr="00995D88">
                    <w:rPr>
                      <w:rFonts w:ascii="Times New Roman" w:eastAsia="Times New Roman" w:hAnsi="Times New Roman" w:cs="Times New Roman"/>
                      <w:b/>
                      <w:sz w:val="20"/>
                      <w:szCs w:val="20"/>
                      <w:lang w:val="kk-KZ"/>
                    </w:rPr>
                    <w:t xml:space="preserve"> Председателя правления </w:t>
                  </w:r>
                  <w:proofErr w:type="spellStart"/>
                  <w:r w:rsidRPr="00995D88">
                    <w:rPr>
                      <w:rFonts w:ascii="Times New Roman" w:eastAsia="Times New Roman" w:hAnsi="Times New Roman" w:cs="Times New Roman"/>
                      <w:b/>
                      <w:sz w:val="20"/>
                      <w:szCs w:val="20"/>
                    </w:rPr>
                    <w:t>Кайдарова</w:t>
                  </w:r>
                  <w:proofErr w:type="spellEnd"/>
                  <w:r w:rsidRPr="00995D88">
                    <w:rPr>
                      <w:rFonts w:ascii="Times New Roman" w:eastAsia="Times New Roman" w:hAnsi="Times New Roman" w:cs="Times New Roman"/>
                      <w:b/>
                      <w:sz w:val="20"/>
                      <w:szCs w:val="20"/>
                    </w:rPr>
                    <w:t xml:space="preserve">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995D88">
                    <w:rPr>
                      <w:rFonts w:ascii="Times New Roman" w:eastAsia="Arial Unicode MS" w:hAnsi="Times New Roman" w:cs="Times New Roman"/>
                      <w:sz w:val="20"/>
                      <w:szCs w:val="20"/>
                    </w:rPr>
                    <w:t>качества,  в</w:t>
                  </w:r>
                  <w:proofErr w:type="gramEnd"/>
                  <w:r w:rsidRPr="00995D88">
                    <w:rPr>
                      <w:rFonts w:ascii="Times New Roman" w:eastAsia="Arial Unicode MS" w:hAnsi="Times New Roman" w:cs="Times New Roman"/>
                      <w:sz w:val="20"/>
                      <w:szCs w:val="20"/>
                    </w:rPr>
                    <w:t xml:space="preserve">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 xml:space="preserve">г. Алматы, </w:t>
                  </w:r>
                  <w:proofErr w:type="spellStart"/>
                  <w:r w:rsidRPr="00995D88">
                    <w:rPr>
                      <w:rFonts w:ascii="Times New Roman" w:eastAsia="Arial Unicode MS" w:hAnsi="Times New Roman" w:cs="Times New Roman"/>
                      <w:b/>
                      <w:sz w:val="20"/>
                      <w:szCs w:val="20"/>
                    </w:rPr>
                    <w:t>пр</w:t>
                  </w:r>
                  <w:proofErr w:type="spellEnd"/>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w:t>
                  </w:r>
                  <w:proofErr w:type="spellStart"/>
                  <w:r w:rsidRPr="00995D88">
                    <w:rPr>
                      <w:rFonts w:eastAsia="Calibri"/>
                      <w:sz w:val="20"/>
                      <w:szCs w:val="20"/>
                    </w:rPr>
                    <w:t>Двухтысячикратный</w:t>
                  </w:r>
                  <w:proofErr w:type="spellEnd"/>
                  <w:r w:rsidRPr="00995D88">
                    <w:rPr>
                      <w:rFonts w:eastAsia="Calibri"/>
                      <w:sz w:val="20"/>
                      <w:szCs w:val="20"/>
                    </w:rPr>
                    <w:t>)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proofErr w:type="spellStart"/>
                  <w:r w:rsidRPr="00995D88">
                    <w:rPr>
                      <w:rFonts w:ascii="Times New Roman" w:eastAsia="Times New Roman" w:hAnsi="Times New Roman" w:cs="Times New Roman"/>
                      <w:sz w:val="20"/>
                      <w:szCs w:val="20"/>
                    </w:rPr>
                    <w:t>г.Алматы</w:t>
                  </w:r>
                  <w:proofErr w:type="spellEnd"/>
                  <w:r w:rsidRPr="00995D88">
                    <w:rPr>
                      <w:rFonts w:ascii="Times New Roman" w:eastAsia="Times New Roman" w:hAnsi="Times New Roman" w:cs="Times New Roman"/>
                      <w:sz w:val="20"/>
                      <w:szCs w:val="20"/>
                    </w:rPr>
                    <w:t>,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w:t>
                  </w:r>
                  <w:proofErr w:type="spellStart"/>
                  <w:r w:rsidRPr="00995D88">
                    <w:rPr>
                      <w:rFonts w:ascii="Times New Roman" w:eastAsia="Times New Roman" w:hAnsi="Times New Roman" w:cs="Times New Roman"/>
                      <w:sz w:val="20"/>
                      <w:szCs w:val="20"/>
                    </w:rPr>
                    <w:t>АТФБанк</w:t>
                  </w:r>
                  <w:proofErr w:type="spellEnd"/>
                  <w:r w:rsidRPr="00995D88">
                    <w:rPr>
                      <w:rFonts w:ascii="Times New Roman" w:eastAsia="Times New Roman" w:hAnsi="Times New Roman" w:cs="Times New Roman"/>
                      <w:sz w:val="20"/>
                      <w:szCs w:val="20"/>
                    </w:rPr>
                    <w:t>"</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23FA2B9C"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B85591">
        <w:rPr>
          <w:rFonts w:ascii="Times New Roman" w:eastAsia="Times New Roman" w:hAnsi="Times New Roman" w:cs="Times New Roman"/>
          <w:b/>
          <w:sz w:val="20"/>
          <w:szCs w:val="20"/>
        </w:rPr>
        <w:t>3</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4395"/>
        <w:gridCol w:w="4961"/>
        <w:gridCol w:w="850"/>
        <w:gridCol w:w="993"/>
        <w:gridCol w:w="2551"/>
        <w:gridCol w:w="1418"/>
      </w:tblGrid>
      <w:tr w:rsidR="00282A29" w:rsidRPr="002C39B5" w14:paraId="36964FDD" w14:textId="77777777" w:rsidTr="00D51AA6">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4395"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4961"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850"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D51AA6" w:rsidRPr="002C39B5" w14:paraId="3AC04691"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2D393DE0" w:rsidR="00D51AA6" w:rsidRPr="002C39B5"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5" w:type="dxa"/>
            <w:tcBorders>
              <w:top w:val="single" w:sz="6" w:space="0" w:color="auto"/>
              <w:left w:val="single" w:sz="6" w:space="0" w:color="auto"/>
              <w:bottom w:val="single" w:sz="6" w:space="0" w:color="auto"/>
              <w:right w:val="single" w:sz="6" w:space="0" w:color="auto"/>
            </w:tcBorders>
            <w:vAlign w:val="center"/>
          </w:tcPr>
          <w:p w14:paraId="13281996" w14:textId="281E4465" w:rsidR="00D51AA6" w:rsidRPr="00F666A2" w:rsidRDefault="00D51AA6" w:rsidP="00D51AA6">
            <w:pPr>
              <w:spacing w:after="0" w:line="240" w:lineRule="auto"/>
              <w:rPr>
                <w:rFonts w:ascii="Times New Roman" w:hAnsi="Times New Roman" w:cs="Times New Roman"/>
                <w:color w:val="000000"/>
                <w:sz w:val="20"/>
                <w:szCs w:val="20"/>
              </w:rPr>
            </w:pPr>
            <w:proofErr w:type="spellStart"/>
            <w:r w:rsidRPr="00C1158D">
              <w:rPr>
                <w:rFonts w:ascii="Times New Roman" w:hAnsi="Times New Roman" w:cs="Times New Roman"/>
                <w:color w:val="333333"/>
                <w:sz w:val="20"/>
                <w:szCs w:val="20"/>
              </w:rPr>
              <w:t>Cytokeratin</w:t>
            </w:r>
            <w:proofErr w:type="spellEnd"/>
            <w:r w:rsidRPr="00C1158D">
              <w:rPr>
                <w:rFonts w:ascii="Times New Roman" w:hAnsi="Times New Roman" w:cs="Times New Roman"/>
                <w:color w:val="333333"/>
                <w:sz w:val="20"/>
                <w:szCs w:val="20"/>
              </w:rPr>
              <w:t xml:space="preserve"> 14 (SP53)</w:t>
            </w:r>
          </w:p>
        </w:tc>
        <w:tc>
          <w:tcPr>
            <w:tcW w:w="4961" w:type="dxa"/>
            <w:tcBorders>
              <w:top w:val="single" w:sz="6" w:space="0" w:color="auto"/>
              <w:left w:val="single" w:sz="6" w:space="0" w:color="auto"/>
              <w:bottom w:val="single" w:sz="6" w:space="0" w:color="auto"/>
              <w:right w:val="single" w:sz="6" w:space="0" w:color="auto"/>
            </w:tcBorders>
            <w:vAlign w:val="center"/>
          </w:tcPr>
          <w:p w14:paraId="046A38B5" w14:textId="2C32ABE3" w:rsidR="00D51AA6" w:rsidRPr="00F666A2" w:rsidRDefault="00D51AA6" w:rsidP="00D51AA6">
            <w:pPr>
              <w:spacing w:after="0" w:line="240" w:lineRule="auto"/>
              <w:rPr>
                <w:rFonts w:ascii="Times New Roman" w:hAnsi="Times New Roman" w:cs="Times New Roman"/>
                <w:color w:val="000000"/>
                <w:sz w:val="20"/>
                <w:szCs w:val="20"/>
              </w:rPr>
            </w:pPr>
            <w:proofErr w:type="spellStart"/>
            <w:r w:rsidRPr="00C1158D">
              <w:rPr>
                <w:rFonts w:ascii="Times New Roman" w:hAnsi="Times New Roman" w:cs="Times New Roman"/>
                <w:color w:val="333333"/>
                <w:sz w:val="20"/>
                <w:szCs w:val="20"/>
              </w:rPr>
              <w:t>Cytokeratin</w:t>
            </w:r>
            <w:proofErr w:type="spellEnd"/>
            <w:r w:rsidRPr="00C1158D">
              <w:rPr>
                <w:rFonts w:ascii="Times New Roman" w:hAnsi="Times New Roman" w:cs="Times New Roman"/>
                <w:color w:val="333333"/>
                <w:sz w:val="20"/>
                <w:szCs w:val="20"/>
              </w:rPr>
              <w:t xml:space="preserve"> 14 (SP53)</w:t>
            </w:r>
          </w:p>
        </w:tc>
        <w:tc>
          <w:tcPr>
            <w:tcW w:w="850" w:type="dxa"/>
            <w:tcBorders>
              <w:top w:val="single" w:sz="6" w:space="0" w:color="auto"/>
              <w:left w:val="single" w:sz="6" w:space="0" w:color="auto"/>
              <w:bottom w:val="single" w:sz="6" w:space="0" w:color="auto"/>
              <w:right w:val="single" w:sz="6" w:space="0" w:color="auto"/>
            </w:tcBorders>
            <w:vAlign w:val="center"/>
          </w:tcPr>
          <w:p w14:paraId="7A0E277B" w14:textId="1E5FEA70" w:rsidR="00D51AA6" w:rsidRPr="00F666A2" w:rsidRDefault="00D51AA6" w:rsidP="00D51AA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C0D8E93" w14:textId="60B181AF" w:rsidR="00D51AA6" w:rsidRPr="00F666A2" w:rsidRDefault="00D51AA6" w:rsidP="00D51AA6">
            <w:pPr>
              <w:spacing w:after="0" w:line="240" w:lineRule="auto"/>
              <w:jc w:val="center"/>
              <w:rPr>
                <w:rFonts w:ascii="Times New Roman" w:hAnsi="Times New Roman" w:cs="Times New Roman"/>
                <w:color w:val="000000"/>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3B073CF4" w:rsidR="00D51AA6" w:rsidRPr="002C39B5" w:rsidRDefault="00D51AA6" w:rsidP="00D51A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0A8511C2"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080773B3" w:rsidR="00D51AA6" w:rsidRPr="002C39B5"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95" w:type="dxa"/>
            <w:tcBorders>
              <w:top w:val="single" w:sz="6" w:space="0" w:color="auto"/>
              <w:left w:val="single" w:sz="6" w:space="0" w:color="auto"/>
              <w:bottom w:val="single" w:sz="6" w:space="0" w:color="auto"/>
              <w:right w:val="single" w:sz="6" w:space="0" w:color="auto"/>
            </w:tcBorders>
            <w:vAlign w:val="center"/>
          </w:tcPr>
          <w:p w14:paraId="667B7D10" w14:textId="14C8FCDB" w:rsidR="00D51AA6" w:rsidRPr="00F666A2" w:rsidRDefault="00D51AA6" w:rsidP="00D51AA6">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333333"/>
                <w:sz w:val="20"/>
                <w:szCs w:val="20"/>
                <w:lang w:val="en-US"/>
              </w:rPr>
              <w:t xml:space="preserve">HER-2/neu, </w:t>
            </w:r>
            <w:proofErr w:type="spellStart"/>
            <w:proofErr w:type="gramStart"/>
            <w:r w:rsidRPr="00C1158D">
              <w:rPr>
                <w:rFonts w:ascii="Times New Roman" w:hAnsi="Times New Roman" w:cs="Times New Roman"/>
                <w:color w:val="333333"/>
                <w:sz w:val="20"/>
                <w:szCs w:val="20"/>
                <w:lang w:val="en-US"/>
              </w:rPr>
              <w:t>PATHWAY,clone</w:t>
            </w:r>
            <w:proofErr w:type="spellEnd"/>
            <w:proofErr w:type="gramEnd"/>
            <w:r w:rsidRPr="00C1158D">
              <w:rPr>
                <w:rFonts w:ascii="Times New Roman" w:hAnsi="Times New Roman" w:cs="Times New Roman"/>
                <w:color w:val="333333"/>
                <w:sz w:val="20"/>
                <w:szCs w:val="20"/>
                <w:lang w:val="en-US"/>
              </w:rPr>
              <w:t xml:space="preserve"> 4B5 50 Tests</w:t>
            </w:r>
          </w:p>
        </w:tc>
        <w:tc>
          <w:tcPr>
            <w:tcW w:w="4961" w:type="dxa"/>
            <w:tcBorders>
              <w:top w:val="single" w:sz="6" w:space="0" w:color="auto"/>
              <w:left w:val="single" w:sz="6" w:space="0" w:color="auto"/>
              <w:bottom w:val="single" w:sz="6" w:space="0" w:color="auto"/>
              <w:right w:val="single" w:sz="6" w:space="0" w:color="auto"/>
            </w:tcBorders>
            <w:vAlign w:val="center"/>
          </w:tcPr>
          <w:p w14:paraId="2A79C893" w14:textId="7D990EB5" w:rsidR="00D51AA6" w:rsidRPr="00F666A2" w:rsidRDefault="00D51AA6" w:rsidP="00D51AA6">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333333"/>
                <w:sz w:val="20"/>
                <w:szCs w:val="20"/>
                <w:lang w:val="en-US"/>
              </w:rPr>
              <w:t xml:space="preserve">HER-2/neu, </w:t>
            </w:r>
            <w:proofErr w:type="spellStart"/>
            <w:proofErr w:type="gramStart"/>
            <w:r w:rsidRPr="00C1158D">
              <w:rPr>
                <w:rFonts w:ascii="Times New Roman" w:hAnsi="Times New Roman" w:cs="Times New Roman"/>
                <w:color w:val="333333"/>
                <w:sz w:val="20"/>
                <w:szCs w:val="20"/>
                <w:lang w:val="en-US"/>
              </w:rPr>
              <w:t>PATHWAY,clone</w:t>
            </w:r>
            <w:proofErr w:type="spellEnd"/>
            <w:proofErr w:type="gramEnd"/>
            <w:r w:rsidRPr="00C1158D">
              <w:rPr>
                <w:rFonts w:ascii="Times New Roman" w:hAnsi="Times New Roman" w:cs="Times New Roman"/>
                <w:color w:val="333333"/>
                <w:sz w:val="20"/>
                <w:szCs w:val="20"/>
                <w:lang w:val="en-US"/>
              </w:rPr>
              <w:t xml:space="preserve"> 4B5 50 Tests</w:t>
            </w:r>
          </w:p>
        </w:tc>
        <w:tc>
          <w:tcPr>
            <w:tcW w:w="850" w:type="dxa"/>
            <w:tcBorders>
              <w:top w:val="single" w:sz="6" w:space="0" w:color="auto"/>
              <w:left w:val="single" w:sz="6" w:space="0" w:color="auto"/>
              <w:bottom w:val="single" w:sz="6" w:space="0" w:color="auto"/>
              <w:right w:val="single" w:sz="6" w:space="0" w:color="auto"/>
            </w:tcBorders>
            <w:vAlign w:val="center"/>
          </w:tcPr>
          <w:p w14:paraId="1D106940" w14:textId="7CC6BF67" w:rsidR="00D51AA6" w:rsidRPr="00F666A2" w:rsidRDefault="00D51AA6" w:rsidP="00D51AA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9A2786C" w14:textId="6FA9C26F"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64FF17D9" w:rsidR="00D51AA6" w:rsidRPr="002C39B5" w:rsidRDefault="00D51AA6" w:rsidP="00D51A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022FB243"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7AFE1709"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20EE4BC8" w:rsidR="00D51AA6" w:rsidRPr="002C39B5"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5" w:type="dxa"/>
            <w:tcBorders>
              <w:top w:val="single" w:sz="6" w:space="0" w:color="auto"/>
              <w:left w:val="single" w:sz="6" w:space="0" w:color="auto"/>
              <w:bottom w:val="single" w:sz="6" w:space="0" w:color="auto"/>
              <w:right w:val="single" w:sz="6" w:space="0" w:color="auto"/>
            </w:tcBorders>
            <w:vAlign w:val="center"/>
          </w:tcPr>
          <w:p w14:paraId="5B8C4D59" w14:textId="5E950B71" w:rsidR="00D51AA6" w:rsidRPr="00F666A2" w:rsidRDefault="00D51AA6" w:rsidP="00D51AA6">
            <w:pPr>
              <w:spacing w:after="0" w:line="240" w:lineRule="auto"/>
              <w:rPr>
                <w:rFonts w:ascii="Times New Roman" w:hAnsi="Times New Roman" w:cs="Times New Roman"/>
                <w:sz w:val="20"/>
                <w:szCs w:val="20"/>
              </w:rPr>
            </w:pPr>
            <w:r w:rsidRPr="00C1158D">
              <w:rPr>
                <w:rFonts w:ascii="Times New Roman" w:hAnsi="Times New Roman" w:cs="Times New Roman"/>
                <w:color w:val="333333"/>
                <w:sz w:val="20"/>
                <w:szCs w:val="20"/>
              </w:rPr>
              <w:t>KI-</w:t>
            </w:r>
            <w:proofErr w:type="gramStart"/>
            <w:r w:rsidRPr="00C1158D">
              <w:rPr>
                <w:rFonts w:ascii="Times New Roman" w:hAnsi="Times New Roman" w:cs="Times New Roman"/>
                <w:color w:val="333333"/>
                <w:sz w:val="20"/>
                <w:szCs w:val="20"/>
              </w:rPr>
              <w:t>67 ,</w:t>
            </w:r>
            <w:proofErr w:type="spellStart"/>
            <w:r w:rsidRPr="00C1158D">
              <w:rPr>
                <w:rFonts w:ascii="Times New Roman" w:hAnsi="Times New Roman" w:cs="Times New Roman"/>
                <w:color w:val="333333"/>
                <w:sz w:val="20"/>
                <w:szCs w:val="20"/>
              </w:rPr>
              <w:t>clone</w:t>
            </w:r>
            <w:proofErr w:type="spellEnd"/>
            <w:proofErr w:type="gramEnd"/>
            <w:r w:rsidRPr="00C1158D">
              <w:rPr>
                <w:rFonts w:ascii="Times New Roman" w:hAnsi="Times New Roman" w:cs="Times New Roman"/>
                <w:color w:val="333333"/>
                <w:sz w:val="20"/>
                <w:szCs w:val="20"/>
              </w:rPr>
              <w:t xml:space="preserve"> 30-9 50 </w:t>
            </w:r>
            <w:proofErr w:type="spellStart"/>
            <w:r w:rsidRPr="00C1158D">
              <w:rPr>
                <w:rFonts w:ascii="Times New Roman" w:hAnsi="Times New Roman" w:cs="Times New Roman"/>
                <w:color w:val="333333"/>
                <w:sz w:val="20"/>
                <w:szCs w:val="20"/>
              </w:rPr>
              <w:t>Tests</w:t>
            </w:r>
            <w:proofErr w:type="spellEnd"/>
          </w:p>
        </w:tc>
        <w:tc>
          <w:tcPr>
            <w:tcW w:w="4961" w:type="dxa"/>
            <w:tcBorders>
              <w:top w:val="single" w:sz="6" w:space="0" w:color="auto"/>
              <w:left w:val="single" w:sz="6" w:space="0" w:color="auto"/>
              <w:bottom w:val="single" w:sz="6" w:space="0" w:color="auto"/>
              <w:right w:val="single" w:sz="6" w:space="0" w:color="auto"/>
            </w:tcBorders>
            <w:vAlign w:val="center"/>
          </w:tcPr>
          <w:p w14:paraId="30802354" w14:textId="16E4D647" w:rsidR="00D51AA6" w:rsidRPr="00F666A2" w:rsidRDefault="00D51AA6" w:rsidP="00D51AA6">
            <w:pPr>
              <w:spacing w:after="0" w:line="240" w:lineRule="auto"/>
              <w:rPr>
                <w:rFonts w:ascii="Times New Roman" w:hAnsi="Times New Roman" w:cs="Times New Roman"/>
                <w:sz w:val="20"/>
                <w:szCs w:val="20"/>
              </w:rPr>
            </w:pPr>
            <w:r w:rsidRPr="00C1158D">
              <w:rPr>
                <w:rFonts w:ascii="Times New Roman" w:hAnsi="Times New Roman" w:cs="Times New Roman"/>
                <w:color w:val="333333"/>
                <w:sz w:val="20"/>
                <w:szCs w:val="20"/>
              </w:rPr>
              <w:t>KI-</w:t>
            </w:r>
            <w:proofErr w:type="gramStart"/>
            <w:r w:rsidRPr="00C1158D">
              <w:rPr>
                <w:rFonts w:ascii="Times New Roman" w:hAnsi="Times New Roman" w:cs="Times New Roman"/>
                <w:color w:val="333333"/>
                <w:sz w:val="20"/>
                <w:szCs w:val="20"/>
              </w:rPr>
              <w:t>67 ,</w:t>
            </w:r>
            <w:proofErr w:type="spellStart"/>
            <w:r w:rsidRPr="00C1158D">
              <w:rPr>
                <w:rFonts w:ascii="Times New Roman" w:hAnsi="Times New Roman" w:cs="Times New Roman"/>
                <w:color w:val="333333"/>
                <w:sz w:val="20"/>
                <w:szCs w:val="20"/>
              </w:rPr>
              <w:t>clone</w:t>
            </w:r>
            <w:proofErr w:type="spellEnd"/>
            <w:proofErr w:type="gramEnd"/>
            <w:r w:rsidRPr="00C1158D">
              <w:rPr>
                <w:rFonts w:ascii="Times New Roman" w:hAnsi="Times New Roman" w:cs="Times New Roman"/>
                <w:color w:val="333333"/>
                <w:sz w:val="20"/>
                <w:szCs w:val="20"/>
              </w:rPr>
              <w:t xml:space="preserve"> 30-9 50 </w:t>
            </w:r>
            <w:proofErr w:type="spellStart"/>
            <w:r w:rsidRPr="00C1158D">
              <w:rPr>
                <w:rFonts w:ascii="Times New Roman" w:hAnsi="Times New Roman" w:cs="Times New Roman"/>
                <w:color w:val="333333"/>
                <w:sz w:val="20"/>
                <w:szCs w:val="20"/>
              </w:rPr>
              <w:t>Tests</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3ED818BE" w14:textId="02F43DE7" w:rsidR="00D51AA6" w:rsidRPr="00F666A2" w:rsidRDefault="00D51AA6" w:rsidP="00D51AA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33A18F4" w14:textId="6EF769FB"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6</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0C4E6624" w:rsidR="00D51AA6" w:rsidRPr="002C39B5" w:rsidRDefault="00D51AA6" w:rsidP="00D51A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45EFDDF2"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17117FB7"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70DE0282" w:rsidR="00D51AA6" w:rsidRPr="002C39B5"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5" w:type="dxa"/>
            <w:tcBorders>
              <w:top w:val="single" w:sz="6" w:space="0" w:color="auto"/>
              <w:left w:val="single" w:sz="6" w:space="0" w:color="auto"/>
              <w:bottom w:val="single" w:sz="6" w:space="0" w:color="auto"/>
              <w:right w:val="single" w:sz="6" w:space="0" w:color="auto"/>
            </w:tcBorders>
            <w:vAlign w:val="center"/>
          </w:tcPr>
          <w:p w14:paraId="62D26E98" w14:textId="24A9C2B1" w:rsidR="00D51AA6" w:rsidRPr="00F666A2"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sz w:val="20"/>
                <w:szCs w:val="20"/>
                <w:lang w:val="en-US"/>
              </w:rPr>
              <w:t xml:space="preserve">CONFIRM ANTI-ER (SP1) PRIMARY ANTIBODY </w:t>
            </w:r>
          </w:p>
        </w:tc>
        <w:tc>
          <w:tcPr>
            <w:tcW w:w="4961" w:type="dxa"/>
            <w:tcBorders>
              <w:top w:val="single" w:sz="6" w:space="0" w:color="auto"/>
              <w:left w:val="single" w:sz="6" w:space="0" w:color="auto"/>
              <w:bottom w:val="single" w:sz="6" w:space="0" w:color="auto"/>
              <w:right w:val="single" w:sz="6" w:space="0" w:color="auto"/>
            </w:tcBorders>
            <w:vAlign w:val="center"/>
          </w:tcPr>
          <w:p w14:paraId="3DE9B2DC" w14:textId="1F9EB820" w:rsidR="00D51AA6" w:rsidRPr="00F666A2"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sz w:val="20"/>
                <w:szCs w:val="20"/>
                <w:lang w:val="en-US"/>
              </w:rPr>
              <w:t xml:space="preserve">CONFIRM ANTI-ER (SP1) PRIMARY ANTIBODY </w:t>
            </w:r>
          </w:p>
        </w:tc>
        <w:tc>
          <w:tcPr>
            <w:tcW w:w="850" w:type="dxa"/>
            <w:tcBorders>
              <w:top w:val="single" w:sz="6" w:space="0" w:color="auto"/>
              <w:left w:val="single" w:sz="6" w:space="0" w:color="auto"/>
              <w:bottom w:val="single" w:sz="6" w:space="0" w:color="auto"/>
              <w:right w:val="single" w:sz="6" w:space="0" w:color="auto"/>
            </w:tcBorders>
            <w:vAlign w:val="center"/>
          </w:tcPr>
          <w:p w14:paraId="497F679B" w14:textId="54969CC7"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37B67C4D" w14:textId="31096240"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2A427AF9" w:rsidR="00D51AA6" w:rsidRPr="002C39B5" w:rsidRDefault="00D51AA6" w:rsidP="00D51A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36F3BFBB"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23CA6653"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5D4E93" w14:textId="101320AD" w:rsidR="00D51AA6" w:rsidRPr="002C39B5"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95" w:type="dxa"/>
            <w:tcBorders>
              <w:top w:val="single" w:sz="6" w:space="0" w:color="auto"/>
              <w:left w:val="single" w:sz="6" w:space="0" w:color="auto"/>
              <w:bottom w:val="single" w:sz="6" w:space="0" w:color="auto"/>
              <w:right w:val="single" w:sz="6" w:space="0" w:color="auto"/>
            </w:tcBorders>
            <w:vAlign w:val="center"/>
          </w:tcPr>
          <w:p w14:paraId="379C0EA2" w14:textId="500AF090" w:rsidR="00D51AA6" w:rsidRPr="00F666A2" w:rsidRDefault="00D51AA6" w:rsidP="00D51AA6">
            <w:pPr>
              <w:spacing w:after="0" w:line="240" w:lineRule="auto"/>
              <w:rPr>
                <w:rFonts w:ascii="Times New Roman" w:hAnsi="Times New Roman" w:cs="Times New Roman"/>
                <w:sz w:val="20"/>
                <w:szCs w:val="20"/>
              </w:rPr>
            </w:pPr>
            <w:r w:rsidRPr="00C1158D">
              <w:rPr>
                <w:rFonts w:ascii="Times New Roman" w:hAnsi="Times New Roman" w:cs="Times New Roman"/>
                <w:sz w:val="20"/>
                <w:szCs w:val="20"/>
              </w:rPr>
              <w:t>CONFIRM ANTI-PR (1E2) 250</w:t>
            </w:r>
          </w:p>
        </w:tc>
        <w:tc>
          <w:tcPr>
            <w:tcW w:w="4961" w:type="dxa"/>
            <w:tcBorders>
              <w:top w:val="single" w:sz="6" w:space="0" w:color="auto"/>
              <w:left w:val="single" w:sz="6" w:space="0" w:color="auto"/>
              <w:bottom w:val="single" w:sz="6" w:space="0" w:color="auto"/>
              <w:right w:val="single" w:sz="6" w:space="0" w:color="auto"/>
            </w:tcBorders>
            <w:vAlign w:val="center"/>
          </w:tcPr>
          <w:p w14:paraId="487281D0" w14:textId="4EBBB0CF" w:rsidR="00D51AA6" w:rsidRPr="00F666A2" w:rsidRDefault="00D51AA6" w:rsidP="00D51AA6">
            <w:pPr>
              <w:spacing w:after="0" w:line="240" w:lineRule="auto"/>
              <w:rPr>
                <w:rFonts w:ascii="Times New Roman" w:hAnsi="Times New Roman" w:cs="Times New Roman"/>
                <w:sz w:val="20"/>
                <w:szCs w:val="20"/>
              </w:rPr>
            </w:pPr>
            <w:r w:rsidRPr="00C1158D">
              <w:rPr>
                <w:rFonts w:ascii="Times New Roman" w:hAnsi="Times New Roman" w:cs="Times New Roman"/>
                <w:sz w:val="20"/>
                <w:szCs w:val="20"/>
              </w:rPr>
              <w:t>CONFIRM ANTI-PR (1E2) 250</w:t>
            </w:r>
          </w:p>
        </w:tc>
        <w:tc>
          <w:tcPr>
            <w:tcW w:w="850" w:type="dxa"/>
            <w:tcBorders>
              <w:top w:val="single" w:sz="6" w:space="0" w:color="auto"/>
              <w:left w:val="single" w:sz="6" w:space="0" w:color="auto"/>
              <w:bottom w:val="single" w:sz="6" w:space="0" w:color="auto"/>
              <w:right w:val="single" w:sz="6" w:space="0" w:color="auto"/>
            </w:tcBorders>
            <w:vAlign w:val="center"/>
          </w:tcPr>
          <w:p w14:paraId="6BEAF1FC" w14:textId="2F7C8345"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F524031" w14:textId="56C4CCDA"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1756428" w14:textId="22C6CB85" w:rsidR="00D51AA6" w:rsidRPr="002C39B5" w:rsidRDefault="00D51AA6" w:rsidP="00D51A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F900988" w14:textId="57EDFA3D"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7A147B3D"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C43ACF" w14:textId="48D9529B" w:rsidR="00D51AA6" w:rsidRPr="002C39B5"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5" w:type="dxa"/>
            <w:tcBorders>
              <w:top w:val="single" w:sz="6" w:space="0" w:color="auto"/>
              <w:left w:val="single" w:sz="6" w:space="0" w:color="auto"/>
              <w:bottom w:val="single" w:sz="6" w:space="0" w:color="auto"/>
              <w:right w:val="single" w:sz="6" w:space="0" w:color="auto"/>
            </w:tcBorders>
            <w:vAlign w:val="center"/>
          </w:tcPr>
          <w:p w14:paraId="5110DF51" w14:textId="56F3986B" w:rsidR="00D51AA6" w:rsidRPr="00F666A2" w:rsidRDefault="00D51AA6" w:rsidP="00D51AA6">
            <w:pPr>
              <w:spacing w:after="0" w:line="240" w:lineRule="auto"/>
              <w:rPr>
                <w:rFonts w:ascii="Times New Roman" w:hAnsi="Times New Roman" w:cs="Times New Roman"/>
                <w:sz w:val="20"/>
                <w:szCs w:val="20"/>
              </w:rPr>
            </w:pPr>
            <w:proofErr w:type="spellStart"/>
            <w:proofErr w:type="gramStart"/>
            <w:r w:rsidRPr="00C1158D">
              <w:rPr>
                <w:rFonts w:ascii="Times New Roman" w:hAnsi="Times New Roman" w:cs="Times New Roman"/>
                <w:color w:val="333333"/>
                <w:sz w:val="20"/>
                <w:szCs w:val="20"/>
              </w:rPr>
              <w:t>Synaptophysin,clone</w:t>
            </w:r>
            <w:proofErr w:type="spellEnd"/>
            <w:proofErr w:type="gramEnd"/>
            <w:r w:rsidRPr="00C1158D">
              <w:rPr>
                <w:rFonts w:ascii="Times New Roman" w:hAnsi="Times New Roman" w:cs="Times New Roman"/>
                <w:color w:val="333333"/>
                <w:sz w:val="20"/>
                <w:szCs w:val="20"/>
              </w:rPr>
              <w:t xml:space="preserve"> MRQ-40 50 </w:t>
            </w:r>
            <w:proofErr w:type="spellStart"/>
            <w:r w:rsidRPr="00C1158D">
              <w:rPr>
                <w:rFonts w:ascii="Times New Roman" w:hAnsi="Times New Roman" w:cs="Times New Roman"/>
                <w:color w:val="333333"/>
                <w:sz w:val="20"/>
                <w:szCs w:val="20"/>
              </w:rPr>
              <w:t>Tests</w:t>
            </w:r>
            <w:proofErr w:type="spellEnd"/>
          </w:p>
        </w:tc>
        <w:tc>
          <w:tcPr>
            <w:tcW w:w="4961" w:type="dxa"/>
            <w:tcBorders>
              <w:top w:val="single" w:sz="6" w:space="0" w:color="auto"/>
              <w:left w:val="single" w:sz="6" w:space="0" w:color="auto"/>
              <w:bottom w:val="single" w:sz="6" w:space="0" w:color="auto"/>
              <w:right w:val="single" w:sz="6" w:space="0" w:color="auto"/>
            </w:tcBorders>
            <w:vAlign w:val="center"/>
          </w:tcPr>
          <w:p w14:paraId="267F5C8C" w14:textId="5A2B16D0" w:rsidR="00D51AA6" w:rsidRPr="00F666A2" w:rsidRDefault="00D51AA6" w:rsidP="00D51AA6">
            <w:pPr>
              <w:spacing w:after="0" w:line="240" w:lineRule="auto"/>
              <w:rPr>
                <w:rFonts w:ascii="Times New Roman" w:hAnsi="Times New Roman" w:cs="Times New Roman"/>
                <w:sz w:val="20"/>
                <w:szCs w:val="20"/>
              </w:rPr>
            </w:pPr>
            <w:proofErr w:type="spellStart"/>
            <w:proofErr w:type="gramStart"/>
            <w:r w:rsidRPr="00C1158D">
              <w:rPr>
                <w:rFonts w:ascii="Times New Roman" w:hAnsi="Times New Roman" w:cs="Times New Roman"/>
                <w:color w:val="333333"/>
                <w:sz w:val="20"/>
                <w:szCs w:val="20"/>
              </w:rPr>
              <w:t>Synaptophysin,clone</w:t>
            </w:r>
            <w:proofErr w:type="spellEnd"/>
            <w:proofErr w:type="gramEnd"/>
            <w:r w:rsidRPr="00C1158D">
              <w:rPr>
                <w:rFonts w:ascii="Times New Roman" w:hAnsi="Times New Roman" w:cs="Times New Roman"/>
                <w:color w:val="333333"/>
                <w:sz w:val="20"/>
                <w:szCs w:val="20"/>
              </w:rPr>
              <w:t xml:space="preserve"> MRQ-40 50 </w:t>
            </w:r>
            <w:proofErr w:type="spellStart"/>
            <w:r w:rsidRPr="00C1158D">
              <w:rPr>
                <w:rFonts w:ascii="Times New Roman" w:hAnsi="Times New Roman" w:cs="Times New Roman"/>
                <w:color w:val="333333"/>
                <w:sz w:val="20"/>
                <w:szCs w:val="20"/>
              </w:rPr>
              <w:t>Tests</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7F0E38E7" w14:textId="09E16176"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FA9F226" w14:textId="2664A69D"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5BB7BF1" w14:textId="7B95EEB7" w:rsidR="00D51AA6" w:rsidRPr="002C39B5" w:rsidRDefault="00D51AA6" w:rsidP="00D51A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48E81C0" w14:textId="425DBB91"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300A794E" w14:textId="77777777" w:rsidTr="00D51AA6">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7EC8C0DA" w14:textId="5442E245" w:rsidR="00D51AA6" w:rsidRPr="002C39B5"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395" w:type="dxa"/>
            <w:tcBorders>
              <w:top w:val="single" w:sz="6" w:space="0" w:color="auto"/>
              <w:left w:val="single" w:sz="6" w:space="0" w:color="auto"/>
              <w:bottom w:val="single" w:sz="6" w:space="0" w:color="auto"/>
              <w:right w:val="single" w:sz="6" w:space="0" w:color="auto"/>
            </w:tcBorders>
            <w:vAlign w:val="center"/>
          </w:tcPr>
          <w:p w14:paraId="769B6866" w14:textId="7E589818" w:rsidR="00D51AA6" w:rsidRPr="00F666A2" w:rsidRDefault="00D51AA6" w:rsidP="00D51AA6">
            <w:pPr>
              <w:spacing w:after="0" w:line="240" w:lineRule="auto"/>
              <w:rPr>
                <w:rFonts w:ascii="Times New Roman" w:hAnsi="Times New Roman" w:cs="Times New Roman"/>
                <w:sz w:val="20"/>
                <w:szCs w:val="20"/>
              </w:rPr>
            </w:pPr>
            <w:r w:rsidRPr="00C1158D">
              <w:rPr>
                <w:rFonts w:ascii="Times New Roman" w:hAnsi="Times New Roman" w:cs="Times New Roman"/>
                <w:color w:val="333333"/>
                <w:sz w:val="20"/>
                <w:szCs w:val="20"/>
              </w:rPr>
              <w:t>S</w:t>
            </w:r>
            <w:proofErr w:type="gramStart"/>
            <w:r w:rsidRPr="00C1158D">
              <w:rPr>
                <w:rFonts w:ascii="Times New Roman" w:hAnsi="Times New Roman" w:cs="Times New Roman"/>
                <w:color w:val="333333"/>
                <w:sz w:val="20"/>
                <w:szCs w:val="20"/>
              </w:rPr>
              <w:t>100 ,</w:t>
            </w:r>
            <w:proofErr w:type="spellStart"/>
            <w:r w:rsidRPr="00C1158D">
              <w:rPr>
                <w:rFonts w:ascii="Times New Roman" w:hAnsi="Times New Roman" w:cs="Times New Roman"/>
                <w:color w:val="333333"/>
                <w:sz w:val="20"/>
                <w:szCs w:val="20"/>
              </w:rPr>
              <w:t>clone</w:t>
            </w:r>
            <w:proofErr w:type="spellEnd"/>
            <w:proofErr w:type="gramEnd"/>
            <w:r w:rsidRPr="00C1158D">
              <w:rPr>
                <w:rFonts w:ascii="Times New Roman" w:hAnsi="Times New Roman" w:cs="Times New Roman"/>
                <w:color w:val="333333"/>
                <w:sz w:val="20"/>
                <w:szCs w:val="20"/>
              </w:rPr>
              <w:t xml:space="preserve"> 4C4.9 50 </w:t>
            </w:r>
            <w:proofErr w:type="spellStart"/>
            <w:r w:rsidRPr="00C1158D">
              <w:rPr>
                <w:rFonts w:ascii="Times New Roman" w:hAnsi="Times New Roman" w:cs="Times New Roman"/>
                <w:color w:val="333333"/>
                <w:sz w:val="20"/>
                <w:szCs w:val="20"/>
              </w:rPr>
              <w:t>Tests</w:t>
            </w:r>
            <w:proofErr w:type="spellEnd"/>
          </w:p>
        </w:tc>
        <w:tc>
          <w:tcPr>
            <w:tcW w:w="4961" w:type="dxa"/>
            <w:tcBorders>
              <w:top w:val="single" w:sz="6" w:space="0" w:color="auto"/>
              <w:left w:val="single" w:sz="6" w:space="0" w:color="auto"/>
              <w:bottom w:val="single" w:sz="6" w:space="0" w:color="auto"/>
              <w:right w:val="single" w:sz="6" w:space="0" w:color="auto"/>
            </w:tcBorders>
            <w:vAlign w:val="center"/>
          </w:tcPr>
          <w:p w14:paraId="4300FEFA" w14:textId="27CFC05D" w:rsidR="00D51AA6" w:rsidRPr="00F666A2" w:rsidRDefault="00D51AA6" w:rsidP="00D51AA6">
            <w:pPr>
              <w:spacing w:after="0" w:line="240" w:lineRule="auto"/>
              <w:rPr>
                <w:rFonts w:ascii="Times New Roman" w:hAnsi="Times New Roman" w:cs="Times New Roman"/>
                <w:sz w:val="20"/>
                <w:szCs w:val="20"/>
              </w:rPr>
            </w:pPr>
            <w:r w:rsidRPr="00C1158D">
              <w:rPr>
                <w:rFonts w:ascii="Times New Roman" w:hAnsi="Times New Roman" w:cs="Times New Roman"/>
                <w:color w:val="333333"/>
                <w:sz w:val="20"/>
                <w:szCs w:val="20"/>
              </w:rPr>
              <w:t>S</w:t>
            </w:r>
            <w:proofErr w:type="gramStart"/>
            <w:r w:rsidRPr="00C1158D">
              <w:rPr>
                <w:rFonts w:ascii="Times New Roman" w:hAnsi="Times New Roman" w:cs="Times New Roman"/>
                <w:color w:val="333333"/>
                <w:sz w:val="20"/>
                <w:szCs w:val="20"/>
              </w:rPr>
              <w:t>100 ,</w:t>
            </w:r>
            <w:proofErr w:type="spellStart"/>
            <w:r w:rsidRPr="00C1158D">
              <w:rPr>
                <w:rFonts w:ascii="Times New Roman" w:hAnsi="Times New Roman" w:cs="Times New Roman"/>
                <w:color w:val="333333"/>
                <w:sz w:val="20"/>
                <w:szCs w:val="20"/>
              </w:rPr>
              <w:t>clone</w:t>
            </w:r>
            <w:proofErr w:type="spellEnd"/>
            <w:proofErr w:type="gramEnd"/>
            <w:r w:rsidRPr="00C1158D">
              <w:rPr>
                <w:rFonts w:ascii="Times New Roman" w:hAnsi="Times New Roman" w:cs="Times New Roman"/>
                <w:color w:val="333333"/>
                <w:sz w:val="20"/>
                <w:szCs w:val="20"/>
              </w:rPr>
              <w:t xml:space="preserve"> 4C4.9 50 </w:t>
            </w:r>
            <w:proofErr w:type="spellStart"/>
            <w:r w:rsidRPr="00C1158D">
              <w:rPr>
                <w:rFonts w:ascii="Times New Roman" w:hAnsi="Times New Roman" w:cs="Times New Roman"/>
                <w:color w:val="333333"/>
                <w:sz w:val="20"/>
                <w:szCs w:val="20"/>
              </w:rPr>
              <w:t>Tests</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18428248" w14:textId="4E8E2813"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4A8CC63E" w14:textId="3EA4472E"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159E1A4F" w14:textId="6A46E808" w:rsidR="00D51AA6" w:rsidRPr="002C39B5" w:rsidRDefault="00D51AA6" w:rsidP="00D51A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D63FDBF" w14:textId="6A7B387A"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2E71A18E"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DC74FD" w14:textId="24EF425E" w:rsidR="00D51AA6" w:rsidRPr="002C39B5"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395" w:type="dxa"/>
            <w:tcBorders>
              <w:top w:val="single" w:sz="6" w:space="0" w:color="auto"/>
              <w:left w:val="single" w:sz="6" w:space="0" w:color="auto"/>
              <w:bottom w:val="single" w:sz="6" w:space="0" w:color="auto"/>
              <w:right w:val="single" w:sz="6" w:space="0" w:color="auto"/>
            </w:tcBorders>
            <w:vAlign w:val="center"/>
          </w:tcPr>
          <w:p w14:paraId="5080C49B" w14:textId="3F4B873A"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Cytokeratin 20 SP33 Rabbit Mono 50 Tests</w:t>
            </w:r>
          </w:p>
        </w:tc>
        <w:tc>
          <w:tcPr>
            <w:tcW w:w="4961" w:type="dxa"/>
            <w:tcBorders>
              <w:top w:val="single" w:sz="6" w:space="0" w:color="auto"/>
              <w:left w:val="single" w:sz="6" w:space="0" w:color="auto"/>
              <w:bottom w:val="single" w:sz="6" w:space="0" w:color="auto"/>
              <w:right w:val="single" w:sz="6" w:space="0" w:color="auto"/>
            </w:tcBorders>
            <w:vAlign w:val="center"/>
          </w:tcPr>
          <w:p w14:paraId="77035F13" w14:textId="4F8F9BE7" w:rsidR="00D51AA6" w:rsidRPr="00D51AA6" w:rsidRDefault="00D51AA6" w:rsidP="00D51AA6">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333333"/>
                <w:sz w:val="20"/>
                <w:szCs w:val="20"/>
                <w:lang w:val="en-US"/>
              </w:rPr>
              <w:t>Cytokeratin 20 SP33 Rabbit Mono 50 Tests</w:t>
            </w:r>
          </w:p>
        </w:tc>
        <w:tc>
          <w:tcPr>
            <w:tcW w:w="850" w:type="dxa"/>
            <w:tcBorders>
              <w:top w:val="single" w:sz="6" w:space="0" w:color="auto"/>
              <w:left w:val="single" w:sz="6" w:space="0" w:color="auto"/>
              <w:bottom w:val="single" w:sz="6" w:space="0" w:color="auto"/>
              <w:right w:val="single" w:sz="6" w:space="0" w:color="auto"/>
            </w:tcBorders>
            <w:vAlign w:val="center"/>
          </w:tcPr>
          <w:p w14:paraId="576343E7" w14:textId="2B165D12"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630D341" w14:textId="13FD4160"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A253263" w14:textId="70F25824" w:rsidR="00D51AA6" w:rsidRPr="002C39B5" w:rsidRDefault="00D51AA6" w:rsidP="00D51A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00AEEA3" w14:textId="69407026"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0E4B38AE"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84FA338" w14:textId="09D1C6B3" w:rsidR="00D51AA6" w:rsidRPr="002C39B5"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395" w:type="dxa"/>
            <w:tcBorders>
              <w:top w:val="single" w:sz="6" w:space="0" w:color="auto"/>
              <w:left w:val="single" w:sz="6" w:space="0" w:color="auto"/>
              <w:bottom w:val="single" w:sz="6" w:space="0" w:color="auto"/>
              <w:right w:val="single" w:sz="6" w:space="0" w:color="auto"/>
            </w:tcBorders>
            <w:vAlign w:val="center"/>
          </w:tcPr>
          <w:p w14:paraId="023584FF" w14:textId="75C1BE70" w:rsidR="00D51AA6" w:rsidRPr="00F666A2" w:rsidRDefault="00D51AA6" w:rsidP="00D51AA6">
            <w:pPr>
              <w:spacing w:after="0" w:line="240" w:lineRule="auto"/>
              <w:rPr>
                <w:rFonts w:ascii="Times New Roman" w:hAnsi="Times New Roman" w:cs="Times New Roman"/>
                <w:sz w:val="20"/>
                <w:szCs w:val="20"/>
              </w:rPr>
            </w:pPr>
            <w:r w:rsidRPr="00C1158D">
              <w:rPr>
                <w:rFonts w:ascii="Times New Roman" w:hAnsi="Times New Roman" w:cs="Times New Roman"/>
                <w:color w:val="333333"/>
                <w:sz w:val="20"/>
                <w:szCs w:val="20"/>
              </w:rPr>
              <w:t>Glypican-</w:t>
            </w:r>
            <w:proofErr w:type="gramStart"/>
            <w:r w:rsidRPr="00C1158D">
              <w:rPr>
                <w:rFonts w:ascii="Times New Roman" w:hAnsi="Times New Roman" w:cs="Times New Roman"/>
                <w:color w:val="333333"/>
                <w:sz w:val="20"/>
                <w:szCs w:val="20"/>
              </w:rPr>
              <w:t>3,clone</w:t>
            </w:r>
            <w:proofErr w:type="gramEnd"/>
            <w:r w:rsidRPr="00C1158D">
              <w:rPr>
                <w:rFonts w:ascii="Times New Roman" w:hAnsi="Times New Roman" w:cs="Times New Roman"/>
                <w:color w:val="333333"/>
                <w:sz w:val="20"/>
                <w:szCs w:val="20"/>
              </w:rPr>
              <w:t xml:space="preserve"> GCP3 50 </w:t>
            </w:r>
            <w:proofErr w:type="spellStart"/>
            <w:r w:rsidRPr="00C1158D">
              <w:rPr>
                <w:rFonts w:ascii="Times New Roman" w:hAnsi="Times New Roman" w:cs="Times New Roman"/>
                <w:color w:val="333333"/>
                <w:sz w:val="20"/>
                <w:szCs w:val="20"/>
              </w:rPr>
              <w:t>Tests</w:t>
            </w:r>
            <w:proofErr w:type="spellEnd"/>
          </w:p>
        </w:tc>
        <w:tc>
          <w:tcPr>
            <w:tcW w:w="4961" w:type="dxa"/>
            <w:tcBorders>
              <w:top w:val="single" w:sz="6" w:space="0" w:color="auto"/>
              <w:left w:val="single" w:sz="6" w:space="0" w:color="auto"/>
              <w:bottom w:val="single" w:sz="6" w:space="0" w:color="auto"/>
              <w:right w:val="single" w:sz="6" w:space="0" w:color="auto"/>
            </w:tcBorders>
            <w:vAlign w:val="center"/>
          </w:tcPr>
          <w:p w14:paraId="5A3BE275" w14:textId="24B3C23B" w:rsidR="00D51AA6" w:rsidRPr="00F666A2" w:rsidRDefault="00D51AA6" w:rsidP="00D51AA6">
            <w:pPr>
              <w:spacing w:after="0" w:line="240" w:lineRule="auto"/>
              <w:rPr>
                <w:rFonts w:ascii="Times New Roman" w:hAnsi="Times New Roman" w:cs="Times New Roman"/>
                <w:sz w:val="20"/>
                <w:szCs w:val="20"/>
              </w:rPr>
            </w:pPr>
            <w:r w:rsidRPr="00C1158D">
              <w:rPr>
                <w:rFonts w:ascii="Times New Roman" w:hAnsi="Times New Roman" w:cs="Times New Roman"/>
                <w:color w:val="333333"/>
                <w:sz w:val="20"/>
                <w:szCs w:val="20"/>
              </w:rPr>
              <w:t>Glypican-</w:t>
            </w:r>
            <w:proofErr w:type="gramStart"/>
            <w:r w:rsidRPr="00C1158D">
              <w:rPr>
                <w:rFonts w:ascii="Times New Roman" w:hAnsi="Times New Roman" w:cs="Times New Roman"/>
                <w:color w:val="333333"/>
                <w:sz w:val="20"/>
                <w:szCs w:val="20"/>
              </w:rPr>
              <w:t>3,clone</w:t>
            </w:r>
            <w:proofErr w:type="gramEnd"/>
            <w:r w:rsidRPr="00C1158D">
              <w:rPr>
                <w:rFonts w:ascii="Times New Roman" w:hAnsi="Times New Roman" w:cs="Times New Roman"/>
                <w:color w:val="333333"/>
                <w:sz w:val="20"/>
                <w:szCs w:val="20"/>
              </w:rPr>
              <w:t xml:space="preserve"> GCP3 50 </w:t>
            </w:r>
            <w:proofErr w:type="spellStart"/>
            <w:r w:rsidRPr="00C1158D">
              <w:rPr>
                <w:rFonts w:ascii="Times New Roman" w:hAnsi="Times New Roman" w:cs="Times New Roman"/>
                <w:color w:val="333333"/>
                <w:sz w:val="20"/>
                <w:szCs w:val="20"/>
              </w:rPr>
              <w:t>Tests</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466B88B5" w14:textId="6A662A1B"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6686F4F" w14:textId="6C6A4791"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F82DE3A" w14:textId="7D665A14" w:rsidR="00D51AA6" w:rsidRPr="002C39B5" w:rsidRDefault="00D51AA6" w:rsidP="00D51A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A941736" w14:textId="780DA300"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5FA15295"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CA1851" w14:textId="269B3B05" w:rsidR="00D51AA6" w:rsidRPr="002C39B5"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395" w:type="dxa"/>
            <w:tcBorders>
              <w:top w:val="single" w:sz="6" w:space="0" w:color="auto"/>
              <w:left w:val="single" w:sz="6" w:space="0" w:color="auto"/>
              <w:bottom w:val="single" w:sz="6" w:space="0" w:color="auto"/>
              <w:right w:val="single" w:sz="6" w:space="0" w:color="auto"/>
            </w:tcBorders>
            <w:vAlign w:val="center"/>
          </w:tcPr>
          <w:p w14:paraId="4213C29A" w14:textId="444865E2"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CONFIRM EMA (E29) Mouse </w:t>
            </w:r>
            <w:proofErr w:type="spellStart"/>
            <w:r w:rsidRPr="00C1158D">
              <w:rPr>
                <w:rFonts w:ascii="Times New Roman" w:hAnsi="Times New Roman" w:cs="Times New Roman"/>
                <w:color w:val="000000"/>
                <w:sz w:val="20"/>
                <w:szCs w:val="20"/>
                <w:lang w:val="en-US"/>
              </w:rPr>
              <w:t>mAb</w:t>
            </w:r>
            <w:proofErr w:type="spellEnd"/>
          </w:p>
        </w:tc>
        <w:tc>
          <w:tcPr>
            <w:tcW w:w="4961" w:type="dxa"/>
            <w:tcBorders>
              <w:top w:val="single" w:sz="6" w:space="0" w:color="auto"/>
              <w:left w:val="single" w:sz="6" w:space="0" w:color="auto"/>
              <w:bottom w:val="single" w:sz="6" w:space="0" w:color="auto"/>
              <w:right w:val="single" w:sz="6" w:space="0" w:color="auto"/>
            </w:tcBorders>
            <w:vAlign w:val="center"/>
          </w:tcPr>
          <w:p w14:paraId="0B1D6C6F" w14:textId="287971A2"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CONFIRM EMA (E29) Mouse </w:t>
            </w:r>
            <w:proofErr w:type="spellStart"/>
            <w:r w:rsidRPr="00C1158D">
              <w:rPr>
                <w:rFonts w:ascii="Times New Roman" w:hAnsi="Times New Roman" w:cs="Times New Roman"/>
                <w:color w:val="000000"/>
                <w:sz w:val="20"/>
                <w:szCs w:val="20"/>
                <w:lang w:val="en-US"/>
              </w:rPr>
              <w:t>mAb</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02D593AD" w14:textId="3858DA6A"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68F13E9" w14:textId="43BFE7D4"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9FBB719" w14:textId="4CD9C339" w:rsidR="00D51AA6" w:rsidRPr="002C39B5" w:rsidRDefault="00D51AA6" w:rsidP="00D51A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AC28AD" w14:textId="372EE15A"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7FBFD99A"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EA00E2" w14:textId="5E0CE273" w:rsidR="00D51AA6" w:rsidRPr="002C39B5"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w:t>
            </w:r>
          </w:p>
        </w:tc>
        <w:tc>
          <w:tcPr>
            <w:tcW w:w="4395" w:type="dxa"/>
            <w:tcBorders>
              <w:top w:val="single" w:sz="6" w:space="0" w:color="auto"/>
              <w:left w:val="single" w:sz="6" w:space="0" w:color="auto"/>
              <w:bottom w:val="single" w:sz="6" w:space="0" w:color="auto"/>
              <w:right w:val="single" w:sz="6" w:space="0" w:color="auto"/>
            </w:tcBorders>
            <w:vAlign w:val="center"/>
          </w:tcPr>
          <w:p w14:paraId="0E30C761" w14:textId="342D8942" w:rsidR="00D51AA6" w:rsidRPr="00D51AA6" w:rsidRDefault="00D51AA6" w:rsidP="00D51AA6">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333333"/>
                <w:sz w:val="20"/>
                <w:szCs w:val="20"/>
                <w:lang w:val="en-US"/>
              </w:rPr>
              <w:t xml:space="preserve">Cytokeratin </w:t>
            </w:r>
            <w:proofErr w:type="gramStart"/>
            <w:r w:rsidRPr="00C1158D">
              <w:rPr>
                <w:rFonts w:ascii="Times New Roman" w:hAnsi="Times New Roman" w:cs="Times New Roman"/>
                <w:color w:val="333333"/>
                <w:sz w:val="20"/>
                <w:szCs w:val="20"/>
                <w:lang w:val="en-US"/>
              </w:rPr>
              <w:t>19 ,clone</w:t>
            </w:r>
            <w:proofErr w:type="gramEnd"/>
            <w:r w:rsidRPr="00C1158D">
              <w:rPr>
                <w:rFonts w:ascii="Times New Roman" w:hAnsi="Times New Roman" w:cs="Times New Roman"/>
                <w:color w:val="333333"/>
                <w:sz w:val="20"/>
                <w:szCs w:val="20"/>
                <w:lang w:val="en-US"/>
              </w:rPr>
              <w:t xml:space="preserve"> A53-B/A2.26 50 Tests</w:t>
            </w:r>
          </w:p>
        </w:tc>
        <w:tc>
          <w:tcPr>
            <w:tcW w:w="4961" w:type="dxa"/>
            <w:tcBorders>
              <w:top w:val="single" w:sz="6" w:space="0" w:color="auto"/>
              <w:left w:val="single" w:sz="6" w:space="0" w:color="auto"/>
              <w:bottom w:val="single" w:sz="6" w:space="0" w:color="auto"/>
              <w:right w:val="single" w:sz="6" w:space="0" w:color="auto"/>
            </w:tcBorders>
            <w:vAlign w:val="center"/>
          </w:tcPr>
          <w:p w14:paraId="005D8F96" w14:textId="51F76944" w:rsidR="00D51AA6" w:rsidRPr="00D51AA6" w:rsidRDefault="00D51AA6" w:rsidP="00D51AA6">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333333"/>
                <w:sz w:val="20"/>
                <w:szCs w:val="20"/>
                <w:lang w:val="en-US"/>
              </w:rPr>
              <w:t xml:space="preserve">Cytokeratin </w:t>
            </w:r>
            <w:proofErr w:type="gramStart"/>
            <w:r w:rsidRPr="00C1158D">
              <w:rPr>
                <w:rFonts w:ascii="Times New Roman" w:hAnsi="Times New Roman" w:cs="Times New Roman"/>
                <w:color w:val="333333"/>
                <w:sz w:val="20"/>
                <w:szCs w:val="20"/>
                <w:lang w:val="en-US"/>
              </w:rPr>
              <w:t>19 ,clone</w:t>
            </w:r>
            <w:proofErr w:type="gramEnd"/>
            <w:r w:rsidRPr="00C1158D">
              <w:rPr>
                <w:rFonts w:ascii="Times New Roman" w:hAnsi="Times New Roman" w:cs="Times New Roman"/>
                <w:color w:val="333333"/>
                <w:sz w:val="20"/>
                <w:szCs w:val="20"/>
                <w:lang w:val="en-US"/>
              </w:rPr>
              <w:t xml:space="preserve"> A53-B/A2.26 50 Tests</w:t>
            </w:r>
          </w:p>
        </w:tc>
        <w:tc>
          <w:tcPr>
            <w:tcW w:w="850" w:type="dxa"/>
            <w:tcBorders>
              <w:top w:val="single" w:sz="6" w:space="0" w:color="auto"/>
              <w:left w:val="single" w:sz="6" w:space="0" w:color="auto"/>
              <w:bottom w:val="single" w:sz="6" w:space="0" w:color="auto"/>
              <w:right w:val="single" w:sz="6" w:space="0" w:color="auto"/>
            </w:tcBorders>
            <w:vAlign w:val="center"/>
          </w:tcPr>
          <w:p w14:paraId="205A1B93" w14:textId="37E28342"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3BE0A514" w14:textId="07D23C8B"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429CDDA" w14:textId="2A5CAC36" w:rsidR="00D51AA6" w:rsidRPr="002C39B5" w:rsidRDefault="00D51AA6" w:rsidP="00D51A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2CAF904" w14:textId="0DE322D4"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203DF66F"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0BF043" w14:textId="68B3E933" w:rsidR="00D51AA6" w:rsidRPr="002C39B5"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95" w:type="dxa"/>
            <w:tcBorders>
              <w:top w:val="single" w:sz="6" w:space="0" w:color="auto"/>
              <w:left w:val="single" w:sz="6" w:space="0" w:color="auto"/>
              <w:bottom w:val="single" w:sz="6" w:space="0" w:color="auto"/>
              <w:right w:val="single" w:sz="6" w:space="0" w:color="auto"/>
            </w:tcBorders>
            <w:vAlign w:val="center"/>
          </w:tcPr>
          <w:p w14:paraId="2B0D3C58" w14:textId="27695180" w:rsidR="00D51AA6" w:rsidRPr="00F666A2" w:rsidRDefault="00D51AA6" w:rsidP="00D51AA6">
            <w:pPr>
              <w:spacing w:after="0" w:line="240" w:lineRule="auto"/>
              <w:rPr>
                <w:rFonts w:ascii="Times New Roman" w:hAnsi="Times New Roman" w:cs="Times New Roman"/>
                <w:sz w:val="20"/>
                <w:szCs w:val="20"/>
                <w:lang w:val="en-US"/>
              </w:rPr>
            </w:pPr>
            <w:proofErr w:type="spellStart"/>
            <w:r w:rsidRPr="00C1158D">
              <w:rPr>
                <w:rFonts w:ascii="Times New Roman" w:hAnsi="Times New Roman" w:cs="Times New Roman"/>
                <w:color w:val="333333"/>
                <w:sz w:val="20"/>
                <w:szCs w:val="20"/>
              </w:rPr>
              <w:t>Cytokeratin</w:t>
            </w:r>
            <w:proofErr w:type="spellEnd"/>
            <w:r w:rsidRPr="00C1158D">
              <w:rPr>
                <w:rFonts w:ascii="Times New Roman" w:hAnsi="Times New Roman" w:cs="Times New Roman"/>
                <w:color w:val="333333"/>
                <w:sz w:val="20"/>
                <w:szCs w:val="20"/>
              </w:rPr>
              <w:t xml:space="preserve"> </w:t>
            </w:r>
            <w:proofErr w:type="gramStart"/>
            <w:r w:rsidRPr="00C1158D">
              <w:rPr>
                <w:rFonts w:ascii="Times New Roman" w:hAnsi="Times New Roman" w:cs="Times New Roman"/>
                <w:color w:val="333333"/>
                <w:sz w:val="20"/>
                <w:szCs w:val="20"/>
              </w:rPr>
              <w:t>7 ,</w:t>
            </w:r>
            <w:proofErr w:type="spellStart"/>
            <w:r w:rsidRPr="00C1158D">
              <w:rPr>
                <w:rFonts w:ascii="Times New Roman" w:hAnsi="Times New Roman" w:cs="Times New Roman"/>
                <w:color w:val="333333"/>
                <w:sz w:val="20"/>
                <w:szCs w:val="20"/>
              </w:rPr>
              <w:t>clone</w:t>
            </w:r>
            <w:proofErr w:type="spellEnd"/>
            <w:proofErr w:type="gramEnd"/>
            <w:r w:rsidRPr="00C1158D">
              <w:rPr>
                <w:rFonts w:ascii="Times New Roman" w:hAnsi="Times New Roman" w:cs="Times New Roman"/>
                <w:color w:val="333333"/>
                <w:sz w:val="20"/>
                <w:szCs w:val="20"/>
              </w:rPr>
              <w:t xml:space="preserve"> SP52 50 </w:t>
            </w:r>
            <w:proofErr w:type="spellStart"/>
            <w:r w:rsidRPr="00C1158D">
              <w:rPr>
                <w:rFonts w:ascii="Times New Roman" w:hAnsi="Times New Roman" w:cs="Times New Roman"/>
                <w:color w:val="333333"/>
                <w:sz w:val="20"/>
                <w:szCs w:val="20"/>
              </w:rPr>
              <w:t>Tests</w:t>
            </w:r>
            <w:proofErr w:type="spellEnd"/>
          </w:p>
        </w:tc>
        <w:tc>
          <w:tcPr>
            <w:tcW w:w="4961" w:type="dxa"/>
            <w:tcBorders>
              <w:top w:val="single" w:sz="6" w:space="0" w:color="auto"/>
              <w:left w:val="single" w:sz="6" w:space="0" w:color="auto"/>
              <w:bottom w:val="single" w:sz="6" w:space="0" w:color="auto"/>
              <w:right w:val="single" w:sz="6" w:space="0" w:color="auto"/>
            </w:tcBorders>
            <w:vAlign w:val="center"/>
          </w:tcPr>
          <w:p w14:paraId="35D0B524" w14:textId="0E686D66" w:rsidR="00D51AA6" w:rsidRPr="00F666A2" w:rsidRDefault="00D51AA6" w:rsidP="00D51AA6">
            <w:pPr>
              <w:spacing w:after="0" w:line="240" w:lineRule="auto"/>
              <w:rPr>
                <w:rFonts w:ascii="Times New Roman" w:hAnsi="Times New Roman" w:cs="Times New Roman"/>
                <w:sz w:val="20"/>
                <w:szCs w:val="20"/>
                <w:lang w:val="en-US"/>
              </w:rPr>
            </w:pPr>
            <w:proofErr w:type="spellStart"/>
            <w:r w:rsidRPr="00C1158D">
              <w:rPr>
                <w:rFonts w:ascii="Times New Roman" w:hAnsi="Times New Roman" w:cs="Times New Roman"/>
                <w:color w:val="333333"/>
                <w:sz w:val="20"/>
                <w:szCs w:val="20"/>
              </w:rPr>
              <w:t>Cytokeratin</w:t>
            </w:r>
            <w:proofErr w:type="spellEnd"/>
            <w:r w:rsidRPr="00C1158D">
              <w:rPr>
                <w:rFonts w:ascii="Times New Roman" w:hAnsi="Times New Roman" w:cs="Times New Roman"/>
                <w:color w:val="333333"/>
                <w:sz w:val="20"/>
                <w:szCs w:val="20"/>
              </w:rPr>
              <w:t xml:space="preserve"> </w:t>
            </w:r>
            <w:proofErr w:type="gramStart"/>
            <w:r w:rsidRPr="00C1158D">
              <w:rPr>
                <w:rFonts w:ascii="Times New Roman" w:hAnsi="Times New Roman" w:cs="Times New Roman"/>
                <w:color w:val="333333"/>
                <w:sz w:val="20"/>
                <w:szCs w:val="20"/>
              </w:rPr>
              <w:t>7 ,</w:t>
            </w:r>
            <w:proofErr w:type="spellStart"/>
            <w:r w:rsidRPr="00C1158D">
              <w:rPr>
                <w:rFonts w:ascii="Times New Roman" w:hAnsi="Times New Roman" w:cs="Times New Roman"/>
                <w:color w:val="333333"/>
                <w:sz w:val="20"/>
                <w:szCs w:val="20"/>
              </w:rPr>
              <w:t>clone</w:t>
            </w:r>
            <w:proofErr w:type="spellEnd"/>
            <w:proofErr w:type="gramEnd"/>
            <w:r w:rsidRPr="00C1158D">
              <w:rPr>
                <w:rFonts w:ascii="Times New Roman" w:hAnsi="Times New Roman" w:cs="Times New Roman"/>
                <w:color w:val="333333"/>
                <w:sz w:val="20"/>
                <w:szCs w:val="20"/>
              </w:rPr>
              <w:t xml:space="preserve"> SP52 50 </w:t>
            </w:r>
            <w:proofErr w:type="spellStart"/>
            <w:r w:rsidRPr="00C1158D">
              <w:rPr>
                <w:rFonts w:ascii="Times New Roman" w:hAnsi="Times New Roman" w:cs="Times New Roman"/>
                <w:color w:val="333333"/>
                <w:sz w:val="20"/>
                <w:szCs w:val="20"/>
              </w:rPr>
              <w:t>Tests</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22C1F042" w14:textId="5A3B10C5"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52AE713" w14:textId="26FF48CF"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9EF883C" w14:textId="0972DE5B" w:rsidR="00D51AA6" w:rsidRPr="002C39B5" w:rsidRDefault="00D51AA6" w:rsidP="00D51A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54A58D0" w14:textId="360E96A5"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4186665F"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23D61F" w14:textId="4E96A8B6" w:rsidR="00D51AA6" w:rsidRPr="002C39B5"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95" w:type="dxa"/>
            <w:tcBorders>
              <w:top w:val="single" w:sz="6" w:space="0" w:color="auto"/>
              <w:left w:val="single" w:sz="6" w:space="0" w:color="auto"/>
              <w:bottom w:val="single" w:sz="6" w:space="0" w:color="auto"/>
              <w:right w:val="single" w:sz="6" w:space="0" w:color="auto"/>
            </w:tcBorders>
            <w:vAlign w:val="center"/>
          </w:tcPr>
          <w:p w14:paraId="6DDA15E9" w14:textId="2A98EE9D"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 xml:space="preserve">Actin, Smooth </w:t>
            </w:r>
            <w:proofErr w:type="gramStart"/>
            <w:r w:rsidRPr="00C1158D">
              <w:rPr>
                <w:rFonts w:ascii="Times New Roman" w:hAnsi="Times New Roman" w:cs="Times New Roman"/>
                <w:color w:val="333333"/>
                <w:sz w:val="20"/>
                <w:szCs w:val="20"/>
                <w:lang w:val="en-US"/>
              </w:rPr>
              <w:t>Muscle ,clone</w:t>
            </w:r>
            <w:proofErr w:type="gramEnd"/>
            <w:r w:rsidRPr="00C1158D">
              <w:rPr>
                <w:rFonts w:ascii="Times New Roman" w:hAnsi="Times New Roman" w:cs="Times New Roman"/>
                <w:color w:val="333333"/>
                <w:sz w:val="20"/>
                <w:szCs w:val="20"/>
                <w:lang w:val="en-US"/>
              </w:rPr>
              <w:t xml:space="preserve"> 1A4 50 Tests</w:t>
            </w:r>
          </w:p>
        </w:tc>
        <w:tc>
          <w:tcPr>
            <w:tcW w:w="4961" w:type="dxa"/>
            <w:tcBorders>
              <w:top w:val="single" w:sz="6" w:space="0" w:color="auto"/>
              <w:left w:val="single" w:sz="6" w:space="0" w:color="auto"/>
              <w:bottom w:val="single" w:sz="6" w:space="0" w:color="auto"/>
              <w:right w:val="single" w:sz="6" w:space="0" w:color="auto"/>
            </w:tcBorders>
            <w:vAlign w:val="center"/>
          </w:tcPr>
          <w:p w14:paraId="628783C1" w14:textId="4806C677"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 xml:space="preserve">Actin, Smooth </w:t>
            </w:r>
            <w:proofErr w:type="gramStart"/>
            <w:r w:rsidRPr="00C1158D">
              <w:rPr>
                <w:rFonts w:ascii="Times New Roman" w:hAnsi="Times New Roman" w:cs="Times New Roman"/>
                <w:color w:val="333333"/>
                <w:sz w:val="20"/>
                <w:szCs w:val="20"/>
                <w:lang w:val="en-US"/>
              </w:rPr>
              <w:t>Muscle ,clone</w:t>
            </w:r>
            <w:proofErr w:type="gramEnd"/>
            <w:r w:rsidRPr="00C1158D">
              <w:rPr>
                <w:rFonts w:ascii="Times New Roman" w:hAnsi="Times New Roman" w:cs="Times New Roman"/>
                <w:color w:val="333333"/>
                <w:sz w:val="20"/>
                <w:szCs w:val="20"/>
                <w:lang w:val="en-US"/>
              </w:rPr>
              <w:t xml:space="preserve"> 1A4 50 Tests</w:t>
            </w:r>
          </w:p>
        </w:tc>
        <w:tc>
          <w:tcPr>
            <w:tcW w:w="850" w:type="dxa"/>
            <w:tcBorders>
              <w:top w:val="single" w:sz="6" w:space="0" w:color="auto"/>
              <w:left w:val="single" w:sz="6" w:space="0" w:color="auto"/>
              <w:bottom w:val="single" w:sz="6" w:space="0" w:color="auto"/>
              <w:right w:val="single" w:sz="6" w:space="0" w:color="auto"/>
            </w:tcBorders>
            <w:vAlign w:val="center"/>
          </w:tcPr>
          <w:p w14:paraId="03D6638D" w14:textId="4ABA0CB1" w:rsidR="00D51AA6" w:rsidRPr="00F666A2" w:rsidRDefault="00D51AA6" w:rsidP="00D51AA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2B5C2EE" w14:textId="5E85D191"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20412D5" w14:textId="27AA874F" w:rsidR="00D51AA6" w:rsidRPr="002C39B5" w:rsidRDefault="00D51AA6" w:rsidP="00D51A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1533E36" w14:textId="5FDF9947"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74E3C6E2"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1232A9" w14:textId="37374B11" w:rsidR="00D51AA6" w:rsidRPr="002C39B5"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95" w:type="dxa"/>
            <w:tcBorders>
              <w:top w:val="single" w:sz="6" w:space="0" w:color="auto"/>
              <w:left w:val="single" w:sz="6" w:space="0" w:color="auto"/>
              <w:bottom w:val="single" w:sz="6" w:space="0" w:color="auto"/>
              <w:right w:val="single" w:sz="6" w:space="0" w:color="auto"/>
            </w:tcBorders>
            <w:vAlign w:val="center"/>
          </w:tcPr>
          <w:p w14:paraId="412E69AB" w14:textId="4EC59DC3" w:rsidR="00D51AA6" w:rsidRPr="00F666A2" w:rsidRDefault="00D51AA6" w:rsidP="00D51AA6">
            <w:pPr>
              <w:spacing w:after="0" w:line="240" w:lineRule="auto"/>
              <w:rPr>
                <w:rFonts w:ascii="Times New Roman" w:hAnsi="Times New Roman" w:cs="Times New Roman"/>
                <w:sz w:val="20"/>
                <w:szCs w:val="20"/>
              </w:rPr>
            </w:pPr>
            <w:r w:rsidRPr="00C1158D">
              <w:rPr>
                <w:rFonts w:ascii="Times New Roman" w:hAnsi="Times New Roman" w:cs="Times New Roman"/>
                <w:color w:val="333333"/>
                <w:sz w:val="20"/>
                <w:szCs w:val="20"/>
              </w:rPr>
              <w:t>CD</w:t>
            </w:r>
            <w:proofErr w:type="gramStart"/>
            <w:r w:rsidRPr="00C1158D">
              <w:rPr>
                <w:rFonts w:ascii="Times New Roman" w:hAnsi="Times New Roman" w:cs="Times New Roman"/>
                <w:color w:val="333333"/>
                <w:sz w:val="20"/>
                <w:szCs w:val="20"/>
              </w:rPr>
              <w:t>10 ,</w:t>
            </w:r>
            <w:proofErr w:type="spellStart"/>
            <w:r w:rsidRPr="00C1158D">
              <w:rPr>
                <w:rFonts w:ascii="Times New Roman" w:hAnsi="Times New Roman" w:cs="Times New Roman"/>
                <w:color w:val="333333"/>
                <w:sz w:val="20"/>
                <w:szCs w:val="20"/>
              </w:rPr>
              <w:t>clone</w:t>
            </w:r>
            <w:proofErr w:type="spellEnd"/>
            <w:proofErr w:type="gramEnd"/>
            <w:r w:rsidRPr="00C1158D">
              <w:rPr>
                <w:rFonts w:ascii="Times New Roman" w:hAnsi="Times New Roman" w:cs="Times New Roman"/>
                <w:color w:val="333333"/>
                <w:sz w:val="20"/>
                <w:szCs w:val="20"/>
              </w:rPr>
              <w:t xml:space="preserve"> SP67 50 </w:t>
            </w:r>
            <w:proofErr w:type="spellStart"/>
            <w:r w:rsidRPr="00C1158D">
              <w:rPr>
                <w:rFonts w:ascii="Times New Roman" w:hAnsi="Times New Roman" w:cs="Times New Roman"/>
                <w:color w:val="333333"/>
                <w:sz w:val="20"/>
                <w:szCs w:val="20"/>
              </w:rPr>
              <w:t>Tests</w:t>
            </w:r>
            <w:proofErr w:type="spellEnd"/>
          </w:p>
        </w:tc>
        <w:tc>
          <w:tcPr>
            <w:tcW w:w="4961" w:type="dxa"/>
            <w:tcBorders>
              <w:top w:val="single" w:sz="6" w:space="0" w:color="auto"/>
              <w:left w:val="single" w:sz="6" w:space="0" w:color="auto"/>
              <w:bottom w:val="single" w:sz="6" w:space="0" w:color="auto"/>
              <w:right w:val="single" w:sz="6" w:space="0" w:color="auto"/>
            </w:tcBorders>
            <w:vAlign w:val="center"/>
          </w:tcPr>
          <w:p w14:paraId="2C988AA8" w14:textId="0E4225DF" w:rsidR="00D51AA6" w:rsidRPr="00F666A2" w:rsidRDefault="00D51AA6" w:rsidP="00D51AA6">
            <w:pPr>
              <w:spacing w:after="0" w:line="240" w:lineRule="auto"/>
              <w:rPr>
                <w:rFonts w:ascii="Times New Roman" w:hAnsi="Times New Roman" w:cs="Times New Roman"/>
                <w:sz w:val="20"/>
                <w:szCs w:val="20"/>
              </w:rPr>
            </w:pPr>
            <w:r w:rsidRPr="00C1158D">
              <w:rPr>
                <w:rFonts w:ascii="Times New Roman" w:hAnsi="Times New Roman" w:cs="Times New Roman"/>
                <w:color w:val="333333"/>
                <w:sz w:val="20"/>
                <w:szCs w:val="20"/>
              </w:rPr>
              <w:t>CD</w:t>
            </w:r>
            <w:proofErr w:type="gramStart"/>
            <w:r w:rsidRPr="00C1158D">
              <w:rPr>
                <w:rFonts w:ascii="Times New Roman" w:hAnsi="Times New Roman" w:cs="Times New Roman"/>
                <w:color w:val="333333"/>
                <w:sz w:val="20"/>
                <w:szCs w:val="20"/>
              </w:rPr>
              <w:t>10 ,</w:t>
            </w:r>
            <w:proofErr w:type="spellStart"/>
            <w:r w:rsidRPr="00C1158D">
              <w:rPr>
                <w:rFonts w:ascii="Times New Roman" w:hAnsi="Times New Roman" w:cs="Times New Roman"/>
                <w:color w:val="333333"/>
                <w:sz w:val="20"/>
                <w:szCs w:val="20"/>
              </w:rPr>
              <w:t>clone</w:t>
            </w:r>
            <w:proofErr w:type="spellEnd"/>
            <w:proofErr w:type="gramEnd"/>
            <w:r w:rsidRPr="00C1158D">
              <w:rPr>
                <w:rFonts w:ascii="Times New Roman" w:hAnsi="Times New Roman" w:cs="Times New Roman"/>
                <w:color w:val="333333"/>
                <w:sz w:val="20"/>
                <w:szCs w:val="20"/>
              </w:rPr>
              <w:t xml:space="preserve"> SP67 50 </w:t>
            </w:r>
            <w:proofErr w:type="spellStart"/>
            <w:r w:rsidRPr="00C1158D">
              <w:rPr>
                <w:rFonts w:ascii="Times New Roman" w:hAnsi="Times New Roman" w:cs="Times New Roman"/>
                <w:color w:val="333333"/>
                <w:sz w:val="20"/>
                <w:szCs w:val="20"/>
              </w:rPr>
              <w:t>Tests</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730C1815" w14:textId="7865FF9E"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3204E1A7" w14:textId="7C0C5192"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0519F9C" w14:textId="74B654DE" w:rsidR="00D51AA6" w:rsidRPr="002C39B5" w:rsidRDefault="00D51AA6" w:rsidP="00D51A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664D247" w14:textId="44A4C07E"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7F2EB8B6"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51B334" w14:textId="5C0DCB0D" w:rsidR="00D51AA6" w:rsidRPr="002C39B5"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5" w:type="dxa"/>
            <w:tcBorders>
              <w:top w:val="single" w:sz="6" w:space="0" w:color="auto"/>
              <w:left w:val="single" w:sz="6" w:space="0" w:color="auto"/>
              <w:bottom w:val="single" w:sz="6" w:space="0" w:color="auto"/>
              <w:right w:val="single" w:sz="6" w:space="0" w:color="auto"/>
            </w:tcBorders>
            <w:vAlign w:val="center"/>
          </w:tcPr>
          <w:p w14:paraId="1654A956" w14:textId="7FA253EF" w:rsidR="00D51AA6" w:rsidRPr="00F666A2" w:rsidRDefault="00D51AA6" w:rsidP="00D51AA6">
            <w:pPr>
              <w:spacing w:after="0" w:line="240" w:lineRule="auto"/>
              <w:rPr>
                <w:rFonts w:ascii="Times New Roman" w:hAnsi="Times New Roman" w:cs="Times New Roman"/>
                <w:sz w:val="20"/>
                <w:szCs w:val="20"/>
              </w:rPr>
            </w:pPr>
            <w:r w:rsidRPr="00C1158D">
              <w:rPr>
                <w:rFonts w:ascii="Times New Roman" w:hAnsi="Times New Roman" w:cs="Times New Roman"/>
                <w:color w:val="333333"/>
                <w:sz w:val="20"/>
                <w:szCs w:val="20"/>
              </w:rPr>
              <w:t>CD</w:t>
            </w:r>
            <w:proofErr w:type="gramStart"/>
            <w:r w:rsidRPr="00C1158D">
              <w:rPr>
                <w:rFonts w:ascii="Times New Roman" w:hAnsi="Times New Roman" w:cs="Times New Roman"/>
                <w:color w:val="333333"/>
                <w:sz w:val="20"/>
                <w:szCs w:val="20"/>
              </w:rPr>
              <w:t>20 ,</w:t>
            </w:r>
            <w:proofErr w:type="spellStart"/>
            <w:r w:rsidRPr="00C1158D">
              <w:rPr>
                <w:rFonts w:ascii="Times New Roman" w:hAnsi="Times New Roman" w:cs="Times New Roman"/>
                <w:color w:val="333333"/>
                <w:sz w:val="20"/>
                <w:szCs w:val="20"/>
              </w:rPr>
              <w:t>clone</w:t>
            </w:r>
            <w:proofErr w:type="spellEnd"/>
            <w:proofErr w:type="gramEnd"/>
            <w:r w:rsidRPr="00C1158D">
              <w:rPr>
                <w:rFonts w:ascii="Times New Roman" w:hAnsi="Times New Roman" w:cs="Times New Roman"/>
                <w:color w:val="333333"/>
                <w:sz w:val="20"/>
                <w:szCs w:val="20"/>
              </w:rPr>
              <w:t xml:space="preserve"> L26 50 </w:t>
            </w:r>
            <w:proofErr w:type="spellStart"/>
            <w:r w:rsidRPr="00C1158D">
              <w:rPr>
                <w:rFonts w:ascii="Times New Roman" w:hAnsi="Times New Roman" w:cs="Times New Roman"/>
                <w:color w:val="333333"/>
                <w:sz w:val="20"/>
                <w:szCs w:val="20"/>
              </w:rPr>
              <w:t>Tests</w:t>
            </w:r>
            <w:proofErr w:type="spellEnd"/>
          </w:p>
        </w:tc>
        <w:tc>
          <w:tcPr>
            <w:tcW w:w="4961" w:type="dxa"/>
            <w:tcBorders>
              <w:top w:val="single" w:sz="6" w:space="0" w:color="auto"/>
              <w:left w:val="single" w:sz="6" w:space="0" w:color="auto"/>
              <w:bottom w:val="single" w:sz="6" w:space="0" w:color="auto"/>
              <w:right w:val="single" w:sz="6" w:space="0" w:color="auto"/>
            </w:tcBorders>
            <w:vAlign w:val="center"/>
          </w:tcPr>
          <w:p w14:paraId="48F0FABE" w14:textId="117AE872" w:rsidR="00D51AA6" w:rsidRPr="00F666A2" w:rsidRDefault="00D51AA6" w:rsidP="00D51AA6">
            <w:pPr>
              <w:spacing w:after="0" w:line="240" w:lineRule="auto"/>
              <w:rPr>
                <w:rFonts w:ascii="Times New Roman" w:hAnsi="Times New Roman" w:cs="Times New Roman"/>
                <w:sz w:val="20"/>
                <w:szCs w:val="20"/>
              </w:rPr>
            </w:pPr>
            <w:r w:rsidRPr="00C1158D">
              <w:rPr>
                <w:rFonts w:ascii="Times New Roman" w:hAnsi="Times New Roman" w:cs="Times New Roman"/>
                <w:color w:val="333333"/>
                <w:sz w:val="20"/>
                <w:szCs w:val="20"/>
              </w:rPr>
              <w:t>CD</w:t>
            </w:r>
            <w:proofErr w:type="gramStart"/>
            <w:r w:rsidRPr="00C1158D">
              <w:rPr>
                <w:rFonts w:ascii="Times New Roman" w:hAnsi="Times New Roman" w:cs="Times New Roman"/>
                <w:color w:val="333333"/>
                <w:sz w:val="20"/>
                <w:szCs w:val="20"/>
              </w:rPr>
              <w:t>20 ,</w:t>
            </w:r>
            <w:proofErr w:type="spellStart"/>
            <w:r w:rsidRPr="00C1158D">
              <w:rPr>
                <w:rFonts w:ascii="Times New Roman" w:hAnsi="Times New Roman" w:cs="Times New Roman"/>
                <w:color w:val="333333"/>
                <w:sz w:val="20"/>
                <w:szCs w:val="20"/>
              </w:rPr>
              <w:t>clone</w:t>
            </w:r>
            <w:proofErr w:type="spellEnd"/>
            <w:proofErr w:type="gramEnd"/>
            <w:r w:rsidRPr="00C1158D">
              <w:rPr>
                <w:rFonts w:ascii="Times New Roman" w:hAnsi="Times New Roman" w:cs="Times New Roman"/>
                <w:color w:val="333333"/>
                <w:sz w:val="20"/>
                <w:szCs w:val="20"/>
              </w:rPr>
              <w:t xml:space="preserve"> L26 50 </w:t>
            </w:r>
            <w:proofErr w:type="spellStart"/>
            <w:r w:rsidRPr="00C1158D">
              <w:rPr>
                <w:rFonts w:ascii="Times New Roman" w:hAnsi="Times New Roman" w:cs="Times New Roman"/>
                <w:color w:val="333333"/>
                <w:sz w:val="20"/>
                <w:szCs w:val="20"/>
              </w:rPr>
              <w:t>Tests</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5FD03532" w14:textId="6F844BFB"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195A7C3" w14:textId="4163CB74"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551D38E" w14:textId="702F42BC" w:rsidR="00D51AA6" w:rsidRPr="002C39B5" w:rsidRDefault="00D51AA6" w:rsidP="00D51A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F2DE81E" w14:textId="493BB33C"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70FB130D"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E711AF3" w14:textId="1123EF72" w:rsidR="00D51AA6" w:rsidRPr="002C39B5"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5" w:type="dxa"/>
            <w:tcBorders>
              <w:top w:val="single" w:sz="6" w:space="0" w:color="auto"/>
              <w:left w:val="single" w:sz="6" w:space="0" w:color="auto"/>
              <w:bottom w:val="single" w:sz="6" w:space="0" w:color="auto"/>
              <w:right w:val="single" w:sz="6" w:space="0" w:color="auto"/>
            </w:tcBorders>
            <w:vAlign w:val="center"/>
          </w:tcPr>
          <w:p w14:paraId="1423A76F" w14:textId="2C80F0F1" w:rsidR="00D51AA6" w:rsidRPr="00F666A2" w:rsidRDefault="00D51AA6" w:rsidP="00D51AA6">
            <w:pPr>
              <w:spacing w:after="0" w:line="240" w:lineRule="auto"/>
              <w:rPr>
                <w:rFonts w:ascii="Times New Roman" w:hAnsi="Times New Roman" w:cs="Times New Roman"/>
                <w:color w:val="000000"/>
                <w:sz w:val="20"/>
                <w:szCs w:val="20"/>
              </w:rPr>
            </w:pPr>
            <w:r w:rsidRPr="00C1158D">
              <w:rPr>
                <w:rFonts w:ascii="Times New Roman" w:hAnsi="Times New Roman" w:cs="Times New Roman"/>
                <w:color w:val="333333"/>
                <w:sz w:val="20"/>
                <w:szCs w:val="20"/>
              </w:rPr>
              <w:t>CD</w:t>
            </w:r>
            <w:proofErr w:type="gramStart"/>
            <w:r w:rsidRPr="00C1158D">
              <w:rPr>
                <w:rFonts w:ascii="Times New Roman" w:hAnsi="Times New Roman" w:cs="Times New Roman"/>
                <w:color w:val="333333"/>
                <w:sz w:val="20"/>
                <w:szCs w:val="20"/>
              </w:rPr>
              <w:t>34,clone</w:t>
            </w:r>
            <w:proofErr w:type="gramEnd"/>
            <w:r w:rsidRPr="00C1158D">
              <w:rPr>
                <w:rFonts w:ascii="Times New Roman" w:hAnsi="Times New Roman" w:cs="Times New Roman"/>
                <w:color w:val="333333"/>
                <w:sz w:val="20"/>
                <w:szCs w:val="20"/>
              </w:rPr>
              <w:t xml:space="preserve"> </w:t>
            </w:r>
            <w:proofErr w:type="spellStart"/>
            <w:r w:rsidRPr="00C1158D">
              <w:rPr>
                <w:rFonts w:ascii="Times New Roman" w:hAnsi="Times New Roman" w:cs="Times New Roman"/>
                <w:color w:val="333333"/>
                <w:sz w:val="20"/>
                <w:szCs w:val="20"/>
              </w:rPr>
              <w:t>QBEnd</w:t>
            </w:r>
            <w:proofErr w:type="spellEnd"/>
            <w:r w:rsidRPr="00C1158D">
              <w:rPr>
                <w:rFonts w:ascii="Times New Roman" w:hAnsi="Times New Roman" w:cs="Times New Roman"/>
                <w:color w:val="333333"/>
                <w:sz w:val="20"/>
                <w:szCs w:val="20"/>
              </w:rPr>
              <w:t xml:space="preserve">/10 50 </w:t>
            </w:r>
            <w:proofErr w:type="spellStart"/>
            <w:r w:rsidRPr="00C1158D">
              <w:rPr>
                <w:rFonts w:ascii="Times New Roman" w:hAnsi="Times New Roman" w:cs="Times New Roman"/>
                <w:color w:val="333333"/>
                <w:sz w:val="20"/>
                <w:szCs w:val="20"/>
              </w:rPr>
              <w:t>Tests</w:t>
            </w:r>
            <w:proofErr w:type="spellEnd"/>
          </w:p>
        </w:tc>
        <w:tc>
          <w:tcPr>
            <w:tcW w:w="4961" w:type="dxa"/>
            <w:tcBorders>
              <w:top w:val="single" w:sz="6" w:space="0" w:color="auto"/>
              <w:left w:val="single" w:sz="6" w:space="0" w:color="auto"/>
              <w:bottom w:val="single" w:sz="6" w:space="0" w:color="auto"/>
              <w:right w:val="single" w:sz="6" w:space="0" w:color="auto"/>
            </w:tcBorders>
            <w:vAlign w:val="center"/>
          </w:tcPr>
          <w:p w14:paraId="36DB07EB" w14:textId="69A8122F" w:rsidR="00D51AA6" w:rsidRPr="00F666A2" w:rsidRDefault="00D51AA6" w:rsidP="00D51AA6">
            <w:pPr>
              <w:spacing w:after="0" w:line="240" w:lineRule="auto"/>
              <w:rPr>
                <w:rFonts w:ascii="Times New Roman" w:hAnsi="Times New Roman" w:cs="Times New Roman"/>
                <w:color w:val="000000"/>
                <w:sz w:val="20"/>
                <w:szCs w:val="20"/>
              </w:rPr>
            </w:pPr>
            <w:r w:rsidRPr="00C1158D">
              <w:rPr>
                <w:rFonts w:ascii="Times New Roman" w:hAnsi="Times New Roman" w:cs="Times New Roman"/>
                <w:color w:val="333333"/>
                <w:sz w:val="20"/>
                <w:szCs w:val="20"/>
              </w:rPr>
              <w:t>CD</w:t>
            </w:r>
            <w:proofErr w:type="gramStart"/>
            <w:r w:rsidRPr="00C1158D">
              <w:rPr>
                <w:rFonts w:ascii="Times New Roman" w:hAnsi="Times New Roman" w:cs="Times New Roman"/>
                <w:color w:val="333333"/>
                <w:sz w:val="20"/>
                <w:szCs w:val="20"/>
              </w:rPr>
              <w:t>34,clone</w:t>
            </w:r>
            <w:proofErr w:type="gramEnd"/>
            <w:r w:rsidRPr="00C1158D">
              <w:rPr>
                <w:rFonts w:ascii="Times New Roman" w:hAnsi="Times New Roman" w:cs="Times New Roman"/>
                <w:color w:val="333333"/>
                <w:sz w:val="20"/>
                <w:szCs w:val="20"/>
              </w:rPr>
              <w:t xml:space="preserve"> </w:t>
            </w:r>
            <w:proofErr w:type="spellStart"/>
            <w:r w:rsidRPr="00C1158D">
              <w:rPr>
                <w:rFonts w:ascii="Times New Roman" w:hAnsi="Times New Roman" w:cs="Times New Roman"/>
                <w:color w:val="333333"/>
                <w:sz w:val="20"/>
                <w:szCs w:val="20"/>
              </w:rPr>
              <w:t>QBEnd</w:t>
            </w:r>
            <w:proofErr w:type="spellEnd"/>
            <w:r w:rsidRPr="00C1158D">
              <w:rPr>
                <w:rFonts w:ascii="Times New Roman" w:hAnsi="Times New Roman" w:cs="Times New Roman"/>
                <w:color w:val="333333"/>
                <w:sz w:val="20"/>
                <w:szCs w:val="20"/>
              </w:rPr>
              <w:t xml:space="preserve">/10 50 </w:t>
            </w:r>
            <w:proofErr w:type="spellStart"/>
            <w:r w:rsidRPr="00C1158D">
              <w:rPr>
                <w:rFonts w:ascii="Times New Roman" w:hAnsi="Times New Roman" w:cs="Times New Roman"/>
                <w:color w:val="333333"/>
                <w:sz w:val="20"/>
                <w:szCs w:val="20"/>
              </w:rPr>
              <w:t>Tests</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0BCB9DDD" w14:textId="5FB53F55" w:rsidR="00D51AA6" w:rsidRPr="00F666A2" w:rsidRDefault="00D51AA6" w:rsidP="00D51AA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D73D272" w14:textId="474B7752"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F5D2ADD" w14:textId="4F66CC00" w:rsidR="00D51AA6" w:rsidRPr="002C39B5" w:rsidRDefault="00D51AA6" w:rsidP="00D51A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425D1E" w14:textId="46C7B1A2"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03DDB106"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B16BAAD" w14:textId="3151295C" w:rsidR="00D51AA6" w:rsidRPr="002C39B5"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95" w:type="dxa"/>
            <w:tcBorders>
              <w:top w:val="single" w:sz="6" w:space="0" w:color="auto"/>
              <w:left w:val="single" w:sz="6" w:space="0" w:color="auto"/>
              <w:bottom w:val="single" w:sz="6" w:space="0" w:color="auto"/>
              <w:right w:val="single" w:sz="6" w:space="0" w:color="auto"/>
            </w:tcBorders>
            <w:vAlign w:val="center"/>
          </w:tcPr>
          <w:p w14:paraId="620480D9" w14:textId="352D5DA8" w:rsidR="00D51AA6" w:rsidRPr="00F666A2" w:rsidRDefault="00D51AA6" w:rsidP="00D51AA6">
            <w:pPr>
              <w:spacing w:after="0" w:line="240" w:lineRule="auto"/>
              <w:rPr>
                <w:rFonts w:ascii="Times New Roman" w:hAnsi="Times New Roman" w:cs="Times New Roman"/>
                <w:color w:val="000000"/>
                <w:sz w:val="20"/>
                <w:szCs w:val="20"/>
              </w:rPr>
            </w:pPr>
            <w:r w:rsidRPr="00C1158D">
              <w:rPr>
                <w:rFonts w:ascii="Times New Roman" w:hAnsi="Times New Roman" w:cs="Times New Roman"/>
                <w:color w:val="333333"/>
                <w:sz w:val="20"/>
                <w:szCs w:val="20"/>
              </w:rPr>
              <w:t>BCL-</w:t>
            </w:r>
            <w:proofErr w:type="gramStart"/>
            <w:r w:rsidRPr="00C1158D">
              <w:rPr>
                <w:rFonts w:ascii="Times New Roman" w:hAnsi="Times New Roman" w:cs="Times New Roman"/>
                <w:color w:val="333333"/>
                <w:sz w:val="20"/>
                <w:szCs w:val="20"/>
              </w:rPr>
              <w:t>2 ,</w:t>
            </w:r>
            <w:proofErr w:type="spellStart"/>
            <w:r w:rsidRPr="00C1158D">
              <w:rPr>
                <w:rFonts w:ascii="Times New Roman" w:hAnsi="Times New Roman" w:cs="Times New Roman"/>
                <w:color w:val="333333"/>
                <w:sz w:val="20"/>
                <w:szCs w:val="20"/>
              </w:rPr>
              <w:t>clone</w:t>
            </w:r>
            <w:proofErr w:type="spellEnd"/>
            <w:proofErr w:type="gramEnd"/>
            <w:r w:rsidRPr="00C1158D">
              <w:rPr>
                <w:rFonts w:ascii="Times New Roman" w:hAnsi="Times New Roman" w:cs="Times New Roman"/>
                <w:color w:val="333333"/>
                <w:sz w:val="20"/>
                <w:szCs w:val="20"/>
              </w:rPr>
              <w:t xml:space="preserve"> 124 50 </w:t>
            </w:r>
            <w:proofErr w:type="spellStart"/>
            <w:r w:rsidRPr="00C1158D">
              <w:rPr>
                <w:rFonts w:ascii="Times New Roman" w:hAnsi="Times New Roman" w:cs="Times New Roman"/>
                <w:color w:val="333333"/>
                <w:sz w:val="20"/>
                <w:szCs w:val="20"/>
              </w:rPr>
              <w:t>Tests</w:t>
            </w:r>
            <w:proofErr w:type="spellEnd"/>
          </w:p>
        </w:tc>
        <w:tc>
          <w:tcPr>
            <w:tcW w:w="4961" w:type="dxa"/>
            <w:tcBorders>
              <w:top w:val="single" w:sz="6" w:space="0" w:color="auto"/>
              <w:left w:val="single" w:sz="6" w:space="0" w:color="auto"/>
              <w:bottom w:val="single" w:sz="6" w:space="0" w:color="auto"/>
              <w:right w:val="single" w:sz="6" w:space="0" w:color="auto"/>
            </w:tcBorders>
            <w:vAlign w:val="center"/>
          </w:tcPr>
          <w:p w14:paraId="61CFE45D" w14:textId="286EB9D8" w:rsidR="00D51AA6" w:rsidRPr="00F666A2" w:rsidRDefault="00D51AA6" w:rsidP="00D51AA6">
            <w:pPr>
              <w:spacing w:after="0" w:line="240" w:lineRule="auto"/>
              <w:rPr>
                <w:rFonts w:ascii="Times New Roman" w:hAnsi="Times New Roman" w:cs="Times New Roman"/>
                <w:color w:val="000000"/>
                <w:sz w:val="20"/>
                <w:szCs w:val="20"/>
              </w:rPr>
            </w:pPr>
            <w:r w:rsidRPr="00C1158D">
              <w:rPr>
                <w:rFonts w:ascii="Times New Roman" w:hAnsi="Times New Roman" w:cs="Times New Roman"/>
                <w:color w:val="333333"/>
                <w:sz w:val="20"/>
                <w:szCs w:val="20"/>
              </w:rPr>
              <w:t>BCL-</w:t>
            </w:r>
            <w:proofErr w:type="gramStart"/>
            <w:r w:rsidRPr="00C1158D">
              <w:rPr>
                <w:rFonts w:ascii="Times New Roman" w:hAnsi="Times New Roman" w:cs="Times New Roman"/>
                <w:color w:val="333333"/>
                <w:sz w:val="20"/>
                <w:szCs w:val="20"/>
              </w:rPr>
              <w:t>2 ,</w:t>
            </w:r>
            <w:proofErr w:type="spellStart"/>
            <w:r w:rsidRPr="00C1158D">
              <w:rPr>
                <w:rFonts w:ascii="Times New Roman" w:hAnsi="Times New Roman" w:cs="Times New Roman"/>
                <w:color w:val="333333"/>
                <w:sz w:val="20"/>
                <w:szCs w:val="20"/>
              </w:rPr>
              <w:t>clone</w:t>
            </w:r>
            <w:proofErr w:type="spellEnd"/>
            <w:proofErr w:type="gramEnd"/>
            <w:r w:rsidRPr="00C1158D">
              <w:rPr>
                <w:rFonts w:ascii="Times New Roman" w:hAnsi="Times New Roman" w:cs="Times New Roman"/>
                <w:color w:val="333333"/>
                <w:sz w:val="20"/>
                <w:szCs w:val="20"/>
              </w:rPr>
              <w:t xml:space="preserve"> 124 50 </w:t>
            </w:r>
            <w:proofErr w:type="spellStart"/>
            <w:r w:rsidRPr="00C1158D">
              <w:rPr>
                <w:rFonts w:ascii="Times New Roman" w:hAnsi="Times New Roman" w:cs="Times New Roman"/>
                <w:color w:val="333333"/>
                <w:sz w:val="20"/>
                <w:szCs w:val="20"/>
              </w:rPr>
              <w:t>Tests</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7F78B453" w14:textId="31D0CA1C"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4AACD9C" w14:textId="31E66758"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79EC472" w14:textId="0806660E" w:rsidR="00D51AA6" w:rsidRPr="002C39B5" w:rsidRDefault="00D51AA6" w:rsidP="00D51A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E31D08" w14:textId="44FE76E1"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6FA31ADC"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DCE2FB" w14:textId="20D21C96" w:rsidR="00D51AA6" w:rsidRPr="002C39B5"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395" w:type="dxa"/>
            <w:tcBorders>
              <w:top w:val="single" w:sz="6" w:space="0" w:color="auto"/>
              <w:left w:val="single" w:sz="6" w:space="0" w:color="auto"/>
              <w:bottom w:val="single" w:sz="6" w:space="0" w:color="auto"/>
              <w:right w:val="single" w:sz="6" w:space="0" w:color="auto"/>
            </w:tcBorders>
            <w:vAlign w:val="center"/>
          </w:tcPr>
          <w:p w14:paraId="36FCB30A" w14:textId="6F176645" w:rsidR="00D51AA6" w:rsidRPr="00F666A2"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BCL-</w:t>
            </w:r>
            <w:proofErr w:type="gramStart"/>
            <w:r w:rsidRPr="00C1158D">
              <w:rPr>
                <w:rFonts w:ascii="Times New Roman" w:hAnsi="Times New Roman" w:cs="Times New Roman"/>
                <w:color w:val="333333"/>
                <w:sz w:val="20"/>
                <w:szCs w:val="20"/>
                <w:lang w:val="en-US"/>
              </w:rPr>
              <w:t>6,clone</w:t>
            </w:r>
            <w:proofErr w:type="gramEnd"/>
            <w:r w:rsidRPr="00C1158D">
              <w:rPr>
                <w:rFonts w:ascii="Times New Roman" w:hAnsi="Times New Roman" w:cs="Times New Roman"/>
                <w:color w:val="333333"/>
                <w:sz w:val="20"/>
                <w:szCs w:val="20"/>
                <w:lang w:val="en-US"/>
              </w:rPr>
              <w:t xml:space="preserve"> GI191E/A8 50 Tests</w:t>
            </w:r>
          </w:p>
        </w:tc>
        <w:tc>
          <w:tcPr>
            <w:tcW w:w="4961" w:type="dxa"/>
            <w:tcBorders>
              <w:top w:val="single" w:sz="6" w:space="0" w:color="auto"/>
              <w:left w:val="single" w:sz="6" w:space="0" w:color="auto"/>
              <w:bottom w:val="single" w:sz="6" w:space="0" w:color="auto"/>
              <w:right w:val="single" w:sz="6" w:space="0" w:color="auto"/>
            </w:tcBorders>
            <w:vAlign w:val="center"/>
          </w:tcPr>
          <w:p w14:paraId="176D6A37" w14:textId="6FBB53F5" w:rsidR="00D51AA6" w:rsidRPr="00F666A2"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BCL-</w:t>
            </w:r>
            <w:proofErr w:type="gramStart"/>
            <w:r w:rsidRPr="00C1158D">
              <w:rPr>
                <w:rFonts w:ascii="Times New Roman" w:hAnsi="Times New Roman" w:cs="Times New Roman"/>
                <w:color w:val="333333"/>
                <w:sz w:val="20"/>
                <w:szCs w:val="20"/>
                <w:lang w:val="en-US"/>
              </w:rPr>
              <w:t>6,clone</w:t>
            </w:r>
            <w:proofErr w:type="gramEnd"/>
            <w:r w:rsidRPr="00C1158D">
              <w:rPr>
                <w:rFonts w:ascii="Times New Roman" w:hAnsi="Times New Roman" w:cs="Times New Roman"/>
                <w:color w:val="333333"/>
                <w:sz w:val="20"/>
                <w:szCs w:val="20"/>
                <w:lang w:val="en-US"/>
              </w:rPr>
              <w:t xml:space="preserve"> GI191E/A8 50 Tests</w:t>
            </w:r>
          </w:p>
        </w:tc>
        <w:tc>
          <w:tcPr>
            <w:tcW w:w="850" w:type="dxa"/>
            <w:tcBorders>
              <w:top w:val="single" w:sz="6" w:space="0" w:color="auto"/>
              <w:left w:val="single" w:sz="6" w:space="0" w:color="auto"/>
              <w:bottom w:val="single" w:sz="6" w:space="0" w:color="auto"/>
              <w:right w:val="single" w:sz="6" w:space="0" w:color="auto"/>
            </w:tcBorders>
            <w:vAlign w:val="center"/>
          </w:tcPr>
          <w:p w14:paraId="5B9082D1" w14:textId="4FAC7461" w:rsidR="00D51AA6" w:rsidRPr="00F666A2" w:rsidRDefault="00D51AA6" w:rsidP="00D51AA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1F766AA" w14:textId="25F99EFC" w:rsidR="00D51AA6" w:rsidRPr="00F666A2" w:rsidRDefault="00D51AA6" w:rsidP="00D51AA6">
            <w:pPr>
              <w:spacing w:after="0" w:line="240" w:lineRule="auto"/>
              <w:jc w:val="center"/>
              <w:rPr>
                <w:rFonts w:ascii="Times New Roman" w:hAnsi="Times New Roman" w:cs="Times New Roman"/>
                <w:color w:val="000000"/>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B2A6053" w14:textId="7490F40F" w:rsidR="00D51AA6" w:rsidRPr="002C39B5" w:rsidRDefault="00D51AA6" w:rsidP="00D51A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3BE1E74" w14:textId="488A5496"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6E304482"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4A5824" w14:textId="52CBA6E2" w:rsidR="00D51AA6" w:rsidRPr="002C39B5"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4395" w:type="dxa"/>
            <w:tcBorders>
              <w:top w:val="single" w:sz="6" w:space="0" w:color="auto"/>
              <w:left w:val="single" w:sz="6" w:space="0" w:color="auto"/>
              <w:bottom w:val="single" w:sz="6" w:space="0" w:color="auto"/>
              <w:right w:val="single" w:sz="6" w:space="0" w:color="auto"/>
            </w:tcBorders>
            <w:vAlign w:val="center"/>
          </w:tcPr>
          <w:p w14:paraId="42243E69" w14:textId="7454DE25" w:rsidR="00D51AA6" w:rsidRPr="00D51AA6" w:rsidRDefault="00D51AA6" w:rsidP="00D51AA6">
            <w:pPr>
              <w:spacing w:after="0" w:line="240" w:lineRule="auto"/>
              <w:rPr>
                <w:rFonts w:ascii="Times New Roman" w:hAnsi="Times New Roman" w:cs="Times New Roman"/>
                <w:sz w:val="20"/>
                <w:szCs w:val="20"/>
                <w:lang w:val="en-US"/>
              </w:rPr>
            </w:pPr>
            <w:proofErr w:type="spellStart"/>
            <w:r w:rsidRPr="00C1158D">
              <w:rPr>
                <w:rFonts w:ascii="Times New Roman" w:hAnsi="Times New Roman" w:cs="Times New Roman"/>
                <w:color w:val="333333"/>
                <w:sz w:val="20"/>
                <w:szCs w:val="20"/>
                <w:lang w:val="en-US"/>
              </w:rPr>
              <w:t>Napsin</w:t>
            </w:r>
            <w:proofErr w:type="spellEnd"/>
            <w:r w:rsidRPr="00C1158D">
              <w:rPr>
                <w:rFonts w:ascii="Times New Roman" w:hAnsi="Times New Roman" w:cs="Times New Roman"/>
                <w:color w:val="333333"/>
                <w:sz w:val="20"/>
                <w:szCs w:val="20"/>
                <w:lang w:val="en-US"/>
              </w:rPr>
              <w:t xml:space="preserve"> </w:t>
            </w:r>
            <w:proofErr w:type="gramStart"/>
            <w:r w:rsidRPr="00C1158D">
              <w:rPr>
                <w:rFonts w:ascii="Times New Roman" w:hAnsi="Times New Roman" w:cs="Times New Roman"/>
                <w:color w:val="333333"/>
                <w:sz w:val="20"/>
                <w:szCs w:val="20"/>
                <w:lang w:val="en-US"/>
              </w:rPr>
              <w:t>A ,clone</w:t>
            </w:r>
            <w:proofErr w:type="gramEnd"/>
            <w:r w:rsidRPr="00C1158D">
              <w:rPr>
                <w:rFonts w:ascii="Times New Roman" w:hAnsi="Times New Roman" w:cs="Times New Roman"/>
                <w:color w:val="333333"/>
                <w:sz w:val="20"/>
                <w:szCs w:val="20"/>
                <w:lang w:val="en-US"/>
              </w:rPr>
              <w:t xml:space="preserve"> Rabbit Polyclonal 50 Tests</w:t>
            </w:r>
          </w:p>
        </w:tc>
        <w:tc>
          <w:tcPr>
            <w:tcW w:w="4961" w:type="dxa"/>
            <w:tcBorders>
              <w:top w:val="single" w:sz="6" w:space="0" w:color="auto"/>
              <w:left w:val="single" w:sz="6" w:space="0" w:color="auto"/>
              <w:bottom w:val="single" w:sz="6" w:space="0" w:color="auto"/>
              <w:right w:val="single" w:sz="6" w:space="0" w:color="auto"/>
            </w:tcBorders>
            <w:vAlign w:val="center"/>
          </w:tcPr>
          <w:p w14:paraId="037B1A1D" w14:textId="76DB1EE9" w:rsidR="00D51AA6" w:rsidRPr="00D51AA6" w:rsidRDefault="00D51AA6" w:rsidP="00D51AA6">
            <w:pPr>
              <w:spacing w:after="0" w:line="240" w:lineRule="auto"/>
              <w:rPr>
                <w:rFonts w:ascii="Times New Roman" w:hAnsi="Times New Roman" w:cs="Times New Roman"/>
                <w:sz w:val="20"/>
                <w:szCs w:val="20"/>
                <w:lang w:val="en-US"/>
              </w:rPr>
            </w:pPr>
            <w:proofErr w:type="spellStart"/>
            <w:r w:rsidRPr="00C1158D">
              <w:rPr>
                <w:rFonts w:ascii="Times New Roman" w:hAnsi="Times New Roman" w:cs="Times New Roman"/>
                <w:color w:val="333333"/>
                <w:sz w:val="20"/>
                <w:szCs w:val="20"/>
                <w:lang w:val="en-US"/>
              </w:rPr>
              <w:t>Napsin</w:t>
            </w:r>
            <w:proofErr w:type="spellEnd"/>
            <w:r w:rsidRPr="00C1158D">
              <w:rPr>
                <w:rFonts w:ascii="Times New Roman" w:hAnsi="Times New Roman" w:cs="Times New Roman"/>
                <w:color w:val="333333"/>
                <w:sz w:val="20"/>
                <w:szCs w:val="20"/>
                <w:lang w:val="en-US"/>
              </w:rPr>
              <w:t xml:space="preserve"> </w:t>
            </w:r>
            <w:proofErr w:type="gramStart"/>
            <w:r w:rsidRPr="00C1158D">
              <w:rPr>
                <w:rFonts w:ascii="Times New Roman" w:hAnsi="Times New Roman" w:cs="Times New Roman"/>
                <w:color w:val="333333"/>
                <w:sz w:val="20"/>
                <w:szCs w:val="20"/>
                <w:lang w:val="en-US"/>
              </w:rPr>
              <w:t>A ,clone</w:t>
            </w:r>
            <w:proofErr w:type="gramEnd"/>
            <w:r w:rsidRPr="00C1158D">
              <w:rPr>
                <w:rFonts w:ascii="Times New Roman" w:hAnsi="Times New Roman" w:cs="Times New Roman"/>
                <w:color w:val="333333"/>
                <w:sz w:val="20"/>
                <w:szCs w:val="20"/>
                <w:lang w:val="en-US"/>
              </w:rPr>
              <w:t xml:space="preserve"> Rabbit Polyclonal 50 Tests</w:t>
            </w:r>
          </w:p>
        </w:tc>
        <w:tc>
          <w:tcPr>
            <w:tcW w:w="850" w:type="dxa"/>
            <w:tcBorders>
              <w:top w:val="single" w:sz="6" w:space="0" w:color="auto"/>
              <w:left w:val="single" w:sz="6" w:space="0" w:color="auto"/>
              <w:bottom w:val="single" w:sz="6" w:space="0" w:color="auto"/>
              <w:right w:val="single" w:sz="6" w:space="0" w:color="auto"/>
            </w:tcBorders>
            <w:vAlign w:val="center"/>
          </w:tcPr>
          <w:p w14:paraId="24A58774" w14:textId="0DEFCFB5" w:rsidR="00D51AA6" w:rsidRPr="00F666A2" w:rsidRDefault="00D51AA6" w:rsidP="00D51AA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7D4A3A77" w14:textId="440012E5"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3B1D274" w14:textId="78B8E782" w:rsidR="00D51AA6" w:rsidRPr="002C39B5" w:rsidRDefault="00D51AA6" w:rsidP="00D51A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7E38347" w14:textId="6E1ACDBD"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7718211E"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C12A09" w14:textId="204AFA47" w:rsidR="00D51AA6" w:rsidRPr="002C39B5"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4395" w:type="dxa"/>
            <w:tcBorders>
              <w:top w:val="single" w:sz="6" w:space="0" w:color="auto"/>
              <w:left w:val="single" w:sz="6" w:space="0" w:color="auto"/>
              <w:bottom w:val="single" w:sz="6" w:space="0" w:color="auto"/>
              <w:right w:val="single" w:sz="6" w:space="0" w:color="auto"/>
            </w:tcBorders>
            <w:vAlign w:val="center"/>
          </w:tcPr>
          <w:p w14:paraId="29766A05" w14:textId="51E1A140"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anti-Thyroid Transcription Factor-1 (SP141) Rabbit Monoclonal Primary Antibody</w:t>
            </w:r>
          </w:p>
        </w:tc>
        <w:tc>
          <w:tcPr>
            <w:tcW w:w="4961" w:type="dxa"/>
            <w:tcBorders>
              <w:top w:val="single" w:sz="6" w:space="0" w:color="auto"/>
              <w:left w:val="single" w:sz="6" w:space="0" w:color="auto"/>
              <w:bottom w:val="single" w:sz="6" w:space="0" w:color="auto"/>
              <w:right w:val="single" w:sz="6" w:space="0" w:color="auto"/>
            </w:tcBorders>
            <w:vAlign w:val="center"/>
          </w:tcPr>
          <w:p w14:paraId="3ECE17FC" w14:textId="57F3E7B8"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anti-Thyroid Transcription Factor-1 (SP141) Rabbit Monoclonal Primary Antibody</w:t>
            </w:r>
          </w:p>
        </w:tc>
        <w:tc>
          <w:tcPr>
            <w:tcW w:w="850" w:type="dxa"/>
            <w:tcBorders>
              <w:top w:val="single" w:sz="6" w:space="0" w:color="auto"/>
              <w:left w:val="single" w:sz="6" w:space="0" w:color="auto"/>
              <w:bottom w:val="single" w:sz="6" w:space="0" w:color="auto"/>
              <w:right w:val="single" w:sz="6" w:space="0" w:color="auto"/>
            </w:tcBorders>
            <w:vAlign w:val="center"/>
          </w:tcPr>
          <w:p w14:paraId="037AF40B" w14:textId="73E94F39" w:rsidR="00D51AA6" w:rsidRPr="00F666A2" w:rsidRDefault="00D51AA6" w:rsidP="00D51AA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EF10724" w14:textId="589138D0"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FABABF3" w14:textId="48456BB0" w:rsidR="00D51AA6" w:rsidRPr="002C39B5" w:rsidRDefault="00D51AA6" w:rsidP="00D51A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7F041C7" w14:textId="1EE775E4"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475AB778"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B7415" w14:textId="25310AA3" w:rsidR="00D51AA6" w:rsidRPr="002C39B5"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4395" w:type="dxa"/>
            <w:tcBorders>
              <w:top w:val="single" w:sz="6" w:space="0" w:color="auto"/>
              <w:left w:val="single" w:sz="6" w:space="0" w:color="auto"/>
              <w:bottom w:val="single" w:sz="6" w:space="0" w:color="auto"/>
              <w:right w:val="single" w:sz="6" w:space="0" w:color="auto"/>
            </w:tcBorders>
            <w:vAlign w:val="center"/>
          </w:tcPr>
          <w:p w14:paraId="796130F4" w14:textId="563D6E2F" w:rsidR="00D51AA6" w:rsidRPr="00F666A2" w:rsidRDefault="00D51AA6" w:rsidP="00D51AA6">
            <w:pPr>
              <w:autoSpaceDE w:val="0"/>
              <w:snapToGrid w:val="0"/>
              <w:spacing w:after="0" w:line="240" w:lineRule="auto"/>
              <w:textAlignment w:val="baseline"/>
              <w:rPr>
                <w:rFonts w:ascii="Times New Roman" w:hAnsi="Times New Roman" w:cs="Times New Roman"/>
                <w:sz w:val="20"/>
                <w:szCs w:val="20"/>
              </w:rPr>
            </w:pPr>
            <w:r w:rsidRPr="00C1158D">
              <w:rPr>
                <w:rFonts w:ascii="Times New Roman" w:hAnsi="Times New Roman" w:cs="Times New Roman"/>
                <w:color w:val="333333"/>
                <w:sz w:val="20"/>
                <w:szCs w:val="20"/>
              </w:rPr>
              <w:t>CD</w:t>
            </w:r>
            <w:proofErr w:type="gramStart"/>
            <w:r w:rsidRPr="00C1158D">
              <w:rPr>
                <w:rFonts w:ascii="Times New Roman" w:hAnsi="Times New Roman" w:cs="Times New Roman"/>
                <w:color w:val="333333"/>
                <w:sz w:val="20"/>
                <w:szCs w:val="20"/>
              </w:rPr>
              <w:t>21 ,</w:t>
            </w:r>
            <w:proofErr w:type="spellStart"/>
            <w:r w:rsidRPr="00C1158D">
              <w:rPr>
                <w:rFonts w:ascii="Times New Roman" w:hAnsi="Times New Roman" w:cs="Times New Roman"/>
                <w:color w:val="333333"/>
                <w:sz w:val="20"/>
                <w:szCs w:val="20"/>
              </w:rPr>
              <w:t>clone</w:t>
            </w:r>
            <w:proofErr w:type="spellEnd"/>
            <w:proofErr w:type="gramEnd"/>
            <w:r w:rsidRPr="00C1158D">
              <w:rPr>
                <w:rFonts w:ascii="Times New Roman" w:hAnsi="Times New Roman" w:cs="Times New Roman"/>
                <w:color w:val="333333"/>
                <w:sz w:val="20"/>
                <w:szCs w:val="20"/>
              </w:rPr>
              <w:t xml:space="preserve"> 2G9 50 </w:t>
            </w:r>
            <w:proofErr w:type="spellStart"/>
            <w:r w:rsidRPr="00C1158D">
              <w:rPr>
                <w:rFonts w:ascii="Times New Roman" w:hAnsi="Times New Roman" w:cs="Times New Roman"/>
                <w:color w:val="333333"/>
                <w:sz w:val="20"/>
                <w:szCs w:val="20"/>
              </w:rPr>
              <w:t>Tests</w:t>
            </w:r>
            <w:proofErr w:type="spellEnd"/>
          </w:p>
        </w:tc>
        <w:tc>
          <w:tcPr>
            <w:tcW w:w="4961" w:type="dxa"/>
            <w:tcBorders>
              <w:top w:val="single" w:sz="6" w:space="0" w:color="auto"/>
              <w:left w:val="single" w:sz="6" w:space="0" w:color="auto"/>
              <w:bottom w:val="single" w:sz="6" w:space="0" w:color="auto"/>
              <w:right w:val="single" w:sz="6" w:space="0" w:color="auto"/>
            </w:tcBorders>
            <w:vAlign w:val="center"/>
          </w:tcPr>
          <w:p w14:paraId="3256525C" w14:textId="0DB8ED20" w:rsidR="00D51AA6" w:rsidRPr="00F666A2" w:rsidRDefault="00D51AA6" w:rsidP="00D51AA6">
            <w:pPr>
              <w:autoSpaceDE w:val="0"/>
              <w:snapToGrid w:val="0"/>
              <w:spacing w:after="0" w:line="240" w:lineRule="auto"/>
              <w:textAlignment w:val="baseline"/>
              <w:rPr>
                <w:rFonts w:ascii="Times New Roman" w:hAnsi="Times New Roman" w:cs="Times New Roman"/>
                <w:sz w:val="20"/>
                <w:szCs w:val="20"/>
              </w:rPr>
            </w:pPr>
            <w:r w:rsidRPr="00C1158D">
              <w:rPr>
                <w:rFonts w:ascii="Times New Roman" w:hAnsi="Times New Roman" w:cs="Times New Roman"/>
                <w:color w:val="333333"/>
                <w:sz w:val="20"/>
                <w:szCs w:val="20"/>
              </w:rPr>
              <w:t>CD</w:t>
            </w:r>
            <w:proofErr w:type="gramStart"/>
            <w:r w:rsidRPr="00C1158D">
              <w:rPr>
                <w:rFonts w:ascii="Times New Roman" w:hAnsi="Times New Roman" w:cs="Times New Roman"/>
                <w:color w:val="333333"/>
                <w:sz w:val="20"/>
                <w:szCs w:val="20"/>
              </w:rPr>
              <w:t>21 ,</w:t>
            </w:r>
            <w:proofErr w:type="spellStart"/>
            <w:r w:rsidRPr="00C1158D">
              <w:rPr>
                <w:rFonts w:ascii="Times New Roman" w:hAnsi="Times New Roman" w:cs="Times New Roman"/>
                <w:color w:val="333333"/>
                <w:sz w:val="20"/>
                <w:szCs w:val="20"/>
              </w:rPr>
              <w:t>clone</w:t>
            </w:r>
            <w:proofErr w:type="spellEnd"/>
            <w:proofErr w:type="gramEnd"/>
            <w:r w:rsidRPr="00C1158D">
              <w:rPr>
                <w:rFonts w:ascii="Times New Roman" w:hAnsi="Times New Roman" w:cs="Times New Roman"/>
                <w:color w:val="333333"/>
                <w:sz w:val="20"/>
                <w:szCs w:val="20"/>
              </w:rPr>
              <w:t xml:space="preserve"> 2G9 50 </w:t>
            </w:r>
            <w:proofErr w:type="spellStart"/>
            <w:r w:rsidRPr="00C1158D">
              <w:rPr>
                <w:rFonts w:ascii="Times New Roman" w:hAnsi="Times New Roman" w:cs="Times New Roman"/>
                <w:color w:val="333333"/>
                <w:sz w:val="20"/>
                <w:szCs w:val="20"/>
              </w:rPr>
              <w:t>Tests</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34A25B34" w14:textId="2903B409" w:rsidR="00D51AA6" w:rsidRPr="00F666A2" w:rsidRDefault="00D51AA6" w:rsidP="00D51AA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391B42E" w14:textId="0E1E7372"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7BA1DD5" w14:textId="5FD5E904" w:rsidR="00D51AA6" w:rsidRPr="002C39B5" w:rsidRDefault="00D51AA6" w:rsidP="00D51A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A17350A" w14:textId="72DA51D6"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2EEBD022"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3D5394" w14:textId="5AA8368E" w:rsidR="00D51AA6" w:rsidRPr="002C39B5"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4395" w:type="dxa"/>
            <w:tcBorders>
              <w:top w:val="single" w:sz="6" w:space="0" w:color="auto"/>
              <w:left w:val="single" w:sz="6" w:space="0" w:color="auto"/>
              <w:bottom w:val="single" w:sz="6" w:space="0" w:color="auto"/>
              <w:right w:val="single" w:sz="6" w:space="0" w:color="auto"/>
            </w:tcBorders>
            <w:vAlign w:val="center"/>
          </w:tcPr>
          <w:p w14:paraId="11BC3E91" w14:textId="413F9C67" w:rsidR="00D51AA6" w:rsidRPr="00D51AA6" w:rsidRDefault="00D51AA6" w:rsidP="00D51AA6">
            <w:pPr>
              <w:autoSpaceDE w:val="0"/>
              <w:snapToGrid w:val="0"/>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 xml:space="preserve">Chromogranin </w:t>
            </w:r>
            <w:proofErr w:type="spellStart"/>
            <w:proofErr w:type="gramStart"/>
            <w:r w:rsidRPr="00C1158D">
              <w:rPr>
                <w:rFonts w:ascii="Times New Roman" w:hAnsi="Times New Roman" w:cs="Times New Roman"/>
                <w:color w:val="333333"/>
                <w:sz w:val="20"/>
                <w:szCs w:val="20"/>
                <w:lang w:val="en-US"/>
              </w:rPr>
              <w:t>A,clone</w:t>
            </w:r>
            <w:proofErr w:type="spellEnd"/>
            <w:proofErr w:type="gramEnd"/>
            <w:r w:rsidRPr="00C1158D">
              <w:rPr>
                <w:rFonts w:ascii="Times New Roman" w:hAnsi="Times New Roman" w:cs="Times New Roman"/>
                <w:color w:val="333333"/>
                <w:sz w:val="20"/>
                <w:szCs w:val="20"/>
                <w:lang w:val="en-US"/>
              </w:rPr>
              <w:t xml:space="preserve"> LK2H10 50 Tests</w:t>
            </w:r>
          </w:p>
        </w:tc>
        <w:tc>
          <w:tcPr>
            <w:tcW w:w="4961" w:type="dxa"/>
            <w:tcBorders>
              <w:top w:val="single" w:sz="6" w:space="0" w:color="auto"/>
              <w:left w:val="single" w:sz="6" w:space="0" w:color="auto"/>
              <w:bottom w:val="single" w:sz="6" w:space="0" w:color="auto"/>
              <w:right w:val="single" w:sz="6" w:space="0" w:color="auto"/>
            </w:tcBorders>
            <w:vAlign w:val="center"/>
          </w:tcPr>
          <w:p w14:paraId="767506C2" w14:textId="405FF9E7" w:rsidR="00D51AA6" w:rsidRPr="00D51AA6" w:rsidRDefault="00D51AA6" w:rsidP="00D51AA6">
            <w:pPr>
              <w:autoSpaceDE w:val="0"/>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 xml:space="preserve">Chromogranin </w:t>
            </w:r>
            <w:proofErr w:type="spellStart"/>
            <w:proofErr w:type="gramStart"/>
            <w:r w:rsidRPr="00C1158D">
              <w:rPr>
                <w:rFonts w:ascii="Times New Roman" w:hAnsi="Times New Roman" w:cs="Times New Roman"/>
                <w:color w:val="333333"/>
                <w:sz w:val="20"/>
                <w:szCs w:val="20"/>
                <w:lang w:val="en-US"/>
              </w:rPr>
              <w:t>A,clone</w:t>
            </w:r>
            <w:proofErr w:type="spellEnd"/>
            <w:proofErr w:type="gramEnd"/>
            <w:r w:rsidRPr="00C1158D">
              <w:rPr>
                <w:rFonts w:ascii="Times New Roman" w:hAnsi="Times New Roman" w:cs="Times New Roman"/>
                <w:color w:val="333333"/>
                <w:sz w:val="20"/>
                <w:szCs w:val="20"/>
                <w:lang w:val="en-US"/>
              </w:rPr>
              <w:t xml:space="preserve"> LK2H10 50 Tests</w:t>
            </w:r>
          </w:p>
        </w:tc>
        <w:tc>
          <w:tcPr>
            <w:tcW w:w="850" w:type="dxa"/>
            <w:tcBorders>
              <w:top w:val="single" w:sz="6" w:space="0" w:color="auto"/>
              <w:left w:val="single" w:sz="6" w:space="0" w:color="auto"/>
              <w:bottom w:val="single" w:sz="6" w:space="0" w:color="auto"/>
              <w:right w:val="single" w:sz="6" w:space="0" w:color="auto"/>
            </w:tcBorders>
            <w:vAlign w:val="center"/>
          </w:tcPr>
          <w:p w14:paraId="0291445B" w14:textId="34897CEB"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9F7FE8C" w14:textId="198A0277"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9ED1022" w14:textId="724D5E1D" w:rsidR="00D51AA6" w:rsidRPr="002C39B5" w:rsidRDefault="00D51AA6" w:rsidP="00D51A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690DFEF" w14:textId="00C52058"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2D38C289"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9C6904" w14:textId="3095BC0B" w:rsidR="00D51AA6" w:rsidRPr="00687037"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4395" w:type="dxa"/>
            <w:tcBorders>
              <w:top w:val="single" w:sz="6" w:space="0" w:color="auto"/>
              <w:left w:val="single" w:sz="6" w:space="0" w:color="auto"/>
              <w:bottom w:val="single" w:sz="6" w:space="0" w:color="auto"/>
              <w:right w:val="single" w:sz="6" w:space="0" w:color="auto"/>
            </w:tcBorders>
            <w:vAlign w:val="center"/>
          </w:tcPr>
          <w:p w14:paraId="36758EED" w14:textId="5E8D4075" w:rsidR="00D51AA6" w:rsidRPr="00F666A2" w:rsidRDefault="00D51AA6" w:rsidP="00D51AA6">
            <w:pPr>
              <w:autoSpaceDE w:val="0"/>
              <w:snapToGrid w:val="0"/>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rPr>
              <w:t>DOG-</w:t>
            </w:r>
            <w:proofErr w:type="gramStart"/>
            <w:r w:rsidRPr="00C1158D">
              <w:rPr>
                <w:rFonts w:ascii="Times New Roman" w:hAnsi="Times New Roman" w:cs="Times New Roman"/>
                <w:color w:val="333333"/>
                <w:sz w:val="20"/>
                <w:szCs w:val="20"/>
              </w:rPr>
              <w:t>1 ,</w:t>
            </w:r>
            <w:proofErr w:type="spellStart"/>
            <w:r w:rsidRPr="00C1158D">
              <w:rPr>
                <w:rFonts w:ascii="Times New Roman" w:hAnsi="Times New Roman" w:cs="Times New Roman"/>
                <w:color w:val="333333"/>
                <w:sz w:val="20"/>
                <w:szCs w:val="20"/>
              </w:rPr>
              <w:t>clone</w:t>
            </w:r>
            <w:proofErr w:type="spellEnd"/>
            <w:proofErr w:type="gramEnd"/>
            <w:r w:rsidRPr="00C1158D">
              <w:rPr>
                <w:rFonts w:ascii="Times New Roman" w:hAnsi="Times New Roman" w:cs="Times New Roman"/>
                <w:color w:val="333333"/>
                <w:sz w:val="20"/>
                <w:szCs w:val="20"/>
              </w:rPr>
              <w:t xml:space="preserve"> SP31 50 </w:t>
            </w:r>
            <w:proofErr w:type="spellStart"/>
            <w:r w:rsidRPr="00C1158D">
              <w:rPr>
                <w:rFonts w:ascii="Times New Roman" w:hAnsi="Times New Roman" w:cs="Times New Roman"/>
                <w:color w:val="333333"/>
                <w:sz w:val="20"/>
                <w:szCs w:val="20"/>
              </w:rPr>
              <w:t>Tests</w:t>
            </w:r>
            <w:proofErr w:type="spellEnd"/>
          </w:p>
        </w:tc>
        <w:tc>
          <w:tcPr>
            <w:tcW w:w="4961" w:type="dxa"/>
            <w:tcBorders>
              <w:top w:val="single" w:sz="6" w:space="0" w:color="auto"/>
              <w:left w:val="single" w:sz="6" w:space="0" w:color="auto"/>
              <w:bottom w:val="single" w:sz="6" w:space="0" w:color="auto"/>
              <w:right w:val="single" w:sz="6" w:space="0" w:color="auto"/>
            </w:tcBorders>
            <w:vAlign w:val="center"/>
          </w:tcPr>
          <w:p w14:paraId="52E10443" w14:textId="6BEEAF4E" w:rsidR="00D51AA6" w:rsidRPr="00F666A2" w:rsidRDefault="00D51AA6" w:rsidP="00D51AA6">
            <w:pPr>
              <w:autoSpaceDE w:val="0"/>
              <w:spacing w:after="0" w:line="240" w:lineRule="auto"/>
              <w:rPr>
                <w:rFonts w:ascii="Times New Roman" w:hAnsi="Times New Roman" w:cs="Times New Roman"/>
                <w:sz w:val="20"/>
                <w:szCs w:val="20"/>
              </w:rPr>
            </w:pPr>
            <w:r w:rsidRPr="00C1158D">
              <w:rPr>
                <w:rFonts w:ascii="Times New Roman" w:hAnsi="Times New Roman" w:cs="Times New Roman"/>
                <w:color w:val="333333"/>
                <w:sz w:val="20"/>
                <w:szCs w:val="20"/>
              </w:rPr>
              <w:t>DOG-</w:t>
            </w:r>
            <w:proofErr w:type="gramStart"/>
            <w:r w:rsidRPr="00C1158D">
              <w:rPr>
                <w:rFonts w:ascii="Times New Roman" w:hAnsi="Times New Roman" w:cs="Times New Roman"/>
                <w:color w:val="333333"/>
                <w:sz w:val="20"/>
                <w:szCs w:val="20"/>
              </w:rPr>
              <w:t>1 ,</w:t>
            </w:r>
            <w:proofErr w:type="spellStart"/>
            <w:r w:rsidRPr="00C1158D">
              <w:rPr>
                <w:rFonts w:ascii="Times New Roman" w:hAnsi="Times New Roman" w:cs="Times New Roman"/>
                <w:color w:val="333333"/>
                <w:sz w:val="20"/>
                <w:szCs w:val="20"/>
              </w:rPr>
              <w:t>clone</w:t>
            </w:r>
            <w:proofErr w:type="spellEnd"/>
            <w:proofErr w:type="gramEnd"/>
            <w:r w:rsidRPr="00C1158D">
              <w:rPr>
                <w:rFonts w:ascii="Times New Roman" w:hAnsi="Times New Roman" w:cs="Times New Roman"/>
                <w:color w:val="333333"/>
                <w:sz w:val="20"/>
                <w:szCs w:val="20"/>
              </w:rPr>
              <w:t xml:space="preserve"> SP31 50 </w:t>
            </w:r>
            <w:proofErr w:type="spellStart"/>
            <w:r w:rsidRPr="00C1158D">
              <w:rPr>
                <w:rFonts w:ascii="Times New Roman" w:hAnsi="Times New Roman" w:cs="Times New Roman"/>
                <w:color w:val="333333"/>
                <w:sz w:val="20"/>
                <w:szCs w:val="20"/>
              </w:rPr>
              <w:t>Tests</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1D6D612C" w14:textId="1F4A8B21"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8359EDE" w14:textId="09C83A46"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C1C61E0" w14:textId="4BC63ECE" w:rsidR="00D51AA6" w:rsidRPr="002C39B5" w:rsidRDefault="00D51AA6" w:rsidP="00D51A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7E37CD5" w14:textId="1672D5A4"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750BEB2C"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8BBC5C" w14:textId="0CA4AE0A" w:rsidR="00D51AA6" w:rsidRPr="00687037"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24</w:t>
            </w:r>
          </w:p>
        </w:tc>
        <w:tc>
          <w:tcPr>
            <w:tcW w:w="4395" w:type="dxa"/>
            <w:tcBorders>
              <w:top w:val="single" w:sz="6" w:space="0" w:color="auto"/>
              <w:left w:val="single" w:sz="6" w:space="0" w:color="auto"/>
              <w:bottom w:val="single" w:sz="6" w:space="0" w:color="auto"/>
              <w:right w:val="single" w:sz="6" w:space="0" w:color="auto"/>
            </w:tcBorders>
            <w:vAlign w:val="bottom"/>
          </w:tcPr>
          <w:p w14:paraId="0CC61747" w14:textId="61703544" w:rsidR="00D51AA6" w:rsidRPr="00F666A2"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WT1 (6F-H2)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961" w:type="dxa"/>
            <w:tcBorders>
              <w:top w:val="single" w:sz="6" w:space="0" w:color="auto"/>
              <w:left w:val="single" w:sz="6" w:space="0" w:color="auto"/>
              <w:bottom w:val="single" w:sz="6" w:space="0" w:color="auto"/>
              <w:right w:val="single" w:sz="6" w:space="0" w:color="auto"/>
            </w:tcBorders>
            <w:vAlign w:val="bottom"/>
          </w:tcPr>
          <w:p w14:paraId="2677AA07" w14:textId="28B8677E" w:rsidR="00D51AA6" w:rsidRPr="00F666A2"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WT1 (6F-H2)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850" w:type="dxa"/>
            <w:tcBorders>
              <w:top w:val="single" w:sz="6" w:space="0" w:color="auto"/>
              <w:left w:val="single" w:sz="6" w:space="0" w:color="auto"/>
              <w:bottom w:val="single" w:sz="6" w:space="0" w:color="auto"/>
              <w:right w:val="single" w:sz="6" w:space="0" w:color="auto"/>
            </w:tcBorders>
            <w:vAlign w:val="center"/>
          </w:tcPr>
          <w:p w14:paraId="57C2A0F7" w14:textId="1E9AC53B" w:rsidR="00D51AA6" w:rsidRPr="00F666A2" w:rsidRDefault="00D51AA6" w:rsidP="00D51AA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60A5F613" w14:textId="328D28F3"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9DE28A4" w14:textId="54262065" w:rsidR="00D51AA6" w:rsidRPr="002C39B5" w:rsidRDefault="00D51AA6" w:rsidP="00D51A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CA1171" w14:textId="31BBF0AB"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1CC97C16"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49EFFE" w14:textId="6048D4ED" w:rsidR="00D51AA6" w:rsidRPr="00687037"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4395" w:type="dxa"/>
            <w:tcBorders>
              <w:top w:val="single" w:sz="6" w:space="0" w:color="auto"/>
              <w:left w:val="single" w:sz="6" w:space="0" w:color="auto"/>
              <w:bottom w:val="single" w:sz="6" w:space="0" w:color="auto"/>
              <w:right w:val="single" w:sz="6" w:space="0" w:color="auto"/>
            </w:tcBorders>
            <w:vAlign w:val="center"/>
          </w:tcPr>
          <w:p w14:paraId="6088CA99" w14:textId="6C68B4D0" w:rsidR="00D51AA6" w:rsidRPr="00F666A2" w:rsidRDefault="00D51AA6" w:rsidP="00D51AA6">
            <w:pPr>
              <w:spacing w:after="0" w:line="240" w:lineRule="auto"/>
              <w:rPr>
                <w:rFonts w:ascii="Times New Roman" w:hAnsi="Times New Roman" w:cs="Times New Roman"/>
                <w:color w:val="000000"/>
                <w:sz w:val="20"/>
                <w:szCs w:val="20"/>
              </w:rPr>
            </w:pPr>
            <w:r w:rsidRPr="00C1158D">
              <w:rPr>
                <w:rFonts w:ascii="Times New Roman" w:hAnsi="Times New Roman" w:cs="Times New Roman"/>
                <w:color w:val="000000"/>
                <w:sz w:val="20"/>
                <w:szCs w:val="20"/>
              </w:rPr>
              <w:t>CELL MARQUE, CALCITONIN</w:t>
            </w:r>
          </w:p>
        </w:tc>
        <w:tc>
          <w:tcPr>
            <w:tcW w:w="4961" w:type="dxa"/>
            <w:tcBorders>
              <w:top w:val="single" w:sz="6" w:space="0" w:color="auto"/>
              <w:left w:val="single" w:sz="6" w:space="0" w:color="auto"/>
              <w:bottom w:val="single" w:sz="6" w:space="0" w:color="auto"/>
              <w:right w:val="single" w:sz="6" w:space="0" w:color="auto"/>
            </w:tcBorders>
            <w:vAlign w:val="center"/>
          </w:tcPr>
          <w:p w14:paraId="7AD13BED" w14:textId="07ED74CB" w:rsidR="00D51AA6" w:rsidRPr="00F666A2" w:rsidRDefault="00D51AA6" w:rsidP="00D51AA6">
            <w:pPr>
              <w:spacing w:after="0" w:line="240" w:lineRule="auto"/>
              <w:rPr>
                <w:rFonts w:ascii="Times New Roman" w:hAnsi="Times New Roman" w:cs="Times New Roman"/>
                <w:color w:val="000000"/>
                <w:sz w:val="20"/>
                <w:szCs w:val="20"/>
              </w:rPr>
            </w:pPr>
            <w:r w:rsidRPr="00C1158D">
              <w:rPr>
                <w:rFonts w:ascii="Times New Roman" w:hAnsi="Times New Roman" w:cs="Times New Roman"/>
                <w:color w:val="000000"/>
                <w:sz w:val="20"/>
                <w:szCs w:val="20"/>
              </w:rPr>
              <w:t>CELL MARQUE, CALCITONIN</w:t>
            </w:r>
          </w:p>
        </w:tc>
        <w:tc>
          <w:tcPr>
            <w:tcW w:w="850" w:type="dxa"/>
            <w:tcBorders>
              <w:top w:val="single" w:sz="6" w:space="0" w:color="auto"/>
              <w:left w:val="single" w:sz="6" w:space="0" w:color="auto"/>
              <w:bottom w:val="single" w:sz="6" w:space="0" w:color="auto"/>
              <w:right w:val="single" w:sz="6" w:space="0" w:color="auto"/>
            </w:tcBorders>
            <w:vAlign w:val="center"/>
          </w:tcPr>
          <w:p w14:paraId="47F4E5F6" w14:textId="76B818FE" w:rsidR="00D51AA6" w:rsidRPr="00F666A2" w:rsidRDefault="00D51AA6" w:rsidP="00D51AA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926F9BE" w14:textId="0FA3CB54"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747ACAB" w14:textId="0890EEAF" w:rsidR="00D51AA6" w:rsidRPr="002C39B5" w:rsidRDefault="00D51AA6" w:rsidP="00D51A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3B7C9E7" w14:textId="0B8E33A3"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281EFAF6"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2822C88" w14:textId="35D26860" w:rsidR="00D51AA6" w:rsidRPr="00CF5575"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4395" w:type="dxa"/>
            <w:tcBorders>
              <w:top w:val="single" w:sz="6" w:space="0" w:color="auto"/>
              <w:left w:val="single" w:sz="6" w:space="0" w:color="auto"/>
              <w:bottom w:val="single" w:sz="6" w:space="0" w:color="auto"/>
              <w:right w:val="single" w:sz="6" w:space="0" w:color="auto"/>
            </w:tcBorders>
            <w:vAlign w:val="center"/>
          </w:tcPr>
          <w:p w14:paraId="56F30471" w14:textId="19BBFD28" w:rsidR="00D51AA6" w:rsidRPr="00D51AA6" w:rsidRDefault="00D51AA6" w:rsidP="00D51AA6">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sz w:val="20"/>
                <w:szCs w:val="20"/>
                <w:lang w:val="en-US"/>
              </w:rPr>
              <w:t>CALDESMON (E89) PAB, CELL MARQUE</w:t>
            </w:r>
          </w:p>
        </w:tc>
        <w:tc>
          <w:tcPr>
            <w:tcW w:w="4961" w:type="dxa"/>
            <w:tcBorders>
              <w:top w:val="single" w:sz="6" w:space="0" w:color="auto"/>
              <w:left w:val="single" w:sz="6" w:space="0" w:color="auto"/>
              <w:bottom w:val="single" w:sz="6" w:space="0" w:color="auto"/>
              <w:right w:val="single" w:sz="6" w:space="0" w:color="auto"/>
            </w:tcBorders>
            <w:vAlign w:val="center"/>
          </w:tcPr>
          <w:p w14:paraId="43FE553E" w14:textId="5BEB9E61" w:rsidR="00D51AA6" w:rsidRPr="00D51AA6" w:rsidRDefault="00D51AA6" w:rsidP="00D51AA6">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sz w:val="20"/>
                <w:szCs w:val="20"/>
                <w:lang w:val="en-US"/>
              </w:rPr>
              <w:t>CALDESMON (E89) PAB, CELL MARQUE</w:t>
            </w:r>
          </w:p>
        </w:tc>
        <w:tc>
          <w:tcPr>
            <w:tcW w:w="850" w:type="dxa"/>
            <w:tcBorders>
              <w:top w:val="single" w:sz="6" w:space="0" w:color="auto"/>
              <w:left w:val="single" w:sz="6" w:space="0" w:color="auto"/>
              <w:bottom w:val="single" w:sz="6" w:space="0" w:color="auto"/>
              <w:right w:val="single" w:sz="6" w:space="0" w:color="auto"/>
            </w:tcBorders>
            <w:vAlign w:val="center"/>
          </w:tcPr>
          <w:p w14:paraId="0F19157A" w14:textId="06205887" w:rsidR="00D51AA6" w:rsidRPr="00F666A2" w:rsidRDefault="00D51AA6" w:rsidP="00D51AA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05996A7" w14:textId="21F0EBEA"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7F55A64" w14:textId="18D01F06"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995A03" w14:textId="37CFE26D"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3EC2B4F7"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8E68FD" w14:textId="2D0B1385" w:rsidR="00D51AA6" w:rsidRPr="00CF5575"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4395" w:type="dxa"/>
            <w:tcBorders>
              <w:top w:val="single" w:sz="6" w:space="0" w:color="auto"/>
              <w:left w:val="single" w:sz="6" w:space="0" w:color="auto"/>
              <w:bottom w:val="single" w:sz="6" w:space="0" w:color="auto"/>
              <w:right w:val="single" w:sz="6" w:space="0" w:color="auto"/>
            </w:tcBorders>
            <w:vAlign w:val="bottom"/>
          </w:tcPr>
          <w:p w14:paraId="3D5E7F89" w14:textId="329744AE" w:rsidR="00D51AA6" w:rsidRPr="00D51AA6" w:rsidRDefault="00D51AA6" w:rsidP="00D51AA6">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lang w:val="en-US"/>
              </w:rPr>
              <w:t xml:space="preserve">CONFIRM anti-CD23 (SP23) Rabbit </w:t>
            </w:r>
            <w:proofErr w:type="spellStart"/>
            <w:r w:rsidRPr="00C1158D">
              <w:rPr>
                <w:rFonts w:ascii="Times New Roman" w:hAnsi="Times New Roman" w:cs="Times New Roman"/>
                <w:color w:val="000000"/>
                <w:sz w:val="20"/>
                <w:szCs w:val="20"/>
                <w:lang w:val="en-US"/>
              </w:rPr>
              <w:t>Monoclon</w:t>
            </w:r>
            <w:proofErr w:type="spellEnd"/>
          </w:p>
        </w:tc>
        <w:tc>
          <w:tcPr>
            <w:tcW w:w="4961" w:type="dxa"/>
            <w:tcBorders>
              <w:top w:val="single" w:sz="6" w:space="0" w:color="auto"/>
              <w:left w:val="single" w:sz="6" w:space="0" w:color="auto"/>
              <w:bottom w:val="single" w:sz="6" w:space="0" w:color="auto"/>
              <w:right w:val="single" w:sz="6" w:space="0" w:color="auto"/>
            </w:tcBorders>
            <w:vAlign w:val="bottom"/>
          </w:tcPr>
          <w:p w14:paraId="6D4F8B80" w14:textId="7032846D" w:rsidR="00D51AA6" w:rsidRPr="00D51AA6" w:rsidRDefault="00D51AA6" w:rsidP="00D51AA6">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lang w:val="en-US"/>
              </w:rPr>
              <w:t xml:space="preserve">CONFIRM anti-CD23 (SP23) Rabbit </w:t>
            </w:r>
            <w:proofErr w:type="spellStart"/>
            <w:r w:rsidRPr="00C1158D">
              <w:rPr>
                <w:rFonts w:ascii="Times New Roman" w:hAnsi="Times New Roman" w:cs="Times New Roman"/>
                <w:color w:val="000000"/>
                <w:sz w:val="20"/>
                <w:szCs w:val="20"/>
                <w:lang w:val="en-US"/>
              </w:rPr>
              <w:t>Monoclon</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1FA79A73" w14:textId="2B1C96D9" w:rsidR="00D51AA6" w:rsidRPr="00F666A2" w:rsidRDefault="00D51AA6" w:rsidP="00D51AA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7BDCE572" w14:textId="02D3DB67"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45B450A" w14:textId="346AEEDD"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C748FF0" w14:textId="767F52FB"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1A6C8777"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A54C35" w14:textId="09AF76DD" w:rsidR="00D51AA6" w:rsidRPr="00CF5575"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4395" w:type="dxa"/>
            <w:tcBorders>
              <w:top w:val="single" w:sz="6" w:space="0" w:color="auto"/>
              <w:left w:val="single" w:sz="6" w:space="0" w:color="auto"/>
              <w:bottom w:val="single" w:sz="6" w:space="0" w:color="auto"/>
              <w:right w:val="single" w:sz="6" w:space="0" w:color="auto"/>
            </w:tcBorders>
            <w:vAlign w:val="center"/>
          </w:tcPr>
          <w:p w14:paraId="36697D59" w14:textId="1494A65C" w:rsidR="00D51AA6" w:rsidRPr="00F666A2" w:rsidRDefault="00D51AA6" w:rsidP="00D51AA6">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lang w:val="en-US"/>
              </w:rPr>
              <w:t>CONFIRM anti-CD45 (LCA) (RP2/18) PAB</w:t>
            </w:r>
          </w:p>
        </w:tc>
        <w:tc>
          <w:tcPr>
            <w:tcW w:w="4961" w:type="dxa"/>
            <w:tcBorders>
              <w:top w:val="single" w:sz="6" w:space="0" w:color="auto"/>
              <w:left w:val="single" w:sz="6" w:space="0" w:color="auto"/>
              <w:bottom w:val="single" w:sz="6" w:space="0" w:color="auto"/>
              <w:right w:val="single" w:sz="6" w:space="0" w:color="auto"/>
            </w:tcBorders>
            <w:vAlign w:val="center"/>
          </w:tcPr>
          <w:p w14:paraId="07FA8EFC" w14:textId="25BEC3C9" w:rsidR="00D51AA6" w:rsidRPr="00F666A2" w:rsidRDefault="00D51AA6" w:rsidP="00D51AA6">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lang w:val="en-US"/>
              </w:rPr>
              <w:t>CONFIRM anti-CD45 (LCA) (RP2/18) PAB</w:t>
            </w:r>
          </w:p>
        </w:tc>
        <w:tc>
          <w:tcPr>
            <w:tcW w:w="850" w:type="dxa"/>
            <w:tcBorders>
              <w:top w:val="single" w:sz="6" w:space="0" w:color="auto"/>
              <w:left w:val="single" w:sz="6" w:space="0" w:color="auto"/>
              <w:bottom w:val="single" w:sz="6" w:space="0" w:color="auto"/>
              <w:right w:val="single" w:sz="6" w:space="0" w:color="auto"/>
            </w:tcBorders>
            <w:vAlign w:val="center"/>
          </w:tcPr>
          <w:p w14:paraId="324C103F" w14:textId="4B58D625" w:rsidR="00D51AA6" w:rsidRPr="00F666A2" w:rsidRDefault="00D51AA6" w:rsidP="00D51AA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B180B4B" w14:textId="2A1C1B44"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475FDE2" w14:textId="3351A08C"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D99A570" w14:textId="6AD5608D"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794FEEDF"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095A889" w14:textId="7888488F" w:rsidR="00D51AA6" w:rsidRPr="00CF5575"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4395" w:type="dxa"/>
            <w:tcBorders>
              <w:top w:val="single" w:sz="6" w:space="0" w:color="auto"/>
              <w:left w:val="single" w:sz="6" w:space="0" w:color="auto"/>
              <w:bottom w:val="single" w:sz="6" w:space="0" w:color="auto"/>
              <w:right w:val="single" w:sz="6" w:space="0" w:color="auto"/>
            </w:tcBorders>
            <w:vAlign w:val="center"/>
          </w:tcPr>
          <w:p w14:paraId="186F747A" w14:textId="134EC0AB" w:rsidR="00D51AA6" w:rsidRPr="00F666A2" w:rsidRDefault="00D51AA6" w:rsidP="00D51AA6">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lang w:val="en-US"/>
              </w:rPr>
              <w:t xml:space="preserve">CDX-2 (EPR2764Y)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961" w:type="dxa"/>
            <w:tcBorders>
              <w:top w:val="single" w:sz="6" w:space="0" w:color="auto"/>
              <w:left w:val="single" w:sz="6" w:space="0" w:color="auto"/>
              <w:bottom w:val="single" w:sz="6" w:space="0" w:color="auto"/>
              <w:right w:val="single" w:sz="6" w:space="0" w:color="auto"/>
            </w:tcBorders>
            <w:vAlign w:val="center"/>
          </w:tcPr>
          <w:p w14:paraId="06D42498" w14:textId="4F42261A" w:rsidR="00D51AA6" w:rsidRPr="00D51AA6" w:rsidRDefault="00D51AA6" w:rsidP="00D51AA6">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lang w:val="en-US"/>
              </w:rPr>
              <w:t xml:space="preserve">CDX-2 (EPR2764Y)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850" w:type="dxa"/>
            <w:tcBorders>
              <w:top w:val="single" w:sz="6" w:space="0" w:color="auto"/>
              <w:left w:val="single" w:sz="6" w:space="0" w:color="auto"/>
              <w:bottom w:val="single" w:sz="6" w:space="0" w:color="auto"/>
              <w:right w:val="single" w:sz="6" w:space="0" w:color="auto"/>
            </w:tcBorders>
            <w:vAlign w:val="center"/>
          </w:tcPr>
          <w:p w14:paraId="138C9E82" w14:textId="5B450FFF" w:rsidR="00D51AA6" w:rsidRPr="00F666A2" w:rsidRDefault="00D51AA6" w:rsidP="00D51AA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4A9990D" w14:textId="038387AD"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9614790" w14:textId="0C5697E0"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032FDD" w14:textId="1EAE69D4"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77B7EDB3"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8BED0E" w14:textId="08AFC356" w:rsidR="00D51AA6" w:rsidRPr="00CF5575"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4395" w:type="dxa"/>
            <w:tcBorders>
              <w:top w:val="single" w:sz="6" w:space="0" w:color="auto"/>
              <w:left w:val="single" w:sz="6" w:space="0" w:color="auto"/>
              <w:bottom w:val="single" w:sz="6" w:space="0" w:color="auto"/>
              <w:right w:val="single" w:sz="6" w:space="0" w:color="auto"/>
            </w:tcBorders>
            <w:vAlign w:val="center"/>
          </w:tcPr>
          <w:p w14:paraId="3511F84B" w14:textId="67F8A9BF" w:rsidR="00D51AA6" w:rsidRPr="00F666A2" w:rsidRDefault="00D51AA6" w:rsidP="00D51AA6">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333333"/>
                <w:sz w:val="20"/>
                <w:szCs w:val="20"/>
              </w:rPr>
              <w:t>CINTEC P16 HISTOLOGY (50) CE</w:t>
            </w:r>
          </w:p>
        </w:tc>
        <w:tc>
          <w:tcPr>
            <w:tcW w:w="4961" w:type="dxa"/>
            <w:tcBorders>
              <w:top w:val="single" w:sz="6" w:space="0" w:color="auto"/>
              <w:left w:val="single" w:sz="6" w:space="0" w:color="auto"/>
              <w:bottom w:val="single" w:sz="6" w:space="0" w:color="auto"/>
              <w:right w:val="single" w:sz="6" w:space="0" w:color="auto"/>
            </w:tcBorders>
            <w:vAlign w:val="center"/>
          </w:tcPr>
          <w:p w14:paraId="0D6F36A8" w14:textId="4995038A" w:rsidR="00D51AA6" w:rsidRPr="00F666A2" w:rsidRDefault="00D51AA6" w:rsidP="00D51AA6">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333333"/>
                <w:sz w:val="20"/>
                <w:szCs w:val="20"/>
              </w:rPr>
              <w:t>CINTEC P16 HISTOLOGY (50) CE</w:t>
            </w:r>
          </w:p>
        </w:tc>
        <w:tc>
          <w:tcPr>
            <w:tcW w:w="850" w:type="dxa"/>
            <w:tcBorders>
              <w:top w:val="single" w:sz="6" w:space="0" w:color="auto"/>
              <w:left w:val="single" w:sz="6" w:space="0" w:color="auto"/>
              <w:bottom w:val="single" w:sz="6" w:space="0" w:color="auto"/>
              <w:right w:val="single" w:sz="6" w:space="0" w:color="auto"/>
            </w:tcBorders>
            <w:vAlign w:val="center"/>
          </w:tcPr>
          <w:p w14:paraId="7E908399" w14:textId="7807D7F6" w:rsidR="00D51AA6" w:rsidRPr="00F666A2" w:rsidRDefault="00D51AA6" w:rsidP="00D51AA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9158A1C" w14:textId="5FF4E7C9"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A5FFBA9" w14:textId="470DEB1E"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F4651AB" w14:textId="669CBA3B"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4FE5CC04"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626F179" w14:textId="515BA144" w:rsidR="00D51AA6" w:rsidRPr="00CF5575"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4395" w:type="dxa"/>
            <w:tcBorders>
              <w:top w:val="single" w:sz="6" w:space="0" w:color="auto"/>
              <w:left w:val="single" w:sz="6" w:space="0" w:color="auto"/>
              <w:bottom w:val="single" w:sz="6" w:space="0" w:color="auto"/>
              <w:right w:val="single" w:sz="6" w:space="0" w:color="auto"/>
            </w:tcBorders>
            <w:vAlign w:val="center"/>
          </w:tcPr>
          <w:p w14:paraId="7F0A9C20" w14:textId="516CE7C1" w:rsidR="00D51AA6" w:rsidRPr="00F666A2" w:rsidRDefault="00D51AA6" w:rsidP="00D51AA6">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lang w:val="en-US"/>
              </w:rPr>
              <w:t xml:space="preserve">CEA (CEA31)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961" w:type="dxa"/>
            <w:tcBorders>
              <w:top w:val="single" w:sz="6" w:space="0" w:color="auto"/>
              <w:left w:val="single" w:sz="6" w:space="0" w:color="auto"/>
              <w:bottom w:val="single" w:sz="6" w:space="0" w:color="auto"/>
              <w:right w:val="single" w:sz="6" w:space="0" w:color="auto"/>
            </w:tcBorders>
            <w:vAlign w:val="center"/>
          </w:tcPr>
          <w:p w14:paraId="55146A6A" w14:textId="5A03B9DE" w:rsidR="00D51AA6" w:rsidRPr="00D51AA6" w:rsidRDefault="00D51AA6" w:rsidP="00D51AA6">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lang w:val="en-US"/>
              </w:rPr>
              <w:t xml:space="preserve">CEA (CEA31)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850" w:type="dxa"/>
            <w:tcBorders>
              <w:top w:val="single" w:sz="6" w:space="0" w:color="auto"/>
              <w:left w:val="single" w:sz="6" w:space="0" w:color="auto"/>
              <w:bottom w:val="single" w:sz="6" w:space="0" w:color="auto"/>
              <w:right w:val="single" w:sz="6" w:space="0" w:color="auto"/>
            </w:tcBorders>
            <w:vAlign w:val="center"/>
          </w:tcPr>
          <w:p w14:paraId="0B4348D7" w14:textId="4925D971" w:rsidR="00D51AA6" w:rsidRPr="00F666A2" w:rsidRDefault="00D51AA6" w:rsidP="00D51AA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F4E1BE6" w14:textId="4C13987F"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2911E72" w14:textId="388D0FDC"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449D7B9" w14:textId="00DA1ED9"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65BF95FC"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2E71AA7" w14:textId="04630A51"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4395" w:type="dxa"/>
            <w:tcBorders>
              <w:top w:val="single" w:sz="6" w:space="0" w:color="auto"/>
              <w:left w:val="single" w:sz="6" w:space="0" w:color="auto"/>
              <w:bottom w:val="single" w:sz="6" w:space="0" w:color="auto"/>
              <w:right w:val="single" w:sz="6" w:space="0" w:color="auto"/>
            </w:tcBorders>
            <w:vAlign w:val="center"/>
          </w:tcPr>
          <w:p w14:paraId="56F66191" w14:textId="26CE0ED0" w:rsidR="00D51AA6" w:rsidRPr="00F666A2" w:rsidRDefault="00D51AA6" w:rsidP="00D51AA6">
            <w:pPr>
              <w:spacing w:after="0" w:line="240" w:lineRule="auto"/>
              <w:rPr>
                <w:rFonts w:ascii="Times New Roman" w:hAnsi="Times New Roman" w:cs="Times New Roman"/>
                <w:color w:val="000000"/>
                <w:sz w:val="20"/>
                <w:szCs w:val="20"/>
                <w:lang w:val="en-US"/>
              </w:rPr>
            </w:pPr>
            <w:proofErr w:type="spellStart"/>
            <w:r w:rsidRPr="00C1158D">
              <w:rPr>
                <w:rFonts w:ascii="Times New Roman" w:hAnsi="Times New Roman" w:cs="Times New Roman"/>
                <w:color w:val="000000"/>
                <w:sz w:val="20"/>
                <w:szCs w:val="20"/>
              </w:rPr>
              <w:t>Cytokeratin</w:t>
            </w:r>
            <w:proofErr w:type="spellEnd"/>
            <w:r w:rsidRPr="00C1158D">
              <w:rPr>
                <w:rFonts w:ascii="Times New Roman" w:hAnsi="Times New Roman" w:cs="Times New Roman"/>
                <w:color w:val="000000"/>
                <w:sz w:val="20"/>
                <w:szCs w:val="20"/>
              </w:rPr>
              <w:t xml:space="preserve"> 5/6 (D5/16B4)</w:t>
            </w:r>
          </w:p>
        </w:tc>
        <w:tc>
          <w:tcPr>
            <w:tcW w:w="4961" w:type="dxa"/>
            <w:tcBorders>
              <w:top w:val="single" w:sz="6" w:space="0" w:color="auto"/>
              <w:left w:val="single" w:sz="6" w:space="0" w:color="auto"/>
              <w:bottom w:val="single" w:sz="6" w:space="0" w:color="auto"/>
              <w:right w:val="single" w:sz="6" w:space="0" w:color="auto"/>
            </w:tcBorders>
            <w:vAlign w:val="center"/>
          </w:tcPr>
          <w:p w14:paraId="4509DCE7" w14:textId="4A1B10C3" w:rsidR="00D51AA6" w:rsidRPr="00F666A2" w:rsidRDefault="00D51AA6" w:rsidP="00D51AA6">
            <w:pPr>
              <w:spacing w:after="0" w:line="240" w:lineRule="auto"/>
              <w:rPr>
                <w:rFonts w:ascii="Times New Roman" w:hAnsi="Times New Roman" w:cs="Times New Roman"/>
                <w:color w:val="000000"/>
                <w:sz w:val="20"/>
                <w:szCs w:val="20"/>
                <w:lang w:val="en-US"/>
              </w:rPr>
            </w:pPr>
            <w:proofErr w:type="spellStart"/>
            <w:r w:rsidRPr="00C1158D">
              <w:rPr>
                <w:rFonts w:ascii="Times New Roman" w:hAnsi="Times New Roman" w:cs="Times New Roman"/>
                <w:color w:val="000000"/>
                <w:sz w:val="20"/>
                <w:szCs w:val="20"/>
              </w:rPr>
              <w:t>Cytokeratin</w:t>
            </w:r>
            <w:proofErr w:type="spellEnd"/>
            <w:r w:rsidRPr="00C1158D">
              <w:rPr>
                <w:rFonts w:ascii="Times New Roman" w:hAnsi="Times New Roman" w:cs="Times New Roman"/>
                <w:color w:val="000000"/>
                <w:sz w:val="20"/>
                <w:szCs w:val="20"/>
              </w:rPr>
              <w:t xml:space="preserve"> 5/6 (D5/16B4)</w:t>
            </w:r>
          </w:p>
        </w:tc>
        <w:tc>
          <w:tcPr>
            <w:tcW w:w="850" w:type="dxa"/>
            <w:tcBorders>
              <w:top w:val="single" w:sz="6" w:space="0" w:color="auto"/>
              <w:left w:val="single" w:sz="6" w:space="0" w:color="auto"/>
              <w:bottom w:val="single" w:sz="6" w:space="0" w:color="auto"/>
              <w:right w:val="single" w:sz="6" w:space="0" w:color="auto"/>
            </w:tcBorders>
            <w:vAlign w:val="center"/>
          </w:tcPr>
          <w:p w14:paraId="266C72F8" w14:textId="52225F45" w:rsidR="00D51AA6" w:rsidRPr="00F666A2" w:rsidRDefault="00D51AA6" w:rsidP="00D51AA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98360E6" w14:textId="0BADBFD3"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0291200" w14:textId="455798B8"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2A4578D" w14:textId="7D2D4722"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227EF8AD"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E9D59E" w14:textId="2AD01410"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4395" w:type="dxa"/>
            <w:tcBorders>
              <w:top w:val="single" w:sz="6" w:space="0" w:color="auto"/>
              <w:left w:val="single" w:sz="6" w:space="0" w:color="auto"/>
              <w:bottom w:val="single" w:sz="6" w:space="0" w:color="auto"/>
              <w:right w:val="single" w:sz="6" w:space="0" w:color="auto"/>
            </w:tcBorders>
            <w:vAlign w:val="center"/>
          </w:tcPr>
          <w:p w14:paraId="02B4C58D" w14:textId="23A4A864" w:rsidR="00D51AA6" w:rsidRPr="00F666A2" w:rsidRDefault="00D51AA6" w:rsidP="00D51AA6">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lang w:val="en-US"/>
              </w:rPr>
              <w:t>VENTANA ANTI-CYCLIN D1 (SP4-R)</w:t>
            </w:r>
          </w:p>
        </w:tc>
        <w:tc>
          <w:tcPr>
            <w:tcW w:w="4961" w:type="dxa"/>
            <w:tcBorders>
              <w:top w:val="single" w:sz="6" w:space="0" w:color="auto"/>
              <w:left w:val="single" w:sz="6" w:space="0" w:color="auto"/>
              <w:bottom w:val="single" w:sz="6" w:space="0" w:color="auto"/>
              <w:right w:val="single" w:sz="6" w:space="0" w:color="auto"/>
            </w:tcBorders>
            <w:vAlign w:val="center"/>
          </w:tcPr>
          <w:p w14:paraId="6C0B59B6" w14:textId="7EDCDAA4" w:rsidR="00D51AA6" w:rsidRPr="00D51AA6" w:rsidRDefault="00D51AA6" w:rsidP="00D51AA6">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lang w:val="en-US"/>
              </w:rPr>
              <w:t>VENTANA ANTI-CYCLIN D1 (SP4-R)</w:t>
            </w:r>
          </w:p>
        </w:tc>
        <w:tc>
          <w:tcPr>
            <w:tcW w:w="850" w:type="dxa"/>
            <w:tcBorders>
              <w:top w:val="single" w:sz="6" w:space="0" w:color="auto"/>
              <w:left w:val="single" w:sz="6" w:space="0" w:color="auto"/>
              <w:bottom w:val="single" w:sz="6" w:space="0" w:color="auto"/>
              <w:right w:val="single" w:sz="6" w:space="0" w:color="auto"/>
            </w:tcBorders>
            <w:vAlign w:val="center"/>
          </w:tcPr>
          <w:p w14:paraId="0A7D8165" w14:textId="5B6C4AD9" w:rsidR="00D51AA6" w:rsidRPr="00F666A2" w:rsidRDefault="00D51AA6" w:rsidP="00D51AA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BD9A948" w14:textId="648050DB"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83FDB5D" w14:textId="4C990EA6"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4CF5F12" w14:textId="283AFDBA"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277ED180"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16D518" w14:textId="59D75EBA"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95" w:type="dxa"/>
            <w:tcBorders>
              <w:top w:val="single" w:sz="6" w:space="0" w:color="auto"/>
              <w:left w:val="single" w:sz="6" w:space="0" w:color="auto"/>
              <w:bottom w:val="single" w:sz="6" w:space="0" w:color="auto"/>
              <w:right w:val="single" w:sz="6" w:space="0" w:color="auto"/>
            </w:tcBorders>
            <w:vAlign w:val="center"/>
          </w:tcPr>
          <w:p w14:paraId="12F9E82B" w14:textId="29AABC39" w:rsidR="00D51AA6" w:rsidRPr="00D51AA6" w:rsidRDefault="00D51AA6" w:rsidP="00D51AA6">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lang w:val="en-US"/>
              </w:rPr>
              <w:t xml:space="preserve">CD-138 (B-A38)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961" w:type="dxa"/>
            <w:tcBorders>
              <w:top w:val="single" w:sz="6" w:space="0" w:color="auto"/>
              <w:left w:val="single" w:sz="6" w:space="0" w:color="auto"/>
              <w:bottom w:val="single" w:sz="6" w:space="0" w:color="auto"/>
              <w:right w:val="single" w:sz="6" w:space="0" w:color="auto"/>
            </w:tcBorders>
            <w:vAlign w:val="center"/>
          </w:tcPr>
          <w:p w14:paraId="184C6336" w14:textId="1603A84F" w:rsidR="00D51AA6" w:rsidRPr="00D51AA6" w:rsidRDefault="00D51AA6" w:rsidP="00D51AA6">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lang w:val="en-US"/>
              </w:rPr>
              <w:t xml:space="preserve">CD-138 (B-A38)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850" w:type="dxa"/>
            <w:tcBorders>
              <w:top w:val="single" w:sz="6" w:space="0" w:color="auto"/>
              <w:left w:val="single" w:sz="6" w:space="0" w:color="auto"/>
              <w:bottom w:val="single" w:sz="6" w:space="0" w:color="auto"/>
              <w:right w:val="single" w:sz="6" w:space="0" w:color="auto"/>
            </w:tcBorders>
            <w:vAlign w:val="center"/>
          </w:tcPr>
          <w:p w14:paraId="4586BAD3" w14:textId="6A4406D2" w:rsidR="00D51AA6" w:rsidRPr="00F666A2" w:rsidRDefault="00D51AA6" w:rsidP="00D51AA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CBA10EF" w14:textId="4EC69808"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9288A52" w14:textId="65E57C73"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34F6266" w14:textId="6200CCFE"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1EC15A26"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BE1F410" w14:textId="354BFDBC"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95" w:type="dxa"/>
            <w:tcBorders>
              <w:top w:val="single" w:sz="6" w:space="0" w:color="auto"/>
              <w:left w:val="single" w:sz="6" w:space="0" w:color="auto"/>
              <w:bottom w:val="single" w:sz="6" w:space="0" w:color="auto"/>
              <w:right w:val="single" w:sz="6" w:space="0" w:color="auto"/>
            </w:tcBorders>
            <w:vAlign w:val="center"/>
          </w:tcPr>
          <w:p w14:paraId="265D011A" w14:textId="33C33A68" w:rsidR="00D51AA6" w:rsidRPr="00D51AA6" w:rsidRDefault="00D51AA6" w:rsidP="00D51AA6">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lang w:val="en-US"/>
              </w:rPr>
              <w:t>Confirm anti-CD99 Mouse Mono</w:t>
            </w:r>
          </w:p>
        </w:tc>
        <w:tc>
          <w:tcPr>
            <w:tcW w:w="4961" w:type="dxa"/>
            <w:tcBorders>
              <w:top w:val="single" w:sz="6" w:space="0" w:color="auto"/>
              <w:left w:val="single" w:sz="6" w:space="0" w:color="auto"/>
              <w:bottom w:val="single" w:sz="6" w:space="0" w:color="auto"/>
              <w:right w:val="single" w:sz="6" w:space="0" w:color="auto"/>
            </w:tcBorders>
            <w:vAlign w:val="center"/>
          </w:tcPr>
          <w:p w14:paraId="58FFFC83" w14:textId="63A476E7" w:rsidR="00D51AA6" w:rsidRPr="00D51AA6" w:rsidRDefault="00D51AA6" w:rsidP="00D51AA6">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lang w:val="en-US"/>
              </w:rPr>
              <w:t>Confirm anti-CD99 Mouse Mono</w:t>
            </w:r>
          </w:p>
        </w:tc>
        <w:tc>
          <w:tcPr>
            <w:tcW w:w="850" w:type="dxa"/>
            <w:tcBorders>
              <w:top w:val="single" w:sz="6" w:space="0" w:color="auto"/>
              <w:left w:val="single" w:sz="6" w:space="0" w:color="auto"/>
              <w:bottom w:val="single" w:sz="6" w:space="0" w:color="auto"/>
              <w:right w:val="single" w:sz="6" w:space="0" w:color="auto"/>
            </w:tcBorders>
            <w:vAlign w:val="center"/>
          </w:tcPr>
          <w:p w14:paraId="6F872506" w14:textId="3CFC8F59" w:rsidR="00D51AA6" w:rsidRPr="00F666A2" w:rsidRDefault="00D51AA6" w:rsidP="00D51AA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EA4458D" w14:textId="40142EB6"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F0CFB20" w14:textId="4DA15D7E"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0AF0B6" w14:textId="250A3E39"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004886D0"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AAC2A16" w14:textId="42C360BE"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4395" w:type="dxa"/>
            <w:tcBorders>
              <w:top w:val="single" w:sz="6" w:space="0" w:color="auto"/>
              <w:left w:val="single" w:sz="6" w:space="0" w:color="auto"/>
              <w:bottom w:val="single" w:sz="6" w:space="0" w:color="auto"/>
              <w:right w:val="single" w:sz="6" w:space="0" w:color="auto"/>
            </w:tcBorders>
            <w:vAlign w:val="center"/>
          </w:tcPr>
          <w:p w14:paraId="39D7765E" w14:textId="6150CCBD" w:rsidR="00D51AA6" w:rsidRPr="00F666A2" w:rsidRDefault="00D51AA6" w:rsidP="00D51AA6">
            <w:pPr>
              <w:spacing w:after="0" w:line="240" w:lineRule="auto"/>
              <w:rPr>
                <w:rFonts w:ascii="Times New Roman" w:hAnsi="Times New Roman" w:cs="Times New Roman"/>
                <w:color w:val="000000"/>
                <w:sz w:val="20"/>
                <w:szCs w:val="20"/>
              </w:rPr>
            </w:pPr>
            <w:r w:rsidRPr="00C1158D">
              <w:rPr>
                <w:rFonts w:ascii="Times New Roman" w:hAnsi="Times New Roman" w:cs="Times New Roman"/>
                <w:color w:val="000000"/>
                <w:sz w:val="20"/>
                <w:szCs w:val="20"/>
              </w:rPr>
              <w:t xml:space="preserve">CONFIRM </w:t>
            </w:r>
            <w:proofErr w:type="spellStart"/>
            <w:r w:rsidRPr="00C1158D">
              <w:rPr>
                <w:rFonts w:ascii="Times New Roman" w:hAnsi="Times New Roman" w:cs="Times New Roman"/>
                <w:color w:val="000000"/>
                <w:sz w:val="20"/>
                <w:szCs w:val="20"/>
              </w:rPr>
              <w:t>Calretinin</w:t>
            </w:r>
            <w:proofErr w:type="spellEnd"/>
            <w:r w:rsidRPr="00C1158D">
              <w:rPr>
                <w:rFonts w:ascii="Times New Roman" w:hAnsi="Times New Roman" w:cs="Times New Roman"/>
                <w:color w:val="000000"/>
                <w:sz w:val="20"/>
                <w:szCs w:val="20"/>
              </w:rPr>
              <w:t xml:space="preserve"> (SP65) </w:t>
            </w:r>
            <w:proofErr w:type="spellStart"/>
            <w:r w:rsidRPr="00C1158D">
              <w:rPr>
                <w:rFonts w:ascii="Times New Roman" w:hAnsi="Times New Roman" w:cs="Times New Roman"/>
                <w:color w:val="000000"/>
                <w:sz w:val="20"/>
                <w:szCs w:val="20"/>
              </w:rPr>
              <w:t>RbmAb</w:t>
            </w:r>
            <w:proofErr w:type="spellEnd"/>
          </w:p>
        </w:tc>
        <w:tc>
          <w:tcPr>
            <w:tcW w:w="4961" w:type="dxa"/>
            <w:tcBorders>
              <w:top w:val="single" w:sz="6" w:space="0" w:color="auto"/>
              <w:left w:val="single" w:sz="6" w:space="0" w:color="auto"/>
              <w:bottom w:val="single" w:sz="6" w:space="0" w:color="auto"/>
              <w:right w:val="single" w:sz="6" w:space="0" w:color="auto"/>
            </w:tcBorders>
            <w:vAlign w:val="center"/>
          </w:tcPr>
          <w:p w14:paraId="19E4CF0A" w14:textId="73CB5994" w:rsidR="00D51AA6" w:rsidRPr="00F666A2" w:rsidRDefault="00D51AA6" w:rsidP="00D51AA6">
            <w:pPr>
              <w:spacing w:after="0" w:line="240" w:lineRule="auto"/>
              <w:rPr>
                <w:rFonts w:ascii="Times New Roman" w:hAnsi="Times New Roman" w:cs="Times New Roman"/>
                <w:color w:val="000000"/>
                <w:sz w:val="20"/>
                <w:szCs w:val="20"/>
              </w:rPr>
            </w:pPr>
            <w:r w:rsidRPr="00C1158D">
              <w:rPr>
                <w:rFonts w:ascii="Times New Roman" w:hAnsi="Times New Roman" w:cs="Times New Roman"/>
                <w:color w:val="000000"/>
                <w:sz w:val="20"/>
                <w:szCs w:val="20"/>
              </w:rPr>
              <w:t xml:space="preserve">CONFIRM </w:t>
            </w:r>
            <w:proofErr w:type="spellStart"/>
            <w:r w:rsidRPr="00C1158D">
              <w:rPr>
                <w:rFonts w:ascii="Times New Roman" w:hAnsi="Times New Roman" w:cs="Times New Roman"/>
                <w:color w:val="000000"/>
                <w:sz w:val="20"/>
                <w:szCs w:val="20"/>
              </w:rPr>
              <w:t>Calretinin</w:t>
            </w:r>
            <w:proofErr w:type="spellEnd"/>
            <w:r w:rsidRPr="00C1158D">
              <w:rPr>
                <w:rFonts w:ascii="Times New Roman" w:hAnsi="Times New Roman" w:cs="Times New Roman"/>
                <w:color w:val="000000"/>
                <w:sz w:val="20"/>
                <w:szCs w:val="20"/>
              </w:rPr>
              <w:t xml:space="preserve"> (SP65) </w:t>
            </w:r>
            <w:proofErr w:type="spellStart"/>
            <w:r w:rsidRPr="00C1158D">
              <w:rPr>
                <w:rFonts w:ascii="Times New Roman" w:hAnsi="Times New Roman" w:cs="Times New Roman"/>
                <w:color w:val="000000"/>
                <w:sz w:val="20"/>
                <w:szCs w:val="20"/>
              </w:rPr>
              <w:t>RbmAb</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79E772C5" w14:textId="232D4899" w:rsidR="00D51AA6" w:rsidRPr="00F666A2" w:rsidRDefault="00D51AA6" w:rsidP="00D51AA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3F2ADBFD" w14:textId="1B46D413"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A464C74" w14:textId="05509161"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5EFEC4A" w14:textId="57494BDF"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4E46B803"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688851" w14:textId="66C82141"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37</w:t>
            </w:r>
          </w:p>
        </w:tc>
        <w:tc>
          <w:tcPr>
            <w:tcW w:w="4395" w:type="dxa"/>
            <w:tcBorders>
              <w:top w:val="single" w:sz="6" w:space="0" w:color="auto"/>
              <w:left w:val="single" w:sz="6" w:space="0" w:color="auto"/>
              <w:bottom w:val="single" w:sz="6" w:space="0" w:color="auto"/>
              <w:right w:val="single" w:sz="6" w:space="0" w:color="auto"/>
            </w:tcBorders>
            <w:vAlign w:val="center"/>
          </w:tcPr>
          <w:p w14:paraId="3A427274" w14:textId="0742A31D" w:rsidR="00D51AA6" w:rsidRPr="00F666A2" w:rsidRDefault="00D51AA6" w:rsidP="00D51AA6">
            <w:pPr>
              <w:spacing w:after="0" w:line="240" w:lineRule="auto"/>
              <w:rPr>
                <w:rFonts w:ascii="Times New Roman" w:hAnsi="Times New Roman" w:cs="Times New Roman"/>
                <w:color w:val="000000"/>
                <w:sz w:val="20"/>
                <w:szCs w:val="20"/>
              </w:rPr>
            </w:pPr>
            <w:r w:rsidRPr="00C1158D">
              <w:rPr>
                <w:rFonts w:ascii="Times New Roman" w:hAnsi="Times New Roman" w:cs="Times New Roman"/>
                <w:color w:val="000000"/>
                <w:sz w:val="20"/>
                <w:szCs w:val="20"/>
              </w:rPr>
              <w:t>VENTANA ANTI-P63 (4A4)</w:t>
            </w:r>
          </w:p>
        </w:tc>
        <w:tc>
          <w:tcPr>
            <w:tcW w:w="4961" w:type="dxa"/>
            <w:tcBorders>
              <w:top w:val="single" w:sz="6" w:space="0" w:color="auto"/>
              <w:left w:val="single" w:sz="6" w:space="0" w:color="auto"/>
              <w:bottom w:val="single" w:sz="6" w:space="0" w:color="auto"/>
              <w:right w:val="single" w:sz="6" w:space="0" w:color="auto"/>
            </w:tcBorders>
            <w:vAlign w:val="center"/>
          </w:tcPr>
          <w:p w14:paraId="222DAB14" w14:textId="22784A95" w:rsidR="00D51AA6" w:rsidRPr="00F666A2" w:rsidRDefault="00D51AA6" w:rsidP="00D51AA6">
            <w:pPr>
              <w:spacing w:after="0" w:line="240" w:lineRule="auto"/>
              <w:rPr>
                <w:rFonts w:ascii="Times New Roman" w:hAnsi="Times New Roman" w:cs="Times New Roman"/>
                <w:color w:val="000000"/>
                <w:sz w:val="20"/>
                <w:szCs w:val="20"/>
              </w:rPr>
            </w:pPr>
            <w:r w:rsidRPr="00C1158D">
              <w:rPr>
                <w:rFonts w:ascii="Times New Roman" w:hAnsi="Times New Roman" w:cs="Times New Roman"/>
                <w:color w:val="000000"/>
                <w:sz w:val="20"/>
                <w:szCs w:val="20"/>
              </w:rPr>
              <w:t>VENTANA ANTI-P63 (4A4)</w:t>
            </w:r>
          </w:p>
        </w:tc>
        <w:tc>
          <w:tcPr>
            <w:tcW w:w="850" w:type="dxa"/>
            <w:tcBorders>
              <w:top w:val="single" w:sz="6" w:space="0" w:color="auto"/>
              <w:left w:val="single" w:sz="6" w:space="0" w:color="auto"/>
              <w:bottom w:val="single" w:sz="6" w:space="0" w:color="auto"/>
              <w:right w:val="single" w:sz="6" w:space="0" w:color="auto"/>
            </w:tcBorders>
            <w:vAlign w:val="center"/>
          </w:tcPr>
          <w:p w14:paraId="4D08D710" w14:textId="3FBF2830" w:rsidR="00D51AA6" w:rsidRPr="00F666A2" w:rsidRDefault="00D51AA6" w:rsidP="00D51AA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672F4E83" w14:textId="2375874A"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CE3DF4B" w14:textId="76C4E869"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CFA02B4" w14:textId="6FB9630F"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5B6A46EF"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0E386A" w14:textId="61F0B8A5"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4395" w:type="dxa"/>
            <w:tcBorders>
              <w:top w:val="single" w:sz="6" w:space="0" w:color="auto"/>
              <w:left w:val="single" w:sz="6" w:space="0" w:color="auto"/>
              <w:bottom w:val="single" w:sz="6" w:space="0" w:color="auto"/>
              <w:right w:val="single" w:sz="6" w:space="0" w:color="auto"/>
            </w:tcBorders>
            <w:vAlign w:val="center"/>
          </w:tcPr>
          <w:p w14:paraId="5E96EE82" w14:textId="6ED3F128" w:rsidR="00D51AA6" w:rsidRPr="00D51AA6" w:rsidRDefault="00D51AA6" w:rsidP="00D51AA6">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333333"/>
                <w:sz w:val="20"/>
                <w:szCs w:val="20"/>
                <w:lang w:val="en-US"/>
              </w:rPr>
              <w:t>MUM1 (MRQ-43) PAB, CELL MARQUE</w:t>
            </w:r>
          </w:p>
        </w:tc>
        <w:tc>
          <w:tcPr>
            <w:tcW w:w="4961" w:type="dxa"/>
            <w:tcBorders>
              <w:top w:val="single" w:sz="6" w:space="0" w:color="auto"/>
              <w:left w:val="single" w:sz="6" w:space="0" w:color="auto"/>
              <w:bottom w:val="single" w:sz="6" w:space="0" w:color="auto"/>
              <w:right w:val="single" w:sz="6" w:space="0" w:color="auto"/>
            </w:tcBorders>
            <w:vAlign w:val="center"/>
          </w:tcPr>
          <w:p w14:paraId="5F48CD50" w14:textId="53D76C1D" w:rsidR="00D51AA6" w:rsidRPr="00D51AA6" w:rsidRDefault="00D51AA6" w:rsidP="00D51AA6">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333333"/>
                <w:sz w:val="20"/>
                <w:szCs w:val="20"/>
                <w:lang w:val="en-US"/>
              </w:rPr>
              <w:t>MUM1 (MRQ-43) PAB, CELL MARQUE</w:t>
            </w:r>
          </w:p>
        </w:tc>
        <w:tc>
          <w:tcPr>
            <w:tcW w:w="850" w:type="dxa"/>
            <w:tcBorders>
              <w:top w:val="single" w:sz="6" w:space="0" w:color="auto"/>
              <w:left w:val="single" w:sz="6" w:space="0" w:color="auto"/>
              <w:bottom w:val="single" w:sz="6" w:space="0" w:color="auto"/>
              <w:right w:val="single" w:sz="6" w:space="0" w:color="auto"/>
            </w:tcBorders>
            <w:vAlign w:val="center"/>
          </w:tcPr>
          <w:p w14:paraId="06F958F9" w14:textId="716F617E" w:rsidR="00D51AA6" w:rsidRPr="00F666A2" w:rsidRDefault="00D51AA6" w:rsidP="00D51AA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6D6F2F1" w14:textId="58FC0A98"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F32E104" w14:textId="2687383A"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DEF2BA5" w14:textId="7F21CBE9"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6E1955DC"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30318B" w14:textId="720E42BB"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4395" w:type="dxa"/>
            <w:tcBorders>
              <w:top w:val="single" w:sz="6" w:space="0" w:color="auto"/>
              <w:left w:val="single" w:sz="6" w:space="0" w:color="auto"/>
              <w:bottom w:val="single" w:sz="6" w:space="0" w:color="auto"/>
              <w:right w:val="single" w:sz="6" w:space="0" w:color="auto"/>
            </w:tcBorders>
            <w:vAlign w:val="center"/>
          </w:tcPr>
          <w:p w14:paraId="2EE9587F" w14:textId="582F51BE" w:rsidR="00D51AA6" w:rsidRPr="00F666A2" w:rsidRDefault="00D51AA6" w:rsidP="00D51AA6">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lang w:val="en-US"/>
              </w:rPr>
              <w:t>CONFIRM MART-1/</w:t>
            </w:r>
            <w:proofErr w:type="spellStart"/>
            <w:r w:rsidRPr="00C1158D">
              <w:rPr>
                <w:rFonts w:ascii="Times New Roman" w:hAnsi="Times New Roman" w:cs="Times New Roman"/>
                <w:color w:val="000000"/>
                <w:sz w:val="20"/>
                <w:szCs w:val="20"/>
                <w:lang w:val="en-US"/>
              </w:rPr>
              <w:t>melan</w:t>
            </w:r>
            <w:proofErr w:type="spellEnd"/>
            <w:r w:rsidRPr="00C1158D">
              <w:rPr>
                <w:rFonts w:ascii="Times New Roman" w:hAnsi="Times New Roman" w:cs="Times New Roman"/>
                <w:color w:val="000000"/>
                <w:sz w:val="20"/>
                <w:szCs w:val="20"/>
                <w:lang w:val="en-US"/>
              </w:rPr>
              <w:t xml:space="preserve"> A (A103) Primary An</w:t>
            </w:r>
          </w:p>
        </w:tc>
        <w:tc>
          <w:tcPr>
            <w:tcW w:w="4961" w:type="dxa"/>
            <w:tcBorders>
              <w:top w:val="single" w:sz="6" w:space="0" w:color="auto"/>
              <w:left w:val="single" w:sz="6" w:space="0" w:color="auto"/>
              <w:bottom w:val="single" w:sz="6" w:space="0" w:color="auto"/>
              <w:right w:val="single" w:sz="6" w:space="0" w:color="auto"/>
            </w:tcBorders>
            <w:vAlign w:val="center"/>
          </w:tcPr>
          <w:p w14:paraId="48F4C00D" w14:textId="2A5FCEC6" w:rsidR="00D51AA6" w:rsidRPr="00F666A2" w:rsidRDefault="00D51AA6" w:rsidP="00D51AA6">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lang w:val="en-US"/>
              </w:rPr>
              <w:t>CONFIRM MART-1/</w:t>
            </w:r>
            <w:proofErr w:type="spellStart"/>
            <w:r w:rsidRPr="00C1158D">
              <w:rPr>
                <w:rFonts w:ascii="Times New Roman" w:hAnsi="Times New Roman" w:cs="Times New Roman"/>
                <w:color w:val="000000"/>
                <w:sz w:val="20"/>
                <w:szCs w:val="20"/>
                <w:lang w:val="en-US"/>
              </w:rPr>
              <w:t>melan</w:t>
            </w:r>
            <w:proofErr w:type="spellEnd"/>
            <w:r w:rsidRPr="00C1158D">
              <w:rPr>
                <w:rFonts w:ascii="Times New Roman" w:hAnsi="Times New Roman" w:cs="Times New Roman"/>
                <w:color w:val="000000"/>
                <w:sz w:val="20"/>
                <w:szCs w:val="20"/>
                <w:lang w:val="en-US"/>
              </w:rPr>
              <w:t xml:space="preserve"> A (A103) Primary An</w:t>
            </w:r>
          </w:p>
        </w:tc>
        <w:tc>
          <w:tcPr>
            <w:tcW w:w="850" w:type="dxa"/>
            <w:tcBorders>
              <w:top w:val="single" w:sz="6" w:space="0" w:color="auto"/>
              <w:left w:val="single" w:sz="6" w:space="0" w:color="auto"/>
              <w:bottom w:val="single" w:sz="6" w:space="0" w:color="auto"/>
              <w:right w:val="single" w:sz="6" w:space="0" w:color="auto"/>
            </w:tcBorders>
            <w:vAlign w:val="center"/>
          </w:tcPr>
          <w:p w14:paraId="70788A3C" w14:textId="7B47AAA2" w:rsidR="00D51AA6" w:rsidRPr="00F666A2" w:rsidRDefault="00D51AA6" w:rsidP="00D51AA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B5C25FE" w14:textId="0769FB45"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92A6766" w14:textId="514E6070"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ACDA3FF" w14:textId="303A511E"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2B7A6E90"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FFCC3C" w14:textId="5EFA70CB"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4395" w:type="dxa"/>
            <w:tcBorders>
              <w:top w:val="single" w:sz="6" w:space="0" w:color="auto"/>
              <w:left w:val="single" w:sz="6" w:space="0" w:color="auto"/>
              <w:bottom w:val="single" w:sz="6" w:space="0" w:color="auto"/>
              <w:right w:val="single" w:sz="6" w:space="0" w:color="auto"/>
            </w:tcBorders>
            <w:vAlign w:val="center"/>
          </w:tcPr>
          <w:p w14:paraId="5C4B089D" w14:textId="07D947A2" w:rsidR="00D51AA6" w:rsidRPr="00F666A2" w:rsidRDefault="00D51AA6" w:rsidP="00D51AA6">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lang w:val="en-US"/>
              </w:rPr>
              <w:t>Confirm Anti-PAX5 (SP34) Rabbit Mono</w:t>
            </w:r>
          </w:p>
        </w:tc>
        <w:tc>
          <w:tcPr>
            <w:tcW w:w="4961" w:type="dxa"/>
            <w:tcBorders>
              <w:top w:val="single" w:sz="6" w:space="0" w:color="auto"/>
              <w:left w:val="single" w:sz="6" w:space="0" w:color="auto"/>
              <w:bottom w:val="single" w:sz="6" w:space="0" w:color="auto"/>
              <w:right w:val="single" w:sz="6" w:space="0" w:color="auto"/>
            </w:tcBorders>
            <w:vAlign w:val="center"/>
          </w:tcPr>
          <w:p w14:paraId="459661AD" w14:textId="359DC2DB" w:rsidR="00D51AA6" w:rsidRPr="00F666A2" w:rsidRDefault="00D51AA6" w:rsidP="00D51AA6">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lang w:val="en-US"/>
              </w:rPr>
              <w:t>Confirm Anti-PAX5 (SP34) Rabbit Mono</w:t>
            </w:r>
          </w:p>
        </w:tc>
        <w:tc>
          <w:tcPr>
            <w:tcW w:w="850" w:type="dxa"/>
            <w:tcBorders>
              <w:top w:val="single" w:sz="6" w:space="0" w:color="auto"/>
              <w:left w:val="single" w:sz="6" w:space="0" w:color="auto"/>
              <w:bottom w:val="single" w:sz="6" w:space="0" w:color="auto"/>
              <w:right w:val="single" w:sz="6" w:space="0" w:color="auto"/>
            </w:tcBorders>
            <w:vAlign w:val="center"/>
          </w:tcPr>
          <w:p w14:paraId="352E003E" w14:textId="0FFBD970" w:rsidR="00D51AA6" w:rsidRPr="00F666A2" w:rsidRDefault="00D51AA6" w:rsidP="00D51AA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40CC0E8F" w14:textId="4BD15F8D"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F575B17" w14:textId="5E649219"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54E64B7" w14:textId="3345955D"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4CE7B660"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020C4E" w14:textId="6D90AB7B"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4395" w:type="dxa"/>
            <w:tcBorders>
              <w:top w:val="single" w:sz="6" w:space="0" w:color="auto"/>
              <w:left w:val="single" w:sz="6" w:space="0" w:color="auto"/>
              <w:bottom w:val="single" w:sz="6" w:space="0" w:color="auto"/>
              <w:right w:val="single" w:sz="6" w:space="0" w:color="auto"/>
            </w:tcBorders>
            <w:vAlign w:val="center"/>
          </w:tcPr>
          <w:p w14:paraId="299ED877" w14:textId="3A4B7F78" w:rsidR="00D51AA6" w:rsidRPr="00F666A2" w:rsidRDefault="00D51AA6" w:rsidP="00D51AA6">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lang w:val="en-US"/>
              </w:rPr>
              <w:t>CONFIRM anti-</w:t>
            </w:r>
            <w:proofErr w:type="spellStart"/>
            <w:r w:rsidRPr="00C1158D">
              <w:rPr>
                <w:rFonts w:ascii="Times New Roman" w:hAnsi="Times New Roman" w:cs="Times New Roman"/>
                <w:color w:val="000000"/>
                <w:sz w:val="20"/>
                <w:szCs w:val="20"/>
                <w:lang w:val="en-US"/>
              </w:rPr>
              <w:t>Desmin</w:t>
            </w:r>
            <w:proofErr w:type="spellEnd"/>
            <w:r w:rsidRPr="00C1158D">
              <w:rPr>
                <w:rFonts w:ascii="Times New Roman" w:hAnsi="Times New Roman" w:cs="Times New Roman"/>
                <w:color w:val="000000"/>
                <w:sz w:val="20"/>
                <w:szCs w:val="20"/>
                <w:lang w:val="en-US"/>
              </w:rPr>
              <w:t xml:space="preserve"> (DE-R-11) </w:t>
            </w:r>
            <w:proofErr w:type="spellStart"/>
            <w:r w:rsidRPr="00C1158D">
              <w:rPr>
                <w:rFonts w:ascii="Times New Roman" w:hAnsi="Times New Roman" w:cs="Times New Roman"/>
                <w:color w:val="000000"/>
                <w:sz w:val="20"/>
                <w:szCs w:val="20"/>
                <w:lang w:val="en-US"/>
              </w:rPr>
              <w:t>PAb</w:t>
            </w:r>
            <w:proofErr w:type="spellEnd"/>
          </w:p>
        </w:tc>
        <w:tc>
          <w:tcPr>
            <w:tcW w:w="4961" w:type="dxa"/>
            <w:tcBorders>
              <w:top w:val="single" w:sz="6" w:space="0" w:color="auto"/>
              <w:left w:val="single" w:sz="6" w:space="0" w:color="auto"/>
              <w:bottom w:val="single" w:sz="6" w:space="0" w:color="auto"/>
              <w:right w:val="single" w:sz="6" w:space="0" w:color="auto"/>
            </w:tcBorders>
            <w:vAlign w:val="center"/>
          </w:tcPr>
          <w:p w14:paraId="4DE315B0" w14:textId="7D65E313" w:rsidR="00D51AA6" w:rsidRPr="00F666A2" w:rsidRDefault="00D51AA6" w:rsidP="00D51AA6">
            <w:pPr>
              <w:spacing w:after="0" w:line="240" w:lineRule="auto"/>
              <w:rPr>
                <w:rFonts w:ascii="Times New Roman" w:hAnsi="Times New Roman" w:cs="Times New Roman"/>
                <w:color w:val="000000"/>
                <w:sz w:val="20"/>
                <w:szCs w:val="20"/>
                <w:lang w:val="en-US"/>
              </w:rPr>
            </w:pPr>
            <w:r w:rsidRPr="00C1158D">
              <w:rPr>
                <w:rFonts w:ascii="Times New Roman" w:hAnsi="Times New Roman" w:cs="Times New Roman"/>
                <w:color w:val="000000"/>
                <w:sz w:val="20"/>
                <w:szCs w:val="20"/>
                <w:lang w:val="en-US"/>
              </w:rPr>
              <w:t>CONFIRM anti-</w:t>
            </w:r>
            <w:proofErr w:type="spellStart"/>
            <w:r w:rsidRPr="00C1158D">
              <w:rPr>
                <w:rFonts w:ascii="Times New Roman" w:hAnsi="Times New Roman" w:cs="Times New Roman"/>
                <w:color w:val="000000"/>
                <w:sz w:val="20"/>
                <w:szCs w:val="20"/>
                <w:lang w:val="en-US"/>
              </w:rPr>
              <w:t>Desmin</w:t>
            </w:r>
            <w:proofErr w:type="spellEnd"/>
            <w:r w:rsidRPr="00C1158D">
              <w:rPr>
                <w:rFonts w:ascii="Times New Roman" w:hAnsi="Times New Roman" w:cs="Times New Roman"/>
                <w:color w:val="000000"/>
                <w:sz w:val="20"/>
                <w:szCs w:val="20"/>
                <w:lang w:val="en-US"/>
              </w:rPr>
              <w:t xml:space="preserve"> (DE-R-11) </w:t>
            </w:r>
            <w:proofErr w:type="spellStart"/>
            <w:r w:rsidRPr="00C1158D">
              <w:rPr>
                <w:rFonts w:ascii="Times New Roman" w:hAnsi="Times New Roman" w:cs="Times New Roman"/>
                <w:color w:val="000000"/>
                <w:sz w:val="20"/>
                <w:szCs w:val="20"/>
                <w:lang w:val="en-US"/>
              </w:rPr>
              <w:t>PAb</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1BC3CD38" w14:textId="54BBAC43" w:rsidR="00D51AA6" w:rsidRPr="00F666A2" w:rsidRDefault="00D51AA6" w:rsidP="00D51AA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41A48D5F" w14:textId="3ECC63DA"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0D05FE9" w14:textId="358A59A4"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FC44CA" w14:textId="16CB9BFD"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6C53C73C"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0FCC03C" w14:textId="076A4A52"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4395" w:type="dxa"/>
            <w:tcBorders>
              <w:top w:val="single" w:sz="6" w:space="0" w:color="auto"/>
              <w:left w:val="single" w:sz="6" w:space="0" w:color="auto"/>
              <w:bottom w:val="single" w:sz="6" w:space="0" w:color="auto"/>
              <w:right w:val="single" w:sz="6" w:space="0" w:color="auto"/>
            </w:tcBorders>
            <w:vAlign w:val="bottom"/>
          </w:tcPr>
          <w:p w14:paraId="2B67B54F" w14:textId="421F700C" w:rsidR="00D51AA6" w:rsidRPr="00F666A2"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rPr>
              <w:t>CELL MARQUE, TDT</w:t>
            </w:r>
          </w:p>
        </w:tc>
        <w:tc>
          <w:tcPr>
            <w:tcW w:w="4961" w:type="dxa"/>
            <w:tcBorders>
              <w:top w:val="single" w:sz="6" w:space="0" w:color="auto"/>
              <w:left w:val="single" w:sz="6" w:space="0" w:color="auto"/>
              <w:bottom w:val="single" w:sz="6" w:space="0" w:color="auto"/>
              <w:right w:val="single" w:sz="6" w:space="0" w:color="auto"/>
            </w:tcBorders>
            <w:vAlign w:val="bottom"/>
          </w:tcPr>
          <w:p w14:paraId="44A366C0" w14:textId="4B1A4BA2" w:rsidR="00D51AA6" w:rsidRPr="00F666A2"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rPr>
              <w:t>CELL MARQUE, TDT</w:t>
            </w:r>
          </w:p>
        </w:tc>
        <w:tc>
          <w:tcPr>
            <w:tcW w:w="850" w:type="dxa"/>
            <w:tcBorders>
              <w:top w:val="single" w:sz="6" w:space="0" w:color="auto"/>
              <w:left w:val="single" w:sz="6" w:space="0" w:color="auto"/>
              <w:bottom w:val="single" w:sz="6" w:space="0" w:color="auto"/>
              <w:right w:val="single" w:sz="6" w:space="0" w:color="auto"/>
            </w:tcBorders>
            <w:vAlign w:val="center"/>
          </w:tcPr>
          <w:p w14:paraId="4BA99F6D" w14:textId="516A8F55"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455603F8" w14:textId="00099603"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FE3261A" w14:textId="1C2C093C"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839613B" w14:textId="606B11D8"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19861224"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0F287A" w14:textId="28ACB270"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4395" w:type="dxa"/>
            <w:tcBorders>
              <w:top w:val="single" w:sz="6" w:space="0" w:color="auto"/>
              <w:left w:val="single" w:sz="6" w:space="0" w:color="auto"/>
              <w:bottom w:val="single" w:sz="6" w:space="0" w:color="auto"/>
              <w:right w:val="single" w:sz="6" w:space="0" w:color="auto"/>
            </w:tcBorders>
            <w:vAlign w:val="bottom"/>
          </w:tcPr>
          <w:p w14:paraId="1190CEE1" w14:textId="0ACC944F"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CD2 (MRQ-11)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961" w:type="dxa"/>
            <w:tcBorders>
              <w:top w:val="single" w:sz="6" w:space="0" w:color="auto"/>
              <w:left w:val="single" w:sz="6" w:space="0" w:color="auto"/>
              <w:bottom w:val="single" w:sz="6" w:space="0" w:color="auto"/>
              <w:right w:val="single" w:sz="6" w:space="0" w:color="auto"/>
            </w:tcBorders>
            <w:vAlign w:val="bottom"/>
          </w:tcPr>
          <w:p w14:paraId="7B5D3932" w14:textId="65625C69"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CD2 (MRQ-11)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850" w:type="dxa"/>
            <w:tcBorders>
              <w:top w:val="single" w:sz="6" w:space="0" w:color="auto"/>
              <w:left w:val="single" w:sz="6" w:space="0" w:color="auto"/>
              <w:bottom w:val="single" w:sz="6" w:space="0" w:color="auto"/>
              <w:right w:val="single" w:sz="6" w:space="0" w:color="auto"/>
            </w:tcBorders>
            <w:vAlign w:val="center"/>
          </w:tcPr>
          <w:p w14:paraId="42681A7E" w14:textId="129C9ED9"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ECD19D5" w14:textId="1D869B9D"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D64D3DA" w14:textId="06987D83"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0201301" w14:textId="2313CF9A"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2B576649"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729D75" w14:textId="17041374"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4395" w:type="dxa"/>
            <w:tcBorders>
              <w:top w:val="single" w:sz="6" w:space="0" w:color="auto"/>
              <w:left w:val="single" w:sz="6" w:space="0" w:color="auto"/>
              <w:bottom w:val="single" w:sz="6" w:space="0" w:color="auto"/>
              <w:right w:val="single" w:sz="6" w:space="0" w:color="auto"/>
            </w:tcBorders>
            <w:vAlign w:val="bottom"/>
          </w:tcPr>
          <w:p w14:paraId="130F7C0E" w14:textId="500C9307" w:rsidR="00D51AA6" w:rsidRPr="00F666A2"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rPr>
              <w:t>CD7 (SP94) PAB</w:t>
            </w:r>
          </w:p>
        </w:tc>
        <w:tc>
          <w:tcPr>
            <w:tcW w:w="4961" w:type="dxa"/>
            <w:tcBorders>
              <w:top w:val="single" w:sz="6" w:space="0" w:color="auto"/>
              <w:left w:val="single" w:sz="6" w:space="0" w:color="auto"/>
              <w:bottom w:val="single" w:sz="6" w:space="0" w:color="auto"/>
              <w:right w:val="single" w:sz="6" w:space="0" w:color="auto"/>
            </w:tcBorders>
            <w:vAlign w:val="bottom"/>
          </w:tcPr>
          <w:p w14:paraId="5416E3CD" w14:textId="0D7147D7" w:rsidR="00D51AA6" w:rsidRPr="00F666A2"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rPr>
              <w:t>CD7 (SP94) PAB</w:t>
            </w:r>
          </w:p>
        </w:tc>
        <w:tc>
          <w:tcPr>
            <w:tcW w:w="850" w:type="dxa"/>
            <w:tcBorders>
              <w:top w:val="single" w:sz="6" w:space="0" w:color="auto"/>
              <w:left w:val="single" w:sz="6" w:space="0" w:color="auto"/>
              <w:bottom w:val="single" w:sz="6" w:space="0" w:color="auto"/>
              <w:right w:val="single" w:sz="6" w:space="0" w:color="auto"/>
            </w:tcBorders>
            <w:vAlign w:val="center"/>
          </w:tcPr>
          <w:p w14:paraId="0D2E0A97" w14:textId="4FAF0CE9"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3A58F189" w14:textId="098F1F83"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136F4D5" w14:textId="4A100596"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5B3D9C" w14:textId="63B31FA3"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04A226BA"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2FBD0FA" w14:textId="2CDD3169"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4395" w:type="dxa"/>
            <w:tcBorders>
              <w:top w:val="single" w:sz="6" w:space="0" w:color="auto"/>
              <w:left w:val="single" w:sz="6" w:space="0" w:color="auto"/>
              <w:bottom w:val="single" w:sz="6" w:space="0" w:color="auto"/>
              <w:right w:val="single" w:sz="6" w:space="0" w:color="auto"/>
            </w:tcBorders>
            <w:vAlign w:val="bottom"/>
          </w:tcPr>
          <w:p w14:paraId="218CEFD6" w14:textId="52B8A866" w:rsidR="00D51AA6" w:rsidRPr="00F666A2"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CONFIRM anti-CD5 (SP19) Rabbit Mono</w:t>
            </w:r>
          </w:p>
        </w:tc>
        <w:tc>
          <w:tcPr>
            <w:tcW w:w="4961" w:type="dxa"/>
            <w:tcBorders>
              <w:top w:val="single" w:sz="6" w:space="0" w:color="auto"/>
              <w:left w:val="single" w:sz="6" w:space="0" w:color="auto"/>
              <w:bottom w:val="single" w:sz="6" w:space="0" w:color="auto"/>
              <w:right w:val="single" w:sz="6" w:space="0" w:color="auto"/>
            </w:tcBorders>
            <w:vAlign w:val="bottom"/>
          </w:tcPr>
          <w:p w14:paraId="36D99AD7" w14:textId="112139A8"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CONFIRM anti-CD5 (SP19) Rabbit Mono</w:t>
            </w:r>
          </w:p>
        </w:tc>
        <w:tc>
          <w:tcPr>
            <w:tcW w:w="850" w:type="dxa"/>
            <w:tcBorders>
              <w:top w:val="single" w:sz="6" w:space="0" w:color="auto"/>
              <w:left w:val="single" w:sz="6" w:space="0" w:color="auto"/>
              <w:bottom w:val="single" w:sz="6" w:space="0" w:color="auto"/>
              <w:right w:val="single" w:sz="6" w:space="0" w:color="auto"/>
            </w:tcBorders>
            <w:vAlign w:val="center"/>
          </w:tcPr>
          <w:p w14:paraId="5516097D" w14:textId="1B94C823"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4976E304" w14:textId="35CEB205"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0EFEBCA" w14:textId="69D18961"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F358E55" w14:textId="26902DEC"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64B45451"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BB46ADC" w14:textId="443E40C0"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4395" w:type="dxa"/>
            <w:tcBorders>
              <w:top w:val="single" w:sz="6" w:space="0" w:color="auto"/>
              <w:left w:val="single" w:sz="6" w:space="0" w:color="auto"/>
              <w:bottom w:val="single" w:sz="6" w:space="0" w:color="auto"/>
              <w:right w:val="single" w:sz="6" w:space="0" w:color="auto"/>
            </w:tcBorders>
            <w:vAlign w:val="bottom"/>
          </w:tcPr>
          <w:p w14:paraId="33746A17" w14:textId="55903259"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ANTI-CD43 (L60) PRIMARY ANTIBODY</w:t>
            </w:r>
          </w:p>
        </w:tc>
        <w:tc>
          <w:tcPr>
            <w:tcW w:w="4961" w:type="dxa"/>
            <w:tcBorders>
              <w:top w:val="single" w:sz="6" w:space="0" w:color="auto"/>
              <w:left w:val="single" w:sz="6" w:space="0" w:color="auto"/>
              <w:bottom w:val="single" w:sz="6" w:space="0" w:color="auto"/>
              <w:right w:val="single" w:sz="6" w:space="0" w:color="auto"/>
            </w:tcBorders>
            <w:vAlign w:val="bottom"/>
          </w:tcPr>
          <w:p w14:paraId="1416CAFA" w14:textId="17E85395"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ANTI-CD43 (L60) PRIMARY ANTIBODY</w:t>
            </w:r>
          </w:p>
        </w:tc>
        <w:tc>
          <w:tcPr>
            <w:tcW w:w="850" w:type="dxa"/>
            <w:tcBorders>
              <w:top w:val="single" w:sz="6" w:space="0" w:color="auto"/>
              <w:left w:val="single" w:sz="6" w:space="0" w:color="auto"/>
              <w:bottom w:val="single" w:sz="6" w:space="0" w:color="auto"/>
              <w:right w:val="single" w:sz="6" w:space="0" w:color="auto"/>
            </w:tcBorders>
            <w:vAlign w:val="center"/>
          </w:tcPr>
          <w:p w14:paraId="49758B66" w14:textId="60756F0A"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3D7192D5" w14:textId="1431CC9E"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91AD9DC" w14:textId="043E8EDB"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62496A7" w14:textId="6EFB0C0C"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63761295"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13847C" w14:textId="71BD0CDC"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4395" w:type="dxa"/>
            <w:tcBorders>
              <w:top w:val="single" w:sz="6" w:space="0" w:color="auto"/>
              <w:left w:val="single" w:sz="6" w:space="0" w:color="auto"/>
              <w:bottom w:val="single" w:sz="6" w:space="0" w:color="auto"/>
              <w:right w:val="single" w:sz="6" w:space="0" w:color="auto"/>
            </w:tcBorders>
            <w:vAlign w:val="bottom"/>
          </w:tcPr>
          <w:p w14:paraId="08CE79D1" w14:textId="55839826"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SOX-11 (MRQ-58)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961" w:type="dxa"/>
            <w:tcBorders>
              <w:top w:val="single" w:sz="6" w:space="0" w:color="auto"/>
              <w:left w:val="single" w:sz="6" w:space="0" w:color="auto"/>
              <w:bottom w:val="single" w:sz="6" w:space="0" w:color="auto"/>
              <w:right w:val="single" w:sz="6" w:space="0" w:color="auto"/>
            </w:tcBorders>
            <w:vAlign w:val="bottom"/>
          </w:tcPr>
          <w:p w14:paraId="742408A3" w14:textId="3470BFF9"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SOX-11 (MRQ-58)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850" w:type="dxa"/>
            <w:tcBorders>
              <w:top w:val="single" w:sz="6" w:space="0" w:color="auto"/>
              <w:left w:val="single" w:sz="6" w:space="0" w:color="auto"/>
              <w:bottom w:val="single" w:sz="6" w:space="0" w:color="auto"/>
              <w:right w:val="single" w:sz="6" w:space="0" w:color="auto"/>
            </w:tcBorders>
            <w:vAlign w:val="center"/>
          </w:tcPr>
          <w:p w14:paraId="256C3A85" w14:textId="586FB5C8"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440DC9F9" w14:textId="509D9BE3"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00A1E23" w14:textId="300A13CF"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F3305E5" w14:textId="0DA6B1F6"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43E7369A"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3B3C9A7" w14:textId="1FAB8F23"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4395" w:type="dxa"/>
            <w:tcBorders>
              <w:top w:val="single" w:sz="6" w:space="0" w:color="auto"/>
              <w:left w:val="single" w:sz="6" w:space="0" w:color="auto"/>
              <w:bottom w:val="single" w:sz="6" w:space="0" w:color="auto"/>
              <w:right w:val="single" w:sz="6" w:space="0" w:color="auto"/>
            </w:tcBorders>
            <w:vAlign w:val="bottom"/>
          </w:tcPr>
          <w:p w14:paraId="634BD83E" w14:textId="49723253"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CD25 (4C9)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961" w:type="dxa"/>
            <w:tcBorders>
              <w:top w:val="single" w:sz="6" w:space="0" w:color="auto"/>
              <w:left w:val="single" w:sz="6" w:space="0" w:color="auto"/>
              <w:bottom w:val="single" w:sz="6" w:space="0" w:color="auto"/>
              <w:right w:val="single" w:sz="6" w:space="0" w:color="auto"/>
            </w:tcBorders>
            <w:vAlign w:val="bottom"/>
          </w:tcPr>
          <w:p w14:paraId="6FB3B4C9" w14:textId="3D017258"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CD25 (4C9)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850" w:type="dxa"/>
            <w:tcBorders>
              <w:top w:val="single" w:sz="6" w:space="0" w:color="auto"/>
              <w:left w:val="single" w:sz="6" w:space="0" w:color="auto"/>
              <w:bottom w:val="single" w:sz="6" w:space="0" w:color="auto"/>
              <w:right w:val="single" w:sz="6" w:space="0" w:color="auto"/>
            </w:tcBorders>
            <w:vAlign w:val="center"/>
          </w:tcPr>
          <w:p w14:paraId="5C2B834C" w14:textId="55100BB5"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C58D341" w14:textId="639E0B2C"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6AD1385" w14:textId="4F05E1F7"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8D2A3EA" w14:textId="2FBA9207"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0EEBCBE6"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8268FAF" w14:textId="54943A66"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4395" w:type="dxa"/>
            <w:tcBorders>
              <w:top w:val="single" w:sz="6" w:space="0" w:color="auto"/>
              <w:left w:val="single" w:sz="6" w:space="0" w:color="auto"/>
              <w:bottom w:val="single" w:sz="6" w:space="0" w:color="auto"/>
              <w:right w:val="single" w:sz="6" w:space="0" w:color="auto"/>
            </w:tcBorders>
            <w:vAlign w:val="bottom"/>
          </w:tcPr>
          <w:p w14:paraId="1A62E8F8" w14:textId="411F90D1" w:rsidR="00D51AA6" w:rsidRPr="00F666A2" w:rsidRDefault="00D51AA6" w:rsidP="00D51AA6">
            <w:pPr>
              <w:spacing w:after="0" w:line="240" w:lineRule="auto"/>
              <w:rPr>
                <w:rFonts w:ascii="Times New Roman" w:hAnsi="Times New Roman" w:cs="Times New Roman"/>
                <w:sz w:val="20"/>
                <w:szCs w:val="20"/>
              </w:rPr>
            </w:pPr>
            <w:r w:rsidRPr="00C1158D">
              <w:rPr>
                <w:rFonts w:ascii="Times New Roman" w:hAnsi="Times New Roman" w:cs="Times New Roman"/>
                <w:color w:val="000000"/>
                <w:sz w:val="20"/>
                <w:szCs w:val="20"/>
              </w:rPr>
              <w:t>anti-CD30 (Ber-H2)</w:t>
            </w:r>
          </w:p>
        </w:tc>
        <w:tc>
          <w:tcPr>
            <w:tcW w:w="4961" w:type="dxa"/>
            <w:tcBorders>
              <w:top w:val="single" w:sz="6" w:space="0" w:color="auto"/>
              <w:left w:val="single" w:sz="6" w:space="0" w:color="auto"/>
              <w:bottom w:val="single" w:sz="6" w:space="0" w:color="auto"/>
              <w:right w:val="single" w:sz="6" w:space="0" w:color="auto"/>
            </w:tcBorders>
            <w:vAlign w:val="bottom"/>
          </w:tcPr>
          <w:p w14:paraId="5F903501" w14:textId="73038919" w:rsidR="00D51AA6" w:rsidRPr="00F666A2" w:rsidRDefault="00D51AA6" w:rsidP="00D51AA6">
            <w:pPr>
              <w:spacing w:after="0" w:line="240" w:lineRule="auto"/>
              <w:rPr>
                <w:rFonts w:ascii="Times New Roman" w:hAnsi="Times New Roman" w:cs="Times New Roman"/>
                <w:sz w:val="20"/>
                <w:szCs w:val="20"/>
              </w:rPr>
            </w:pPr>
            <w:r w:rsidRPr="00C1158D">
              <w:rPr>
                <w:rFonts w:ascii="Times New Roman" w:hAnsi="Times New Roman" w:cs="Times New Roman"/>
                <w:color w:val="000000"/>
                <w:sz w:val="20"/>
                <w:szCs w:val="20"/>
              </w:rPr>
              <w:t>anti-CD30 (Ber-H2)</w:t>
            </w:r>
          </w:p>
        </w:tc>
        <w:tc>
          <w:tcPr>
            <w:tcW w:w="850" w:type="dxa"/>
            <w:tcBorders>
              <w:top w:val="single" w:sz="6" w:space="0" w:color="auto"/>
              <w:left w:val="single" w:sz="6" w:space="0" w:color="auto"/>
              <w:bottom w:val="single" w:sz="6" w:space="0" w:color="auto"/>
              <w:right w:val="single" w:sz="6" w:space="0" w:color="auto"/>
            </w:tcBorders>
            <w:vAlign w:val="center"/>
          </w:tcPr>
          <w:p w14:paraId="3A4E4912" w14:textId="0E220E4E"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68560BFB" w14:textId="4B8B8A85"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8169139" w14:textId="2380F375"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4CE06E9" w14:textId="25088BF9"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33409A87"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6F9F353" w14:textId="40A6AFD8"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50</w:t>
            </w:r>
          </w:p>
        </w:tc>
        <w:tc>
          <w:tcPr>
            <w:tcW w:w="4395" w:type="dxa"/>
            <w:tcBorders>
              <w:top w:val="single" w:sz="6" w:space="0" w:color="auto"/>
              <w:left w:val="single" w:sz="6" w:space="0" w:color="auto"/>
              <w:bottom w:val="single" w:sz="6" w:space="0" w:color="auto"/>
              <w:right w:val="single" w:sz="6" w:space="0" w:color="auto"/>
            </w:tcBorders>
            <w:vAlign w:val="bottom"/>
          </w:tcPr>
          <w:p w14:paraId="3DF8768B" w14:textId="434DF565"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CONFIRM anti-CD15 (MMA) PAB, IVD</w:t>
            </w:r>
          </w:p>
        </w:tc>
        <w:tc>
          <w:tcPr>
            <w:tcW w:w="4961" w:type="dxa"/>
            <w:tcBorders>
              <w:top w:val="single" w:sz="6" w:space="0" w:color="auto"/>
              <w:left w:val="single" w:sz="6" w:space="0" w:color="auto"/>
              <w:bottom w:val="single" w:sz="6" w:space="0" w:color="auto"/>
              <w:right w:val="single" w:sz="6" w:space="0" w:color="auto"/>
            </w:tcBorders>
            <w:vAlign w:val="bottom"/>
          </w:tcPr>
          <w:p w14:paraId="7FE87F98" w14:textId="20CBFECE"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CONFIRM anti-CD15 (MMA) PAB, IVD</w:t>
            </w:r>
          </w:p>
        </w:tc>
        <w:tc>
          <w:tcPr>
            <w:tcW w:w="850" w:type="dxa"/>
            <w:tcBorders>
              <w:top w:val="single" w:sz="6" w:space="0" w:color="auto"/>
              <w:left w:val="single" w:sz="6" w:space="0" w:color="auto"/>
              <w:bottom w:val="single" w:sz="6" w:space="0" w:color="auto"/>
              <w:right w:val="single" w:sz="6" w:space="0" w:color="auto"/>
            </w:tcBorders>
            <w:vAlign w:val="center"/>
          </w:tcPr>
          <w:p w14:paraId="1573E6E7" w14:textId="53510CCC"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A6DE8FD" w14:textId="6764C2B4"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58FE6D0" w14:textId="53EE9956"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C96762D" w14:textId="037D55D5"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1BFCF490"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0750263" w14:textId="1324F02B"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4395" w:type="dxa"/>
            <w:tcBorders>
              <w:top w:val="single" w:sz="6" w:space="0" w:color="auto"/>
              <w:left w:val="single" w:sz="6" w:space="0" w:color="auto"/>
              <w:bottom w:val="single" w:sz="6" w:space="0" w:color="auto"/>
              <w:right w:val="single" w:sz="6" w:space="0" w:color="auto"/>
            </w:tcBorders>
            <w:vAlign w:val="bottom"/>
          </w:tcPr>
          <w:p w14:paraId="33E96589" w14:textId="1F8E5001"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CONFIRM anti-CD68 (KP-1) Primary </w:t>
            </w:r>
            <w:proofErr w:type="spellStart"/>
            <w:r w:rsidRPr="00C1158D">
              <w:rPr>
                <w:rFonts w:ascii="Times New Roman" w:hAnsi="Times New Roman" w:cs="Times New Roman"/>
                <w:color w:val="000000"/>
                <w:sz w:val="20"/>
                <w:szCs w:val="20"/>
                <w:lang w:val="en-US"/>
              </w:rPr>
              <w:t>Antibod</w:t>
            </w:r>
            <w:proofErr w:type="spellEnd"/>
          </w:p>
        </w:tc>
        <w:tc>
          <w:tcPr>
            <w:tcW w:w="4961" w:type="dxa"/>
            <w:tcBorders>
              <w:top w:val="single" w:sz="6" w:space="0" w:color="auto"/>
              <w:left w:val="single" w:sz="6" w:space="0" w:color="auto"/>
              <w:bottom w:val="single" w:sz="6" w:space="0" w:color="auto"/>
              <w:right w:val="single" w:sz="6" w:space="0" w:color="auto"/>
            </w:tcBorders>
            <w:vAlign w:val="bottom"/>
          </w:tcPr>
          <w:p w14:paraId="1BE8FCE2" w14:textId="319FFD52"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CONFIRM anti-CD68 (KP-1) Primary </w:t>
            </w:r>
            <w:proofErr w:type="spellStart"/>
            <w:r w:rsidRPr="00C1158D">
              <w:rPr>
                <w:rFonts w:ascii="Times New Roman" w:hAnsi="Times New Roman" w:cs="Times New Roman"/>
                <w:color w:val="000000"/>
                <w:sz w:val="20"/>
                <w:szCs w:val="20"/>
                <w:lang w:val="en-US"/>
              </w:rPr>
              <w:t>Antibod</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543A21D9" w14:textId="05F36D42"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5316111" w14:textId="66B33984"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2659DD8" w14:textId="7A527AD5"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F654B0C" w14:textId="493F2EE5"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48DBC513"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2244409" w14:textId="27629E5B"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4395" w:type="dxa"/>
            <w:tcBorders>
              <w:top w:val="single" w:sz="6" w:space="0" w:color="auto"/>
              <w:left w:val="single" w:sz="6" w:space="0" w:color="auto"/>
              <w:bottom w:val="single" w:sz="6" w:space="0" w:color="auto"/>
              <w:right w:val="single" w:sz="6" w:space="0" w:color="auto"/>
            </w:tcBorders>
            <w:vAlign w:val="bottom"/>
          </w:tcPr>
          <w:p w14:paraId="5452FC03" w14:textId="04B2742B" w:rsidR="00D51AA6" w:rsidRPr="00F666A2" w:rsidRDefault="00D51AA6" w:rsidP="00D51AA6">
            <w:pPr>
              <w:spacing w:after="0" w:line="240" w:lineRule="auto"/>
              <w:rPr>
                <w:rFonts w:ascii="Times New Roman" w:hAnsi="Times New Roman" w:cs="Times New Roman"/>
                <w:sz w:val="20"/>
                <w:szCs w:val="20"/>
              </w:rPr>
            </w:pPr>
            <w:r w:rsidRPr="00C1158D">
              <w:rPr>
                <w:rFonts w:ascii="Times New Roman" w:hAnsi="Times New Roman" w:cs="Times New Roman"/>
                <w:color w:val="000000"/>
                <w:sz w:val="20"/>
                <w:szCs w:val="20"/>
              </w:rPr>
              <w:t>CELL MARQUE, EBV</w:t>
            </w:r>
          </w:p>
        </w:tc>
        <w:tc>
          <w:tcPr>
            <w:tcW w:w="4961" w:type="dxa"/>
            <w:tcBorders>
              <w:top w:val="single" w:sz="6" w:space="0" w:color="auto"/>
              <w:left w:val="single" w:sz="6" w:space="0" w:color="auto"/>
              <w:bottom w:val="single" w:sz="6" w:space="0" w:color="auto"/>
              <w:right w:val="single" w:sz="6" w:space="0" w:color="auto"/>
            </w:tcBorders>
            <w:vAlign w:val="bottom"/>
          </w:tcPr>
          <w:p w14:paraId="0E9AEAC4" w14:textId="4D1F48B9" w:rsidR="00D51AA6" w:rsidRPr="00F666A2" w:rsidRDefault="00D51AA6" w:rsidP="00D51AA6">
            <w:pPr>
              <w:spacing w:after="0" w:line="240" w:lineRule="auto"/>
              <w:rPr>
                <w:rFonts w:ascii="Times New Roman" w:hAnsi="Times New Roman" w:cs="Times New Roman"/>
                <w:sz w:val="20"/>
                <w:szCs w:val="20"/>
              </w:rPr>
            </w:pPr>
            <w:r w:rsidRPr="00C1158D">
              <w:rPr>
                <w:rFonts w:ascii="Times New Roman" w:hAnsi="Times New Roman" w:cs="Times New Roman"/>
                <w:color w:val="000000"/>
                <w:sz w:val="20"/>
                <w:szCs w:val="20"/>
              </w:rPr>
              <w:t>CELL MARQUE, EBV</w:t>
            </w:r>
          </w:p>
        </w:tc>
        <w:tc>
          <w:tcPr>
            <w:tcW w:w="850" w:type="dxa"/>
            <w:tcBorders>
              <w:top w:val="single" w:sz="6" w:space="0" w:color="auto"/>
              <w:left w:val="single" w:sz="6" w:space="0" w:color="auto"/>
              <w:bottom w:val="single" w:sz="6" w:space="0" w:color="auto"/>
              <w:right w:val="single" w:sz="6" w:space="0" w:color="auto"/>
            </w:tcBorders>
            <w:vAlign w:val="center"/>
          </w:tcPr>
          <w:p w14:paraId="682D155A" w14:textId="5BA3550C"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49907B9" w14:textId="2402A014"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DC9F882" w14:textId="17F6E83A"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84F64D2" w14:textId="7637B529"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22B1D1C2"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2243C40" w14:textId="6A575706"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4395" w:type="dxa"/>
            <w:tcBorders>
              <w:top w:val="single" w:sz="6" w:space="0" w:color="auto"/>
              <w:left w:val="single" w:sz="6" w:space="0" w:color="auto"/>
              <w:bottom w:val="single" w:sz="6" w:space="0" w:color="auto"/>
              <w:right w:val="single" w:sz="6" w:space="0" w:color="auto"/>
            </w:tcBorders>
            <w:vAlign w:val="bottom"/>
          </w:tcPr>
          <w:p w14:paraId="33282EA1" w14:textId="13C3D644"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BOB.1 (SP92)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961" w:type="dxa"/>
            <w:tcBorders>
              <w:top w:val="single" w:sz="6" w:space="0" w:color="auto"/>
              <w:left w:val="single" w:sz="6" w:space="0" w:color="auto"/>
              <w:bottom w:val="single" w:sz="6" w:space="0" w:color="auto"/>
              <w:right w:val="single" w:sz="6" w:space="0" w:color="auto"/>
            </w:tcBorders>
            <w:vAlign w:val="bottom"/>
          </w:tcPr>
          <w:p w14:paraId="2791A5FD" w14:textId="5AFFAE9E"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BOB.1 (SP92)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850" w:type="dxa"/>
            <w:tcBorders>
              <w:top w:val="single" w:sz="6" w:space="0" w:color="auto"/>
              <w:left w:val="single" w:sz="6" w:space="0" w:color="auto"/>
              <w:bottom w:val="single" w:sz="6" w:space="0" w:color="auto"/>
              <w:right w:val="single" w:sz="6" w:space="0" w:color="auto"/>
            </w:tcBorders>
            <w:vAlign w:val="center"/>
          </w:tcPr>
          <w:p w14:paraId="1999AA09" w14:textId="6B4182D7"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371CEDEB" w14:textId="4B455828"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BE01142" w14:textId="522DD9A8"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E02F65C" w14:textId="4403F44C"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2847FBBD"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AC8CB02" w14:textId="5D2F56EB"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4395" w:type="dxa"/>
            <w:tcBorders>
              <w:top w:val="single" w:sz="6" w:space="0" w:color="auto"/>
              <w:left w:val="single" w:sz="6" w:space="0" w:color="auto"/>
              <w:bottom w:val="single" w:sz="6" w:space="0" w:color="auto"/>
              <w:right w:val="single" w:sz="6" w:space="0" w:color="auto"/>
            </w:tcBorders>
            <w:vAlign w:val="bottom"/>
          </w:tcPr>
          <w:p w14:paraId="2420C2CD" w14:textId="3E53DFA8"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Oct-2 (MRQ-2)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961" w:type="dxa"/>
            <w:tcBorders>
              <w:top w:val="single" w:sz="6" w:space="0" w:color="auto"/>
              <w:left w:val="single" w:sz="6" w:space="0" w:color="auto"/>
              <w:bottom w:val="single" w:sz="6" w:space="0" w:color="auto"/>
              <w:right w:val="single" w:sz="6" w:space="0" w:color="auto"/>
            </w:tcBorders>
            <w:vAlign w:val="bottom"/>
          </w:tcPr>
          <w:p w14:paraId="17DDF95C" w14:textId="32B803CD"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Oct-2 (MRQ-2)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850" w:type="dxa"/>
            <w:tcBorders>
              <w:top w:val="single" w:sz="6" w:space="0" w:color="auto"/>
              <w:left w:val="single" w:sz="6" w:space="0" w:color="auto"/>
              <w:bottom w:val="single" w:sz="6" w:space="0" w:color="auto"/>
              <w:right w:val="single" w:sz="6" w:space="0" w:color="auto"/>
            </w:tcBorders>
            <w:vAlign w:val="center"/>
          </w:tcPr>
          <w:p w14:paraId="39B3EB74" w14:textId="5BB76ED2"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465CA159" w14:textId="27234489"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AA6B5DC" w14:textId="66BFE185"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89BB3A8" w14:textId="6A3BAA51"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232BAD81"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C9154FA" w14:textId="64F319B3"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4395" w:type="dxa"/>
            <w:tcBorders>
              <w:top w:val="single" w:sz="6" w:space="0" w:color="auto"/>
              <w:left w:val="single" w:sz="6" w:space="0" w:color="auto"/>
              <w:bottom w:val="single" w:sz="6" w:space="0" w:color="auto"/>
              <w:right w:val="single" w:sz="6" w:space="0" w:color="auto"/>
            </w:tcBorders>
            <w:vAlign w:val="bottom"/>
          </w:tcPr>
          <w:p w14:paraId="1E75FA6D" w14:textId="0F08F1DF"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Cell Marque, Granzyme B (P)</w:t>
            </w:r>
          </w:p>
        </w:tc>
        <w:tc>
          <w:tcPr>
            <w:tcW w:w="4961" w:type="dxa"/>
            <w:tcBorders>
              <w:top w:val="single" w:sz="6" w:space="0" w:color="auto"/>
              <w:left w:val="single" w:sz="6" w:space="0" w:color="auto"/>
              <w:bottom w:val="single" w:sz="6" w:space="0" w:color="auto"/>
              <w:right w:val="single" w:sz="6" w:space="0" w:color="auto"/>
            </w:tcBorders>
            <w:vAlign w:val="bottom"/>
          </w:tcPr>
          <w:p w14:paraId="2F14E7F6" w14:textId="6533B108"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Cell Marque, Granzyme B (P)</w:t>
            </w:r>
          </w:p>
        </w:tc>
        <w:tc>
          <w:tcPr>
            <w:tcW w:w="850" w:type="dxa"/>
            <w:tcBorders>
              <w:top w:val="single" w:sz="6" w:space="0" w:color="auto"/>
              <w:left w:val="single" w:sz="6" w:space="0" w:color="auto"/>
              <w:bottom w:val="single" w:sz="6" w:space="0" w:color="auto"/>
              <w:right w:val="single" w:sz="6" w:space="0" w:color="auto"/>
            </w:tcBorders>
            <w:vAlign w:val="center"/>
          </w:tcPr>
          <w:p w14:paraId="5013A354" w14:textId="349F16EE"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C6DBAFD" w14:textId="563F6C0C"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8AB3DD9" w14:textId="0E01E110"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C7081AE" w14:textId="7923CB0C"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14F12DC7"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DABF7AB" w14:textId="444CFB74"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4395" w:type="dxa"/>
            <w:tcBorders>
              <w:top w:val="single" w:sz="6" w:space="0" w:color="auto"/>
              <w:left w:val="single" w:sz="6" w:space="0" w:color="auto"/>
              <w:bottom w:val="single" w:sz="6" w:space="0" w:color="auto"/>
              <w:right w:val="single" w:sz="6" w:space="0" w:color="auto"/>
            </w:tcBorders>
            <w:vAlign w:val="bottom"/>
          </w:tcPr>
          <w:p w14:paraId="294931BD" w14:textId="5A20DC0E"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GATA3 (L50-823)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961" w:type="dxa"/>
            <w:tcBorders>
              <w:top w:val="single" w:sz="6" w:space="0" w:color="auto"/>
              <w:left w:val="single" w:sz="6" w:space="0" w:color="auto"/>
              <w:bottom w:val="single" w:sz="6" w:space="0" w:color="auto"/>
              <w:right w:val="single" w:sz="6" w:space="0" w:color="auto"/>
            </w:tcBorders>
            <w:vAlign w:val="bottom"/>
          </w:tcPr>
          <w:p w14:paraId="7805F899" w14:textId="39A6DACE"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GATA3 (L50-823)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850" w:type="dxa"/>
            <w:tcBorders>
              <w:top w:val="single" w:sz="6" w:space="0" w:color="auto"/>
              <w:left w:val="single" w:sz="6" w:space="0" w:color="auto"/>
              <w:bottom w:val="single" w:sz="6" w:space="0" w:color="auto"/>
              <w:right w:val="single" w:sz="6" w:space="0" w:color="auto"/>
            </w:tcBorders>
            <w:vAlign w:val="center"/>
          </w:tcPr>
          <w:p w14:paraId="181EF6BA" w14:textId="0F20CDF9"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76EBFBD5" w14:textId="788A8313"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6291868" w14:textId="6D3179F3"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19A3BB5" w14:textId="1E206361"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2A6087DC"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5E66B" w14:textId="2A48CC88"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4395" w:type="dxa"/>
            <w:tcBorders>
              <w:top w:val="single" w:sz="6" w:space="0" w:color="auto"/>
              <w:left w:val="single" w:sz="6" w:space="0" w:color="auto"/>
              <w:bottom w:val="single" w:sz="6" w:space="0" w:color="auto"/>
              <w:right w:val="single" w:sz="6" w:space="0" w:color="auto"/>
            </w:tcBorders>
            <w:vAlign w:val="bottom"/>
          </w:tcPr>
          <w:p w14:paraId="5D153B8C" w14:textId="74D363E3"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CD71 (MRQ-48)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961" w:type="dxa"/>
            <w:tcBorders>
              <w:top w:val="single" w:sz="6" w:space="0" w:color="auto"/>
              <w:left w:val="single" w:sz="6" w:space="0" w:color="auto"/>
              <w:bottom w:val="single" w:sz="6" w:space="0" w:color="auto"/>
              <w:right w:val="single" w:sz="6" w:space="0" w:color="auto"/>
            </w:tcBorders>
            <w:vAlign w:val="bottom"/>
          </w:tcPr>
          <w:p w14:paraId="129A538D" w14:textId="6CAC028F"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CD71 (MRQ-48)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850" w:type="dxa"/>
            <w:tcBorders>
              <w:top w:val="single" w:sz="6" w:space="0" w:color="auto"/>
              <w:left w:val="single" w:sz="6" w:space="0" w:color="auto"/>
              <w:bottom w:val="single" w:sz="6" w:space="0" w:color="auto"/>
              <w:right w:val="single" w:sz="6" w:space="0" w:color="auto"/>
            </w:tcBorders>
            <w:vAlign w:val="center"/>
          </w:tcPr>
          <w:p w14:paraId="4583F062" w14:textId="5E905305"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71A9C73A" w14:textId="61CDDA5B"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94CDDEE" w14:textId="5B913CB4"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EAAFA1" w14:textId="6DD2B5A1"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67B8FF02"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448CAA1" w14:textId="0A8C5F1D"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4395" w:type="dxa"/>
            <w:tcBorders>
              <w:top w:val="single" w:sz="6" w:space="0" w:color="auto"/>
              <w:left w:val="single" w:sz="6" w:space="0" w:color="auto"/>
              <w:bottom w:val="single" w:sz="6" w:space="0" w:color="auto"/>
              <w:right w:val="single" w:sz="6" w:space="0" w:color="auto"/>
            </w:tcBorders>
            <w:vAlign w:val="bottom"/>
          </w:tcPr>
          <w:p w14:paraId="079255D0" w14:textId="313EB258" w:rsidR="00D51AA6" w:rsidRPr="00F666A2" w:rsidRDefault="00D51AA6" w:rsidP="00D51AA6">
            <w:pPr>
              <w:spacing w:after="0" w:line="240" w:lineRule="auto"/>
              <w:rPr>
                <w:rFonts w:ascii="Times New Roman" w:hAnsi="Times New Roman" w:cs="Times New Roman"/>
                <w:sz w:val="20"/>
                <w:szCs w:val="20"/>
              </w:rPr>
            </w:pPr>
            <w:r w:rsidRPr="00C1158D">
              <w:rPr>
                <w:rFonts w:ascii="Times New Roman" w:hAnsi="Times New Roman" w:cs="Times New Roman"/>
                <w:color w:val="000000"/>
                <w:sz w:val="20"/>
                <w:szCs w:val="20"/>
              </w:rPr>
              <w:t>ERG (EPR3864) PAB</w:t>
            </w:r>
          </w:p>
        </w:tc>
        <w:tc>
          <w:tcPr>
            <w:tcW w:w="4961" w:type="dxa"/>
            <w:tcBorders>
              <w:top w:val="single" w:sz="6" w:space="0" w:color="auto"/>
              <w:left w:val="single" w:sz="6" w:space="0" w:color="auto"/>
              <w:bottom w:val="single" w:sz="6" w:space="0" w:color="auto"/>
              <w:right w:val="single" w:sz="6" w:space="0" w:color="auto"/>
            </w:tcBorders>
            <w:vAlign w:val="bottom"/>
          </w:tcPr>
          <w:p w14:paraId="13F2BF71" w14:textId="4D4CB947" w:rsidR="00D51AA6" w:rsidRPr="00F666A2" w:rsidRDefault="00D51AA6" w:rsidP="00D51AA6">
            <w:pPr>
              <w:spacing w:after="0" w:line="240" w:lineRule="auto"/>
              <w:rPr>
                <w:rFonts w:ascii="Times New Roman" w:hAnsi="Times New Roman" w:cs="Times New Roman"/>
                <w:sz w:val="20"/>
                <w:szCs w:val="20"/>
              </w:rPr>
            </w:pPr>
            <w:r w:rsidRPr="00C1158D">
              <w:rPr>
                <w:rFonts w:ascii="Times New Roman" w:hAnsi="Times New Roman" w:cs="Times New Roman"/>
                <w:color w:val="000000"/>
                <w:sz w:val="20"/>
                <w:szCs w:val="20"/>
              </w:rPr>
              <w:t>ERG (EPR3864) PAB</w:t>
            </w:r>
          </w:p>
        </w:tc>
        <w:tc>
          <w:tcPr>
            <w:tcW w:w="850" w:type="dxa"/>
            <w:tcBorders>
              <w:top w:val="single" w:sz="6" w:space="0" w:color="auto"/>
              <w:left w:val="single" w:sz="6" w:space="0" w:color="auto"/>
              <w:bottom w:val="single" w:sz="6" w:space="0" w:color="auto"/>
              <w:right w:val="single" w:sz="6" w:space="0" w:color="auto"/>
            </w:tcBorders>
            <w:vAlign w:val="center"/>
          </w:tcPr>
          <w:p w14:paraId="62A71256" w14:textId="4C52BF6B"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3E77679A" w14:textId="1D865573"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5CE4A2D" w14:textId="478EE570"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60061E9" w14:textId="5004CE95"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6538B083"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1BE7FD" w14:textId="44F86566"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4395" w:type="dxa"/>
            <w:tcBorders>
              <w:top w:val="single" w:sz="6" w:space="0" w:color="auto"/>
              <w:left w:val="single" w:sz="6" w:space="0" w:color="auto"/>
              <w:bottom w:val="single" w:sz="6" w:space="0" w:color="auto"/>
              <w:right w:val="single" w:sz="6" w:space="0" w:color="auto"/>
            </w:tcBorders>
            <w:vAlign w:val="bottom"/>
          </w:tcPr>
          <w:p w14:paraId="2C9F9CD8" w14:textId="4588CDA1"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ANTI-PAN KERATIN PRIMARY ANTIBODY, 25 ML</w:t>
            </w:r>
          </w:p>
        </w:tc>
        <w:tc>
          <w:tcPr>
            <w:tcW w:w="4961" w:type="dxa"/>
            <w:tcBorders>
              <w:top w:val="single" w:sz="6" w:space="0" w:color="auto"/>
              <w:left w:val="single" w:sz="6" w:space="0" w:color="auto"/>
              <w:bottom w:val="single" w:sz="6" w:space="0" w:color="auto"/>
              <w:right w:val="single" w:sz="6" w:space="0" w:color="auto"/>
            </w:tcBorders>
            <w:vAlign w:val="bottom"/>
          </w:tcPr>
          <w:p w14:paraId="0250CC56" w14:textId="2C4583D0"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ANTI-PAN KERATIN PRIMARY ANTIBODY, 25 ML</w:t>
            </w:r>
          </w:p>
        </w:tc>
        <w:tc>
          <w:tcPr>
            <w:tcW w:w="850" w:type="dxa"/>
            <w:tcBorders>
              <w:top w:val="single" w:sz="6" w:space="0" w:color="auto"/>
              <w:left w:val="single" w:sz="6" w:space="0" w:color="auto"/>
              <w:bottom w:val="single" w:sz="6" w:space="0" w:color="auto"/>
              <w:right w:val="single" w:sz="6" w:space="0" w:color="auto"/>
            </w:tcBorders>
            <w:vAlign w:val="center"/>
          </w:tcPr>
          <w:p w14:paraId="70BBA5C1" w14:textId="52B01DC6"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69D2C4E4" w14:textId="497308DA"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5D83F43" w14:textId="6375FC40"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3FFBE69" w14:textId="405B0016"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3CD97188"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D880C8" w14:textId="0484DB75"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4395" w:type="dxa"/>
            <w:tcBorders>
              <w:top w:val="single" w:sz="6" w:space="0" w:color="auto"/>
              <w:left w:val="single" w:sz="6" w:space="0" w:color="auto"/>
              <w:bottom w:val="single" w:sz="6" w:space="0" w:color="auto"/>
              <w:right w:val="single" w:sz="6" w:space="0" w:color="auto"/>
            </w:tcBorders>
            <w:vAlign w:val="bottom"/>
          </w:tcPr>
          <w:p w14:paraId="6ED167C6" w14:textId="5D276E75"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CD31 (JC70)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961" w:type="dxa"/>
            <w:tcBorders>
              <w:top w:val="single" w:sz="6" w:space="0" w:color="auto"/>
              <w:left w:val="single" w:sz="6" w:space="0" w:color="auto"/>
              <w:bottom w:val="single" w:sz="6" w:space="0" w:color="auto"/>
              <w:right w:val="single" w:sz="6" w:space="0" w:color="auto"/>
            </w:tcBorders>
            <w:vAlign w:val="bottom"/>
          </w:tcPr>
          <w:p w14:paraId="7286FF14" w14:textId="4CC5617C"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CD31 (JC70)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850" w:type="dxa"/>
            <w:tcBorders>
              <w:top w:val="single" w:sz="6" w:space="0" w:color="auto"/>
              <w:left w:val="single" w:sz="6" w:space="0" w:color="auto"/>
              <w:bottom w:val="single" w:sz="6" w:space="0" w:color="auto"/>
              <w:right w:val="single" w:sz="6" w:space="0" w:color="auto"/>
            </w:tcBorders>
            <w:vAlign w:val="center"/>
          </w:tcPr>
          <w:p w14:paraId="3FF48EB0" w14:textId="7E3658A0"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412C97C" w14:textId="05F2EE0F"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FC861D3" w14:textId="7E1F27DA"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55DDC4E" w14:textId="0C48CA90"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124BD11A"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E53609" w14:textId="769EAB7E"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4395" w:type="dxa"/>
            <w:tcBorders>
              <w:top w:val="single" w:sz="6" w:space="0" w:color="auto"/>
              <w:left w:val="single" w:sz="6" w:space="0" w:color="auto"/>
              <w:bottom w:val="single" w:sz="6" w:space="0" w:color="auto"/>
              <w:right w:val="single" w:sz="6" w:space="0" w:color="auto"/>
            </w:tcBorders>
            <w:vAlign w:val="bottom"/>
          </w:tcPr>
          <w:p w14:paraId="0056E9FD" w14:textId="53A379B5" w:rsidR="00D51AA6" w:rsidRPr="00D51AA6" w:rsidRDefault="00D51AA6" w:rsidP="00D51AA6">
            <w:pPr>
              <w:spacing w:after="0" w:line="240" w:lineRule="auto"/>
              <w:rPr>
                <w:rFonts w:ascii="Times New Roman" w:hAnsi="Times New Roman" w:cs="Times New Roman"/>
                <w:sz w:val="20"/>
                <w:szCs w:val="20"/>
                <w:lang w:val="en-US"/>
              </w:rPr>
            </w:pPr>
            <w:proofErr w:type="spellStart"/>
            <w:r w:rsidRPr="00C1158D">
              <w:rPr>
                <w:rFonts w:ascii="Times New Roman" w:hAnsi="Times New Roman" w:cs="Times New Roman"/>
                <w:color w:val="000000"/>
                <w:sz w:val="20"/>
                <w:szCs w:val="20"/>
                <w:lang w:val="en-US"/>
              </w:rPr>
              <w:t>Podoplanin</w:t>
            </w:r>
            <w:proofErr w:type="spellEnd"/>
            <w:r w:rsidRPr="00C1158D">
              <w:rPr>
                <w:rFonts w:ascii="Times New Roman" w:hAnsi="Times New Roman" w:cs="Times New Roman"/>
                <w:color w:val="000000"/>
                <w:sz w:val="20"/>
                <w:szCs w:val="20"/>
                <w:lang w:val="en-US"/>
              </w:rPr>
              <w:t xml:space="preserve"> (D2-40)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961" w:type="dxa"/>
            <w:tcBorders>
              <w:top w:val="single" w:sz="6" w:space="0" w:color="auto"/>
              <w:left w:val="single" w:sz="6" w:space="0" w:color="auto"/>
              <w:bottom w:val="single" w:sz="6" w:space="0" w:color="auto"/>
              <w:right w:val="single" w:sz="6" w:space="0" w:color="auto"/>
            </w:tcBorders>
            <w:vAlign w:val="bottom"/>
          </w:tcPr>
          <w:p w14:paraId="215B45FC" w14:textId="418100CD" w:rsidR="00D51AA6" w:rsidRPr="00D51AA6" w:rsidRDefault="00D51AA6" w:rsidP="00D51AA6">
            <w:pPr>
              <w:spacing w:after="0" w:line="240" w:lineRule="auto"/>
              <w:rPr>
                <w:rFonts w:ascii="Times New Roman" w:hAnsi="Times New Roman" w:cs="Times New Roman"/>
                <w:sz w:val="20"/>
                <w:szCs w:val="20"/>
                <w:lang w:val="en-US"/>
              </w:rPr>
            </w:pPr>
            <w:proofErr w:type="spellStart"/>
            <w:r w:rsidRPr="00C1158D">
              <w:rPr>
                <w:rFonts w:ascii="Times New Roman" w:hAnsi="Times New Roman" w:cs="Times New Roman"/>
                <w:color w:val="000000"/>
                <w:sz w:val="20"/>
                <w:szCs w:val="20"/>
                <w:lang w:val="en-US"/>
              </w:rPr>
              <w:t>Podoplanin</w:t>
            </w:r>
            <w:proofErr w:type="spellEnd"/>
            <w:r w:rsidRPr="00C1158D">
              <w:rPr>
                <w:rFonts w:ascii="Times New Roman" w:hAnsi="Times New Roman" w:cs="Times New Roman"/>
                <w:color w:val="000000"/>
                <w:sz w:val="20"/>
                <w:szCs w:val="20"/>
                <w:lang w:val="en-US"/>
              </w:rPr>
              <w:t xml:space="preserve"> (D2-40)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850" w:type="dxa"/>
            <w:tcBorders>
              <w:top w:val="single" w:sz="6" w:space="0" w:color="auto"/>
              <w:left w:val="single" w:sz="6" w:space="0" w:color="auto"/>
              <w:bottom w:val="single" w:sz="6" w:space="0" w:color="auto"/>
              <w:right w:val="single" w:sz="6" w:space="0" w:color="auto"/>
            </w:tcBorders>
            <w:vAlign w:val="center"/>
          </w:tcPr>
          <w:p w14:paraId="45989B6E" w14:textId="1C749DA7"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A8FACBF" w14:textId="40D0C5D7"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4E2D070" w14:textId="5F8FAD3C"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C63233E" w14:textId="25F5B61C"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25421299"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A1822E" w14:textId="0DACC0D0"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4395" w:type="dxa"/>
            <w:tcBorders>
              <w:top w:val="single" w:sz="6" w:space="0" w:color="auto"/>
              <w:left w:val="single" w:sz="6" w:space="0" w:color="auto"/>
              <w:bottom w:val="single" w:sz="6" w:space="0" w:color="auto"/>
              <w:right w:val="single" w:sz="6" w:space="0" w:color="auto"/>
            </w:tcBorders>
            <w:vAlign w:val="bottom"/>
          </w:tcPr>
          <w:p w14:paraId="2C0BC6E0" w14:textId="2442AF76"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CD56 (MRQ-42)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961" w:type="dxa"/>
            <w:tcBorders>
              <w:top w:val="single" w:sz="6" w:space="0" w:color="auto"/>
              <w:left w:val="single" w:sz="6" w:space="0" w:color="auto"/>
              <w:bottom w:val="single" w:sz="6" w:space="0" w:color="auto"/>
              <w:right w:val="single" w:sz="6" w:space="0" w:color="auto"/>
            </w:tcBorders>
            <w:vAlign w:val="bottom"/>
          </w:tcPr>
          <w:p w14:paraId="5AD940A3" w14:textId="2D51F9FD"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CD56 (MRQ-42)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850" w:type="dxa"/>
            <w:tcBorders>
              <w:top w:val="single" w:sz="6" w:space="0" w:color="auto"/>
              <w:left w:val="single" w:sz="6" w:space="0" w:color="auto"/>
              <w:bottom w:val="single" w:sz="6" w:space="0" w:color="auto"/>
              <w:right w:val="single" w:sz="6" w:space="0" w:color="auto"/>
            </w:tcBorders>
            <w:vAlign w:val="center"/>
          </w:tcPr>
          <w:p w14:paraId="5B919A92" w14:textId="6705CC30"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7BE3C407" w14:textId="647732E3"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BE43D72" w14:textId="5E580572"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E1636D3" w14:textId="71D5C5DF"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08EACF17"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2D0382B" w14:textId="01E5C68B"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63</w:t>
            </w:r>
          </w:p>
        </w:tc>
        <w:tc>
          <w:tcPr>
            <w:tcW w:w="4395" w:type="dxa"/>
            <w:tcBorders>
              <w:top w:val="single" w:sz="6" w:space="0" w:color="auto"/>
              <w:left w:val="single" w:sz="6" w:space="0" w:color="auto"/>
              <w:bottom w:val="single" w:sz="6" w:space="0" w:color="auto"/>
              <w:right w:val="single" w:sz="6" w:space="0" w:color="auto"/>
            </w:tcBorders>
            <w:vAlign w:val="bottom"/>
          </w:tcPr>
          <w:p w14:paraId="3907B97D" w14:textId="4BE82C6B"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MyoD1 (EP212)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961" w:type="dxa"/>
            <w:tcBorders>
              <w:top w:val="single" w:sz="6" w:space="0" w:color="auto"/>
              <w:left w:val="single" w:sz="6" w:space="0" w:color="auto"/>
              <w:bottom w:val="single" w:sz="6" w:space="0" w:color="auto"/>
              <w:right w:val="single" w:sz="6" w:space="0" w:color="auto"/>
            </w:tcBorders>
            <w:vAlign w:val="bottom"/>
          </w:tcPr>
          <w:p w14:paraId="7863D197" w14:textId="24FCEBAD"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MyoD1 (EP212)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850" w:type="dxa"/>
            <w:tcBorders>
              <w:top w:val="single" w:sz="6" w:space="0" w:color="auto"/>
              <w:left w:val="single" w:sz="6" w:space="0" w:color="auto"/>
              <w:bottom w:val="single" w:sz="6" w:space="0" w:color="auto"/>
              <w:right w:val="single" w:sz="6" w:space="0" w:color="auto"/>
            </w:tcBorders>
            <w:vAlign w:val="center"/>
          </w:tcPr>
          <w:p w14:paraId="286C7E40" w14:textId="4E2B56DB"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65342268" w14:textId="6FAFF83B"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C18E2B9" w14:textId="3114E596"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1BE9F1D" w14:textId="09B882CA"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47AFE868"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1757A3" w14:textId="4BC6FA35"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4395" w:type="dxa"/>
            <w:tcBorders>
              <w:top w:val="single" w:sz="6" w:space="0" w:color="auto"/>
              <w:left w:val="single" w:sz="6" w:space="0" w:color="auto"/>
              <w:bottom w:val="single" w:sz="6" w:space="0" w:color="auto"/>
              <w:right w:val="single" w:sz="6" w:space="0" w:color="auto"/>
            </w:tcBorders>
            <w:vAlign w:val="bottom"/>
          </w:tcPr>
          <w:p w14:paraId="2189CE1E" w14:textId="4CD2E61F"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ANTI-NSE (MRQ-55)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961" w:type="dxa"/>
            <w:tcBorders>
              <w:top w:val="single" w:sz="6" w:space="0" w:color="auto"/>
              <w:left w:val="single" w:sz="6" w:space="0" w:color="auto"/>
              <w:bottom w:val="single" w:sz="6" w:space="0" w:color="auto"/>
              <w:right w:val="single" w:sz="6" w:space="0" w:color="auto"/>
            </w:tcBorders>
            <w:vAlign w:val="bottom"/>
          </w:tcPr>
          <w:p w14:paraId="3EB50B2F" w14:textId="51D3024F"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ANTI-NSE (MRQ-55)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850" w:type="dxa"/>
            <w:tcBorders>
              <w:top w:val="single" w:sz="6" w:space="0" w:color="auto"/>
              <w:left w:val="single" w:sz="6" w:space="0" w:color="auto"/>
              <w:bottom w:val="single" w:sz="6" w:space="0" w:color="auto"/>
              <w:right w:val="single" w:sz="6" w:space="0" w:color="auto"/>
            </w:tcBorders>
            <w:vAlign w:val="center"/>
          </w:tcPr>
          <w:p w14:paraId="427AE7B3" w14:textId="26007809"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017831E" w14:textId="7B09AFE8"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10DB525" w14:textId="067E23F4"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5EB1C78" w14:textId="3035ED55"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3996317F"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273BC31" w14:textId="748F27C0"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4395" w:type="dxa"/>
            <w:tcBorders>
              <w:top w:val="single" w:sz="6" w:space="0" w:color="auto"/>
              <w:left w:val="single" w:sz="6" w:space="0" w:color="auto"/>
              <w:bottom w:val="single" w:sz="6" w:space="0" w:color="auto"/>
              <w:right w:val="single" w:sz="6" w:space="0" w:color="auto"/>
            </w:tcBorders>
            <w:vAlign w:val="bottom"/>
          </w:tcPr>
          <w:p w14:paraId="6D07788B" w14:textId="3DAE51CA"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Glial Fib Acidic </w:t>
            </w:r>
            <w:proofErr w:type="spellStart"/>
            <w:proofErr w:type="gramStart"/>
            <w:r w:rsidRPr="00C1158D">
              <w:rPr>
                <w:rFonts w:ascii="Times New Roman" w:hAnsi="Times New Roman" w:cs="Times New Roman"/>
                <w:color w:val="000000"/>
                <w:sz w:val="20"/>
                <w:szCs w:val="20"/>
                <w:lang w:val="en-US"/>
              </w:rPr>
              <w:t>Ptn</w:t>
            </w:r>
            <w:proofErr w:type="spellEnd"/>
            <w:r w:rsidRPr="00C1158D">
              <w:rPr>
                <w:rFonts w:ascii="Times New Roman" w:hAnsi="Times New Roman" w:cs="Times New Roman"/>
                <w:color w:val="000000"/>
                <w:sz w:val="20"/>
                <w:szCs w:val="20"/>
                <w:lang w:val="en-US"/>
              </w:rPr>
              <w:t>(</w:t>
            </w:r>
            <w:proofErr w:type="gramEnd"/>
            <w:r w:rsidRPr="00C1158D">
              <w:rPr>
                <w:rFonts w:ascii="Times New Roman" w:hAnsi="Times New Roman" w:cs="Times New Roman"/>
                <w:color w:val="000000"/>
                <w:sz w:val="20"/>
                <w:szCs w:val="20"/>
                <w:lang w:val="en-US"/>
              </w:rPr>
              <w:t>EP672Y),Cell Marque</w:t>
            </w:r>
          </w:p>
        </w:tc>
        <w:tc>
          <w:tcPr>
            <w:tcW w:w="4961" w:type="dxa"/>
            <w:tcBorders>
              <w:top w:val="single" w:sz="6" w:space="0" w:color="auto"/>
              <w:left w:val="single" w:sz="6" w:space="0" w:color="auto"/>
              <w:bottom w:val="single" w:sz="6" w:space="0" w:color="auto"/>
              <w:right w:val="single" w:sz="6" w:space="0" w:color="auto"/>
            </w:tcBorders>
            <w:vAlign w:val="bottom"/>
          </w:tcPr>
          <w:p w14:paraId="52A8570B" w14:textId="63848B9F"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Glial Fib Acidic </w:t>
            </w:r>
            <w:proofErr w:type="spellStart"/>
            <w:proofErr w:type="gramStart"/>
            <w:r w:rsidRPr="00C1158D">
              <w:rPr>
                <w:rFonts w:ascii="Times New Roman" w:hAnsi="Times New Roman" w:cs="Times New Roman"/>
                <w:color w:val="000000"/>
                <w:sz w:val="20"/>
                <w:szCs w:val="20"/>
                <w:lang w:val="en-US"/>
              </w:rPr>
              <w:t>Ptn</w:t>
            </w:r>
            <w:proofErr w:type="spellEnd"/>
            <w:r w:rsidRPr="00C1158D">
              <w:rPr>
                <w:rFonts w:ascii="Times New Roman" w:hAnsi="Times New Roman" w:cs="Times New Roman"/>
                <w:color w:val="000000"/>
                <w:sz w:val="20"/>
                <w:szCs w:val="20"/>
                <w:lang w:val="en-US"/>
              </w:rPr>
              <w:t>(</w:t>
            </w:r>
            <w:proofErr w:type="gramEnd"/>
            <w:r w:rsidRPr="00C1158D">
              <w:rPr>
                <w:rFonts w:ascii="Times New Roman" w:hAnsi="Times New Roman" w:cs="Times New Roman"/>
                <w:color w:val="000000"/>
                <w:sz w:val="20"/>
                <w:szCs w:val="20"/>
                <w:lang w:val="en-US"/>
              </w:rPr>
              <w:t>EP672Y),Cell Marque</w:t>
            </w:r>
          </w:p>
        </w:tc>
        <w:tc>
          <w:tcPr>
            <w:tcW w:w="850" w:type="dxa"/>
            <w:tcBorders>
              <w:top w:val="single" w:sz="6" w:space="0" w:color="auto"/>
              <w:left w:val="single" w:sz="6" w:space="0" w:color="auto"/>
              <w:bottom w:val="single" w:sz="6" w:space="0" w:color="auto"/>
              <w:right w:val="single" w:sz="6" w:space="0" w:color="auto"/>
            </w:tcBorders>
            <w:vAlign w:val="center"/>
          </w:tcPr>
          <w:p w14:paraId="1F20263A" w14:textId="1DC06B81"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F6741C2" w14:textId="79E8FF2A"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7527C48" w14:textId="1FDE975E"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276909A" w14:textId="3961C18C"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200700FE"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1F5AEE6" w14:textId="75E43F64"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4395" w:type="dxa"/>
            <w:tcBorders>
              <w:top w:val="single" w:sz="6" w:space="0" w:color="auto"/>
              <w:left w:val="single" w:sz="6" w:space="0" w:color="auto"/>
              <w:bottom w:val="single" w:sz="6" w:space="0" w:color="auto"/>
              <w:right w:val="single" w:sz="6" w:space="0" w:color="auto"/>
            </w:tcBorders>
            <w:vAlign w:val="bottom"/>
          </w:tcPr>
          <w:p w14:paraId="59439E9F" w14:textId="7A91DD26"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CONFIRM ANTI-P53 (DO-7) PRIMARY ANTIBODY</w:t>
            </w:r>
          </w:p>
        </w:tc>
        <w:tc>
          <w:tcPr>
            <w:tcW w:w="4961" w:type="dxa"/>
            <w:tcBorders>
              <w:top w:val="single" w:sz="6" w:space="0" w:color="auto"/>
              <w:left w:val="single" w:sz="6" w:space="0" w:color="auto"/>
              <w:bottom w:val="single" w:sz="6" w:space="0" w:color="auto"/>
              <w:right w:val="single" w:sz="6" w:space="0" w:color="auto"/>
            </w:tcBorders>
            <w:vAlign w:val="bottom"/>
          </w:tcPr>
          <w:p w14:paraId="12291746" w14:textId="48DDF46A"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CONFIRM ANTI-P53 (DO-7) PRIMARY ANTIBODY</w:t>
            </w:r>
          </w:p>
        </w:tc>
        <w:tc>
          <w:tcPr>
            <w:tcW w:w="850" w:type="dxa"/>
            <w:tcBorders>
              <w:top w:val="single" w:sz="6" w:space="0" w:color="auto"/>
              <w:left w:val="single" w:sz="6" w:space="0" w:color="auto"/>
              <w:bottom w:val="single" w:sz="6" w:space="0" w:color="auto"/>
              <w:right w:val="single" w:sz="6" w:space="0" w:color="auto"/>
            </w:tcBorders>
            <w:vAlign w:val="center"/>
          </w:tcPr>
          <w:p w14:paraId="4D6EA648" w14:textId="56BB94EF"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8EDE76F" w14:textId="754D8AAF"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9D4478B" w14:textId="764AEDE0"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FC97E81" w14:textId="3394984C"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36096D65"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BDD9EE" w14:textId="2CD9F3D8"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4395" w:type="dxa"/>
            <w:tcBorders>
              <w:top w:val="single" w:sz="6" w:space="0" w:color="auto"/>
              <w:left w:val="single" w:sz="6" w:space="0" w:color="auto"/>
              <w:bottom w:val="single" w:sz="6" w:space="0" w:color="auto"/>
              <w:right w:val="single" w:sz="6" w:space="0" w:color="auto"/>
            </w:tcBorders>
            <w:vAlign w:val="bottom"/>
          </w:tcPr>
          <w:p w14:paraId="595E4824" w14:textId="3ACE5110"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anti-p504s (SP116) Rabbit Monoclonal </w:t>
            </w:r>
            <w:proofErr w:type="spellStart"/>
            <w:r w:rsidRPr="00C1158D">
              <w:rPr>
                <w:rFonts w:ascii="Times New Roman" w:hAnsi="Times New Roman" w:cs="Times New Roman"/>
                <w:color w:val="000000"/>
                <w:sz w:val="20"/>
                <w:szCs w:val="20"/>
                <w:lang w:val="en-US"/>
              </w:rPr>
              <w:t>PAb</w:t>
            </w:r>
            <w:proofErr w:type="spellEnd"/>
          </w:p>
        </w:tc>
        <w:tc>
          <w:tcPr>
            <w:tcW w:w="4961" w:type="dxa"/>
            <w:tcBorders>
              <w:top w:val="single" w:sz="6" w:space="0" w:color="auto"/>
              <w:left w:val="single" w:sz="6" w:space="0" w:color="auto"/>
              <w:bottom w:val="single" w:sz="6" w:space="0" w:color="auto"/>
              <w:right w:val="single" w:sz="6" w:space="0" w:color="auto"/>
            </w:tcBorders>
            <w:vAlign w:val="bottom"/>
          </w:tcPr>
          <w:p w14:paraId="11026E43" w14:textId="1808A576"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anti-p504s (SP116) Rabbit Monoclonal </w:t>
            </w:r>
            <w:proofErr w:type="spellStart"/>
            <w:r w:rsidRPr="00C1158D">
              <w:rPr>
                <w:rFonts w:ascii="Times New Roman" w:hAnsi="Times New Roman" w:cs="Times New Roman"/>
                <w:color w:val="000000"/>
                <w:sz w:val="20"/>
                <w:szCs w:val="20"/>
                <w:lang w:val="en-US"/>
              </w:rPr>
              <w:t>PAb</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254CCA5F" w14:textId="554CB17E"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DFC63AD" w14:textId="7A41FF65"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6888A10" w14:textId="66A36111"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F2553B7" w14:textId="24CFB1A1"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66149ACA"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2B69455" w14:textId="1D14EE9B"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4395" w:type="dxa"/>
            <w:tcBorders>
              <w:top w:val="single" w:sz="6" w:space="0" w:color="auto"/>
              <w:left w:val="single" w:sz="6" w:space="0" w:color="auto"/>
              <w:bottom w:val="single" w:sz="6" w:space="0" w:color="auto"/>
              <w:right w:val="single" w:sz="6" w:space="0" w:color="auto"/>
            </w:tcBorders>
            <w:vAlign w:val="bottom"/>
          </w:tcPr>
          <w:p w14:paraId="51655626" w14:textId="50EFB09D"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Inhibin, alpha (MRQ-63)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961" w:type="dxa"/>
            <w:tcBorders>
              <w:top w:val="single" w:sz="6" w:space="0" w:color="auto"/>
              <w:left w:val="single" w:sz="6" w:space="0" w:color="auto"/>
              <w:bottom w:val="single" w:sz="6" w:space="0" w:color="auto"/>
              <w:right w:val="single" w:sz="6" w:space="0" w:color="auto"/>
            </w:tcBorders>
            <w:vAlign w:val="bottom"/>
          </w:tcPr>
          <w:p w14:paraId="37A6BE68" w14:textId="165758AB"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Inhibin, alpha (MRQ-63)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850" w:type="dxa"/>
            <w:tcBorders>
              <w:top w:val="single" w:sz="6" w:space="0" w:color="auto"/>
              <w:left w:val="single" w:sz="6" w:space="0" w:color="auto"/>
              <w:bottom w:val="single" w:sz="6" w:space="0" w:color="auto"/>
              <w:right w:val="single" w:sz="6" w:space="0" w:color="auto"/>
            </w:tcBorders>
            <w:vAlign w:val="center"/>
          </w:tcPr>
          <w:p w14:paraId="12E36404" w14:textId="5AD37160"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3880A4D3" w14:textId="7CB1650F"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A401569" w14:textId="4EDE28E8"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782200E" w14:textId="3BD427B2"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45E4DC8B"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33231" w14:textId="2B6A9B13"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4395" w:type="dxa"/>
            <w:tcBorders>
              <w:top w:val="single" w:sz="6" w:space="0" w:color="auto"/>
              <w:left w:val="single" w:sz="6" w:space="0" w:color="auto"/>
              <w:bottom w:val="single" w:sz="6" w:space="0" w:color="auto"/>
              <w:right w:val="single" w:sz="6" w:space="0" w:color="auto"/>
            </w:tcBorders>
            <w:vAlign w:val="bottom"/>
          </w:tcPr>
          <w:p w14:paraId="2729507A" w14:textId="3C7EF3F3"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Cell </w:t>
            </w:r>
            <w:proofErr w:type="spellStart"/>
            <w:proofErr w:type="gramStart"/>
            <w:r w:rsidRPr="00C1158D">
              <w:rPr>
                <w:rFonts w:ascii="Times New Roman" w:hAnsi="Times New Roman" w:cs="Times New Roman"/>
                <w:color w:val="000000"/>
                <w:sz w:val="20"/>
                <w:szCs w:val="20"/>
                <w:lang w:val="en-US"/>
              </w:rPr>
              <w:t>Marque,Renal</w:t>
            </w:r>
            <w:proofErr w:type="spellEnd"/>
            <w:proofErr w:type="gramEnd"/>
            <w:r w:rsidRPr="00C1158D">
              <w:rPr>
                <w:rFonts w:ascii="Times New Roman" w:hAnsi="Times New Roman" w:cs="Times New Roman"/>
                <w:color w:val="000000"/>
                <w:sz w:val="20"/>
                <w:szCs w:val="20"/>
                <w:lang w:val="en-US"/>
              </w:rPr>
              <w:t xml:space="preserve"> Cell </w:t>
            </w:r>
            <w:proofErr w:type="spellStart"/>
            <w:r w:rsidRPr="00C1158D">
              <w:rPr>
                <w:rFonts w:ascii="Times New Roman" w:hAnsi="Times New Roman" w:cs="Times New Roman"/>
                <w:color w:val="000000"/>
                <w:sz w:val="20"/>
                <w:szCs w:val="20"/>
                <w:lang w:val="en-US"/>
              </w:rPr>
              <w:t>CArcinoma</w:t>
            </w:r>
            <w:proofErr w:type="spellEnd"/>
            <w:r w:rsidRPr="00C1158D">
              <w:rPr>
                <w:rFonts w:ascii="Times New Roman" w:hAnsi="Times New Roman" w:cs="Times New Roman"/>
                <w:color w:val="000000"/>
                <w:sz w:val="20"/>
                <w:szCs w:val="20"/>
                <w:lang w:val="en-US"/>
              </w:rPr>
              <w:t xml:space="preserve"> (PN-15)</w:t>
            </w:r>
          </w:p>
        </w:tc>
        <w:tc>
          <w:tcPr>
            <w:tcW w:w="4961" w:type="dxa"/>
            <w:tcBorders>
              <w:top w:val="single" w:sz="6" w:space="0" w:color="auto"/>
              <w:left w:val="single" w:sz="6" w:space="0" w:color="auto"/>
              <w:bottom w:val="single" w:sz="6" w:space="0" w:color="auto"/>
              <w:right w:val="single" w:sz="6" w:space="0" w:color="auto"/>
            </w:tcBorders>
            <w:vAlign w:val="bottom"/>
          </w:tcPr>
          <w:p w14:paraId="77012784" w14:textId="6D6182B9"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Cell </w:t>
            </w:r>
            <w:proofErr w:type="spellStart"/>
            <w:proofErr w:type="gramStart"/>
            <w:r w:rsidRPr="00C1158D">
              <w:rPr>
                <w:rFonts w:ascii="Times New Roman" w:hAnsi="Times New Roman" w:cs="Times New Roman"/>
                <w:color w:val="000000"/>
                <w:sz w:val="20"/>
                <w:szCs w:val="20"/>
                <w:lang w:val="en-US"/>
              </w:rPr>
              <w:t>Marque,Renal</w:t>
            </w:r>
            <w:proofErr w:type="spellEnd"/>
            <w:proofErr w:type="gramEnd"/>
            <w:r w:rsidRPr="00C1158D">
              <w:rPr>
                <w:rFonts w:ascii="Times New Roman" w:hAnsi="Times New Roman" w:cs="Times New Roman"/>
                <w:color w:val="000000"/>
                <w:sz w:val="20"/>
                <w:szCs w:val="20"/>
                <w:lang w:val="en-US"/>
              </w:rPr>
              <w:t xml:space="preserve"> Cell </w:t>
            </w:r>
            <w:proofErr w:type="spellStart"/>
            <w:r w:rsidRPr="00C1158D">
              <w:rPr>
                <w:rFonts w:ascii="Times New Roman" w:hAnsi="Times New Roman" w:cs="Times New Roman"/>
                <w:color w:val="000000"/>
                <w:sz w:val="20"/>
                <w:szCs w:val="20"/>
                <w:lang w:val="en-US"/>
              </w:rPr>
              <w:t>CArcinoma</w:t>
            </w:r>
            <w:proofErr w:type="spellEnd"/>
            <w:r w:rsidRPr="00C1158D">
              <w:rPr>
                <w:rFonts w:ascii="Times New Roman" w:hAnsi="Times New Roman" w:cs="Times New Roman"/>
                <w:color w:val="000000"/>
                <w:sz w:val="20"/>
                <w:szCs w:val="20"/>
                <w:lang w:val="en-US"/>
              </w:rPr>
              <w:t xml:space="preserve"> (PN-15)</w:t>
            </w:r>
          </w:p>
        </w:tc>
        <w:tc>
          <w:tcPr>
            <w:tcW w:w="850" w:type="dxa"/>
            <w:tcBorders>
              <w:top w:val="single" w:sz="6" w:space="0" w:color="auto"/>
              <w:left w:val="single" w:sz="6" w:space="0" w:color="auto"/>
              <w:bottom w:val="single" w:sz="6" w:space="0" w:color="auto"/>
              <w:right w:val="single" w:sz="6" w:space="0" w:color="auto"/>
            </w:tcBorders>
            <w:vAlign w:val="center"/>
          </w:tcPr>
          <w:p w14:paraId="0255F2EF" w14:textId="5DB399D3"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36557798" w14:textId="4E210C38"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7D9C19D" w14:textId="5503A237"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7E561C7" w14:textId="07730DEC"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04985F0D"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7EDA4BF" w14:textId="34014C7B"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4395" w:type="dxa"/>
            <w:tcBorders>
              <w:top w:val="single" w:sz="6" w:space="0" w:color="auto"/>
              <w:left w:val="single" w:sz="6" w:space="0" w:color="auto"/>
              <w:bottom w:val="single" w:sz="6" w:space="0" w:color="auto"/>
              <w:right w:val="single" w:sz="6" w:space="0" w:color="auto"/>
            </w:tcBorders>
            <w:vAlign w:val="bottom"/>
          </w:tcPr>
          <w:p w14:paraId="72D634EF" w14:textId="64DE8EA4" w:rsidR="00D51AA6" w:rsidRPr="00F666A2" w:rsidRDefault="00D51AA6" w:rsidP="00D51AA6">
            <w:pPr>
              <w:spacing w:after="0" w:line="240" w:lineRule="auto"/>
              <w:rPr>
                <w:rFonts w:ascii="Times New Roman" w:hAnsi="Times New Roman" w:cs="Times New Roman"/>
                <w:sz w:val="20"/>
                <w:szCs w:val="20"/>
              </w:rPr>
            </w:pPr>
            <w:r w:rsidRPr="00C1158D">
              <w:rPr>
                <w:rFonts w:ascii="Times New Roman" w:hAnsi="Times New Roman" w:cs="Times New Roman"/>
                <w:color w:val="000000"/>
                <w:sz w:val="20"/>
                <w:szCs w:val="20"/>
              </w:rPr>
              <w:t>CELL MARQUE, PLAP</w:t>
            </w:r>
          </w:p>
        </w:tc>
        <w:tc>
          <w:tcPr>
            <w:tcW w:w="4961" w:type="dxa"/>
            <w:tcBorders>
              <w:top w:val="single" w:sz="6" w:space="0" w:color="auto"/>
              <w:left w:val="single" w:sz="6" w:space="0" w:color="auto"/>
              <w:bottom w:val="single" w:sz="6" w:space="0" w:color="auto"/>
              <w:right w:val="single" w:sz="6" w:space="0" w:color="auto"/>
            </w:tcBorders>
            <w:vAlign w:val="bottom"/>
          </w:tcPr>
          <w:p w14:paraId="1EB9B747" w14:textId="491322A9" w:rsidR="00D51AA6" w:rsidRPr="00F666A2" w:rsidRDefault="00D51AA6" w:rsidP="00D51AA6">
            <w:pPr>
              <w:spacing w:after="0" w:line="240" w:lineRule="auto"/>
              <w:rPr>
                <w:rFonts w:ascii="Times New Roman" w:hAnsi="Times New Roman" w:cs="Times New Roman"/>
                <w:sz w:val="20"/>
                <w:szCs w:val="20"/>
              </w:rPr>
            </w:pPr>
            <w:r w:rsidRPr="00C1158D">
              <w:rPr>
                <w:rFonts w:ascii="Times New Roman" w:hAnsi="Times New Roman" w:cs="Times New Roman"/>
                <w:color w:val="000000"/>
                <w:sz w:val="20"/>
                <w:szCs w:val="20"/>
              </w:rPr>
              <w:t>CELL MARQUE, PLAP</w:t>
            </w:r>
          </w:p>
        </w:tc>
        <w:tc>
          <w:tcPr>
            <w:tcW w:w="850" w:type="dxa"/>
            <w:tcBorders>
              <w:top w:val="single" w:sz="6" w:space="0" w:color="auto"/>
              <w:left w:val="single" w:sz="6" w:space="0" w:color="auto"/>
              <w:bottom w:val="single" w:sz="6" w:space="0" w:color="auto"/>
              <w:right w:val="single" w:sz="6" w:space="0" w:color="auto"/>
            </w:tcBorders>
            <w:vAlign w:val="center"/>
          </w:tcPr>
          <w:p w14:paraId="55B8DB69" w14:textId="03CFB74C"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FC622F6" w14:textId="52B78965"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F380CB5" w14:textId="63E9C676"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44C77B0" w14:textId="1A6F91C2"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0D69AC15"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4832D78" w14:textId="18181CD0"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4395" w:type="dxa"/>
            <w:tcBorders>
              <w:top w:val="single" w:sz="6" w:space="0" w:color="auto"/>
              <w:left w:val="single" w:sz="6" w:space="0" w:color="auto"/>
              <w:bottom w:val="single" w:sz="6" w:space="0" w:color="auto"/>
              <w:right w:val="single" w:sz="6" w:space="0" w:color="auto"/>
            </w:tcBorders>
            <w:vAlign w:val="bottom"/>
          </w:tcPr>
          <w:p w14:paraId="177433D5" w14:textId="661EB6AA"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Androgen Receptor (SP107), Cell Marque</w:t>
            </w:r>
          </w:p>
        </w:tc>
        <w:tc>
          <w:tcPr>
            <w:tcW w:w="4961" w:type="dxa"/>
            <w:tcBorders>
              <w:top w:val="single" w:sz="6" w:space="0" w:color="auto"/>
              <w:left w:val="single" w:sz="6" w:space="0" w:color="auto"/>
              <w:bottom w:val="single" w:sz="6" w:space="0" w:color="auto"/>
              <w:right w:val="single" w:sz="6" w:space="0" w:color="auto"/>
            </w:tcBorders>
            <w:vAlign w:val="bottom"/>
          </w:tcPr>
          <w:p w14:paraId="5FF520AF" w14:textId="435282D5"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Androgen Receptor (SP107), Cell Marque</w:t>
            </w:r>
          </w:p>
        </w:tc>
        <w:tc>
          <w:tcPr>
            <w:tcW w:w="850" w:type="dxa"/>
            <w:tcBorders>
              <w:top w:val="single" w:sz="6" w:space="0" w:color="auto"/>
              <w:left w:val="single" w:sz="6" w:space="0" w:color="auto"/>
              <w:bottom w:val="single" w:sz="6" w:space="0" w:color="auto"/>
              <w:right w:val="single" w:sz="6" w:space="0" w:color="auto"/>
            </w:tcBorders>
            <w:vAlign w:val="center"/>
          </w:tcPr>
          <w:p w14:paraId="59F3BD27" w14:textId="60D7D5DB"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76AC6A5D" w14:textId="53340A39"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F7972E3" w14:textId="453780BD"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139471C" w14:textId="7D52B483"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4B6D3AC3"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9FB49DE" w14:textId="18DD6E5E"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4395" w:type="dxa"/>
            <w:tcBorders>
              <w:top w:val="single" w:sz="6" w:space="0" w:color="auto"/>
              <w:left w:val="single" w:sz="6" w:space="0" w:color="auto"/>
              <w:bottom w:val="single" w:sz="6" w:space="0" w:color="auto"/>
              <w:right w:val="single" w:sz="6" w:space="0" w:color="auto"/>
            </w:tcBorders>
            <w:vAlign w:val="bottom"/>
          </w:tcPr>
          <w:p w14:paraId="284D9D62" w14:textId="0E791A7B" w:rsidR="00D51AA6" w:rsidRPr="00F666A2" w:rsidRDefault="00D51AA6" w:rsidP="00D51AA6">
            <w:pPr>
              <w:spacing w:after="0" w:line="240" w:lineRule="auto"/>
              <w:rPr>
                <w:rFonts w:ascii="Times New Roman" w:hAnsi="Times New Roman" w:cs="Times New Roman"/>
                <w:sz w:val="20"/>
                <w:szCs w:val="20"/>
              </w:rPr>
            </w:pPr>
            <w:r w:rsidRPr="00C1158D">
              <w:rPr>
                <w:rFonts w:ascii="Times New Roman" w:hAnsi="Times New Roman" w:cs="Times New Roman"/>
                <w:color w:val="000000"/>
                <w:sz w:val="20"/>
                <w:szCs w:val="20"/>
              </w:rPr>
              <w:t>VENTANA PD-L1 SP263</w:t>
            </w:r>
          </w:p>
        </w:tc>
        <w:tc>
          <w:tcPr>
            <w:tcW w:w="4961" w:type="dxa"/>
            <w:tcBorders>
              <w:top w:val="single" w:sz="6" w:space="0" w:color="auto"/>
              <w:left w:val="single" w:sz="6" w:space="0" w:color="auto"/>
              <w:bottom w:val="single" w:sz="6" w:space="0" w:color="auto"/>
              <w:right w:val="single" w:sz="6" w:space="0" w:color="auto"/>
            </w:tcBorders>
            <w:vAlign w:val="bottom"/>
          </w:tcPr>
          <w:p w14:paraId="449B7E9F" w14:textId="56F99821" w:rsidR="00D51AA6" w:rsidRPr="00F666A2" w:rsidRDefault="00D51AA6" w:rsidP="00D51AA6">
            <w:pPr>
              <w:spacing w:after="0" w:line="240" w:lineRule="auto"/>
              <w:rPr>
                <w:rFonts w:ascii="Times New Roman" w:hAnsi="Times New Roman" w:cs="Times New Roman"/>
                <w:sz w:val="20"/>
                <w:szCs w:val="20"/>
              </w:rPr>
            </w:pPr>
            <w:r w:rsidRPr="00C1158D">
              <w:rPr>
                <w:rFonts w:ascii="Times New Roman" w:hAnsi="Times New Roman" w:cs="Times New Roman"/>
                <w:color w:val="000000"/>
                <w:sz w:val="20"/>
                <w:szCs w:val="20"/>
              </w:rPr>
              <w:t>VENTANA PD-L1 SP263</w:t>
            </w:r>
          </w:p>
        </w:tc>
        <w:tc>
          <w:tcPr>
            <w:tcW w:w="850" w:type="dxa"/>
            <w:tcBorders>
              <w:top w:val="single" w:sz="6" w:space="0" w:color="auto"/>
              <w:left w:val="single" w:sz="6" w:space="0" w:color="auto"/>
              <w:bottom w:val="single" w:sz="6" w:space="0" w:color="auto"/>
              <w:right w:val="single" w:sz="6" w:space="0" w:color="auto"/>
            </w:tcBorders>
            <w:vAlign w:val="center"/>
          </w:tcPr>
          <w:p w14:paraId="1C557CEF" w14:textId="0E571246"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6A68C7B" w14:textId="3D64C326"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0E68123E" w14:textId="68E40E55"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99099E8" w14:textId="1006BFC1"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3CA4A24D"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87430BE" w14:textId="01F4D5B6"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4395" w:type="dxa"/>
            <w:tcBorders>
              <w:top w:val="single" w:sz="6" w:space="0" w:color="auto"/>
              <w:left w:val="single" w:sz="6" w:space="0" w:color="auto"/>
              <w:bottom w:val="single" w:sz="6" w:space="0" w:color="auto"/>
              <w:right w:val="single" w:sz="6" w:space="0" w:color="auto"/>
            </w:tcBorders>
            <w:vAlign w:val="bottom"/>
          </w:tcPr>
          <w:p w14:paraId="5C7EC40F" w14:textId="5D9F59BA"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anti-CD117 (EP10) Rabbit Monoclonal Primary Antibody</w:t>
            </w:r>
          </w:p>
        </w:tc>
        <w:tc>
          <w:tcPr>
            <w:tcW w:w="4961" w:type="dxa"/>
            <w:tcBorders>
              <w:top w:val="single" w:sz="6" w:space="0" w:color="auto"/>
              <w:left w:val="single" w:sz="6" w:space="0" w:color="auto"/>
              <w:bottom w:val="single" w:sz="6" w:space="0" w:color="auto"/>
              <w:right w:val="single" w:sz="6" w:space="0" w:color="auto"/>
            </w:tcBorders>
            <w:vAlign w:val="bottom"/>
          </w:tcPr>
          <w:p w14:paraId="063467E4" w14:textId="45421501"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anti-CD117 (EP10) Rabbit Monoclonal Primary Antibody</w:t>
            </w:r>
          </w:p>
        </w:tc>
        <w:tc>
          <w:tcPr>
            <w:tcW w:w="850" w:type="dxa"/>
            <w:tcBorders>
              <w:top w:val="single" w:sz="6" w:space="0" w:color="auto"/>
              <w:left w:val="single" w:sz="6" w:space="0" w:color="auto"/>
              <w:bottom w:val="single" w:sz="6" w:space="0" w:color="auto"/>
              <w:right w:val="single" w:sz="6" w:space="0" w:color="auto"/>
            </w:tcBorders>
            <w:vAlign w:val="center"/>
          </w:tcPr>
          <w:p w14:paraId="238253A5" w14:textId="30E0C8B2"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9CFB529" w14:textId="3A801D7F"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065C608" w14:textId="6DF6FFAA"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B6AD61B" w14:textId="37BB1192"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43D79777"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2F32B4F" w14:textId="1DF5D810"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4395" w:type="dxa"/>
            <w:tcBorders>
              <w:top w:val="single" w:sz="6" w:space="0" w:color="auto"/>
              <w:left w:val="single" w:sz="6" w:space="0" w:color="auto"/>
              <w:bottom w:val="single" w:sz="6" w:space="0" w:color="auto"/>
              <w:right w:val="single" w:sz="6" w:space="0" w:color="auto"/>
            </w:tcBorders>
            <w:vAlign w:val="bottom"/>
          </w:tcPr>
          <w:p w14:paraId="15D1262E" w14:textId="5FF859E4"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CONFIRM anti-Kappa Rabbit Polyclonal Primary Antibody </w:t>
            </w:r>
          </w:p>
        </w:tc>
        <w:tc>
          <w:tcPr>
            <w:tcW w:w="4961" w:type="dxa"/>
            <w:tcBorders>
              <w:top w:val="single" w:sz="6" w:space="0" w:color="auto"/>
              <w:left w:val="single" w:sz="6" w:space="0" w:color="auto"/>
              <w:bottom w:val="single" w:sz="6" w:space="0" w:color="auto"/>
              <w:right w:val="single" w:sz="6" w:space="0" w:color="auto"/>
            </w:tcBorders>
            <w:vAlign w:val="bottom"/>
          </w:tcPr>
          <w:p w14:paraId="13B27A32" w14:textId="559D67FA"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CONFIRM anti-Kappa Rabbit Polyclonal Primary Antibody </w:t>
            </w:r>
          </w:p>
        </w:tc>
        <w:tc>
          <w:tcPr>
            <w:tcW w:w="850" w:type="dxa"/>
            <w:tcBorders>
              <w:top w:val="single" w:sz="6" w:space="0" w:color="auto"/>
              <w:left w:val="single" w:sz="6" w:space="0" w:color="auto"/>
              <w:bottom w:val="single" w:sz="6" w:space="0" w:color="auto"/>
              <w:right w:val="single" w:sz="6" w:space="0" w:color="auto"/>
            </w:tcBorders>
            <w:vAlign w:val="center"/>
          </w:tcPr>
          <w:p w14:paraId="41068E94" w14:textId="3DB13441"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3398A95F" w14:textId="522E6AAB"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2A660AE" w14:textId="1E9DEEC6"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3D7AB68" w14:textId="2BDDE884"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0DD6E9F6"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DA832D" w14:textId="5E049BD1"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4395" w:type="dxa"/>
            <w:tcBorders>
              <w:top w:val="single" w:sz="6" w:space="0" w:color="auto"/>
              <w:left w:val="single" w:sz="6" w:space="0" w:color="auto"/>
              <w:bottom w:val="single" w:sz="6" w:space="0" w:color="auto"/>
              <w:right w:val="single" w:sz="6" w:space="0" w:color="auto"/>
            </w:tcBorders>
            <w:vAlign w:val="bottom"/>
          </w:tcPr>
          <w:p w14:paraId="19E7321D" w14:textId="59BEFFC8"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CONFIRM anti-Lambda Rabbit Polyclonal Primary Antibody</w:t>
            </w:r>
          </w:p>
        </w:tc>
        <w:tc>
          <w:tcPr>
            <w:tcW w:w="4961" w:type="dxa"/>
            <w:tcBorders>
              <w:top w:val="single" w:sz="6" w:space="0" w:color="auto"/>
              <w:left w:val="single" w:sz="6" w:space="0" w:color="auto"/>
              <w:bottom w:val="single" w:sz="6" w:space="0" w:color="auto"/>
              <w:right w:val="single" w:sz="6" w:space="0" w:color="auto"/>
            </w:tcBorders>
            <w:vAlign w:val="bottom"/>
          </w:tcPr>
          <w:p w14:paraId="557A3111" w14:textId="0F677772"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CONFIRM anti-Lambda Rabbit Polyclonal Primary Antibody</w:t>
            </w:r>
          </w:p>
        </w:tc>
        <w:tc>
          <w:tcPr>
            <w:tcW w:w="850" w:type="dxa"/>
            <w:tcBorders>
              <w:top w:val="single" w:sz="6" w:space="0" w:color="auto"/>
              <w:left w:val="single" w:sz="6" w:space="0" w:color="auto"/>
              <w:bottom w:val="single" w:sz="6" w:space="0" w:color="auto"/>
              <w:right w:val="single" w:sz="6" w:space="0" w:color="auto"/>
            </w:tcBorders>
            <w:vAlign w:val="center"/>
          </w:tcPr>
          <w:p w14:paraId="4BB92B4C" w14:textId="27B651BF"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9BEDF73" w14:textId="186AE45B"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A8EF447" w14:textId="7B2DC779"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93E15CB" w14:textId="264A5DA7"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113ABDAA"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8DA3459" w14:textId="692B1A44"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76</w:t>
            </w:r>
          </w:p>
        </w:tc>
        <w:tc>
          <w:tcPr>
            <w:tcW w:w="4395" w:type="dxa"/>
            <w:tcBorders>
              <w:top w:val="single" w:sz="6" w:space="0" w:color="auto"/>
              <w:left w:val="single" w:sz="6" w:space="0" w:color="auto"/>
              <w:bottom w:val="single" w:sz="6" w:space="0" w:color="auto"/>
              <w:right w:val="single" w:sz="6" w:space="0" w:color="auto"/>
            </w:tcBorders>
            <w:vAlign w:val="bottom"/>
          </w:tcPr>
          <w:p w14:paraId="3616F3BA" w14:textId="57C733F9"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PD-1 (NAT105) Mouse Monoclonal Antibody</w:t>
            </w:r>
          </w:p>
        </w:tc>
        <w:tc>
          <w:tcPr>
            <w:tcW w:w="4961" w:type="dxa"/>
            <w:tcBorders>
              <w:top w:val="single" w:sz="6" w:space="0" w:color="auto"/>
              <w:left w:val="single" w:sz="6" w:space="0" w:color="auto"/>
              <w:bottom w:val="single" w:sz="6" w:space="0" w:color="auto"/>
              <w:right w:val="single" w:sz="6" w:space="0" w:color="auto"/>
            </w:tcBorders>
            <w:vAlign w:val="bottom"/>
          </w:tcPr>
          <w:p w14:paraId="299105A8" w14:textId="1021CB26"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PD-1 (NAT105) Mouse Monoclonal Antibody</w:t>
            </w:r>
          </w:p>
        </w:tc>
        <w:tc>
          <w:tcPr>
            <w:tcW w:w="850" w:type="dxa"/>
            <w:tcBorders>
              <w:top w:val="single" w:sz="6" w:space="0" w:color="auto"/>
              <w:left w:val="single" w:sz="6" w:space="0" w:color="auto"/>
              <w:bottom w:val="single" w:sz="6" w:space="0" w:color="auto"/>
              <w:right w:val="single" w:sz="6" w:space="0" w:color="auto"/>
            </w:tcBorders>
            <w:vAlign w:val="center"/>
          </w:tcPr>
          <w:p w14:paraId="3B92C4C4" w14:textId="40C691D3"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89358AA" w14:textId="1CD52831"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7BD33D9" w14:textId="0DF78A57"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07AC740" w14:textId="6C82E7B2"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7F4C50A4"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8AED50" w14:textId="2A812119"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4395" w:type="dxa"/>
            <w:tcBorders>
              <w:top w:val="single" w:sz="6" w:space="0" w:color="auto"/>
              <w:left w:val="single" w:sz="6" w:space="0" w:color="auto"/>
              <w:bottom w:val="single" w:sz="6" w:space="0" w:color="auto"/>
              <w:right w:val="single" w:sz="6" w:space="0" w:color="auto"/>
            </w:tcBorders>
            <w:vAlign w:val="bottom"/>
          </w:tcPr>
          <w:p w14:paraId="0DBEE5A4" w14:textId="38739FCA" w:rsidR="00D51AA6" w:rsidRPr="00D51AA6" w:rsidRDefault="00D51AA6" w:rsidP="00D51AA6">
            <w:pPr>
              <w:spacing w:after="0" w:line="240" w:lineRule="auto"/>
              <w:rPr>
                <w:rFonts w:ascii="Times New Roman" w:hAnsi="Times New Roman" w:cs="Times New Roman"/>
                <w:sz w:val="20"/>
                <w:szCs w:val="20"/>
                <w:lang w:val="en-US"/>
              </w:rPr>
            </w:pPr>
            <w:proofErr w:type="spellStart"/>
            <w:r w:rsidRPr="00C1158D">
              <w:rPr>
                <w:rFonts w:ascii="Times New Roman" w:hAnsi="Times New Roman" w:cs="Times New Roman"/>
                <w:color w:val="000000"/>
                <w:sz w:val="20"/>
                <w:szCs w:val="20"/>
                <w:lang w:val="en-US"/>
              </w:rPr>
              <w:t>Fascin</w:t>
            </w:r>
            <w:proofErr w:type="spellEnd"/>
            <w:r w:rsidRPr="00C1158D">
              <w:rPr>
                <w:rFonts w:ascii="Times New Roman" w:hAnsi="Times New Roman" w:cs="Times New Roman"/>
                <w:color w:val="000000"/>
                <w:sz w:val="20"/>
                <w:szCs w:val="20"/>
                <w:lang w:val="en-US"/>
              </w:rPr>
              <w:t xml:space="preserve"> (55k-2) Mouse Monoclonal Antibody</w:t>
            </w:r>
          </w:p>
        </w:tc>
        <w:tc>
          <w:tcPr>
            <w:tcW w:w="4961" w:type="dxa"/>
            <w:tcBorders>
              <w:top w:val="single" w:sz="6" w:space="0" w:color="auto"/>
              <w:left w:val="single" w:sz="6" w:space="0" w:color="auto"/>
              <w:bottom w:val="single" w:sz="6" w:space="0" w:color="auto"/>
              <w:right w:val="single" w:sz="6" w:space="0" w:color="auto"/>
            </w:tcBorders>
            <w:vAlign w:val="bottom"/>
          </w:tcPr>
          <w:p w14:paraId="6F7C744E" w14:textId="46C5E6DE" w:rsidR="00D51AA6" w:rsidRPr="00D51AA6" w:rsidRDefault="00D51AA6" w:rsidP="00D51AA6">
            <w:pPr>
              <w:spacing w:after="0" w:line="240" w:lineRule="auto"/>
              <w:rPr>
                <w:rFonts w:ascii="Times New Roman" w:hAnsi="Times New Roman" w:cs="Times New Roman"/>
                <w:sz w:val="20"/>
                <w:szCs w:val="20"/>
                <w:lang w:val="en-US"/>
              </w:rPr>
            </w:pPr>
            <w:proofErr w:type="spellStart"/>
            <w:r w:rsidRPr="00C1158D">
              <w:rPr>
                <w:rFonts w:ascii="Times New Roman" w:hAnsi="Times New Roman" w:cs="Times New Roman"/>
                <w:color w:val="000000"/>
                <w:sz w:val="20"/>
                <w:szCs w:val="20"/>
                <w:lang w:val="en-US"/>
              </w:rPr>
              <w:t>Fascin</w:t>
            </w:r>
            <w:proofErr w:type="spellEnd"/>
            <w:r w:rsidRPr="00C1158D">
              <w:rPr>
                <w:rFonts w:ascii="Times New Roman" w:hAnsi="Times New Roman" w:cs="Times New Roman"/>
                <w:color w:val="000000"/>
                <w:sz w:val="20"/>
                <w:szCs w:val="20"/>
                <w:lang w:val="en-US"/>
              </w:rPr>
              <w:t xml:space="preserve"> (55k-2) Mouse Monoclonal Antibody</w:t>
            </w:r>
          </w:p>
        </w:tc>
        <w:tc>
          <w:tcPr>
            <w:tcW w:w="850" w:type="dxa"/>
            <w:tcBorders>
              <w:top w:val="single" w:sz="6" w:space="0" w:color="auto"/>
              <w:left w:val="single" w:sz="6" w:space="0" w:color="auto"/>
              <w:bottom w:val="single" w:sz="6" w:space="0" w:color="auto"/>
              <w:right w:val="single" w:sz="6" w:space="0" w:color="auto"/>
            </w:tcBorders>
            <w:vAlign w:val="center"/>
          </w:tcPr>
          <w:p w14:paraId="1486C93A" w14:textId="19CBE5DA"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1E27756" w14:textId="3E3D9B49"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808D9BC" w14:textId="74FF8B6D"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695E3AD" w14:textId="0A94C6DE"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221DEB1F"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BE99E4" w14:textId="396D9D15"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4395" w:type="dxa"/>
            <w:tcBorders>
              <w:top w:val="single" w:sz="6" w:space="0" w:color="auto"/>
              <w:left w:val="single" w:sz="6" w:space="0" w:color="auto"/>
              <w:bottom w:val="single" w:sz="6" w:space="0" w:color="auto"/>
              <w:right w:val="single" w:sz="6" w:space="0" w:color="auto"/>
            </w:tcBorders>
            <w:vAlign w:val="bottom"/>
          </w:tcPr>
          <w:p w14:paraId="0422927A" w14:textId="5C7B171C"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Beta-Catenin (14) Mouse Monoclonal Antibody</w:t>
            </w:r>
          </w:p>
        </w:tc>
        <w:tc>
          <w:tcPr>
            <w:tcW w:w="4961" w:type="dxa"/>
            <w:tcBorders>
              <w:top w:val="single" w:sz="6" w:space="0" w:color="auto"/>
              <w:left w:val="single" w:sz="6" w:space="0" w:color="auto"/>
              <w:bottom w:val="single" w:sz="6" w:space="0" w:color="auto"/>
              <w:right w:val="single" w:sz="6" w:space="0" w:color="auto"/>
            </w:tcBorders>
            <w:vAlign w:val="bottom"/>
          </w:tcPr>
          <w:p w14:paraId="3D5A1335" w14:textId="793273F8"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Beta-Catenin (14) Mouse Monoclonal Antibody</w:t>
            </w:r>
          </w:p>
        </w:tc>
        <w:tc>
          <w:tcPr>
            <w:tcW w:w="850" w:type="dxa"/>
            <w:tcBorders>
              <w:top w:val="single" w:sz="6" w:space="0" w:color="auto"/>
              <w:left w:val="single" w:sz="6" w:space="0" w:color="auto"/>
              <w:bottom w:val="single" w:sz="6" w:space="0" w:color="auto"/>
              <w:right w:val="single" w:sz="6" w:space="0" w:color="auto"/>
            </w:tcBorders>
            <w:vAlign w:val="center"/>
          </w:tcPr>
          <w:p w14:paraId="439FBDA2" w14:textId="24473464"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623AC079" w14:textId="5AB1A99B"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2F6CCE2" w14:textId="089DE647"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11EB54B" w14:textId="2C97EB0A"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222B8043"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0D1CBD1" w14:textId="73F8D556"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4395" w:type="dxa"/>
            <w:tcBorders>
              <w:top w:val="single" w:sz="6" w:space="0" w:color="auto"/>
              <w:left w:val="single" w:sz="6" w:space="0" w:color="auto"/>
              <w:bottom w:val="single" w:sz="6" w:space="0" w:color="auto"/>
              <w:right w:val="single" w:sz="6" w:space="0" w:color="auto"/>
            </w:tcBorders>
            <w:vAlign w:val="bottom"/>
          </w:tcPr>
          <w:p w14:paraId="3B84FCAC" w14:textId="6CC491DF" w:rsidR="00D51AA6" w:rsidRPr="00F666A2"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HHV-8 (13B10) Mouse Monoclonal Antibody</w:t>
            </w:r>
          </w:p>
        </w:tc>
        <w:tc>
          <w:tcPr>
            <w:tcW w:w="4961" w:type="dxa"/>
            <w:tcBorders>
              <w:top w:val="single" w:sz="6" w:space="0" w:color="auto"/>
              <w:left w:val="single" w:sz="6" w:space="0" w:color="auto"/>
              <w:bottom w:val="single" w:sz="6" w:space="0" w:color="auto"/>
              <w:right w:val="single" w:sz="6" w:space="0" w:color="auto"/>
            </w:tcBorders>
            <w:vAlign w:val="bottom"/>
          </w:tcPr>
          <w:p w14:paraId="77DE341D" w14:textId="4C1D0DCC" w:rsidR="00D51AA6" w:rsidRPr="00F666A2"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HHV-8 (13B10) Mouse Monoclonal Antibody</w:t>
            </w:r>
          </w:p>
        </w:tc>
        <w:tc>
          <w:tcPr>
            <w:tcW w:w="850" w:type="dxa"/>
            <w:tcBorders>
              <w:top w:val="single" w:sz="6" w:space="0" w:color="auto"/>
              <w:left w:val="single" w:sz="6" w:space="0" w:color="auto"/>
              <w:bottom w:val="single" w:sz="6" w:space="0" w:color="auto"/>
              <w:right w:val="single" w:sz="6" w:space="0" w:color="auto"/>
            </w:tcBorders>
            <w:vAlign w:val="center"/>
          </w:tcPr>
          <w:p w14:paraId="22823060" w14:textId="575AAC41"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7786A5D1" w14:textId="4C8F207D"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394460E" w14:textId="5B20AFC7"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A5035C4" w14:textId="10045AA2"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3193B874"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E45EEE" w14:textId="77B573BB"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4395" w:type="dxa"/>
            <w:tcBorders>
              <w:top w:val="single" w:sz="6" w:space="0" w:color="auto"/>
              <w:left w:val="single" w:sz="6" w:space="0" w:color="auto"/>
              <w:bottom w:val="single" w:sz="6" w:space="0" w:color="auto"/>
              <w:right w:val="single" w:sz="6" w:space="0" w:color="auto"/>
            </w:tcBorders>
            <w:vAlign w:val="bottom"/>
          </w:tcPr>
          <w:p w14:paraId="491AD36F" w14:textId="29DE4450" w:rsidR="00D51AA6" w:rsidRPr="00F666A2"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anti-p40 (BC28) Mouse Monoclonal Primary Antibody</w:t>
            </w:r>
          </w:p>
        </w:tc>
        <w:tc>
          <w:tcPr>
            <w:tcW w:w="4961" w:type="dxa"/>
            <w:tcBorders>
              <w:top w:val="single" w:sz="6" w:space="0" w:color="auto"/>
              <w:left w:val="single" w:sz="6" w:space="0" w:color="auto"/>
              <w:bottom w:val="single" w:sz="6" w:space="0" w:color="auto"/>
              <w:right w:val="single" w:sz="6" w:space="0" w:color="auto"/>
            </w:tcBorders>
            <w:vAlign w:val="bottom"/>
          </w:tcPr>
          <w:p w14:paraId="252E36A6" w14:textId="4EEF6FED" w:rsidR="00D51AA6" w:rsidRPr="00F666A2"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anti-p40 (BC28) Mouse Monoclonal Primary Antibody</w:t>
            </w:r>
          </w:p>
        </w:tc>
        <w:tc>
          <w:tcPr>
            <w:tcW w:w="850" w:type="dxa"/>
            <w:tcBorders>
              <w:top w:val="single" w:sz="6" w:space="0" w:color="auto"/>
              <w:left w:val="single" w:sz="6" w:space="0" w:color="auto"/>
              <w:bottom w:val="single" w:sz="6" w:space="0" w:color="auto"/>
              <w:right w:val="single" w:sz="6" w:space="0" w:color="auto"/>
            </w:tcBorders>
            <w:vAlign w:val="center"/>
          </w:tcPr>
          <w:p w14:paraId="78F3324D" w14:textId="3BC93E9B"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4DDB66D" w14:textId="3273A11E"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8AC3036" w14:textId="1215BD90"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0C285CC" w14:textId="67160671"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2B16C562"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B180FB6" w14:textId="4DD18531"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4395" w:type="dxa"/>
            <w:tcBorders>
              <w:top w:val="single" w:sz="6" w:space="0" w:color="auto"/>
              <w:left w:val="single" w:sz="6" w:space="0" w:color="auto"/>
              <w:bottom w:val="single" w:sz="6" w:space="0" w:color="auto"/>
              <w:right w:val="single" w:sz="6" w:space="0" w:color="auto"/>
            </w:tcBorders>
            <w:vAlign w:val="bottom"/>
          </w:tcPr>
          <w:p w14:paraId="351F7D3A" w14:textId="18F8C974" w:rsidR="00D51AA6" w:rsidRPr="00F666A2" w:rsidRDefault="00D51AA6" w:rsidP="00D51AA6">
            <w:pPr>
              <w:spacing w:after="0" w:line="240" w:lineRule="auto"/>
              <w:rPr>
                <w:rFonts w:ascii="Times New Roman" w:hAnsi="Times New Roman" w:cs="Times New Roman"/>
                <w:sz w:val="20"/>
                <w:szCs w:val="20"/>
                <w:lang w:val="en-US"/>
              </w:rPr>
            </w:pPr>
            <w:proofErr w:type="spellStart"/>
            <w:r w:rsidRPr="00C1158D">
              <w:rPr>
                <w:rFonts w:ascii="Times New Roman" w:hAnsi="Times New Roman" w:cs="Times New Roman"/>
                <w:color w:val="000000"/>
                <w:sz w:val="20"/>
                <w:szCs w:val="20"/>
                <w:lang w:val="en-US"/>
              </w:rPr>
              <w:t>Villin</w:t>
            </w:r>
            <w:proofErr w:type="spellEnd"/>
            <w:r w:rsidRPr="00C1158D">
              <w:rPr>
                <w:rFonts w:ascii="Times New Roman" w:hAnsi="Times New Roman" w:cs="Times New Roman"/>
                <w:color w:val="000000"/>
                <w:sz w:val="20"/>
                <w:szCs w:val="20"/>
                <w:lang w:val="en-US"/>
              </w:rPr>
              <w:t xml:space="preserve"> (CWWB1) Mouse Monoclonal Antibody</w:t>
            </w:r>
          </w:p>
        </w:tc>
        <w:tc>
          <w:tcPr>
            <w:tcW w:w="4961" w:type="dxa"/>
            <w:tcBorders>
              <w:top w:val="single" w:sz="6" w:space="0" w:color="auto"/>
              <w:left w:val="single" w:sz="6" w:space="0" w:color="auto"/>
              <w:bottom w:val="single" w:sz="6" w:space="0" w:color="auto"/>
              <w:right w:val="single" w:sz="6" w:space="0" w:color="auto"/>
            </w:tcBorders>
            <w:vAlign w:val="bottom"/>
          </w:tcPr>
          <w:p w14:paraId="1413F82F" w14:textId="1B551A8B" w:rsidR="00D51AA6" w:rsidRPr="00D51AA6" w:rsidRDefault="00D51AA6" w:rsidP="00D51AA6">
            <w:pPr>
              <w:spacing w:after="0" w:line="240" w:lineRule="auto"/>
              <w:rPr>
                <w:rFonts w:ascii="Times New Roman" w:hAnsi="Times New Roman" w:cs="Times New Roman"/>
                <w:sz w:val="20"/>
                <w:szCs w:val="20"/>
                <w:lang w:val="en-US"/>
              </w:rPr>
            </w:pPr>
            <w:proofErr w:type="spellStart"/>
            <w:r w:rsidRPr="00C1158D">
              <w:rPr>
                <w:rFonts w:ascii="Times New Roman" w:hAnsi="Times New Roman" w:cs="Times New Roman"/>
                <w:color w:val="000000"/>
                <w:sz w:val="20"/>
                <w:szCs w:val="20"/>
                <w:lang w:val="en-US"/>
              </w:rPr>
              <w:t>Villin</w:t>
            </w:r>
            <w:proofErr w:type="spellEnd"/>
            <w:r w:rsidRPr="00C1158D">
              <w:rPr>
                <w:rFonts w:ascii="Times New Roman" w:hAnsi="Times New Roman" w:cs="Times New Roman"/>
                <w:color w:val="000000"/>
                <w:sz w:val="20"/>
                <w:szCs w:val="20"/>
                <w:lang w:val="en-US"/>
              </w:rPr>
              <w:t xml:space="preserve"> (CWWB1) Mouse Monoclonal Antibody</w:t>
            </w:r>
          </w:p>
        </w:tc>
        <w:tc>
          <w:tcPr>
            <w:tcW w:w="850" w:type="dxa"/>
            <w:tcBorders>
              <w:top w:val="single" w:sz="6" w:space="0" w:color="auto"/>
              <w:left w:val="single" w:sz="6" w:space="0" w:color="auto"/>
              <w:bottom w:val="single" w:sz="6" w:space="0" w:color="auto"/>
              <w:right w:val="single" w:sz="6" w:space="0" w:color="auto"/>
            </w:tcBorders>
            <w:vAlign w:val="center"/>
          </w:tcPr>
          <w:p w14:paraId="5D24DBF1" w14:textId="23E8AF0A"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6A16A795" w14:textId="308FE07C"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227E2B6" w14:textId="530201AE"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F3122F4" w14:textId="0F0747E1"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549B6FB4"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90E42C0" w14:textId="74EF39B0"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4395" w:type="dxa"/>
            <w:tcBorders>
              <w:top w:val="single" w:sz="6" w:space="0" w:color="auto"/>
              <w:left w:val="single" w:sz="6" w:space="0" w:color="auto"/>
              <w:bottom w:val="single" w:sz="6" w:space="0" w:color="auto"/>
              <w:right w:val="single" w:sz="6" w:space="0" w:color="auto"/>
            </w:tcBorders>
            <w:vAlign w:val="bottom"/>
          </w:tcPr>
          <w:p w14:paraId="53237686" w14:textId="1AA3C453"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Oct-4 (MRQ-10)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4961" w:type="dxa"/>
            <w:tcBorders>
              <w:top w:val="single" w:sz="6" w:space="0" w:color="auto"/>
              <w:left w:val="single" w:sz="6" w:space="0" w:color="auto"/>
              <w:bottom w:val="single" w:sz="6" w:space="0" w:color="auto"/>
              <w:right w:val="single" w:sz="6" w:space="0" w:color="auto"/>
            </w:tcBorders>
            <w:vAlign w:val="bottom"/>
          </w:tcPr>
          <w:p w14:paraId="1286C40E" w14:textId="17AF5E60"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Oct-4 (MRQ-10)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Cell Marque</w:t>
            </w:r>
          </w:p>
        </w:tc>
        <w:tc>
          <w:tcPr>
            <w:tcW w:w="850" w:type="dxa"/>
            <w:tcBorders>
              <w:top w:val="single" w:sz="6" w:space="0" w:color="auto"/>
              <w:left w:val="single" w:sz="6" w:space="0" w:color="auto"/>
              <w:bottom w:val="single" w:sz="6" w:space="0" w:color="auto"/>
              <w:right w:val="single" w:sz="6" w:space="0" w:color="auto"/>
            </w:tcBorders>
            <w:vAlign w:val="center"/>
          </w:tcPr>
          <w:p w14:paraId="571C0A9A" w14:textId="2D127172"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69CF94A7" w14:textId="3796EBFF"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B86BB49" w14:textId="255D4A26"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ACBB995" w14:textId="06F24B41"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5D2DDC2C"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193FC7" w14:textId="40EB4178"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4395" w:type="dxa"/>
            <w:tcBorders>
              <w:top w:val="single" w:sz="6" w:space="0" w:color="auto"/>
              <w:left w:val="single" w:sz="6" w:space="0" w:color="auto"/>
              <w:bottom w:val="single" w:sz="6" w:space="0" w:color="auto"/>
              <w:right w:val="single" w:sz="6" w:space="0" w:color="auto"/>
            </w:tcBorders>
            <w:vAlign w:val="bottom"/>
          </w:tcPr>
          <w:p w14:paraId="65B0AB01" w14:textId="33E8575A"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anti-Arginase-1 (SP156), Rabbit Monoclonal Primary Antibody</w:t>
            </w:r>
          </w:p>
        </w:tc>
        <w:tc>
          <w:tcPr>
            <w:tcW w:w="4961" w:type="dxa"/>
            <w:tcBorders>
              <w:top w:val="single" w:sz="6" w:space="0" w:color="auto"/>
              <w:left w:val="single" w:sz="6" w:space="0" w:color="auto"/>
              <w:bottom w:val="single" w:sz="6" w:space="0" w:color="auto"/>
              <w:right w:val="single" w:sz="6" w:space="0" w:color="auto"/>
            </w:tcBorders>
            <w:vAlign w:val="bottom"/>
          </w:tcPr>
          <w:p w14:paraId="459D2CEA" w14:textId="736BD6A2"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anti-Arginase-1 (SP156), Rabbit Monoclonal Primary Antibody</w:t>
            </w:r>
          </w:p>
        </w:tc>
        <w:tc>
          <w:tcPr>
            <w:tcW w:w="850" w:type="dxa"/>
            <w:tcBorders>
              <w:top w:val="single" w:sz="6" w:space="0" w:color="auto"/>
              <w:left w:val="single" w:sz="6" w:space="0" w:color="auto"/>
              <w:bottom w:val="single" w:sz="6" w:space="0" w:color="auto"/>
              <w:right w:val="single" w:sz="6" w:space="0" w:color="auto"/>
            </w:tcBorders>
            <w:vAlign w:val="center"/>
          </w:tcPr>
          <w:p w14:paraId="39D0E7E6" w14:textId="645FD7C4"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E5D22B2" w14:textId="4BE5625A"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608CCB8" w14:textId="183DBFFA"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AA2A8AD" w14:textId="13FA989D"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574CA880"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3647055" w14:textId="2E404DE8"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4395" w:type="dxa"/>
            <w:tcBorders>
              <w:top w:val="single" w:sz="6" w:space="0" w:color="auto"/>
              <w:left w:val="single" w:sz="6" w:space="0" w:color="auto"/>
              <w:bottom w:val="single" w:sz="6" w:space="0" w:color="auto"/>
              <w:right w:val="single" w:sz="6" w:space="0" w:color="auto"/>
            </w:tcBorders>
            <w:vAlign w:val="bottom"/>
          </w:tcPr>
          <w:p w14:paraId="7F363961" w14:textId="39FB02F8" w:rsidR="00D51AA6" w:rsidRPr="00F666A2" w:rsidRDefault="00D51AA6" w:rsidP="00D51AA6">
            <w:pPr>
              <w:spacing w:after="0" w:line="240" w:lineRule="auto"/>
              <w:rPr>
                <w:rFonts w:ascii="Times New Roman" w:hAnsi="Times New Roman" w:cs="Times New Roman"/>
                <w:sz w:val="20"/>
                <w:szCs w:val="20"/>
              </w:rPr>
            </w:pPr>
            <w:r w:rsidRPr="00C1158D">
              <w:rPr>
                <w:rFonts w:ascii="Times New Roman" w:hAnsi="Times New Roman" w:cs="Times New Roman"/>
                <w:color w:val="000000"/>
                <w:sz w:val="20"/>
                <w:szCs w:val="20"/>
              </w:rPr>
              <w:t>ALK (D5F3)</w:t>
            </w:r>
          </w:p>
        </w:tc>
        <w:tc>
          <w:tcPr>
            <w:tcW w:w="4961" w:type="dxa"/>
            <w:tcBorders>
              <w:top w:val="single" w:sz="6" w:space="0" w:color="auto"/>
              <w:left w:val="single" w:sz="6" w:space="0" w:color="auto"/>
              <w:bottom w:val="single" w:sz="6" w:space="0" w:color="auto"/>
              <w:right w:val="single" w:sz="6" w:space="0" w:color="auto"/>
            </w:tcBorders>
            <w:vAlign w:val="bottom"/>
          </w:tcPr>
          <w:p w14:paraId="5E442989" w14:textId="6DADA9A0" w:rsidR="00D51AA6" w:rsidRPr="00F666A2" w:rsidRDefault="00D51AA6" w:rsidP="00D51AA6">
            <w:pPr>
              <w:spacing w:after="0" w:line="240" w:lineRule="auto"/>
              <w:rPr>
                <w:rFonts w:ascii="Times New Roman" w:hAnsi="Times New Roman" w:cs="Times New Roman"/>
                <w:sz w:val="20"/>
                <w:szCs w:val="20"/>
              </w:rPr>
            </w:pPr>
            <w:r w:rsidRPr="00C1158D">
              <w:rPr>
                <w:rFonts w:ascii="Times New Roman" w:hAnsi="Times New Roman" w:cs="Times New Roman"/>
                <w:color w:val="000000"/>
                <w:sz w:val="20"/>
                <w:szCs w:val="20"/>
              </w:rPr>
              <w:t>ALK (D5F3)</w:t>
            </w:r>
          </w:p>
        </w:tc>
        <w:tc>
          <w:tcPr>
            <w:tcW w:w="850" w:type="dxa"/>
            <w:tcBorders>
              <w:top w:val="single" w:sz="6" w:space="0" w:color="auto"/>
              <w:left w:val="single" w:sz="6" w:space="0" w:color="auto"/>
              <w:bottom w:val="single" w:sz="6" w:space="0" w:color="auto"/>
              <w:right w:val="single" w:sz="6" w:space="0" w:color="auto"/>
            </w:tcBorders>
            <w:vAlign w:val="center"/>
          </w:tcPr>
          <w:p w14:paraId="77FA4ACD" w14:textId="5C3F083B"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814991A" w14:textId="792BA230"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29425363" w14:textId="0FBD7AC2"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085C7BE" w14:textId="731B0F08"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6DD8A8A0"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2E926AB" w14:textId="448FA6D4"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4395" w:type="dxa"/>
            <w:tcBorders>
              <w:top w:val="single" w:sz="6" w:space="0" w:color="auto"/>
              <w:left w:val="single" w:sz="6" w:space="0" w:color="auto"/>
              <w:bottom w:val="single" w:sz="6" w:space="0" w:color="auto"/>
              <w:right w:val="single" w:sz="6" w:space="0" w:color="auto"/>
            </w:tcBorders>
            <w:vAlign w:val="bottom"/>
          </w:tcPr>
          <w:p w14:paraId="357D44BD" w14:textId="19F9F4B7" w:rsidR="00D51AA6" w:rsidRPr="00F666A2"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CD38 (SP149)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xml:space="preserve">, Cell Marque </w:t>
            </w:r>
          </w:p>
        </w:tc>
        <w:tc>
          <w:tcPr>
            <w:tcW w:w="4961" w:type="dxa"/>
            <w:tcBorders>
              <w:top w:val="single" w:sz="6" w:space="0" w:color="auto"/>
              <w:left w:val="single" w:sz="6" w:space="0" w:color="auto"/>
              <w:bottom w:val="single" w:sz="6" w:space="0" w:color="auto"/>
              <w:right w:val="single" w:sz="6" w:space="0" w:color="auto"/>
            </w:tcBorders>
            <w:vAlign w:val="bottom"/>
          </w:tcPr>
          <w:p w14:paraId="21C2DF9A" w14:textId="252DCBE7" w:rsidR="00D51AA6" w:rsidRPr="00F666A2"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CD38 (SP149)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xml:space="preserve">, Cell Marque </w:t>
            </w:r>
          </w:p>
        </w:tc>
        <w:tc>
          <w:tcPr>
            <w:tcW w:w="850" w:type="dxa"/>
            <w:tcBorders>
              <w:top w:val="single" w:sz="6" w:space="0" w:color="auto"/>
              <w:left w:val="single" w:sz="6" w:space="0" w:color="auto"/>
              <w:bottom w:val="single" w:sz="6" w:space="0" w:color="auto"/>
              <w:right w:val="single" w:sz="6" w:space="0" w:color="auto"/>
            </w:tcBorders>
            <w:vAlign w:val="center"/>
          </w:tcPr>
          <w:p w14:paraId="4C08E1B9" w14:textId="766221A5"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BC85AB0" w14:textId="2DB1ACE1"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04BDBAB" w14:textId="701CACB3"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936FEC6" w14:textId="171A468A"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7DFE3491"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BC9F2E5" w14:textId="55C12425"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tc>
        <w:tc>
          <w:tcPr>
            <w:tcW w:w="4395" w:type="dxa"/>
            <w:tcBorders>
              <w:top w:val="single" w:sz="6" w:space="0" w:color="auto"/>
              <w:left w:val="single" w:sz="6" w:space="0" w:color="auto"/>
              <w:bottom w:val="single" w:sz="6" w:space="0" w:color="auto"/>
              <w:right w:val="single" w:sz="6" w:space="0" w:color="auto"/>
            </w:tcBorders>
            <w:vAlign w:val="bottom"/>
          </w:tcPr>
          <w:p w14:paraId="7D77FCE6" w14:textId="144209FC" w:rsidR="00D51AA6" w:rsidRPr="00F666A2"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Calponin-1 (EP798Y)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xml:space="preserve">, Cell Marque </w:t>
            </w:r>
          </w:p>
        </w:tc>
        <w:tc>
          <w:tcPr>
            <w:tcW w:w="4961" w:type="dxa"/>
            <w:tcBorders>
              <w:top w:val="single" w:sz="6" w:space="0" w:color="auto"/>
              <w:left w:val="single" w:sz="6" w:space="0" w:color="auto"/>
              <w:bottom w:val="single" w:sz="6" w:space="0" w:color="auto"/>
              <w:right w:val="single" w:sz="6" w:space="0" w:color="auto"/>
            </w:tcBorders>
            <w:vAlign w:val="bottom"/>
          </w:tcPr>
          <w:p w14:paraId="7F2E0F38" w14:textId="4485BEA5" w:rsidR="00D51AA6" w:rsidRPr="00F666A2"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Calponin-1 (EP798Y)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xml:space="preserve">, Cell Marque </w:t>
            </w:r>
          </w:p>
        </w:tc>
        <w:tc>
          <w:tcPr>
            <w:tcW w:w="850" w:type="dxa"/>
            <w:tcBorders>
              <w:top w:val="single" w:sz="6" w:space="0" w:color="auto"/>
              <w:left w:val="single" w:sz="6" w:space="0" w:color="auto"/>
              <w:bottom w:val="single" w:sz="6" w:space="0" w:color="auto"/>
              <w:right w:val="single" w:sz="6" w:space="0" w:color="auto"/>
            </w:tcBorders>
            <w:vAlign w:val="center"/>
          </w:tcPr>
          <w:p w14:paraId="250AC75D" w14:textId="58C015C2"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98F038B" w14:textId="5C0F8ED0"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E87AD48" w14:textId="6610EB2E"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60F8F6D" w14:textId="321B35C1"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1D381601"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339511" w14:textId="74650C2B"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c>
          <w:tcPr>
            <w:tcW w:w="4395" w:type="dxa"/>
            <w:tcBorders>
              <w:top w:val="single" w:sz="6" w:space="0" w:color="auto"/>
              <w:left w:val="single" w:sz="6" w:space="0" w:color="auto"/>
              <w:bottom w:val="single" w:sz="6" w:space="0" w:color="auto"/>
              <w:right w:val="single" w:sz="6" w:space="0" w:color="auto"/>
            </w:tcBorders>
            <w:vAlign w:val="bottom"/>
          </w:tcPr>
          <w:p w14:paraId="01EA605B" w14:textId="5BE6AB82" w:rsidR="00D51AA6" w:rsidRPr="00F666A2"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SALL4 (6E3)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xml:space="preserve">, Cell Marque </w:t>
            </w:r>
          </w:p>
        </w:tc>
        <w:tc>
          <w:tcPr>
            <w:tcW w:w="4961" w:type="dxa"/>
            <w:tcBorders>
              <w:top w:val="single" w:sz="6" w:space="0" w:color="auto"/>
              <w:left w:val="single" w:sz="6" w:space="0" w:color="auto"/>
              <w:bottom w:val="single" w:sz="6" w:space="0" w:color="auto"/>
              <w:right w:val="single" w:sz="6" w:space="0" w:color="auto"/>
            </w:tcBorders>
            <w:vAlign w:val="bottom"/>
          </w:tcPr>
          <w:p w14:paraId="177F38DC" w14:textId="3B4E9449" w:rsidR="00D51AA6" w:rsidRPr="00F666A2"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SALL4 (6E3)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xml:space="preserve">, Cell Marque </w:t>
            </w:r>
          </w:p>
        </w:tc>
        <w:tc>
          <w:tcPr>
            <w:tcW w:w="850" w:type="dxa"/>
            <w:tcBorders>
              <w:top w:val="single" w:sz="6" w:space="0" w:color="auto"/>
              <w:left w:val="single" w:sz="6" w:space="0" w:color="auto"/>
              <w:bottom w:val="single" w:sz="6" w:space="0" w:color="auto"/>
              <w:right w:val="single" w:sz="6" w:space="0" w:color="auto"/>
            </w:tcBorders>
            <w:vAlign w:val="center"/>
          </w:tcPr>
          <w:p w14:paraId="06B51370" w14:textId="7A131834"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6BB76D0D" w14:textId="49947F1F"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6DF82DB" w14:textId="58E9F21F"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7AC0491" w14:textId="21FA7444"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73BCC00B"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BB0EA6D" w14:textId="45ECE11F"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c>
          <w:tcPr>
            <w:tcW w:w="4395" w:type="dxa"/>
            <w:tcBorders>
              <w:top w:val="single" w:sz="6" w:space="0" w:color="auto"/>
              <w:left w:val="single" w:sz="6" w:space="0" w:color="auto"/>
              <w:bottom w:val="single" w:sz="6" w:space="0" w:color="auto"/>
              <w:right w:val="single" w:sz="6" w:space="0" w:color="auto"/>
            </w:tcBorders>
            <w:vAlign w:val="bottom"/>
          </w:tcPr>
          <w:p w14:paraId="1D1E04B5" w14:textId="60DDA865"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GLUT-1 (polyclonal)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xml:space="preserve">, Cell Marque </w:t>
            </w:r>
          </w:p>
        </w:tc>
        <w:tc>
          <w:tcPr>
            <w:tcW w:w="4961" w:type="dxa"/>
            <w:tcBorders>
              <w:top w:val="single" w:sz="6" w:space="0" w:color="auto"/>
              <w:left w:val="single" w:sz="6" w:space="0" w:color="auto"/>
              <w:bottom w:val="single" w:sz="6" w:space="0" w:color="auto"/>
              <w:right w:val="single" w:sz="6" w:space="0" w:color="auto"/>
            </w:tcBorders>
            <w:vAlign w:val="bottom"/>
          </w:tcPr>
          <w:p w14:paraId="23A75492" w14:textId="32920641"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GLUT-1 (polyclonal)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xml:space="preserve">, Cell Marque </w:t>
            </w:r>
          </w:p>
        </w:tc>
        <w:tc>
          <w:tcPr>
            <w:tcW w:w="850" w:type="dxa"/>
            <w:tcBorders>
              <w:top w:val="single" w:sz="6" w:space="0" w:color="auto"/>
              <w:left w:val="single" w:sz="6" w:space="0" w:color="auto"/>
              <w:bottom w:val="single" w:sz="6" w:space="0" w:color="auto"/>
              <w:right w:val="single" w:sz="6" w:space="0" w:color="auto"/>
            </w:tcBorders>
            <w:vAlign w:val="center"/>
          </w:tcPr>
          <w:p w14:paraId="65641D15" w14:textId="499E0724"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4CBCA9BC" w14:textId="4E84C6EB"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CC87BD7" w14:textId="204B28DA"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243F28C" w14:textId="7E6AE5FE"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2868E35C"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B20685F" w14:textId="33118F97"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89</w:t>
            </w:r>
          </w:p>
        </w:tc>
        <w:tc>
          <w:tcPr>
            <w:tcW w:w="4395" w:type="dxa"/>
            <w:tcBorders>
              <w:top w:val="single" w:sz="6" w:space="0" w:color="auto"/>
              <w:left w:val="single" w:sz="6" w:space="0" w:color="auto"/>
              <w:bottom w:val="single" w:sz="6" w:space="0" w:color="auto"/>
              <w:right w:val="single" w:sz="6" w:space="0" w:color="auto"/>
            </w:tcBorders>
            <w:vAlign w:val="bottom"/>
          </w:tcPr>
          <w:p w14:paraId="1550E074" w14:textId="56D01337"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p57 (Kp10)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xml:space="preserve">, Cell Marque </w:t>
            </w:r>
          </w:p>
        </w:tc>
        <w:tc>
          <w:tcPr>
            <w:tcW w:w="4961" w:type="dxa"/>
            <w:tcBorders>
              <w:top w:val="single" w:sz="6" w:space="0" w:color="auto"/>
              <w:left w:val="single" w:sz="6" w:space="0" w:color="auto"/>
              <w:bottom w:val="single" w:sz="6" w:space="0" w:color="auto"/>
              <w:right w:val="single" w:sz="6" w:space="0" w:color="auto"/>
            </w:tcBorders>
            <w:vAlign w:val="bottom"/>
          </w:tcPr>
          <w:p w14:paraId="5ABF70BF" w14:textId="077E09C3"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p57 (Kp10) </w:t>
            </w:r>
            <w:proofErr w:type="spellStart"/>
            <w:r w:rsidRPr="00C1158D">
              <w:rPr>
                <w:rFonts w:ascii="Times New Roman" w:hAnsi="Times New Roman" w:cs="Times New Roman"/>
                <w:color w:val="000000"/>
                <w:sz w:val="20"/>
                <w:szCs w:val="20"/>
                <w:lang w:val="en-US"/>
              </w:rPr>
              <w:t>PAb</w:t>
            </w:r>
            <w:proofErr w:type="spellEnd"/>
            <w:r w:rsidRPr="00C1158D">
              <w:rPr>
                <w:rFonts w:ascii="Times New Roman" w:hAnsi="Times New Roman" w:cs="Times New Roman"/>
                <w:color w:val="000000"/>
                <w:sz w:val="20"/>
                <w:szCs w:val="20"/>
                <w:lang w:val="en-US"/>
              </w:rPr>
              <w:t xml:space="preserve">, Cell Marque </w:t>
            </w:r>
          </w:p>
        </w:tc>
        <w:tc>
          <w:tcPr>
            <w:tcW w:w="850" w:type="dxa"/>
            <w:tcBorders>
              <w:top w:val="single" w:sz="6" w:space="0" w:color="auto"/>
              <w:left w:val="single" w:sz="6" w:space="0" w:color="auto"/>
              <w:bottom w:val="single" w:sz="6" w:space="0" w:color="auto"/>
              <w:right w:val="single" w:sz="6" w:space="0" w:color="auto"/>
            </w:tcBorders>
            <w:vAlign w:val="center"/>
          </w:tcPr>
          <w:p w14:paraId="7D552879" w14:textId="59B90DCB"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46FEA909" w14:textId="2B53034F"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2A79A82" w14:textId="66064751"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2DF37B4" w14:textId="19EAECFB"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72C788CB"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A255B1" w14:textId="5DE39C17"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4395" w:type="dxa"/>
            <w:tcBorders>
              <w:top w:val="single" w:sz="6" w:space="0" w:color="auto"/>
              <w:left w:val="single" w:sz="6" w:space="0" w:color="auto"/>
              <w:bottom w:val="single" w:sz="6" w:space="0" w:color="auto"/>
              <w:right w:val="single" w:sz="6" w:space="0" w:color="auto"/>
            </w:tcBorders>
            <w:vAlign w:val="bottom"/>
          </w:tcPr>
          <w:p w14:paraId="4CBE512D" w14:textId="2AB2AA05" w:rsidR="00D51AA6" w:rsidRPr="00F666A2" w:rsidRDefault="00D51AA6" w:rsidP="00D51AA6">
            <w:pPr>
              <w:spacing w:after="0" w:line="240" w:lineRule="auto"/>
              <w:rPr>
                <w:rFonts w:ascii="Times New Roman" w:hAnsi="Times New Roman" w:cs="Times New Roman"/>
                <w:sz w:val="20"/>
                <w:szCs w:val="20"/>
              </w:rPr>
            </w:pPr>
            <w:proofErr w:type="spellStart"/>
            <w:r w:rsidRPr="00C1158D">
              <w:rPr>
                <w:rFonts w:ascii="Times New Roman" w:hAnsi="Times New Roman" w:cs="Times New Roman"/>
                <w:color w:val="000000"/>
                <w:sz w:val="20"/>
                <w:szCs w:val="20"/>
              </w:rPr>
              <w:t>OptiView</w:t>
            </w:r>
            <w:proofErr w:type="spellEnd"/>
            <w:r w:rsidRPr="00C1158D">
              <w:rPr>
                <w:rFonts w:ascii="Times New Roman" w:hAnsi="Times New Roman" w:cs="Times New Roman"/>
                <w:color w:val="000000"/>
                <w:sz w:val="20"/>
                <w:szCs w:val="20"/>
              </w:rPr>
              <w:t xml:space="preserve"> DAB </w:t>
            </w:r>
            <w:proofErr w:type="spellStart"/>
            <w:r w:rsidRPr="00C1158D">
              <w:rPr>
                <w:rFonts w:ascii="Times New Roman" w:hAnsi="Times New Roman" w:cs="Times New Roman"/>
                <w:color w:val="000000"/>
                <w:sz w:val="20"/>
                <w:szCs w:val="20"/>
              </w:rPr>
              <w:t>Detection</w:t>
            </w:r>
            <w:proofErr w:type="spellEnd"/>
            <w:r w:rsidRPr="00C1158D">
              <w:rPr>
                <w:rFonts w:ascii="Times New Roman" w:hAnsi="Times New Roman" w:cs="Times New Roman"/>
                <w:color w:val="000000"/>
                <w:sz w:val="20"/>
                <w:szCs w:val="20"/>
              </w:rPr>
              <w:t xml:space="preserve"> Kit</w:t>
            </w:r>
          </w:p>
        </w:tc>
        <w:tc>
          <w:tcPr>
            <w:tcW w:w="4961" w:type="dxa"/>
            <w:tcBorders>
              <w:top w:val="single" w:sz="6" w:space="0" w:color="auto"/>
              <w:left w:val="single" w:sz="6" w:space="0" w:color="auto"/>
              <w:bottom w:val="single" w:sz="6" w:space="0" w:color="auto"/>
              <w:right w:val="single" w:sz="6" w:space="0" w:color="auto"/>
            </w:tcBorders>
            <w:vAlign w:val="bottom"/>
          </w:tcPr>
          <w:p w14:paraId="3C3CF826" w14:textId="23313DC3" w:rsidR="00D51AA6" w:rsidRPr="00F666A2" w:rsidRDefault="00D51AA6" w:rsidP="00D51AA6">
            <w:pPr>
              <w:spacing w:after="0" w:line="240" w:lineRule="auto"/>
              <w:rPr>
                <w:rFonts w:ascii="Times New Roman" w:hAnsi="Times New Roman" w:cs="Times New Roman"/>
                <w:sz w:val="20"/>
                <w:szCs w:val="20"/>
              </w:rPr>
            </w:pPr>
            <w:proofErr w:type="spellStart"/>
            <w:r w:rsidRPr="00C1158D">
              <w:rPr>
                <w:rFonts w:ascii="Times New Roman" w:hAnsi="Times New Roman" w:cs="Times New Roman"/>
                <w:color w:val="000000"/>
                <w:sz w:val="20"/>
                <w:szCs w:val="20"/>
              </w:rPr>
              <w:t>OptiView</w:t>
            </w:r>
            <w:proofErr w:type="spellEnd"/>
            <w:r w:rsidRPr="00C1158D">
              <w:rPr>
                <w:rFonts w:ascii="Times New Roman" w:hAnsi="Times New Roman" w:cs="Times New Roman"/>
                <w:color w:val="000000"/>
                <w:sz w:val="20"/>
                <w:szCs w:val="20"/>
              </w:rPr>
              <w:t xml:space="preserve"> DAB </w:t>
            </w:r>
            <w:proofErr w:type="spellStart"/>
            <w:r w:rsidRPr="00C1158D">
              <w:rPr>
                <w:rFonts w:ascii="Times New Roman" w:hAnsi="Times New Roman" w:cs="Times New Roman"/>
                <w:color w:val="000000"/>
                <w:sz w:val="20"/>
                <w:szCs w:val="20"/>
              </w:rPr>
              <w:t>Detection</w:t>
            </w:r>
            <w:proofErr w:type="spellEnd"/>
            <w:r w:rsidRPr="00C1158D">
              <w:rPr>
                <w:rFonts w:ascii="Times New Roman" w:hAnsi="Times New Roman" w:cs="Times New Roman"/>
                <w:color w:val="000000"/>
                <w:sz w:val="20"/>
                <w:szCs w:val="20"/>
              </w:rPr>
              <w:t xml:space="preserve"> Kit</w:t>
            </w:r>
          </w:p>
        </w:tc>
        <w:tc>
          <w:tcPr>
            <w:tcW w:w="850" w:type="dxa"/>
            <w:tcBorders>
              <w:top w:val="single" w:sz="6" w:space="0" w:color="auto"/>
              <w:left w:val="single" w:sz="6" w:space="0" w:color="auto"/>
              <w:bottom w:val="single" w:sz="6" w:space="0" w:color="auto"/>
              <w:right w:val="single" w:sz="6" w:space="0" w:color="auto"/>
            </w:tcBorders>
            <w:vAlign w:val="center"/>
          </w:tcPr>
          <w:p w14:paraId="0A08AA9E" w14:textId="32D98168"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9861697" w14:textId="5D4644FA"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81D5241" w14:textId="082460A3"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7E978AF" w14:textId="769C03FC"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54D88E66"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BD7CEED" w14:textId="05BE3313"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c>
          <w:tcPr>
            <w:tcW w:w="4395" w:type="dxa"/>
            <w:tcBorders>
              <w:top w:val="single" w:sz="6" w:space="0" w:color="auto"/>
              <w:left w:val="single" w:sz="6" w:space="0" w:color="auto"/>
              <w:bottom w:val="single" w:sz="6" w:space="0" w:color="auto"/>
              <w:right w:val="single" w:sz="6" w:space="0" w:color="auto"/>
            </w:tcBorders>
            <w:vAlign w:val="center"/>
          </w:tcPr>
          <w:p w14:paraId="512A4B9D" w14:textId="6BD10E9F" w:rsidR="00D51AA6" w:rsidRPr="00D51AA6" w:rsidRDefault="00D51AA6" w:rsidP="00D51AA6">
            <w:pPr>
              <w:spacing w:after="0" w:line="240" w:lineRule="auto"/>
              <w:rPr>
                <w:rFonts w:ascii="Times New Roman" w:hAnsi="Times New Roman" w:cs="Times New Roman"/>
                <w:sz w:val="20"/>
                <w:szCs w:val="20"/>
                <w:lang w:val="en-US"/>
              </w:rPr>
            </w:pPr>
            <w:proofErr w:type="spellStart"/>
            <w:r w:rsidRPr="00C1158D">
              <w:rPr>
                <w:rFonts w:ascii="Times New Roman" w:hAnsi="Times New Roman" w:cs="Times New Roman"/>
                <w:color w:val="000000"/>
                <w:sz w:val="20"/>
                <w:szCs w:val="20"/>
                <w:lang w:val="en-US"/>
              </w:rPr>
              <w:t>ultraView</w:t>
            </w:r>
            <w:proofErr w:type="spellEnd"/>
            <w:r w:rsidRPr="00C1158D">
              <w:rPr>
                <w:rFonts w:ascii="Times New Roman" w:hAnsi="Times New Roman" w:cs="Times New Roman"/>
                <w:color w:val="000000"/>
                <w:sz w:val="20"/>
                <w:szCs w:val="20"/>
                <w:lang w:val="en-US"/>
              </w:rPr>
              <w:t xml:space="preserve"> Universal DAB Detection Kit</w:t>
            </w:r>
          </w:p>
        </w:tc>
        <w:tc>
          <w:tcPr>
            <w:tcW w:w="4961" w:type="dxa"/>
            <w:tcBorders>
              <w:top w:val="single" w:sz="6" w:space="0" w:color="auto"/>
              <w:left w:val="single" w:sz="6" w:space="0" w:color="auto"/>
              <w:bottom w:val="single" w:sz="6" w:space="0" w:color="auto"/>
              <w:right w:val="single" w:sz="6" w:space="0" w:color="auto"/>
            </w:tcBorders>
            <w:vAlign w:val="center"/>
          </w:tcPr>
          <w:p w14:paraId="5EA3A711" w14:textId="4E2AE7DE" w:rsidR="00D51AA6" w:rsidRPr="00D51AA6" w:rsidRDefault="00D51AA6" w:rsidP="00D51AA6">
            <w:pPr>
              <w:spacing w:after="0" w:line="240" w:lineRule="auto"/>
              <w:rPr>
                <w:rFonts w:ascii="Times New Roman" w:hAnsi="Times New Roman" w:cs="Times New Roman"/>
                <w:sz w:val="20"/>
                <w:szCs w:val="20"/>
                <w:lang w:val="en-US"/>
              </w:rPr>
            </w:pPr>
            <w:proofErr w:type="spellStart"/>
            <w:r w:rsidRPr="00C1158D">
              <w:rPr>
                <w:rFonts w:ascii="Times New Roman" w:hAnsi="Times New Roman" w:cs="Times New Roman"/>
                <w:color w:val="000000"/>
                <w:sz w:val="20"/>
                <w:szCs w:val="20"/>
                <w:lang w:val="en-US"/>
              </w:rPr>
              <w:t>ultraView</w:t>
            </w:r>
            <w:proofErr w:type="spellEnd"/>
            <w:r w:rsidRPr="00C1158D">
              <w:rPr>
                <w:rFonts w:ascii="Times New Roman" w:hAnsi="Times New Roman" w:cs="Times New Roman"/>
                <w:color w:val="000000"/>
                <w:sz w:val="20"/>
                <w:szCs w:val="20"/>
                <w:lang w:val="en-US"/>
              </w:rPr>
              <w:t xml:space="preserve"> Universal DAB Detection Kit</w:t>
            </w:r>
          </w:p>
        </w:tc>
        <w:tc>
          <w:tcPr>
            <w:tcW w:w="850" w:type="dxa"/>
            <w:tcBorders>
              <w:top w:val="single" w:sz="6" w:space="0" w:color="auto"/>
              <w:left w:val="single" w:sz="6" w:space="0" w:color="auto"/>
              <w:bottom w:val="single" w:sz="6" w:space="0" w:color="auto"/>
              <w:right w:val="single" w:sz="6" w:space="0" w:color="auto"/>
            </w:tcBorders>
            <w:vAlign w:val="center"/>
          </w:tcPr>
          <w:p w14:paraId="474D19A2" w14:textId="36D9E5BE"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73DD2940" w14:textId="604F69A3"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06846E72" w14:textId="5A51D248"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18DB800" w14:textId="0FFCF830"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797A6E43"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2DBB3F4" w14:textId="3A77B70C"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4395" w:type="dxa"/>
            <w:tcBorders>
              <w:top w:val="single" w:sz="6" w:space="0" w:color="auto"/>
              <w:left w:val="single" w:sz="6" w:space="0" w:color="auto"/>
              <w:bottom w:val="single" w:sz="6" w:space="0" w:color="auto"/>
              <w:right w:val="single" w:sz="6" w:space="0" w:color="auto"/>
            </w:tcBorders>
            <w:vAlign w:val="center"/>
          </w:tcPr>
          <w:p w14:paraId="11934367" w14:textId="61947438" w:rsidR="00D51AA6" w:rsidRPr="00F666A2" w:rsidRDefault="00D51AA6" w:rsidP="00D51AA6">
            <w:pPr>
              <w:spacing w:after="0" w:line="240" w:lineRule="auto"/>
              <w:rPr>
                <w:rFonts w:ascii="Times New Roman" w:hAnsi="Times New Roman" w:cs="Times New Roman"/>
                <w:sz w:val="20"/>
                <w:szCs w:val="20"/>
              </w:rPr>
            </w:pPr>
            <w:proofErr w:type="spellStart"/>
            <w:r w:rsidRPr="00C1158D">
              <w:rPr>
                <w:rFonts w:ascii="Times New Roman" w:hAnsi="Times New Roman" w:cs="Times New Roman"/>
                <w:color w:val="333333"/>
                <w:sz w:val="20"/>
                <w:szCs w:val="20"/>
              </w:rPr>
              <w:t>Hematoxylin</w:t>
            </w:r>
            <w:proofErr w:type="spellEnd"/>
            <w:r w:rsidRPr="00C1158D">
              <w:rPr>
                <w:rFonts w:ascii="Times New Roman" w:hAnsi="Times New Roman" w:cs="Times New Roman"/>
                <w:color w:val="333333"/>
                <w:sz w:val="20"/>
                <w:szCs w:val="20"/>
              </w:rPr>
              <w:t xml:space="preserve"> II 250 </w:t>
            </w:r>
            <w:proofErr w:type="spellStart"/>
            <w:r w:rsidRPr="00C1158D">
              <w:rPr>
                <w:rFonts w:ascii="Times New Roman" w:hAnsi="Times New Roman" w:cs="Times New Roman"/>
                <w:color w:val="333333"/>
                <w:sz w:val="20"/>
                <w:szCs w:val="20"/>
              </w:rPr>
              <w:t>Tests</w:t>
            </w:r>
            <w:proofErr w:type="spellEnd"/>
          </w:p>
        </w:tc>
        <w:tc>
          <w:tcPr>
            <w:tcW w:w="4961" w:type="dxa"/>
            <w:tcBorders>
              <w:top w:val="single" w:sz="6" w:space="0" w:color="auto"/>
              <w:left w:val="single" w:sz="6" w:space="0" w:color="auto"/>
              <w:bottom w:val="single" w:sz="6" w:space="0" w:color="auto"/>
              <w:right w:val="single" w:sz="6" w:space="0" w:color="auto"/>
            </w:tcBorders>
            <w:vAlign w:val="center"/>
          </w:tcPr>
          <w:p w14:paraId="598D7CE4" w14:textId="173B78AA" w:rsidR="00D51AA6" w:rsidRPr="00F666A2" w:rsidRDefault="00D51AA6" w:rsidP="00D51AA6">
            <w:pPr>
              <w:spacing w:after="0" w:line="240" w:lineRule="auto"/>
              <w:rPr>
                <w:rFonts w:ascii="Times New Roman" w:hAnsi="Times New Roman" w:cs="Times New Roman"/>
                <w:sz w:val="20"/>
                <w:szCs w:val="20"/>
              </w:rPr>
            </w:pPr>
            <w:proofErr w:type="spellStart"/>
            <w:r w:rsidRPr="00C1158D">
              <w:rPr>
                <w:rFonts w:ascii="Times New Roman" w:hAnsi="Times New Roman" w:cs="Times New Roman"/>
                <w:color w:val="333333"/>
                <w:sz w:val="20"/>
                <w:szCs w:val="20"/>
              </w:rPr>
              <w:t>Hematoxylin</w:t>
            </w:r>
            <w:proofErr w:type="spellEnd"/>
            <w:r w:rsidRPr="00C1158D">
              <w:rPr>
                <w:rFonts w:ascii="Times New Roman" w:hAnsi="Times New Roman" w:cs="Times New Roman"/>
                <w:color w:val="333333"/>
                <w:sz w:val="20"/>
                <w:szCs w:val="20"/>
              </w:rPr>
              <w:t xml:space="preserve"> II 250 </w:t>
            </w:r>
            <w:proofErr w:type="spellStart"/>
            <w:r w:rsidRPr="00C1158D">
              <w:rPr>
                <w:rFonts w:ascii="Times New Roman" w:hAnsi="Times New Roman" w:cs="Times New Roman"/>
                <w:color w:val="333333"/>
                <w:sz w:val="20"/>
                <w:szCs w:val="20"/>
              </w:rPr>
              <w:t>Tests</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23FD12B1" w14:textId="51866DF9"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3EC2DE4D" w14:textId="2D35DB59"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17</w:t>
            </w:r>
          </w:p>
        </w:tc>
        <w:tc>
          <w:tcPr>
            <w:tcW w:w="2551" w:type="dxa"/>
            <w:tcBorders>
              <w:top w:val="single" w:sz="4" w:space="0" w:color="auto"/>
              <w:left w:val="single" w:sz="4" w:space="0" w:color="auto"/>
              <w:bottom w:val="single" w:sz="4" w:space="0" w:color="auto"/>
              <w:right w:val="single" w:sz="4" w:space="0" w:color="auto"/>
            </w:tcBorders>
            <w:vAlign w:val="center"/>
          </w:tcPr>
          <w:p w14:paraId="54D70D2F" w14:textId="76CA0FB8"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9219C6A" w14:textId="40C9EE38"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29C22695"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8E505C9" w14:textId="6EF67544"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4395" w:type="dxa"/>
            <w:tcBorders>
              <w:top w:val="single" w:sz="6" w:space="0" w:color="auto"/>
              <w:left w:val="single" w:sz="6" w:space="0" w:color="auto"/>
              <w:bottom w:val="single" w:sz="6" w:space="0" w:color="auto"/>
              <w:right w:val="single" w:sz="6" w:space="0" w:color="auto"/>
            </w:tcBorders>
            <w:vAlign w:val="center"/>
          </w:tcPr>
          <w:p w14:paraId="351BDD31" w14:textId="062CC2C5" w:rsidR="00D51AA6" w:rsidRPr="00F666A2" w:rsidRDefault="00D51AA6" w:rsidP="00D51AA6">
            <w:pPr>
              <w:spacing w:after="0" w:line="240" w:lineRule="auto"/>
              <w:rPr>
                <w:rFonts w:ascii="Times New Roman" w:hAnsi="Times New Roman" w:cs="Times New Roman"/>
                <w:sz w:val="20"/>
                <w:szCs w:val="20"/>
              </w:rPr>
            </w:pPr>
            <w:proofErr w:type="spellStart"/>
            <w:r w:rsidRPr="00C1158D">
              <w:rPr>
                <w:rFonts w:ascii="Times New Roman" w:hAnsi="Times New Roman" w:cs="Times New Roman"/>
                <w:color w:val="333333"/>
                <w:sz w:val="20"/>
                <w:szCs w:val="20"/>
              </w:rPr>
              <w:t>Bluing</w:t>
            </w:r>
            <w:proofErr w:type="spellEnd"/>
            <w:r w:rsidRPr="00C1158D">
              <w:rPr>
                <w:rFonts w:ascii="Times New Roman" w:hAnsi="Times New Roman" w:cs="Times New Roman"/>
                <w:color w:val="333333"/>
                <w:sz w:val="20"/>
                <w:szCs w:val="20"/>
              </w:rPr>
              <w:t xml:space="preserve"> </w:t>
            </w:r>
            <w:proofErr w:type="spellStart"/>
            <w:r w:rsidRPr="00C1158D">
              <w:rPr>
                <w:rFonts w:ascii="Times New Roman" w:hAnsi="Times New Roman" w:cs="Times New Roman"/>
                <w:color w:val="333333"/>
                <w:sz w:val="20"/>
                <w:szCs w:val="20"/>
              </w:rPr>
              <w:t>Regent</w:t>
            </w:r>
            <w:proofErr w:type="spellEnd"/>
            <w:r w:rsidRPr="00C1158D">
              <w:rPr>
                <w:rFonts w:ascii="Times New Roman" w:hAnsi="Times New Roman" w:cs="Times New Roman"/>
                <w:color w:val="333333"/>
                <w:sz w:val="20"/>
                <w:szCs w:val="20"/>
              </w:rPr>
              <w:t xml:space="preserve"> 250 </w:t>
            </w:r>
            <w:proofErr w:type="spellStart"/>
            <w:r w:rsidRPr="00C1158D">
              <w:rPr>
                <w:rFonts w:ascii="Times New Roman" w:hAnsi="Times New Roman" w:cs="Times New Roman"/>
                <w:color w:val="333333"/>
                <w:sz w:val="20"/>
                <w:szCs w:val="20"/>
              </w:rPr>
              <w:t>tests</w:t>
            </w:r>
            <w:proofErr w:type="spellEnd"/>
          </w:p>
        </w:tc>
        <w:tc>
          <w:tcPr>
            <w:tcW w:w="4961" w:type="dxa"/>
            <w:tcBorders>
              <w:top w:val="single" w:sz="6" w:space="0" w:color="auto"/>
              <w:left w:val="single" w:sz="6" w:space="0" w:color="auto"/>
              <w:bottom w:val="single" w:sz="6" w:space="0" w:color="auto"/>
              <w:right w:val="single" w:sz="6" w:space="0" w:color="auto"/>
            </w:tcBorders>
            <w:vAlign w:val="center"/>
          </w:tcPr>
          <w:p w14:paraId="09016D3B" w14:textId="7E38C672" w:rsidR="00D51AA6" w:rsidRPr="00F666A2" w:rsidRDefault="00D51AA6" w:rsidP="00D51AA6">
            <w:pPr>
              <w:spacing w:after="0" w:line="240" w:lineRule="auto"/>
              <w:rPr>
                <w:rFonts w:ascii="Times New Roman" w:hAnsi="Times New Roman" w:cs="Times New Roman"/>
                <w:sz w:val="20"/>
                <w:szCs w:val="20"/>
              </w:rPr>
            </w:pPr>
            <w:proofErr w:type="spellStart"/>
            <w:r w:rsidRPr="00C1158D">
              <w:rPr>
                <w:rFonts w:ascii="Times New Roman" w:hAnsi="Times New Roman" w:cs="Times New Roman"/>
                <w:color w:val="333333"/>
                <w:sz w:val="20"/>
                <w:szCs w:val="20"/>
              </w:rPr>
              <w:t>Bluing</w:t>
            </w:r>
            <w:proofErr w:type="spellEnd"/>
            <w:r w:rsidRPr="00C1158D">
              <w:rPr>
                <w:rFonts w:ascii="Times New Roman" w:hAnsi="Times New Roman" w:cs="Times New Roman"/>
                <w:color w:val="333333"/>
                <w:sz w:val="20"/>
                <w:szCs w:val="20"/>
              </w:rPr>
              <w:t xml:space="preserve"> </w:t>
            </w:r>
            <w:proofErr w:type="spellStart"/>
            <w:r w:rsidRPr="00C1158D">
              <w:rPr>
                <w:rFonts w:ascii="Times New Roman" w:hAnsi="Times New Roman" w:cs="Times New Roman"/>
                <w:color w:val="333333"/>
                <w:sz w:val="20"/>
                <w:szCs w:val="20"/>
              </w:rPr>
              <w:t>Regent</w:t>
            </w:r>
            <w:proofErr w:type="spellEnd"/>
            <w:r w:rsidRPr="00C1158D">
              <w:rPr>
                <w:rFonts w:ascii="Times New Roman" w:hAnsi="Times New Roman" w:cs="Times New Roman"/>
                <w:color w:val="333333"/>
                <w:sz w:val="20"/>
                <w:szCs w:val="20"/>
              </w:rPr>
              <w:t xml:space="preserve"> 250 </w:t>
            </w:r>
            <w:proofErr w:type="spellStart"/>
            <w:r w:rsidRPr="00C1158D">
              <w:rPr>
                <w:rFonts w:ascii="Times New Roman" w:hAnsi="Times New Roman" w:cs="Times New Roman"/>
                <w:color w:val="333333"/>
                <w:sz w:val="20"/>
                <w:szCs w:val="20"/>
              </w:rPr>
              <w:t>tests</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16C82E67" w14:textId="29FA6145"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8A8E137" w14:textId="05725735"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12</w:t>
            </w:r>
          </w:p>
        </w:tc>
        <w:tc>
          <w:tcPr>
            <w:tcW w:w="2551" w:type="dxa"/>
            <w:tcBorders>
              <w:top w:val="single" w:sz="4" w:space="0" w:color="auto"/>
              <w:left w:val="single" w:sz="4" w:space="0" w:color="auto"/>
              <w:bottom w:val="single" w:sz="4" w:space="0" w:color="auto"/>
              <w:right w:val="single" w:sz="4" w:space="0" w:color="auto"/>
            </w:tcBorders>
            <w:vAlign w:val="center"/>
          </w:tcPr>
          <w:p w14:paraId="21D4AC83" w14:textId="1DC4B53C"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6EAD389" w14:textId="1E697EF0"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26C88A97"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84EE6B1" w14:textId="40EFB66D"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c>
          <w:tcPr>
            <w:tcW w:w="4395" w:type="dxa"/>
            <w:tcBorders>
              <w:top w:val="single" w:sz="6" w:space="0" w:color="auto"/>
              <w:left w:val="single" w:sz="6" w:space="0" w:color="auto"/>
              <w:bottom w:val="single" w:sz="6" w:space="0" w:color="auto"/>
              <w:right w:val="single" w:sz="6" w:space="0" w:color="auto"/>
            </w:tcBorders>
            <w:vAlign w:val="center"/>
          </w:tcPr>
          <w:p w14:paraId="25F4CF7F" w14:textId="0E883624" w:rsidR="00D51AA6" w:rsidRPr="00F666A2" w:rsidRDefault="00D51AA6" w:rsidP="00D51AA6">
            <w:pPr>
              <w:spacing w:after="0" w:line="240" w:lineRule="auto"/>
              <w:rPr>
                <w:rFonts w:ascii="Times New Roman" w:hAnsi="Times New Roman" w:cs="Times New Roman"/>
                <w:sz w:val="20"/>
                <w:szCs w:val="20"/>
              </w:rPr>
            </w:pPr>
            <w:r w:rsidRPr="00C1158D">
              <w:rPr>
                <w:rFonts w:ascii="Times New Roman" w:hAnsi="Times New Roman" w:cs="Times New Roman"/>
                <w:sz w:val="20"/>
                <w:szCs w:val="20"/>
              </w:rPr>
              <w:t xml:space="preserve">Label, </w:t>
            </w:r>
            <w:proofErr w:type="spellStart"/>
            <w:r w:rsidRPr="00C1158D">
              <w:rPr>
                <w:rFonts w:ascii="Times New Roman" w:hAnsi="Times New Roman" w:cs="Times New Roman"/>
                <w:sz w:val="20"/>
                <w:szCs w:val="20"/>
              </w:rPr>
              <w:t>Blank</w:t>
            </w:r>
            <w:proofErr w:type="spellEnd"/>
            <w:r w:rsidRPr="00C1158D">
              <w:rPr>
                <w:rFonts w:ascii="Times New Roman" w:hAnsi="Times New Roman" w:cs="Times New Roman"/>
                <w:sz w:val="20"/>
                <w:szCs w:val="20"/>
              </w:rPr>
              <w:t xml:space="preserve">, </w:t>
            </w:r>
            <w:proofErr w:type="spellStart"/>
            <w:r w:rsidRPr="00C1158D">
              <w:rPr>
                <w:rFonts w:ascii="Times New Roman" w:hAnsi="Times New Roman" w:cs="Times New Roman"/>
                <w:sz w:val="20"/>
                <w:szCs w:val="20"/>
              </w:rPr>
              <w:t>Flap</w:t>
            </w:r>
            <w:proofErr w:type="spellEnd"/>
            <w:r w:rsidRPr="00C1158D">
              <w:rPr>
                <w:rFonts w:ascii="Times New Roman" w:hAnsi="Times New Roman" w:cs="Times New Roman"/>
                <w:sz w:val="20"/>
                <w:szCs w:val="20"/>
              </w:rPr>
              <w:t xml:space="preserve">, 540 </w:t>
            </w:r>
            <w:proofErr w:type="spellStart"/>
            <w:r w:rsidRPr="00C1158D">
              <w:rPr>
                <w:rFonts w:ascii="Times New Roman" w:hAnsi="Times New Roman" w:cs="Times New Roman"/>
                <w:sz w:val="20"/>
                <w:szCs w:val="20"/>
              </w:rPr>
              <w:t>Roll</w:t>
            </w:r>
            <w:proofErr w:type="spellEnd"/>
          </w:p>
        </w:tc>
        <w:tc>
          <w:tcPr>
            <w:tcW w:w="4961" w:type="dxa"/>
            <w:tcBorders>
              <w:top w:val="single" w:sz="6" w:space="0" w:color="auto"/>
              <w:left w:val="single" w:sz="6" w:space="0" w:color="auto"/>
              <w:bottom w:val="single" w:sz="6" w:space="0" w:color="auto"/>
              <w:right w:val="single" w:sz="6" w:space="0" w:color="auto"/>
            </w:tcBorders>
            <w:vAlign w:val="center"/>
          </w:tcPr>
          <w:p w14:paraId="3BC901A5" w14:textId="1A91CB29" w:rsidR="00D51AA6" w:rsidRPr="00F666A2" w:rsidRDefault="00D51AA6" w:rsidP="00D51AA6">
            <w:pPr>
              <w:spacing w:after="0" w:line="240" w:lineRule="auto"/>
              <w:rPr>
                <w:rFonts w:ascii="Times New Roman" w:hAnsi="Times New Roman" w:cs="Times New Roman"/>
                <w:sz w:val="20"/>
                <w:szCs w:val="20"/>
              </w:rPr>
            </w:pPr>
            <w:r w:rsidRPr="00C1158D">
              <w:rPr>
                <w:rFonts w:ascii="Times New Roman" w:hAnsi="Times New Roman" w:cs="Times New Roman"/>
                <w:sz w:val="20"/>
                <w:szCs w:val="20"/>
              </w:rPr>
              <w:t xml:space="preserve">Label, </w:t>
            </w:r>
            <w:proofErr w:type="spellStart"/>
            <w:r w:rsidRPr="00C1158D">
              <w:rPr>
                <w:rFonts w:ascii="Times New Roman" w:hAnsi="Times New Roman" w:cs="Times New Roman"/>
                <w:sz w:val="20"/>
                <w:szCs w:val="20"/>
              </w:rPr>
              <w:t>Blank</w:t>
            </w:r>
            <w:proofErr w:type="spellEnd"/>
            <w:r w:rsidRPr="00C1158D">
              <w:rPr>
                <w:rFonts w:ascii="Times New Roman" w:hAnsi="Times New Roman" w:cs="Times New Roman"/>
                <w:sz w:val="20"/>
                <w:szCs w:val="20"/>
              </w:rPr>
              <w:t xml:space="preserve">, </w:t>
            </w:r>
            <w:proofErr w:type="spellStart"/>
            <w:r w:rsidRPr="00C1158D">
              <w:rPr>
                <w:rFonts w:ascii="Times New Roman" w:hAnsi="Times New Roman" w:cs="Times New Roman"/>
                <w:sz w:val="20"/>
                <w:szCs w:val="20"/>
              </w:rPr>
              <w:t>Flap</w:t>
            </w:r>
            <w:proofErr w:type="spellEnd"/>
            <w:r w:rsidRPr="00C1158D">
              <w:rPr>
                <w:rFonts w:ascii="Times New Roman" w:hAnsi="Times New Roman" w:cs="Times New Roman"/>
                <w:sz w:val="20"/>
                <w:szCs w:val="20"/>
              </w:rPr>
              <w:t xml:space="preserve">, 540 </w:t>
            </w:r>
            <w:proofErr w:type="spellStart"/>
            <w:r w:rsidRPr="00C1158D">
              <w:rPr>
                <w:rFonts w:ascii="Times New Roman" w:hAnsi="Times New Roman" w:cs="Times New Roman"/>
                <w:sz w:val="20"/>
                <w:szCs w:val="20"/>
              </w:rPr>
              <w:t>Roll</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2950EDDC" w14:textId="3599784D"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0C1DF60" w14:textId="5BA8E422"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7</w:t>
            </w:r>
          </w:p>
        </w:tc>
        <w:tc>
          <w:tcPr>
            <w:tcW w:w="2551" w:type="dxa"/>
            <w:tcBorders>
              <w:top w:val="single" w:sz="4" w:space="0" w:color="auto"/>
              <w:left w:val="single" w:sz="4" w:space="0" w:color="auto"/>
              <w:bottom w:val="single" w:sz="4" w:space="0" w:color="auto"/>
              <w:right w:val="single" w:sz="4" w:space="0" w:color="auto"/>
            </w:tcBorders>
            <w:vAlign w:val="center"/>
          </w:tcPr>
          <w:p w14:paraId="48A3202B" w14:textId="5037833F"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515F799" w14:textId="7CB2DB5A"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4A5CB203"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798CCF" w14:textId="0AE9407B"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4395" w:type="dxa"/>
            <w:tcBorders>
              <w:top w:val="single" w:sz="6" w:space="0" w:color="auto"/>
              <w:left w:val="single" w:sz="6" w:space="0" w:color="auto"/>
              <w:bottom w:val="single" w:sz="6" w:space="0" w:color="auto"/>
              <w:right w:val="single" w:sz="6" w:space="0" w:color="auto"/>
            </w:tcBorders>
            <w:vAlign w:val="center"/>
          </w:tcPr>
          <w:p w14:paraId="301BC5C1" w14:textId="7944D519"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 xml:space="preserve">EZ Prep (10X) </w:t>
            </w:r>
            <w:proofErr w:type="gramStart"/>
            <w:r w:rsidRPr="00C1158D">
              <w:rPr>
                <w:rFonts w:ascii="Times New Roman" w:hAnsi="Times New Roman" w:cs="Times New Roman"/>
                <w:color w:val="333333"/>
                <w:sz w:val="20"/>
                <w:szCs w:val="20"/>
                <w:lang w:val="en-US"/>
              </w:rPr>
              <w:t>2 liter</w:t>
            </w:r>
            <w:proofErr w:type="gramEnd"/>
            <w:r w:rsidRPr="00C1158D">
              <w:rPr>
                <w:rFonts w:ascii="Times New Roman" w:hAnsi="Times New Roman" w:cs="Times New Roman"/>
                <w:color w:val="333333"/>
                <w:sz w:val="20"/>
                <w:szCs w:val="20"/>
                <w:lang w:val="en-US"/>
              </w:rPr>
              <w:t xml:space="preserve"> bottle</w:t>
            </w:r>
          </w:p>
        </w:tc>
        <w:tc>
          <w:tcPr>
            <w:tcW w:w="4961" w:type="dxa"/>
            <w:tcBorders>
              <w:top w:val="single" w:sz="6" w:space="0" w:color="auto"/>
              <w:left w:val="single" w:sz="6" w:space="0" w:color="auto"/>
              <w:bottom w:val="single" w:sz="6" w:space="0" w:color="auto"/>
              <w:right w:val="single" w:sz="6" w:space="0" w:color="auto"/>
            </w:tcBorders>
            <w:vAlign w:val="center"/>
          </w:tcPr>
          <w:p w14:paraId="347E4DF6" w14:textId="60B01DBC"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 xml:space="preserve">EZ Prep (10X) </w:t>
            </w:r>
            <w:proofErr w:type="gramStart"/>
            <w:r w:rsidRPr="00C1158D">
              <w:rPr>
                <w:rFonts w:ascii="Times New Roman" w:hAnsi="Times New Roman" w:cs="Times New Roman"/>
                <w:color w:val="333333"/>
                <w:sz w:val="20"/>
                <w:szCs w:val="20"/>
                <w:lang w:val="en-US"/>
              </w:rPr>
              <w:t>2 liter</w:t>
            </w:r>
            <w:proofErr w:type="gramEnd"/>
            <w:r w:rsidRPr="00C1158D">
              <w:rPr>
                <w:rFonts w:ascii="Times New Roman" w:hAnsi="Times New Roman" w:cs="Times New Roman"/>
                <w:color w:val="333333"/>
                <w:sz w:val="20"/>
                <w:szCs w:val="20"/>
                <w:lang w:val="en-US"/>
              </w:rPr>
              <w:t xml:space="preserve"> bottle</w:t>
            </w:r>
          </w:p>
        </w:tc>
        <w:tc>
          <w:tcPr>
            <w:tcW w:w="850" w:type="dxa"/>
            <w:tcBorders>
              <w:top w:val="single" w:sz="6" w:space="0" w:color="auto"/>
              <w:left w:val="single" w:sz="6" w:space="0" w:color="auto"/>
              <w:bottom w:val="single" w:sz="6" w:space="0" w:color="auto"/>
              <w:right w:val="single" w:sz="6" w:space="0" w:color="auto"/>
            </w:tcBorders>
            <w:vAlign w:val="center"/>
          </w:tcPr>
          <w:p w14:paraId="6C81AFD4" w14:textId="26139AC8"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46435393" w14:textId="5925A805"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1FE9F61C" w14:textId="7496193B"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D93637D" w14:textId="3D52F148"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0CC90FB5"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2603D1" w14:textId="1B91FC65"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4395" w:type="dxa"/>
            <w:tcBorders>
              <w:top w:val="single" w:sz="6" w:space="0" w:color="auto"/>
              <w:left w:val="single" w:sz="6" w:space="0" w:color="auto"/>
              <w:bottom w:val="single" w:sz="6" w:space="0" w:color="auto"/>
              <w:right w:val="single" w:sz="6" w:space="0" w:color="auto"/>
            </w:tcBorders>
            <w:vAlign w:val="center"/>
          </w:tcPr>
          <w:p w14:paraId="0A6D43E4" w14:textId="14ABBEF5"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 xml:space="preserve">Reaction Buffer (10X) </w:t>
            </w:r>
            <w:proofErr w:type="gramStart"/>
            <w:r w:rsidRPr="00C1158D">
              <w:rPr>
                <w:rFonts w:ascii="Times New Roman" w:hAnsi="Times New Roman" w:cs="Times New Roman"/>
                <w:color w:val="333333"/>
                <w:sz w:val="20"/>
                <w:szCs w:val="20"/>
                <w:lang w:val="en-US"/>
              </w:rPr>
              <w:t>2 liter</w:t>
            </w:r>
            <w:proofErr w:type="gramEnd"/>
            <w:r w:rsidRPr="00C1158D">
              <w:rPr>
                <w:rFonts w:ascii="Times New Roman" w:hAnsi="Times New Roman" w:cs="Times New Roman"/>
                <w:color w:val="333333"/>
                <w:sz w:val="20"/>
                <w:szCs w:val="20"/>
                <w:lang w:val="en-US"/>
              </w:rPr>
              <w:t xml:space="preserve"> bottle</w:t>
            </w:r>
          </w:p>
        </w:tc>
        <w:tc>
          <w:tcPr>
            <w:tcW w:w="4961" w:type="dxa"/>
            <w:tcBorders>
              <w:top w:val="single" w:sz="6" w:space="0" w:color="auto"/>
              <w:left w:val="single" w:sz="6" w:space="0" w:color="auto"/>
              <w:bottom w:val="single" w:sz="6" w:space="0" w:color="auto"/>
              <w:right w:val="single" w:sz="6" w:space="0" w:color="auto"/>
            </w:tcBorders>
            <w:vAlign w:val="center"/>
          </w:tcPr>
          <w:p w14:paraId="1CD248F0" w14:textId="1BC96924"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 xml:space="preserve">Reaction Buffer (10X) </w:t>
            </w:r>
            <w:proofErr w:type="gramStart"/>
            <w:r w:rsidRPr="00C1158D">
              <w:rPr>
                <w:rFonts w:ascii="Times New Roman" w:hAnsi="Times New Roman" w:cs="Times New Roman"/>
                <w:color w:val="333333"/>
                <w:sz w:val="20"/>
                <w:szCs w:val="20"/>
                <w:lang w:val="en-US"/>
              </w:rPr>
              <w:t>2 liter</w:t>
            </w:r>
            <w:proofErr w:type="gramEnd"/>
            <w:r w:rsidRPr="00C1158D">
              <w:rPr>
                <w:rFonts w:ascii="Times New Roman" w:hAnsi="Times New Roman" w:cs="Times New Roman"/>
                <w:color w:val="333333"/>
                <w:sz w:val="20"/>
                <w:szCs w:val="20"/>
                <w:lang w:val="en-US"/>
              </w:rPr>
              <w:t xml:space="preserve"> bottle</w:t>
            </w:r>
          </w:p>
        </w:tc>
        <w:tc>
          <w:tcPr>
            <w:tcW w:w="850" w:type="dxa"/>
            <w:tcBorders>
              <w:top w:val="single" w:sz="6" w:space="0" w:color="auto"/>
              <w:left w:val="single" w:sz="6" w:space="0" w:color="auto"/>
              <w:bottom w:val="single" w:sz="6" w:space="0" w:color="auto"/>
              <w:right w:val="single" w:sz="6" w:space="0" w:color="auto"/>
            </w:tcBorders>
            <w:vAlign w:val="center"/>
          </w:tcPr>
          <w:p w14:paraId="4A44E120" w14:textId="7AD92329"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4F7D5C78" w14:textId="7726D221"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16</w:t>
            </w:r>
          </w:p>
        </w:tc>
        <w:tc>
          <w:tcPr>
            <w:tcW w:w="2551" w:type="dxa"/>
            <w:tcBorders>
              <w:top w:val="single" w:sz="4" w:space="0" w:color="auto"/>
              <w:left w:val="single" w:sz="4" w:space="0" w:color="auto"/>
              <w:bottom w:val="single" w:sz="4" w:space="0" w:color="auto"/>
              <w:right w:val="single" w:sz="4" w:space="0" w:color="auto"/>
            </w:tcBorders>
            <w:vAlign w:val="center"/>
          </w:tcPr>
          <w:p w14:paraId="17514B40" w14:textId="31FF32F2"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4C0A00E" w14:textId="265234F3"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50420A2B"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86C4555" w14:textId="07F20E09"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4395" w:type="dxa"/>
            <w:tcBorders>
              <w:top w:val="single" w:sz="6" w:space="0" w:color="auto"/>
              <w:left w:val="single" w:sz="6" w:space="0" w:color="auto"/>
              <w:bottom w:val="single" w:sz="6" w:space="0" w:color="auto"/>
              <w:right w:val="single" w:sz="6" w:space="0" w:color="auto"/>
            </w:tcBorders>
            <w:vAlign w:val="center"/>
          </w:tcPr>
          <w:p w14:paraId="0CAC98A9" w14:textId="27582E1B"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ULTRA Liquid Coverslip (High Temperature) (ULTRA only) 2 Liter Bottle</w:t>
            </w:r>
          </w:p>
        </w:tc>
        <w:tc>
          <w:tcPr>
            <w:tcW w:w="4961" w:type="dxa"/>
            <w:tcBorders>
              <w:top w:val="single" w:sz="6" w:space="0" w:color="auto"/>
              <w:left w:val="single" w:sz="6" w:space="0" w:color="auto"/>
              <w:bottom w:val="single" w:sz="6" w:space="0" w:color="auto"/>
              <w:right w:val="single" w:sz="6" w:space="0" w:color="auto"/>
            </w:tcBorders>
            <w:vAlign w:val="center"/>
          </w:tcPr>
          <w:p w14:paraId="54694982" w14:textId="7CED8DDB"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ULTRA Liquid Coverslip (High Temperature) (ULTRA only) 2 Liter Bottle</w:t>
            </w:r>
          </w:p>
        </w:tc>
        <w:tc>
          <w:tcPr>
            <w:tcW w:w="850" w:type="dxa"/>
            <w:tcBorders>
              <w:top w:val="single" w:sz="6" w:space="0" w:color="auto"/>
              <w:left w:val="single" w:sz="6" w:space="0" w:color="auto"/>
              <w:bottom w:val="single" w:sz="6" w:space="0" w:color="auto"/>
              <w:right w:val="single" w:sz="6" w:space="0" w:color="auto"/>
            </w:tcBorders>
            <w:vAlign w:val="center"/>
          </w:tcPr>
          <w:p w14:paraId="6635F051" w14:textId="748B347A"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3E514970" w14:textId="1B691047"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45</w:t>
            </w:r>
          </w:p>
        </w:tc>
        <w:tc>
          <w:tcPr>
            <w:tcW w:w="2551" w:type="dxa"/>
            <w:tcBorders>
              <w:top w:val="single" w:sz="4" w:space="0" w:color="auto"/>
              <w:left w:val="single" w:sz="4" w:space="0" w:color="auto"/>
              <w:bottom w:val="single" w:sz="4" w:space="0" w:color="auto"/>
              <w:right w:val="single" w:sz="4" w:space="0" w:color="auto"/>
            </w:tcBorders>
            <w:vAlign w:val="center"/>
          </w:tcPr>
          <w:p w14:paraId="4F7B2ABF" w14:textId="3AC6093F"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323D227" w14:textId="5A5D8DDA"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6B739979"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08CF1F6" w14:textId="6A3AB65D"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c>
          <w:tcPr>
            <w:tcW w:w="4395" w:type="dxa"/>
            <w:tcBorders>
              <w:top w:val="single" w:sz="6" w:space="0" w:color="auto"/>
              <w:left w:val="single" w:sz="6" w:space="0" w:color="auto"/>
              <w:bottom w:val="single" w:sz="6" w:space="0" w:color="auto"/>
              <w:right w:val="single" w:sz="6" w:space="0" w:color="auto"/>
            </w:tcBorders>
            <w:vAlign w:val="center"/>
          </w:tcPr>
          <w:p w14:paraId="0A2B11C8" w14:textId="28A23342" w:rsidR="00D51AA6" w:rsidRPr="00F666A2" w:rsidRDefault="00D51AA6" w:rsidP="00D51AA6">
            <w:pPr>
              <w:spacing w:after="0" w:line="240" w:lineRule="auto"/>
              <w:rPr>
                <w:rFonts w:ascii="Times New Roman" w:hAnsi="Times New Roman" w:cs="Times New Roman"/>
                <w:sz w:val="20"/>
                <w:szCs w:val="20"/>
              </w:rPr>
            </w:pPr>
            <w:proofErr w:type="spellStart"/>
            <w:r w:rsidRPr="00C1158D">
              <w:rPr>
                <w:rFonts w:ascii="Times New Roman" w:hAnsi="Times New Roman" w:cs="Times New Roman"/>
                <w:color w:val="333333"/>
                <w:sz w:val="20"/>
                <w:szCs w:val="20"/>
              </w:rPr>
              <w:t>ultraView</w:t>
            </w:r>
            <w:proofErr w:type="spellEnd"/>
            <w:r w:rsidRPr="00C1158D">
              <w:rPr>
                <w:rFonts w:ascii="Times New Roman" w:hAnsi="Times New Roman" w:cs="Times New Roman"/>
                <w:color w:val="333333"/>
                <w:sz w:val="20"/>
                <w:szCs w:val="20"/>
              </w:rPr>
              <w:t xml:space="preserve"> Silver </w:t>
            </w:r>
            <w:proofErr w:type="spellStart"/>
            <w:r w:rsidRPr="00C1158D">
              <w:rPr>
                <w:rFonts w:ascii="Times New Roman" w:hAnsi="Times New Roman" w:cs="Times New Roman"/>
                <w:color w:val="333333"/>
                <w:sz w:val="20"/>
                <w:szCs w:val="20"/>
              </w:rPr>
              <w:t>Wash</w:t>
            </w:r>
            <w:proofErr w:type="spellEnd"/>
            <w:r w:rsidRPr="00C1158D">
              <w:rPr>
                <w:rFonts w:ascii="Times New Roman" w:hAnsi="Times New Roman" w:cs="Times New Roman"/>
                <w:color w:val="333333"/>
                <w:sz w:val="20"/>
                <w:szCs w:val="20"/>
              </w:rPr>
              <w:t xml:space="preserve"> II</w:t>
            </w:r>
          </w:p>
        </w:tc>
        <w:tc>
          <w:tcPr>
            <w:tcW w:w="4961" w:type="dxa"/>
            <w:tcBorders>
              <w:top w:val="single" w:sz="6" w:space="0" w:color="auto"/>
              <w:left w:val="single" w:sz="6" w:space="0" w:color="auto"/>
              <w:bottom w:val="single" w:sz="6" w:space="0" w:color="auto"/>
              <w:right w:val="single" w:sz="6" w:space="0" w:color="auto"/>
            </w:tcBorders>
            <w:vAlign w:val="center"/>
          </w:tcPr>
          <w:p w14:paraId="3155EDF7" w14:textId="71953F0B" w:rsidR="00D51AA6" w:rsidRPr="00F666A2" w:rsidRDefault="00D51AA6" w:rsidP="00D51AA6">
            <w:pPr>
              <w:spacing w:after="0" w:line="240" w:lineRule="auto"/>
              <w:rPr>
                <w:rFonts w:ascii="Times New Roman" w:hAnsi="Times New Roman" w:cs="Times New Roman"/>
                <w:sz w:val="20"/>
                <w:szCs w:val="20"/>
              </w:rPr>
            </w:pPr>
            <w:proofErr w:type="spellStart"/>
            <w:r w:rsidRPr="00C1158D">
              <w:rPr>
                <w:rFonts w:ascii="Times New Roman" w:hAnsi="Times New Roman" w:cs="Times New Roman"/>
                <w:color w:val="333333"/>
                <w:sz w:val="20"/>
                <w:szCs w:val="20"/>
              </w:rPr>
              <w:t>ultraView</w:t>
            </w:r>
            <w:proofErr w:type="spellEnd"/>
            <w:r w:rsidRPr="00C1158D">
              <w:rPr>
                <w:rFonts w:ascii="Times New Roman" w:hAnsi="Times New Roman" w:cs="Times New Roman"/>
                <w:color w:val="333333"/>
                <w:sz w:val="20"/>
                <w:szCs w:val="20"/>
              </w:rPr>
              <w:t xml:space="preserve"> Silver </w:t>
            </w:r>
            <w:proofErr w:type="spellStart"/>
            <w:r w:rsidRPr="00C1158D">
              <w:rPr>
                <w:rFonts w:ascii="Times New Roman" w:hAnsi="Times New Roman" w:cs="Times New Roman"/>
                <w:color w:val="333333"/>
                <w:sz w:val="20"/>
                <w:szCs w:val="20"/>
              </w:rPr>
              <w:t>Wash</w:t>
            </w:r>
            <w:proofErr w:type="spellEnd"/>
            <w:r w:rsidRPr="00C1158D">
              <w:rPr>
                <w:rFonts w:ascii="Times New Roman" w:hAnsi="Times New Roman" w:cs="Times New Roman"/>
                <w:color w:val="333333"/>
                <w:sz w:val="20"/>
                <w:szCs w:val="20"/>
              </w:rPr>
              <w:t xml:space="preserve"> II</w:t>
            </w:r>
          </w:p>
        </w:tc>
        <w:tc>
          <w:tcPr>
            <w:tcW w:w="850" w:type="dxa"/>
            <w:tcBorders>
              <w:top w:val="single" w:sz="6" w:space="0" w:color="auto"/>
              <w:left w:val="single" w:sz="6" w:space="0" w:color="auto"/>
              <w:bottom w:val="single" w:sz="6" w:space="0" w:color="auto"/>
              <w:right w:val="single" w:sz="6" w:space="0" w:color="auto"/>
            </w:tcBorders>
            <w:vAlign w:val="center"/>
          </w:tcPr>
          <w:p w14:paraId="4896DB12" w14:textId="79970876"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E5F202C" w14:textId="322C9BF1"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026221A3" w14:textId="5217C779"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9B1220A" w14:textId="754C60A5"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47101071"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D39E80" w14:textId="7CCD0183"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c>
          <w:tcPr>
            <w:tcW w:w="4395" w:type="dxa"/>
            <w:tcBorders>
              <w:top w:val="single" w:sz="6" w:space="0" w:color="auto"/>
              <w:left w:val="single" w:sz="6" w:space="0" w:color="auto"/>
              <w:bottom w:val="single" w:sz="6" w:space="0" w:color="auto"/>
              <w:right w:val="single" w:sz="6" w:space="0" w:color="auto"/>
            </w:tcBorders>
            <w:vAlign w:val="center"/>
          </w:tcPr>
          <w:p w14:paraId="6D746040" w14:textId="746736CD" w:rsidR="00D51AA6" w:rsidRPr="00F666A2" w:rsidRDefault="00D51AA6" w:rsidP="00D51AA6">
            <w:pPr>
              <w:spacing w:after="0" w:line="240" w:lineRule="auto"/>
              <w:rPr>
                <w:rFonts w:ascii="Times New Roman" w:hAnsi="Times New Roman" w:cs="Times New Roman"/>
                <w:sz w:val="20"/>
                <w:szCs w:val="20"/>
              </w:rPr>
            </w:pPr>
            <w:r w:rsidRPr="00C1158D">
              <w:rPr>
                <w:rFonts w:ascii="Times New Roman" w:hAnsi="Times New Roman" w:cs="Times New Roman"/>
                <w:color w:val="333333"/>
                <w:sz w:val="20"/>
                <w:szCs w:val="20"/>
              </w:rPr>
              <w:t xml:space="preserve">SSC (10X) 2 </w:t>
            </w:r>
            <w:proofErr w:type="spellStart"/>
            <w:r w:rsidRPr="00C1158D">
              <w:rPr>
                <w:rFonts w:ascii="Times New Roman" w:hAnsi="Times New Roman" w:cs="Times New Roman"/>
                <w:color w:val="333333"/>
                <w:sz w:val="20"/>
                <w:szCs w:val="20"/>
              </w:rPr>
              <w:t>Liter</w:t>
            </w:r>
            <w:proofErr w:type="spellEnd"/>
            <w:r w:rsidRPr="00C1158D">
              <w:rPr>
                <w:rFonts w:ascii="Times New Roman" w:hAnsi="Times New Roman" w:cs="Times New Roman"/>
                <w:color w:val="333333"/>
                <w:sz w:val="20"/>
                <w:szCs w:val="20"/>
              </w:rPr>
              <w:t xml:space="preserve"> </w:t>
            </w:r>
            <w:proofErr w:type="spellStart"/>
            <w:r w:rsidRPr="00C1158D">
              <w:rPr>
                <w:rFonts w:ascii="Times New Roman" w:hAnsi="Times New Roman" w:cs="Times New Roman"/>
                <w:color w:val="333333"/>
                <w:sz w:val="20"/>
                <w:szCs w:val="20"/>
              </w:rPr>
              <w:t>Bottle</w:t>
            </w:r>
            <w:proofErr w:type="spellEnd"/>
          </w:p>
        </w:tc>
        <w:tc>
          <w:tcPr>
            <w:tcW w:w="4961" w:type="dxa"/>
            <w:tcBorders>
              <w:top w:val="single" w:sz="6" w:space="0" w:color="auto"/>
              <w:left w:val="single" w:sz="6" w:space="0" w:color="auto"/>
              <w:bottom w:val="single" w:sz="6" w:space="0" w:color="auto"/>
              <w:right w:val="single" w:sz="6" w:space="0" w:color="auto"/>
            </w:tcBorders>
            <w:vAlign w:val="center"/>
          </w:tcPr>
          <w:p w14:paraId="249D6998" w14:textId="36AE56E7" w:rsidR="00D51AA6" w:rsidRPr="00F666A2" w:rsidRDefault="00D51AA6" w:rsidP="00D51AA6">
            <w:pPr>
              <w:spacing w:after="0" w:line="240" w:lineRule="auto"/>
              <w:rPr>
                <w:rFonts w:ascii="Times New Roman" w:hAnsi="Times New Roman" w:cs="Times New Roman"/>
                <w:sz w:val="20"/>
                <w:szCs w:val="20"/>
              </w:rPr>
            </w:pPr>
            <w:r w:rsidRPr="00C1158D">
              <w:rPr>
                <w:rFonts w:ascii="Times New Roman" w:hAnsi="Times New Roman" w:cs="Times New Roman"/>
                <w:color w:val="333333"/>
                <w:sz w:val="20"/>
                <w:szCs w:val="20"/>
              </w:rPr>
              <w:t xml:space="preserve">SSC (10X) 2 </w:t>
            </w:r>
            <w:proofErr w:type="spellStart"/>
            <w:r w:rsidRPr="00C1158D">
              <w:rPr>
                <w:rFonts w:ascii="Times New Roman" w:hAnsi="Times New Roman" w:cs="Times New Roman"/>
                <w:color w:val="333333"/>
                <w:sz w:val="20"/>
                <w:szCs w:val="20"/>
              </w:rPr>
              <w:t>Liter</w:t>
            </w:r>
            <w:proofErr w:type="spellEnd"/>
            <w:r w:rsidRPr="00C1158D">
              <w:rPr>
                <w:rFonts w:ascii="Times New Roman" w:hAnsi="Times New Roman" w:cs="Times New Roman"/>
                <w:color w:val="333333"/>
                <w:sz w:val="20"/>
                <w:szCs w:val="20"/>
              </w:rPr>
              <w:t xml:space="preserve"> </w:t>
            </w:r>
            <w:proofErr w:type="spellStart"/>
            <w:r w:rsidRPr="00C1158D">
              <w:rPr>
                <w:rFonts w:ascii="Times New Roman" w:hAnsi="Times New Roman" w:cs="Times New Roman"/>
                <w:color w:val="333333"/>
                <w:sz w:val="20"/>
                <w:szCs w:val="20"/>
              </w:rPr>
              <w:t>Bottle</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45E8A6E3" w14:textId="51A0511E"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95734ED" w14:textId="0E54D95F"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1960F22" w14:textId="0E24852B"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4CF7D8B" w14:textId="2A157367"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785D6C1B"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539BD0" w14:textId="61324438"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4395" w:type="dxa"/>
            <w:tcBorders>
              <w:top w:val="single" w:sz="6" w:space="0" w:color="auto"/>
              <w:left w:val="single" w:sz="6" w:space="0" w:color="auto"/>
              <w:bottom w:val="single" w:sz="6" w:space="0" w:color="auto"/>
              <w:right w:val="single" w:sz="6" w:space="0" w:color="auto"/>
            </w:tcBorders>
            <w:vAlign w:val="center"/>
          </w:tcPr>
          <w:p w14:paraId="788D4F74" w14:textId="6823D372" w:rsidR="00D51AA6" w:rsidRPr="00F666A2" w:rsidRDefault="00D51AA6" w:rsidP="00D51AA6">
            <w:pPr>
              <w:spacing w:after="0" w:line="240" w:lineRule="auto"/>
              <w:rPr>
                <w:rFonts w:ascii="Times New Roman" w:hAnsi="Times New Roman" w:cs="Times New Roman"/>
                <w:sz w:val="20"/>
                <w:szCs w:val="20"/>
              </w:rPr>
            </w:pPr>
            <w:proofErr w:type="spellStart"/>
            <w:r w:rsidRPr="00C1158D">
              <w:rPr>
                <w:rFonts w:ascii="Times New Roman" w:hAnsi="Times New Roman" w:cs="Times New Roman"/>
                <w:color w:val="333333"/>
                <w:sz w:val="20"/>
                <w:szCs w:val="20"/>
              </w:rPr>
              <w:t>Benchmark</w:t>
            </w:r>
            <w:proofErr w:type="spellEnd"/>
            <w:r w:rsidRPr="00C1158D">
              <w:rPr>
                <w:rFonts w:ascii="Times New Roman" w:hAnsi="Times New Roman" w:cs="Times New Roman"/>
                <w:color w:val="333333"/>
                <w:sz w:val="20"/>
                <w:szCs w:val="20"/>
              </w:rPr>
              <w:t xml:space="preserve"> ULTRA CC2</w:t>
            </w:r>
          </w:p>
        </w:tc>
        <w:tc>
          <w:tcPr>
            <w:tcW w:w="4961" w:type="dxa"/>
            <w:tcBorders>
              <w:top w:val="single" w:sz="6" w:space="0" w:color="auto"/>
              <w:left w:val="single" w:sz="6" w:space="0" w:color="auto"/>
              <w:bottom w:val="single" w:sz="6" w:space="0" w:color="auto"/>
              <w:right w:val="single" w:sz="6" w:space="0" w:color="auto"/>
            </w:tcBorders>
            <w:vAlign w:val="center"/>
          </w:tcPr>
          <w:p w14:paraId="602E0DA0" w14:textId="4173B69F" w:rsidR="00D51AA6" w:rsidRPr="00F666A2" w:rsidRDefault="00D51AA6" w:rsidP="00D51AA6">
            <w:pPr>
              <w:spacing w:after="0" w:line="240" w:lineRule="auto"/>
              <w:rPr>
                <w:rFonts w:ascii="Times New Roman" w:hAnsi="Times New Roman" w:cs="Times New Roman"/>
                <w:sz w:val="20"/>
                <w:szCs w:val="20"/>
              </w:rPr>
            </w:pPr>
            <w:proofErr w:type="spellStart"/>
            <w:r w:rsidRPr="00C1158D">
              <w:rPr>
                <w:rFonts w:ascii="Times New Roman" w:hAnsi="Times New Roman" w:cs="Times New Roman"/>
                <w:color w:val="333333"/>
                <w:sz w:val="20"/>
                <w:szCs w:val="20"/>
              </w:rPr>
              <w:t>Benchmark</w:t>
            </w:r>
            <w:proofErr w:type="spellEnd"/>
            <w:r w:rsidRPr="00C1158D">
              <w:rPr>
                <w:rFonts w:ascii="Times New Roman" w:hAnsi="Times New Roman" w:cs="Times New Roman"/>
                <w:color w:val="333333"/>
                <w:sz w:val="20"/>
                <w:szCs w:val="20"/>
              </w:rPr>
              <w:t xml:space="preserve"> ULTRA CC2</w:t>
            </w:r>
          </w:p>
        </w:tc>
        <w:tc>
          <w:tcPr>
            <w:tcW w:w="850" w:type="dxa"/>
            <w:tcBorders>
              <w:top w:val="single" w:sz="6" w:space="0" w:color="auto"/>
              <w:left w:val="single" w:sz="6" w:space="0" w:color="auto"/>
              <w:bottom w:val="single" w:sz="6" w:space="0" w:color="auto"/>
              <w:right w:val="single" w:sz="6" w:space="0" w:color="auto"/>
            </w:tcBorders>
            <w:vAlign w:val="center"/>
          </w:tcPr>
          <w:p w14:paraId="61CD8FF6" w14:textId="05D533AE"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618AC3B" w14:textId="5F2C4A77"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B942170" w14:textId="13F8F36A"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CD37C8A" w14:textId="509ED770"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036BDFE4"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094DEE" w14:textId="39B2B138"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4395" w:type="dxa"/>
            <w:tcBorders>
              <w:top w:val="single" w:sz="6" w:space="0" w:color="auto"/>
              <w:left w:val="single" w:sz="6" w:space="0" w:color="auto"/>
              <w:bottom w:val="single" w:sz="6" w:space="0" w:color="auto"/>
              <w:right w:val="single" w:sz="6" w:space="0" w:color="auto"/>
            </w:tcBorders>
            <w:vAlign w:val="center"/>
          </w:tcPr>
          <w:p w14:paraId="06FF82B3" w14:textId="4131902C"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 xml:space="preserve">ULTRA Cell Conditioning Solution 1 (ULTRA CC1) </w:t>
            </w:r>
            <w:proofErr w:type="gramStart"/>
            <w:r w:rsidRPr="00C1158D">
              <w:rPr>
                <w:rFonts w:ascii="Times New Roman" w:hAnsi="Times New Roman" w:cs="Times New Roman"/>
                <w:color w:val="333333"/>
                <w:sz w:val="20"/>
                <w:szCs w:val="20"/>
                <w:lang w:val="en-US"/>
              </w:rPr>
              <w:t>2 liter</w:t>
            </w:r>
            <w:proofErr w:type="gramEnd"/>
            <w:r w:rsidRPr="00C1158D">
              <w:rPr>
                <w:rFonts w:ascii="Times New Roman" w:hAnsi="Times New Roman" w:cs="Times New Roman"/>
                <w:color w:val="333333"/>
                <w:sz w:val="20"/>
                <w:szCs w:val="20"/>
                <w:lang w:val="en-US"/>
              </w:rPr>
              <w:t xml:space="preserve"> bottle</w:t>
            </w:r>
          </w:p>
        </w:tc>
        <w:tc>
          <w:tcPr>
            <w:tcW w:w="4961" w:type="dxa"/>
            <w:tcBorders>
              <w:top w:val="single" w:sz="6" w:space="0" w:color="auto"/>
              <w:left w:val="single" w:sz="6" w:space="0" w:color="auto"/>
              <w:bottom w:val="single" w:sz="6" w:space="0" w:color="auto"/>
              <w:right w:val="single" w:sz="6" w:space="0" w:color="auto"/>
            </w:tcBorders>
            <w:vAlign w:val="center"/>
          </w:tcPr>
          <w:p w14:paraId="1345BB56" w14:textId="2574B2C4"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 xml:space="preserve">ULTRA Cell Conditioning Solution 1 (ULTRA CC1) </w:t>
            </w:r>
            <w:proofErr w:type="gramStart"/>
            <w:r w:rsidRPr="00C1158D">
              <w:rPr>
                <w:rFonts w:ascii="Times New Roman" w:hAnsi="Times New Roman" w:cs="Times New Roman"/>
                <w:color w:val="333333"/>
                <w:sz w:val="20"/>
                <w:szCs w:val="20"/>
                <w:lang w:val="en-US"/>
              </w:rPr>
              <w:t>2 liter</w:t>
            </w:r>
            <w:proofErr w:type="gramEnd"/>
            <w:r w:rsidRPr="00C1158D">
              <w:rPr>
                <w:rFonts w:ascii="Times New Roman" w:hAnsi="Times New Roman" w:cs="Times New Roman"/>
                <w:color w:val="333333"/>
                <w:sz w:val="20"/>
                <w:szCs w:val="20"/>
                <w:lang w:val="en-US"/>
              </w:rPr>
              <w:t xml:space="preserve"> bottle</w:t>
            </w:r>
          </w:p>
        </w:tc>
        <w:tc>
          <w:tcPr>
            <w:tcW w:w="850" w:type="dxa"/>
            <w:tcBorders>
              <w:top w:val="single" w:sz="6" w:space="0" w:color="auto"/>
              <w:left w:val="single" w:sz="6" w:space="0" w:color="auto"/>
              <w:bottom w:val="single" w:sz="6" w:space="0" w:color="auto"/>
              <w:right w:val="single" w:sz="6" w:space="0" w:color="auto"/>
            </w:tcBorders>
            <w:vAlign w:val="center"/>
          </w:tcPr>
          <w:p w14:paraId="75308F75" w14:textId="17BD5E85"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62FC64B4" w14:textId="56DFE3F7"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7</w:t>
            </w:r>
          </w:p>
        </w:tc>
        <w:tc>
          <w:tcPr>
            <w:tcW w:w="2551" w:type="dxa"/>
            <w:tcBorders>
              <w:top w:val="single" w:sz="4" w:space="0" w:color="auto"/>
              <w:left w:val="single" w:sz="4" w:space="0" w:color="auto"/>
              <w:bottom w:val="single" w:sz="4" w:space="0" w:color="auto"/>
              <w:right w:val="single" w:sz="4" w:space="0" w:color="auto"/>
            </w:tcBorders>
            <w:vAlign w:val="center"/>
          </w:tcPr>
          <w:p w14:paraId="07B02822" w14:textId="78BBCAC9"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00528F" w14:textId="575F7ED3"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07936EFC"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78DA2F" w14:textId="775416E9"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102</w:t>
            </w:r>
          </w:p>
        </w:tc>
        <w:tc>
          <w:tcPr>
            <w:tcW w:w="4395" w:type="dxa"/>
            <w:tcBorders>
              <w:top w:val="single" w:sz="6" w:space="0" w:color="auto"/>
              <w:left w:val="single" w:sz="6" w:space="0" w:color="auto"/>
              <w:bottom w:val="single" w:sz="6" w:space="0" w:color="auto"/>
              <w:right w:val="single" w:sz="6" w:space="0" w:color="auto"/>
            </w:tcBorders>
            <w:vAlign w:val="center"/>
          </w:tcPr>
          <w:p w14:paraId="23572B4C" w14:textId="663957CA" w:rsidR="00D51AA6" w:rsidRPr="00F666A2" w:rsidRDefault="00D51AA6" w:rsidP="00D51AA6">
            <w:pPr>
              <w:spacing w:after="0" w:line="240" w:lineRule="auto"/>
              <w:rPr>
                <w:rFonts w:ascii="Times New Roman" w:hAnsi="Times New Roman" w:cs="Times New Roman"/>
                <w:sz w:val="20"/>
                <w:szCs w:val="20"/>
              </w:rPr>
            </w:pPr>
            <w:r w:rsidRPr="00C1158D">
              <w:rPr>
                <w:rFonts w:ascii="Times New Roman" w:hAnsi="Times New Roman" w:cs="Times New Roman"/>
                <w:color w:val="333333"/>
                <w:sz w:val="20"/>
                <w:szCs w:val="20"/>
              </w:rPr>
              <w:t xml:space="preserve">ISH </w:t>
            </w:r>
            <w:proofErr w:type="spellStart"/>
            <w:r w:rsidRPr="00C1158D">
              <w:rPr>
                <w:rFonts w:ascii="Times New Roman" w:hAnsi="Times New Roman" w:cs="Times New Roman"/>
                <w:color w:val="333333"/>
                <w:sz w:val="20"/>
                <w:szCs w:val="20"/>
              </w:rPr>
              <w:t>Protease</w:t>
            </w:r>
            <w:proofErr w:type="spellEnd"/>
            <w:r w:rsidRPr="00C1158D">
              <w:rPr>
                <w:rFonts w:ascii="Times New Roman" w:hAnsi="Times New Roman" w:cs="Times New Roman"/>
                <w:color w:val="333333"/>
                <w:sz w:val="20"/>
                <w:szCs w:val="20"/>
              </w:rPr>
              <w:t xml:space="preserve"> 3 200 </w:t>
            </w:r>
            <w:proofErr w:type="spellStart"/>
            <w:r w:rsidRPr="00C1158D">
              <w:rPr>
                <w:rFonts w:ascii="Times New Roman" w:hAnsi="Times New Roman" w:cs="Times New Roman"/>
                <w:color w:val="333333"/>
                <w:sz w:val="20"/>
                <w:szCs w:val="20"/>
              </w:rPr>
              <w:t>tests</w:t>
            </w:r>
            <w:proofErr w:type="spellEnd"/>
          </w:p>
        </w:tc>
        <w:tc>
          <w:tcPr>
            <w:tcW w:w="4961" w:type="dxa"/>
            <w:tcBorders>
              <w:top w:val="single" w:sz="6" w:space="0" w:color="auto"/>
              <w:left w:val="single" w:sz="6" w:space="0" w:color="auto"/>
              <w:bottom w:val="single" w:sz="6" w:space="0" w:color="auto"/>
              <w:right w:val="single" w:sz="6" w:space="0" w:color="auto"/>
            </w:tcBorders>
            <w:vAlign w:val="center"/>
          </w:tcPr>
          <w:p w14:paraId="6224BD80" w14:textId="40E9D126" w:rsidR="00D51AA6" w:rsidRPr="00F666A2" w:rsidRDefault="00D51AA6" w:rsidP="00D51AA6">
            <w:pPr>
              <w:spacing w:after="0" w:line="240" w:lineRule="auto"/>
              <w:rPr>
                <w:rFonts w:ascii="Times New Roman" w:hAnsi="Times New Roman" w:cs="Times New Roman"/>
                <w:sz w:val="20"/>
                <w:szCs w:val="20"/>
              </w:rPr>
            </w:pPr>
            <w:r w:rsidRPr="00C1158D">
              <w:rPr>
                <w:rFonts w:ascii="Times New Roman" w:hAnsi="Times New Roman" w:cs="Times New Roman"/>
                <w:color w:val="333333"/>
                <w:sz w:val="20"/>
                <w:szCs w:val="20"/>
              </w:rPr>
              <w:t xml:space="preserve">ISH </w:t>
            </w:r>
            <w:proofErr w:type="spellStart"/>
            <w:r w:rsidRPr="00C1158D">
              <w:rPr>
                <w:rFonts w:ascii="Times New Roman" w:hAnsi="Times New Roman" w:cs="Times New Roman"/>
                <w:color w:val="333333"/>
                <w:sz w:val="20"/>
                <w:szCs w:val="20"/>
              </w:rPr>
              <w:t>Protease</w:t>
            </w:r>
            <w:proofErr w:type="spellEnd"/>
            <w:r w:rsidRPr="00C1158D">
              <w:rPr>
                <w:rFonts w:ascii="Times New Roman" w:hAnsi="Times New Roman" w:cs="Times New Roman"/>
                <w:color w:val="333333"/>
                <w:sz w:val="20"/>
                <w:szCs w:val="20"/>
              </w:rPr>
              <w:t xml:space="preserve"> 3 200 </w:t>
            </w:r>
            <w:proofErr w:type="spellStart"/>
            <w:r w:rsidRPr="00C1158D">
              <w:rPr>
                <w:rFonts w:ascii="Times New Roman" w:hAnsi="Times New Roman" w:cs="Times New Roman"/>
                <w:color w:val="333333"/>
                <w:sz w:val="20"/>
                <w:szCs w:val="20"/>
              </w:rPr>
              <w:t>tests</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3686CEDD" w14:textId="39856B2C"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6CBAB552" w14:textId="4E6D44C2"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1CAFE1A" w14:textId="05913D99"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3831A43" w14:textId="2FF4BB00"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20AB0006"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E1569BA" w14:textId="3922EADC"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103</w:t>
            </w:r>
          </w:p>
        </w:tc>
        <w:tc>
          <w:tcPr>
            <w:tcW w:w="4395" w:type="dxa"/>
            <w:tcBorders>
              <w:top w:val="single" w:sz="6" w:space="0" w:color="auto"/>
              <w:left w:val="single" w:sz="6" w:space="0" w:color="auto"/>
              <w:bottom w:val="single" w:sz="6" w:space="0" w:color="auto"/>
              <w:right w:val="single" w:sz="6" w:space="0" w:color="auto"/>
            </w:tcBorders>
            <w:vAlign w:val="center"/>
          </w:tcPr>
          <w:p w14:paraId="5685D68A" w14:textId="50F3B525"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VENTANA RED ISH DIG DETECTION KIT</w:t>
            </w:r>
          </w:p>
        </w:tc>
        <w:tc>
          <w:tcPr>
            <w:tcW w:w="4961" w:type="dxa"/>
            <w:tcBorders>
              <w:top w:val="single" w:sz="6" w:space="0" w:color="auto"/>
              <w:left w:val="single" w:sz="6" w:space="0" w:color="auto"/>
              <w:bottom w:val="single" w:sz="6" w:space="0" w:color="auto"/>
              <w:right w:val="single" w:sz="6" w:space="0" w:color="auto"/>
            </w:tcBorders>
            <w:vAlign w:val="center"/>
          </w:tcPr>
          <w:p w14:paraId="67846165" w14:textId="30793125"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VENTANA RED ISH DIG DETECTION KIT</w:t>
            </w:r>
          </w:p>
        </w:tc>
        <w:tc>
          <w:tcPr>
            <w:tcW w:w="850" w:type="dxa"/>
            <w:tcBorders>
              <w:top w:val="single" w:sz="6" w:space="0" w:color="auto"/>
              <w:left w:val="single" w:sz="6" w:space="0" w:color="auto"/>
              <w:bottom w:val="single" w:sz="6" w:space="0" w:color="auto"/>
              <w:right w:val="single" w:sz="6" w:space="0" w:color="auto"/>
            </w:tcBorders>
            <w:vAlign w:val="center"/>
          </w:tcPr>
          <w:p w14:paraId="5C9943CB" w14:textId="43D0BD8D"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7ECAB65B" w14:textId="3A04A869"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1C2CBAD" w14:textId="5AB6AD1D"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90C872F" w14:textId="2D1C21A1"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43D27A77"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C4D2E2" w14:textId="37A61841"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104</w:t>
            </w:r>
          </w:p>
        </w:tc>
        <w:tc>
          <w:tcPr>
            <w:tcW w:w="4395" w:type="dxa"/>
            <w:tcBorders>
              <w:top w:val="single" w:sz="6" w:space="0" w:color="auto"/>
              <w:left w:val="single" w:sz="6" w:space="0" w:color="auto"/>
              <w:bottom w:val="single" w:sz="6" w:space="0" w:color="auto"/>
              <w:right w:val="single" w:sz="6" w:space="0" w:color="auto"/>
            </w:tcBorders>
            <w:vAlign w:val="center"/>
          </w:tcPr>
          <w:p w14:paraId="0EDB235D" w14:textId="5FBD83FB"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VENTANA RED SISH DNP DETECTION KIT</w:t>
            </w:r>
          </w:p>
        </w:tc>
        <w:tc>
          <w:tcPr>
            <w:tcW w:w="4961" w:type="dxa"/>
            <w:tcBorders>
              <w:top w:val="single" w:sz="6" w:space="0" w:color="auto"/>
              <w:left w:val="single" w:sz="6" w:space="0" w:color="auto"/>
              <w:bottom w:val="single" w:sz="6" w:space="0" w:color="auto"/>
              <w:right w:val="single" w:sz="6" w:space="0" w:color="auto"/>
            </w:tcBorders>
            <w:vAlign w:val="center"/>
          </w:tcPr>
          <w:p w14:paraId="07E8529F" w14:textId="047D2B19"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VENTANA RED SISH DNP DETECTION KIT</w:t>
            </w:r>
          </w:p>
        </w:tc>
        <w:tc>
          <w:tcPr>
            <w:tcW w:w="850" w:type="dxa"/>
            <w:tcBorders>
              <w:top w:val="single" w:sz="6" w:space="0" w:color="auto"/>
              <w:left w:val="single" w:sz="6" w:space="0" w:color="auto"/>
              <w:bottom w:val="single" w:sz="6" w:space="0" w:color="auto"/>
              <w:right w:val="single" w:sz="6" w:space="0" w:color="auto"/>
            </w:tcBorders>
            <w:vAlign w:val="center"/>
          </w:tcPr>
          <w:p w14:paraId="76B65B33" w14:textId="66917B29"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4CD5B1A2" w14:textId="762EC063"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D0C624D" w14:textId="2B42ED23"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F2404A2" w14:textId="419034C7"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5CDCB57B"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B1093C" w14:textId="3C810ADC"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105</w:t>
            </w:r>
          </w:p>
        </w:tc>
        <w:tc>
          <w:tcPr>
            <w:tcW w:w="4395" w:type="dxa"/>
            <w:tcBorders>
              <w:top w:val="single" w:sz="6" w:space="0" w:color="auto"/>
              <w:left w:val="single" w:sz="6" w:space="0" w:color="auto"/>
              <w:bottom w:val="single" w:sz="6" w:space="0" w:color="auto"/>
              <w:right w:val="single" w:sz="6" w:space="0" w:color="auto"/>
            </w:tcBorders>
            <w:vAlign w:val="center"/>
          </w:tcPr>
          <w:p w14:paraId="2EBC331E" w14:textId="7A9796C3"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VENTANA HER-2 Dual ISH DNA Probe Cocktail</w:t>
            </w:r>
          </w:p>
        </w:tc>
        <w:tc>
          <w:tcPr>
            <w:tcW w:w="4961" w:type="dxa"/>
            <w:tcBorders>
              <w:top w:val="single" w:sz="6" w:space="0" w:color="auto"/>
              <w:left w:val="single" w:sz="6" w:space="0" w:color="auto"/>
              <w:bottom w:val="single" w:sz="6" w:space="0" w:color="auto"/>
              <w:right w:val="single" w:sz="6" w:space="0" w:color="auto"/>
            </w:tcBorders>
            <w:vAlign w:val="center"/>
          </w:tcPr>
          <w:p w14:paraId="0501C42B" w14:textId="247FC056"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333333"/>
                <w:sz w:val="20"/>
                <w:szCs w:val="20"/>
                <w:lang w:val="en-US"/>
              </w:rPr>
              <w:t>VENTANA HER-2 Dual ISH DNA Probe Cocktail</w:t>
            </w:r>
          </w:p>
        </w:tc>
        <w:tc>
          <w:tcPr>
            <w:tcW w:w="850" w:type="dxa"/>
            <w:tcBorders>
              <w:top w:val="single" w:sz="6" w:space="0" w:color="auto"/>
              <w:left w:val="single" w:sz="6" w:space="0" w:color="auto"/>
              <w:bottom w:val="single" w:sz="6" w:space="0" w:color="auto"/>
              <w:right w:val="single" w:sz="6" w:space="0" w:color="auto"/>
            </w:tcBorders>
            <w:vAlign w:val="center"/>
          </w:tcPr>
          <w:p w14:paraId="2FCF56ED" w14:textId="7A918DD2"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40468981" w14:textId="3CFAA9D9"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D15F7AC" w14:textId="544580B2"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ECB6B34" w14:textId="096714AB"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456A49F6"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A2B18D0" w14:textId="188251E6"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106</w:t>
            </w:r>
          </w:p>
        </w:tc>
        <w:tc>
          <w:tcPr>
            <w:tcW w:w="4395" w:type="dxa"/>
            <w:tcBorders>
              <w:top w:val="single" w:sz="6" w:space="0" w:color="auto"/>
              <w:left w:val="single" w:sz="6" w:space="0" w:color="auto"/>
              <w:bottom w:val="single" w:sz="6" w:space="0" w:color="auto"/>
              <w:right w:val="single" w:sz="6" w:space="0" w:color="auto"/>
            </w:tcBorders>
            <w:vAlign w:val="center"/>
          </w:tcPr>
          <w:p w14:paraId="026390F9" w14:textId="7752CDB5" w:rsidR="00D51AA6" w:rsidRPr="00F666A2" w:rsidRDefault="00D51AA6" w:rsidP="00D51AA6">
            <w:pPr>
              <w:spacing w:after="0" w:line="240" w:lineRule="auto"/>
              <w:rPr>
                <w:rFonts w:ascii="Times New Roman" w:hAnsi="Times New Roman" w:cs="Times New Roman"/>
                <w:sz w:val="20"/>
                <w:szCs w:val="20"/>
              </w:rPr>
            </w:pPr>
            <w:proofErr w:type="spellStart"/>
            <w:r w:rsidRPr="00C1158D">
              <w:rPr>
                <w:rFonts w:ascii="Times New Roman" w:hAnsi="Times New Roman" w:cs="Times New Roman"/>
                <w:color w:val="333333"/>
                <w:sz w:val="20"/>
                <w:szCs w:val="20"/>
              </w:rPr>
              <w:t>HybReady</w:t>
            </w:r>
            <w:proofErr w:type="spellEnd"/>
            <w:r w:rsidRPr="00C1158D">
              <w:rPr>
                <w:rFonts w:ascii="Times New Roman" w:hAnsi="Times New Roman" w:cs="Times New Roman"/>
                <w:color w:val="333333"/>
                <w:sz w:val="20"/>
                <w:szCs w:val="20"/>
              </w:rPr>
              <w:t xml:space="preserve"> Solution</w:t>
            </w:r>
          </w:p>
        </w:tc>
        <w:tc>
          <w:tcPr>
            <w:tcW w:w="4961" w:type="dxa"/>
            <w:tcBorders>
              <w:top w:val="single" w:sz="6" w:space="0" w:color="auto"/>
              <w:left w:val="single" w:sz="6" w:space="0" w:color="auto"/>
              <w:bottom w:val="single" w:sz="6" w:space="0" w:color="auto"/>
              <w:right w:val="single" w:sz="6" w:space="0" w:color="auto"/>
            </w:tcBorders>
            <w:vAlign w:val="center"/>
          </w:tcPr>
          <w:p w14:paraId="40BD56C8" w14:textId="3EAA9DD4" w:rsidR="00D51AA6" w:rsidRPr="00F666A2" w:rsidRDefault="00D51AA6" w:rsidP="00D51AA6">
            <w:pPr>
              <w:spacing w:after="0" w:line="240" w:lineRule="auto"/>
              <w:rPr>
                <w:rFonts w:ascii="Times New Roman" w:hAnsi="Times New Roman" w:cs="Times New Roman"/>
                <w:sz w:val="20"/>
                <w:szCs w:val="20"/>
              </w:rPr>
            </w:pPr>
            <w:proofErr w:type="spellStart"/>
            <w:r w:rsidRPr="00C1158D">
              <w:rPr>
                <w:rFonts w:ascii="Times New Roman" w:hAnsi="Times New Roman" w:cs="Times New Roman"/>
                <w:color w:val="333333"/>
                <w:sz w:val="20"/>
                <w:szCs w:val="20"/>
              </w:rPr>
              <w:t>HybReady</w:t>
            </w:r>
            <w:proofErr w:type="spellEnd"/>
            <w:r w:rsidRPr="00C1158D">
              <w:rPr>
                <w:rFonts w:ascii="Times New Roman" w:hAnsi="Times New Roman" w:cs="Times New Roman"/>
                <w:color w:val="333333"/>
                <w:sz w:val="20"/>
                <w:szCs w:val="20"/>
              </w:rPr>
              <w:t xml:space="preserve"> Solution</w:t>
            </w:r>
          </w:p>
        </w:tc>
        <w:tc>
          <w:tcPr>
            <w:tcW w:w="850" w:type="dxa"/>
            <w:tcBorders>
              <w:top w:val="single" w:sz="6" w:space="0" w:color="auto"/>
              <w:left w:val="single" w:sz="6" w:space="0" w:color="auto"/>
              <w:bottom w:val="single" w:sz="6" w:space="0" w:color="auto"/>
              <w:right w:val="single" w:sz="6" w:space="0" w:color="auto"/>
            </w:tcBorders>
            <w:vAlign w:val="center"/>
          </w:tcPr>
          <w:p w14:paraId="3AB70496" w14:textId="645F6921"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A37B561" w14:textId="3B50FD91"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635F745" w14:textId="52909C17"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F5BF246" w14:textId="10C1127F"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5305295E"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9A436BD" w14:textId="64FE5006"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107</w:t>
            </w:r>
          </w:p>
        </w:tc>
        <w:tc>
          <w:tcPr>
            <w:tcW w:w="4395" w:type="dxa"/>
            <w:tcBorders>
              <w:top w:val="single" w:sz="6" w:space="0" w:color="auto"/>
              <w:left w:val="single" w:sz="6" w:space="0" w:color="auto"/>
              <w:bottom w:val="single" w:sz="6" w:space="0" w:color="auto"/>
              <w:right w:val="single" w:sz="6" w:space="0" w:color="auto"/>
            </w:tcBorders>
            <w:vAlign w:val="bottom"/>
          </w:tcPr>
          <w:p w14:paraId="4BD4B85E" w14:textId="2D1C70B4" w:rsidR="00D51AA6" w:rsidRPr="00F666A2" w:rsidRDefault="00D51AA6" w:rsidP="00D51AA6">
            <w:pPr>
              <w:spacing w:after="0" w:line="240" w:lineRule="auto"/>
              <w:rPr>
                <w:rFonts w:ascii="Times New Roman" w:hAnsi="Times New Roman" w:cs="Times New Roman"/>
                <w:sz w:val="20"/>
                <w:szCs w:val="20"/>
              </w:rPr>
            </w:pPr>
            <w:proofErr w:type="spellStart"/>
            <w:r w:rsidRPr="00C1158D">
              <w:rPr>
                <w:rFonts w:ascii="Times New Roman" w:hAnsi="Times New Roman" w:cs="Times New Roman"/>
                <w:color w:val="000000"/>
                <w:sz w:val="20"/>
                <w:szCs w:val="20"/>
              </w:rPr>
              <w:t>OptiView</w:t>
            </w:r>
            <w:proofErr w:type="spellEnd"/>
            <w:r w:rsidRPr="00C1158D">
              <w:rPr>
                <w:rFonts w:ascii="Times New Roman" w:hAnsi="Times New Roman" w:cs="Times New Roman"/>
                <w:color w:val="000000"/>
                <w:sz w:val="20"/>
                <w:szCs w:val="20"/>
              </w:rPr>
              <w:t xml:space="preserve"> </w:t>
            </w:r>
            <w:proofErr w:type="spellStart"/>
            <w:r w:rsidRPr="00C1158D">
              <w:rPr>
                <w:rFonts w:ascii="Times New Roman" w:hAnsi="Times New Roman" w:cs="Times New Roman"/>
                <w:color w:val="000000"/>
                <w:sz w:val="20"/>
                <w:szCs w:val="20"/>
              </w:rPr>
              <w:t>Amplification</w:t>
            </w:r>
            <w:proofErr w:type="spellEnd"/>
            <w:r w:rsidRPr="00C1158D">
              <w:rPr>
                <w:rFonts w:ascii="Times New Roman" w:hAnsi="Times New Roman" w:cs="Times New Roman"/>
                <w:color w:val="000000"/>
                <w:sz w:val="20"/>
                <w:szCs w:val="20"/>
              </w:rPr>
              <w:t xml:space="preserve"> Kit</w:t>
            </w:r>
          </w:p>
        </w:tc>
        <w:tc>
          <w:tcPr>
            <w:tcW w:w="4961" w:type="dxa"/>
            <w:tcBorders>
              <w:top w:val="single" w:sz="6" w:space="0" w:color="auto"/>
              <w:left w:val="single" w:sz="6" w:space="0" w:color="auto"/>
              <w:bottom w:val="single" w:sz="6" w:space="0" w:color="auto"/>
              <w:right w:val="single" w:sz="6" w:space="0" w:color="auto"/>
            </w:tcBorders>
            <w:vAlign w:val="bottom"/>
          </w:tcPr>
          <w:p w14:paraId="3AB1C178" w14:textId="371C78BE" w:rsidR="00D51AA6" w:rsidRPr="00F666A2" w:rsidRDefault="00D51AA6" w:rsidP="00D51AA6">
            <w:pPr>
              <w:spacing w:after="0" w:line="240" w:lineRule="auto"/>
              <w:rPr>
                <w:rFonts w:ascii="Times New Roman" w:hAnsi="Times New Roman" w:cs="Times New Roman"/>
                <w:sz w:val="20"/>
                <w:szCs w:val="20"/>
              </w:rPr>
            </w:pPr>
            <w:proofErr w:type="spellStart"/>
            <w:r w:rsidRPr="00C1158D">
              <w:rPr>
                <w:rFonts w:ascii="Times New Roman" w:hAnsi="Times New Roman" w:cs="Times New Roman"/>
                <w:color w:val="000000"/>
                <w:sz w:val="20"/>
                <w:szCs w:val="20"/>
              </w:rPr>
              <w:t>OptiView</w:t>
            </w:r>
            <w:proofErr w:type="spellEnd"/>
            <w:r w:rsidRPr="00C1158D">
              <w:rPr>
                <w:rFonts w:ascii="Times New Roman" w:hAnsi="Times New Roman" w:cs="Times New Roman"/>
                <w:color w:val="000000"/>
                <w:sz w:val="20"/>
                <w:szCs w:val="20"/>
              </w:rPr>
              <w:t xml:space="preserve"> </w:t>
            </w:r>
            <w:proofErr w:type="spellStart"/>
            <w:r w:rsidRPr="00C1158D">
              <w:rPr>
                <w:rFonts w:ascii="Times New Roman" w:hAnsi="Times New Roman" w:cs="Times New Roman"/>
                <w:color w:val="000000"/>
                <w:sz w:val="20"/>
                <w:szCs w:val="20"/>
              </w:rPr>
              <w:t>Amplification</w:t>
            </w:r>
            <w:proofErr w:type="spellEnd"/>
            <w:r w:rsidRPr="00C1158D">
              <w:rPr>
                <w:rFonts w:ascii="Times New Roman" w:hAnsi="Times New Roman" w:cs="Times New Roman"/>
                <w:color w:val="000000"/>
                <w:sz w:val="20"/>
                <w:szCs w:val="20"/>
              </w:rPr>
              <w:t xml:space="preserve"> Kit</w:t>
            </w:r>
          </w:p>
        </w:tc>
        <w:tc>
          <w:tcPr>
            <w:tcW w:w="850" w:type="dxa"/>
            <w:tcBorders>
              <w:top w:val="single" w:sz="6" w:space="0" w:color="auto"/>
              <w:left w:val="single" w:sz="6" w:space="0" w:color="auto"/>
              <w:bottom w:val="single" w:sz="6" w:space="0" w:color="auto"/>
              <w:right w:val="single" w:sz="6" w:space="0" w:color="auto"/>
            </w:tcBorders>
            <w:vAlign w:val="center"/>
          </w:tcPr>
          <w:p w14:paraId="5057F1D5" w14:textId="699D3C81"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8E55F08" w14:textId="5027075D"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27B89E6" w14:textId="59EF5A71"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8662E26" w14:textId="4E6D85C1"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0B894E92"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810D285" w14:textId="62E98861"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c>
          <w:tcPr>
            <w:tcW w:w="4395" w:type="dxa"/>
            <w:tcBorders>
              <w:top w:val="single" w:sz="6" w:space="0" w:color="auto"/>
              <w:left w:val="single" w:sz="6" w:space="0" w:color="auto"/>
              <w:bottom w:val="single" w:sz="6" w:space="0" w:color="auto"/>
              <w:right w:val="single" w:sz="6" w:space="0" w:color="auto"/>
            </w:tcBorders>
            <w:vAlign w:val="center"/>
          </w:tcPr>
          <w:p w14:paraId="0868E3DA" w14:textId="04526736" w:rsidR="00D51AA6" w:rsidRPr="00F666A2" w:rsidRDefault="00D51AA6" w:rsidP="00D51AA6">
            <w:pPr>
              <w:spacing w:after="0" w:line="240" w:lineRule="auto"/>
              <w:rPr>
                <w:rFonts w:ascii="Times New Roman" w:hAnsi="Times New Roman" w:cs="Times New Roman"/>
                <w:sz w:val="20"/>
                <w:szCs w:val="20"/>
              </w:rPr>
            </w:pPr>
            <w:r w:rsidRPr="00C1158D">
              <w:rPr>
                <w:rFonts w:ascii="Times New Roman" w:hAnsi="Times New Roman" w:cs="Times New Roman"/>
                <w:color w:val="000000"/>
                <w:sz w:val="20"/>
                <w:szCs w:val="20"/>
              </w:rPr>
              <w:t>PROTEASE 3</w:t>
            </w:r>
          </w:p>
        </w:tc>
        <w:tc>
          <w:tcPr>
            <w:tcW w:w="4961" w:type="dxa"/>
            <w:tcBorders>
              <w:top w:val="single" w:sz="6" w:space="0" w:color="auto"/>
              <w:left w:val="single" w:sz="6" w:space="0" w:color="auto"/>
              <w:bottom w:val="single" w:sz="6" w:space="0" w:color="auto"/>
              <w:right w:val="single" w:sz="6" w:space="0" w:color="auto"/>
            </w:tcBorders>
            <w:vAlign w:val="center"/>
          </w:tcPr>
          <w:p w14:paraId="3AF9EA21" w14:textId="684E2FB9" w:rsidR="00D51AA6" w:rsidRPr="00F666A2" w:rsidRDefault="00D51AA6" w:rsidP="00D51AA6">
            <w:pPr>
              <w:spacing w:after="0" w:line="240" w:lineRule="auto"/>
              <w:rPr>
                <w:rFonts w:ascii="Times New Roman" w:hAnsi="Times New Roman" w:cs="Times New Roman"/>
                <w:sz w:val="20"/>
                <w:szCs w:val="20"/>
              </w:rPr>
            </w:pPr>
            <w:r w:rsidRPr="00C1158D">
              <w:rPr>
                <w:rFonts w:ascii="Times New Roman" w:hAnsi="Times New Roman" w:cs="Times New Roman"/>
                <w:color w:val="000000"/>
                <w:sz w:val="20"/>
                <w:szCs w:val="20"/>
              </w:rPr>
              <w:t>PROTEASE 3</w:t>
            </w:r>
          </w:p>
        </w:tc>
        <w:tc>
          <w:tcPr>
            <w:tcW w:w="850" w:type="dxa"/>
            <w:tcBorders>
              <w:top w:val="single" w:sz="6" w:space="0" w:color="auto"/>
              <w:left w:val="single" w:sz="6" w:space="0" w:color="auto"/>
              <w:bottom w:val="single" w:sz="6" w:space="0" w:color="auto"/>
              <w:right w:val="single" w:sz="6" w:space="0" w:color="auto"/>
            </w:tcBorders>
            <w:vAlign w:val="center"/>
          </w:tcPr>
          <w:p w14:paraId="2097B5DA" w14:textId="2FB39503"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77283912" w14:textId="176868D6"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5D224F50" w14:textId="5AB11BBF"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8499FEF" w14:textId="57825809"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51AA6" w:rsidRPr="002C39B5" w14:paraId="5B81A63D" w14:textId="77777777" w:rsidTr="00D51A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97FA1A" w14:textId="2CE45759" w:rsidR="00D51AA6" w:rsidRDefault="00D51AA6" w:rsidP="00D51A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p>
        </w:tc>
        <w:tc>
          <w:tcPr>
            <w:tcW w:w="4395" w:type="dxa"/>
            <w:tcBorders>
              <w:top w:val="single" w:sz="6" w:space="0" w:color="auto"/>
              <w:left w:val="single" w:sz="6" w:space="0" w:color="auto"/>
              <w:bottom w:val="single" w:sz="6" w:space="0" w:color="auto"/>
              <w:right w:val="single" w:sz="6" w:space="0" w:color="auto"/>
            </w:tcBorders>
            <w:vAlign w:val="bottom"/>
          </w:tcPr>
          <w:p w14:paraId="3A6280BA" w14:textId="1B8A9DEE"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ULTRAVIEW UNIVERSAL AP RED DETECTION KIT </w:t>
            </w:r>
          </w:p>
        </w:tc>
        <w:tc>
          <w:tcPr>
            <w:tcW w:w="4961" w:type="dxa"/>
            <w:tcBorders>
              <w:top w:val="single" w:sz="6" w:space="0" w:color="auto"/>
              <w:left w:val="single" w:sz="6" w:space="0" w:color="auto"/>
              <w:bottom w:val="single" w:sz="6" w:space="0" w:color="auto"/>
              <w:right w:val="single" w:sz="6" w:space="0" w:color="auto"/>
            </w:tcBorders>
            <w:vAlign w:val="bottom"/>
          </w:tcPr>
          <w:p w14:paraId="6FF12BC5" w14:textId="2FD9722D" w:rsidR="00D51AA6" w:rsidRPr="00D51AA6" w:rsidRDefault="00D51AA6" w:rsidP="00D51AA6">
            <w:pPr>
              <w:spacing w:after="0" w:line="240" w:lineRule="auto"/>
              <w:rPr>
                <w:rFonts w:ascii="Times New Roman" w:hAnsi="Times New Roman" w:cs="Times New Roman"/>
                <w:sz w:val="20"/>
                <w:szCs w:val="20"/>
                <w:lang w:val="en-US"/>
              </w:rPr>
            </w:pPr>
            <w:r w:rsidRPr="00C1158D">
              <w:rPr>
                <w:rFonts w:ascii="Times New Roman" w:hAnsi="Times New Roman" w:cs="Times New Roman"/>
                <w:color w:val="000000"/>
                <w:sz w:val="20"/>
                <w:szCs w:val="20"/>
                <w:lang w:val="en-US"/>
              </w:rPr>
              <w:t xml:space="preserve">ULTRAVIEW UNIVERSAL AP RED DETECTION KIT </w:t>
            </w:r>
          </w:p>
        </w:tc>
        <w:tc>
          <w:tcPr>
            <w:tcW w:w="850" w:type="dxa"/>
            <w:tcBorders>
              <w:top w:val="single" w:sz="6" w:space="0" w:color="auto"/>
              <w:left w:val="single" w:sz="6" w:space="0" w:color="auto"/>
              <w:bottom w:val="single" w:sz="6" w:space="0" w:color="auto"/>
              <w:right w:val="single" w:sz="6" w:space="0" w:color="auto"/>
            </w:tcBorders>
            <w:vAlign w:val="center"/>
          </w:tcPr>
          <w:p w14:paraId="12291A5B" w14:textId="02D79AEA" w:rsidR="00D51AA6" w:rsidRPr="00F666A2" w:rsidRDefault="00D51AA6" w:rsidP="00D51AA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4DE4DD37" w14:textId="245EBCB4" w:rsidR="00D51AA6" w:rsidRPr="00F666A2" w:rsidRDefault="00D51AA6" w:rsidP="00D51AA6">
            <w:pPr>
              <w:spacing w:after="0" w:line="240" w:lineRule="auto"/>
              <w:jc w:val="center"/>
              <w:rPr>
                <w:rFonts w:ascii="Times New Roman" w:hAnsi="Times New Roman" w:cs="Times New Roman"/>
                <w:sz w:val="20"/>
                <w:szCs w:val="20"/>
              </w:rPr>
            </w:pPr>
            <w:r w:rsidRPr="00C1158D">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0075DBF" w14:textId="3E782F74" w:rsidR="00D51AA6" w:rsidRPr="002C39B5" w:rsidRDefault="00D51AA6" w:rsidP="00D51AA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5A44F44" w14:textId="23C15B58" w:rsidR="00D51AA6" w:rsidRPr="002C39B5" w:rsidRDefault="00D51AA6" w:rsidP="00D51A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1DCB6991" w14:textId="2000934F" w:rsidR="00282A29" w:rsidRPr="00687037" w:rsidRDefault="00282A29" w:rsidP="00687037">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r w:rsidR="00687037">
        <w:rPr>
          <w:spacing w:val="-2"/>
          <w:sz w:val="20"/>
          <w:szCs w:val="20"/>
        </w:rPr>
        <w:t>)</w:t>
      </w:r>
    </w:p>
    <w:sectPr w:rsidR="00282A29" w:rsidRPr="00687037"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144AA" w14:textId="77777777" w:rsidR="00EB1640" w:rsidRDefault="00EB1640">
      <w:pPr>
        <w:spacing w:after="0" w:line="240" w:lineRule="auto"/>
      </w:pPr>
      <w:r>
        <w:separator/>
      </w:r>
    </w:p>
  </w:endnote>
  <w:endnote w:type="continuationSeparator" w:id="0">
    <w:p w14:paraId="6A2626F6" w14:textId="77777777" w:rsidR="00EB1640" w:rsidRDefault="00EB1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07DE9" w14:textId="77777777" w:rsidR="00EB1640" w:rsidRDefault="00EB1640">
      <w:pPr>
        <w:spacing w:after="0" w:line="240" w:lineRule="auto"/>
      </w:pPr>
      <w:r>
        <w:separator/>
      </w:r>
    </w:p>
  </w:footnote>
  <w:footnote w:type="continuationSeparator" w:id="0">
    <w:p w14:paraId="22171089" w14:textId="77777777" w:rsidR="00EB1640" w:rsidRDefault="00EB1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2"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8"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3"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6"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0"/>
  </w:num>
  <w:num w:numId="2">
    <w:abstractNumId w:val="21"/>
  </w:num>
  <w:num w:numId="3">
    <w:abstractNumId w:val="6"/>
  </w:num>
  <w:num w:numId="4">
    <w:abstractNumId w:val="23"/>
  </w:num>
  <w:num w:numId="5">
    <w:abstractNumId w:val="10"/>
  </w:num>
  <w:num w:numId="6">
    <w:abstractNumId w:val="27"/>
  </w:num>
  <w:num w:numId="7">
    <w:abstractNumId w:val="22"/>
  </w:num>
  <w:num w:numId="8">
    <w:abstractNumId w:val="15"/>
  </w:num>
  <w:num w:numId="9">
    <w:abstractNumId w:val="24"/>
  </w:num>
  <w:num w:numId="10">
    <w:abstractNumId w:val="17"/>
  </w:num>
  <w:num w:numId="11">
    <w:abstractNumId w:val="5"/>
  </w:num>
  <w:num w:numId="12">
    <w:abstractNumId w:val="25"/>
  </w:num>
  <w:num w:numId="13">
    <w:abstractNumId w:val="4"/>
  </w:num>
  <w:num w:numId="14">
    <w:abstractNumId w:val="8"/>
  </w:num>
  <w:num w:numId="15">
    <w:abstractNumId w:val="11"/>
  </w:num>
  <w:num w:numId="16">
    <w:abstractNumId w:val="19"/>
  </w:num>
  <w:num w:numId="17">
    <w:abstractNumId w:val="13"/>
  </w:num>
  <w:num w:numId="18">
    <w:abstractNumId w:val="12"/>
  </w:num>
  <w:num w:numId="19">
    <w:abstractNumId w:val="3"/>
  </w:num>
  <w:num w:numId="20">
    <w:abstractNumId w:val="7"/>
  </w:num>
  <w:num w:numId="21">
    <w:abstractNumId w:val="16"/>
  </w:num>
  <w:num w:numId="22">
    <w:abstractNumId w:val="0"/>
  </w:num>
  <w:num w:numId="23">
    <w:abstractNumId w:val="1"/>
  </w:num>
  <w:num w:numId="24">
    <w:abstractNumId w:val="2"/>
  </w:num>
  <w:num w:numId="25">
    <w:abstractNumId w:val="26"/>
  </w:num>
  <w:num w:numId="26">
    <w:abstractNumId w:val="14"/>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156EE"/>
    <w:rsid w:val="000238E1"/>
    <w:rsid w:val="0003079B"/>
    <w:rsid w:val="00032E4B"/>
    <w:rsid w:val="0003384A"/>
    <w:rsid w:val="000412F2"/>
    <w:rsid w:val="00046CA3"/>
    <w:rsid w:val="0004743C"/>
    <w:rsid w:val="000503A1"/>
    <w:rsid w:val="00056C0C"/>
    <w:rsid w:val="00060D1A"/>
    <w:rsid w:val="0006103C"/>
    <w:rsid w:val="0006452C"/>
    <w:rsid w:val="00072127"/>
    <w:rsid w:val="0007225B"/>
    <w:rsid w:val="00080B2E"/>
    <w:rsid w:val="000866CA"/>
    <w:rsid w:val="00090F4F"/>
    <w:rsid w:val="000A6CDB"/>
    <w:rsid w:val="000B438C"/>
    <w:rsid w:val="000C1839"/>
    <w:rsid w:val="000C29E2"/>
    <w:rsid w:val="000C3EA6"/>
    <w:rsid w:val="000C453D"/>
    <w:rsid w:val="000D0D82"/>
    <w:rsid w:val="000D1188"/>
    <w:rsid w:val="000F176D"/>
    <w:rsid w:val="000F2EDC"/>
    <w:rsid w:val="000F55B6"/>
    <w:rsid w:val="00103154"/>
    <w:rsid w:val="00104B88"/>
    <w:rsid w:val="00105225"/>
    <w:rsid w:val="00106DB6"/>
    <w:rsid w:val="0011593C"/>
    <w:rsid w:val="00130AF2"/>
    <w:rsid w:val="00133754"/>
    <w:rsid w:val="0013659D"/>
    <w:rsid w:val="00137C17"/>
    <w:rsid w:val="00146F57"/>
    <w:rsid w:val="00152C29"/>
    <w:rsid w:val="001571CA"/>
    <w:rsid w:val="00167986"/>
    <w:rsid w:val="00170370"/>
    <w:rsid w:val="001873CF"/>
    <w:rsid w:val="0019475C"/>
    <w:rsid w:val="001A16E2"/>
    <w:rsid w:val="001A2D09"/>
    <w:rsid w:val="001A3392"/>
    <w:rsid w:val="001B0000"/>
    <w:rsid w:val="001B18FA"/>
    <w:rsid w:val="001B28D4"/>
    <w:rsid w:val="001B4D84"/>
    <w:rsid w:val="001C7128"/>
    <w:rsid w:val="001E1676"/>
    <w:rsid w:val="001F03DB"/>
    <w:rsid w:val="001F5415"/>
    <w:rsid w:val="001F54A9"/>
    <w:rsid w:val="002053D9"/>
    <w:rsid w:val="00206450"/>
    <w:rsid w:val="002108EB"/>
    <w:rsid w:val="00212173"/>
    <w:rsid w:val="002141E4"/>
    <w:rsid w:val="00220BF2"/>
    <w:rsid w:val="0022237A"/>
    <w:rsid w:val="002242E4"/>
    <w:rsid w:val="00233F8E"/>
    <w:rsid w:val="00234231"/>
    <w:rsid w:val="002412E8"/>
    <w:rsid w:val="0024359B"/>
    <w:rsid w:val="00243649"/>
    <w:rsid w:val="002454E7"/>
    <w:rsid w:val="00247801"/>
    <w:rsid w:val="00251297"/>
    <w:rsid w:val="00251694"/>
    <w:rsid w:val="0026660D"/>
    <w:rsid w:val="00282A29"/>
    <w:rsid w:val="0028601C"/>
    <w:rsid w:val="002864BA"/>
    <w:rsid w:val="002A2A46"/>
    <w:rsid w:val="002A3434"/>
    <w:rsid w:val="002B56A4"/>
    <w:rsid w:val="002C09C8"/>
    <w:rsid w:val="002C1333"/>
    <w:rsid w:val="002C39B5"/>
    <w:rsid w:val="002D3AA2"/>
    <w:rsid w:val="002D71FF"/>
    <w:rsid w:val="002E4AC6"/>
    <w:rsid w:val="002F7B02"/>
    <w:rsid w:val="00303E91"/>
    <w:rsid w:val="00305B08"/>
    <w:rsid w:val="0031182B"/>
    <w:rsid w:val="003322A1"/>
    <w:rsid w:val="00334D40"/>
    <w:rsid w:val="00352BD7"/>
    <w:rsid w:val="0035557B"/>
    <w:rsid w:val="00375E64"/>
    <w:rsid w:val="003860F4"/>
    <w:rsid w:val="00386881"/>
    <w:rsid w:val="003A6AB5"/>
    <w:rsid w:val="003B7B77"/>
    <w:rsid w:val="003C56E5"/>
    <w:rsid w:val="003D7C4E"/>
    <w:rsid w:val="003E5E62"/>
    <w:rsid w:val="003F5C4C"/>
    <w:rsid w:val="0040147C"/>
    <w:rsid w:val="00405290"/>
    <w:rsid w:val="00406C3C"/>
    <w:rsid w:val="0040713B"/>
    <w:rsid w:val="00407D37"/>
    <w:rsid w:val="004208A2"/>
    <w:rsid w:val="00420DCD"/>
    <w:rsid w:val="0043274B"/>
    <w:rsid w:val="004361EB"/>
    <w:rsid w:val="0043674D"/>
    <w:rsid w:val="004414F2"/>
    <w:rsid w:val="00441709"/>
    <w:rsid w:val="00450C30"/>
    <w:rsid w:val="00471DE0"/>
    <w:rsid w:val="0047756A"/>
    <w:rsid w:val="00477753"/>
    <w:rsid w:val="00482A6E"/>
    <w:rsid w:val="00485600"/>
    <w:rsid w:val="004A22FC"/>
    <w:rsid w:val="004A4742"/>
    <w:rsid w:val="004B3985"/>
    <w:rsid w:val="004B5A59"/>
    <w:rsid w:val="004B67FB"/>
    <w:rsid w:val="004E2303"/>
    <w:rsid w:val="004E35E2"/>
    <w:rsid w:val="004E3952"/>
    <w:rsid w:val="004E4F29"/>
    <w:rsid w:val="004E78BB"/>
    <w:rsid w:val="004F1D2B"/>
    <w:rsid w:val="00507AD9"/>
    <w:rsid w:val="0051262D"/>
    <w:rsid w:val="00522D42"/>
    <w:rsid w:val="0054172C"/>
    <w:rsid w:val="00552110"/>
    <w:rsid w:val="00552659"/>
    <w:rsid w:val="005657CB"/>
    <w:rsid w:val="00567F8A"/>
    <w:rsid w:val="005711D8"/>
    <w:rsid w:val="005729B5"/>
    <w:rsid w:val="00586104"/>
    <w:rsid w:val="005937A3"/>
    <w:rsid w:val="005A61FA"/>
    <w:rsid w:val="005B4630"/>
    <w:rsid w:val="005B5889"/>
    <w:rsid w:val="005C64F4"/>
    <w:rsid w:val="005D4D2D"/>
    <w:rsid w:val="005D52D5"/>
    <w:rsid w:val="005D6956"/>
    <w:rsid w:val="00612E8B"/>
    <w:rsid w:val="006177C1"/>
    <w:rsid w:val="00620CE7"/>
    <w:rsid w:val="00622D8E"/>
    <w:rsid w:val="00624EC3"/>
    <w:rsid w:val="006304E9"/>
    <w:rsid w:val="00632E6E"/>
    <w:rsid w:val="00636C5C"/>
    <w:rsid w:val="006411F3"/>
    <w:rsid w:val="00651CC1"/>
    <w:rsid w:val="006534BD"/>
    <w:rsid w:val="0065417F"/>
    <w:rsid w:val="0065544A"/>
    <w:rsid w:val="00655D06"/>
    <w:rsid w:val="00684D74"/>
    <w:rsid w:val="00687037"/>
    <w:rsid w:val="006A4FBC"/>
    <w:rsid w:val="006A797F"/>
    <w:rsid w:val="006C1479"/>
    <w:rsid w:val="006D7E07"/>
    <w:rsid w:val="006E40EF"/>
    <w:rsid w:val="006E5643"/>
    <w:rsid w:val="006F4206"/>
    <w:rsid w:val="0070485B"/>
    <w:rsid w:val="00712FF8"/>
    <w:rsid w:val="007133BC"/>
    <w:rsid w:val="007169C7"/>
    <w:rsid w:val="00732756"/>
    <w:rsid w:val="007445EF"/>
    <w:rsid w:val="00753041"/>
    <w:rsid w:val="00754387"/>
    <w:rsid w:val="00763E2A"/>
    <w:rsid w:val="0076790C"/>
    <w:rsid w:val="00782220"/>
    <w:rsid w:val="007870DD"/>
    <w:rsid w:val="0079317D"/>
    <w:rsid w:val="00794FE1"/>
    <w:rsid w:val="00796DA4"/>
    <w:rsid w:val="007A1A83"/>
    <w:rsid w:val="007A7EA2"/>
    <w:rsid w:val="007D5EF7"/>
    <w:rsid w:val="007D6521"/>
    <w:rsid w:val="007F150E"/>
    <w:rsid w:val="008018EF"/>
    <w:rsid w:val="008112E8"/>
    <w:rsid w:val="00816879"/>
    <w:rsid w:val="008303E4"/>
    <w:rsid w:val="00830E9C"/>
    <w:rsid w:val="0083180B"/>
    <w:rsid w:val="00840EB9"/>
    <w:rsid w:val="00844005"/>
    <w:rsid w:val="0084421E"/>
    <w:rsid w:val="008468F1"/>
    <w:rsid w:val="00864DA5"/>
    <w:rsid w:val="00865C81"/>
    <w:rsid w:val="00865E2F"/>
    <w:rsid w:val="00872533"/>
    <w:rsid w:val="00876B37"/>
    <w:rsid w:val="00894380"/>
    <w:rsid w:val="008A2889"/>
    <w:rsid w:val="008B0F66"/>
    <w:rsid w:val="008B527E"/>
    <w:rsid w:val="008C16C4"/>
    <w:rsid w:val="008C4FBA"/>
    <w:rsid w:val="008D297B"/>
    <w:rsid w:val="008E3EFB"/>
    <w:rsid w:val="008E4F2B"/>
    <w:rsid w:val="008E55FD"/>
    <w:rsid w:val="008E6D36"/>
    <w:rsid w:val="008F7170"/>
    <w:rsid w:val="008F7404"/>
    <w:rsid w:val="00900C3E"/>
    <w:rsid w:val="009104D7"/>
    <w:rsid w:val="00911C0A"/>
    <w:rsid w:val="00912C4E"/>
    <w:rsid w:val="00916F04"/>
    <w:rsid w:val="00921436"/>
    <w:rsid w:val="00933ED5"/>
    <w:rsid w:val="009437FA"/>
    <w:rsid w:val="0095056D"/>
    <w:rsid w:val="00952B55"/>
    <w:rsid w:val="00960693"/>
    <w:rsid w:val="0096291A"/>
    <w:rsid w:val="00975EDC"/>
    <w:rsid w:val="009767A1"/>
    <w:rsid w:val="00976B1D"/>
    <w:rsid w:val="00985E3B"/>
    <w:rsid w:val="00995455"/>
    <w:rsid w:val="009A7CFC"/>
    <w:rsid w:val="009D16B2"/>
    <w:rsid w:val="009D3595"/>
    <w:rsid w:val="009E37B8"/>
    <w:rsid w:val="009F19A0"/>
    <w:rsid w:val="009F6833"/>
    <w:rsid w:val="00A0133A"/>
    <w:rsid w:val="00A15399"/>
    <w:rsid w:val="00A15B4E"/>
    <w:rsid w:val="00A15C7E"/>
    <w:rsid w:val="00A17AA0"/>
    <w:rsid w:val="00A3472C"/>
    <w:rsid w:val="00A37626"/>
    <w:rsid w:val="00A55555"/>
    <w:rsid w:val="00A70443"/>
    <w:rsid w:val="00A70C47"/>
    <w:rsid w:val="00A736DF"/>
    <w:rsid w:val="00AA345D"/>
    <w:rsid w:val="00AA5D5D"/>
    <w:rsid w:val="00AA6BD0"/>
    <w:rsid w:val="00AB3DBD"/>
    <w:rsid w:val="00AC489B"/>
    <w:rsid w:val="00AD5816"/>
    <w:rsid w:val="00AD743B"/>
    <w:rsid w:val="00AE5B58"/>
    <w:rsid w:val="00AF3706"/>
    <w:rsid w:val="00AF6B9C"/>
    <w:rsid w:val="00B05247"/>
    <w:rsid w:val="00B0700B"/>
    <w:rsid w:val="00B11FBB"/>
    <w:rsid w:val="00B1292E"/>
    <w:rsid w:val="00B15D80"/>
    <w:rsid w:val="00B241D8"/>
    <w:rsid w:val="00B264B5"/>
    <w:rsid w:val="00B34FC0"/>
    <w:rsid w:val="00B400BC"/>
    <w:rsid w:val="00B528CA"/>
    <w:rsid w:val="00B636BB"/>
    <w:rsid w:val="00B67927"/>
    <w:rsid w:val="00B762A0"/>
    <w:rsid w:val="00B77AE9"/>
    <w:rsid w:val="00B77FAA"/>
    <w:rsid w:val="00B81560"/>
    <w:rsid w:val="00B82319"/>
    <w:rsid w:val="00B85591"/>
    <w:rsid w:val="00BA0339"/>
    <w:rsid w:val="00BA2D36"/>
    <w:rsid w:val="00BA47F6"/>
    <w:rsid w:val="00BB10B9"/>
    <w:rsid w:val="00BB3628"/>
    <w:rsid w:val="00BB781F"/>
    <w:rsid w:val="00BD1341"/>
    <w:rsid w:val="00BD530E"/>
    <w:rsid w:val="00BF09FC"/>
    <w:rsid w:val="00BF0B64"/>
    <w:rsid w:val="00BF1455"/>
    <w:rsid w:val="00BF35F9"/>
    <w:rsid w:val="00C04AB4"/>
    <w:rsid w:val="00C1082D"/>
    <w:rsid w:val="00C1158D"/>
    <w:rsid w:val="00C123ED"/>
    <w:rsid w:val="00C2437E"/>
    <w:rsid w:val="00C33E8B"/>
    <w:rsid w:val="00C4690F"/>
    <w:rsid w:val="00C57A90"/>
    <w:rsid w:val="00C65436"/>
    <w:rsid w:val="00C770BC"/>
    <w:rsid w:val="00C816DB"/>
    <w:rsid w:val="00C83158"/>
    <w:rsid w:val="00C83EBA"/>
    <w:rsid w:val="00C85408"/>
    <w:rsid w:val="00C93D2B"/>
    <w:rsid w:val="00C95F02"/>
    <w:rsid w:val="00CA0A9B"/>
    <w:rsid w:val="00CB6FED"/>
    <w:rsid w:val="00CC39DD"/>
    <w:rsid w:val="00CC6BD6"/>
    <w:rsid w:val="00CD0A1C"/>
    <w:rsid w:val="00CD3345"/>
    <w:rsid w:val="00CD5F84"/>
    <w:rsid w:val="00CF40E6"/>
    <w:rsid w:val="00CF5575"/>
    <w:rsid w:val="00CF6BFE"/>
    <w:rsid w:val="00D00B91"/>
    <w:rsid w:val="00D022B1"/>
    <w:rsid w:val="00D03A4E"/>
    <w:rsid w:val="00D047AA"/>
    <w:rsid w:val="00D06F2C"/>
    <w:rsid w:val="00D31B74"/>
    <w:rsid w:val="00D35C7D"/>
    <w:rsid w:val="00D51AA6"/>
    <w:rsid w:val="00D638B3"/>
    <w:rsid w:val="00D71DB6"/>
    <w:rsid w:val="00D828B6"/>
    <w:rsid w:val="00D9199C"/>
    <w:rsid w:val="00DB298B"/>
    <w:rsid w:val="00DB3CF7"/>
    <w:rsid w:val="00DC519E"/>
    <w:rsid w:val="00DC5A41"/>
    <w:rsid w:val="00DC5FE5"/>
    <w:rsid w:val="00DD26C4"/>
    <w:rsid w:val="00DD713B"/>
    <w:rsid w:val="00DF0DA0"/>
    <w:rsid w:val="00DF1455"/>
    <w:rsid w:val="00DF2454"/>
    <w:rsid w:val="00DF2AC2"/>
    <w:rsid w:val="00DF6711"/>
    <w:rsid w:val="00DF6A4A"/>
    <w:rsid w:val="00E005C9"/>
    <w:rsid w:val="00E06C87"/>
    <w:rsid w:val="00E133AC"/>
    <w:rsid w:val="00E1563F"/>
    <w:rsid w:val="00E21986"/>
    <w:rsid w:val="00E23C15"/>
    <w:rsid w:val="00E46DCF"/>
    <w:rsid w:val="00E4740C"/>
    <w:rsid w:val="00E521DF"/>
    <w:rsid w:val="00E667E9"/>
    <w:rsid w:val="00E67CB3"/>
    <w:rsid w:val="00E93282"/>
    <w:rsid w:val="00EA0F31"/>
    <w:rsid w:val="00EB1640"/>
    <w:rsid w:val="00EB4119"/>
    <w:rsid w:val="00EC707A"/>
    <w:rsid w:val="00EC7A56"/>
    <w:rsid w:val="00ED48A7"/>
    <w:rsid w:val="00EE1BD7"/>
    <w:rsid w:val="00EE1C6B"/>
    <w:rsid w:val="00EE2974"/>
    <w:rsid w:val="00EE5C0D"/>
    <w:rsid w:val="00EF0D1F"/>
    <w:rsid w:val="00EF733F"/>
    <w:rsid w:val="00F01427"/>
    <w:rsid w:val="00F0152A"/>
    <w:rsid w:val="00F02944"/>
    <w:rsid w:val="00F02F2D"/>
    <w:rsid w:val="00F14EB3"/>
    <w:rsid w:val="00F15E22"/>
    <w:rsid w:val="00F16722"/>
    <w:rsid w:val="00F2328F"/>
    <w:rsid w:val="00F233E5"/>
    <w:rsid w:val="00F36F51"/>
    <w:rsid w:val="00F44BD5"/>
    <w:rsid w:val="00F45613"/>
    <w:rsid w:val="00F4670E"/>
    <w:rsid w:val="00F46A79"/>
    <w:rsid w:val="00F5118B"/>
    <w:rsid w:val="00F5588E"/>
    <w:rsid w:val="00F55C85"/>
    <w:rsid w:val="00F572CA"/>
    <w:rsid w:val="00F619ED"/>
    <w:rsid w:val="00F666A2"/>
    <w:rsid w:val="00F77352"/>
    <w:rsid w:val="00F843DD"/>
    <w:rsid w:val="00F862AF"/>
    <w:rsid w:val="00F865D9"/>
    <w:rsid w:val="00FA2B96"/>
    <w:rsid w:val="00FA3AED"/>
    <w:rsid w:val="00FA5187"/>
    <w:rsid w:val="00FA6B6C"/>
    <w:rsid w:val="00FA76D5"/>
    <w:rsid w:val="00FB4BE9"/>
    <w:rsid w:val="00FB4CE4"/>
    <w:rsid w:val="00FC041F"/>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styleId="23">
    <w:name w:val="Body Text 2"/>
    <w:basedOn w:val="a"/>
    <w:link w:val="24"/>
    <w:rsid w:val="00FA2B96"/>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A2B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29324919">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76636538">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20</Pages>
  <Words>12294</Words>
  <Characters>70078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173</cp:revision>
  <cp:lastPrinted>2017-06-26T04:18:00Z</cp:lastPrinted>
  <dcterms:created xsi:type="dcterms:W3CDTF">2017-02-14T06:26:00Z</dcterms:created>
  <dcterms:modified xsi:type="dcterms:W3CDTF">2023-04-06T09:59:00Z</dcterms:modified>
</cp:coreProperties>
</file>