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0ECDF8D0"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455FB7">
        <w:rPr>
          <w:rStyle w:val="FontStyle73"/>
          <w:sz w:val="20"/>
          <w:szCs w:val="20"/>
        </w:rPr>
        <w:t>2</w:t>
      </w:r>
      <w:r w:rsidR="00900EC4">
        <w:rPr>
          <w:rStyle w:val="FontStyle73"/>
          <w:sz w:val="20"/>
          <w:szCs w:val="20"/>
        </w:rPr>
        <w:t>1</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2E1B18C8" w:rsidR="00D022B1" w:rsidRPr="002C39B5" w:rsidRDefault="001619EC" w:rsidP="00EE1C6B">
      <w:pPr>
        <w:pStyle w:val="Style1"/>
        <w:spacing w:line="240" w:lineRule="auto"/>
        <w:rPr>
          <w:rStyle w:val="FontStyle73"/>
          <w:sz w:val="20"/>
          <w:szCs w:val="20"/>
        </w:rPr>
      </w:pPr>
      <w:r>
        <w:rPr>
          <w:rStyle w:val="FontStyle73"/>
          <w:sz w:val="20"/>
          <w:szCs w:val="20"/>
        </w:rPr>
        <w:t>11</w:t>
      </w:r>
      <w:r w:rsidR="004414F2" w:rsidRPr="002C39B5">
        <w:rPr>
          <w:rStyle w:val="FontStyle73"/>
          <w:sz w:val="20"/>
          <w:szCs w:val="20"/>
        </w:rPr>
        <w:t>.</w:t>
      </w:r>
      <w:r w:rsidR="00AE5B58">
        <w:rPr>
          <w:rStyle w:val="FontStyle73"/>
          <w:sz w:val="20"/>
          <w:szCs w:val="20"/>
        </w:rPr>
        <w:t>0</w:t>
      </w:r>
      <w:r w:rsidR="00455FB7">
        <w:rPr>
          <w:rStyle w:val="FontStyle73"/>
          <w:sz w:val="20"/>
          <w:szCs w:val="20"/>
        </w:rPr>
        <w:t>4</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28"/>
        <w:gridCol w:w="709"/>
        <w:gridCol w:w="1417"/>
        <w:gridCol w:w="1276"/>
        <w:gridCol w:w="1984"/>
      </w:tblGrid>
      <w:tr w:rsidR="00912C4E" w:rsidRPr="002C39B5" w14:paraId="49FA47D2" w14:textId="77777777" w:rsidTr="00400D69">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3119"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5628"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F02F2D" w:rsidRDefault="00912C4E" w:rsidP="00F02F2D">
            <w:pPr>
              <w:pStyle w:val="ab"/>
              <w:jc w:val="center"/>
              <w:rPr>
                <w:rFonts w:ascii="Times New Roman" w:eastAsia="Times New Roman" w:hAnsi="Times New Roman" w:cs="Times New Roman"/>
                <w:b/>
                <w:sz w:val="20"/>
                <w:szCs w:val="20"/>
              </w:rPr>
            </w:pPr>
            <w:proofErr w:type="spellStart"/>
            <w:r w:rsidRPr="00F02F2D">
              <w:rPr>
                <w:rFonts w:ascii="Times New Roman" w:eastAsia="Times New Roman" w:hAnsi="Times New Roman" w:cs="Times New Roman"/>
                <w:b/>
                <w:sz w:val="20"/>
                <w:szCs w:val="20"/>
              </w:rPr>
              <w:t>Ед</w:t>
            </w:r>
            <w:proofErr w:type="spellEnd"/>
            <w:r w:rsidRPr="00F02F2D">
              <w:rPr>
                <w:rFonts w:ascii="Times New Roman" w:eastAsia="Times New Roman" w:hAnsi="Times New Roman" w:cs="Times New Roman"/>
                <w:b/>
                <w:sz w:val="20"/>
                <w:szCs w:val="20"/>
              </w:rPr>
              <w:t xml:space="preserve"> изм</w:t>
            </w:r>
            <w:r w:rsidR="00AE0572">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400D69">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3119"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5628"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AE0572" w:rsidRPr="00F36F51" w14:paraId="3F9688B4" w14:textId="77777777" w:rsidTr="006E772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AE0572" w:rsidRPr="00F02F2D" w:rsidRDefault="00AE0572" w:rsidP="00AE0572">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8201AD" w14:textId="3CDA697C" w:rsidR="00AE0572" w:rsidRPr="00AE0572" w:rsidRDefault="00AE0572" w:rsidP="00AE0572">
            <w:pPr>
              <w:spacing w:after="0" w:line="240" w:lineRule="auto"/>
              <w:rPr>
                <w:rFonts w:ascii="Times New Roman" w:hAnsi="Times New Roman" w:cs="Times New Roman"/>
                <w:color w:val="000000"/>
                <w:sz w:val="20"/>
                <w:szCs w:val="20"/>
              </w:rPr>
            </w:pPr>
            <w:r w:rsidRPr="00AE0572">
              <w:rPr>
                <w:rFonts w:ascii="Times New Roman" w:hAnsi="Times New Roman" w:cs="Times New Roman"/>
                <w:sz w:val="20"/>
                <w:szCs w:val="20"/>
              </w:rPr>
              <w:t>Парацетамол</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038723B1" w14:textId="220D92D7" w:rsidR="00AE0572" w:rsidRPr="00AE0572" w:rsidRDefault="00AE0572" w:rsidP="00AE0572">
            <w:pPr>
              <w:spacing w:after="0" w:line="240" w:lineRule="auto"/>
              <w:rPr>
                <w:rFonts w:ascii="Times New Roman" w:hAnsi="Times New Roman" w:cs="Times New Roman"/>
                <w:color w:val="000000"/>
                <w:sz w:val="20"/>
                <w:szCs w:val="20"/>
              </w:rPr>
            </w:pPr>
            <w:r w:rsidRPr="00AE0572">
              <w:rPr>
                <w:rFonts w:ascii="Times New Roman" w:hAnsi="Times New Roman" w:cs="Times New Roman"/>
                <w:sz w:val="20"/>
                <w:szCs w:val="20"/>
              </w:rPr>
              <w:t>Раствор для инфузий, 10 мг/мл, 100 мл, №10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086D7733" w:rsidR="00AE0572" w:rsidRPr="00AE0572" w:rsidRDefault="00AE0572" w:rsidP="00AE0572">
            <w:pPr>
              <w:spacing w:after="0" w:line="240" w:lineRule="auto"/>
              <w:jc w:val="center"/>
              <w:rPr>
                <w:rFonts w:ascii="Times New Roman" w:hAnsi="Times New Roman" w:cs="Times New Roman"/>
                <w:color w:val="000000"/>
                <w:sz w:val="20"/>
                <w:szCs w:val="20"/>
              </w:rPr>
            </w:pPr>
            <w:proofErr w:type="spellStart"/>
            <w:r w:rsidRPr="00AE0572">
              <w:rPr>
                <w:rFonts w:ascii="Times New Roman" w:hAnsi="Times New Roman" w:cs="Times New Roman"/>
                <w:color w:val="000000"/>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61ACFE8F" w:rsidR="00AE0572" w:rsidRPr="00AE0572" w:rsidRDefault="00AE0572" w:rsidP="00AE0572">
            <w:pPr>
              <w:spacing w:after="0" w:line="240" w:lineRule="auto"/>
              <w:jc w:val="center"/>
              <w:rPr>
                <w:rFonts w:ascii="Times New Roman" w:hAnsi="Times New Roman" w:cs="Times New Roman"/>
                <w:color w:val="000000"/>
                <w:sz w:val="20"/>
                <w:szCs w:val="20"/>
              </w:rPr>
            </w:pPr>
            <w:r w:rsidRPr="00AE0572">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562F76A2" w:rsidR="00AE0572" w:rsidRPr="00AE0572" w:rsidRDefault="00AE0572" w:rsidP="00AE0572">
            <w:pPr>
              <w:spacing w:after="0" w:line="240" w:lineRule="auto"/>
              <w:jc w:val="center"/>
              <w:rPr>
                <w:rFonts w:ascii="Times New Roman" w:hAnsi="Times New Roman" w:cs="Times New Roman"/>
                <w:sz w:val="20"/>
                <w:szCs w:val="20"/>
              </w:rPr>
            </w:pPr>
            <w:r w:rsidRPr="00AE0572">
              <w:rPr>
                <w:rFonts w:ascii="Times New Roman" w:hAnsi="Times New Roman" w:cs="Times New Roman"/>
                <w:sz w:val="20"/>
                <w:szCs w:val="20"/>
              </w:rPr>
              <w:t>841,69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43B8C133" w:rsidR="00AE0572" w:rsidRPr="00400D69" w:rsidRDefault="00AE0572" w:rsidP="00AE05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252507</w:t>
            </w:r>
          </w:p>
        </w:tc>
      </w:tr>
      <w:tr w:rsidR="00984C1C" w:rsidRPr="00F36F51" w14:paraId="1E00F6F1" w14:textId="77777777" w:rsidTr="003A612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984C1C" w:rsidRPr="00F02F2D" w:rsidRDefault="00984C1C" w:rsidP="00984C1C">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7360C38D" w:rsidR="00984C1C" w:rsidRPr="00984C1C" w:rsidRDefault="00984C1C" w:rsidP="00984C1C">
            <w:pPr>
              <w:autoSpaceDE w:val="0"/>
              <w:autoSpaceDN w:val="0"/>
              <w:adjustRightInd w:val="0"/>
              <w:spacing w:after="0" w:line="240" w:lineRule="auto"/>
              <w:rPr>
                <w:rFonts w:ascii="Times New Roman" w:hAnsi="Times New Roman" w:cs="Times New Roman"/>
                <w:color w:val="000000"/>
                <w:sz w:val="20"/>
                <w:szCs w:val="20"/>
              </w:rPr>
            </w:pPr>
            <w:r w:rsidRPr="00984C1C">
              <w:rPr>
                <w:rFonts w:ascii="Times New Roman" w:hAnsi="Times New Roman" w:cs="Times New Roman"/>
                <w:color w:val="000000"/>
                <w:sz w:val="20"/>
              </w:rPr>
              <w:t>Ацикловир</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623ADE93" w:rsidR="00984C1C" w:rsidRPr="00984C1C" w:rsidRDefault="00984C1C" w:rsidP="00984C1C">
            <w:pPr>
              <w:autoSpaceDE w:val="0"/>
              <w:autoSpaceDN w:val="0"/>
              <w:adjustRightInd w:val="0"/>
              <w:spacing w:after="0" w:line="240" w:lineRule="auto"/>
              <w:rPr>
                <w:rFonts w:ascii="Times New Roman" w:hAnsi="Times New Roman" w:cs="Times New Roman"/>
                <w:color w:val="000000"/>
                <w:sz w:val="20"/>
                <w:szCs w:val="20"/>
              </w:rPr>
            </w:pPr>
            <w:r w:rsidRPr="00984C1C">
              <w:rPr>
                <w:rFonts w:ascii="Times New Roman" w:hAnsi="Times New Roman" w:cs="Times New Roman"/>
                <w:color w:val="000000"/>
                <w:sz w:val="20"/>
              </w:rPr>
              <w:t>порошок для приготовления раствора для инфузий 500 мг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4C955BBC" w:rsidR="00984C1C" w:rsidRPr="00BF5F5F" w:rsidRDefault="00984C1C" w:rsidP="00984C1C">
            <w:pPr>
              <w:spacing w:after="0" w:line="240" w:lineRule="auto"/>
              <w:jc w:val="center"/>
              <w:rPr>
                <w:rFonts w:ascii="Times New Roman" w:hAnsi="Times New Roman" w:cs="Times New Roman"/>
                <w:color w:val="000000"/>
                <w:sz w:val="20"/>
                <w:szCs w:val="20"/>
              </w:rPr>
            </w:pPr>
            <w:proofErr w:type="spellStart"/>
            <w:r w:rsidRPr="00AE0572">
              <w:rPr>
                <w:rFonts w:ascii="Times New Roman" w:hAnsi="Times New Roman" w:cs="Times New Roman"/>
                <w:color w:val="000000"/>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5D214156" w:rsidR="00984C1C" w:rsidRPr="00BF5F5F" w:rsidRDefault="00984C1C" w:rsidP="00984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703824FD" w:rsidR="00984C1C" w:rsidRPr="00984C1C" w:rsidRDefault="00984C1C" w:rsidP="00984C1C">
            <w:pPr>
              <w:spacing w:after="0" w:line="240" w:lineRule="auto"/>
              <w:jc w:val="center"/>
              <w:rPr>
                <w:rFonts w:ascii="Times New Roman" w:hAnsi="Times New Roman" w:cs="Times New Roman"/>
                <w:sz w:val="20"/>
                <w:szCs w:val="20"/>
              </w:rPr>
            </w:pPr>
            <w:r w:rsidRPr="00984C1C">
              <w:rPr>
                <w:rFonts w:ascii="Times New Roman" w:hAnsi="Times New Roman" w:cs="Times New Roman"/>
                <w:color w:val="000000"/>
                <w:sz w:val="20"/>
              </w:rPr>
              <w:t>3213,82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1D2D5C3C" w:rsidR="00984C1C" w:rsidRPr="00400D69" w:rsidRDefault="00984C1C" w:rsidP="00984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160691</w:t>
            </w:r>
          </w:p>
        </w:tc>
      </w:tr>
      <w:tr w:rsidR="00984C1C" w:rsidRPr="00F36F51" w14:paraId="343C72BF" w14:textId="77777777" w:rsidTr="008E6D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984C1C" w:rsidRPr="00F02F2D" w:rsidRDefault="00984C1C" w:rsidP="00984C1C">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A7D74C" w14:textId="5A6C4DAF" w:rsidR="00984C1C" w:rsidRPr="00BF5F5F" w:rsidRDefault="00984C1C" w:rsidP="00984C1C">
            <w:pPr>
              <w:spacing w:after="0" w:line="240" w:lineRule="auto"/>
              <w:rPr>
                <w:rFonts w:ascii="Times New Roman" w:hAnsi="Times New Roman" w:cs="Times New Roman"/>
                <w:bCs/>
                <w:sz w:val="20"/>
                <w:szCs w:val="20"/>
              </w:rPr>
            </w:pPr>
            <w:proofErr w:type="spellStart"/>
            <w:r w:rsidRPr="00BF5F5F">
              <w:rPr>
                <w:rFonts w:ascii="Times New Roman" w:hAnsi="Times New Roman" w:cs="Times New Roman"/>
                <w:color w:val="000000"/>
                <w:sz w:val="20"/>
                <w:szCs w:val="20"/>
              </w:rPr>
              <w:t>Фиброоптический</w:t>
            </w:r>
            <w:proofErr w:type="spellEnd"/>
            <w:r w:rsidRPr="00BF5F5F">
              <w:rPr>
                <w:rFonts w:ascii="Times New Roman" w:hAnsi="Times New Roman" w:cs="Times New Roman"/>
                <w:color w:val="000000"/>
                <w:sz w:val="20"/>
                <w:szCs w:val="20"/>
              </w:rPr>
              <w:t xml:space="preserve"> кабель для взрослых, детей, новорожденных в комплекте с цифровым аналоговым преобразователем для наблюдения пациентов в МРТ - обстановке на уровнях 1,5Т и 3Т.</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9FB3383" w14:textId="07ED0E37" w:rsidR="00984C1C" w:rsidRPr="00BF5F5F" w:rsidRDefault="00984C1C" w:rsidP="00984C1C">
            <w:pPr>
              <w:pStyle w:val="aa"/>
              <w:shd w:val="clear" w:color="auto" w:fill="FFFFFF"/>
              <w:spacing w:after="0" w:line="240" w:lineRule="auto"/>
              <w:rPr>
                <w:bCs/>
                <w:sz w:val="20"/>
                <w:szCs w:val="20"/>
              </w:rPr>
            </w:pPr>
            <w:proofErr w:type="spellStart"/>
            <w:r w:rsidRPr="00BF5F5F">
              <w:rPr>
                <w:color w:val="000000"/>
                <w:sz w:val="20"/>
                <w:szCs w:val="20"/>
              </w:rPr>
              <w:t>Фиброоптический</w:t>
            </w:r>
            <w:proofErr w:type="spellEnd"/>
            <w:r w:rsidRPr="00BF5F5F">
              <w:rPr>
                <w:color w:val="000000"/>
                <w:sz w:val="20"/>
                <w:szCs w:val="20"/>
              </w:rPr>
              <w:t xml:space="preserve"> кабель для взрослых, детей, новорожденных в комплекте с Цифровым аналоговым преобразователем, позволяет  проводить  одновременное  измерения, вывод на экран и запоминание сатурации (SpO2) - насыщенности кислородом функционального артериального гемоглобина) и частоты пульса взрослых, детей, младенцев и новорожденных пациентов в магнитно-резонансной обстановке на уровнях 1,5Т и 3Т. Изделие медицинского назначения   приспособлено,  как для однократного измерения, так и для постоянного наблюдения пациентов в движении или неподвижном состоянии, а также для пациентов с низкой перфузией.    Точность SpO2 - Датчик FO 70-100% ±2 знака Точность частоты пульса В покое - 18 - 300 ударов в минуту При недостаточной перфузии - 40 - 240 ударов в минуту  Температура (в режиме работы) - 0 - +40 С  Температура (хранение / транспортировка) -30- +50С  Относительная влажность (в режиме работы) - 10 - 90% без конденсации влаги Относительная влажность (хранение / транспортировка) -10 -95% без конденсации влаги Высота (в режиме работы) - до 12, 000 метров Гипербарическое давление - до 4 атмосфер Питание - 100-240 В 50-60Гц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3E535" w14:textId="2C470D14" w:rsidR="00984C1C" w:rsidRPr="00BF5F5F" w:rsidRDefault="00984C1C" w:rsidP="00984C1C">
            <w:pPr>
              <w:spacing w:after="0" w:line="240" w:lineRule="auto"/>
              <w:jc w:val="center"/>
              <w:rPr>
                <w:rFonts w:ascii="Times New Roman" w:hAnsi="Times New Roman" w:cs="Times New Roman"/>
                <w:color w:val="000000"/>
                <w:sz w:val="20"/>
                <w:szCs w:val="20"/>
              </w:rPr>
            </w:pPr>
            <w:r w:rsidRPr="00BF5F5F">
              <w:rPr>
                <w:rFonts w:ascii="Times New Roman" w:hAnsi="Times New Roman" w:cs="Times New Roman"/>
                <w:sz w:val="20"/>
                <w:szCs w:val="20"/>
              </w:rPr>
              <w:t>комплект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3CCD7B7A" w:rsidR="00984C1C" w:rsidRPr="00BF5F5F" w:rsidRDefault="00984C1C" w:rsidP="00984C1C">
            <w:pPr>
              <w:spacing w:after="0" w:line="240" w:lineRule="auto"/>
              <w:jc w:val="center"/>
              <w:rPr>
                <w:rFonts w:ascii="Times New Roman" w:hAnsi="Times New Roman" w:cs="Times New Roman"/>
                <w:sz w:val="20"/>
                <w:szCs w:val="20"/>
              </w:rPr>
            </w:pPr>
            <w:r w:rsidRPr="00BF5F5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3206CE8A" w:rsidR="00984C1C" w:rsidRPr="00BF5F5F" w:rsidRDefault="00984C1C" w:rsidP="00984C1C">
            <w:pPr>
              <w:spacing w:after="0" w:line="240" w:lineRule="auto"/>
              <w:jc w:val="center"/>
              <w:rPr>
                <w:rFonts w:ascii="Times New Roman" w:hAnsi="Times New Roman" w:cs="Times New Roman"/>
                <w:bCs/>
                <w:sz w:val="20"/>
                <w:szCs w:val="20"/>
              </w:rPr>
            </w:pPr>
            <w:r w:rsidRPr="00BF5F5F">
              <w:rPr>
                <w:rFonts w:ascii="Times New Roman" w:hAnsi="Times New Roman" w:cs="Times New Roman"/>
                <w:sz w:val="20"/>
                <w:szCs w:val="20"/>
              </w:rPr>
              <w:t>1 670 919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4A2E4818" w:rsidR="00984C1C" w:rsidRPr="00400D69" w:rsidRDefault="00984C1C" w:rsidP="00984C1C">
            <w:pPr>
              <w:spacing w:after="0" w:line="240" w:lineRule="auto"/>
              <w:jc w:val="center"/>
              <w:rPr>
                <w:rFonts w:ascii="Times New Roman" w:hAnsi="Times New Roman" w:cs="Times New Roman"/>
                <w:bCs/>
                <w:sz w:val="20"/>
                <w:szCs w:val="20"/>
              </w:rPr>
            </w:pPr>
            <w:r w:rsidRPr="00BF5F5F">
              <w:rPr>
                <w:rFonts w:ascii="Times New Roman" w:hAnsi="Times New Roman" w:cs="Times New Roman"/>
                <w:sz w:val="20"/>
                <w:szCs w:val="20"/>
              </w:rPr>
              <w:t>1 670 919</w:t>
            </w:r>
          </w:p>
        </w:tc>
      </w:tr>
      <w:tr w:rsidR="00984C1C" w:rsidRPr="00F36F51" w14:paraId="647DE2CB" w14:textId="77777777" w:rsidTr="00A25D5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984C1C" w:rsidRPr="00F02F2D" w:rsidRDefault="00984C1C" w:rsidP="00984C1C">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6BC88" w14:textId="6F0E0F21" w:rsidR="00984C1C" w:rsidRPr="00DF796C" w:rsidRDefault="00984C1C" w:rsidP="00984C1C">
            <w:pPr>
              <w:spacing w:after="0" w:line="240" w:lineRule="auto"/>
              <w:rPr>
                <w:rFonts w:ascii="Times New Roman" w:eastAsia="Times New Roman" w:hAnsi="Times New Roman" w:cs="Times New Roman"/>
                <w:sz w:val="20"/>
                <w:szCs w:val="20"/>
              </w:rPr>
            </w:pPr>
            <w:r w:rsidRPr="00BF5F5F">
              <w:rPr>
                <w:rFonts w:ascii="Times New Roman" w:hAnsi="Times New Roman" w:cs="Times New Roman"/>
                <w:sz w:val="20"/>
                <w:szCs w:val="20"/>
              </w:rPr>
              <w:t>Комплект датчиков многоразовых для измерения CO2 и SPO2 с адаптером воздуховода</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096744E6"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Диапазон отображения насыщения кислородом: от 0% до 100% SpO2</w:t>
            </w:r>
          </w:p>
          <w:p w14:paraId="59CAF236"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Диапазон отображения частоты пульса: от 18 до 321 удара в минуту (BPM)</w:t>
            </w:r>
          </w:p>
          <w:p w14:paraId="59BAE678"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 xml:space="preserve">Диапазон CO2: от 0 до &gt;75 мм </w:t>
            </w:r>
            <w:proofErr w:type="spellStart"/>
            <w:r w:rsidRPr="00BF5F5F">
              <w:rPr>
                <w:rFonts w:ascii="Times New Roman" w:hAnsi="Times New Roman" w:cs="Times New Roman"/>
                <w:color w:val="000000"/>
                <w:sz w:val="20"/>
                <w:szCs w:val="20"/>
              </w:rPr>
              <w:t>рт.ст</w:t>
            </w:r>
            <w:proofErr w:type="spellEnd"/>
            <w:r w:rsidRPr="00BF5F5F">
              <w:rPr>
                <w:rFonts w:ascii="Times New Roman" w:hAnsi="Times New Roman" w:cs="Times New Roman"/>
                <w:color w:val="000000"/>
                <w:sz w:val="20"/>
                <w:szCs w:val="20"/>
              </w:rPr>
              <w:t>.</w:t>
            </w:r>
          </w:p>
          <w:p w14:paraId="72287629"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 xml:space="preserve">Время отклика CO2: 250 </w:t>
            </w:r>
            <w:proofErr w:type="spellStart"/>
            <w:r w:rsidRPr="00BF5F5F">
              <w:rPr>
                <w:rFonts w:ascii="Times New Roman" w:hAnsi="Times New Roman" w:cs="Times New Roman"/>
                <w:color w:val="000000"/>
                <w:sz w:val="20"/>
                <w:szCs w:val="20"/>
              </w:rPr>
              <w:t>мс</w:t>
            </w:r>
            <w:proofErr w:type="spellEnd"/>
          </w:p>
          <w:p w14:paraId="154A0AAB"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Диапазон частоты дыхания: от 1 до 60 вдохов в минуту</w:t>
            </w:r>
          </w:p>
          <w:p w14:paraId="5487FAB1"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 xml:space="preserve">Порог обнаружения дыхания: 5 мм </w:t>
            </w:r>
            <w:proofErr w:type="spellStart"/>
            <w:r w:rsidRPr="00BF5F5F">
              <w:rPr>
                <w:rFonts w:ascii="Times New Roman" w:hAnsi="Times New Roman" w:cs="Times New Roman"/>
                <w:color w:val="000000"/>
                <w:sz w:val="20"/>
                <w:szCs w:val="20"/>
              </w:rPr>
              <w:t>рт.ст</w:t>
            </w:r>
            <w:proofErr w:type="spellEnd"/>
            <w:r w:rsidRPr="00BF5F5F">
              <w:rPr>
                <w:rFonts w:ascii="Times New Roman" w:hAnsi="Times New Roman" w:cs="Times New Roman"/>
                <w:color w:val="000000"/>
                <w:sz w:val="20"/>
                <w:szCs w:val="20"/>
              </w:rPr>
              <w:t>.</w:t>
            </w:r>
          </w:p>
          <w:p w14:paraId="7FA93775"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 xml:space="preserve">Точность — датчики: CO2 Точность пороговых значений гистограммы (среднеквадратичное </w:t>
            </w:r>
            <w:proofErr w:type="gramStart"/>
            <w:r w:rsidRPr="00BF5F5F">
              <w:rPr>
                <w:rFonts w:ascii="Times New Roman" w:hAnsi="Times New Roman" w:cs="Times New Roman"/>
                <w:color w:val="000000"/>
                <w:sz w:val="20"/>
                <w:szCs w:val="20"/>
              </w:rPr>
              <w:t>значение)*</w:t>
            </w:r>
            <w:proofErr w:type="gramEnd"/>
            <w:r w:rsidRPr="00BF5F5F">
              <w:rPr>
                <w:rFonts w:ascii="Times New Roman" w:hAnsi="Times New Roman" w:cs="Times New Roman"/>
                <w:color w:val="000000"/>
                <w:sz w:val="20"/>
                <w:szCs w:val="20"/>
              </w:rPr>
              <w:t xml:space="preserve">: ±25 % от </w:t>
            </w:r>
            <w:r w:rsidRPr="00BF5F5F">
              <w:rPr>
                <w:rFonts w:ascii="Times New Roman" w:hAnsi="Times New Roman" w:cs="Times New Roman"/>
                <w:color w:val="000000"/>
                <w:sz w:val="20"/>
                <w:szCs w:val="20"/>
              </w:rPr>
              <w:lastRenderedPageBreak/>
              <w:t>показания (типичное значение)</w:t>
            </w:r>
          </w:p>
          <w:p w14:paraId="19C17792"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Измерение длин волн и выходной мощности*</w:t>
            </w:r>
            <w:proofErr w:type="gramStart"/>
            <w:r w:rsidRPr="00BF5F5F">
              <w:rPr>
                <w:rFonts w:ascii="Times New Roman" w:hAnsi="Times New Roman" w:cs="Times New Roman"/>
                <w:color w:val="000000"/>
                <w:sz w:val="20"/>
                <w:szCs w:val="20"/>
              </w:rPr>
              <w:t>*::</w:t>
            </w:r>
            <w:proofErr w:type="gramEnd"/>
          </w:p>
          <w:p w14:paraId="2E14DD74"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Красный: 660 нанометров при максимальной средней мощности 0,8 мВт</w:t>
            </w:r>
          </w:p>
          <w:p w14:paraId="71807491"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 xml:space="preserve">Инфракрасный: 910 </w:t>
            </w:r>
            <w:proofErr w:type="spellStart"/>
            <w:r w:rsidRPr="00BF5F5F">
              <w:rPr>
                <w:rFonts w:ascii="Times New Roman" w:hAnsi="Times New Roman" w:cs="Times New Roman"/>
                <w:color w:val="000000"/>
                <w:sz w:val="20"/>
                <w:szCs w:val="20"/>
              </w:rPr>
              <w:t>нм</w:t>
            </w:r>
            <w:proofErr w:type="spellEnd"/>
            <w:r w:rsidRPr="00BF5F5F">
              <w:rPr>
                <w:rFonts w:ascii="Times New Roman" w:hAnsi="Times New Roman" w:cs="Times New Roman"/>
                <w:color w:val="000000"/>
                <w:sz w:val="20"/>
                <w:szCs w:val="20"/>
              </w:rPr>
              <w:t xml:space="preserve"> при максимальной средней мощности 1,2 мВт </w:t>
            </w:r>
          </w:p>
          <w:p w14:paraId="6804DF2D"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Датчик углекислого газа многоразовый-1 штука</w:t>
            </w:r>
          </w:p>
          <w:p w14:paraId="1DF2AEF8" w14:textId="77777777" w:rsidR="00984C1C" w:rsidRPr="00BF5F5F" w:rsidRDefault="00984C1C" w:rsidP="00984C1C">
            <w:pPr>
              <w:spacing w:after="0" w:line="240" w:lineRule="auto"/>
              <w:rPr>
                <w:rFonts w:ascii="Times New Roman" w:hAnsi="Times New Roman" w:cs="Times New Roman"/>
                <w:color w:val="000000"/>
                <w:sz w:val="20"/>
                <w:szCs w:val="20"/>
              </w:rPr>
            </w:pPr>
            <w:r w:rsidRPr="00BF5F5F">
              <w:rPr>
                <w:rFonts w:ascii="Times New Roman" w:hAnsi="Times New Roman" w:cs="Times New Roman"/>
                <w:color w:val="000000"/>
                <w:sz w:val="20"/>
                <w:szCs w:val="20"/>
              </w:rPr>
              <w:t>Пальцевой прищепочный датчик для взрослых многоразовый – 1 штука</w:t>
            </w:r>
          </w:p>
          <w:p w14:paraId="306B82D3" w14:textId="022F2FF9" w:rsidR="00984C1C" w:rsidRPr="009818B0" w:rsidRDefault="00984C1C" w:rsidP="00984C1C">
            <w:pPr>
              <w:spacing w:after="0" w:line="240" w:lineRule="auto"/>
              <w:ind w:left="35"/>
              <w:rPr>
                <w:rFonts w:ascii="Times New Roman" w:hAnsi="Times New Roman" w:cs="Times New Roman"/>
                <w:sz w:val="20"/>
                <w:szCs w:val="20"/>
              </w:rPr>
            </w:pPr>
            <w:r w:rsidRPr="009818B0">
              <w:rPr>
                <w:rFonts w:ascii="Times New Roman" w:hAnsi="Times New Roman" w:cs="Times New Roman"/>
                <w:color w:val="000000"/>
                <w:sz w:val="20"/>
                <w:szCs w:val="20"/>
              </w:rPr>
              <w:t xml:space="preserve">Адаптер воздуховода для </w:t>
            </w:r>
            <w:proofErr w:type="spellStart"/>
            <w:r w:rsidRPr="009818B0">
              <w:rPr>
                <w:rFonts w:ascii="Times New Roman" w:hAnsi="Times New Roman" w:cs="Times New Roman"/>
                <w:color w:val="000000"/>
                <w:sz w:val="20"/>
                <w:szCs w:val="20"/>
              </w:rPr>
              <w:t>капнографии</w:t>
            </w:r>
            <w:proofErr w:type="spellEnd"/>
            <w:r w:rsidRPr="009818B0">
              <w:rPr>
                <w:rFonts w:ascii="Times New Roman" w:hAnsi="Times New Roman" w:cs="Times New Roman"/>
                <w:color w:val="000000"/>
                <w:sz w:val="20"/>
                <w:szCs w:val="20"/>
              </w:rPr>
              <w:t xml:space="preserve"> – 3 штуки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86B531" w14:textId="675008B2" w:rsidR="00984C1C" w:rsidRPr="00DF796C" w:rsidRDefault="00984C1C" w:rsidP="00984C1C">
            <w:pPr>
              <w:spacing w:after="0" w:line="240" w:lineRule="auto"/>
              <w:jc w:val="center"/>
              <w:rPr>
                <w:rFonts w:ascii="Times New Roman" w:hAnsi="Times New Roman" w:cs="Times New Roman"/>
                <w:sz w:val="20"/>
                <w:szCs w:val="20"/>
              </w:rPr>
            </w:pPr>
            <w:r w:rsidRPr="00BF5F5F">
              <w:rPr>
                <w:rFonts w:ascii="Times New Roman" w:hAnsi="Times New Roman" w:cs="Times New Roman"/>
                <w:sz w:val="20"/>
                <w:szCs w:val="20"/>
              </w:rPr>
              <w:lastRenderedPageBreak/>
              <w:t>комплект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046A7913" w:rsidR="00984C1C" w:rsidRPr="00DF796C" w:rsidRDefault="00984C1C" w:rsidP="00984C1C">
            <w:pPr>
              <w:spacing w:after="0" w:line="240" w:lineRule="auto"/>
              <w:jc w:val="center"/>
              <w:rPr>
                <w:rFonts w:ascii="Times New Roman" w:hAnsi="Times New Roman" w:cs="Times New Roman"/>
                <w:sz w:val="20"/>
                <w:szCs w:val="20"/>
              </w:rPr>
            </w:pPr>
            <w:r w:rsidRPr="00BF5F5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03B3814F" w:rsidR="00984C1C" w:rsidRPr="00DF796C" w:rsidRDefault="00984C1C" w:rsidP="00984C1C">
            <w:pPr>
              <w:spacing w:after="0" w:line="240" w:lineRule="auto"/>
              <w:jc w:val="center"/>
              <w:rPr>
                <w:rFonts w:ascii="Times New Roman" w:hAnsi="Times New Roman" w:cs="Times New Roman"/>
                <w:sz w:val="20"/>
                <w:szCs w:val="20"/>
              </w:rPr>
            </w:pPr>
            <w:r w:rsidRPr="00BF5F5F">
              <w:rPr>
                <w:rFonts w:ascii="Times New Roman" w:hAnsi="Times New Roman" w:cs="Times New Roman"/>
                <w:color w:val="000000"/>
                <w:sz w:val="20"/>
                <w:szCs w:val="20"/>
              </w:rPr>
              <w:t>720 000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1874580B" w:rsidR="00984C1C" w:rsidRPr="00DB4C01" w:rsidRDefault="00984C1C" w:rsidP="00984C1C">
            <w:pPr>
              <w:spacing w:after="0" w:line="240" w:lineRule="auto"/>
              <w:jc w:val="center"/>
              <w:rPr>
                <w:rFonts w:ascii="Times New Roman" w:hAnsi="Times New Roman" w:cs="Times New Roman"/>
                <w:sz w:val="20"/>
                <w:szCs w:val="20"/>
              </w:rPr>
            </w:pPr>
            <w:r w:rsidRPr="00BF5F5F">
              <w:rPr>
                <w:rFonts w:ascii="Times New Roman" w:hAnsi="Times New Roman" w:cs="Times New Roman"/>
                <w:color w:val="000000"/>
                <w:sz w:val="20"/>
                <w:szCs w:val="20"/>
              </w:rPr>
              <w:t>720 000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2148C626"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455FB7">
        <w:rPr>
          <w:rStyle w:val="FontStyle73"/>
          <w:sz w:val="20"/>
          <w:szCs w:val="20"/>
        </w:rPr>
        <w:t>1</w:t>
      </w:r>
      <w:r w:rsidR="001619EC">
        <w:rPr>
          <w:rStyle w:val="FontStyle73"/>
          <w:sz w:val="20"/>
          <w:szCs w:val="20"/>
        </w:rPr>
        <w:t>9</w:t>
      </w:r>
      <w:r w:rsidRPr="002C39B5">
        <w:rPr>
          <w:rStyle w:val="FontStyle73"/>
          <w:sz w:val="20"/>
          <w:szCs w:val="20"/>
        </w:rPr>
        <w:t xml:space="preserve">» </w:t>
      </w:r>
      <w:r w:rsidR="00455FB7">
        <w:rPr>
          <w:rStyle w:val="FontStyle73"/>
          <w:sz w:val="20"/>
          <w:szCs w:val="20"/>
        </w:rPr>
        <w:t>апреля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455FB7">
        <w:rPr>
          <w:rStyle w:val="FontStyle73"/>
          <w:sz w:val="18"/>
          <w:szCs w:val="18"/>
        </w:rPr>
        <w:t>1</w:t>
      </w:r>
      <w:r w:rsidR="001619EC">
        <w:rPr>
          <w:rStyle w:val="FontStyle73"/>
          <w:sz w:val="18"/>
          <w:szCs w:val="18"/>
        </w:rPr>
        <w:t>9</w:t>
      </w:r>
      <w:r w:rsidR="008F7404" w:rsidRPr="00AC6214">
        <w:rPr>
          <w:rStyle w:val="FontStyle73"/>
          <w:sz w:val="18"/>
          <w:szCs w:val="18"/>
        </w:rPr>
        <w:t xml:space="preserve">» </w:t>
      </w:r>
      <w:r w:rsidR="00455FB7">
        <w:rPr>
          <w:rStyle w:val="FontStyle73"/>
          <w:sz w:val="18"/>
          <w:szCs w:val="18"/>
        </w:rPr>
        <w:t>апреля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xml:space="preserve">) рабочих дней со дня предоставления ему заказчиком </w:t>
      </w:r>
      <w:r w:rsidRPr="002C39B5">
        <w:rPr>
          <w:sz w:val="20"/>
          <w:szCs w:val="20"/>
        </w:rPr>
        <w:lastRenderedPageBreak/>
        <w:t>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43371D" w:rsidRPr="002C39B5" w14:paraId="3AC04691" w14:textId="77777777" w:rsidTr="00826AE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43371D" w:rsidRPr="002C39B5" w:rsidRDefault="0043371D" w:rsidP="0043371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3281996" w14:textId="1EB4B212"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sz w:val="20"/>
                <w:szCs w:val="20"/>
              </w:rPr>
              <w:t>Парацетамол</w:t>
            </w:r>
          </w:p>
        </w:tc>
        <w:tc>
          <w:tcPr>
            <w:tcW w:w="7088" w:type="dxa"/>
            <w:tcBorders>
              <w:top w:val="single" w:sz="6" w:space="0" w:color="auto"/>
              <w:left w:val="single" w:sz="6" w:space="0" w:color="auto"/>
              <w:bottom w:val="single" w:sz="6" w:space="0" w:color="auto"/>
              <w:right w:val="single" w:sz="6" w:space="0" w:color="auto"/>
            </w:tcBorders>
          </w:tcPr>
          <w:p w14:paraId="046A38B5" w14:textId="0D4C3603"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sz w:val="20"/>
                <w:szCs w:val="20"/>
              </w:rPr>
              <w:t>Раствор для инфузий, 10 мг/мл, 100 мл, №10</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622A95DF" w:rsidR="0043371D" w:rsidRPr="0043371D" w:rsidRDefault="0043371D" w:rsidP="0043371D">
            <w:pPr>
              <w:spacing w:after="0" w:line="240" w:lineRule="auto"/>
              <w:jc w:val="center"/>
              <w:rPr>
                <w:rFonts w:ascii="Times New Roman" w:hAnsi="Times New Roman" w:cs="Times New Roman"/>
                <w:color w:val="000000"/>
                <w:sz w:val="20"/>
                <w:szCs w:val="20"/>
              </w:rPr>
            </w:pPr>
            <w:proofErr w:type="spellStart"/>
            <w:r w:rsidRPr="0043371D">
              <w:rPr>
                <w:rFonts w:ascii="Times New Roman" w:hAnsi="Times New Roman" w:cs="Times New Roman"/>
                <w:color w:val="000000"/>
                <w:sz w:val="20"/>
                <w:szCs w:val="20"/>
              </w:rPr>
              <w:t>фл</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092ABADC" w:rsidR="0043371D" w:rsidRPr="0043371D" w:rsidRDefault="0043371D" w:rsidP="0043371D">
            <w:pPr>
              <w:spacing w:after="0" w:line="240" w:lineRule="auto"/>
              <w:jc w:val="center"/>
              <w:rPr>
                <w:rFonts w:ascii="Times New Roman" w:hAnsi="Times New Roman" w:cs="Times New Roman"/>
                <w:color w:val="000000"/>
                <w:sz w:val="20"/>
                <w:szCs w:val="20"/>
              </w:rPr>
            </w:pPr>
            <w:r w:rsidRPr="0043371D">
              <w:rPr>
                <w:rFonts w:ascii="Times New Roman" w:hAnsi="Times New Roman" w:cs="Times New Roman"/>
                <w:color w:val="000000"/>
                <w:sz w:val="20"/>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43371D" w:rsidRPr="002C39B5" w:rsidRDefault="0043371D" w:rsidP="004337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43371D" w:rsidRPr="002C39B5" w:rsidRDefault="0043371D" w:rsidP="004337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3371D" w:rsidRPr="002C39B5" w14:paraId="0A8511C2" w14:textId="77777777" w:rsidTr="00826AE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43371D" w:rsidRPr="002C39B5" w:rsidRDefault="0043371D" w:rsidP="0043371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471596AA"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rPr>
              <w:t>Ацикловир</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52DEC312"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rPr>
              <w:t>порошок для приготовления раствора для инфузий 500 мг</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447B19FC" w:rsidR="0043371D" w:rsidRPr="0043371D" w:rsidRDefault="0043371D" w:rsidP="0043371D">
            <w:pPr>
              <w:spacing w:after="0" w:line="240" w:lineRule="auto"/>
              <w:jc w:val="center"/>
              <w:rPr>
                <w:rFonts w:ascii="Times New Roman" w:hAnsi="Times New Roman" w:cs="Times New Roman"/>
                <w:color w:val="000000"/>
                <w:sz w:val="20"/>
                <w:szCs w:val="20"/>
              </w:rPr>
            </w:pPr>
            <w:proofErr w:type="spellStart"/>
            <w:r w:rsidRPr="0043371D">
              <w:rPr>
                <w:rFonts w:ascii="Times New Roman" w:hAnsi="Times New Roman" w:cs="Times New Roman"/>
                <w:color w:val="000000"/>
                <w:sz w:val="20"/>
                <w:szCs w:val="20"/>
              </w:rPr>
              <w:t>фл</w:t>
            </w:r>
            <w:proofErr w:type="spellEnd"/>
          </w:p>
        </w:tc>
        <w:tc>
          <w:tcPr>
            <w:tcW w:w="993" w:type="dxa"/>
            <w:tcBorders>
              <w:top w:val="single" w:sz="6" w:space="0" w:color="auto"/>
              <w:left w:val="single" w:sz="6" w:space="0" w:color="auto"/>
              <w:bottom w:val="single" w:sz="6" w:space="0" w:color="auto"/>
              <w:right w:val="single" w:sz="6" w:space="0" w:color="auto"/>
            </w:tcBorders>
          </w:tcPr>
          <w:p w14:paraId="19A2786C" w14:textId="4D91EA02" w:rsidR="0043371D" w:rsidRPr="0043371D" w:rsidRDefault="0043371D" w:rsidP="0043371D">
            <w:pPr>
              <w:spacing w:after="0" w:line="240" w:lineRule="auto"/>
              <w:jc w:val="center"/>
              <w:rPr>
                <w:rFonts w:ascii="Times New Roman" w:hAnsi="Times New Roman" w:cs="Times New Roman"/>
                <w:sz w:val="20"/>
                <w:szCs w:val="20"/>
              </w:rPr>
            </w:pPr>
            <w:r w:rsidRPr="0043371D">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43371D" w:rsidRPr="002C39B5" w:rsidRDefault="0043371D" w:rsidP="004337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43371D" w:rsidRPr="002C39B5" w:rsidRDefault="0043371D" w:rsidP="004337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3371D" w:rsidRPr="002C39B5" w14:paraId="7AFE1709" w14:textId="77777777" w:rsidTr="00826AE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43371D" w:rsidRPr="002C39B5" w:rsidRDefault="0043371D" w:rsidP="0043371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5B8C4D59" w14:textId="17DD8B80" w:rsidR="0043371D" w:rsidRPr="0043371D" w:rsidRDefault="0043371D" w:rsidP="0043371D">
            <w:pPr>
              <w:spacing w:after="0" w:line="240" w:lineRule="auto"/>
              <w:rPr>
                <w:rFonts w:ascii="Times New Roman" w:hAnsi="Times New Roman" w:cs="Times New Roman"/>
                <w:sz w:val="20"/>
                <w:szCs w:val="20"/>
              </w:rPr>
            </w:pPr>
            <w:proofErr w:type="spellStart"/>
            <w:r w:rsidRPr="0043371D">
              <w:rPr>
                <w:rFonts w:ascii="Times New Roman" w:hAnsi="Times New Roman" w:cs="Times New Roman"/>
                <w:color w:val="000000"/>
                <w:sz w:val="20"/>
                <w:szCs w:val="20"/>
              </w:rPr>
              <w:t>Фиброоптический</w:t>
            </w:r>
            <w:proofErr w:type="spellEnd"/>
            <w:r w:rsidRPr="0043371D">
              <w:rPr>
                <w:rFonts w:ascii="Times New Roman" w:hAnsi="Times New Roman" w:cs="Times New Roman"/>
                <w:color w:val="000000"/>
                <w:sz w:val="20"/>
                <w:szCs w:val="20"/>
              </w:rPr>
              <w:t xml:space="preserve"> кабель для взрослых, детей, новорожденных в комплекте с цифровым аналоговым преобразователем для наблюдения пациентов в МРТ - обстановке на уровнях 1,5Т и 3Т.</w:t>
            </w:r>
          </w:p>
        </w:tc>
        <w:tc>
          <w:tcPr>
            <w:tcW w:w="7088" w:type="dxa"/>
            <w:tcBorders>
              <w:top w:val="single" w:sz="6" w:space="0" w:color="auto"/>
              <w:left w:val="single" w:sz="6" w:space="0" w:color="auto"/>
              <w:bottom w:val="single" w:sz="6" w:space="0" w:color="auto"/>
              <w:right w:val="single" w:sz="6" w:space="0" w:color="auto"/>
            </w:tcBorders>
          </w:tcPr>
          <w:p w14:paraId="30802354" w14:textId="34001A02" w:rsidR="0043371D" w:rsidRPr="0043371D" w:rsidRDefault="0043371D" w:rsidP="0043371D">
            <w:pPr>
              <w:spacing w:after="0" w:line="240" w:lineRule="auto"/>
              <w:rPr>
                <w:rFonts w:ascii="Times New Roman" w:hAnsi="Times New Roman" w:cs="Times New Roman"/>
                <w:sz w:val="20"/>
                <w:szCs w:val="20"/>
              </w:rPr>
            </w:pPr>
            <w:proofErr w:type="spellStart"/>
            <w:r w:rsidRPr="0043371D">
              <w:rPr>
                <w:rFonts w:ascii="Times New Roman" w:hAnsi="Times New Roman" w:cs="Times New Roman"/>
                <w:color w:val="000000"/>
                <w:sz w:val="20"/>
                <w:szCs w:val="20"/>
              </w:rPr>
              <w:t>Фиброоптический</w:t>
            </w:r>
            <w:proofErr w:type="spellEnd"/>
            <w:r w:rsidRPr="0043371D">
              <w:rPr>
                <w:rFonts w:ascii="Times New Roman" w:hAnsi="Times New Roman" w:cs="Times New Roman"/>
                <w:color w:val="000000"/>
                <w:sz w:val="20"/>
                <w:szCs w:val="20"/>
              </w:rPr>
              <w:t xml:space="preserve"> кабель для взрослых, детей, новорожденных в комплекте с Цифровым аналоговым преобразователем, позволяет  проводить  одновременное  измерения, вывод на экран и запоминание сатурации (SpO2) - насыщенности кислородом функционального артериального гемоглобина) и частоты пульса взрослых, детей, младенцев и новорожденных пациентов в магнитно-резонансной обстановке на уровнях 1,5Т и 3Т. Изделие медицинского назначения   приспособлено,  как для однократного измерения, так и для постоянного наблюдения пациентов в движении или неподвижном состоянии, а также для пациентов с низкой перфузией.    Точность SpO2 - Датчик FO 70-100% ±2 знака Точность частоты пульса В покое - 18 - 300 ударов в минуту При недостаточной перфузии - 40 - 240 ударов в минуту  Температура (в режиме работы) - 0 - +40 С  Температура (хранение / транспортировка) -30- +50С  Относительная влажность (в режиме работы) - 10 - 90% без конденсации влаги Относительная влажность (хранение / транспортировка) -10 -95% без конденсации влаги Высота (в режиме работы) - до 12, 000 метров Гипербарическое давление - до 4 атмосфер Питание - 100-240 В 50-60Гц  </w:t>
            </w:r>
          </w:p>
        </w:tc>
        <w:tc>
          <w:tcPr>
            <w:tcW w:w="708" w:type="dxa"/>
            <w:tcBorders>
              <w:top w:val="single" w:sz="6" w:space="0" w:color="auto"/>
              <w:left w:val="single" w:sz="6" w:space="0" w:color="auto"/>
              <w:bottom w:val="single" w:sz="6" w:space="0" w:color="auto"/>
              <w:right w:val="single" w:sz="6" w:space="0" w:color="auto"/>
            </w:tcBorders>
          </w:tcPr>
          <w:p w14:paraId="3ED818BE" w14:textId="2F948732" w:rsidR="0043371D" w:rsidRPr="0043371D" w:rsidRDefault="0043371D" w:rsidP="0043371D">
            <w:pPr>
              <w:spacing w:after="0" w:line="240" w:lineRule="auto"/>
              <w:jc w:val="center"/>
              <w:rPr>
                <w:rFonts w:ascii="Times New Roman" w:hAnsi="Times New Roman" w:cs="Times New Roman"/>
                <w:color w:val="000000"/>
                <w:sz w:val="20"/>
                <w:szCs w:val="20"/>
              </w:rPr>
            </w:pPr>
            <w:r w:rsidRPr="0043371D">
              <w:rPr>
                <w:rFonts w:ascii="Times New Roman" w:hAnsi="Times New Roman" w:cs="Times New Roman"/>
                <w:sz w:val="20"/>
                <w:szCs w:val="20"/>
              </w:rPr>
              <w:t>комплект</w:t>
            </w:r>
          </w:p>
        </w:tc>
        <w:tc>
          <w:tcPr>
            <w:tcW w:w="993" w:type="dxa"/>
            <w:tcBorders>
              <w:top w:val="single" w:sz="6" w:space="0" w:color="auto"/>
              <w:left w:val="single" w:sz="6" w:space="0" w:color="auto"/>
              <w:bottom w:val="single" w:sz="6" w:space="0" w:color="auto"/>
              <w:right w:val="single" w:sz="6" w:space="0" w:color="auto"/>
            </w:tcBorders>
          </w:tcPr>
          <w:p w14:paraId="033A18F4" w14:textId="2F0FB0FA" w:rsidR="0043371D" w:rsidRPr="0043371D" w:rsidRDefault="0043371D" w:rsidP="0043371D">
            <w:pPr>
              <w:spacing w:after="0" w:line="240" w:lineRule="auto"/>
              <w:jc w:val="center"/>
              <w:rPr>
                <w:rFonts w:ascii="Times New Roman" w:hAnsi="Times New Roman" w:cs="Times New Roman"/>
                <w:sz w:val="20"/>
                <w:szCs w:val="20"/>
              </w:rPr>
            </w:pPr>
            <w:r w:rsidRPr="0043371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43371D" w:rsidRPr="002C39B5" w:rsidRDefault="0043371D" w:rsidP="004337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43371D" w:rsidRPr="002C39B5" w:rsidRDefault="0043371D" w:rsidP="004337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3371D" w:rsidRPr="002C39B5" w14:paraId="17117FB7" w14:textId="77777777" w:rsidTr="00826AE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43371D" w:rsidRPr="002C39B5" w:rsidRDefault="0043371D" w:rsidP="0043371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62D26E98" w14:textId="4935CB9B" w:rsidR="0043371D" w:rsidRPr="0043371D" w:rsidRDefault="0043371D" w:rsidP="0043371D">
            <w:pPr>
              <w:spacing w:after="0" w:line="240" w:lineRule="auto"/>
              <w:rPr>
                <w:rFonts w:ascii="Times New Roman" w:hAnsi="Times New Roman" w:cs="Times New Roman"/>
                <w:sz w:val="20"/>
                <w:szCs w:val="20"/>
              </w:rPr>
            </w:pPr>
            <w:r w:rsidRPr="0043371D">
              <w:rPr>
                <w:rFonts w:ascii="Times New Roman" w:hAnsi="Times New Roman" w:cs="Times New Roman"/>
                <w:sz w:val="20"/>
                <w:szCs w:val="20"/>
              </w:rPr>
              <w:t>Комплект датчиков многоразовых для измерения CO2 и SPO2 с адаптером воздуховода</w:t>
            </w:r>
          </w:p>
        </w:tc>
        <w:tc>
          <w:tcPr>
            <w:tcW w:w="7088" w:type="dxa"/>
            <w:tcBorders>
              <w:top w:val="single" w:sz="6" w:space="0" w:color="auto"/>
              <w:left w:val="single" w:sz="6" w:space="0" w:color="auto"/>
              <w:bottom w:val="single" w:sz="6" w:space="0" w:color="auto"/>
              <w:right w:val="single" w:sz="6" w:space="0" w:color="auto"/>
            </w:tcBorders>
          </w:tcPr>
          <w:p w14:paraId="79412A79"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Диапазон отображения насыщения кислородом: от 0% до 100% SpO2</w:t>
            </w:r>
          </w:p>
          <w:p w14:paraId="540763B5"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Диапазон отображения частоты пульса: от 18 до 321 удара в минуту (BPM)</w:t>
            </w:r>
          </w:p>
          <w:p w14:paraId="3A890B6B"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 xml:space="preserve">Диапазон CO2: от 0 до &gt;75 мм </w:t>
            </w:r>
            <w:proofErr w:type="spellStart"/>
            <w:r w:rsidRPr="0043371D">
              <w:rPr>
                <w:rFonts w:ascii="Times New Roman" w:hAnsi="Times New Roman" w:cs="Times New Roman"/>
                <w:color w:val="000000"/>
                <w:sz w:val="20"/>
                <w:szCs w:val="20"/>
              </w:rPr>
              <w:t>рт.ст</w:t>
            </w:r>
            <w:proofErr w:type="spellEnd"/>
            <w:r w:rsidRPr="0043371D">
              <w:rPr>
                <w:rFonts w:ascii="Times New Roman" w:hAnsi="Times New Roman" w:cs="Times New Roman"/>
                <w:color w:val="000000"/>
                <w:sz w:val="20"/>
                <w:szCs w:val="20"/>
              </w:rPr>
              <w:t>.</w:t>
            </w:r>
          </w:p>
          <w:p w14:paraId="3687DA98"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 xml:space="preserve">Время отклика CO2: 250 </w:t>
            </w:r>
            <w:proofErr w:type="spellStart"/>
            <w:r w:rsidRPr="0043371D">
              <w:rPr>
                <w:rFonts w:ascii="Times New Roman" w:hAnsi="Times New Roman" w:cs="Times New Roman"/>
                <w:color w:val="000000"/>
                <w:sz w:val="20"/>
                <w:szCs w:val="20"/>
              </w:rPr>
              <w:t>мс</w:t>
            </w:r>
            <w:proofErr w:type="spellEnd"/>
          </w:p>
          <w:p w14:paraId="14D9C114"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Диапазон частоты дыхания: от 1 до 60 вдохов в минуту</w:t>
            </w:r>
          </w:p>
          <w:p w14:paraId="00D0D72A"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 xml:space="preserve">Порог обнаружения дыхания: 5 мм </w:t>
            </w:r>
            <w:proofErr w:type="spellStart"/>
            <w:r w:rsidRPr="0043371D">
              <w:rPr>
                <w:rFonts w:ascii="Times New Roman" w:hAnsi="Times New Roman" w:cs="Times New Roman"/>
                <w:color w:val="000000"/>
                <w:sz w:val="20"/>
                <w:szCs w:val="20"/>
              </w:rPr>
              <w:t>рт.ст</w:t>
            </w:r>
            <w:proofErr w:type="spellEnd"/>
            <w:r w:rsidRPr="0043371D">
              <w:rPr>
                <w:rFonts w:ascii="Times New Roman" w:hAnsi="Times New Roman" w:cs="Times New Roman"/>
                <w:color w:val="000000"/>
                <w:sz w:val="20"/>
                <w:szCs w:val="20"/>
              </w:rPr>
              <w:t>.</w:t>
            </w:r>
          </w:p>
          <w:p w14:paraId="66DB10E4"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 xml:space="preserve">Точность — датчики: CO2 Точность пороговых значений гистограммы (среднеквадратичное </w:t>
            </w:r>
            <w:proofErr w:type="gramStart"/>
            <w:r w:rsidRPr="0043371D">
              <w:rPr>
                <w:rFonts w:ascii="Times New Roman" w:hAnsi="Times New Roman" w:cs="Times New Roman"/>
                <w:color w:val="000000"/>
                <w:sz w:val="20"/>
                <w:szCs w:val="20"/>
              </w:rPr>
              <w:t>значение)*</w:t>
            </w:r>
            <w:proofErr w:type="gramEnd"/>
            <w:r w:rsidRPr="0043371D">
              <w:rPr>
                <w:rFonts w:ascii="Times New Roman" w:hAnsi="Times New Roman" w:cs="Times New Roman"/>
                <w:color w:val="000000"/>
                <w:sz w:val="20"/>
                <w:szCs w:val="20"/>
              </w:rPr>
              <w:t>: ±25 % от показания (типичное значение)</w:t>
            </w:r>
          </w:p>
          <w:p w14:paraId="7D23E23A"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Измерение длин волн и выходной мощности*</w:t>
            </w:r>
            <w:proofErr w:type="gramStart"/>
            <w:r w:rsidRPr="0043371D">
              <w:rPr>
                <w:rFonts w:ascii="Times New Roman" w:hAnsi="Times New Roman" w:cs="Times New Roman"/>
                <w:color w:val="000000"/>
                <w:sz w:val="20"/>
                <w:szCs w:val="20"/>
              </w:rPr>
              <w:t>*::</w:t>
            </w:r>
            <w:proofErr w:type="gramEnd"/>
          </w:p>
          <w:p w14:paraId="64AAC9D9"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lastRenderedPageBreak/>
              <w:t>Красный: 660 нанометров при максимальной средней мощности 0,8 мВт</w:t>
            </w:r>
          </w:p>
          <w:p w14:paraId="070E7090"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 xml:space="preserve">Инфракрасный: 910 </w:t>
            </w:r>
            <w:proofErr w:type="spellStart"/>
            <w:r w:rsidRPr="0043371D">
              <w:rPr>
                <w:rFonts w:ascii="Times New Roman" w:hAnsi="Times New Roman" w:cs="Times New Roman"/>
                <w:color w:val="000000"/>
                <w:sz w:val="20"/>
                <w:szCs w:val="20"/>
              </w:rPr>
              <w:t>нм</w:t>
            </w:r>
            <w:proofErr w:type="spellEnd"/>
            <w:r w:rsidRPr="0043371D">
              <w:rPr>
                <w:rFonts w:ascii="Times New Roman" w:hAnsi="Times New Roman" w:cs="Times New Roman"/>
                <w:color w:val="000000"/>
                <w:sz w:val="20"/>
                <w:szCs w:val="20"/>
              </w:rPr>
              <w:t xml:space="preserve"> при максимальной средней мощности 1,2 мВт </w:t>
            </w:r>
          </w:p>
          <w:p w14:paraId="5000F8E9"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Датчик углекислого газа многоразовый-1 штука</w:t>
            </w:r>
          </w:p>
          <w:p w14:paraId="5059F01D" w14:textId="77777777" w:rsidR="0043371D" w:rsidRPr="0043371D" w:rsidRDefault="0043371D" w:rsidP="0043371D">
            <w:pPr>
              <w:spacing w:after="0" w:line="240" w:lineRule="auto"/>
              <w:rPr>
                <w:rFonts w:ascii="Times New Roman" w:hAnsi="Times New Roman" w:cs="Times New Roman"/>
                <w:color w:val="000000"/>
                <w:sz w:val="20"/>
                <w:szCs w:val="20"/>
              </w:rPr>
            </w:pPr>
            <w:r w:rsidRPr="0043371D">
              <w:rPr>
                <w:rFonts w:ascii="Times New Roman" w:hAnsi="Times New Roman" w:cs="Times New Roman"/>
                <w:color w:val="000000"/>
                <w:sz w:val="20"/>
                <w:szCs w:val="20"/>
              </w:rPr>
              <w:t>Пальцевой прищепочный датчик для взрослых многоразовый – 1 штука</w:t>
            </w:r>
          </w:p>
          <w:p w14:paraId="3DE9B2DC" w14:textId="255D70D6" w:rsidR="0043371D" w:rsidRPr="0043371D" w:rsidRDefault="0043371D" w:rsidP="0043371D">
            <w:pPr>
              <w:spacing w:after="0" w:line="240" w:lineRule="auto"/>
              <w:rPr>
                <w:rFonts w:ascii="Times New Roman" w:hAnsi="Times New Roman" w:cs="Times New Roman"/>
                <w:sz w:val="20"/>
                <w:szCs w:val="20"/>
              </w:rPr>
            </w:pPr>
            <w:r w:rsidRPr="0043371D">
              <w:rPr>
                <w:rFonts w:ascii="Times New Roman" w:hAnsi="Times New Roman" w:cs="Times New Roman"/>
                <w:color w:val="000000"/>
                <w:sz w:val="20"/>
                <w:szCs w:val="20"/>
              </w:rPr>
              <w:t xml:space="preserve">Адаптер воздуховода для </w:t>
            </w:r>
            <w:proofErr w:type="spellStart"/>
            <w:r w:rsidRPr="0043371D">
              <w:rPr>
                <w:rFonts w:ascii="Times New Roman" w:hAnsi="Times New Roman" w:cs="Times New Roman"/>
                <w:color w:val="000000"/>
                <w:sz w:val="20"/>
                <w:szCs w:val="20"/>
              </w:rPr>
              <w:t>капнографии</w:t>
            </w:r>
            <w:proofErr w:type="spellEnd"/>
            <w:r w:rsidRPr="0043371D">
              <w:rPr>
                <w:rFonts w:ascii="Times New Roman" w:hAnsi="Times New Roman" w:cs="Times New Roman"/>
                <w:color w:val="000000"/>
                <w:sz w:val="20"/>
                <w:szCs w:val="20"/>
              </w:rPr>
              <w:t xml:space="preserve"> – 3 штуки</w:t>
            </w:r>
          </w:p>
        </w:tc>
        <w:tc>
          <w:tcPr>
            <w:tcW w:w="708" w:type="dxa"/>
            <w:tcBorders>
              <w:top w:val="single" w:sz="6" w:space="0" w:color="auto"/>
              <w:left w:val="single" w:sz="6" w:space="0" w:color="auto"/>
              <w:bottom w:val="single" w:sz="6" w:space="0" w:color="auto"/>
              <w:right w:val="single" w:sz="6" w:space="0" w:color="auto"/>
            </w:tcBorders>
          </w:tcPr>
          <w:p w14:paraId="497F679B" w14:textId="067D7F27" w:rsidR="0043371D" w:rsidRPr="0043371D" w:rsidRDefault="0043371D" w:rsidP="0043371D">
            <w:pPr>
              <w:spacing w:after="0" w:line="240" w:lineRule="auto"/>
              <w:jc w:val="center"/>
              <w:rPr>
                <w:rFonts w:ascii="Times New Roman" w:hAnsi="Times New Roman" w:cs="Times New Roman"/>
                <w:sz w:val="20"/>
                <w:szCs w:val="20"/>
              </w:rPr>
            </w:pPr>
            <w:r w:rsidRPr="0043371D">
              <w:rPr>
                <w:rFonts w:ascii="Times New Roman" w:hAnsi="Times New Roman" w:cs="Times New Roman"/>
                <w:sz w:val="20"/>
                <w:szCs w:val="20"/>
              </w:rPr>
              <w:lastRenderedPageBreak/>
              <w:t>комплект</w:t>
            </w:r>
          </w:p>
        </w:tc>
        <w:tc>
          <w:tcPr>
            <w:tcW w:w="993" w:type="dxa"/>
            <w:tcBorders>
              <w:top w:val="single" w:sz="6" w:space="0" w:color="auto"/>
              <w:left w:val="single" w:sz="6" w:space="0" w:color="auto"/>
              <w:bottom w:val="single" w:sz="6" w:space="0" w:color="auto"/>
              <w:right w:val="single" w:sz="6" w:space="0" w:color="auto"/>
            </w:tcBorders>
          </w:tcPr>
          <w:p w14:paraId="37B67C4D" w14:textId="2F689D4A" w:rsidR="0043371D" w:rsidRPr="0043371D" w:rsidRDefault="0043371D" w:rsidP="0043371D">
            <w:pPr>
              <w:spacing w:after="0" w:line="240" w:lineRule="auto"/>
              <w:jc w:val="center"/>
              <w:rPr>
                <w:rFonts w:ascii="Times New Roman" w:hAnsi="Times New Roman" w:cs="Times New Roman"/>
                <w:sz w:val="20"/>
                <w:szCs w:val="20"/>
              </w:rPr>
            </w:pPr>
            <w:r w:rsidRPr="0043371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167D6EB8" w:rsidR="0043371D" w:rsidRPr="002C39B5" w:rsidRDefault="0043371D" w:rsidP="004337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43371D" w:rsidRPr="002C39B5" w:rsidRDefault="0043371D" w:rsidP="004337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C359" w14:textId="77777777" w:rsidR="00FA3A40" w:rsidRDefault="00FA3A40">
      <w:pPr>
        <w:spacing w:after="0" w:line="240" w:lineRule="auto"/>
      </w:pPr>
      <w:r>
        <w:separator/>
      </w:r>
    </w:p>
  </w:endnote>
  <w:endnote w:type="continuationSeparator" w:id="0">
    <w:p w14:paraId="5DC3A0D0" w14:textId="77777777" w:rsidR="00FA3A40" w:rsidRDefault="00FA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8C07" w14:textId="77777777" w:rsidR="00FA3A40" w:rsidRDefault="00FA3A40">
      <w:pPr>
        <w:spacing w:after="0" w:line="240" w:lineRule="auto"/>
      </w:pPr>
      <w:r>
        <w:separator/>
      </w:r>
    </w:p>
  </w:footnote>
  <w:footnote w:type="continuationSeparator" w:id="0">
    <w:p w14:paraId="06B30AE9" w14:textId="77777777" w:rsidR="00FA3A40" w:rsidRDefault="00FA3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262B6"/>
    <w:rsid w:val="0003079B"/>
    <w:rsid w:val="00031853"/>
    <w:rsid w:val="00032E4B"/>
    <w:rsid w:val="0003384A"/>
    <w:rsid w:val="00033AC1"/>
    <w:rsid w:val="000412F2"/>
    <w:rsid w:val="00046CA3"/>
    <w:rsid w:val="0004743C"/>
    <w:rsid w:val="000503A1"/>
    <w:rsid w:val="00053F77"/>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19EC"/>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52BD7"/>
    <w:rsid w:val="003535E7"/>
    <w:rsid w:val="0035557B"/>
    <w:rsid w:val="00375E64"/>
    <w:rsid w:val="003860F4"/>
    <w:rsid w:val="00386881"/>
    <w:rsid w:val="003A6AB5"/>
    <w:rsid w:val="003C56E5"/>
    <w:rsid w:val="003D7C4E"/>
    <w:rsid w:val="003F5C4C"/>
    <w:rsid w:val="00400D69"/>
    <w:rsid w:val="0040147C"/>
    <w:rsid w:val="00405290"/>
    <w:rsid w:val="00406C3C"/>
    <w:rsid w:val="0040713B"/>
    <w:rsid w:val="004208A2"/>
    <w:rsid w:val="00420DCD"/>
    <w:rsid w:val="0043274B"/>
    <w:rsid w:val="0043371D"/>
    <w:rsid w:val="004361EB"/>
    <w:rsid w:val="0043674D"/>
    <w:rsid w:val="004414F2"/>
    <w:rsid w:val="00441709"/>
    <w:rsid w:val="00450C30"/>
    <w:rsid w:val="00455FB7"/>
    <w:rsid w:val="00471DE0"/>
    <w:rsid w:val="0047756A"/>
    <w:rsid w:val="00477753"/>
    <w:rsid w:val="00482A6E"/>
    <w:rsid w:val="004A22FC"/>
    <w:rsid w:val="004A4742"/>
    <w:rsid w:val="004A6BA5"/>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86104"/>
    <w:rsid w:val="005937A3"/>
    <w:rsid w:val="005A61FA"/>
    <w:rsid w:val="005B4630"/>
    <w:rsid w:val="005B5889"/>
    <w:rsid w:val="005B7B29"/>
    <w:rsid w:val="005C64F4"/>
    <w:rsid w:val="005D4D2D"/>
    <w:rsid w:val="005D52D5"/>
    <w:rsid w:val="005D6956"/>
    <w:rsid w:val="00612E8B"/>
    <w:rsid w:val="00622D8E"/>
    <w:rsid w:val="00624EC3"/>
    <w:rsid w:val="006304E9"/>
    <w:rsid w:val="00636174"/>
    <w:rsid w:val="00636C5C"/>
    <w:rsid w:val="006411F3"/>
    <w:rsid w:val="00647300"/>
    <w:rsid w:val="00651CC1"/>
    <w:rsid w:val="006534BD"/>
    <w:rsid w:val="0065417F"/>
    <w:rsid w:val="0065544A"/>
    <w:rsid w:val="00684D74"/>
    <w:rsid w:val="00694D64"/>
    <w:rsid w:val="006A4FBC"/>
    <w:rsid w:val="006A5B44"/>
    <w:rsid w:val="006A797F"/>
    <w:rsid w:val="006D69B8"/>
    <w:rsid w:val="006D7E07"/>
    <w:rsid w:val="006E40EF"/>
    <w:rsid w:val="006E5643"/>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7736E"/>
    <w:rsid w:val="00777474"/>
    <w:rsid w:val="00782220"/>
    <w:rsid w:val="007870DD"/>
    <w:rsid w:val="0079317D"/>
    <w:rsid w:val="00796DA4"/>
    <w:rsid w:val="007A1A83"/>
    <w:rsid w:val="007A5BA7"/>
    <w:rsid w:val="007A7EA2"/>
    <w:rsid w:val="007D5EF7"/>
    <w:rsid w:val="007D6521"/>
    <w:rsid w:val="007E79B4"/>
    <w:rsid w:val="007F150E"/>
    <w:rsid w:val="007F1EF9"/>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7404"/>
    <w:rsid w:val="00900EC4"/>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18B0"/>
    <w:rsid w:val="00984C1C"/>
    <w:rsid w:val="00985E3B"/>
    <w:rsid w:val="00995455"/>
    <w:rsid w:val="009A7CFC"/>
    <w:rsid w:val="009B077F"/>
    <w:rsid w:val="009D16B2"/>
    <w:rsid w:val="009D3595"/>
    <w:rsid w:val="009E37B8"/>
    <w:rsid w:val="009F19A0"/>
    <w:rsid w:val="009F6833"/>
    <w:rsid w:val="00A0133A"/>
    <w:rsid w:val="00A15399"/>
    <w:rsid w:val="00A15C7E"/>
    <w:rsid w:val="00A17AA0"/>
    <w:rsid w:val="00A3472C"/>
    <w:rsid w:val="00A37626"/>
    <w:rsid w:val="00A55555"/>
    <w:rsid w:val="00A635C4"/>
    <w:rsid w:val="00A70443"/>
    <w:rsid w:val="00A70C47"/>
    <w:rsid w:val="00A736DF"/>
    <w:rsid w:val="00A858FE"/>
    <w:rsid w:val="00AA5D5D"/>
    <w:rsid w:val="00AA6BD0"/>
    <w:rsid w:val="00AB0AAB"/>
    <w:rsid w:val="00AB3DBD"/>
    <w:rsid w:val="00AC489B"/>
    <w:rsid w:val="00AD743B"/>
    <w:rsid w:val="00AE0572"/>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BF5F5F"/>
    <w:rsid w:val="00C02A5D"/>
    <w:rsid w:val="00C04AB4"/>
    <w:rsid w:val="00C06FF1"/>
    <w:rsid w:val="00C1082D"/>
    <w:rsid w:val="00C123ED"/>
    <w:rsid w:val="00C176A4"/>
    <w:rsid w:val="00C2437E"/>
    <w:rsid w:val="00C341B7"/>
    <w:rsid w:val="00C4690F"/>
    <w:rsid w:val="00C57A90"/>
    <w:rsid w:val="00C620FA"/>
    <w:rsid w:val="00C65436"/>
    <w:rsid w:val="00C770BC"/>
    <w:rsid w:val="00C816DB"/>
    <w:rsid w:val="00C83158"/>
    <w:rsid w:val="00C83EBA"/>
    <w:rsid w:val="00C85408"/>
    <w:rsid w:val="00C95F02"/>
    <w:rsid w:val="00CA33D6"/>
    <w:rsid w:val="00CB6FED"/>
    <w:rsid w:val="00CC39DD"/>
    <w:rsid w:val="00CC6BD6"/>
    <w:rsid w:val="00CD0A1C"/>
    <w:rsid w:val="00CD3345"/>
    <w:rsid w:val="00CD5F84"/>
    <w:rsid w:val="00CF40E6"/>
    <w:rsid w:val="00CF5575"/>
    <w:rsid w:val="00CF6BFE"/>
    <w:rsid w:val="00D00B91"/>
    <w:rsid w:val="00D01F9A"/>
    <w:rsid w:val="00D022B1"/>
    <w:rsid w:val="00D047AA"/>
    <w:rsid w:val="00D06F2C"/>
    <w:rsid w:val="00D31B74"/>
    <w:rsid w:val="00D336AB"/>
    <w:rsid w:val="00D3426E"/>
    <w:rsid w:val="00D35C7D"/>
    <w:rsid w:val="00D37521"/>
    <w:rsid w:val="00D5357B"/>
    <w:rsid w:val="00D638B3"/>
    <w:rsid w:val="00D71DB6"/>
    <w:rsid w:val="00D828B6"/>
    <w:rsid w:val="00D9199C"/>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DF796C"/>
    <w:rsid w:val="00E005C9"/>
    <w:rsid w:val="00E06C87"/>
    <w:rsid w:val="00E1563F"/>
    <w:rsid w:val="00E21986"/>
    <w:rsid w:val="00E23C15"/>
    <w:rsid w:val="00E46DCF"/>
    <w:rsid w:val="00E4740C"/>
    <w:rsid w:val="00E521DF"/>
    <w:rsid w:val="00E667E9"/>
    <w:rsid w:val="00E67CB3"/>
    <w:rsid w:val="00E7430C"/>
    <w:rsid w:val="00E93282"/>
    <w:rsid w:val="00EA0880"/>
    <w:rsid w:val="00EA0F31"/>
    <w:rsid w:val="00EA6911"/>
    <w:rsid w:val="00EB4119"/>
    <w:rsid w:val="00EC707A"/>
    <w:rsid w:val="00EC7A56"/>
    <w:rsid w:val="00ED48A7"/>
    <w:rsid w:val="00EE1BD7"/>
    <w:rsid w:val="00EE1C6B"/>
    <w:rsid w:val="00EE2974"/>
    <w:rsid w:val="00EE5C0D"/>
    <w:rsid w:val="00EF0749"/>
    <w:rsid w:val="00EF0D1F"/>
    <w:rsid w:val="00EF578E"/>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40"/>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8006</TotalTime>
  <Pages>11</Pages>
  <Words>8575</Words>
  <Characters>48883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197</cp:revision>
  <cp:lastPrinted>2017-06-26T04:18:00Z</cp:lastPrinted>
  <dcterms:created xsi:type="dcterms:W3CDTF">2017-02-14T06:26:00Z</dcterms:created>
  <dcterms:modified xsi:type="dcterms:W3CDTF">2023-04-13T04:33:00Z</dcterms:modified>
</cp:coreProperties>
</file>