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E5ADB0B"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3E7313">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71817D5F" w:rsidR="00D022B1" w:rsidRPr="002C39B5" w:rsidRDefault="0005348A" w:rsidP="00EE1C6B">
      <w:pPr>
        <w:pStyle w:val="Style1"/>
        <w:spacing w:line="240" w:lineRule="auto"/>
        <w:rPr>
          <w:rStyle w:val="FontStyle73"/>
          <w:sz w:val="20"/>
          <w:szCs w:val="20"/>
        </w:rPr>
      </w:pPr>
      <w:r>
        <w:rPr>
          <w:rStyle w:val="FontStyle73"/>
          <w:sz w:val="20"/>
          <w:szCs w:val="20"/>
        </w:rPr>
        <w:t>21</w:t>
      </w:r>
      <w:r w:rsidR="004414F2" w:rsidRPr="002C39B5">
        <w:rPr>
          <w:rStyle w:val="FontStyle73"/>
          <w:sz w:val="20"/>
          <w:szCs w:val="20"/>
        </w:rPr>
        <w:t>.</w:t>
      </w:r>
      <w:r w:rsidR="00AE5B58">
        <w:rPr>
          <w:rStyle w:val="FontStyle73"/>
          <w:sz w:val="20"/>
          <w:szCs w:val="20"/>
        </w:rPr>
        <w:t>0</w:t>
      </w:r>
      <w:r w:rsidR="00455FB7">
        <w:rPr>
          <w:rStyle w:val="FontStyle73"/>
          <w:sz w:val="20"/>
          <w:szCs w:val="20"/>
        </w:rPr>
        <w:t>4</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5969D3" w:rsidRPr="00F36F51" w14:paraId="3F9688B4" w14:textId="77777777" w:rsidTr="00C7466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8201AD" w14:textId="37BFA3FB" w:rsidR="005969D3" w:rsidRPr="005969D3" w:rsidRDefault="005969D3" w:rsidP="005969D3">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Клипсы лигирующие для сосудов и тканей (полимерные)</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38723B1" w14:textId="668940F3" w:rsidR="005969D3" w:rsidRPr="005969D3" w:rsidRDefault="005969D3" w:rsidP="005969D3">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Клипсы лигирующие M, ML, L, XL для сосудов и тканей. Размером 2-7; 3-10; 5-13; 7-16 мм (14 картриджей по 6 клипсов) Для имеющихся в наличии клипаппликаторов Hemolok. Цветовой код размера: синий, зеленый, фиолетовый, желтый. Из нерассасывающегося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деклиппирования, с сохранением целостности сосуда или ткани наличие зубцов на внутренней поверхности клипсы позволяет «чистить» сосуды и ткани до закрытия ,  а также препятствуют  соскальзыванию с них при закрытом замке клипсы легко пальпируются не Rö-контрастны, таким образом, не изменяет картины при МРТ, КТ и Rö исследованиях в 1й коробке 14 картриджей , 6 клипс/картридж (84 клипc). Клипсы могут быть удалены с помощью инструмента для открытых и лапароскопических операций для снятия клипс данного типа.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58ABE41E" w:rsidR="005969D3" w:rsidRPr="005969D3" w:rsidRDefault="005969D3" w:rsidP="005969D3">
            <w:pPr>
              <w:spacing w:after="0" w:line="240" w:lineRule="auto"/>
              <w:jc w:val="center"/>
              <w:rPr>
                <w:rFonts w:ascii="Times New Roman" w:hAnsi="Times New Roman" w:cs="Times New Roman"/>
                <w:bCs/>
                <w:color w:val="000000"/>
                <w:sz w:val="20"/>
                <w:szCs w:val="20"/>
              </w:rPr>
            </w:pPr>
            <w:r w:rsidRPr="005969D3">
              <w:rPr>
                <w:rFonts w:ascii="Times New Roman" w:hAnsi="Times New Roman" w:cs="Times New Roman"/>
                <w:bCs/>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1D437D91" w:rsidR="005969D3" w:rsidRPr="005969D3" w:rsidRDefault="005969D3" w:rsidP="005969D3">
            <w:pPr>
              <w:spacing w:after="0" w:line="240" w:lineRule="auto"/>
              <w:jc w:val="center"/>
              <w:rPr>
                <w:rFonts w:ascii="Times New Roman" w:hAnsi="Times New Roman" w:cs="Times New Roman"/>
                <w:bCs/>
                <w:color w:val="000000"/>
                <w:sz w:val="20"/>
                <w:szCs w:val="20"/>
              </w:rPr>
            </w:pPr>
            <w:r w:rsidRPr="005969D3">
              <w:rPr>
                <w:rFonts w:ascii="Times New Roman" w:hAnsi="Times New Roman" w:cs="Times New Roman"/>
                <w:bCs/>
                <w:color w:val="000000"/>
                <w:sz w:val="20"/>
                <w:szCs w:val="20"/>
              </w:rPr>
              <w:t xml:space="preserve">38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7800B156"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150 000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4DA0377D"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5700000</w:t>
            </w:r>
          </w:p>
        </w:tc>
      </w:tr>
      <w:tr w:rsidR="005969D3" w:rsidRPr="00F36F51" w14:paraId="1E00F6F1" w14:textId="77777777" w:rsidTr="00C74664">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F6926A" w14:textId="0BA6870E" w:rsidR="005969D3" w:rsidRPr="005969D3" w:rsidRDefault="005969D3" w:rsidP="005969D3">
            <w:pPr>
              <w:autoSpaceDE w:val="0"/>
              <w:autoSpaceDN w:val="0"/>
              <w:adjustRightInd w:val="0"/>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Эндоскопический ручной аппликатор</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35BD063" w14:textId="23300DD6" w:rsidR="005969D3" w:rsidRPr="005969D3" w:rsidRDefault="005969D3" w:rsidP="005969D3">
            <w:pPr>
              <w:autoSpaceDE w:val="0"/>
              <w:autoSpaceDN w:val="0"/>
              <w:adjustRightInd w:val="0"/>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 xml:space="preserve">Эндоскопический ручной аппликатор. Hemolok Размеры </w:t>
            </w:r>
            <w:r w:rsidRPr="005969D3">
              <w:rPr>
                <w:rFonts w:ascii="Times New Roman" w:hAnsi="Times New Roman" w:cs="Times New Roman"/>
                <w:color w:val="000000"/>
                <w:sz w:val="20"/>
                <w:szCs w:val="20"/>
                <w:lang w:val="en-US"/>
              </w:rPr>
              <w:t>ML</w:t>
            </w:r>
            <w:r w:rsidRPr="005969D3">
              <w:rPr>
                <w:rFonts w:ascii="Times New Roman" w:hAnsi="Times New Roman" w:cs="Times New Roman"/>
                <w:color w:val="000000"/>
                <w:sz w:val="20"/>
                <w:szCs w:val="20"/>
              </w:rPr>
              <w:t>, L,  XL. Диаметр канала 5; 10 мм, длина 32,5 см. Аппликаторы произведены из медицинской нержавеющей стали. Применяется для лигирования сосудов, протоков и тканей при лапароскопических и лапаротомных операциях в общей хирургии, гинекологии, урологии, торакальной хирургии, сосудистой хирургии.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3304C0E0" w:rsidR="005969D3" w:rsidRPr="005969D3" w:rsidRDefault="005969D3" w:rsidP="005969D3">
            <w:pPr>
              <w:spacing w:after="0" w:line="240" w:lineRule="auto"/>
              <w:jc w:val="center"/>
              <w:rPr>
                <w:rFonts w:ascii="Times New Roman" w:hAnsi="Times New Roman" w:cs="Times New Roman"/>
                <w:bCs/>
                <w:color w:val="000000"/>
                <w:sz w:val="20"/>
                <w:szCs w:val="20"/>
              </w:rPr>
            </w:pPr>
            <w:r w:rsidRPr="005969D3">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20DE6784"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694A81F9"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850 000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6A691AC6"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3400000</w:t>
            </w:r>
          </w:p>
        </w:tc>
      </w:tr>
      <w:tr w:rsidR="005969D3" w:rsidRPr="00F36F51" w14:paraId="343C72BF" w14:textId="77777777" w:rsidTr="00C7466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64410A" w14:textId="214A978A" w:rsidR="005969D3" w:rsidRPr="005969D3" w:rsidRDefault="005969D3" w:rsidP="005969D3">
            <w:pPr>
              <w:spacing w:after="0" w:line="240" w:lineRule="auto"/>
              <w:rPr>
                <w:rFonts w:ascii="Times New Roman" w:hAnsi="Times New Roman" w:cs="Times New Roman"/>
                <w:sz w:val="20"/>
                <w:szCs w:val="20"/>
              </w:rPr>
            </w:pPr>
            <w:r w:rsidRPr="005969D3">
              <w:rPr>
                <w:rFonts w:ascii="Times New Roman" w:hAnsi="Times New Roman" w:cs="Times New Roman"/>
                <w:sz w:val="20"/>
                <w:szCs w:val="20"/>
              </w:rPr>
              <w:t>Эндоаппликатор (</w:t>
            </w:r>
            <w:r>
              <w:rPr>
                <w:rFonts w:ascii="Times New Roman" w:hAnsi="Times New Roman" w:cs="Times New Roman"/>
                <w:sz w:val="20"/>
                <w:szCs w:val="20"/>
              </w:rPr>
              <w:t>р</w:t>
            </w:r>
            <w:r w:rsidRPr="005969D3">
              <w:rPr>
                <w:rFonts w:ascii="Times New Roman" w:hAnsi="Times New Roman" w:cs="Times New Roman"/>
                <w:sz w:val="20"/>
                <w:szCs w:val="20"/>
              </w:rPr>
              <w:t>учной инструмент)  для удаления клипс Hemolok размеры:</w:t>
            </w:r>
          </w:p>
          <w:p w14:paraId="08A7D74C" w14:textId="3D1FF679" w:rsidR="005969D3" w:rsidRPr="005969D3" w:rsidRDefault="005969D3" w:rsidP="005969D3">
            <w:pPr>
              <w:spacing w:after="0" w:line="240" w:lineRule="auto"/>
              <w:rPr>
                <w:rFonts w:ascii="Times New Roman" w:hAnsi="Times New Roman" w:cs="Times New Roman"/>
                <w:bCs/>
                <w:sz w:val="20"/>
                <w:szCs w:val="20"/>
              </w:rPr>
            </w:pPr>
            <w:r w:rsidRPr="005969D3">
              <w:rPr>
                <w:rFonts w:ascii="Times New Roman" w:hAnsi="Times New Roman" w:cs="Times New Roman"/>
                <w:color w:val="000000"/>
                <w:sz w:val="20"/>
                <w:szCs w:val="20"/>
              </w:rPr>
              <w:t>ML/L/XL</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0E3F51A2" w:rsidR="005969D3" w:rsidRPr="005969D3" w:rsidRDefault="005969D3" w:rsidP="005969D3">
            <w:pPr>
              <w:pStyle w:val="aa"/>
              <w:shd w:val="clear" w:color="auto" w:fill="FFFFFF"/>
              <w:spacing w:after="0" w:line="240" w:lineRule="auto"/>
              <w:rPr>
                <w:bCs/>
                <w:sz w:val="20"/>
                <w:szCs w:val="20"/>
              </w:rPr>
            </w:pPr>
            <w:r w:rsidRPr="005969D3">
              <w:rPr>
                <w:sz w:val="20"/>
                <w:szCs w:val="20"/>
              </w:rPr>
              <w:t xml:space="preserve">Устройство для снятия лигирующих клипс Weck Hem-o-lok. Размер </w:t>
            </w:r>
            <w:r w:rsidRPr="005969D3">
              <w:rPr>
                <w:color w:val="000000"/>
                <w:sz w:val="20"/>
                <w:szCs w:val="20"/>
              </w:rPr>
              <w:t>ML/L/XL</w:t>
            </w:r>
            <w:r w:rsidRPr="005969D3">
              <w:rPr>
                <w:sz w:val="20"/>
                <w:szCs w:val="20"/>
              </w:rPr>
              <w:t xml:space="preserve">, для эндоскопической хирургии, длина 32 см. Совместим с троакаром 5 либо 10 мм. </w:t>
            </w:r>
            <w:r w:rsidRPr="005969D3">
              <w:rPr>
                <w:color w:val="000000"/>
                <w:sz w:val="20"/>
                <w:szCs w:val="20"/>
              </w:rPr>
              <w:t>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51A6073" w:rsidR="005969D3" w:rsidRPr="005969D3" w:rsidRDefault="005969D3" w:rsidP="005969D3">
            <w:pPr>
              <w:spacing w:after="0" w:line="240" w:lineRule="auto"/>
              <w:jc w:val="center"/>
              <w:rPr>
                <w:rFonts w:ascii="Times New Roman" w:hAnsi="Times New Roman" w:cs="Times New Roman"/>
                <w:bCs/>
                <w:color w:val="000000"/>
                <w:sz w:val="20"/>
                <w:szCs w:val="20"/>
              </w:rPr>
            </w:pPr>
            <w:r w:rsidRPr="005969D3">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45D4981D"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59E5EF1E"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850 000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651334CD"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1700000</w:t>
            </w:r>
          </w:p>
        </w:tc>
      </w:tr>
      <w:tr w:rsidR="005969D3" w:rsidRPr="00F36F51" w14:paraId="647DE2CB" w14:textId="77777777" w:rsidTr="00C7466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555B30A2" w:rsidR="005969D3" w:rsidRPr="005969D3" w:rsidRDefault="005969D3" w:rsidP="005969D3">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Аппликатор для открытой хирургии</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06B82D3" w14:textId="2A7BD039" w:rsidR="005969D3" w:rsidRPr="005969D3" w:rsidRDefault="005969D3" w:rsidP="005969D3">
            <w:pPr>
              <w:spacing w:after="0" w:line="240" w:lineRule="auto"/>
              <w:ind w:left="35"/>
              <w:rPr>
                <w:rFonts w:ascii="Times New Roman" w:hAnsi="Times New Roman" w:cs="Times New Roman"/>
                <w:sz w:val="20"/>
                <w:szCs w:val="20"/>
              </w:rPr>
            </w:pPr>
            <w:r w:rsidRPr="005969D3">
              <w:rPr>
                <w:rFonts w:ascii="Times New Roman" w:hAnsi="Times New Roman" w:cs="Times New Roman"/>
                <w:sz w:val="20"/>
                <w:szCs w:val="20"/>
              </w:rPr>
              <w:t xml:space="preserve">Аппликатор для открытой хирургии. </w:t>
            </w:r>
            <w:r w:rsidRPr="005969D3">
              <w:rPr>
                <w:rFonts w:ascii="Times New Roman" w:hAnsi="Times New Roman" w:cs="Times New Roman"/>
                <w:color w:val="000000"/>
                <w:sz w:val="20"/>
                <w:szCs w:val="20"/>
              </w:rPr>
              <w:t>Hemolok</w:t>
            </w:r>
            <w:r w:rsidRPr="005969D3">
              <w:rPr>
                <w:rFonts w:ascii="Times New Roman" w:hAnsi="Times New Roman" w:cs="Times New Roman"/>
                <w:sz w:val="20"/>
                <w:szCs w:val="20"/>
              </w:rPr>
              <w:t xml:space="preserve"> Размеры </w:t>
            </w:r>
            <w:r w:rsidRPr="005969D3">
              <w:rPr>
                <w:rFonts w:ascii="Times New Roman" w:hAnsi="Times New Roman" w:cs="Times New Roman"/>
                <w:sz w:val="20"/>
                <w:szCs w:val="20"/>
                <w:lang w:val="en-US"/>
              </w:rPr>
              <w:t>ML</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L</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XL</w:t>
            </w:r>
            <w:r w:rsidRPr="005969D3">
              <w:rPr>
                <w:rFonts w:ascii="Times New Roman" w:hAnsi="Times New Roman" w:cs="Times New Roman"/>
                <w:sz w:val="20"/>
                <w:szCs w:val="20"/>
              </w:rPr>
              <w:t xml:space="preserve">. Варианты исполнения загнутый либо под углом 70 градусов, 20 либо 27 см. Аппликаторы произведены из медицинской нержавеющей стали. Применяется для </w:t>
            </w:r>
            <w:r w:rsidRPr="005969D3">
              <w:rPr>
                <w:rFonts w:ascii="Times New Roman" w:hAnsi="Times New Roman" w:cs="Times New Roman"/>
                <w:sz w:val="20"/>
                <w:szCs w:val="20"/>
              </w:rPr>
              <w:lastRenderedPageBreak/>
              <w:t>лигирования сосудов, протоков и тканей при лапароскопических и лапаротомных операциях в общей хирургии, гинекологии, урологии, торакальной хирургии, отоларингологии, сосудистой хирургии. Цветовая кодировка ручек клипатора и картриджа клипс в соответствии с размером. Размер и тип клипаппликатора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6487E1B3"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672FE800"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4B777A0A"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4191A6D4"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720000</w:t>
            </w:r>
          </w:p>
        </w:tc>
      </w:tr>
      <w:tr w:rsidR="005969D3" w:rsidRPr="00F36F51" w14:paraId="75EAB1F2" w14:textId="77777777" w:rsidTr="00F85B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5381B"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A64DD5" w14:textId="70EE437F" w:rsidR="005969D3" w:rsidRPr="005969D3" w:rsidRDefault="005969D3" w:rsidP="005969D3">
            <w:pPr>
              <w:spacing w:after="0" w:line="240" w:lineRule="auto"/>
              <w:rPr>
                <w:rFonts w:ascii="Times New Roman" w:eastAsia="Times New Roman" w:hAnsi="Times New Roman" w:cs="Times New Roman"/>
                <w:sz w:val="20"/>
                <w:szCs w:val="20"/>
              </w:rPr>
            </w:pPr>
            <w:r w:rsidRPr="005969D3">
              <w:rPr>
                <w:rFonts w:ascii="Times New Roman" w:hAnsi="Times New Roman" w:cs="Times New Roman"/>
                <w:color w:val="000000"/>
                <w:sz w:val="20"/>
                <w:szCs w:val="20"/>
              </w:rPr>
              <w:t xml:space="preserve">Эндоскопический Клип-Аппликатор, размер  </w:t>
            </w:r>
            <w:r w:rsidRPr="005969D3">
              <w:rPr>
                <w:rFonts w:ascii="Times New Roman" w:hAnsi="Times New Roman" w:cs="Times New Roman"/>
                <w:color w:val="000000"/>
                <w:sz w:val="20"/>
                <w:szCs w:val="20"/>
                <w:lang w:val="en-US"/>
              </w:rPr>
              <w:t>Medium</w:t>
            </w:r>
            <w:r w:rsidRPr="005969D3">
              <w:rPr>
                <w:rFonts w:ascii="Times New Roman" w:hAnsi="Times New Roman" w:cs="Times New Roman"/>
                <w:color w:val="000000"/>
                <w:sz w:val="20"/>
                <w:szCs w:val="20"/>
              </w:rPr>
              <w:t>-</w:t>
            </w:r>
            <w:r w:rsidRPr="005969D3">
              <w:rPr>
                <w:rFonts w:ascii="Times New Roman" w:hAnsi="Times New Roman" w:cs="Times New Roman"/>
                <w:color w:val="000000"/>
                <w:sz w:val="20"/>
                <w:szCs w:val="20"/>
                <w:lang w:val="en-US"/>
              </w:rPr>
              <w:t>Large</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704BF1D" w14:textId="1B087787" w:rsidR="005969D3" w:rsidRPr="005969D3" w:rsidRDefault="005969D3" w:rsidP="005969D3">
            <w:pPr>
              <w:spacing w:after="0" w:line="240" w:lineRule="auto"/>
              <w:ind w:left="35"/>
              <w:rPr>
                <w:rFonts w:ascii="Times New Roman" w:hAnsi="Times New Roman" w:cs="Times New Roman"/>
                <w:sz w:val="20"/>
                <w:szCs w:val="20"/>
              </w:rPr>
            </w:pPr>
            <w:r w:rsidRPr="005969D3">
              <w:rPr>
                <w:rFonts w:ascii="Times New Roman" w:hAnsi="Times New Roman" w:cs="Times New Roman"/>
                <w:color w:val="000000"/>
                <w:sz w:val="20"/>
                <w:szCs w:val="20"/>
              </w:rPr>
              <w:t xml:space="preserve"> Система клипирования для эндоскопии Medium-Large Weck Horizon, для наложения клипс  на сосуды цветовой код размера клипс ( зеленый), из высококачественной медицинской стали, разборный, длина 33 см ,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Разборка для чистки и сборка производится в три действия. Поворот браншей вокруг продольной оси отмечается щелчками.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4BA78" w14:textId="4374011C"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235AD" w14:textId="21A18CF5"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234DE" w14:textId="69C0F713"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850 000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D30EC8" w14:textId="2AD39096"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1700000</w:t>
            </w:r>
          </w:p>
        </w:tc>
      </w:tr>
      <w:tr w:rsidR="005969D3" w:rsidRPr="00F36F51" w14:paraId="296FAAD5" w14:textId="77777777" w:rsidTr="00F85B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97FF6"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6ED244" w14:textId="0B1EE861" w:rsidR="005969D3" w:rsidRPr="005969D3" w:rsidRDefault="005969D3" w:rsidP="005969D3">
            <w:pPr>
              <w:spacing w:after="0" w:line="240" w:lineRule="auto"/>
              <w:rPr>
                <w:rFonts w:ascii="Times New Roman" w:eastAsia="Times New Roman" w:hAnsi="Times New Roman" w:cs="Times New Roman"/>
                <w:sz w:val="20"/>
                <w:szCs w:val="20"/>
              </w:rPr>
            </w:pPr>
            <w:r w:rsidRPr="005969D3">
              <w:rPr>
                <w:rFonts w:ascii="Times New Roman" w:hAnsi="Times New Roman" w:cs="Times New Roman"/>
                <w:sz w:val="20"/>
                <w:szCs w:val="20"/>
              </w:rPr>
              <w:t xml:space="preserve">Клип-аппликатор, Загнутый, </w:t>
            </w:r>
            <w:r w:rsidRPr="005969D3">
              <w:rPr>
                <w:rFonts w:ascii="Times New Roman" w:hAnsi="Times New Roman" w:cs="Times New Roman"/>
                <w:sz w:val="20"/>
                <w:szCs w:val="20"/>
                <w:lang w:val="en-US"/>
              </w:rPr>
              <w:t>SS</w:t>
            </w:r>
            <w:r w:rsidRPr="005969D3">
              <w:rPr>
                <w:rFonts w:ascii="Times New Roman" w:hAnsi="Times New Roman" w:cs="Times New Roman"/>
                <w:sz w:val="20"/>
                <w:szCs w:val="20"/>
              </w:rPr>
              <w:t xml:space="preserve">, размер  </w:t>
            </w:r>
            <w:r w:rsidRPr="005969D3">
              <w:rPr>
                <w:rFonts w:ascii="Times New Roman" w:hAnsi="Times New Roman" w:cs="Times New Roman"/>
                <w:sz w:val="20"/>
                <w:szCs w:val="20"/>
                <w:lang w:val="en-US"/>
              </w:rPr>
              <w:t>Small</w:t>
            </w:r>
            <w:r w:rsidRPr="005969D3">
              <w:rPr>
                <w:rFonts w:ascii="Times New Roman" w:hAnsi="Times New Roman" w:cs="Times New Roman"/>
                <w:sz w:val="20"/>
                <w:szCs w:val="20"/>
              </w:rPr>
              <w:t>-</w:t>
            </w:r>
            <w:r w:rsidRPr="005969D3">
              <w:rPr>
                <w:rFonts w:ascii="Times New Roman" w:hAnsi="Times New Roman" w:cs="Times New Roman"/>
                <w:sz w:val="20"/>
                <w:szCs w:val="20"/>
                <w:lang w:val="en-US"/>
              </w:rPr>
              <w:t>Wide</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Medium</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Medium</w:t>
            </w:r>
            <w:r w:rsidRPr="005969D3">
              <w:rPr>
                <w:rFonts w:ascii="Times New Roman" w:hAnsi="Times New Roman" w:cs="Times New Roman"/>
                <w:sz w:val="20"/>
                <w:szCs w:val="20"/>
              </w:rPr>
              <w:t>-</w:t>
            </w:r>
            <w:r w:rsidRPr="005969D3">
              <w:rPr>
                <w:rFonts w:ascii="Times New Roman" w:hAnsi="Times New Roman" w:cs="Times New Roman"/>
                <w:sz w:val="20"/>
                <w:szCs w:val="20"/>
                <w:lang w:val="en-US"/>
              </w:rPr>
              <w:t>Large</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Large</w:t>
            </w:r>
            <w:r w:rsidRPr="005969D3">
              <w:rPr>
                <w:rFonts w:ascii="Times New Roman" w:hAnsi="Times New Roman" w:cs="Times New Roman"/>
                <w:sz w:val="20"/>
                <w:szCs w:val="20"/>
              </w:rPr>
              <w:t xml:space="preserve"> для открытой хирургии </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08542A2" w14:textId="47F1BD31" w:rsidR="005969D3" w:rsidRPr="005969D3" w:rsidRDefault="005969D3" w:rsidP="005969D3">
            <w:pPr>
              <w:spacing w:after="0" w:line="240" w:lineRule="auto"/>
              <w:ind w:left="35"/>
              <w:rPr>
                <w:rFonts w:ascii="Times New Roman" w:hAnsi="Times New Roman" w:cs="Times New Roman"/>
                <w:sz w:val="20"/>
                <w:szCs w:val="20"/>
              </w:rPr>
            </w:pPr>
            <w:r w:rsidRPr="005969D3">
              <w:rPr>
                <w:rFonts w:ascii="Times New Roman" w:hAnsi="Times New Roman" w:cs="Times New Roman"/>
                <w:sz w:val="20"/>
                <w:szCs w:val="20"/>
              </w:rPr>
              <w:t>Система клипирования для открытой хирургии для клипс размером малый-широкий, средний, средне-большой, большой для наложения клипс  на сосуды цветовой код размера клипс ( красный, синий, зеленый, оранжевый), из высококачественной медицинской стали, неразборный, длина 16, 20, 27 см , многоразовый. Угол изгиба кончиков 20, 45, 55 град. Наличие специальных форм для малоинвазивного доступа с центральным углом 45 град.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A2913" w14:textId="1A9A4325"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E6B124" w14:textId="1AD5F47D"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69A02" w14:textId="72835436"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125 000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EEEFBB" w14:textId="33427E99"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250000</w:t>
            </w:r>
          </w:p>
        </w:tc>
      </w:tr>
      <w:tr w:rsidR="005969D3" w:rsidRPr="00F36F51" w14:paraId="060C20C4" w14:textId="77777777" w:rsidTr="00F85B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980C6" w14:textId="77777777" w:rsidR="005969D3" w:rsidRPr="005969D3" w:rsidRDefault="005969D3" w:rsidP="005969D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CE0C23" w14:textId="52F3F834" w:rsidR="005969D3" w:rsidRPr="005969D3" w:rsidRDefault="005969D3" w:rsidP="005969D3">
            <w:pPr>
              <w:spacing w:after="0" w:line="240" w:lineRule="auto"/>
              <w:rPr>
                <w:rFonts w:ascii="Times New Roman" w:eastAsia="Times New Roman" w:hAnsi="Times New Roman" w:cs="Times New Roman"/>
                <w:sz w:val="20"/>
                <w:szCs w:val="20"/>
              </w:rPr>
            </w:pPr>
            <w:r w:rsidRPr="005969D3">
              <w:rPr>
                <w:rFonts w:ascii="Times New Roman" w:hAnsi="Times New Roman" w:cs="Times New Roman"/>
                <w:color w:val="000000"/>
                <w:sz w:val="20"/>
                <w:szCs w:val="20"/>
              </w:rPr>
              <w:t xml:space="preserve">Лигирующая клипса, Титановая, размер Medium-Large </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4B47D40" w14:textId="3A21449E" w:rsidR="005969D3" w:rsidRPr="005969D3" w:rsidRDefault="005969D3" w:rsidP="005969D3">
            <w:pPr>
              <w:spacing w:after="0" w:line="240" w:lineRule="auto"/>
              <w:ind w:left="35"/>
              <w:rPr>
                <w:rFonts w:ascii="Times New Roman" w:hAnsi="Times New Roman" w:cs="Times New Roman"/>
                <w:sz w:val="20"/>
                <w:szCs w:val="20"/>
              </w:rPr>
            </w:pPr>
            <w:r w:rsidRPr="005969D3">
              <w:rPr>
                <w:rFonts w:ascii="Times New Roman" w:hAnsi="Times New Roman" w:cs="Times New Roman"/>
                <w:color w:val="000000"/>
                <w:sz w:val="20"/>
                <w:szCs w:val="20"/>
              </w:rPr>
              <w:t xml:space="preserve">Материал – титан. Для имеющихся клипаторов Weck Horizon.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w:t>
            </w:r>
            <w:r w:rsidRPr="005969D3">
              <w:rPr>
                <w:rFonts w:ascii="Times New Roman" w:hAnsi="Times New Roman" w:cs="Times New Roman"/>
                <w:color w:val="000000"/>
                <w:sz w:val="20"/>
                <w:szCs w:val="20"/>
              </w:rPr>
              <w:lastRenderedPageBreak/>
              <w:t xml:space="preserve">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Medium-Large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5AE54" w14:textId="1985BF7E"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lastRenderedPageBreak/>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DC18F" w14:textId="14269369"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733EF" w14:textId="1E967D45"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85 000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03F60" w14:textId="0E509184" w:rsidR="005969D3" w:rsidRPr="005969D3" w:rsidRDefault="005969D3" w:rsidP="005969D3">
            <w:pPr>
              <w:spacing w:after="0" w:line="240" w:lineRule="auto"/>
              <w:jc w:val="center"/>
              <w:rPr>
                <w:rFonts w:ascii="Times New Roman" w:hAnsi="Times New Roman" w:cs="Times New Roman"/>
                <w:bCs/>
                <w:sz w:val="20"/>
                <w:szCs w:val="20"/>
              </w:rPr>
            </w:pPr>
            <w:r w:rsidRPr="005969D3">
              <w:rPr>
                <w:rFonts w:ascii="Times New Roman" w:hAnsi="Times New Roman" w:cs="Times New Roman"/>
                <w:bCs/>
                <w:color w:val="000000"/>
                <w:sz w:val="20"/>
                <w:szCs w:val="20"/>
              </w:rPr>
              <w:t>255000</w:t>
            </w:r>
          </w:p>
        </w:tc>
      </w:tr>
      <w:tr w:rsidR="00603C61" w:rsidRPr="00F36F51" w14:paraId="7B20AFAE" w14:textId="77777777" w:rsidTr="00244F1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51BF58" w14:textId="77777777" w:rsidR="00603C61" w:rsidRPr="005969D3" w:rsidRDefault="00603C61" w:rsidP="00603C6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265907" w14:textId="5F815686" w:rsidR="00603C61" w:rsidRPr="00603C61" w:rsidRDefault="00603C61" w:rsidP="00603C61">
            <w:pPr>
              <w:spacing w:after="0" w:line="240" w:lineRule="auto"/>
              <w:rPr>
                <w:rFonts w:ascii="Times New Roman" w:eastAsia="Times New Roman" w:hAnsi="Times New Roman" w:cs="Times New Roman"/>
                <w:sz w:val="20"/>
                <w:szCs w:val="20"/>
              </w:rPr>
            </w:pPr>
            <w:r w:rsidRPr="00603C61">
              <w:rPr>
                <w:rFonts w:ascii="Times New Roman" w:hAnsi="Times New Roman" w:cs="Times New Roman"/>
                <w:color w:val="000000"/>
                <w:sz w:val="20"/>
              </w:rPr>
              <w:t>Ондансетрон</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53323503" w14:textId="7FE12F5D" w:rsidR="00603C61" w:rsidRPr="00603C61" w:rsidRDefault="00603C61" w:rsidP="00603C61">
            <w:pPr>
              <w:spacing w:after="0" w:line="240" w:lineRule="auto"/>
              <w:ind w:left="35"/>
              <w:rPr>
                <w:rFonts w:ascii="Times New Roman" w:hAnsi="Times New Roman" w:cs="Times New Roman"/>
                <w:sz w:val="20"/>
                <w:szCs w:val="20"/>
              </w:rPr>
            </w:pPr>
            <w:r w:rsidRPr="00603C61">
              <w:rPr>
                <w:rFonts w:ascii="Times New Roman" w:hAnsi="Times New Roman" w:cs="Times New Roman"/>
                <w:color w:val="000000"/>
                <w:sz w:val="20"/>
              </w:rPr>
              <w:t>раствор для инъекций 4 мг/2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89B44" w14:textId="2B4DE9FB"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D95E1D" w14:textId="53A55B4B"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C5348" w14:textId="52FB49DF"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13B557" w14:textId="4718AF30"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704400</w:t>
            </w:r>
          </w:p>
        </w:tc>
      </w:tr>
      <w:tr w:rsidR="00603C61" w:rsidRPr="00F36F51" w14:paraId="7E638B4C" w14:textId="77777777" w:rsidTr="00A236E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6AAB2" w14:textId="77777777" w:rsidR="00603C61" w:rsidRPr="005969D3" w:rsidRDefault="00603C61" w:rsidP="00603C6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8F28BC" w14:textId="31E63F74" w:rsidR="00603C61" w:rsidRPr="00603C61" w:rsidRDefault="00603C61" w:rsidP="00603C61">
            <w:pPr>
              <w:spacing w:after="0" w:line="240" w:lineRule="auto"/>
              <w:rPr>
                <w:rFonts w:ascii="Times New Roman" w:eastAsia="Times New Roman" w:hAnsi="Times New Roman" w:cs="Times New Roman"/>
                <w:sz w:val="20"/>
                <w:szCs w:val="20"/>
              </w:rPr>
            </w:pPr>
            <w:r w:rsidRPr="00603C61">
              <w:rPr>
                <w:rFonts w:ascii="Times New Roman" w:hAnsi="Times New Roman" w:cs="Times New Roman"/>
                <w:sz w:val="20"/>
                <w:szCs w:val="20"/>
              </w:rPr>
              <w:t>Ибупрофен</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01A855F" w14:textId="1FE1BD08" w:rsidR="00603C61" w:rsidRPr="00603C61" w:rsidRDefault="00603C61" w:rsidP="00603C61">
            <w:pPr>
              <w:spacing w:after="0" w:line="240" w:lineRule="auto"/>
              <w:ind w:left="35"/>
              <w:rPr>
                <w:rFonts w:ascii="Times New Roman" w:hAnsi="Times New Roman" w:cs="Times New Roman"/>
                <w:sz w:val="20"/>
                <w:szCs w:val="20"/>
              </w:rPr>
            </w:pPr>
            <w:r w:rsidRPr="00603C61">
              <w:rPr>
                <w:rFonts w:ascii="Times New Roman" w:hAnsi="Times New Roman" w:cs="Times New Roman"/>
                <w:sz w:val="20"/>
                <w:szCs w:val="20"/>
              </w:rPr>
              <w:t>Раствор для внутривенного введения, 400 мг/4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B5585" w14:textId="3390EE96"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8C9825" w14:textId="40352A9D"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5B28E" w14:textId="46A8A4DF"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90002D" w14:textId="0D794B09" w:rsidR="00603C61" w:rsidRPr="005969D3" w:rsidRDefault="00603C61" w:rsidP="00603C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1135200</w:t>
            </w:r>
          </w:p>
        </w:tc>
      </w:tr>
      <w:tr w:rsidR="00810228" w:rsidRPr="00F36F51" w14:paraId="74DD4385"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90770"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FF1E51" w14:textId="27813C93"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Ультразвуковой инструмент Micro</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23FDA3A7" w14:textId="77777777" w:rsidR="00810228" w:rsidRPr="00810228" w:rsidRDefault="00810228" w:rsidP="00810228">
            <w:pPr>
              <w:widowControl w:val="0"/>
              <w:autoSpaceDE w:val="0"/>
              <w:autoSpaceDN w:val="0"/>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Ультразвуковой инструмент Micro, длинный, изогнутый, Рабочая длина 107,5 мм, Общая длина 296,5мм,</w:t>
            </w:r>
          </w:p>
          <w:p w14:paraId="547C05C0" w14:textId="77777777" w:rsidR="00810228" w:rsidRPr="00810228" w:rsidRDefault="00810228" w:rsidP="00810228">
            <w:pPr>
              <w:widowControl w:val="0"/>
              <w:autoSpaceDE w:val="0"/>
              <w:autoSpaceDN w:val="0"/>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 xml:space="preserve">Вес 83г, Наконечник сонотрода (наруж. диам.) Ø 2,3мм, </w:t>
            </w:r>
          </w:p>
          <w:p w14:paraId="34F5668D" w14:textId="77777777" w:rsidR="00810228" w:rsidRPr="00810228" w:rsidRDefault="00810228" w:rsidP="00810228">
            <w:pPr>
              <w:widowControl w:val="0"/>
              <w:autoSpaceDE w:val="0"/>
              <w:autoSpaceDN w:val="0"/>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Наконечник сонотрода (внутр. диам.) Ø 1,7мм, Ирригация внешняя, Аспирация внутренняя, Материал сонотрода титан,</w:t>
            </w:r>
          </w:p>
          <w:p w14:paraId="243ADFF8" w14:textId="456BF3DB" w:rsidR="00810228" w:rsidRPr="00810228" w:rsidRDefault="00810228" w:rsidP="00810228">
            <w:pPr>
              <w:spacing w:after="0" w:line="240" w:lineRule="auto"/>
              <w:ind w:left="35"/>
              <w:rPr>
                <w:rFonts w:ascii="Times New Roman" w:hAnsi="Times New Roman" w:cs="Times New Roman"/>
                <w:bCs/>
                <w:sz w:val="20"/>
                <w:szCs w:val="20"/>
              </w:rPr>
            </w:pPr>
            <w:r w:rsidRPr="00810228">
              <w:rPr>
                <w:rFonts w:ascii="Times New Roman" w:hAnsi="Times New Roman" w:cs="Times New Roman"/>
                <w:bCs/>
                <w:sz w:val="20"/>
                <w:szCs w:val="20"/>
              </w:rPr>
              <w:t xml:space="preserve">Материал рукоятки титан. Совместим с аппаратами </w:t>
            </w:r>
            <w:r w:rsidRPr="00810228">
              <w:rPr>
                <w:rFonts w:ascii="Times New Roman" w:eastAsia="SimSun" w:hAnsi="Times New Roman" w:cs="Times New Roman"/>
                <w:bCs/>
                <w:sz w:val="20"/>
                <w:szCs w:val="20"/>
                <w:lang w:eastAsia="en-US"/>
              </w:rPr>
              <w:t>Sonoca 300, Sonoca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EFF12" w14:textId="4BCFCADF"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FE67E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7BFE14" w14:textId="0286475F"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CF0301" w14:textId="6E237004"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B347FB" w14:textId="70E0567D"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5352500</w:t>
            </w:r>
          </w:p>
        </w:tc>
      </w:tr>
      <w:tr w:rsidR="00810228" w:rsidRPr="00F36F51" w14:paraId="38F5CD7B"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42F43"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F46178C" w14:textId="59770115"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Ультразвуковой инструмент Micro</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6F023983" w14:textId="45716B61" w:rsidR="00810228" w:rsidRPr="00810228" w:rsidRDefault="00810228" w:rsidP="00810228">
            <w:pPr>
              <w:spacing w:after="0" w:line="240" w:lineRule="auto"/>
              <w:ind w:left="35"/>
              <w:rPr>
                <w:rFonts w:ascii="Times New Roman" w:hAnsi="Times New Roman" w:cs="Times New Roman"/>
                <w:bCs/>
                <w:sz w:val="20"/>
                <w:szCs w:val="20"/>
              </w:rPr>
            </w:pPr>
            <w:r w:rsidRPr="00810228">
              <w:rPr>
                <w:rFonts w:ascii="Times New Roman" w:hAnsi="Times New Roman" w:cs="Times New Roman"/>
                <w:bCs/>
                <w:sz w:val="20"/>
                <w:szCs w:val="20"/>
              </w:rPr>
              <w:t xml:space="preserve">Ультразвуковой инструмент Micro, для диссекции и деструкции, изогнутый с рабочей частотой 35кГц., Рабочая длина </w:t>
            </w:r>
            <w:r w:rsidRPr="00810228">
              <w:rPr>
                <w:rStyle w:val="fontstyle01"/>
                <w:rFonts w:ascii="Times New Roman" w:hAnsi="Times New Roman" w:cs="Times New Roman"/>
                <w:b w:val="0"/>
                <w:color w:val="auto"/>
              </w:rPr>
              <w:t>36 мм</w:t>
            </w:r>
            <w:r w:rsidRPr="00810228">
              <w:rPr>
                <w:rFonts w:ascii="Times New Roman" w:hAnsi="Times New Roman" w:cs="Times New Roman"/>
                <w:b/>
                <w:sz w:val="20"/>
                <w:szCs w:val="20"/>
              </w:rPr>
              <w:t>/</w:t>
            </w:r>
            <w:r w:rsidRPr="00810228">
              <w:rPr>
                <w:rStyle w:val="fontstyle01"/>
                <w:rFonts w:ascii="Times New Roman" w:hAnsi="Times New Roman" w:cs="Times New Roman"/>
                <w:b w:val="0"/>
                <w:color w:val="auto"/>
              </w:rPr>
              <w:t>101 мм</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 xml:space="preserve">Длина </w:t>
            </w:r>
            <w:r w:rsidRPr="00810228">
              <w:rPr>
                <w:rStyle w:val="fontstyle01"/>
                <w:rFonts w:ascii="Times New Roman" w:hAnsi="Times New Roman" w:cs="Times New Roman"/>
                <w:b w:val="0"/>
                <w:color w:val="auto"/>
              </w:rPr>
              <w:t>216 мм,</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Вес 75г/77г.</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 xml:space="preserve">Ирригация внешняя, Аспирации нет, Материал сонотрода титан, Материал рукоятки титан, </w:t>
            </w:r>
            <w:r w:rsidRPr="00810228">
              <w:rPr>
                <w:rStyle w:val="fontstyle01"/>
                <w:rFonts w:ascii="Times New Roman" w:hAnsi="Times New Roman" w:cs="Times New Roman"/>
                <w:b w:val="0"/>
                <w:color w:val="auto"/>
              </w:rPr>
              <w:t>сменный сонотрод</w:t>
            </w:r>
            <w:r w:rsidRPr="00810228">
              <w:rPr>
                <w:rFonts w:ascii="Times New Roman" w:hAnsi="Times New Roman" w:cs="Times New Roman"/>
                <w:bCs/>
                <w:sz w:val="20"/>
                <w:szCs w:val="20"/>
              </w:rPr>
              <w:t xml:space="preserve">. С </w:t>
            </w:r>
            <w:r w:rsidRPr="00810228">
              <w:rPr>
                <w:rFonts w:ascii="Times New Roman" w:hAnsi="Times New Roman"/>
                <w:bCs/>
                <w:sz w:val="20"/>
                <w:szCs w:val="20"/>
              </w:rPr>
              <w:t>апгрейдом аппарата для работы диссектора на ПО 4.68.</w:t>
            </w:r>
            <w:r w:rsidRPr="00810228">
              <w:rPr>
                <w:rFonts w:ascii="Times New Roman" w:hAnsi="Times New Roman" w:cs="Times New Roman"/>
                <w:bCs/>
                <w:sz w:val="20"/>
                <w:szCs w:val="20"/>
              </w:rPr>
              <w:t xml:space="preserve"> Совместим с аппаратами </w:t>
            </w:r>
            <w:r w:rsidRPr="00810228">
              <w:rPr>
                <w:rFonts w:ascii="Times New Roman" w:eastAsia="SimSun" w:hAnsi="Times New Roman" w:cs="Times New Roman"/>
                <w:bCs/>
                <w:sz w:val="20"/>
                <w:szCs w:val="20"/>
                <w:lang w:eastAsia="en-US"/>
              </w:rPr>
              <w:t>Sonoca 300, Sonoca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6546E8" w14:textId="7B3103D3"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FE67E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6EA" w14:textId="746CB836"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1C04F" w14:textId="0DCB5966"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5B8479" w14:textId="0EE79291" w:rsidR="00810228" w:rsidRDefault="00FC4FDB"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424</w:t>
            </w:r>
            <w:r w:rsidR="00810228">
              <w:rPr>
                <w:rFonts w:ascii="Times New Roman" w:hAnsi="Times New Roman" w:cs="Times New Roman"/>
                <w:sz w:val="20"/>
                <w:szCs w:val="20"/>
              </w:rPr>
              <w:t>5000</w:t>
            </w:r>
          </w:p>
        </w:tc>
      </w:tr>
      <w:tr w:rsidR="00810228" w:rsidRPr="00F36F51" w14:paraId="3EC67430"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D8B203"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31FE1F" w14:textId="2B313F88"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Сонотрод</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1B5F0F56" w14:textId="77777777" w:rsidR="00810228" w:rsidRPr="00810228" w:rsidRDefault="00810228" w:rsidP="00810228">
            <w:pPr>
              <w:widowControl w:val="0"/>
              <w:autoSpaceDE w:val="0"/>
              <w:autoSpaceDN w:val="0"/>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 xml:space="preserve">Сонотрод типа "пила", короткий, к ультразвуковому инструменту Micro, для операций на шейном отделе позвоночника и др. </w:t>
            </w:r>
            <w:r w:rsidRPr="00810228">
              <w:rPr>
                <w:rStyle w:val="fontstyle01"/>
                <w:rFonts w:ascii="Times New Roman" w:hAnsi="Times New Roman" w:cs="Times New Roman"/>
                <w:b w:val="0"/>
                <w:color w:val="auto"/>
              </w:rPr>
              <w:t>Рабочая длина 40мм, Ширина ножа</w:t>
            </w:r>
            <w:r w:rsidRPr="00810228">
              <w:rPr>
                <w:rFonts w:ascii="Times New Roman" w:hAnsi="Times New Roman" w:cs="Times New Roman"/>
                <w:bCs/>
                <w:sz w:val="20"/>
                <w:szCs w:val="20"/>
              </w:rPr>
              <w:t xml:space="preserve"> 0,8мм</w:t>
            </w:r>
          </w:p>
          <w:p w14:paraId="64EECDB7" w14:textId="28DC224C" w:rsidR="00810228" w:rsidRPr="00810228" w:rsidRDefault="00810228" w:rsidP="00810228">
            <w:pPr>
              <w:spacing w:after="0" w:line="240" w:lineRule="auto"/>
              <w:ind w:left="35"/>
              <w:rPr>
                <w:rFonts w:ascii="Times New Roman" w:hAnsi="Times New Roman" w:cs="Times New Roman"/>
                <w:bCs/>
                <w:sz w:val="20"/>
                <w:szCs w:val="20"/>
              </w:rPr>
            </w:pPr>
            <w:r w:rsidRPr="00810228">
              <w:rPr>
                <w:rStyle w:val="fontstyle01"/>
                <w:rFonts w:ascii="Times New Roman" w:hAnsi="Times New Roman" w:cs="Times New Roman"/>
                <w:b w:val="0"/>
                <w:color w:val="auto"/>
              </w:rPr>
              <w:t>Вес</w:t>
            </w:r>
            <w:r w:rsidRPr="00810228">
              <w:rPr>
                <w:rFonts w:ascii="Times New Roman" w:hAnsi="Times New Roman" w:cs="Times New Roman"/>
                <w:bCs/>
                <w:sz w:val="20"/>
                <w:szCs w:val="20"/>
              </w:rPr>
              <w:t xml:space="preserve"> 75г, </w:t>
            </w:r>
            <w:r w:rsidRPr="00810228">
              <w:rPr>
                <w:rStyle w:val="fontstyle01"/>
                <w:rFonts w:ascii="Times New Roman" w:hAnsi="Times New Roman" w:cs="Times New Roman"/>
                <w:b w:val="0"/>
                <w:color w:val="auto"/>
              </w:rPr>
              <w:t xml:space="preserve">Ирригация </w:t>
            </w:r>
            <w:r w:rsidRPr="00810228">
              <w:rPr>
                <w:rFonts w:ascii="Times New Roman" w:hAnsi="Times New Roman" w:cs="Times New Roman"/>
                <w:bCs/>
                <w:sz w:val="20"/>
                <w:szCs w:val="20"/>
              </w:rPr>
              <w:t>внешняя</w:t>
            </w:r>
            <w:r w:rsidRPr="00810228">
              <w:rPr>
                <w:rFonts w:ascii="Times New Roman" w:eastAsia="Times New Roman" w:hAnsi="Times New Roman" w:cs="Times New Roman"/>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56D93F" w14:textId="3DF136AC"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D911B6" w14:textId="09E3F25F"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96C6E" w14:textId="6E7D01C0"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116E6F" w14:textId="1217EFED"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1287500</w:t>
            </w:r>
          </w:p>
        </w:tc>
      </w:tr>
      <w:tr w:rsidR="00810228" w:rsidRPr="00F36F51" w14:paraId="3102CD28"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42EF0"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699916" w14:textId="201C7F19"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Сонотрод</w:t>
            </w:r>
            <w:r w:rsidRPr="00810228">
              <w:rPr>
                <w:rFonts w:ascii="Times New Roman" w:eastAsia="Times New Roman" w:hAnsi="Times New Roman" w:cs="Times New Roman"/>
                <w:bCs/>
                <w:sz w:val="20"/>
                <w:szCs w:val="20"/>
              </w:rPr>
              <w:t xml:space="preserve"> </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2222AA0D" w14:textId="0044B27C" w:rsidR="00810228" w:rsidRPr="00810228" w:rsidRDefault="00810228" w:rsidP="00810228">
            <w:pPr>
              <w:spacing w:after="0" w:line="240" w:lineRule="auto"/>
              <w:ind w:left="35"/>
              <w:rPr>
                <w:rFonts w:ascii="Times New Roman" w:hAnsi="Times New Roman" w:cs="Times New Roman"/>
                <w:bCs/>
                <w:sz w:val="20"/>
                <w:szCs w:val="20"/>
              </w:rPr>
            </w:pPr>
            <w:r w:rsidRPr="00810228">
              <w:rPr>
                <w:rFonts w:ascii="Times New Roman" w:hAnsi="Times New Roman" w:cs="Times New Roman"/>
                <w:bCs/>
                <w:sz w:val="20"/>
                <w:szCs w:val="20"/>
              </w:rPr>
              <w:t xml:space="preserve">Сонотрод типа "пила", длинный к ультразвуковому инструменту Micro, для операций на глубоко расположенных участках, например, на поясничном отделе позвоночника, </w:t>
            </w:r>
            <w:r w:rsidRPr="00810228">
              <w:rPr>
                <w:rStyle w:val="fontstyle01"/>
                <w:rFonts w:ascii="Times New Roman" w:hAnsi="Times New Roman" w:cs="Times New Roman"/>
                <w:b w:val="0"/>
                <w:color w:val="auto"/>
              </w:rPr>
              <w:t>Рабочая длина 100мм, Ширина ножа</w:t>
            </w:r>
            <w:r w:rsidRPr="00810228">
              <w:rPr>
                <w:rFonts w:ascii="Times New Roman" w:hAnsi="Times New Roman" w:cs="Times New Roman"/>
                <w:b/>
                <w:sz w:val="20"/>
                <w:szCs w:val="20"/>
              </w:rPr>
              <w:t xml:space="preserve"> </w:t>
            </w:r>
            <w:r w:rsidRPr="00810228">
              <w:rPr>
                <w:rFonts w:ascii="Times New Roman" w:hAnsi="Times New Roman" w:cs="Times New Roman"/>
                <w:bCs/>
                <w:sz w:val="20"/>
                <w:szCs w:val="20"/>
              </w:rPr>
              <w:t xml:space="preserve">0,8мм, </w:t>
            </w:r>
            <w:r w:rsidRPr="00810228">
              <w:rPr>
                <w:rStyle w:val="fontstyle01"/>
                <w:rFonts w:ascii="Times New Roman" w:hAnsi="Times New Roman" w:cs="Times New Roman"/>
                <w:b w:val="0"/>
                <w:color w:val="auto"/>
              </w:rPr>
              <w:t>Вес</w:t>
            </w:r>
            <w:r w:rsidRPr="00810228">
              <w:rPr>
                <w:rFonts w:ascii="Times New Roman" w:hAnsi="Times New Roman" w:cs="Times New Roman"/>
                <w:b/>
                <w:sz w:val="20"/>
                <w:szCs w:val="20"/>
              </w:rPr>
              <w:t xml:space="preserve"> </w:t>
            </w:r>
            <w:r w:rsidRPr="00810228">
              <w:rPr>
                <w:rFonts w:ascii="Times New Roman" w:hAnsi="Times New Roman" w:cs="Times New Roman"/>
                <w:bCs/>
                <w:sz w:val="20"/>
                <w:szCs w:val="20"/>
              </w:rPr>
              <w:t>77г,</w:t>
            </w:r>
            <w:r w:rsidRPr="00810228">
              <w:rPr>
                <w:rFonts w:ascii="Times New Roman" w:hAnsi="Times New Roman" w:cs="Times New Roman"/>
                <w:b/>
                <w:sz w:val="20"/>
                <w:szCs w:val="20"/>
              </w:rPr>
              <w:t xml:space="preserve"> </w:t>
            </w:r>
            <w:r w:rsidRPr="00810228">
              <w:rPr>
                <w:rStyle w:val="fontstyle01"/>
                <w:rFonts w:ascii="Times New Roman" w:hAnsi="Times New Roman" w:cs="Times New Roman"/>
                <w:b w:val="0"/>
                <w:color w:val="auto"/>
              </w:rPr>
              <w:t>Ирригация</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внешняя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26C06" w14:textId="31D2CDFA"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56D79A" w14:textId="08D5EF92"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9A1C57" w14:textId="3291E0C3"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3E16EF" w14:textId="3B5C1EE1"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1287500</w:t>
            </w:r>
          </w:p>
        </w:tc>
      </w:tr>
      <w:tr w:rsidR="00810228" w:rsidRPr="00F36F51" w14:paraId="6CCDE5B8"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91F88"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8DB9E3D" w14:textId="667FEEB3"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eastAsia="Times New Roman" w:hAnsi="Times New Roman" w:cs="Times New Roman"/>
                <w:bCs/>
                <w:sz w:val="20"/>
                <w:szCs w:val="20"/>
              </w:rPr>
              <w:t>Система шлангов для ирригации, аспирации</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1C527157" w14:textId="54F536F3" w:rsidR="00810228" w:rsidRPr="00810228" w:rsidRDefault="00810228" w:rsidP="00810228">
            <w:pPr>
              <w:spacing w:after="0" w:line="240" w:lineRule="auto"/>
              <w:ind w:left="35"/>
              <w:rPr>
                <w:rFonts w:ascii="Times New Roman" w:hAnsi="Times New Roman" w:cs="Times New Roman"/>
                <w:bCs/>
                <w:sz w:val="20"/>
                <w:szCs w:val="20"/>
              </w:rPr>
            </w:pPr>
            <w:r w:rsidRPr="00810228">
              <w:rPr>
                <w:rFonts w:ascii="Times New Roman" w:hAnsi="Times New Roman" w:cs="Times New Roman"/>
                <w:bCs/>
                <w:sz w:val="20"/>
                <w:szCs w:val="20"/>
              </w:rPr>
              <w:t xml:space="preserve">Одноразовая система шлангов для аспирации и ирригации, двухпросветная, Длина 5м, пВх, пЭ, абс, без латекса, одноразовая принадлежность, двойная (для использования в операционном поле), с компенсатором давления, встроенным в шланг для ирригации и обеспечивающим непрерывную ирригацию Уп= 12 шт. Совместим с аппаратами </w:t>
            </w:r>
            <w:r w:rsidRPr="00810228">
              <w:rPr>
                <w:rFonts w:ascii="Times New Roman" w:eastAsia="SimSun" w:hAnsi="Times New Roman" w:cs="Times New Roman"/>
                <w:bCs/>
                <w:sz w:val="20"/>
                <w:szCs w:val="20"/>
                <w:lang w:eastAsia="en-US"/>
              </w:rPr>
              <w:t>Sonoca 300, Sonoca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2CEBB" w14:textId="254EDF68"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519149" w14:textId="12546B57"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F5D95" w14:textId="01CAF305"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F60296" w14:textId="58197807"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900000</w:t>
            </w:r>
          </w:p>
        </w:tc>
      </w:tr>
      <w:tr w:rsidR="00810228" w:rsidRPr="00F36F51" w14:paraId="699AD954"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F2AAA6" w14:textId="77777777" w:rsidR="00810228" w:rsidRPr="005969D3" w:rsidRDefault="00810228" w:rsidP="00810228">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5895DDF" w14:textId="5E49DC0C" w:rsidR="00810228" w:rsidRPr="00810228" w:rsidRDefault="00810228" w:rsidP="00810228">
            <w:pPr>
              <w:spacing w:after="0" w:line="240" w:lineRule="auto"/>
              <w:rPr>
                <w:rFonts w:ascii="Times New Roman" w:hAnsi="Times New Roman" w:cs="Times New Roman"/>
                <w:bCs/>
                <w:sz w:val="20"/>
                <w:szCs w:val="20"/>
              </w:rPr>
            </w:pPr>
            <w:r w:rsidRPr="00810228">
              <w:rPr>
                <w:rFonts w:ascii="Times New Roman" w:hAnsi="Times New Roman" w:cs="Times New Roman"/>
                <w:bCs/>
                <w:sz w:val="20"/>
                <w:szCs w:val="20"/>
              </w:rPr>
              <w:t>Кабель УЗ-инструментов</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41E31D5C" w14:textId="528B950B" w:rsidR="00810228" w:rsidRPr="00810228" w:rsidRDefault="00810228" w:rsidP="00810228">
            <w:pPr>
              <w:spacing w:after="0" w:line="240" w:lineRule="auto"/>
              <w:ind w:left="35"/>
              <w:rPr>
                <w:rFonts w:ascii="Times New Roman" w:hAnsi="Times New Roman" w:cs="Times New Roman"/>
                <w:bCs/>
                <w:sz w:val="20"/>
                <w:szCs w:val="20"/>
              </w:rPr>
            </w:pPr>
            <w:r w:rsidRPr="00810228">
              <w:rPr>
                <w:rFonts w:ascii="Times New Roman" w:hAnsi="Times New Roman" w:cs="Times New Roman"/>
                <w:bCs/>
                <w:sz w:val="20"/>
                <w:szCs w:val="20"/>
              </w:rPr>
              <w:t xml:space="preserve">Кабель УЗ-инструментов для подключения инструмента к </w:t>
            </w:r>
            <w:r w:rsidRPr="00810228">
              <w:rPr>
                <w:rFonts w:ascii="Times New Roman" w:hAnsi="Times New Roman" w:cs="Times New Roman"/>
                <w:bCs/>
                <w:sz w:val="20"/>
                <w:szCs w:val="20"/>
              </w:rPr>
              <w:lastRenderedPageBreak/>
              <w:t xml:space="preserve">аппарату, длина кабеля 5м, прямое </w:t>
            </w:r>
            <w:r w:rsidRPr="00810228">
              <w:rPr>
                <w:rFonts w:ascii="Times New Roman" w:eastAsia="SimSun" w:hAnsi="Times New Roman" w:cs="Times New Roman"/>
                <w:bCs/>
                <w:sz w:val="20"/>
                <w:szCs w:val="20"/>
                <w:lang w:eastAsia="en-US"/>
              </w:rPr>
              <w:t>Исполнение соединительных штекеров со стороны аппарата. Совместим с инструментами серии 91-XXX, 92-XXX, 98-KXXX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EA3B19" w14:textId="11DF6251"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w:t>
            </w:r>
            <w:r w:rsidRPr="00FE67E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E9FE67" w14:textId="4BA69E07" w:rsidR="00810228" w:rsidRDefault="00810228" w:rsidP="00810228">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1AAD4" w14:textId="4F49457F"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937922" w14:textId="641E79A9" w:rsidR="00810228" w:rsidRDefault="00810228" w:rsidP="008102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252500</w:t>
            </w:r>
          </w:p>
        </w:tc>
      </w:tr>
      <w:tr w:rsidR="00E76C53" w:rsidRPr="00F36F51" w14:paraId="5AD7DF00"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4BA88D"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8E0803" w14:textId="48607923"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Соединительное устройство-стилет для интубации размер 10 Fr (наружный диаметр 3,3 мм, длина 340 мм)</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FD605F3" w14:textId="55A03DD5"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Стилет для интубации, размер 10 Fr -стилет для интубации, размер 10 Френч (наружный диаметр 3.3 мм). Используется совместно эндотрахеальной (интубационной)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w:t>
            </w:r>
            <w:r>
              <w:rPr>
                <w:rFonts w:ascii="Times New Roman" w:hAnsi="Times New Roman" w:cs="Times New Roman"/>
                <w:sz w:val="20"/>
                <w:szCs w:val="20"/>
              </w:rPr>
              <w:t xml:space="preserve"> </w:t>
            </w:r>
            <w:r w:rsidRPr="00810228">
              <w:rPr>
                <w:rFonts w:ascii="Times New Roman" w:hAnsi="Times New Roman" w:cs="Times New Roman"/>
                <w:sz w:val="20"/>
                <w:szCs w:val="20"/>
              </w:rPr>
              <w:t>Поставляется в индивидуальной стерильной упаковке.</w:t>
            </w:r>
            <w:r>
              <w:rPr>
                <w:rFonts w:ascii="Times New Roman" w:hAnsi="Times New Roman" w:cs="Times New Roman"/>
                <w:sz w:val="20"/>
                <w:szCs w:val="20"/>
              </w:rPr>
              <w:t xml:space="preserve"> </w:t>
            </w:r>
            <w:r w:rsidRPr="00810228">
              <w:rPr>
                <w:rFonts w:ascii="Times New Roman" w:hAnsi="Times New Roman" w:cs="Times New Roman"/>
                <w:sz w:val="20"/>
                <w:szCs w:val="20"/>
              </w:rPr>
              <w:t>В упаковочном ящике 10 шт.</w:t>
            </w:r>
            <w:r>
              <w:rPr>
                <w:rFonts w:ascii="Times New Roman" w:hAnsi="Times New Roman" w:cs="Times New Roman"/>
                <w:sz w:val="20"/>
                <w:szCs w:val="20"/>
              </w:rPr>
              <w:t xml:space="preserve"> </w:t>
            </w:r>
            <w:r w:rsidRPr="00810228">
              <w:rPr>
                <w:rFonts w:ascii="Times New Roman" w:hAnsi="Times New Roman" w:cs="Times New Roman"/>
                <w:sz w:val="20"/>
                <w:szCs w:val="20"/>
              </w:rPr>
              <w:t>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AF1139" w14:textId="5269D365"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4784C" w14:textId="40DFA1BC"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50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7C51E" w14:textId="5E4C6D2E"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2 700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51CAA5" w14:textId="27D3154D"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135000</w:t>
            </w:r>
          </w:p>
        </w:tc>
      </w:tr>
      <w:tr w:rsidR="00E76C53" w:rsidRPr="00F36F51" w14:paraId="0377149E"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2F2A5"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737024" w14:textId="76331CEB"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Соединительное устройство-стилет для интубации 14Fr (4,7мм)</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5DA20ADD" w14:textId="2DAE66A4"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 xml:space="preserve"> Стилет для интубации InterForm, размер 14 Fr.</w:t>
            </w:r>
            <w:r>
              <w:rPr>
                <w:rFonts w:ascii="Times New Roman" w:hAnsi="Times New Roman" w:cs="Times New Roman"/>
                <w:sz w:val="20"/>
                <w:szCs w:val="20"/>
              </w:rPr>
              <w:t xml:space="preserve"> </w:t>
            </w:r>
            <w:r w:rsidRPr="00810228">
              <w:rPr>
                <w:rFonts w:ascii="Times New Roman" w:hAnsi="Times New Roman" w:cs="Times New Roman"/>
                <w:sz w:val="20"/>
                <w:szCs w:val="20"/>
              </w:rPr>
              <w:t>- жесткий стилет для трудной интубации, размер 14 Френч (наружный диаметр 4,6 мм) . Используется совместно эндотрахеальной (интубационной) трубкой (ЭТТ) с внутренним диаметром не менее 5,0 мм и предназначен для формирования и поддержания её формы (конфигурации).  Масса не более 48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87AECE" w14:textId="2C3E2864"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49EB9A" w14:textId="67A057DF"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059D2" w14:textId="0D57F429"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2 700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E2B644" w14:textId="795427B6"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54000</w:t>
            </w:r>
          </w:p>
        </w:tc>
      </w:tr>
      <w:tr w:rsidR="00E76C53" w:rsidRPr="00F36F51" w14:paraId="2B120EE5"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E9092"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DCFA18" w14:textId="0D6220FC"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Интубационный буж InterGuide, размер 10 Fr (наружний диаметр 3,3 мм, длина 700 мм)</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00734862" w14:textId="40CF79AF"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 xml:space="preserve">Интубационный буж InterGuide, размер 10 Fr ,наружний диаметр 3,3 мм, длина 700 мм., с изогнутым атравматичным дистальным концом, разметкой для определения глубины введения, покрытый атравматичной оболочкой. InterGuide является гибким интрадьюсером эндотрахеальных трубок, он как расширитель проводится в трахею, и далее по нему, как по направителю, проводится эндотрахеальная трубка при </w:t>
            </w:r>
            <w:r w:rsidRPr="00810228">
              <w:rPr>
                <w:rFonts w:ascii="Times New Roman" w:hAnsi="Times New Roman" w:cs="Times New Roman"/>
                <w:sz w:val="20"/>
                <w:szCs w:val="20"/>
              </w:rPr>
              <w:lastRenderedPageBreak/>
              <w:t>сложной интубации.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w:t>
            </w:r>
            <w:r>
              <w:rPr>
                <w:rFonts w:ascii="Times New Roman" w:hAnsi="Times New Roman" w:cs="Times New Roman"/>
                <w:sz w:val="20"/>
                <w:szCs w:val="20"/>
              </w:rPr>
              <w:t xml:space="preserve"> </w:t>
            </w:r>
            <w:r w:rsidRPr="00810228">
              <w:rPr>
                <w:rFonts w:ascii="Times New Roman" w:hAnsi="Times New Roman" w:cs="Times New Roman"/>
                <w:sz w:val="20"/>
                <w:szCs w:val="20"/>
              </w:rPr>
              <w:t>Однократного использования, не содержит латекс.</w:t>
            </w:r>
            <w:r>
              <w:rPr>
                <w:rFonts w:ascii="Times New Roman" w:hAnsi="Times New Roman" w:cs="Times New Roman"/>
                <w:sz w:val="20"/>
                <w:szCs w:val="20"/>
              </w:rPr>
              <w:t xml:space="preserve"> </w:t>
            </w:r>
            <w:r w:rsidRPr="00810228">
              <w:rPr>
                <w:rFonts w:ascii="Times New Roman" w:hAnsi="Times New Roman" w:cs="Times New Roman"/>
                <w:sz w:val="20"/>
                <w:szCs w:val="20"/>
              </w:rPr>
              <w:t>Упаковка: индивидуальная, стерильная.</w:t>
            </w:r>
            <w:r>
              <w:rPr>
                <w:rFonts w:ascii="Times New Roman" w:hAnsi="Times New Roman" w:cs="Times New Roman"/>
                <w:sz w:val="20"/>
                <w:szCs w:val="20"/>
              </w:rPr>
              <w:t xml:space="preserve"> </w:t>
            </w:r>
            <w:r w:rsidRPr="00810228">
              <w:rPr>
                <w:rFonts w:ascii="Times New Roman" w:hAnsi="Times New Roman" w:cs="Times New Roman"/>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AC8D06" w14:textId="32475969"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B0C94" w14:textId="763DD1CF"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0E5033" w14:textId="3CA6D9AD"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4708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278479" w14:textId="67F995D7"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94160</w:t>
            </w:r>
          </w:p>
        </w:tc>
      </w:tr>
      <w:tr w:rsidR="00E76C53" w:rsidRPr="00F36F51" w14:paraId="5E17197A"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D22142"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52D86A" w14:textId="4CDABCCF"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Интубационный буж InterGuide, размер 15 Fr (наружний диаметр 5,0 мм, длина 700 мм)</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1B4522AB" w14:textId="1A4D6857"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Буж для проведения эндотрахеальных трубок InterGuide, размер 15Fr</w:t>
            </w:r>
            <w:r>
              <w:rPr>
                <w:rFonts w:ascii="Times New Roman" w:hAnsi="Times New Roman" w:cs="Times New Roman"/>
                <w:sz w:val="20"/>
                <w:szCs w:val="20"/>
              </w:rPr>
              <w:t xml:space="preserve"> </w:t>
            </w:r>
            <w:r w:rsidRPr="00810228">
              <w:rPr>
                <w:rFonts w:ascii="Times New Roman" w:hAnsi="Times New Roman" w:cs="Times New Roman"/>
                <w:sz w:val="20"/>
                <w:szCs w:val="20"/>
              </w:rPr>
              <w:t xml:space="preserve">- </w:t>
            </w:r>
            <w:r w:rsidRPr="00810228">
              <w:rPr>
                <w:rFonts w:ascii="Times New Roman" w:hAnsi="Times New Roman" w:cs="Times New Roman"/>
                <w:sz w:val="20"/>
                <w:szCs w:val="20"/>
                <w:u w:val="single"/>
              </w:rPr>
              <w:t>гибкий</w:t>
            </w:r>
            <w:r w:rsidRPr="00810228">
              <w:rPr>
                <w:rFonts w:ascii="Times New Roman" w:hAnsi="Times New Roman" w:cs="Times New Roman"/>
                <w:sz w:val="20"/>
                <w:szCs w:val="20"/>
              </w:rPr>
              <w:t xml:space="preserve"> </w:t>
            </w:r>
            <w:r w:rsidRPr="00810228">
              <w:rPr>
                <w:rFonts w:ascii="Times New Roman" w:hAnsi="Times New Roman" w:cs="Times New Roman"/>
                <w:sz w:val="20"/>
                <w:szCs w:val="20"/>
                <w:u w:val="single"/>
              </w:rPr>
              <w:t>проводник</w:t>
            </w:r>
            <w:r w:rsidRPr="00810228">
              <w:rPr>
                <w:rFonts w:ascii="Times New Roman" w:hAnsi="Times New Roman" w:cs="Times New Roman"/>
                <w:sz w:val="20"/>
                <w:szCs w:val="20"/>
              </w:rPr>
              <w:t xml:space="preserve"> для проведения эндотрахеальных трубок с внутренним диаметром не менее 5,5 мм. Диаметр 15Fr (5,0 мм) Длина не менее 69 см. Масса не более 8 грамм. Маркировка длины проводника через 10, 20, 30. 40 см. Дистальные и проксимальные концы закруглены, атравматичны.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FAA86" w14:textId="6CF64AB2"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BD8E" w14:textId="3F9C7697"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DD97D" w14:textId="707E564B"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4 708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3D4F47" w14:textId="2C8456DF"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94160  </w:t>
            </w:r>
          </w:p>
        </w:tc>
      </w:tr>
      <w:tr w:rsidR="00E76C53" w:rsidRPr="00F36F51" w14:paraId="50724B42"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39507C"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D185DB" w14:textId="17203F1B"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Тепловлагообменник Hydro-Trach T для использования с трахеостомической трубкой</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7D08F01B" w14:textId="7CDD05EE"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Тепловлагообменник Hydro-Trach T для использования с трахеостомической трубкой типа "искусственный нос",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Н₂О, объём не более 19мл, масса не более 8г.</w:t>
            </w:r>
            <w:r>
              <w:rPr>
                <w:rFonts w:ascii="Times New Roman" w:hAnsi="Times New Roman" w:cs="Times New Roman"/>
                <w:sz w:val="20"/>
                <w:szCs w:val="20"/>
              </w:rPr>
              <w:t xml:space="preserve"> </w:t>
            </w:r>
            <w:r w:rsidRPr="00810228">
              <w:rPr>
                <w:rFonts w:ascii="Times New Roman" w:hAnsi="Times New Roman" w:cs="Times New Roman"/>
                <w:sz w:val="20"/>
                <w:szCs w:val="20"/>
              </w:rPr>
              <w:t>Материал: полипропилен, полиэтилен, гигроскопичная пористая мембрана, без латекса.</w:t>
            </w:r>
            <w:r>
              <w:rPr>
                <w:rFonts w:ascii="Times New Roman" w:hAnsi="Times New Roman" w:cs="Times New Roman"/>
                <w:sz w:val="20"/>
                <w:szCs w:val="20"/>
              </w:rPr>
              <w:t xml:space="preserve"> </w:t>
            </w:r>
            <w:r w:rsidRPr="00810228">
              <w:rPr>
                <w:rFonts w:ascii="Times New Roman" w:hAnsi="Times New Roman" w:cs="Times New Roman"/>
                <w:sz w:val="20"/>
                <w:szCs w:val="20"/>
              </w:rPr>
              <w:t>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03BEF" w14:textId="4E845E48"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8310A" w14:textId="4721C054"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50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BE3814" w14:textId="74DC3DFD"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810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7A433D" w14:textId="6C057643"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40500  </w:t>
            </w:r>
          </w:p>
        </w:tc>
      </w:tr>
      <w:tr w:rsidR="00E76C53" w:rsidRPr="00F36F51" w14:paraId="2B7D87B5" w14:textId="77777777" w:rsidTr="004503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BE037C" w14:textId="77777777" w:rsidR="00E76C53" w:rsidRPr="005969D3" w:rsidRDefault="00E76C53" w:rsidP="00E76C5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988416" w14:textId="68666DA2" w:rsidR="00E76C53" w:rsidRPr="00810228" w:rsidRDefault="00E76C53" w:rsidP="00E76C53">
            <w:pPr>
              <w:spacing w:after="0" w:line="240" w:lineRule="auto"/>
              <w:rPr>
                <w:rFonts w:ascii="Times New Roman" w:hAnsi="Times New Roman" w:cs="Times New Roman"/>
                <w:bCs/>
                <w:sz w:val="20"/>
                <w:szCs w:val="20"/>
              </w:rPr>
            </w:pPr>
            <w:r w:rsidRPr="00810228">
              <w:rPr>
                <w:rFonts w:ascii="Times New Roman" w:hAnsi="Times New Roman" w:cs="Times New Roman"/>
                <w:sz w:val="20"/>
                <w:szCs w:val="20"/>
              </w:rPr>
              <w:t>Датчик многоразовый  SPO2 (Пальцевой прищепочный датчик для взрослых многоразовый )</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1D102A3E" w14:textId="5E3A3CB3" w:rsidR="00E76C53" w:rsidRPr="00810228" w:rsidRDefault="00E76C53" w:rsidP="00E76C53">
            <w:pPr>
              <w:spacing w:after="0" w:line="240" w:lineRule="auto"/>
              <w:ind w:left="35"/>
              <w:rPr>
                <w:rFonts w:ascii="Times New Roman" w:hAnsi="Times New Roman" w:cs="Times New Roman"/>
                <w:bCs/>
                <w:sz w:val="20"/>
                <w:szCs w:val="20"/>
              </w:rPr>
            </w:pPr>
            <w:r w:rsidRPr="00810228">
              <w:rPr>
                <w:rFonts w:ascii="Times New Roman" w:hAnsi="Times New Roman" w:cs="Times New Roman"/>
                <w:sz w:val="20"/>
                <w:szCs w:val="20"/>
              </w:rPr>
              <w:t>Диапазон отображения насыщения кислородом: от 0% до 100% SpO2</w:t>
            </w:r>
            <w:r>
              <w:rPr>
                <w:rFonts w:ascii="Times New Roman" w:hAnsi="Times New Roman" w:cs="Times New Roman"/>
                <w:sz w:val="20"/>
                <w:szCs w:val="20"/>
              </w:rPr>
              <w:t xml:space="preserve"> </w:t>
            </w:r>
            <w:r w:rsidRPr="00810228">
              <w:rPr>
                <w:rFonts w:ascii="Times New Roman" w:hAnsi="Times New Roman" w:cs="Times New Roman"/>
                <w:sz w:val="20"/>
                <w:szCs w:val="20"/>
              </w:rPr>
              <w:t>Диапазон отображения частоты пульса: от 18 до 321 удара в минуту (BPM)</w:t>
            </w:r>
            <w:r>
              <w:rPr>
                <w:rFonts w:ascii="Times New Roman" w:hAnsi="Times New Roman" w:cs="Times New Roman"/>
                <w:sz w:val="20"/>
                <w:szCs w:val="20"/>
              </w:rPr>
              <w:t xml:space="preserve"> </w:t>
            </w:r>
            <w:r w:rsidRPr="00810228">
              <w:rPr>
                <w:rFonts w:ascii="Times New Roman" w:hAnsi="Times New Roman" w:cs="Times New Roman"/>
                <w:sz w:val="20"/>
                <w:szCs w:val="20"/>
              </w:rPr>
              <w:t>Измерение длин волн и выходной мощности:</w:t>
            </w:r>
            <w:r>
              <w:rPr>
                <w:rFonts w:ascii="Times New Roman" w:hAnsi="Times New Roman" w:cs="Times New Roman"/>
                <w:sz w:val="20"/>
                <w:szCs w:val="20"/>
              </w:rPr>
              <w:t xml:space="preserve"> </w:t>
            </w:r>
            <w:r w:rsidRPr="00810228">
              <w:rPr>
                <w:rFonts w:ascii="Times New Roman" w:hAnsi="Times New Roman" w:cs="Times New Roman"/>
                <w:sz w:val="20"/>
                <w:szCs w:val="20"/>
              </w:rPr>
              <w:t>Красный: 660 нанометров при максимальной средней мощности 0,8 мВт</w:t>
            </w:r>
            <w:r>
              <w:rPr>
                <w:rFonts w:ascii="Times New Roman" w:hAnsi="Times New Roman" w:cs="Times New Roman"/>
                <w:sz w:val="20"/>
                <w:szCs w:val="20"/>
              </w:rPr>
              <w:t xml:space="preserve"> </w:t>
            </w:r>
            <w:r w:rsidRPr="00810228">
              <w:rPr>
                <w:rFonts w:ascii="Times New Roman" w:hAnsi="Times New Roman" w:cs="Times New Roman"/>
                <w:sz w:val="20"/>
                <w:szCs w:val="20"/>
              </w:rPr>
              <w:t xml:space="preserve">Инфракрасный: 910 нм при максимальной средней мощности 1,2 мВт </w:t>
            </w:r>
            <w:r>
              <w:rPr>
                <w:rFonts w:ascii="Times New Roman" w:hAnsi="Times New Roman" w:cs="Times New Roman"/>
                <w:sz w:val="20"/>
                <w:szCs w:val="20"/>
              </w:rPr>
              <w:t xml:space="preserve"> </w:t>
            </w:r>
            <w:r w:rsidRPr="00810228">
              <w:rPr>
                <w:rFonts w:ascii="Times New Roman" w:hAnsi="Times New Roman" w:cs="Times New Roman"/>
                <w:sz w:val="20"/>
                <w:szCs w:val="20"/>
              </w:rPr>
              <w:t>Для пульсоксиметра-капнографа NONIN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155BB" w14:textId="675DFB6C"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B2AC2B" w14:textId="1B834A49"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3C12B" w14:textId="16C58327"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142 417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965668" w14:textId="2896CC98" w:rsidR="00E76C53" w:rsidRPr="00E76C53" w:rsidRDefault="00E76C53" w:rsidP="00E76C53">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 xml:space="preserve">142417  </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0CF80C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05348A">
        <w:rPr>
          <w:rStyle w:val="FontStyle73"/>
          <w:sz w:val="20"/>
          <w:szCs w:val="20"/>
        </w:rPr>
        <w:t>28</w:t>
      </w:r>
      <w:r w:rsidRPr="002C39B5">
        <w:rPr>
          <w:rStyle w:val="FontStyle73"/>
          <w:sz w:val="20"/>
          <w:szCs w:val="20"/>
        </w:rPr>
        <w:t xml:space="preserve">» </w:t>
      </w:r>
      <w:r w:rsidR="00455FB7">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w:t>
      </w:r>
      <w:r w:rsidRPr="002C39B5">
        <w:rPr>
          <w:rStyle w:val="FontStyle73"/>
          <w:sz w:val="20"/>
          <w:szCs w:val="20"/>
        </w:rPr>
        <w:lastRenderedPageBreak/>
        <w:t xml:space="preserve">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F05090">
        <w:rPr>
          <w:rStyle w:val="FontStyle73"/>
          <w:sz w:val="18"/>
          <w:szCs w:val="18"/>
        </w:rPr>
        <w:t>2</w:t>
      </w:r>
      <w:r w:rsidR="0005348A">
        <w:rPr>
          <w:rStyle w:val="FontStyle73"/>
          <w:sz w:val="18"/>
          <w:szCs w:val="18"/>
        </w:rPr>
        <w:t>8</w:t>
      </w:r>
      <w:r w:rsidR="008F7404" w:rsidRPr="00AC6214">
        <w:rPr>
          <w:rStyle w:val="FontStyle73"/>
          <w:sz w:val="18"/>
          <w:szCs w:val="18"/>
        </w:rPr>
        <w:t xml:space="preserve">» </w:t>
      </w:r>
      <w:r w:rsidR="00455FB7">
        <w:rPr>
          <w:rStyle w:val="FontStyle73"/>
          <w:sz w:val="18"/>
          <w:szCs w:val="18"/>
        </w:rPr>
        <w:t>апреля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9531E" w:rsidRPr="002C39B5" w14:paraId="3AC04691"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64A7FB45" w:rsidR="00D9531E" w:rsidRPr="00AB0AAB" w:rsidRDefault="00D9531E" w:rsidP="00D9531E">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Клипсы лигирующие для сосудов и тканей (полимерные)</w:t>
            </w:r>
          </w:p>
        </w:tc>
        <w:tc>
          <w:tcPr>
            <w:tcW w:w="7088" w:type="dxa"/>
            <w:tcBorders>
              <w:top w:val="single" w:sz="6" w:space="0" w:color="auto"/>
              <w:left w:val="single" w:sz="6" w:space="0" w:color="auto"/>
              <w:bottom w:val="single" w:sz="6" w:space="0" w:color="auto"/>
              <w:right w:val="single" w:sz="6" w:space="0" w:color="auto"/>
            </w:tcBorders>
          </w:tcPr>
          <w:p w14:paraId="046A38B5" w14:textId="36172BA2" w:rsidR="00D9531E" w:rsidRPr="00AB0AAB" w:rsidRDefault="00D9531E" w:rsidP="00D9531E">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Клипсы лигирующие M, ML, L, XL для сосудов и тканей. Размером 2-7; 3-10; 5-13; 7-16 мм (14 картриджей по 6 клипсов) Для имеющихся в наличии клипаппликаторов Hemolok. Цветовой код размера: синий, зеленый, фиолетовый, желтый. Из нерассасывающегося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деклиппирования, с сохранением целостности сосуда или ткани наличие зубцов на внутренней поверхности клипсы позволяет «чистить» сосуды и ткани до закрытия ,  а также препятствуют  соскальзыванию с них при закрытом замке клипсы легко пальпируются не Rö-контрастны, таким образом, не изменяет картины при МРТ, КТ и Rö исследованиях в 1й коробке 14 картриджей , 6 клипс/картридж (84 клипc). Клипсы могут быть удалены с помощью инструмента для открытых и лапароскопических операций для снятия клипс данного типа. Размер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21E3A005" w:rsidR="00D9531E" w:rsidRPr="00F02F2D" w:rsidRDefault="00D9531E" w:rsidP="00D9531E">
            <w:pPr>
              <w:spacing w:after="0" w:line="240" w:lineRule="auto"/>
              <w:jc w:val="center"/>
              <w:rPr>
                <w:rFonts w:ascii="Times New Roman" w:hAnsi="Times New Roman" w:cs="Times New Roman"/>
                <w:color w:val="000000"/>
                <w:sz w:val="20"/>
                <w:szCs w:val="20"/>
              </w:rPr>
            </w:pPr>
            <w:r w:rsidRPr="005969D3">
              <w:rPr>
                <w:rFonts w:ascii="Times New Roman" w:hAnsi="Times New Roman" w:cs="Times New Roman"/>
                <w:bCs/>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0C0D8E93" w14:textId="77EB0A25" w:rsidR="00D9531E" w:rsidRPr="00F02F2D" w:rsidRDefault="00D9531E" w:rsidP="00D9531E">
            <w:pPr>
              <w:spacing w:after="0" w:line="240" w:lineRule="auto"/>
              <w:jc w:val="center"/>
              <w:rPr>
                <w:rFonts w:ascii="Times New Roman" w:hAnsi="Times New Roman" w:cs="Times New Roman"/>
                <w:color w:val="000000"/>
                <w:sz w:val="20"/>
                <w:szCs w:val="20"/>
              </w:rPr>
            </w:pPr>
            <w:r w:rsidRPr="005969D3">
              <w:rPr>
                <w:rFonts w:ascii="Times New Roman" w:hAnsi="Times New Roman" w:cs="Times New Roman"/>
                <w:bCs/>
                <w:color w:val="000000"/>
                <w:sz w:val="20"/>
                <w:szCs w:val="20"/>
              </w:rPr>
              <w:t xml:space="preserve">38 </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D9531E" w:rsidRPr="002C39B5" w:rsidRDefault="00D9531E" w:rsidP="00D953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0A8511C2"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56AA3684" w:rsidR="00D9531E" w:rsidRPr="00AB0AAB" w:rsidRDefault="00D9531E" w:rsidP="00D9531E">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Эндоскопический ручной аппликатор</w:t>
            </w:r>
          </w:p>
        </w:tc>
        <w:tc>
          <w:tcPr>
            <w:tcW w:w="7088" w:type="dxa"/>
            <w:tcBorders>
              <w:top w:val="single" w:sz="6" w:space="0" w:color="auto"/>
              <w:left w:val="single" w:sz="6" w:space="0" w:color="auto"/>
              <w:bottom w:val="single" w:sz="6" w:space="0" w:color="auto"/>
              <w:right w:val="single" w:sz="6" w:space="0" w:color="auto"/>
            </w:tcBorders>
          </w:tcPr>
          <w:p w14:paraId="2A79C893" w14:textId="4F092DEC" w:rsidR="00D9531E" w:rsidRPr="00AB0AAB" w:rsidRDefault="00D9531E" w:rsidP="00D9531E">
            <w:pPr>
              <w:spacing w:after="0" w:line="240" w:lineRule="auto"/>
              <w:rPr>
                <w:rFonts w:ascii="Times New Roman" w:hAnsi="Times New Roman" w:cs="Times New Roman"/>
                <w:color w:val="000000"/>
                <w:sz w:val="20"/>
                <w:szCs w:val="20"/>
              </w:rPr>
            </w:pPr>
            <w:r w:rsidRPr="005969D3">
              <w:rPr>
                <w:rFonts w:ascii="Times New Roman" w:hAnsi="Times New Roman" w:cs="Times New Roman"/>
                <w:color w:val="000000"/>
                <w:sz w:val="20"/>
                <w:szCs w:val="20"/>
              </w:rPr>
              <w:t xml:space="preserve">Эндоскопический ручной аппликатор. Hemolok Размеры </w:t>
            </w:r>
            <w:r w:rsidRPr="005969D3">
              <w:rPr>
                <w:rFonts w:ascii="Times New Roman" w:hAnsi="Times New Roman" w:cs="Times New Roman"/>
                <w:color w:val="000000"/>
                <w:sz w:val="20"/>
                <w:szCs w:val="20"/>
                <w:lang w:val="en-US"/>
              </w:rPr>
              <w:t>ML</w:t>
            </w:r>
            <w:r w:rsidRPr="005969D3">
              <w:rPr>
                <w:rFonts w:ascii="Times New Roman" w:hAnsi="Times New Roman" w:cs="Times New Roman"/>
                <w:color w:val="000000"/>
                <w:sz w:val="20"/>
                <w:szCs w:val="20"/>
              </w:rPr>
              <w:t>, L,  XL. Диаметр канала 5; 10 мм, длина 32,5 см. Аппликаторы произведены из медицинской нержавеющей стали. Применяется для лигирования сосудов, протоков и тканей при лапароскопических и лапаротомных операциях в общей хирургии, гинекологии, урологии, торакальной хирургии, сосудистой хирургии. Размер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0ED8DF90" w:rsidR="00D9531E" w:rsidRPr="00F02F2D" w:rsidRDefault="00D9531E" w:rsidP="00D9531E">
            <w:pPr>
              <w:spacing w:after="0" w:line="240" w:lineRule="auto"/>
              <w:jc w:val="center"/>
              <w:rPr>
                <w:rFonts w:ascii="Times New Roman" w:hAnsi="Times New Roman" w:cs="Times New Roman"/>
                <w:color w:val="000000"/>
                <w:sz w:val="20"/>
                <w:szCs w:val="20"/>
              </w:rPr>
            </w:pPr>
            <w:r w:rsidRPr="005969D3">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35FB778F" w:rsidR="00D9531E" w:rsidRPr="00F02F2D"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4 </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D9531E" w:rsidRPr="002C39B5" w:rsidRDefault="00D9531E" w:rsidP="00D953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7AFE1709"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6068A60F" w14:textId="77777777" w:rsidR="00D9531E" w:rsidRPr="005969D3" w:rsidRDefault="00D9531E" w:rsidP="00D9531E">
            <w:pPr>
              <w:spacing w:after="0" w:line="240" w:lineRule="auto"/>
              <w:rPr>
                <w:rFonts w:ascii="Times New Roman" w:hAnsi="Times New Roman" w:cs="Times New Roman"/>
                <w:sz w:val="20"/>
                <w:szCs w:val="20"/>
              </w:rPr>
            </w:pPr>
            <w:r w:rsidRPr="005969D3">
              <w:rPr>
                <w:rFonts w:ascii="Times New Roman" w:hAnsi="Times New Roman" w:cs="Times New Roman"/>
                <w:sz w:val="20"/>
                <w:szCs w:val="20"/>
              </w:rPr>
              <w:t>Эндоаппликатор (</w:t>
            </w:r>
            <w:r>
              <w:rPr>
                <w:rFonts w:ascii="Times New Roman" w:hAnsi="Times New Roman" w:cs="Times New Roman"/>
                <w:sz w:val="20"/>
                <w:szCs w:val="20"/>
              </w:rPr>
              <w:t>р</w:t>
            </w:r>
            <w:r w:rsidRPr="005969D3">
              <w:rPr>
                <w:rFonts w:ascii="Times New Roman" w:hAnsi="Times New Roman" w:cs="Times New Roman"/>
                <w:sz w:val="20"/>
                <w:szCs w:val="20"/>
              </w:rPr>
              <w:t>учной инструмент)  для удаления клипс Hemolok размеры:</w:t>
            </w:r>
          </w:p>
          <w:p w14:paraId="5B8C4D59" w14:textId="29B7882F" w:rsidR="00D9531E" w:rsidRPr="00AB0AAB" w:rsidRDefault="00D9531E" w:rsidP="00D9531E">
            <w:pPr>
              <w:spacing w:after="0" w:line="240" w:lineRule="auto"/>
              <w:rPr>
                <w:rFonts w:ascii="Times New Roman" w:hAnsi="Times New Roman" w:cs="Times New Roman"/>
                <w:sz w:val="20"/>
                <w:szCs w:val="20"/>
              </w:rPr>
            </w:pPr>
            <w:r w:rsidRPr="005969D3">
              <w:rPr>
                <w:rFonts w:ascii="Times New Roman" w:hAnsi="Times New Roman" w:cs="Times New Roman"/>
                <w:color w:val="000000"/>
                <w:sz w:val="20"/>
                <w:szCs w:val="20"/>
              </w:rPr>
              <w:t>ML/L/XL</w:t>
            </w:r>
          </w:p>
        </w:tc>
        <w:tc>
          <w:tcPr>
            <w:tcW w:w="7088" w:type="dxa"/>
            <w:tcBorders>
              <w:top w:val="single" w:sz="6" w:space="0" w:color="auto"/>
              <w:left w:val="single" w:sz="6" w:space="0" w:color="auto"/>
              <w:bottom w:val="single" w:sz="6" w:space="0" w:color="auto"/>
              <w:right w:val="single" w:sz="6" w:space="0" w:color="auto"/>
            </w:tcBorders>
          </w:tcPr>
          <w:p w14:paraId="30802354" w14:textId="1B0BDDFB" w:rsidR="00D9531E" w:rsidRPr="00D9531E" w:rsidRDefault="00D9531E" w:rsidP="00D9531E">
            <w:pPr>
              <w:spacing w:after="0" w:line="240" w:lineRule="auto"/>
              <w:rPr>
                <w:rFonts w:ascii="Times New Roman" w:hAnsi="Times New Roman" w:cs="Times New Roman"/>
                <w:sz w:val="20"/>
                <w:szCs w:val="20"/>
              </w:rPr>
            </w:pPr>
            <w:r w:rsidRPr="00D9531E">
              <w:rPr>
                <w:rFonts w:ascii="Times New Roman" w:hAnsi="Times New Roman" w:cs="Times New Roman"/>
                <w:sz w:val="20"/>
                <w:szCs w:val="20"/>
              </w:rPr>
              <w:t xml:space="preserve">Устройство для снятия лигирующих клипс Weck Hem-o-lok. Размер </w:t>
            </w:r>
            <w:r w:rsidRPr="00D9531E">
              <w:rPr>
                <w:rFonts w:ascii="Times New Roman" w:hAnsi="Times New Roman" w:cs="Times New Roman"/>
                <w:color w:val="000000"/>
                <w:sz w:val="20"/>
                <w:szCs w:val="20"/>
              </w:rPr>
              <w:t>ML/L/XL</w:t>
            </w:r>
            <w:r w:rsidRPr="00D9531E">
              <w:rPr>
                <w:rFonts w:ascii="Times New Roman" w:hAnsi="Times New Roman" w:cs="Times New Roman"/>
                <w:sz w:val="20"/>
                <w:szCs w:val="20"/>
              </w:rPr>
              <w:t xml:space="preserve">, для эндоскопической хирургии, длина 32 см. Совместим с троакаром 5 либо 10 мм. </w:t>
            </w:r>
            <w:r w:rsidRPr="00D9531E">
              <w:rPr>
                <w:rFonts w:ascii="Times New Roman" w:hAnsi="Times New Roman" w:cs="Times New Roman"/>
                <w:color w:val="000000"/>
                <w:sz w:val="20"/>
                <w:szCs w:val="20"/>
              </w:rPr>
              <w:t>Размер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55AFC69A" w:rsidR="00D9531E" w:rsidRPr="00F02F2D" w:rsidRDefault="00D9531E" w:rsidP="00D9531E">
            <w:pPr>
              <w:spacing w:after="0" w:line="240" w:lineRule="auto"/>
              <w:jc w:val="center"/>
              <w:rPr>
                <w:rFonts w:ascii="Times New Roman" w:hAnsi="Times New Roman" w:cs="Times New Roman"/>
                <w:color w:val="000000"/>
                <w:sz w:val="20"/>
                <w:szCs w:val="20"/>
              </w:rPr>
            </w:pPr>
            <w:r w:rsidRPr="005969D3">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33A18F4" w14:textId="13E84089" w:rsidR="00D9531E" w:rsidRPr="00F02F2D"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D9531E" w:rsidRPr="002C39B5" w:rsidRDefault="00D9531E" w:rsidP="00D953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7117FB7"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4025934C" w:rsidR="00D9531E" w:rsidRPr="00AB0AAB" w:rsidRDefault="00D9531E" w:rsidP="00D9531E">
            <w:pPr>
              <w:spacing w:after="0" w:line="240" w:lineRule="auto"/>
              <w:rPr>
                <w:rFonts w:ascii="Times New Roman" w:hAnsi="Times New Roman" w:cs="Times New Roman"/>
                <w:sz w:val="20"/>
                <w:szCs w:val="20"/>
              </w:rPr>
            </w:pPr>
            <w:r w:rsidRPr="005969D3">
              <w:rPr>
                <w:rFonts w:ascii="Times New Roman" w:hAnsi="Times New Roman" w:cs="Times New Roman"/>
                <w:color w:val="000000"/>
                <w:sz w:val="20"/>
                <w:szCs w:val="20"/>
              </w:rPr>
              <w:t>Аппликатор для открытой хирургии</w:t>
            </w:r>
          </w:p>
        </w:tc>
        <w:tc>
          <w:tcPr>
            <w:tcW w:w="7088" w:type="dxa"/>
            <w:tcBorders>
              <w:top w:val="single" w:sz="6" w:space="0" w:color="auto"/>
              <w:left w:val="single" w:sz="6" w:space="0" w:color="auto"/>
              <w:bottom w:val="single" w:sz="6" w:space="0" w:color="auto"/>
              <w:right w:val="single" w:sz="6" w:space="0" w:color="auto"/>
            </w:tcBorders>
          </w:tcPr>
          <w:p w14:paraId="3DE9B2DC" w14:textId="53272B47" w:rsidR="00D9531E" w:rsidRPr="00AB0AAB" w:rsidRDefault="00D9531E" w:rsidP="00D9531E">
            <w:pPr>
              <w:spacing w:after="0" w:line="240" w:lineRule="auto"/>
              <w:rPr>
                <w:rFonts w:ascii="Times New Roman" w:hAnsi="Times New Roman" w:cs="Times New Roman"/>
                <w:sz w:val="20"/>
                <w:szCs w:val="20"/>
              </w:rPr>
            </w:pPr>
            <w:r w:rsidRPr="005969D3">
              <w:rPr>
                <w:rFonts w:ascii="Times New Roman" w:hAnsi="Times New Roman" w:cs="Times New Roman"/>
                <w:sz w:val="20"/>
                <w:szCs w:val="20"/>
              </w:rPr>
              <w:t xml:space="preserve">Аппликатор для открытой хирургии. </w:t>
            </w:r>
            <w:r w:rsidRPr="005969D3">
              <w:rPr>
                <w:rFonts w:ascii="Times New Roman" w:hAnsi="Times New Roman" w:cs="Times New Roman"/>
                <w:color w:val="000000"/>
                <w:sz w:val="20"/>
                <w:szCs w:val="20"/>
              </w:rPr>
              <w:t>Hemolok</w:t>
            </w:r>
            <w:r w:rsidRPr="005969D3">
              <w:rPr>
                <w:rFonts w:ascii="Times New Roman" w:hAnsi="Times New Roman" w:cs="Times New Roman"/>
                <w:sz w:val="20"/>
                <w:szCs w:val="20"/>
              </w:rPr>
              <w:t xml:space="preserve"> Размеры </w:t>
            </w:r>
            <w:r w:rsidRPr="005969D3">
              <w:rPr>
                <w:rFonts w:ascii="Times New Roman" w:hAnsi="Times New Roman" w:cs="Times New Roman"/>
                <w:sz w:val="20"/>
                <w:szCs w:val="20"/>
                <w:lang w:val="en-US"/>
              </w:rPr>
              <w:t>ML</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L</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XL</w:t>
            </w:r>
            <w:r w:rsidRPr="005969D3">
              <w:rPr>
                <w:rFonts w:ascii="Times New Roman" w:hAnsi="Times New Roman" w:cs="Times New Roman"/>
                <w:sz w:val="20"/>
                <w:szCs w:val="20"/>
              </w:rPr>
              <w:t xml:space="preserve">. Варианты исполнения загнутый либо под углом 70 градусов, 20 либо 27 см. Аппликаторы произведены из медицинской нержавеющей стали. Применяется для лигирования сосудов, протоков и тканей при лапароскопических и лапаротомных операциях в общей хирургии, гинекологии, урологии, торакальной хирургии, отоларингологии, сосудистой хирургии. Цветовая кодировка ручек клипатора и </w:t>
            </w:r>
            <w:r w:rsidRPr="005969D3">
              <w:rPr>
                <w:rFonts w:ascii="Times New Roman" w:hAnsi="Times New Roman" w:cs="Times New Roman"/>
                <w:sz w:val="20"/>
                <w:szCs w:val="20"/>
              </w:rPr>
              <w:lastRenderedPageBreak/>
              <w:t>картриджа клипс в соответствии с размером. Размер и тип клипаппликатора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39A13A2E" w:rsidR="00D9531E" w:rsidRPr="0026185C"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37B67C4D" w14:textId="696F6AFC" w:rsidR="00D9531E" w:rsidRPr="0026185C"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4 </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D9531E" w:rsidRPr="002C39B5" w:rsidRDefault="00D9531E" w:rsidP="00D953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72BF3CC4"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2A6FAA" w14:textId="7781E80B"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040AD38F" w14:textId="21325780"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color w:val="000000"/>
                <w:sz w:val="20"/>
                <w:szCs w:val="20"/>
              </w:rPr>
              <w:t xml:space="preserve">Эндоскопический Клип-Аппликатор, размер  </w:t>
            </w:r>
            <w:r w:rsidRPr="005969D3">
              <w:rPr>
                <w:rFonts w:ascii="Times New Roman" w:hAnsi="Times New Roman" w:cs="Times New Roman"/>
                <w:color w:val="000000"/>
                <w:sz w:val="20"/>
                <w:szCs w:val="20"/>
                <w:lang w:val="en-US"/>
              </w:rPr>
              <w:t>Medium</w:t>
            </w:r>
            <w:r w:rsidRPr="005969D3">
              <w:rPr>
                <w:rFonts w:ascii="Times New Roman" w:hAnsi="Times New Roman" w:cs="Times New Roman"/>
                <w:color w:val="000000"/>
                <w:sz w:val="20"/>
                <w:szCs w:val="20"/>
              </w:rPr>
              <w:t>-</w:t>
            </w:r>
            <w:r w:rsidRPr="005969D3">
              <w:rPr>
                <w:rFonts w:ascii="Times New Roman" w:hAnsi="Times New Roman" w:cs="Times New Roman"/>
                <w:color w:val="000000"/>
                <w:sz w:val="20"/>
                <w:szCs w:val="20"/>
                <w:lang w:val="en-US"/>
              </w:rPr>
              <w:t>Large</w:t>
            </w:r>
          </w:p>
        </w:tc>
        <w:tc>
          <w:tcPr>
            <w:tcW w:w="7088" w:type="dxa"/>
            <w:tcBorders>
              <w:top w:val="single" w:sz="6" w:space="0" w:color="auto"/>
              <w:left w:val="single" w:sz="6" w:space="0" w:color="auto"/>
              <w:bottom w:val="single" w:sz="6" w:space="0" w:color="auto"/>
              <w:right w:val="single" w:sz="6" w:space="0" w:color="auto"/>
            </w:tcBorders>
          </w:tcPr>
          <w:p w14:paraId="2E62BFBC" w14:textId="55784E49"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color w:val="000000"/>
                <w:sz w:val="20"/>
                <w:szCs w:val="20"/>
              </w:rPr>
              <w:t xml:space="preserve"> Система клипирования для эндоскопии Medium-Large Weck Horizon, для наложения клипс  на сосуды цветовой код размера клипс ( зеленый), из высококачественной медицинской стали, разборный, длина 33 см ,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Разборка для чистки и сборка производится в три действия. Поворот браншей вокруг продольной оси отмечается щелчками.</w:t>
            </w:r>
          </w:p>
        </w:tc>
        <w:tc>
          <w:tcPr>
            <w:tcW w:w="708" w:type="dxa"/>
            <w:tcBorders>
              <w:top w:val="single" w:sz="6" w:space="0" w:color="auto"/>
              <w:left w:val="single" w:sz="6" w:space="0" w:color="auto"/>
              <w:bottom w:val="single" w:sz="6" w:space="0" w:color="auto"/>
              <w:right w:val="single" w:sz="6" w:space="0" w:color="auto"/>
            </w:tcBorders>
            <w:vAlign w:val="center"/>
          </w:tcPr>
          <w:p w14:paraId="1D625E46" w14:textId="18CF0638" w:rsidR="00D9531E" w:rsidRPr="00DF796C" w:rsidRDefault="00D9531E" w:rsidP="00D9531E">
            <w:pPr>
              <w:spacing w:after="0" w:line="240" w:lineRule="auto"/>
              <w:jc w:val="center"/>
              <w:rPr>
                <w:rFonts w:ascii="Times New Roman" w:hAnsi="Times New Roman" w:cs="Times New Roman"/>
                <w:color w:val="000000"/>
                <w:sz w:val="20"/>
              </w:rPr>
            </w:pPr>
            <w:r w:rsidRPr="005969D3">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61C76823" w14:textId="6086CBF5" w:rsidR="00D9531E"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39F2F635" w14:textId="68E90042"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DC33E2" w14:textId="4DBBE095"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3EC46A02"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B18F9" w14:textId="4DAFE61B"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4C49E657" w14:textId="1D4B003A"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sz w:val="20"/>
                <w:szCs w:val="20"/>
              </w:rPr>
              <w:t xml:space="preserve">Клип-аппликатор, Загнутый, </w:t>
            </w:r>
            <w:r w:rsidRPr="005969D3">
              <w:rPr>
                <w:rFonts w:ascii="Times New Roman" w:hAnsi="Times New Roman" w:cs="Times New Roman"/>
                <w:sz w:val="20"/>
                <w:szCs w:val="20"/>
                <w:lang w:val="en-US"/>
              </w:rPr>
              <w:t>SS</w:t>
            </w:r>
            <w:r w:rsidRPr="005969D3">
              <w:rPr>
                <w:rFonts w:ascii="Times New Roman" w:hAnsi="Times New Roman" w:cs="Times New Roman"/>
                <w:sz w:val="20"/>
                <w:szCs w:val="20"/>
              </w:rPr>
              <w:t xml:space="preserve">, размер  </w:t>
            </w:r>
            <w:r w:rsidRPr="005969D3">
              <w:rPr>
                <w:rFonts w:ascii="Times New Roman" w:hAnsi="Times New Roman" w:cs="Times New Roman"/>
                <w:sz w:val="20"/>
                <w:szCs w:val="20"/>
                <w:lang w:val="en-US"/>
              </w:rPr>
              <w:t>Small</w:t>
            </w:r>
            <w:r w:rsidRPr="005969D3">
              <w:rPr>
                <w:rFonts w:ascii="Times New Roman" w:hAnsi="Times New Roman" w:cs="Times New Roman"/>
                <w:sz w:val="20"/>
                <w:szCs w:val="20"/>
              </w:rPr>
              <w:t>-</w:t>
            </w:r>
            <w:r w:rsidRPr="005969D3">
              <w:rPr>
                <w:rFonts w:ascii="Times New Roman" w:hAnsi="Times New Roman" w:cs="Times New Roman"/>
                <w:sz w:val="20"/>
                <w:szCs w:val="20"/>
                <w:lang w:val="en-US"/>
              </w:rPr>
              <w:t>Wide</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Medium</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Medium</w:t>
            </w:r>
            <w:r w:rsidRPr="005969D3">
              <w:rPr>
                <w:rFonts w:ascii="Times New Roman" w:hAnsi="Times New Roman" w:cs="Times New Roman"/>
                <w:sz w:val="20"/>
                <w:szCs w:val="20"/>
              </w:rPr>
              <w:t>-</w:t>
            </w:r>
            <w:r w:rsidRPr="005969D3">
              <w:rPr>
                <w:rFonts w:ascii="Times New Roman" w:hAnsi="Times New Roman" w:cs="Times New Roman"/>
                <w:sz w:val="20"/>
                <w:szCs w:val="20"/>
                <w:lang w:val="en-US"/>
              </w:rPr>
              <w:t>Large</w:t>
            </w:r>
            <w:r w:rsidRPr="005969D3">
              <w:rPr>
                <w:rFonts w:ascii="Times New Roman" w:hAnsi="Times New Roman" w:cs="Times New Roman"/>
                <w:sz w:val="20"/>
                <w:szCs w:val="20"/>
              </w:rPr>
              <w:t xml:space="preserve">, </w:t>
            </w:r>
            <w:r w:rsidRPr="005969D3">
              <w:rPr>
                <w:rFonts w:ascii="Times New Roman" w:hAnsi="Times New Roman" w:cs="Times New Roman"/>
                <w:sz w:val="20"/>
                <w:szCs w:val="20"/>
                <w:lang w:val="en-US"/>
              </w:rPr>
              <w:t>Large</w:t>
            </w:r>
            <w:r w:rsidRPr="005969D3">
              <w:rPr>
                <w:rFonts w:ascii="Times New Roman" w:hAnsi="Times New Roman" w:cs="Times New Roman"/>
                <w:sz w:val="20"/>
                <w:szCs w:val="20"/>
              </w:rPr>
              <w:t xml:space="preserve"> для открытой хирургии </w:t>
            </w:r>
          </w:p>
        </w:tc>
        <w:tc>
          <w:tcPr>
            <w:tcW w:w="7088" w:type="dxa"/>
            <w:tcBorders>
              <w:top w:val="single" w:sz="6" w:space="0" w:color="auto"/>
              <w:left w:val="single" w:sz="6" w:space="0" w:color="auto"/>
              <w:bottom w:val="single" w:sz="6" w:space="0" w:color="auto"/>
              <w:right w:val="single" w:sz="6" w:space="0" w:color="auto"/>
            </w:tcBorders>
          </w:tcPr>
          <w:p w14:paraId="4A16884C" w14:textId="7D8B2190"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sz w:val="20"/>
                <w:szCs w:val="20"/>
              </w:rPr>
              <w:t>Система клипирования для открытой хирургии для клипс размером малый-широкий, средний, средне-большой, большой для наложения клипс  на сосуды цветовой код размера клипс ( красный, синий, зеленый, оранжевый), из высококачественной медицинской стали, неразборный, длина 16, 20, 27 см , многоразовый. Угол изгиба кончиков 20, 45, 55 град. Наличие специальных форм для малоинвазивного доступа с центральным углом 45 град.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Размер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5D77ACA4" w14:textId="006210CB" w:rsidR="00D9531E" w:rsidRPr="00DF796C" w:rsidRDefault="00D9531E" w:rsidP="00D9531E">
            <w:pPr>
              <w:spacing w:after="0" w:line="240" w:lineRule="auto"/>
              <w:jc w:val="center"/>
              <w:rPr>
                <w:rFonts w:ascii="Times New Roman" w:hAnsi="Times New Roman" w:cs="Times New Roman"/>
                <w:color w:val="000000"/>
                <w:sz w:val="20"/>
              </w:rPr>
            </w:pPr>
            <w:r w:rsidRPr="005969D3">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326F208" w14:textId="00902D42" w:rsidR="00D9531E"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182010AC" w14:textId="3BA39097"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2C6250" w14:textId="0CEED03E"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EC5184E" w14:textId="77777777" w:rsidTr="009F68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23AB7E" w14:textId="701B7A3D"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4376AF4E" w14:textId="432EF80C"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color w:val="000000"/>
                <w:sz w:val="20"/>
                <w:szCs w:val="20"/>
              </w:rPr>
              <w:t xml:space="preserve">Лигирующая клипса, Титановая, размер Medium-Large </w:t>
            </w:r>
          </w:p>
        </w:tc>
        <w:tc>
          <w:tcPr>
            <w:tcW w:w="7088" w:type="dxa"/>
            <w:tcBorders>
              <w:top w:val="single" w:sz="6" w:space="0" w:color="auto"/>
              <w:left w:val="single" w:sz="6" w:space="0" w:color="auto"/>
              <w:bottom w:val="single" w:sz="6" w:space="0" w:color="auto"/>
              <w:right w:val="single" w:sz="6" w:space="0" w:color="auto"/>
            </w:tcBorders>
          </w:tcPr>
          <w:p w14:paraId="3B301575" w14:textId="4FC4A0EF" w:rsidR="00D9531E" w:rsidRPr="00AB0AAB" w:rsidRDefault="00D9531E" w:rsidP="00D9531E">
            <w:pPr>
              <w:spacing w:after="0" w:line="240" w:lineRule="auto"/>
              <w:rPr>
                <w:rFonts w:ascii="Times New Roman" w:hAnsi="Times New Roman" w:cs="Times New Roman"/>
                <w:color w:val="000000"/>
                <w:sz w:val="20"/>
              </w:rPr>
            </w:pPr>
            <w:r w:rsidRPr="005969D3">
              <w:rPr>
                <w:rFonts w:ascii="Times New Roman" w:hAnsi="Times New Roman" w:cs="Times New Roman"/>
                <w:color w:val="000000"/>
                <w:sz w:val="20"/>
                <w:szCs w:val="20"/>
              </w:rPr>
              <w:t xml:space="preserve">Материал – титан. Для имеющихся клипаторов Weck Horizon.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Medium-Large </w:t>
            </w:r>
          </w:p>
        </w:tc>
        <w:tc>
          <w:tcPr>
            <w:tcW w:w="708" w:type="dxa"/>
            <w:tcBorders>
              <w:top w:val="single" w:sz="6" w:space="0" w:color="auto"/>
              <w:left w:val="single" w:sz="6" w:space="0" w:color="auto"/>
              <w:bottom w:val="single" w:sz="6" w:space="0" w:color="auto"/>
              <w:right w:val="single" w:sz="6" w:space="0" w:color="auto"/>
            </w:tcBorders>
            <w:vAlign w:val="center"/>
          </w:tcPr>
          <w:p w14:paraId="3EB40657" w14:textId="35F177E8" w:rsidR="00D9531E" w:rsidRPr="00DF796C" w:rsidRDefault="00D9531E" w:rsidP="00D9531E">
            <w:pPr>
              <w:spacing w:after="0" w:line="240" w:lineRule="auto"/>
              <w:jc w:val="center"/>
              <w:rPr>
                <w:rFonts w:ascii="Times New Roman" w:hAnsi="Times New Roman" w:cs="Times New Roman"/>
                <w:color w:val="000000"/>
                <w:sz w:val="20"/>
              </w:rPr>
            </w:pPr>
            <w:r w:rsidRPr="005969D3">
              <w:rPr>
                <w:rFonts w:ascii="Times New Roman" w:hAnsi="Times New Roman" w:cs="Times New Roman"/>
                <w:bCs/>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1B641378" w14:textId="72DC279B" w:rsidR="00D9531E" w:rsidRDefault="00D9531E" w:rsidP="00D9531E">
            <w:pPr>
              <w:spacing w:after="0" w:line="240" w:lineRule="auto"/>
              <w:jc w:val="center"/>
              <w:rPr>
                <w:rFonts w:ascii="Times New Roman" w:hAnsi="Times New Roman" w:cs="Times New Roman"/>
                <w:sz w:val="20"/>
                <w:szCs w:val="20"/>
              </w:rPr>
            </w:pPr>
            <w:r w:rsidRPr="005969D3">
              <w:rPr>
                <w:rFonts w:ascii="Times New Roman" w:hAnsi="Times New Roman" w:cs="Times New Roman"/>
                <w:bCs/>
                <w:color w:val="000000"/>
                <w:sz w:val="20"/>
                <w:szCs w:val="20"/>
              </w:rPr>
              <w:t xml:space="preserve">3 </w:t>
            </w:r>
          </w:p>
        </w:tc>
        <w:tc>
          <w:tcPr>
            <w:tcW w:w="2551" w:type="dxa"/>
            <w:tcBorders>
              <w:top w:val="single" w:sz="4" w:space="0" w:color="auto"/>
              <w:left w:val="single" w:sz="4" w:space="0" w:color="auto"/>
              <w:bottom w:val="single" w:sz="4" w:space="0" w:color="auto"/>
              <w:right w:val="single" w:sz="4" w:space="0" w:color="auto"/>
            </w:tcBorders>
            <w:vAlign w:val="center"/>
          </w:tcPr>
          <w:p w14:paraId="694BB098" w14:textId="40B796C4"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C2946F" w14:textId="5E1FB88A"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79C80264"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4221BC" w14:textId="692D6D98" w:rsidR="00D9531E" w:rsidRPr="002C39B5"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2410" w:type="dxa"/>
            <w:tcBorders>
              <w:top w:val="single" w:sz="6" w:space="0" w:color="auto"/>
              <w:left w:val="single" w:sz="6" w:space="0" w:color="auto"/>
              <w:bottom w:val="single" w:sz="6" w:space="0" w:color="auto"/>
              <w:right w:val="single" w:sz="6" w:space="0" w:color="auto"/>
            </w:tcBorders>
            <w:vAlign w:val="center"/>
          </w:tcPr>
          <w:p w14:paraId="2614E205" w14:textId="02E8649E" w:rsidR="00D9531E" w:rsidRPr="00AB0AAB" w:rsidRDefault="00D9531E" w:rsidP="00D9531E">
            <w:pPr>
              <w:spacing w:after="0" w:line="240" w:lineRule="auto"/>
              <w:rPr>
                <w:rFonts w:ascii="Times New Roman" w:hAnsi="Times New Roman" w:cs="Times New Roman"/>
                <w:color w:val="000000"/>
                <w:sz w:val="20"/>
              </w:rPr>
            </w:pPr>
            <w:r w:rsidRPr="00603C61">
              <w:rPr>
                <w:rFonts w:ascii="Times New Roman" w:hAnsi="Times New Roman" w:cs="Times New Roman"/>
                <w:color w:val="000000"/>
                <w:sz w:val="20"/>
              </w:rPr>
              <w:t>Ондансетрон</w:t>
            </w:r>
          </w:p>
        </w:tc>
        <w:tc>
          <w:tcPr>
            <w:tcW w:w="7088" w:type="dxa"/>
            <w:tcBorders>
              <w:top w:val="single" w:sz="6" w:space="0" w:color="auto"/>
              <w:left w:val="single" w:sz="6" w:space="0" w:color="auto"/>
              <w:bottom w:val="single" w:sz="6" w:space="0" w:color="auto"/>
              <w:right w:val="single" w:sz="6" w:space="0" w:color="auto"/>
            </w:tcBorders>
            <w:vAlign w:val="center"/>
          </w:tcPr>
          <w:p w14:paraId="0A2FA08D" w14:textId="2868A5E4" w:rsidR="00D9531E" w:rsidRPr="00AB0AAB" w:rsidRDefault="00D9531E" w:rsidP="00D9531E">
            <w:pPr>
              <w:spacing w:after="0" w:line="240" w:lineRule="auto"/>
              <w:rPr>
                <w:rFonts w:ascii="Times New Roman" w:hAnsi="Times New Roman" w:cs="Times New Roman"/>
                <w:color w:val="000000"/>
                <w:sz w:val="20"/>
              </w:rPr>
            </w:pPr>
            <w:r w:rsidRPr="00603C61">
              <w:rPr>
                <w:rFonts w:ascii="Times New Roman" w:hAnsi="Times New Roman" w:cs="Times New Roman"/>
                <w:color w:val="000000"/>
                <w:sz w:val="20"/>
              </w:rPr>
              <w:t>раствор для инъекций 4 мг/2 мл</w:t>
            </w:r>
          </w:p>
        </w:tc>
        <w:tc>
          <w:tcPr>
            <w:tcW w:w="708" w:type="dxa"/>
            <w:tcBorders>
              <w:top w:val="single" w:sz="6" w:space="0" w:color="auto"/>
              <w:left w:val="single" w:sz="6" w:space="0" w:color="auto"/>
              <w:bottom w:val="single" w:sz="6" w:space="0" w:color="auto"/>
              <w:right w:val="single" w:sz="6" w:space="0" w:color="auto"/>
            </w:tcBorders>
            <w:vAlign w:val="center"/>
          </w:tcPr>
          <w:p w14:paraId="602F06AE" w14:textId="51B0E0EA"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амп</w:t>
            </w:r>
          </w:p>
        </w:tc>
        <w:tc>
          <w:tcPr>
            <w:tcW w:w="993" w:type="dxa"/>
            <w:tcBorders>
              <w:top w:val="single" w:sz="6" w:space="0" w:color="auto"/>
              <w:left w:val="single" w:sz="6" w:space="0" w:color="auto"/>
              <w:bottom w:val="single" w:sz="6" w:space="0" w:color="auto"/>
              <w:right w:val="single" w:sz="6" w:space="0" w:color="auto"/>
            </w:tcBorders>
            <w:vAlign w:val="center"/>
          </w:tcPr>
          <w:p w14:paraId="072029AA" w14:textId="09B14D9F" w:rsidR="00D9531E" w:rsidRDefault="00D9531E" w:rsidP="00D953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2551" w:type="dxa"/>
            <w:tcBorders>
              <w:top w:val="single" w:sz="4" w:space="0" w:color="auto"/>
              <w:left w:val="single" w:sz="4" w:space="0" w:color="auto"/>
              <w:bottom w:val="single" w:sz="4" w:space="0" w:color="auto"/>
              <w:right w:val="single" w:sz="4" w:space="0" w:color="auto"/>
            </w:tcBorders>
            <w:vAlign w:val="center"/>
          </w:tcPr>
          <w:p w14:paraId="77EB1A2C" w14:textId="469EF6DD"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80BC3" w14:textId="5B71651C"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79C2A5F3" w14:textId="77777777" w:rsidTr="0024394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AC5E0" w14:textId="3B9B69F2"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5A15D567" w14:textId="71FB93B7" w:rsidR="00D9531E" w:rsidRPr="00AB0AAB" w:rsidRDefault="00D9531E" w:rsidP="00D9531E">
            <w:pPr>
              <w:spacing w:after="0" w:line="240" w:lineRule="auto"/>
              <w:rPr>
                <w:rFonts w:ascii="Times New Roman" w:hAnsi="Times New Roman" w:cs="Times New Roman"/>
                <w:color w:val="000000"/>
                <w:sz w:val="20"/>
              </w:rPr>
            </w:pPr>
            <w:r w:rsidRPr="00603C61">
              <w:rPr>
                <w:rFonts w:ascii="Times New Roman" w:hAnsi="Times New Roman" w:cs="Times New Roman"/>
                <w:sz w:val="20"/>
                <w:szCs w:val="20"/>
              </w:rPr>
              <w:t>Ибупрофен</w:t>
            </w:r>
          </w:p>
        </w:tc>
        <w:tc>
          <w:tcPr>
            <w:tcW w:w="7088" w:type="dxa"/>
            <w:tcBorders>
              <w:top w:val="single" w:sz="6" w:space="0" w:color="auto"/>
              <w:left w:val="single" w:sz="6" w:space="0" w:color="auto"/>
              <w:bottom w:val="single" w:sz="6" w:space="0" w:color="auto"/>
              <w:right w:val="single" w:sz="6" w:space="0" w:color="auto"/>
            </w:tcBorders>
          </w:tcPr>
          <w:p w14:paraId="12A8AA26" w14:textId="5B5ED435" w:rsidR="00D9531E" w:rsidRPr="00AB0AAB" w:rsidRDefault="00D9531E" w:rsidP="00D9531E">
            <w:pPr>
              <w:spacing w:after="0" w:line="240" w:lineRule="auto"/>
              <w:rPr>
                <w:rFonts w:ascii="Times New Roman" w:hAnsi="Times New Roman" w:cs="Times New Roman"/>
                <w:color w:val="000000"/>
                <w:sz w:val="20"/>
              </w:rPr>
            </w:pPr>
            <w:r w:rsidRPr="00603C61">
              <w:rPr>
                <w:rFonts w:ascii="Times New Roman" w:hAnsi="Times New Roman" w:cs="Times New Roman"/>
                <w:sz w:val="20"/>
                <w:szCs w:val="20"/>
              </w:rPr>
              <w:t>Раствор для внутривенного введения, 400 мг/4 мл</w:t>
            </w:r>
          </w:p>
        </w:tc>
        <w:tc>
          <w:tcPr>
            <w:tcW w:w="708" w:type="dxa"/>
            <w:tcBorders>
              <w:top w:val="single" w:sz="6" w:space="0" w:color="auto"/>
              <w:left w:val="single" w:sz="6" w:space="0" w:color="auto"/>
              <w:bottom w:val="single" w:sz="6" w:space="0" w:color="auto"/>
              <w:right w:val="single" w:sz="6" w:space="0" w:color="auto"/>
            </w:tcBorders>
            <w:vAlign w:val="center"/>
          </w:tcPr>
          <w:p w14:paraId="6B9427CD" w14:textId="5FFFD17D"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фл</w:t>
            </w:r>
          </w:p>
        </w:tc>
        <w:tc>
          <w:tcPr>
            <w:tcW w:w="993" w:type="dxa"/>
            <w:tcBorders>
              <w:top w:val="single" w:sz="6" w:space="0" w:color="auto"/>
              <w:left w:val="single" w:sz="6" w:space="0" w:color="auto"/>
              <w:bottom w:val="single" w:sz="6" w:space="0" w:color="auto"/>
              <w:right w:val="single" w:sz="6" w:space="0" w:color="auto"/>
            </w:tcBorders>
            <w:vAlign w:val="center"/>
          </w:tcPr>
          <w:p w14:paraId="2DC7E5ED" w14:textId="74149940" w:rsidR="00D9531E" w:rsidRDefault="00D9531E" w:rsidP="00D953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2551" w:type="dxa"/>
            <w:tcBorders>
              <w:top w:val="single" w:sz="4" w:space="0" w:color="auto"/>
              <w:left w:val="single" w:sz="4" w:space="0" w:color="auto"/>
              <w:bottom w:val="single" w:sz="4" w:space="0" w:color="auto"/>
              <w:right w:val="single" w:sz="4" w:space="0" w:color="auto"/>
            </w:tcBorders>
            <w:vAlign w:val="center"/>
          </w:tcPr>
          <w:p w14:paraId="68CC71B6" w14:textId="2840C16F"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33514D" w14:textId="57498621"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30A7A330"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655736" w14:textId="2718F4F1"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14:paraId="39CF76E1" w14:textId="55481B38"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Ультразвуковой инструмент Micro</w:t>
            </w:r>
          </w:p>
        </w:tc>
        <w:tc>
          <w:tcPr>
            <w:tcW w:w="7088" w:type="dxa"/>
            <w:tcBorders>
              <w:top w:val="single" w:sz="6" w:space="0" w:color="auto"/>
              <w:left w:val="single" w:sz="6" w:space="0" w:color="auto"/>
              <w:bottom w:val="single" w:sz="6" w:space="0" w:color="auto"/>
              <w:right w:val="single" w:sz="6" w:space="0" w:color="auto"/>
            </w:tcBorders>
            <w:vAlign w:val="center"/>
          </w:tcPr>
          <w:p w14:paraId="67105B6B" w14:textId="1CA4BF8D" w:rsidR="00D9531E" w:rsidRPr="00AB0AAB" w:rsidRDefault="00D9531E" w:rsidP="00D9531E">
            <w:pPr>
              <w:widowControl w:val="0"/>
              <w:autoSpaceDE w:val="0"/>
              <w:autoSpaceDN w:val="0"/>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Ультразвуковой инструмент Micro, длинный, изогнутый, Рабочая длина 107,5 мм, Общая длина 296,5мм,</w:t>
            </w:r>
            <w:r>
              <w:rPr>
                <w:rFonts w:ascii="Times New Roman" w:hAnsi="Times New Roman" w:cs="Times New Roman"/>
                <w:bCs/>
                <w:sz w:val="20"/>
                <w:szCs w:val="20"/>
              </w:rPr>
              <w:t xml:space="preserve"> </w:t>
            </w:r>
            <w:r w:rsidRPr="00810228">
              <w:rPr>
                <w:rFonts w:ascii="Times New Roman" w:hAnsi="Times New Roman" w:cs="Times New Roman"/>
                <w:bCs/>
                <w:sz w:val="20"/>
                <w:szCs w:val="20"/>
              </w:rPr>
              <w:t>Вес 83г, Наконечник сонотрода (наруж. диам.) Ø 2,3мм, Наконечник сонотрода (внутр. диам.) Ø 1,7мм, Ирригация внешняя, Аспирация внутренняя, Материал сонотрода титан,</w:t>
            </w:r>
            <w:r>
              <w:rPr>
                <w:rFonts w:ascii="Times New Roman" w:hAnsi="Times New Roman" w:cs="Times New Roman"/>
                <w:bCs/>
                <w:sz w:val="20"/>
                <w:szCs w:val="20"/>
              </w:rPr>
              <w:t xml:space="preserve"> </w:t>
            </w:r>
            <w:r w:rsidRPr="00810228">
              <w:rPr>
                <w:rFonts w:ascii="Times New Roman" w:hAnsi="Times New Roman" w:cs="Times New Roman"/>
                <w:bCs/>
                <w:sz w:val="20"/>
                <w:szCs w:val="20"/>
              </w:rPr>
              <w:t xml:space="preserve">Материал рукоятки титан. Совместим с аппаратами </w:t>
            </w:r>
            <w:r w:rsidRPr="00810228">
              <w:rPr>
                <w:rFonts w:ascii="Times New Roman" w:eastAsia="SimSun" w:hAnsi="Times New Roman" w:cs="Times New Roman"/>
                <w:bCs/>
                <w:sz w:val="20"/>
                <w:szCs w:val="20"/>
                <w:lang w:eastAsia="en-US"/>
              </w:rPr>
              <w:t>Sonoca 300, Sonoca 400</w:t>
            </w:r>
          </w:p>
        </w:tc>
        <w:tc>
          <w:tcPr>
            <w:tcW w:w="708" w:type="dxa"/>
            <w:tcBorders>
              <w:top w:val="single" w:sz="6" w:space="0" w:color="auto"/>
              <w:left w:val="single" w:sz="6" w:space="0" w:color="auto"/>
              <w:bottom w:val="single" w:sz="6" w:space="0" w:color="auto"/>
              <w:right w:val="single" w:sz="6" w:space="0" w:color="auto"/>
            </w:tcBorders>
            <w:vAlign w:val="center"/>
          </w:tcPr>
          <w:p w14:paraId="79901539" w14:textId="776DE73A"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ш</w:t>
            </w:r>
            <w:r w:rsidRPr="00FE67E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14:paraId="278B277E" w14:textId="4E4C88B8"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076C2F3" w14:textId="3AAB92C7"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21A445" w14:textId="632AC09F"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5C4F180B"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2C4427" w14:textId="692335D4"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14:paraId="7F3F4C3A" w14:textId="6925C864"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Ультразвуковой инструмент Micro</w:t>
            </w:r>
          </w:p>
        </w:tc>
        <w:tc>
          <w:tcPr>
            <w:tcW w:w="7088" w:type="dxa"/>
            <w:tcBorders>
              <w:top w:val="single" w:sz="6" w:space="0" w:color="auto"/>
              <w:left w:val="single" w:sz="6" w:space="0" w:color="auto"/>
              <w:bottom w:val="single" w:sz="6" w:space="0" w:color="auto"/>
              <w:right w:val="single" w:sz="6" w:space="0" w:color="auto"/>
            </w:tcBorders>
            <w:vAlign w:val="center"/>
          </w:tcPr>
          <w:p w14:paraId="3A5C58E3" w14:textId="6985A474"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 xml:space="preserve">Ультразвуковой инструмент Micro, для диссекции и деструкции, изогнутый с рабочей частотой 35кГц., Рабочая длина </w:t>
            </w:r>
            <w:r w:rsidRPr="00810228">
              <w:rPr>
                <w:rStyle w:val="fontstyle01"/>
                <w:rFonts w:ascii="Times New Roman" w:hAnsi="Times New Roman" w:cs="Times New Roman"/>
                <w:b w:val="0"/>
                <w:color w:val="auto"/>
              </w:rPr>
              <w:t>36 мм</w:t>
            </w:r>
            <w:r w:rsidRPr="00810228">
              <w:rPr>
                <w:rFonts w:ascii="Times New Roman" w:hAnsi="Times New Roman" w:cs="Times New Roman"/>
                <w:b/>
                <w:sz w:val="20"/>
                <w:szCs w:val="20"/>
              </w:rPr>
              <w:t>/</w:t>
            </w:r>
            <w:r w:rsidRPr="00810228">
              <w:rPr>
                <w:rStyle w:val="fontstyle01"/>
                <w:rFonts w:ascii="Times New Roman" w:hAnsi="Times New Roman" w:cs="Times New Roman"/>
                <w:b w:val="0"/>
                <w:color w:val="auto"/>
              </w:rPr>
              <w:t>101 мм</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 xml:space="preserve">Длина </w:t>
            </w:r>
            <w:r w:rsidRPr="00810228">
              <w:rPr>
                <w:rStyle w:val="fontstyle01"/>
                <w:rFonts w:ascii="Times New Roman" w:hAnsi="Times New Roman" w:cs="Times New Roman"/>
                <w:b w:val="0"/>
                <w:color w:val="auto"/>
              </w:rPr>
              <w:t>216 мм,</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Вес 75г/77г.</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 xml:space="preserve">Ирригация внешняя, Аспирации нет, Материал сонотрода титан, Материал рукоятки титан, </w:t>
            </w:r>
            <w:r w:rsidRPr="00810228">
              <w:rPr>
                <w:rStyle w:val="fontstyle01"/>
                <w:rFonts w:ascii="Times New Roman" w:hAnsi="Times New Roman" w:cs="Times New Roman"/>
                <w:b w:val="0"/>
                <w:color w:val="auto"/>
              </w:rPr>
              <w:t>сменный сонотрод</w:t>
            </w:r>
            <w:r w:rsidRPr="00810228">
              <w:rPr>
                <w:rFonts w:ascii="Times New Roman" w:hAnsi="Times New Roman" w:cs="Times New Roman"/>
                <w:bCs/>
                <w:sz w:val="20"/>
                <w:szCs w:val="20"/>
              </w:rPr>
              <w:t xml:space="preserve">. С </w:t>
            </w:r>
            <w:r w:rsidRPr="00810228">
              <w:rPr>
                <w:rFonts w:ascii="Times New Roman" w:hAnsi="Times New Roman"/>
                <w:bCs/>
                <w:sz w:val="20"/>
                <w:szCs w:val="20"/>
              </w:rPr>
              <w:t>апгрейдом аппарата для работы диссектора на ПО 4.68.</w:t>
            </w:r>
            <w:r w:rsidRPr="00810228">
              <w:rPr>
                <w:rFonts w:ascii="Times New Roman" w:hAnsi="Times New Roman" w:cs="Times New Roman"/>
                <w:bCs/>
                <w:sz w:val="20"/>
                <w:szCs w:val="20"/>
              </w:rPr>
              <w:t xml:space="preserve"> Совместим с аппаратами </w:t>
            </w:r>
            <w:r w:rsidRPr="00810228">
              <w:rPr>
                <w:rFonts w:ascii="Times New Roman" w:eastAsia="SimSun" w:hAnsi="Times New Roman" w:cs="Times New Roman"/>
                <w:bCs/>
                <w:sz w:val="20"/>
                <w:szCs w:val="20"/>
                <w:lang w:eastAsia="en-US"/>
              </w:rPr>
              <w:t>Sonoca 300, Sonoca 400</w:t>
            </w:r>
          </w:p>
        </w:tc>
        <w:tc>
          <w:tcPr>
            <w:tcW w:w="708" w:type="dxa"/>
            <w:tcBorders>
              <w:top w:val="single" w:sz="6" w:space="0" w:color="auto"/>
              <w:left w:val="single" w:sz="6" w:space="0" w:color="auto"/>
              <w:bottom w:val="single" w:sz="6" w:space="0" w:color="auto"/>
              <w:right w:val="single" w:sz="6" w:space="0" w:color="auto"/>
            </w:tcBorders>
            <w:vAlign w:val="center"/>
          </w:tcPr>
          <w:p w14:paraId="03CAD436" w14:textId="4702E735"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ш</w:t>
            </w:r>
            <w:r w:rsidRPr="00FE67E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14:paraId="173BC3A2" w14:textId="556CB9C3"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CCD12D" w14:textId="7A2C75EA"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819572" w14:textId="16B49044"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CD13048"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A51D5" w14:textId="33233DA0"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14:paraId="61025189" w14:textId="471F620E"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Сонотрод</w:t>
            </w:r>
          </w:p>
        </w:tc>
        <w:tc>
          <w:tcPr>
            <w:tcW w:w="7088" w:type="dxa"/>
            <w:tcBorders>
              <w:top w:val="single" w:sz="6" w:space="0" w:color="auto"/>
              <w:left w:val="single" w:sz="6" w:space="0" w:color="auto"/>
              <w:bottom w:val="single" w:sz="6" w:space="0" w:color="auto"/>
              <w:right w:val="single" w:sz="6" w:space="0" w:color="auto"/>
            </w:tcBorders>
            <w:vAlign w:val="center"/>
          </w:tcPr>
          <w:p w14:paraId="30FEE9F5" w14:textId="6EAECF78" w:rsidR="00D9531E" w:rsidRPr="00AB0AAB" w:rsidRDefault="00D9531E" w:rsidP="00D9531E">
            <w:pPr>
              <w:widowControl w:val="0"/>
              <w:autoSpaceDE w:val="0"/>
              <w:autoSpaceDN w:val="0"/>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 xml:space="preserve">Сонотрод типа "пила", короткий, к ультразвуковому инструменту Micro, для операций на шейном отделе позвоночника и др. </w:t>
            </w:r>
            <w:r w:rsidRPr="00810228">
              <w:rPr>
                <w:rStyle w:val="fontstyle01"/>
                <w:rFonts w:ascii="Times New Roman" w:hAnsi="Times New Roman" w:cs="Times New Roman"/>
                <w:b w:val="0"/>
                <w:color w:val="auto"/>
              </w:rPr>
              <w:t>Рабочая длина 40мм, Ширина ножа</w:t>
            </w:r>
            <w:r w:rsidRPr="00810228">
              <w:rPr>
                <w:rFonts w:ascii="Times New Roman" w:hAnsi="Times New Roman" w:cs="Times New Roman"/>
                <w:bCs/>
                <w:sz w:val="20"/>
                <w:szCs w:val="20"/>
              </w:rPr>
              <w:t xml:space="preserve"> 0,8мм</w:t>
            </w:r>
            <w:r>
              <w:rPr>
                <w:rFonts w:ascii="Times New Roman" w:hAnsi="Times New Roman" w:cs="Times New Roman"/>
                <w:bCs/>
                <w:sz w:val="20"/>
                <w:szCs w:val="20"/>
              </w:rPr>
              <w:t xml:space="preserve"> </w:t>
            </w:r>
            <w:r w:rsidRPr="00810228">
              <w:rPr>
                <w:rStyle w:val="fontstyle01"/>
                <w:rFonts w:ascii="Times New Roman" w:hAnsi="Times New Roman" w:cs="Times New Roman"/>
                <w:b w:val="0"/>
                <w:color w:val="auto"/>
              </w:rPr>
              <w:t>Вес</w:t>
            </w:r>
            <w:r w:rsidRPr="00810228">
              <w:rPr>
                <w:rFonts w:ascii="Times New Roman" w:hAnsi="Times New Roman" w:cs="Times New Roman"/>
                <w:bCs/>
                <w:sz w:val="20"/>
                <w:szCs w:val="20"/>
              </w:rPr>
              <w:t xml:space="preserve"> 75г, </w:t>
            </w:r>
            <w:r w:rsidRPr="00810228">
              <w:rPr>
                <w:rStyle w:val="fontstyle01"/>
                <w:rFonts w:ascii="Times New Roman" w:hAnsi="Times New Roman" w:cs="Times New Roman"/>
                <w:b w:val="0"/>
                <w:color w:val="auto"/>
              </w:rPr>
              <w:t xml:space="preserve">Ирригация </w:t>
            </w:r>
            <w:r w:rsidRPr="00810228">
              <w:rPr>
                <w:rFonts w:ascii="Times New Roman" w:hAnsi="Times New Roman" w:cs="Times New Roman"/>
                <w:bCs/>
                <w:sz w:val="20"/>
                <w:szCs w:val="20"/>
              </w:rPr>
              <w:t>внешняя</w:t>
            </w:r>
            <w:r w:rsidRPr="00810228">
              <w:rPr>
                <w:rFonts w:ascii="Times New Roman" w:eastAsia="Times New Roman" w:hAnsi="Times New Roman" w:cs="Times New Roman"/>
                <w:bCs/>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623924" w14:textId="6F21D95F"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993" w:type="dxa"/>
            <w:tcBorders>
              <w:top w:val="single" w:sz="6" w:space="0" w:color="auto"/>
              <w:left w:val="single" w:sz="6" w:space="0" w:color="auto"/>
              <w:bottom w:val="single" w:sz="6" w:space="0" w:color="auto"/>
              <w:right w:val="single" w:sz="6" w:space="0" w:color="auto"/>
            </w:tcBorders>
            <w:vAlign w:val="center"/>
          </w:tcPr>
          <w:p w14:paraId="5936EB73" w14:textId="009CF7A5"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AF37EA9" w14:textId="280F36BA"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4ED1BD" w14:textId="6AB355FC"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46E0B077"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35EDDC" w14:textId="1854128D"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vAlign w:val="center"/>
          </w:tcPr>
          <w:p w14:paraId="4FF2D123" w14:textId="20D5183C"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Сонотрод</w:t>
            </w:r>
            <w:r w:rsidRPr="00810228">
              <w:rPr>
                <w:rFonts w:ascii="Times New Roman" w:eastAsia="Times New Roman" w:hAnsi="Times New Roman" w:cs="Times New Roman"/>
                <w:bCs/>
                <w:sz w:val="20"/>
                <w:szCs w:val="20"/>
              </w:rPr>
              <w:t xml:space="preserve"> </w:t>
            </w:r>
          </w:p>
        </w:tc>
        <w:tc>
          <w:tcPr>
            <w:tcW w:w="7088" w:type="dxa"/>
            <w:tcBorders>
              <w:top w:val="single" w:sz="6" w:space="0" w:color="auto"/>
              <w:left w:val="single" w:sz="6" w:space="0" w:color="auto"/>
              <w:bottom w:val="single" w:sz="6" w:space="0" w:color="auto"/>
              <w:right w:val="single" w:sz="6" w:space="0" w:color="auto"/>
            </w:tcBorders>
            <w:vAlign w:val="center"/>
          </w:tcPr>
          <w:p w14:paraId="314DF8BE" w14:textId="2A0F7E7B"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 xml:space="preserve">Сонотрод типа "пила", длинный к ультразвуковому инструменту Micro, для операций на глубоко расположенных участках, например, на поясничном отделе позвоночника, </w:t>
            </w:r>
            <w:r w:rsidRPr="00810228">
              <w:rPr>
                <w:rStyle w:val="fontstyle01"/>
                <w:rFonts w:ascii="Times New Roman" w:hAnsi="Times New Roman" w:cs="Times New Roman"/>
                <w:b w:val="0"/>
                <w:color w:val="auto"/>
              </w:rPr>
              <w:t>Рабочая длина 100мм, Ширина ножа</w:t>
            </w:r>
            <w:r w:rsidRPr="00810228">
              <w:rPr>
                <w:rFonts w:ascii="Times New Roman" w:hAnsi="Times New Roman" w:cs="Times New Roman"/>
                <w:b/>
                <w:sz w:val="20"/>
                <w:szCs w:val="20"/>
              </w:rPr>
              <w:t xml:space="preserve"> </w:t>
            </w:r>
            <w:r w:rsidRPr="00810228">
              <w:rPr>
                <w:rFonts w:ascii="Times New Roman" w:hAnsi="Times New Roman" w:cs="Times New Roman"/>
                <w:bCs/>
                <w:sz w:val="20"/>
                <w:szCs w:val="20"/>
              </w:rPr>
              <w:t xml:space="preserve">0,8мм, </w:t>
            </w:r>
            <w:r w:rsidRPr="00810228">
              <w:rPr>
                <w:rStyle w:val="fontstyle01"/>
                <w:rFonts w:ascii="Times New Roman" w:hAnsi="Times New Roman" w:cs="Times New Roman"/>
                <w:b w:val="0"/>
                <w:color w:val="auto"/>
              </w:rPr>
              <w:t>Вес</w:t>
            </w:r>
            <w:r w:rsidRPr="00810228">
              <w:rPr>
                <w:rFonts w:ascii="Times New Roman" w:hAnsi="Times New Roman" w:cs="Times New Roman"/>
                <w:b/>
                <w:sz w:val="20"/>
                <w:szCs w:val="20"/>
              </w:rPr>
              <w:t xml:space="preserve"> </w:t>
            </w:r>
            <w:r w:rsidRPr="00810228">
              <w:rPr>
                <w:rFonts w:ascii="Times New Roman" w:hAnsi="Times New Roman" w:cs="Times New Roman"/>
                <w:bCs/>
                <w:sz w:val="20"/>
                <w:szCs w:val="20"/>
              </w:rPr>
              <w:t>77г,</w:t>
            </w:r>
            <w:r w:rsidRPr="00810228">
              <w:rPr>
                <w:rFonts w:ascii="Times New Roman" w:hAnsi="Times New Roman" w:cs="Times New Roman"/>
                <w:b/>
                <w:sz w:val="20"/>
                <w:szCs w:val="20"/>
              </w:rPr>
              <w:t xml:space="preserve"> </w:t>
            </w:r>
            <w:r w:rsidRPr="00810228">
              <w:rPr>
                <w:rStyle w:val="fontstyle01"/>
                <w:rFonts w:ascii="Times New Roman" w:hAnsi="Times New Roman" w:cs="Times New Roman"/>
                <w:b w:val="0"/>
                <w:color w:val="auto"/>
              </w:rPr>
              <w:t>Ирригация</w:t>
            </w:r>
            <w:r w:rsidRPr="00810228">
              <w:rPr>
                <w:rStyle w:val="fontstyle01"/>
                <w:rFonts w:ascii="Times New Roman" w:hAnsi="Times New Roman" w:cs="Times New Roman"/>
                <w:bCs w:val="0"/>
                <w:color w:val="auto"/>
              </w:rPr>
              <w:t xml:space="preserve"> </w:t>
            </w:r>
            <w:r w:rsidRPr="00810228">
              <w:rPr>
                <w:rFonts w:ascii="Times New Roman" w:hAnsi="Times New Roman" w:cs="Times New Roman"/>
                <w:bCs/>
                <w:sz w:val="20"/>
                <w:szCs w:val="20"/>
              </w:rPr>
              <w:t>внешняя</w:t>
            </w:r>
          </w:p>
        </w:tc>
        <w:tc>
          <w:tcPr>
            <w:tcW w:w="708" w:type="dxa"/>
            <w:tcBorders>
              <w:top w:val="single" w:sz="6" w:space="0" w:color="auto"/>
              <w:left w:val="single" w:sz="6" w:space="0" w:color="auto"/>
              <w:bottom w:val="single" w:sz="6" w:space="0" w:color="auto"/>
              <w:right w:val="single" w:sz="6" w:space="0" w:color="auto"/>
            </w:tcBorders>
            <w:vAlign w:val="center"/>
          </w:tcPr>
          <w:p w14:paraId="174C6060" w14:textId="2F73FB01"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993" w:type="dxa"/>
            <w:tcBorders>
              <w:top w:val="single" w:sz="6" w:space="0" w:color="auto"/>
              <w:left w:val="single" w:sz="6" w:space="0" w:color="auto"/>
              <w:bottom w:val="single" w:sz="6" w:space="0" w:color="auto"/>
              <w:right w:val="single" w:sz="6" w:space="0" w:color="auto"/>
            </w:tcBorders>
            <w:vAlign w:val="center"/>
          </w:tcPr>
          <w:p w14:paraId="681A040F" w14:textId="0F712E0B"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B4B3" w14:textId="7CF68B45"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931D88" w14:textId="1949D765"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62155D6B"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DE98B4" w14:textId="141C1760"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center"/>
          </w:tcPr>
          <w:p w14:paraId="5A94F234" w14:textId="04002192"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eastAsia="Times New Roman" w:hAnsi="Times New Roman" w:cs="Times New Roman"/>
                <w:bCs/>
                <w:sz w:val="20"/>
                <w:szCs w:val="20"/>
              </w:rPr>
              <w:t>Система шлангов для ирригации, аспирации</w:t>
            </w:r>
          </w:p>
        </w:tc>
        <w:tc>
          <w:tcPr>
            <w:tcW w:w="7088" w:type="dxa"/>
            <w:tcBorders>
              <w:top w:val="single" w:sz="6" w:space="0" w:color="auto"/>
              <w:left w:val="single" w:sz="6" w:space="0" w:color="auto"/>
              <w:bottom w:val="single" w:sz="6" w:space="0" w:color="auto"/>
              <w:right w:val="single" w:sz="6" w:space="0" w:color="auto"/>
            </w:tcBorders>
            <w:vAlign w:val="center"/>
          </w:tcPr>
          <w:p w14:paraId="1F1C934D" w14:textId="14149766"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 xml:space="preserve">Одноразовая система шлангов для аспирации и ирригации, двухпросветная, Длина 5м, пВх, пЭ, абс, без латекса, одноразовая принадлежность, двойная (для использования в операционном поле), с компенсатором давления, встроенным в шланг для ирригации и обеспечивающим непрерывную ирригацию Уп= 12 шт. Совместим с аппаратами </w:t>
            </w:r>
            <w:r w:rsidRPr="00810228">
              <w:rPr>
                <w:rFonts w:ascii="Times New Roman" w:eastAsia="SimSun" w:hAnsi="Times New Roman" w:cs="Times New Roman"/>
                <w:bCs/>
                <w:sz w:val="20"/>
                <w:szCs w:val="20"/>
                <w:lang w:eastAsia="en-US"/>
              </w:rPr>
              <w:t>Sonoca 300, Sonoca 400</w:t>
            </w:r>
          </w:p>
        </w:tc>
        <w:tc>
          <w:tcPr>
            <w:tcW w:w="708" w:type="dxa"/>
            <w:tcBorders>
              <w:top w:val="single" w:sz="6" w:space="0" w:color="auto"/>
              <w:left w:val="single" w:sz="6" w:space="0" w:color="auto"/>
              <w:bottom w:val="single" w:sz="6" w:space="0" w:color="auto"/>
              <w:right w:val="single" w:sz="6" w:space="0" w:color="auto"/>
            </w:tcBorders>
            <w:vAlign w:val="center"/>
          </w:tcPr>
          <w:p w14:paraId="264BC5B8" w14:textId="7500EC78"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у</w:t>
            </w:r>
            <w:r w:rsidRPr="00FE67E4">
              <w:rPr>
                <w:rFonts w:ascii="Times New Roman" w:hAnsi="Times New Roman" w:cs="Times New Roman"/>
                <w:sz w:val="20"/>
                <w:szCs w:val="20"/>
              </w:rPr>
              <w:t>п</w:t>
            </w:r>
          </w:p>
        </w:tc>
        <w:tc>
          <w:tcPr>
            <w:tcW w:w="993" w:type="dxa"/>
            <w:tcBorders>
              <w:top w:val="single" w:sz="6" w:space="0" w:color="auto"/>
              <w:left w:val="single" w:sz="6" w:space="0" w:color="auto"/>
              <w:bottom w:val="single" w:sz="6" w:space="0" w:color="auto"/>
              <w:right w:val="single" w:sz="6" w:space="0" w:color="auto"/>
            </w:tcBorders>
            <w:vAlign w:val="center"/>
          </w:tcPr>
          <w:p w14:paraId="43ECE807" w14:textId="3F7CB9EF"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28E399E" w14:textId="40D904F3"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563E0" w14:textId="609FAE26"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5F445DD2"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ADB1ED" w14:textId="2C35393A"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vAlign w:val="center"/>
          </w:tcPr>
          <w:p w14:paraId="6A8FCC0D" w14:textId="2EF5CB22"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Кабель УЗ-инструментов</w:t>
            </w:r>
          </w:p>
        </w:tc>
        <w:tc>
          <w:tcPr>
            <w:tcW w:w="7088" w:type="dxa"/>
            <w:tcBorders>
              <w:top w:val="single" w:sz="6" w:space="0" w:color="auto"/>
              <w:left w:val="single" w:sz="6" w:space="0" w:color="auto"/>
              <w:bottom w:val="single" w:sz="6" w:space="0" w:color="auto"/>
              <w:right w:val="single" w:sz="6" w:space="0" w:color="auto"/>
            </w:tcBorders>
            <w:vAlign w:val="center"/>
          </w:tcPr>
          <w:p w14:paraId="299411B3" w14:textId="267EB1DE"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bCs/>
                <w:sz w:val="20"/>
                <w:szCs w:val="20"/>
              </w:rPr>
              <w:t xml:space="preserve">Кабель УЗ-инструментов для подключения инструмента к аппарату, длина кабеля 5м, прямое </w:t>
            </w:r>
            <w:r w:rsidRPr="00810228">
              <w:rPr>
                <w:rFonts w:ascii="Times New Roman" w:eastAsia="SimSun" w:hAnsi="Times New Roman" w:cs="Times New Roman"/>
                <w:bCs/>
                <w:sz w:val="20"/>
                <w:szCs w:val="20"/>
                <w:lang w:eastAsia="en-US"/>
              </w:rPr>
              <w:t>Исполнение соединительных штекеров со стороны аппарата. Совместим с инструментами серии 91-XXX, 92-XXX, 98-KXXX</w:t>
            </w:r>
          </w:p>
        </w:tc>
        <w:tc>
          <w:tcPr>
            <w:tcW w:w="708" w:type="dxa"/>
            <w:tcBorders>
              <w:top w:val="single" w:sz="6" w:space="0" w:color="auto"/>
              <w:left w:val="single" w:sz="6" w:space="0" w:color="auto"/>
              <w:bottom w:val="single" w:sz="6" w:space="0" w:color="auto"/>
              <w:right w:val="single" w:sz="6" w:space="0" w:color="auto"/>
            </w:tcBorders>
            <w:vAlign w:val="center"/>
          </w:tcPr>
          <w:p w14:paraId="3077C6FC" w14:textId="657A554F" w:rsidR="00D9531E" w:rsidRPr="00DF796C" w:rsidRDefault="00D9531E" w:rsidP="00D9531E">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ш</w:t>
            </w:r>
            <w:r w:rsidRPr="00FE67E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14:paraId="7E198BE8" w14:textId="2127925D" w:rsidR="00D9531E" w:rsidRDefault="00D9531E" w:rsidP="00D9531E">
            <w:pPr>
              <w:spacing w:after="0" w:line="240" w:lineRule="auto"/>
              <w:jc w:val="center"/>
              <w:rPr>
                <w:rFonts w:ascii="Times New Roman" w:hAnsi="Times New Roman" w:cs="Times New Roman"/>
                <w:sz w:val="20"/>
                <w:szCs w:val="20"/>
              </w:rPr>
            </w:pPr>
            <w:r w:rsidRPr="00FE67E4">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1945BB" w14:textId="68E8D9C5"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94F9EA" w14:textId="47F73EF8"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7ED5513E"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03CFF" w14:textId="2A3B77E4"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10" w:type="dxa"/>
            <w:tcBorders>
              <w:top w:val="single" w:sz="6" w:space="0" w:color="auto"/>
              <w:left w:val="single" w:sz="6" w:space="0" w:color="auto"/>
              <w:bottom w:val="single" w:sz="6" w:space="0" w:color="auto"/>
              <w:right w:val="single" w:sz="6" w:space="0" w:color="auto"/>
            </w:tcBorders>
            <w:vAlign w:val="center"/>
          </w:tcPr>
          <w:p w14:paraId="3BC0D835" w14:textId="0626CB63"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Соединительное устройство-стилет для интубации размер 10 Fr (наружный диаметр 3,3 мм, длина 340 мм)</w:t>
            </w:r>
          </w:p>
        </w:tc>
        <w:tc>
          <w:tcPr>
            <w:tcW w:w="7088" w:type="dxa"/>
            <w:tcBorders>
              <w:top w:val="single" w:sz="6" w:space="0" w:color="auto"/>
              <w:left w:val="single" w:sz="6" w:space="0" w:color="auto"/>
              <w:bottom w:val="single" w:sz="6" w:space="0" w:color="auto"/>
              <w:right w:val="single" w:sz="6" w:space="0" w:color="auto"/>
            </w:tcBorders>
            <w:vAlign w:val="center"/>
          </w:tcPr>
          <w:p w14:paraId="70332D5C" w14:textId="19554106"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 xml:space="preserve">Стилет для интубации, размер 10 Fr -стилет для интубации, размер 10 Френч (наружный диаметр 3.3 мм). Используется совместно эндотрахеальной (интубационной)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w:t>
            </w:r>
            <w:r w:rsidRPr="00810228">
              <w:rPr>
                <w:rFonts w:ascii="Times New Roman" w:hAnsi="Times New Roman" w:cs="Times New Roman"/>
                <w:sz w:val="20"/>
                <w:szCs w:val="20"/>
              </w:rPr>
              <w:lastRenderedPageBreak/>
              <w:t>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w:t>
            </w:r>
            <w:r>
              <w:rPr>
                <w:rFonts w:ascii="Times New Roman" w:hAnsi="Times New Roman" w:cs="Times New Roman"/>
                <w:sz w:val="20"/>
                <w:szCs w:val="20"/>
              </w:rPr>
              <w:t xml:space="preserve"> </w:t>
            </w:r>
            <w:r w:rsidRPr="00810228">
              <w:rPr>
                <w:rFonts w:ascii="Times New Roman" w:hAnsi="Times New Roman" w:cs="Times New Roman"/>
                <w:sz w:val="20"/>
                <w:szCs w:val="20"/>
              </w:rPr>
              <w:t>Поставляется в индивидуальной стерильной упаковке.</w:t>
            </w:r>
            <w:r>
              <w:rPr>
                <w:rFonts w:ascii="Times New Roman" w:hAnsi="Times New Roman" w:cs="Times New Roman"/>
                <w:sz w:val="20"/>
                <w:szCs w:val="20"/>
              </w:rPr>
              <w:t xml:space="preserve"> </w:t>
            </w:r>
            <w:r w:rsidRPr="00810228">
              <w:rPr>
                <w:rFonts w:ascii="Times New Roman" w:hAnsi="Times New Roman" w:cs="Times New Roman"/>
                <w:sz w:val="20"/>
                <w:szCs w:val="20"/>
              </w:rPr>
              <w:t>В упаковочном ящике 10 шт.</w:t>
            </w:r>
            <w:r>
              <w:rPr>
                <w:rFonts w:ascii="Times New Roman" w:hAnsi="Times New Roman" w:cs="Times New Roman"/>
                <w:sz w:val="20"/>
                <w:szCs w:val="20"/>
              </w:rPr>
              <w:t xml:space="preserve"> </w:t>
            </w:r>
            <w:r w:rsidRPr="00810228">
              <w:rPr>
                <w:rFonts w:ascii="Times New Roman" w:hAnsi="Times New Roman" w:cs="Times New Roman"/>
                <w:sz w:val="20"/>
                <w:szCs w:val="20"/>
              </w:rPr>
              <w:t>Срок стерильности (годности) не менее 3-х лет.</w:t>
            </w:r>
          </w:p>
        </w:tc>
        <w:tc>
          <w:tcPr>
            <w:tcW w:w="708" w:type="dxa"/>
            <w:tcBorders>
              <w:top w:val="single" w:sz="6" w:space="0" w:color="auto"/>
              <w:left w:val="single" w:sz="6" w:space="0" w:color="auto"/>
              <w:bottom w:val="single" w:sz="6" w:space="0" w:color="auto"/>
              <w:right w:val="single" w:sz="6" w:space="0" w:color="auto"/>
            </w:tcBorders>
            <w:vAlign w:val="center"/>
          </w:tcPr>
          <w:p w14:paraId="766026E4" w14:textId="76AC5586"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1C0FE6C" w14:textId="4C59E76C"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50  </w:t>
            </w:r>
          </w:p>
        </w:tc>
        <w:tc>
          <w:tcPr>
            <w:tcW w:w="2551" w:type="dxa"/>
            <w:tcBorders>
              <w:top w:val="single" w:sz="4" w:space="0" w:color="auto"/>
              <w:left w:val="single" w:sz="4" w:space="0" w:color="auto"/>
              <w:bottom w:val="single" w:sz="4" w:space="0" w:color="auto"/>
              <w:right w:val="single" w:sz="4" w:space="0" w:color="auto"/>
            </w:tcBorders>
            <w:vAlign w:val="center"/>
          </w:tcPr>
          <w:p w14:paraId="43ED7057" w14:textId="73379937"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FBA428" w14:textId="36FDCD1D"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F2C7BB5"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1014E" w14:textId="4AE8FCA0"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vAlign w:val="center"/>
          </w:tcPr>
          <w:p w14:paraId="247BCCBA" w14:textId="300FE9E2"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Соединительное устройство-стилет для интубации 14Fr (4,7мм)</w:t>
            </w:r>
          </w:p>
        </w:tc>
        <w:tc>
          <w:tcPr>
            <w:tcW w:w="7088" w:type="dxa"/>
            <w:tcBorders>
              <w:top w:val="single" w:sz="6" w:space="0" w:color="auto"/>
              <w:left w:val="single" w:sz="6" w:space="0" w:color="auto"/>
              <w:bottom w:val="single" w:sz="6" w:space="0" w:color="auto"/>
              <w:right w:val="single" w:sz="6" w:space="0" w:color="auto"/>
            </w:tcBorders>
            <w:vAlign w:val="center"/>
          </w:tcPr>
          <w:p w14:paraId="3C69C8AC" w14:textId="6D8C6029"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 xml:space="preserve"> Стилет для интубации InterForm, размер 14 Fr.</w:t>
            </w:r>
            <w:r>
              <w:rPr>
                <w:rFonts w:ascii="Times New Roman" w:hAnsi="Times New Roman" w:cs="Times New Roman"/>
                <w:sz w:val="20"/>
                <w:szCs w:val="20"/>
              </w:rPr>
              <w:t xml:space="preserve"> </w:t>
            </w:r>
            <w:r w:rsidRPr="00810228">
              <w:rPr>
                <w:rFonts w:ascii="Times New Roman" w:hAnsi="Times New Roman" w:cs="Times New Roman"/>
                <w:sz w:val="20"/>
                <w:szCs w:val="20"/>
              </w:rPr>
              <w:t>- жесткий стилет для трудной интубации, размер 14 Френч (наружный диаметр 4,6 мм) . Используется совместно эндотрахеальной (интубационной) трубкой (ЭТТ) с внутренним диаметром не менее 5,0 мм и предназначен для формирования и поддержания её формы (конфигурации).  Масса не более 48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8" w:type="dxa"/>
            <w:tcBorders>
              <w:top w:val="single" w:sz="6" w:space="0" w:color="auto"/>
              <w:left w:val="single" w:sz="6" w:space="0" w:color="auto"/>
              <w:bottom w:val="single" w:sz="6" w:space="0" w:color="auto"/>
              <w:right w:val="single" w:sz="6" w:space="0" w:color="auto"/>
            </w:tcBorders>
            <w:vAlign w:val="center"/>
          </w:tcPr>
          <w:p w14:paraId="41445330" w14:textId="3D51F5A9"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5383712" w14:textId="0C4A3C79"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20  </w:t>
            </w:r>
          </w:p>
        </w:tc>
        <w:tc>
          <w:tcPr>
            <w:tcW w:w="2551" w:type="dxa"/>
            <w:tcBorders>
              <w:top w:val="single" w:sz="4" w:space="0" w:color="auto"/>
              <w:left w:val="single" w:sz="4" w:space="0" w:color="auto"/>
              <w:bottom w:val="single" w:sz="4" w:space="0" w:color="auto"/>
              <w:right w:val="single" w:sz="4" w:space="0" w:color="auto"/>
            </w:tcBorders>
            <w:vAlign w:val="center"/>
          </w:tcPr>
          <w:p w14:paraId="08A59731" w14:textId="41B2AE5F"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A5EAC5" w14:textId="7ED84E5F"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5E4BB13C"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929710" w14:textId="464B937D"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vAlign w:val="center"/>
          </w:tcPr>
          <w:p w14:paraId="7AB9FF26" w14:textId="16FEACE6"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Интубационный буж InterGuide, размер 10 Fr (наружний диаметр 3,3 мм, длина 700 мм)</w:t>
            </w:r>
          </w:p>
        </w:tc>
        <w:tc>
          <w:tcPr>
            <w:tcW w:w="7088" w:type="dxa"/>
            <w:tcBorders>
              <w:top w:val="single" w:sz="6" w:space="0" w:color="auto"/>
              <w:left w:val="single" w:sz="6" w:space="0" w:color="auto"/>
              <w:bottom w:val="single" w:sz="6" w:space="0" w:color="auto"/>
              <w:right w:val="single" w:sz="6" w:space="0" w:color="auto"/>
            </w:tcBorders>
            <w:vAlign w:val="center"/>
          </w:tcPr>
          <w:p w14:paraId="4C7E59CD" w14:textId="433BBD36"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Интубационный буж InterGuide, размер 10 Fr ,наружний диаметр 3,3 мм, длина 700 мм., с изогнутым атравматичным дистальным концом, разметкой для определения глубины введения, покрытый атравматичной оболочкой. InterGuide является гибким интрадьюсером эндотрахеальных трубок, он как расширитель проводится в трахею, и далее по нему, как по направителю, проводится эндотрахеальная трубка при сложной интубации.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w:t>
            </w:r>
            <w:r>
              <w:rPr>
                <w:rFonts w:ascii="Times New Roman" w:hAnsi="Times New Roman" w:cs="Times New Roman"/>
                <w:sz w:val="20"/>
                <w:szCs w:val="20"/>
              </w:rPr>
              <w:t xml:space="preserve"> </w:t>
            </w:r>
            <w:r w:rsidRPr="00810228">
              <w:rPr>
                <w:rFonts w:ascii="Times New Roman" w:hAnsi="Times New Roman" w:cs="Times New Roman"/>
                <w:sz w:val="20"/>
                <w:szCs w:val="20"/>
              </w:rPr>
              <w:t>Однократного использования, не содержит латекс.</w:t>
            </w:r>
            <w:r>
              <w:rPr>
                <w:rFonts w:ascii="Times New Roman" w:hAnsi="Times New Roman" w:cs="Times New Roman"/>
                <w:sz w:val="20"/>
                <w:szCs w:val="20"/>
              </w:rPr>
              <w:t xml:space="preserve"> </w:t>
            </w:r>
            <w:r w:rsidRPr="00810228">
              <w:rPr>
                <w:rFonts w:ascii="Times New Roman" w:hAnsi="Times New Roman" w:cs="Times New Roman"/>
                <w:sz w:val="20"/>
                <w:szCs w:val="20"/>
              </w:rPr>
              <w:t>Упаковка: индивидуальная, стерильная.</w:t>
            </w:r>
            <w:r>
              <w:rPr>
                <w:rFonts w:ascii="Times New Roman" w:hAnsi="Times New Roman" w:cs="Times New Roman"/>
                <w:sz w:val="20"/>
                <w:szCs w:val="20"/>
              </w:rPr>
              <w:t xml:space="preserve"> </w:t>
            </w:r>
            <w:r w:rsidRPr="00810228">
              <w:rPr>
                <w:rFonts w:ascii="Times New Roman" w:hAnsi="Times New Roman" w:cs="Times New Roman"/>
                <w:sz w:val="20"/>
                <w:szCs w:val="20"/>
              </w:rPr>
              <w:t>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center"/>
          </w:tcPr>
          <w:p w14:paraId="2647F733" w14:textId="65D6894C"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1E31E52" w14:textId="725E09CA"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710EEB81" w14:textId="4B4386E0"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46DAB26" w14:textId="789A1CA8"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E78000F"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DB423C" w14:textId="4F00FB21"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10" w:type="dxa"/>
            <w:tcBorders>
              <w:top w:val="single" w:sz="6" w:space="0" w:color="auto"/>
              <w:left w:val="single" w:sz="6" w:space="0" w:color="auto"/>
              <w:bottom w:val="single" w:sz="6" w:space="0" w:color="auto"/>
              <w:right w:val="single" w:sz="6" w:space="0" w:color="auto"/>
            </w:tcBorders>
            <w:vAlign w:val="center"/>
          </w:tcPr>
          <w:p w14:paraId="2E88BFCE" w14:textId="1CAA7AC7"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Интубационный буж InterGuide, размер 15 Fr (наружний диаметр 5,0 мм, длина 700 мм)</w:t>
            </w:r>
          </w:p>
        </w:tc>
        <w:tc>
          <w:tcPr>
            <w:tcW w:w="7088" w:type="dxa"/>
            <w:tcBorders>
              <w:top w:val="single" w:sz="6" w:space="0" w:color="auto"/>
              <w:left w:val="single" w:sz="6" w:space="0" w:color="auto"/>
              <w:bottom w:val="single" w:sz="6" w:space="0" w:color="auto"/>
              <w:right w:val="single" w:sz="6" w:space="0" w:color="auto"/>
            </w:tcBorders>
            <w:vAlign w:val="center"/>
          </w:tcPr>
          <w:p w14:paraId="4F330AAA" w14:textId="5334E973"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Буж для проведения эндотрахеальных трубок InterGuide, размер 15Fr</w:t>
            </w:r>
            <w:r>
              <w:rPr>
                <w:rFonts w:ascii="Times New Roman" w:hAnsi="Times New Roman" w:cs="Times New Roman"/>
                <w:sz w:val="20"/>
                <w:szCs w:val="20"/>
              </w:rPr>
              <w:t xml:space="preserve"> </w:t>
            </w:r>
            <w:r w:rsidRPr="00810228">
              <w:rPr>
                <w:rFonts w:ascii="Times New Roman" w:hAnsi="Times New Roman" w:cs="Times New Roman"/>
                <w:sz w:val="20"/>
                <w:szCs w:val="20"/>
              </w:rPr>
              <w:t xml:space="preserve">- </w:t>
            </w:r>
            <w:r w:rsidRPr="00D9531E">
              <w:rPr>
                <w:rFonts w:ascii="Times New Roman" w:hAnsi="Times New Roman" w:cs="Times New Roman"/>
                <w:sz w:val="20"/>
                <w:szCs w:val="20"/>
              </w:rPr>
              <w:t>гибкий проводник</w:t>
            </w:r>
            <w:r w:rsidRPr="00810228">
              <w:rPr>
                <w:rFonts w:ascii="Times New Roman" w:hAnsi="Times New Roman" w:cs="Times New Roman"/>
                <w:sz w:val="20"/>
                <w:szCs w:val="20"/>
              </w:rPr>
              <w:t xml:space="preserve"> для проведения эндотрахеальных трубок с внутренним диаметром не менее 5,5 мм. Диаметр 15Fr (5,0 мм) Длина не менее 69 см. Масса не более 8 грамм. Маркировка длины проводника через 10, 20, 30. 40 см. Дистальные и проксимальные концы закруглены, атравматичны.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w:t>
            </w:r>
            <w:r w:rsidRPr="00810228">
              <w:rPr>
                <w:rFonts w:ascii="Times New Roman" w:hAnsi="Times New Roman" w:cs="Times New Roman"/>
                <w:sz w:val="20"/>
                <w:szCs w:val="20"/>
              </w:rPr>
              <w:lastRenderedPageBreak/>
              <w:t>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8" w:type="dxa"/>
            <w:tcBorders>
              <w:top w:val="single" w:sz="6" w:space="0" w:color="auto"/>
              <w:left w:val="single" w:sz="6" w:space="0" w:color="auto"/>
              <w:bottom w:val="single" w:sz="6" w:space="0" w:color="auto"/>
              <w:right w:val="single" w:sz="6" w:space="0" w:color="auto"/>
            </w:tcBorders>
            <w:vAlign w:val="center"/>
          </w:tcPr>
          <w:p w14:paraId="742D0AE0" w14:textId="2FECD3B8"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7F071B86" w14:textId="2B8305BF"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20  </w:t>
            </w:r>
          </w:p>
        </w:tc>
        <w:tc>
          <w:tcPr>
            <w:tcW w:w="2551" w:type="dxa"/>
            <w:tcBorders>
              <w:top w:val="single" w:sz="4" w:space="0" w:color="auto"/>
              <w:left w:val="single" w:sz="4" w:space="0" w:color="auto"/>
              <w:bottom w:val="single" w:sz="4" w:space="0" w:color="auto"/>
              <w:right w:val="single" w:sz="4" w:space="0" w:color="auto"/>
            </w:tcBorders>
            <w:vAlign w:val="center"/>
          </w:tcPr>
          <w:p w14:paraId="4EB7D01A" w14:textId="4B4A5EB4"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B748FD" w14:textId="7F1FFB06"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6D632B1E"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A6F385" w14:textId="1BAE1F1F"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10" w:type="dxa"/>
            <w:tcBorders>
              <w:top w:val="single" w:sz="6" w:space="0" w:color="auto"/>
              <w:left w:val="single" w:sz="6" w:space="0" w:color="auto"/>
              <w:bottom w:val="single" w:sz="6" w:space="0" w:color="auto"/>
              <w:right w:val="single" w:sz="6" w:space="0" w:color="auto"/>
            </w:tcBorders>
            <w:vAlign w:val="center"/>
          </w:tcPr>
          <w:p w14:paraId="2BD93EBD" w14:textId="5C804A4D"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Тепловлагообменник Hydro-Trach T для использования с трахеостомической трубкой</w:t>
            </w:r>
          </w:p>
        </w:tc>
        <w:tc>
          <w:tcPr>
            <w:tcW w:w="7088" w:type="dxa"/>
            <w:tcBorders>
              <w:top w:val="single" w:sz="6" w:space="0" w:color="auto"/>
              <w:left w:val="single" w:sz="6" w:space="0" w:color="auto"/>
              <w:bottom w:val="single" w:sz="6" w:space="0" w:color="auto"/>
              <w:right w:val="single" w:sz="6" w:space="0" w:color="auto"/>
            </w:tcBorders>
            <w:vAlign w:val="center"/>
          </w:tcPr>
          <w:p w14:paraId="4848913B" w14:textId="40AF449D"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Тепловлагообменник Hydro-Trach T для использования с трахеостомической трубкой типа "искусственный нос",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Н₂О, объём не более 19мл, масса не более 8г.</w:t>
            </w:r>
            <w:r>
              <w:rPr>
                <w:rFonts w:ascii="Times New Roman" w:hAnsi="Times New Roman" w:cs="Times New Roman"/>
                <w:sz w:val="20"/>
                <w:szCs w:val="20"/>
              </w:rPr>
              <w:t xml:space="preserve"> </w:t>
            </w:r>
            <w:r w:rsidRPr="00810228">
              <w:rPr>
                <w:rFonts w:ascii="Times New Roman" w:hAnsi="Times New Roman" w:cs="Times New Roman"/>
                <w:sz w:val="20"/>
                <w:szCs w:val="20"/>
              </w:rPr>
              <w:t>Материал: полипропилен, полиэтилен, гигроскопичная пористая мембрана, без латекса.</w:t>
            </w:r>
            <w:r>
              <w:rPr>
                <w:rFonts w:ascii="Times New Roman" w:hAnsi="Times New Roman" w:cs="Times New Roman"/>
                <w:sz w:val="20"/>
                <w:szCs w:val="20"/>
              </w:rPr>
              <w:t xml:space="preserve"> </w:t>
            </w:r>
            <w:r w:rsidRPr="00810228">
              <w:rPr>
                <w:rFonts w:ascii="Times New Roman" w:hAnsi="Times New Roman" w:cs="Times New Roman"/>
                <w:sz w:val="20"/>
                <w:szCs w:val="20"/>
              </w:rPr>
              <w:t>Упаковка: индивидуальная, клинически чистая.</w:t>
            </w:r>
          </w:p>
        </w:tc>
        <w:tc>
          <w:tcPr>
            <w:tcW w:w="708" w:type="dxa"/>
            <w:tcBorders>
              <w:top w:val="single" w:sz="6" w:space="0" w:color="auto"/>
              <w:left w:val="single" w:sz="6" w:space="0" w:color="auto"/>
              <w:bottom w:val="single" w:sz="6" w:space="0" w:color="auto"/>
              <w:right w:val="single" w:sz="6" w:space="0" w:color="auto"/>
            </w:tcBorders>
            <w:vAlign w:val="center"/>
          </w:tcPr>
          <w:p w14:paraId="22F86398" w14:textId="1EE8104E"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E118BEC" w14:textId="47C64EF0"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50  </w:t>
            </w:r>
          </w:p>
        </w:tc>
        <w:tc>
          <w:tcPr>
            <w:tcW w:w="2551" w:type="dxa"/>
            <w:tcBorders>
              <w:top w:val="single" w:sz="4" w:space="0" w:color="auto"/>
              <w:left w:val="single" w:sz="4" w:space="0" w:color="auto"/>
              <w:bottom w:val="single" w:sz="4" w:space="0" w:color="auto"/>
              <w:right w:val="single" w:sz="4" w:space="0" w:color="auto"/>
            </w:tcBorders>
            <w:vAlign w:val="center"/>
          </w:tcPr>
          <w:p w14:paraId="72319E12" w14:textId="08EE1B01"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8A015C" w14:textId="318EB8BA"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9531E" w:rsidRPr="002C39B5" w14:paraId="1D1A1218"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7A121E" w14:textId="6D58F0BE" w:rsidR="00D9531E" w:rsidRDefault="00D9531E" w:rsidP="00D9531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410" w:type="dxa"/>
            <w:tcBorders>
              <w:top w:val="single" w:sz="6" w:space="0" w:color="auto"/>
              <w:left w:val="single" w:sz="6" w:space="0" w:color="auto"/>
              <w:bottom w:val="single" w:sz="6" w:space="0" w:color="auto"/>
              <w:right w:val="single" w:sz="6" w:space="0" w:color="auto"/>
            </w:tcBorders>
            <w:vAlign w:val="center"/>
          </w:tcPr>
          <w:p w14:paraId="3615B1E3" w14:textId="1DCF156C"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Датчик многоразовый  SPO2 (Пальцевой прищепочный датчик для взрослых многоразовый )</w:t>
            </w:r>
          </w:p>
        </w:tc>
        <w:tc>
          <w:tcPr>
            <w:tcW w:w="7088" w:type="dxa"/>
            <w:tcBorders>
              <w:top w:val="single" w:sz="6" w:space="0" w:color="auto"/>
              <w:left w:val="single" w:sz="6" w:space="0" w:color="auto"/>
              <w:bottom w:val="single" w:sz="6" w:space="0" w:color="auto"/>
              <w:right w:val="single" w:sz="6" w:space="0" w:color="auto"/>
            </w:tcBorders>
            <w:vAlign w:val="center"/>
          </w:tcPr>
          <w:p w14:paraId="795612A6" w14:textId="2C75879C" w:rsidR="00D9531E" w:rsidRPr="00AB0AAB" w:rsidRDefault="00D9531E" w:rsidP="00D9531E">
            <w:pPr>
              <w:spacing w:after="0" w:line="240" w:lineRule="auto"/>
              <w:rPr>
                <w:rFonts w:ascii="Times New Roman" w:hAnsi="Times New Roman" w:cs="Times New Roman"/>
                <w:color w:val="000000"/>
                <w:sz w:val="20"/>
              </w:rPr>
            </w:pPr>
            <w:r w:rsidRPr="00810228">
              <w:rPr>
                <w:rFonts w:ascii="Times New Roman" w:hAnsi="Times New Roman" w:cs="Times New Roman"/>
                <w:sz w:val="20"/>
                <w:szCs w:val="20"/>
              </w:rPr>
              <w:t>Диапазон отображения насыщения кислородом: от 0% до 100% SpO2</w:t>
            </w:r>
            <w:r>
              <w:rPr>
                <w:rFonts w:ascii="Times New Roman" w:hAnsi="Times New Roman" w:cs="Times New Roman"/>
                <w:sz w:val="20"/>
                <w:szCs w:val="20"/>
              </w:rPr>
              <w:t xml:space="preserve"> </w:t>
            </w:r>
            <w:r w:rsidRPr="00810228">
              <w:rPr>
                <w:rFonts w:ascii="Times New Roman" w:hAnsi="Times New Roman" w:cs="Times New Roman"/>
                <w:sz w:val="20"/>
                <w:szCs w:val="20"/>
              </w:rPr>
              <w:t>Диапазон отображения частоты пульса: от 18 до 321 удара в минуту (BPM)</w:t>
            </w:r>
            <w:r>
              <w:rPr>
                <w:rFonts w:ascii="Times New Roman" w:hAnsi="Times New Roman" w:cs="Times New Roman"/>
                <w:sz w:val="20"/>
                <w:szCs w:val="20"/>
              </w:rPr>
              <w:t xml:space="preserve"> </w:t>
            </w:r>
            <w:r w:rsidRPr="00810228">
              <w:rPr>
                <w:rFonts w:ascii="Times New Roman" w:hAnsi="Times New Roman" w:cs="Times New Roman"/>
                <w:sz w:val="20"/>
                <w:szCs w:val="20"/>
              </w:rPr>
              <w:t>Измерение длин волн и выходной мощности:</w:t>
            </w:r>
            <w:r>
              <w:rPr>
                <w:rFonts w:ascii="Times New Roman" w:hAnsi="Times New Roman" w:cs="Times New Roman"/>
                <w:sz w:val="20"/>
                <w:szCs w:val="20"/>
              </w:rPr>
              <w:t xml:space="preserve"> </w:t>
            </w:r>
            <w:r w:rsidRPr="00810228">
              <w:rPr>
                <w:rFonts w:ascii="Times New Roman" w:hAnsi="Times New Roman" w:cs="Times New Roman"/>
                <w:sz w:val="20"/>
                <w:szCs w:val="20"/>
              </w:rPr>
              <w:t>Красный: 660 нанометров при максимальной средней мощности 0,8 мВт</w:t>
            </w:r>
            <w:r>
              <w:rPr>
                <w:rFonts w:ascii="Times New Roman" w:hAnsi="Times New Roman" w:cs="Times New Roman"/>
                <w:sz w:val="20"/>
                <w:szCs w:val="20"/>
              </w:rPr>
              <w:t xml:space="preserve"> </w:t>
            </w:r>
            <w:r w:rsidRPr="00810228">
              <w:rPr>
                <w:rFonts w:ascii="Times New Roman" w:hAnsi="Times New Roman" w:cs="Times New Roman"/>
                <w:sz w:val="20"/>
                <w:szCs w:val="20"/>
              </w:rPr>
              <w:t xml:space="preserve">Инфракрасный: 910 нм при максимальной средней мощности 1,2 мВт </w:t>
            </w:r>
            <w:r>
              <w:rPr>
                <w:rFonts w:ascii="Times New Roman" w:hAnsi="Times New Roman" w:cs="Times New Roman"/>
                <w:sz w:val="20"/>
                <w:szCs w:val="20"/>
              </w:rPr>
              <w:t xml:space="preserve"> </w:t>
            </w:r>
            <w:r w:rsidRPr="00810228">
              <w:rPr>
                <w:rFonts w:ascii="Times New Roman" w:hAnsi="Times New Roman" w:cs="Times New Roman"/>
                <w:sz w:val="20"/>
                <w:szCs w:val="20"/>
              </w:rPr>
              <w:t>Для пульсоксиметра-капнографа NONIN</w:t>
            </w:r>
          </w:p>
        </w:tc>
        <w:tc>
          <w:tcPr>
            <w:tcW w:w="708" w:type="dxa"/>
            <w:tcBorders>
              <w:top w:val="single" w:sz="6" w:space="0" w:color="auto"/>
              <w:left w:val="single" w:sz="6" w:space="0" w:color="auto"/>
              <w:bottom w:val="single" w:sz="6" w:space="0" w:color="auto"/>
              <w:right w:val="single" w:sz="6" w:space="0" w:color="auto"/>
            </w:tcBorders>
            <w:vAlign w:val="center"/>
          </w:tcPr>
          <w:p w14:paraId="76166B8E" w14:textId="33E02811" w:rsidR="00D9531E" w:rsidRPr="00DF796C" w:rsidRDefault="00D9531E" w:rsidP="00D9531E">
            <w:pPr>
              <w:spacing w:after="0" w:line="240" w:lineRule="auto"/>
              <w:jc w:val="center"/>
              <w:rPr>
                <w:rFonts w:ascii="Times New Roman" w:hAnsi="Times New Roman" w:cs="Times New Roman"/>
                <w:color w:val="000000"/>
                <w:sz w:val="20"/>
              </w:rPr>
            </w:pPr>
            <w:r w:rsidRPr="00E76C53">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5290D29" w14:textId="396DD716" w:rsidR="00D9531E" w:rsidRDefault="00D9531E" w:rsidP="00D9531E">
            <w:pPr>
              <w:spacing w:after="0" w:line="240" w:lineRule="auto"/>
              <w:jc w:val="center"/>
              <w:rPr>
                <w:rFonts w:ascii="Times New Roman" w:hAnsi="Times New Roman" w:cs="Times New Roman"/>
                <w:sz w:val="20"/>
                <w:szCs w:val="20"/>
              </w:rPr>
            </w:pPr>
            <w:r w:rsidRPr="00E76C53">
              <w:rPr>
                <w:rFonts w:ascii="Times New Roman" w:hAnsi="Times New Roman" w:cs="Times New Roman"/>
                <w:color w:val="000000"/>
                <w:sz w:val="20"/>
                <w:szCs w:val="20"/>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22EAD15C" w14:textId="4B51765C" w:rsidR="00D9531E" w:rsidRPr="002C39B5" w:rsidRDefault="00D9531E" w:rsidP="00D9531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6E8CBE" w14:textId="0F368982" w:rsidR="00D9531E" w:rsidRPr="002C39B5" w:rsidRDefault="00D9531E" w:rsidP="00D953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4D6" w14:textId="77777777" w:rsidR="00CC2494" w:rsidRDefault="00CC2494">
      <w:pPr>
        <w:spacing w:after="0" w:line="240" w:lineRule="auto"/>
      </w:pPr>
      <w:r>
        <w:separator/>
      </w:r>
    </w:p>
  </w:endnote>
  <w:endnote w:type="continuationSeparator" w:id="0">
    <w:p w14:paraId="09BD1FB2" w14:textId="77777777" w:rsidR="00CC2494" w:rsidRDefault="00CC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8E9E" w14:textId="77777777" w:rsidR="00CC2494" w:rsidRDefault="00CC2494">
      <w:pPr>
        <w:spacing w:after="0" w:line="240" w:lineRule="auto"/>
      </w:pPr>
      <w:r>
        <w:separator/>
      </w:r>
    </w:p>
  </w:footnote>
  <w:footnote w:type="continuationSeparator" w:id="0">
    <w:p w14:paraId="7A5EA22D" w14:textId="77777777" w:rsidR="00CC2494" w:rsidRDefault="00CC2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5FE4"/>
    <w:rsid w:val="003860F4"/>
    <w:rsid w:val="00386881"/>
    <w:rsid w:val="003A6AB5"/>
    <w:rsid w:val="003C56E5"/>
    <w:rsid w:val="003D7C4E"/>
    <w:rsid w:val="003E7313"/>
    <w:rsid w:val="003F5C4C"/>
    <w:rsid w:val="00400D69"/>
    <w:rsid w:val="0040147C"/>
    <w:rsid w:val="00405290"/>
    <w:rsid w:val="00406C3C"/>
    <w:rsid w:val="0040713B"/>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969D3"/>
    <w:rsid w:val="005A61FA"/>
    <w:rsid w:val="005B4630"/>
    <w:rsid w:val="005B5889"/>
    <w:rsid w:val="005B7B29"/>
    <w:rsid w:val="005C64F4"/>
    <w:rsid w:val="005D4D2D"/>
    <w:rsid w:val="005D52D5"/>
    <w:rsid w:val="005D6956"/>
    <w:rsid w:val="00603C61"/>
    <w:rsid w:val="00612E8B"/>
    <w:rsid w:val="00622D8E"/>
    <w:rsid w:val="00624EC3"/>
    <w:rsid w:val="006304E9"/>
    <w:rsid w:val="00636174"/>
    <w:rsid w:val="00636C5C"/>
    <w:rsid w:val="006411F3"/>
    <w:rsid w:val="00647300"/>
    <w:rsid w:val="00651CC1"/>
    <w:rsid w:val="006534BD"/>
    <w:rsid w:val="0065417F"/>
    <w:rsid w:val="0065544A"/>
    <w:rsid w:val="00676623"/>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36E"/>
    <w:rsid w:val="00777474"/>
    <w:rsid w:val="00782220"/>
    <w:rsid w:val="007870DD"/>
    <w:rsid w:val="0079317D"/>
    <w:rsid w:val="00796DA4"/>
    <w:rsid w:val="007A1A83"/>
    <w:rsid w:val="007A5BA7"/>
    <w:rsid w:val="007A7EA2"/>
    <w:rsid w:val="007D5EF7"/>
    <w:rsid w:val="007D6521"/>
    <w:rsid w:val="007F150E"/>
    <w:rsid w:val="007F1EF9"/>
    <w:rsid w:val="008018EF"/>
    <w:rsid w:val="00810228"/>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B077F"/>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3DBD"/>
    <w:rsid w:val="00AC489B"/>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35AEA"/>
    <w:rsid w:val="00C4690F"/>
    <w:rsid w:val="00C57A90"/>
    <w:rsid w:val="00C620FA"/>
    <w:rsid w:val="00C65436"/>
    <w:rsid w:val="00C770BC"/>
    <w:rsid w:val="00C816DB"/>
    <w:rsid w:val="00C83158"/>
    <w:rsid w:val="00C83EBA"/>
    <w:rsid w:val="00C85408"/>
    <w:rsid w:val="00C95F02"/>
    <w:rsid w:val="00CA33D6"/>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76C53"/>
    <w:rsid w:val="00E93282"/>
    <w:rsid w:val="00EA0880"/>
    <w:rsid w:val="00EA0F31"/>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8051</TotalTime>
  <Pages>17</Pages>
  <Words>11782</Words>
  <Characters>67162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199</cp:revision>
  <cp:lastPrinted>2017-06-26T04:18:00Z</cp:lastPrinted>
  <dcterms:created xsi:type="dcterms:W3CDTF">2017-02-14T06:26:00Z</dcterms:created>
  <dcterms:modified xsi:type="dcterms:W3CDTF">2023-04-24T10:03:00Z</dcterms:modified>
</cp:coreProperties>
</file>