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F252E45"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152709">
        <w:rPr>
          <w:rStyle w:val="FontStyle73"/>
          <w:sz w:val="20"/>
          <w:szCs w:val="20"/>
        </w:rPr>
        <w:t>4</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1B562217" w:rsidR="00D022B1" w:rsidRPr="002C39B5" w:rsidRDefault="00600B9C" w:rsidP="00EE1C6B">
      <w:pPr>
        <w:pStyle w:val="Style1"/>
        <w:spacing w:line="240" w:lineRule="auto"/>
        <w:rPr>
          <w:rStyle w:val="FontStyle73"/>
          <w:sz w:val="20"/>
          <w:szCs w:val="20"/>
        </w:rPr>
      </w:pPr>
      <w:r>
        <w:rPr>
          <w:rStyle w:val="FontStyle73"/>
          <w:sz w:val="20"/>
          <w:szCs w:val="20"/>
        </w:rPr>
        <w:t>1</w:t>
      </w:r>
      <w:r w:rsidR="00607DAD">
        <w:rPr>
          <w:rStyle w:val="FontStyle73"/>
          <w:sz w:val="20"/>
          <w:szCs w:val="20"/>
          <w:lang w:val="en-US"/>
        </w:rPr>
        <w:t>0</w:t>
      </w:r>
      <w:r w:rsidR="004414F2" w:rsidRPr="002C39B5">
        <w:rPr>
          <w:rStyle w:val="FontStyle73"/>
          <w:sz w:val="20"/>
          <w:szCs w:val="20"/>
        </w:rPr>
        <w:t>.</w:t>
      </w:r>
      <w:r w:rsidR="00AE5B58">
        <w:rPr>
          <w:rStyle w:val="FontStyle73"/>
          <w:sz w:val="20"/>
          <w:szCs w:val="20"/>
        </w:rPr>
        <w:t>0</w:t>
      </w:r>
      <w:r>
        <w:rPr>
          <w:rStyle w:val="FontStyle73"/>
          <w:sz w:val="20"/>
          <w:szCs w:val="20"/>
        </w:rPr>
        <w:t>5</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607DAD" w:rsidRPr="00F36F51" w14:paraId="3F9688B4" w14:textId="77777777" w:rsidTr="00AB4E49">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07CA7735" w:rsidR="00607DAD" w:rsidRPr="005969D3" w:rsidRDefault="00607DAD" w:rsidP="00607DAD">
            <w:pPr>
              <w:spacing w:after="0" w:line="240" w:lineRule="auto"/>
              <w:rPr>
                <w:rFonts w:ascii="Times New Roman" w:hAnsi="Times New Roman" w:cs="Times New Roman"/>
                <w:color w:val="000000"/>
                <w:sz w:val="20"/>
                <w:szCs w:val="20"/>
              </w:rPr>
            </w:pPr>
            <w:r w:rsidRPr="00607DAD">
              <w:rPr>
                <w:rFonts w:ascii="Times New Roman" w:hAnsi="Times New Roman" w:cs="Times New Roman"/>
                <w:color w:val="000000"/>
                <w:sz w:val="20"/>
                <w:szCs w:val="20"/>
              </w:rPr>
              <w:t xml:space="preserve">Ножка бедренная </w:t>
            </w:r>
            <w:proofErr w:type="spellStart"/>
            <w:r w:rsidRPr="00607DAD">
              <w:rPr>
                <w:rFonts w:ascii="Times New Roman" w:hAnsi="Times New Roman" w:cs="Times New Roman"/>
                <w:color w:val="000000"/>
                <w:sz w:val="20"/>
                <w:szCs w:val="20"/>
              </w:rPr>
              <w:t>Accolade</w:t>
            </w:r>
            <w:proofErr w:type="spellEnd"/>
            <w:r w:rsidRPr="00607DAD">
              <w:rPr>
                <w:rFonts w:ascii="Times New Roman" w:hAnsi="Times New Roman" w:cs="Times New Roman"/>
                <w:color w:val="000000"/>
                <w:sz w:val="20"/>
                <w:szCs w:val="20"/>
              </w:rPr>
              <w:t xml:space="preserve"> II</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191DCD1E" w:rsidR="00607DAD" w:rsidRPr="00607DAD" w:rsidRDefault="00607DAD" w:rsidP="00607DAD">
            <w:pPr>
              <w:spacing w:after="0" w:line="240" w:lineRule="auto"/>
              <w:ind w:right="142"/>
              <w:rPr>
                <w:rFonts w:ascii="Times New Roman" w:hAnsi="Times New Roman" w:cs="Times New Roman"/>
                <w:bCs/>
                <w:sz w:val="20"/>
                <w:szCs w:val="20"/>
              </w:rPr>
            </w:pPr>
            <w:r w:rsidRPr="00607DAD">
              <w:rPr>
                <w:rFonts w:ascii="Times New Roman" w:hAnsi="Times New Roman" w:cs="Times New Roman"/>
                <w:bCs/>
                <w:sz w:val="20"/>
                <w:szCs w:val="20"/>
              </w:rPr>
              <w:t xml:space="preserve">Материал: Титановый сплав, гидроксиапатит. Форма: Клиновидная в 2-х плоскостях, без ограничивающего воротника, с наличием двух продольных декомпрессионных борозд по бокам, без поперечных ребер и выступов. Шейка имеет полировку. Конец дистальной части имеет усеченную форму с латеральной стороны во </w:t>
            </w:r>
            <w:proofErr w:type="spellStart"/>
            <w:r w:rsidRPr="00607DAD">
              <w:rPr>
                <w:rFonts w:ascii="Times New Roman" w:hAnsi="Times New Roman" w:cs="Times New Roman"/>
                <w:bCs/>
                <w:sz w:val="20"/>
                <w:szCs w:val="20"/>
              </w:rPr>
              <w:t>фрональной</w:t>
            </w:r>
            <w:proofErr w:type="spellEnd"/>
            <w:r w:rsidRPr="00607DAD">
              <w:rPr>
                <w:rFonts w:ascii="Times New Roman" w:hAnsi="Times New Roman" w:cs="Times New Roman"/>
                <w:bCs/>
                <w:sz w:val="20"/>
                <w:szCs w:val="20"/>
              </w:rPr>
              <w:t xml:space="preserve"> плоскости. Тип фиксации: Фиксация первичная - пресс-</w:t>
            </w:r>
            <w:proofErr w:type="spellStart"/>
            <w:r w:rsidRPr="00607DAD">
              <w:rPr>
                <w:rFonts w:ascii="Times New Roman" w:hAnsi="Times New Roman" w:cs="Times New Roman"/>
                <w:bCs/>
                <w:sz w:val="20"/>
                <w:szCs w:val="20"/>
              </w:rPr>
              <w:t>фит</w:t>
            </w:r>
            <w:proofErr w:type="spellEnd"/>
            <w:r w:rsidRPr="00607DAD">
              <w:rPr>
                <w:rFonts w:ascii="Times New Roman" w:hAnsi="Times New Roman" w:cs="Times New Roman"/>
                <w:bCs/>
                <w:sz w:val="20"/>
                <w:szCs w:val="20"/>
              </w:rPr>
              <w:t xml:space="preserve">. Вторичная - </w:t>
            </w:r>
            <w:proofErr w:type="spellStart"/>
            <w:r w:rsidRPr="00607DAD">
              <w:rPr>
                <w:rFonts w:ascii="Times New Roman" w:hAnsi="Times New Roman" w:cs="Times New Roman"/>
                <w:bCs/>
                <w:sz w:val="20"/>
                <w:szCs w:val="20"/>
              </w:rPr>
              <w:t>остеоинтеграция</w:t>
            </w:r>
            <w:proofErr w:type="spellEnd"/>
            <w:r w:rsidRPr="00607DAD">
              <w:rPr>
                <w:rFonts w:ascii="Times New Roman" w:hAnsi="Times New Roman" w:cs="Times New Roman"/>
                <w:bCs/>
                <w:sz w:val="20"/>
                <w:szCs w:val="20"/>
              </w:rPr>
              <w:t xml:space="preserve">.  Покрытие: Плазменное титановое напыление в сочетании с мелкодисперсным </w:t>
            </w:r>
            <w:proofErr w:type="spellStart"/>
            <w:r w:rsidRPr="00607DAD">
              <w:rPr>
                <w:rFonts w:ascii="Times New Roman" w:hAnsi="Times New Roman" w:cs="Times New Roman"/>
                <w:bCs/>
                <w:sz w:val="20"/>
                <w:szCs w:val="20"/>
              </w:rPr>
              <w:t>гидроксиапатитовым</w:t>
            </w:r>
            <w:proofErr w:type="spellEnd"/>
            <w:r w:rsidRPr="00607DAD">
              <w:rPr>
                <w:rFonts w:ascii="Times New Roman" w:hAnsi="Times New Roman" w:cs="Times New Roman"/>
                <w:bCs/>
                <w:sz w:val="20"/>
                <w:szCs w:val="20"/>
              </w:rPr>
              <w:t xml:space="preserve"> покрытием, толщиной 50 микрометров, нанесенное </w:t>
            </w:r>
            <w:proofErr w:type="spellStart"/>
            <w:r w:rsidRPr="00607DAD">
              <w:rPr>
                <w:rFonts w:ascii="Times New Roman" w:hAnsi="Times New Roman" w:cs="Times New Roman"/>
                <w:bCs/>
                <w:sz w:val="20"/>
                <w:szCs w:val="20"/>
              </w:rPr>
              <w:t>циркулярно</w:t>
            </w:r>
            <w:proofErr w:type="spellEnd"/>
            <w:r w:rsidRPr="00607DAD">
              <w:rPr>
                <w:rFonts w:ascii="Times New Roman" w:hAnsi="Times New Roman" w:cs="Times New Roman"/>
                <w:bCs/>
                <w:sz w:val="20"/>
                <w:szCs w:val="20"/>
              </w:rPr>
              <w:t xml:space="preserve"> только в проксимальной части ножки. Типоразмеры: 12 стандартных типоразмеров. Офсет для компонента с </w:t>
            </w:r>
            <w:proofErr w:type="spellStart"/>
            <w:r w:rsidRPr="00607DAD">
              <w:rPr>
                <w:rFonts w:ascii="Times New Roman" w:hAnsi="Times New Roman" w:cs="Times New Roman"/>
                <w:bCs/>
                <w:sz w:val="20"/>
                <w:szCs w:val="20"/>
              </w:rPr>
              <w:t>шеечно-диафизарным</w:t>
            </w:r>
            <w:proofErr w:type="spellEnd"/>
            <w:r w:rsidRPr="00607DAD">
              <w:rPr>
                <w:rFonts w:ascii="Times New Roman" w:hAnsi="Times New Roman" w:cs="Times New Roman"/>
                <w:bCs/>
                <w:sz w:val="20"/>
                <w:szCs w:val="20"/>
              </w:rPr>
              <w:t xml:space="preserve"> углом 127 градусов имеет диапазон от 32 мм до 58 мм с увеличением пропорционально увеличению размера компонента. Длина ножки в диапазоне от 93 мм до 126 мм в зависимости от типоразмера. Длина шейки: Диапазон от 27 мм до 40 мм в зависимости от типоразмера. </w:t>
            </w:r>
            <w:proofErr w:type="spellStart"/>
            <w:r w:rsidRPr="00607DAD">
              <w:rPr>
                <w:rFonts w:ascii="Times New Roman" w:hAnsi="Times New Roman" w:cs="Times New Roman"/>
                <w:bCs/>
                <w:sz w:val="20"/>
                <w:szCs w:val="20"/>
              </w:rPr>
              <w:t>Шеечно-диафизарный</w:t>
            </w:r>
            <w:proofErr w:type="spellEnd"/>
            <w:r w:rsidRPr="00607DAD">
              <w:rPr>
                <w:rFonts w:ascii="Times New Roman" w:hAnsi="Times New Roman" w:cs="Times New Roman"/>
                <w:bCs/>
                <w:sz w:val="20"/>
                <w:szCs w:val="20"/>
              </w:rPr>
              <w:t xml:space="preserve"> угол (угол между шейкой и осью ножки): 127 градусов. Конус: 11/13.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138E6672" w:rsidR="00607DAD" w:rsidRPr="00607DAD" w:rsidRDefault="00607DAD" w:rsidP="00607DAD">
            <w:pPr>
              <w:spacing w:after="0" w:line="240" w:lineRule="auto"/>
              <w:jc w:val="center"/>
              <w:rPr>
                <w:rFonts w:ascii="Times New Roman" w:hAnsi="Times New Roman" w:cs="Times New Roman"/>
                <w:bCs/>
                <w:color w:val="000000"/>
                <w:sz w:val="20"/>
                <w:szCs w:val="20"/>
              </w:rPr>
            </w:pPr>
            <w:proofErr w:type="spellStart"/>
            <w:r w:rsidRPr="00607DAD">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3AAC23AF" w:rsidR="00607DAD" w:rsidRPr="00607DAD" w:rsidRDefault="00607DAD" w:rsidP="00607DAD">
            <w:pPr>
              <w:spacing w:after="0" w:line="240" w:lineRule="auto"/>
              <w:jc w:val="center"/>
              <w:rPr>
                <w:rFonts w:ascii="Times New Roman" w:hAnsi="Times New Roman" w:cs="Times New Roman"/>
                <w:bCs/>
                <w:color w:val="000000"/>
                <w:sz w:val="20"/>
                <w:szCs w:val="20"/>
              </w:rPr>
            </w:pPr>
            <w:r w:rsidRPr="00607DA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26E1D" w14:textId="61F16FF6"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color w:val="000000"/>
                <w:sz w:val="20"/>
                <w:szCs w:val="20"/>
              </w:rPr>
              <w:t>270 160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072155" w14:textId="2E68C06A" w:rsidR="00607DAD" w:rsidRPr="005969D3"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color w:val="000000"/>
                <w:sz w:val="20"/>
                <w:szCs w:val="20"/>
              </w:rPr>
              <w:t>270160</w:t>
            </w:r>
          </w:p>
        </w:tc>
      </w:tr>
      <w:tr w:rsidR="00607DAD" w:rsidRPr="00F36F51" w14:paraId="1E00F6F1" w14:textId="77777777" w:rsidTr="00AB4E49">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7D4BEBCA" w:rsidR="00607DAD" w:rsidRPr="005969D3" w:rsidRDefault="00607DAD" w:rsidP="00607DAD">
            <w:pPr>
              <w:autoSpaceDE w:val="0"/>
              <w:autoSpaceDN w:val="0"/>
              <w:adjustRightInd w:val="0"/>
              <w:spacing w:after="0" w:line="240" w:lineRule="auto"/>
              <w:rPr>
                <w:rFonts w:ascii="Times New Roman" w:hAnsi="Times New Roman" w:cs="Times New Roman"/>
                <w:color w:val="000000"/>
                <w:sz w:val="20"/>
                <w:szCs w:val="20"/>
              </w:rPr>
            </w:pPr>
            <w:r w:rsidRPr="00607DAD">
              <w:rPr>
                <w:rFonts w:ascii="Times New Roman" w:hAnsi="Times New Roman" w:cs="Times New Roman"/>
                <w:color w:val="000000"/>
                <w:sz w:val="20"/>
                <w:szCs w:val="20"/>
              </w:rPr>
              <w:t xml:space="preserve">Головка бедренная </w:t>
            </w:r>
            <w:proofErr w:type="spellStart"/>
            <w:r w:rsidRPr="00607DAD">
              <w:rPr>
                <w:rFonts w:ascii="Times New Roman" w:hAnsi="Times New Roman" w:cs="Times New Roman"/>
                <w:color w:val="000000"/>
                <w:sz w:val="20"/>
                <w:szCs w:val="20"/>
              </w:rPr>
              <w:t>Stryker</w:t>
            </w:r>
            <w:proofErr w:type="spellEnd"/>
            <w:r w:rsidRPr="00607DAD">
              <w:rPr>
                <w:rFonts w:ascii="Times New Roman" w:hAnsi="Times New Roman" w:cs="Times New Roman"/>
                <w:color w:val="000000"/>
                <w:sz w:val="20"/>
                <w:szCs w:val="20"/>
              </w:rPr>
              <w:t xml:space="preserve"> V40</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1C4B8AF0" w:rsidR="00607DAD" w:rsidRPr="00607DAD" w:rsidRDefault="00607DAD" w:rsidP="00607DAD">
            <w:pPr>
              <w:spacing w:after="0" w:line="240" w:lineRule="auto"/>
              <w:ind w:right="142"/>
              <w:rPr>
                <w:rFonts w:ascii="Times New Roman" w:hAnsi="Times New Roman" w:cs="Times New Roman"/>
                <w:bCs/>
                <w:sz w:val="20"/>
                <w:szCs w:val="20"/>
              </w:rPr>
            </w:pPr>
            <w:proofErr w:type="spellStart"/>
            <w:proofErr w:type="gramStart"/>
            <w:r w:rsidRPr="00607DAD">
              <w:rPr>
                <w:rFonts w:ascii="Times New Roman" w:hAnsi="Times New Roman" w:cs="Times New Roman"/>
                <w:bCs/>
                <w:sz w:val="20"/>
                <w:szCs w:val="20"/>
              </w:rPr>
              <w:t>Материал:Кобальтохромовый</w:t>
            </w:r>
            <w:proofErr w:type="spellEnd"/>
            <w:proofErr w:type="gramEnd"/>
            <w:r w:rsidRPr="00607DAD">
              <w:rPr>
                <w:rFonts w:ascii="Times New Roman" w:hAnsi="Times New Roman" w:cs="Times New Roman"/>
                <w:bCs/>
                <w:sz w:val="20"/>
                <w:szCs w:val="20"/>
              </w:rPr>
              <w:t xml:space="preserve"> сплав. Диаметр: </w:t>
            </w:r>
            <w:r w:rsidRPr="00607DAD">
              <w:rPr>
                <w:rFonts w:ascii="Times New Roman" w:hAnsi="Times New Roman" w:cs="Times New Roman"/>
                <w:sz w:val="20"/>
                <w:szCs w:val="20"/>
              </w:rPr>
              <w:t>22,2; 26; 28; 32; 36</w:t>
            </w:r>
            <w:r w:rsidRPr="00607DAD">
              <w:rPr>
                <w:rFonts w:ascii="Times New Roman" w:hAnsi="Times New Roman" w:cs="Times New Roman"/>
                <w:bCs/>
                <w:sz w:val="20"/>
                <w:szCs w:val="20"/>
              </w:rPr>
              <w:t xml:space="preserve"> мм. Офсет</w:t>
            </w:r>
            <w:proofErr w:type="gramStart"/>
            <w:r w:rsidRPr="00607DAD">
              <w:rPr>
                <w:rFonts w:ascii="Times New Roman" w:hAnsi="Times New Roman" w:cs="Times New Roman"/>
                <w:bCs/>
                <w:sz w:val="20"/>
                <w:szCs w:val="20"/>
              </w:rPr>
              <w:t>: Для</w:t>
            </w:r>
            <w:proofErr w:type="gramEnd"/>
            <w:r w:rsidRPr="00607DAD">
              <w:rPr>
                <w:rFonts w:ascii="Times New Roman" w:hAnsi="Times New Roman" w:cs="Times New Roman"/>
                <w:bCs/>
                <w:sz w:val="20"/>
                <w:szCs w:val="20"/>
              </w:rPr>
              <w:t xml:space="preserve"> диаметра 28 мм: -4, 0, +4, +6, +8, +12. Конус: 11/13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6B9E99D5" w:rsidR="00607DAD" w:rsidRPr="00607DAD" w:rsidRDefault="00607DAD" w:rsidP="00607DAD">
            <w:pPr>
              <w:spacing w:after="0" w:line="240" w:lineRule="auto"/>
              <w:jc w:val="center"/>
              <w:rPr>
                <w:rFonts w:ascii="Times New Roman" w:hAnsi="Times New Roman" w:cs="Times New Roman"/>
                <w:bCs/>
                <w:color w:val="000000"/>
                <w:sz w:val="20"/>
                <w:szCs w:val="20"/>
              </w:rPr>
            </w:pPr>
            <w:proofErr w:type="spellStart"/>
            <w:r w:rsidRPr="00607DAD">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412F5588"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3A9E82" w14:textId="5098D7FB"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color w:val="000000"/>
                <w:sz w:val="20"/>
                <w:szCs w:val="20"/>
              </w:rPr>
              <w:t xml:space="preserve">74 685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DFC7CE" w14:textId="03AA7921" w:rsidR="00607DAD" w:rsidRPr="005969D3"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color w:val="000000"/>
                <w:sz w:val="20"/>
                <w:szCs w:val="20"/>
              </w:rPr>
              <w:t xml:space="preserve">74685 </w:t>
            </w:r>
          </w:p>
        </w:tc>
      </w:tr>
      <w:tr w:rsidR="00607DAD" w:rsidRPr="00F36F51" w14:paraId="343C72BF" w14:textId="77777777" w:rsidTr="0037717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D74C" w14:textId="34080B46" w:rsidR="00607DAD" w:rsidRPr="00607DAD" w:rsidRDefault="00607DAD" w:rsidP="00607DAD">
            <w:pPr>
              <w:spacing w:after="0" w:line="240" w:lineRule="auto"/>
              <w:rPr>
                <w:rFonts w:ascii="Times New Roman" w:hAnsi="Times New Roman" w:cs="Times New Roman"/>
                <w:bCs/>
                <w:sz w:val="20"/>
                <w:szCs w:val="20"/>
              </w:rPr>
            </w:pPr>
            <w:r w:rsidRPr="00607DAD">
              <w:rPr>
                <w:rFonts w:ascii="Times New Roman" w:eastAsia="Times New Roman" w:hAnsi="Times New Roman" w:cs="Times New Roman"/>
                <w:color w:val="000000"/>
                <w:sz w:val="20"/>
                <w:szCs w:val="20"/>
              </w:rPr>
              <w:t>Кассеты для определения резус фактора и группы крови прямой и обратной реакцией</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FB3383" w14:textId="5EB7B479" w:rsidR="00607DAD" w:rsidRPr="00607DAD" w:rsidRDefault="00607DAD" w:rsidP="00607DAD">
            <w:pPr>
              <w:pStyle w:val="aa"/>
              <w:shd w:val="clear" w:color="auto" w:fill="FFFFFF"/>
              <w:spacing w:after="0" w:line="240" w:lineRule="auto"/>
              <w:rPr>
                <w:bCs/>
                <w:sz w:val="20"/>
                <w:szCs w:val="20"/>
              </w:rPr>
            </w:pPr>
            <w:r w:rsidRPr="00607DAD">
              <w:rPr>
                <w:sz w:val="20"/>
                <w:szCs w:val="20"/>
                <w:lang w:eastAsia="ru-RU"/>
              </w:rPr>
              <w:t xml:space="preserve">ABO </w:t>
            </w:r>
            <w:proofErr w:type="spellStart"/>
            <w:r w:rsidRPr="00607DAD">
              <w:rPr>
                <w:sz w:val="20"/>
                <w:szCs w:val="20"/>
                <w:lang w:eastAsia="ru-RU"/>
              </w:rPr>
              <w:t>Rh</w:t>
            </w:r>
            <w:proofErr w:type="spellEnd"/>
            <w:r w:rsidRPr="00607DAD">
              <w:rPr>
                <w:sz w:val="20"/>
                <w:szCs w:val="20"/>
                <w:lang w:eastAsia="ru-RU"/>
              </w:rPr>
              <w:t xml:space="preserve">-D/кассета для определения групп крови обратной реакции (анти-А/анти-В/анти-D(анти-RH1)/контроль/разбавитель для пробы обр. </w:t>
            </w:r>
            <w:proofErr w:type="spellStart"/>
            <w:r w:rsidRPr="00607DAD">
              <w:rPr>
                <w:sz w:val="20"/>
                <w:szCs w:val="20"/>
                <w:lang w:eastAsia="ru-RU"/>
              </w:rPr>
              <w:t>реак</w:t>
            </w:r>
            <w:proofErr w:type="spellEnd"/>
            <w:r w:rsidRPr="00607DAD">
              <w:rPr>
                <w:sz w:val="20"/>
                <w:szCs w:val="20"/>
                <w:lang w:eastAsia="ru-RU"/>
              </w:rPr>
              <w:t>),400шт/</w:t>
            </w:r>
            <w:proofErr w:type="spellStart"/>
            <w:r w:rsidRPr="00607DAD">
              <w:rPr>
                <w:sz w:val="20"/>
                <w:szCs w:val="20"/>
                <w:lang w:eastAsia="ru-RU"/>
              </w:rPr>
              <w:t>уп</w:t>
            </w:r>
            <w:proofErr w:type="spellEnd"/>
            <w:r w:rsidRPr="00607DAD">
              <w:rPr>
                <w:sz w:val="20"/>
                <w:szCs w:val="20"/>
                <w:lang w:eastAsia="ru-RU"/>
              </w:rPr>
              <w:t xml:space="preserve">. 6 </w:t>
            </w:r>
            <w:proofErr w:type="gramStart"/>
            <w:r w:rsidRPr="00607DAD">
              <w:rPr>
                <w:sz w:val="20"/>
                <w:szCs w:val="20"/>
                <w:lang w:eastAsia="ru-RU"/>
              </w:rPr>
              <w:t>пробирочные  кассеты</w:t>
            </w:r>
            <w:proofErr w:type="gramEnd"/>
            <w:r w:rsidRPr="00607DAD">
              <w:rPr>
                <w:sz w:val="20"/>
                <w:szCs w:val="20"/>
                <w:lang w:eastAsia="ru-RU"/>
              </w:rPr>
              <w:t xml:space="preserve"> содержащие стеклянные шарики и реактив.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4A437FD7" w:rsidR="00607DAD" w:rsidRPr="00607DAD" w:rsidRDefault="00607DAD" w:rsidP="00607DAD">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sz w:val="20"/>
                <w:szCs w:val="20"/>
              </w:rPr>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50124F6A"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1</w:t>
            </w: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79930BB8"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571 135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3E03AF4C"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6</w:t>
            </w:r>
            <w:r>
              <w:rPr>
                <w:rFonts w:ascii="Times New Roman" w:hAnsi="Times New Roman" w:cs="Times New Roman"/>
                <w:sz w:val="20"/>
                <w:szCs w:val="20"/>
              </w:rPr>
              <w:t>282485</w:t>
            </w:r>
          </w:p>
        </w:tc>
      </w:tr>
      <w:tr w:rsidR="00607DAD" w:rsidRPr="00F36F51" w14:paraId="647DE2CB" w14:textId="77777777" w:rsidTr="0037717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54B09AAC" w:rsidR="00607DAD" w:rsidRPr="00607DAD" w:rsidRDefault="00607DAD" w:rsidP="00607DAD">
            <w:pPr>
              <w:spacing w:after="0" w:line="240" w:lineRule="auto"/>
              <w:rPr>
                <w:rFonts w:ascii="Times New Roman" w:hAnsi="Times New Roman" w:cs="Times New Roman"/>
                <w:color w:val="000000"/>
                <w:sz w:val="20"/>
                <w:szCs w:val="20"/>
              </w:rPr>
            </w:pPr>
            <w:r w:rsidRPr="00607DAD">
              <w:rPr>
                <w:rFonts w:ascii="Times New Roman" w:hAnsi="Times New Roman" w:cs="Times New Roman"/>
                <w:sz w:val="20"/>
                <w:szCs w:val="20"/>
              </w:rPr>
              <w:t xml:space="preserve">Кассеты </w:t>
            </w:r>
            <w:proofErr w:type="spellStart"/>
            <w:r w:rsidRPr="00607DAD">
              <w:rPr>
                <w:rFonts w:ascii="Times New Roman" w:hAnsi="Times New Roman" w:cs="Times New Roman"/>
                <w:sz w:val="20"/>
                <w:szCs w:val="20"/>
              </w:rPr>
              <w:t>полиспецифические</w:t>
            </w:r>
            <w:proofErr w:type="spellEnd"/>
            <w:r w:rsidRPr="00607DAD">
              <w:rPr>
                <w:rFonts w:ascii="Times New Roman" w:hAnsi="Times New Roman" w:cs="Times New Roman"/>
                <w:sz w:val="20"/>
                <w:szCs w:val="20"/>
              </w:rPr>
              <w:t xml:space="preserve"> </w:t>
            </w:r>
            <w:proofErr w:type="gramStart"/>
            <w:r w:rsidRPr="00607DAD">
              <w:rPr>
                <w:rFonts w:ascii="Times New Roman" w:hAnsi="Times New Roman" w:cs="Times New Roman"/>
                <w:sz w:val="20"/>
                <w:szCs w:val="20"/>
              </w:rPr>
              <w:t>анти-человеческие</w:t>
            </w:r>
            <w:proofErr w:type="gramEnd"/>
            <w:r w:rsidRPr="00607DAD">
              <w:rPr>
                <w:rFonts w:ascii="Times New Roman" w:hAnsi="Times New Roman" w:cs="Times New Roman"/>
                <w:sz w:val="20"/>
                <w:szCs w:val="20"/>
              </w:rPr>
              <w:t xml:space="preserve"> </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06B82D3" w14:textId="5D1616E9" w:rsidR="00607DAD" w:rsidRPr="00607DAD" w:rsidRDefault="00607DAD" w:rsidP="00607DAD">
            <w:pPr>
              <w:spacing w:after="0" w:line="240" w:lineRule="auto"/>
              <w:ind w:left="35"/>
              <w:rPr>
                <w:rFonts w:ascii="Times New Roman" w:hAnsi="Times New Roman" w:cs="Times New Roman"/>
                <w:sz w:val="20"/>
                <w:szCs w:val="20"/>
              </w:rPr>
            </w:pPr>
            <w:r w:rsidRPr="00607DAD">
              <w:rPr>
                <w:rStyle w:val="Bodytext211pt"/>
                <w:rFonts w:eastAsia="Calibri"/>
                <w:sz w:val="20"/>
                <w:szCs w:val="20"/>
              </w:rPr>
              <w:t>Поли-кассета (</w:t>
            </w:r>
            <w:proofErr w:type="gramStart"/>
            <w:r w:rsidRPr="00607DAD">
              <w:rPr>
                <w:rStyle w:val="Bodytext211pt"/>
                <w:rFonts w:eastAsia="Calibri"/>
                <w:sz w:val="20"/>
                <w:szCs w:val="20"/>
              </w:rPr>
              <w:t>анти-человеческий</w:t>
            </w:r>
            <w:proofErr w:type="gramEnd"/>
            <w:r w:rsidRPr="00607DAD">
              <w:rPr>
                <w:rStyle w:val="Bodytext211pt"/>
                <w:rFonts w:eastAsia="Calibri"/>
                <w:sz w:val="20"/>
                <w:szCs w:val="20"/>
              </w:rPr>
              <w:t xml:space="preserve"> глобулин/анти - </w:t>
            </w:r>
            <w:r w:rsidRPr="00607DAD">
              <w:rPr>
                <w:rStyle w:val="Bodytext211pt"/>
                <w:rFonts w:eastAsia="Calibri"/>
                <w:sz w:val="20"/>
                <w:szCs w:val="20"/>
                <w:lang w:val="en-US" w:eastAsia="en-US" w:bidi="en-US"/>
              </w:rPr>
              <w:t>IgG</w:t>
            </w:r>
            <w:r w:rsidRPr="00607DAD">
              <w:rPr>
                <w:rStyle w:val="Bodytext211pt"/>
                <w:rFonts w:eastAsia="Calibri"/>
                <w:sz w:val="20"/>
                <w:szCs w:val="20"/>
                <w:lang w:eastAsia="en-US" w:bidi="en-US"/>
              </w:rPr>
              <w:t xml:space="preserve">, </w:t>
            </w:r>
            <w:r w:rsidRPr="00607DAD">
              <w:rPr>
                <w:rStyle w:val="Bodytext211pt"/>
                <w:rFonts w:eastAsia="Calibri"/>
                <w:sz w:val="20"/>
                <w:szCs w:val="20"/>
              </w:rPr>
              <w:t>анти-СЗ, анти-</w:t>
            </w:r>
            <w:proofErr w:type="spellStart"/>
            <w:r w:rsidRPr="00607DAD">
              <w:rPr>
                <w:rStyle w:val="Bodytext211pt"/>
                <w:rFonts w:eastAsia="Calibri"/>
                <w:sz w:val="20"/>
                <w:szCs w:val="20"/>
              </w:rPr>
              <w:t>СЗб</w:t>
            </w:r>
            <w:proofErr w:type="spellEnd"/>
            <w:r w:rsidRPr="00607DAD">
              <w:rPr>
                <w:rStyle w:val="Bodytext211pt"/>
                <w:rFonts w:eastAsia="Calibri"/>
                <w:sz w:val="20"/>
                <w:szCs w:val="20"/>
              </w:rPr>
              <w:t xml:space="preserve">; </w:t>
            </w:r>
            <w:proofErr w:type="spellStart"/>
            <w:r w:rsidRPr="00607DAD">
              <w:rPr>
                <w:rStyle w:val="Bodytext211pt"/>
                <w:rFonts w:eastAsia="Calibri"/>
                <w:sz w:val="20"/>
                <w:szCs w:val="20"/>
              </w:rPr>
              <w:t>полиспецифические</w:t>
            </w:r>
            <w:proofErr w:type="spellEnd"/>
            <w:r w:rsidRPr="00607DAD">
              <w:rPr>
                <w:rStyle w:val="Bodytext211pt"/>
                <w:rFonts w:eastAsia="Calibri"/>
                <w:sz w:val="20"/>
                <w:szCs w:val="20"/>
              </w:rPr>
              <w:t>), 400шт/</w:t>
            </w:r>
            <w:proofErr w:type="spellStart"/>
            <w:r w:rsidRPr="00607DAD">
              <w:rPr>
                <w:rStyle w:val="Bodytext211pt"/>
                <w:rFonts w:eastAsia="Calibri"/>
                <w:sz w:val="20"/>
                <w:szCs w:val="20"/>
              </w:rPr>
              <w:t>уп</w:t>
            </w:r>
            <w:proofErr w:type="spellEnd"/>
            <w:r w:rsidRPr="00607DAD">
              <w:rPr>
                <w:rStyle w:val="Bodytext211pt"/>
                <w:rFonts w:eastAsia="Calibri"/>
                <w:sz w:val="20"/>
                <w:szCs w:val="20"/>
              </w:rPr>
              <w:t xml:space="preserve">. Качественный метод для выявления связанных с эритроцитами молекул </w:t>
            </w:r>
            <w:r w:rsidRPr="00607DAD">
              <w:rPr>
                <w:rStyle w:val="Bodytext211pt"/>
                <w:rFonts w:eastAsia="Calibri"/>
                <w:sz w:val="20"/>
                <w:szCs w:val="20"/>
                <w:lang w:val="en-US" w:eastAsia="en-US" w:bidi="en-US"/>
              </w:rPr>
              <w:t>IgG</w:t>
            </w:r>
            <w:r w:rsidRPr="00607DAD">
              <w:rPr>
                <w:rStyle w:val="Bodytext211pt"/>
                <w:rFonts w:eastAsia="Calibri"/>
                <w:sz w:val="20"/>
                <w:szCs w:val="20"/>
                <w:lang w:eastAsia="en-US" w:bidi="en-US"/>
              </w:rPr>
              <w:t xml:space="preserve"> </w:t>
            </w:r>
            <w:r w:rsidRPr="00607DAD">
              <w:rPr>
                <w:rStyle w:val="Bodytext211pt"/>
                <w:rFonts w:eastAsia="Calibri"/>
                <w:sz w:val="20"/>
                <w:szCs w:val="20"/>
              </w:rPr>
              <w:t xml:space="preserve">или комплемента. 6 пробирочные кассеты содержащие стеклянные шарики и реактив, для проведения реакции </w:t>
            </w:r>
            <w:proofErr w:type="spellStart"/>
            <w:r w:rsidRPr="00607DAD">
              <w:rPr>
                <w:rStyle w:val="Bodytext211pt"/>
                <w:rFonts w:eastAsia="Calibri"/>
                <w:sz w:val="20"/>
                <w:szCs w:val="20"/>
              </w:rPr>
              <w:t>Кумбса</w:t>
            </w:r>
            <w:r w:rsidRPr="00607DAD">
              <w:rPr>
                <w:rFonts w:ascii="Times New Roman" w:hAnsi="Times New Roman" w:cs="Times New Roman"/>
                <w:sz w:val="20"/>
                <w:szCs w:val="20"/>
              </w:rPr>
              <w:t>Кассеты</w:t>
            </w:r>
            <w:proofErr w:type="spellEnd"/>
            <w:r w:rsidRPr="00607DAD">
              <w:rPr>
                <w:rFonts w:ascii="Times New Roman" w:hAnsi="Times New Roman" w:cs="Times New Roman"/>
                <w:sz w:val="20"/>
                <w:szCs w:val="20"/>
              </w:rPr>
              <w:t xml:space="preserve"> </w:t>
            </w:r>
            <w:proofErr w:type="spellStart"/>
            <w:r w:rsidRPr="00607DAD">
              <w:rPr>
                <w:rFonts w:ascii="Times New Roman" w:hAnsi="Times New Roman" w:cs="Times New Roman"/>
                <w:sz w:val="20"/>
                <w:szCs w:val="20"/>
              </w:rPr>
              <w:t>полиспецифические</w:t>
            </w:r>
            <w:proofErr w:type="spellEnd"/>
            <w:r w:rsidRPr="00607DAD">
              <w:rPr>
                <w:rFonts w:ascii="Times New Roman" w:hAnsi="Times New Roman" w:cs="Times New Roman"/>
                <w:sz w:val="20"/>
                <w:szCs w:val="20"/>
              </w:rPr>
              <w:t xml:space="preserve">, содержащие </w:t>
            </w:r>
            <w:r w:rsidRPr="00607DAD">
              <w:rPr>
                <w:rFonts w:ascii="Times New Roman" w:hAnsi="Times New Roman" w:cs="Times New Roman"/>
                <w:sz w:val="20"/>
                <w:szCs w:val="20"/>
              </w:rPr>
              <w:lastRenderedPageBreak/>
              <w:t xml:space="preserve">античеловеческий иммуноглобулин для скрининга антител </w:t>
            </w:r>
            <w:proofErr w:type="spellStart"/>
            <w:r w:rsidRPr="00607DAD">
              <w:rPr>
                <w:rFonts w:ascii="Times New Roman" w:hAnsi="Times New Roman" w:cs="Times New Roman"/>
                <w:sz w:val="20"/>
                <w:szCs w:val="20"/>
              </w:rPr>
              <w:t>BioVue</w:t>
            </w:r>
            <w:proofErr w:type="spellEnd"/>
            <w:r w:rsidRPr="00607DAD">
              <w:rPr>
                <w:rFonts w:ascii="Times New Roman" w:hAnsi="Times New Roman" w:cs="Times New Roman"/>
                <w:sz w:val="20"/>
                <w:szCs w:val="20"/>
              </w:rPr>
              <w:t xml:space="preserve"> (400 </w:t>
            </w:r>
            <w:proofErr w:type="spellStart"/>
            <w:r w:rsidRPr="00607DAD">
              <w:rPr>
                <w:rFonts w:ascii="Times New Roman" w:hAnsi="Times New Roman" w:cs="Times New Roman"/>
                <w:sz w:val="20"/>
                <w:szCs w:val="20"/>
              </w:rPr>
              <w:t>шт</w:t>
            </w:r>
            <w:proofErr w:type="spellEnd"/>
            <w:r w:rsidRPr="00607DAD">
              <w:rPr>
                <w:rFonts w:ascii="Times New Roman" w:hAnsi="Times New Roman" w:cs="Times New Roman"/>
                <w:sz w:val="20"/>
                <w:szCs w:val="20"/>
              </w:rPr>
              <w:t>), рассчитаны на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3A75E0F3" w:rsidR="00607DAD" w:rsidRPr="00607DAD" w:rsidRDefault="00607DAD" w:rsidP="00607DAD">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lastRenderedPageBreak/>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126A45B1"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120048FB"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610 880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12111A75"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1221760</w:t>
            </w:r>
          </w:p>
        </w:tc>
      </w:tr>
      <w:tr w:rsidR="00607DAD" w:rsidRPr="00F36F51" w14:paraId="75EAB1F2" w14:textId="77777777" w:rsidTr="0037717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5381B"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A64DD5" w14:textId="49CB9508" w:rsidR="00607DAD" w:rsidRPr="00607DAD" w:rsidRDefault="00607DAD" w:rsidP="00607DAD">
            <w:pPr>
              <w:spacing w:after="0" w:line="240" w:lineRule="auto"/>
              <w:rPr>
                <w:rFonts w:ascii="Times New Roman" w:eastAsia="Times New Roman" w:hAnsi="Times New Roman" w:cs="Times New Roman"/>
                <w:sz w:val="20"/>
                <w:szCs w:val="20"/>
              </w:rPr>
            </w:pPr>
            <w:r w:rsidRPr="00607DAD">
              <w:rPr>
                <w:rFonts w:ascii="Times New Roman" w:eastAsia="Times New Roman" w:hAnsi="Times New Roman" w:cs="Times New Roman"/>
                <w:color w:val="000000"/>
                <w:sz w:val="20"/>
                <w:szCs w:val="20"/>
              </w:rPr>
              <w:t xml:space="preserve">3% стандартные эритроциты для определения группы крови </w:t>
            </w:r>
            <w:proofErr w:type="spellStart"/>
            <w:r w:rsidRPr="00607DAD">
              <w:rPr>
                <w:rFonts w:ascii="Times New Roman" w:eastAsia="Times New Roman" w:hAnsi="Times New Roman" w:cs="Times New Roman"/>
                <w:color w:val="000000"/>
                <w:sz w:val="20"/>
                <w:szCs w:val="20"/>
              </w:rPr>
              <w:t>Аффирмаджен</w:t>
            </w:r>
            <w:proofErr w:type="spellEnd"/>
            <w:r w:rsidRPr="00607DAD">
              <w:rPr>
                <w:rFonts w:ascii="Times New Roman" w:eastAsia="Times New Roman" w:hAnsi="Times New Roman" w:cs="Times New Roman"/>
                <w:color w:val="000000"/>
                <w:sz w:val="20"/>
                <w:szCs w:val="20"/>
              </w:rPr>
              <w:t xml:space="preserve"> 2 (A1+B) (2 x 3ml)</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7704BF1D" w14:textId="58C0876D" w:rsidR="00607DAD" w:rsidRPr="00607DAD" w:rsidRDefault="00607DAD" w:rsidP="00607DAD">
            <w:pPr>
              <w:spacing w:after="0" w:line="240" w:lineRule="auto"/>
              <w:ind w:left="35"/>
              <w:rPr>
                <w:rFonts w:ascii="Times New Roman" w:hAnsi="Times New Roman" w:cs="Times New Roman"/>
                <w:sz w:val="20"/>
                <w:szCs w:val="20"/>
              </w:rPr>
            </w:pPr>
            <w:r w:rsidRPr="00607DAD">
              <w:rPr>
                <w:rFonts w:ascii="Times New Roman" w:hAnsi="Times New Roman" w:cs="Times New Roman"/>
                <w:color w:val="000000"/>
                <w:sz w:val="20"/>
                <w:szCs w:val="20"/>
              </w:rPr>
              <w:t xml:space="preserve">Стандартные эритроциты для </w:t>
            </w:r>
            <w:proofErr w:type="spellStart"/>
            <w:r w:rsidRPr="00607DAD">
              <w:rPr>
                <w:rFonts w:ascii="Times New Roman" w:hAnsi="Times New Roman" w:cs="Times New Roman"/>
                <w:color w:val="000000"/>
                <w:sz w:val="20"/>
                <w:szCs w:val="20"/>
              </w:rPr>
              <w:t>прекрестного</w:t>
            </w:r>
            <w:proofErr w:type="spellEnd"/>
            <w:r w:rsidRPr="00607DAD">
              <w:rPr>
                <w:rFonts w:ascii="Times New Roman" w:hAnsi="Times New Roman" w:cs="Times New Roman"/>
                <w:color w:val="000000"/>
                <w:sz w:val="20"/>
                <w:szCs w:val="20"/>
              </w:rPr>
              <w:t xml:space="preserve"> метода определения группы крови, </w:t>
            </w:r>
            <w:proofErr w:type="spellStart"/>
            <w:r w:rsidRPr="00607DAD">
              <w:rPr>
                <w:rFonts w:ascii="Times New Roman" w:hAnsi="Times New Roman" w:cs="Times New Roman"/>
                <w:color w:val="000000"/>
                <w:sz w:val="20"/>
                <w:szCs w:val="20"/>
              </w:rPr>
              <w:t>Affirmagen</w:t>
            </w:r>
            <w:proofErr w:type="spellEnd"/>
            <w:r w:rsidRPr="00607DAD">
              <w:rPr>
                <w:rFonts w:ascii="Times New Roman" w:hAnsi="Times New Roman" w:cs="Times New Roman"/>
                <w:color w:val="000000"/>
                <w:sz w:val="20"/>
                <w:szCs w:val="20"/>
              </w:rPr>
              <w:t xml:space="preserve"> 2x3 </w:t>
            </w:r>
            <w:proofErr w:type="spellStart"/>
            <w:r w:rsidRPr="00607DAD">
              <w:rPr>
                <w:rFonts w:ascii="Times New Roman" w:hAnsi="Times New Roman" w:cs="Times New Roman"/>
                <w:color w:val="000000"/>
                <w:sz w:val="20"/>
                <w:szCs w:val="20"/>
              </w:rPr>
              <w:t>ml</w:t>
            </w:r>
            <w:proofErr w:type="spellEnd"/>
            <w:r w:rsidRPr="00607DAD">
              <w:rPr>
                <w:rFonts w:ascii="Times New Roman" w:hAnsi="Times New Roman" w:cs="Times New Roman"/>
                <w:color w:val="000000"/>
                <w:sz w:val="20"/>
                <w:szCs w:val="20"/>
              </w:rPr>
              <w:t xml:space="preserve"> (A1+В), рассчитаны на 300 проб.</w:t>
            </w:r>
            <w:r w:rsidRPr="00607DAD">
              <w:rPr>
                <w:rFonts w:ascii="Times New Roman" w:hAnsi="Times New Roman" w:cs="Times New Roman"/>
                <w:color w:val="000000"/>
                <w:sz w:val="20"/>
                <w:szCs w:val="20"/>
                <w:lang w:val="kk-KZ"/>
              </w:rPr>
              <w:t xml:space="preserve">  </w:t>
            </w:r>
            <w:r w:rsidRPr="00607DAD">
              <w:rPr>
                <w:rFonts w:ascii="Times New Roman" w:hAnsi="Times New Roman" w:cs="Times New Roman"/>
                <w:color w:val="000000"/>
                <w:sz w:val="20"/>
                <w:szCs w:val="20"/>
              </w:rPr>
              <w:t xml:space="preserve">3% </w:t>
            </w:r>
            <w:proofErr w:type="spellStart"/>
            <w:r w:rsidRPr="00607DAD">
              <w:rPr>
                <w:rFonts w:ascii="Times New Roman" w:hAnsi="Times New Roman" w:cs="Times New Roman"/>
                <w:color w:val="000000"/>
                <w:sz w:val="20"/>
                <w:szCs w:val="20"/>
              </w:rPr>
              <w:t>Аффирмаджен</w:t>
            </w:r>
            <w:proofErr w:type="spellEnd"/>
            <w:r w:rsidRPr="00607DAD">
              <w:rPr>
                <w:rFonts w:ascii="Times New Roman" w:hAnsi="Times New Roman" w:cs="Times New Roman"/>
                <w:color w:val="000000"/>
                <w:sz w:val="20"/>
                <w:szCs w:val="20"/>
              </w:rPr>
              <w:t xml:space="preserve"> (3% </w:t>
            </w:r>
            <w:proofErr w:type="spellStart"/>
            <w:r w:rsidRPr="00607DAD">
              <w:rPr>
                <w:rFonts w:ascii="Times New Roman" w:hAnsi="Times New Roman" w:cs="Times New Roman"/>
                <w:color w:val="000000"/>
                <w:sz w:val="20"/>
                <w:szCs w:val="20"/>
              </w:rPr>
              <w:t>Affirmagen</w:t>
            </w:r>
            <w:proofErr w:type="spellEnd"/>
            <w:r w:rsidRPr="00607DAD">
              <w:rPr>
                <w:rFonts w:ascii="Times New Roman" w:hAnsi="Times New Roman" w:cs="Times New Roman"/>
                <w:color w:val="000000"/>
                <w:sz w:val="20"/>
                <w:szCs w:val="20"/>
              </w:rPr>
              <w:t xml:space="preserve">), 2x3мл. Набор из двух флаконов (один с А1- эритроцитами, второй - с В-клетками). Каждый флакон содержит 3%-ю суспензию полученных от нескольких доноров </w:t>
            </w:r>
            <w:proofErr w:type="spellStart"/>
            <w:r w:rsidRPr="00607DAD">
              <w:rPr>
                <w:rFonts w:ascii="Times New Roman" w:hAnsi="Times New Roman" w:cs="Times New Roman"/>
                <w:color w:val="000000"/>
                <w:sz w:val="20"/>
                <w:szCs w:val="20"/>
              </w:rPr>
              <w:t>Rh</w:t>
            </w:r>
            <w:proofErr w:type="spellEnd"/>
            <w:r w:rsidRPr="00607DAD">
              <w:rPr>
                <w:rFonts w:ascii="Times New Roman" w:hAnsi="Times New Roman" w:cs="Times New Roman"/>
                <w:color w:val="000000"/>
                <w:sz w:val="20"/>
                <w:szCs w:val="20"/>
              </w:rPr>
              <w:t>- отрицательных (D-, С, Е)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4BA78" w14:textId="59ED59B5" w:rsidR="00607DAD" w:rsidRPr="00607DAD" w:rsidRDefault="00607DAD" w:rsidP="00607DAD">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1235AD" w14:textId="1177A4A0"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234DE" w14:textId="35F33B4F"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17 000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D30EC8" w14:textId="3530B89F"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color w:val="000000"/>
                <w:sz w:val="20"/>
                <w:szCs w:val="20"/>
              </w:rPr>
              <w:t>238000</w:t>
            </w:r>
          </w:p>
        </w:tc>
      </w:tr>
      <w:tr w:rsidR="00607DAD" w:rsidRPr="00F36F51" w14:paraId="296FAAD5" w14:textId="77777777" w:rsidTr="00605D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97FF6"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6ED244" w14:textId="22213730" w:rsidR="00607DAD" w:rsidRPr="00607DAD" w:rsidRDefault="00607DAD" w:rsidP="00607DAD">
            <w:pPr>
              <w:spacing w:after="0" w:line="240" w:lineRule="auto"/>
              <w:rPr>
                <w:rFonts w:ascii="Times New Roman" w:eastAsia="Times New Roman" w:hAnsi="Times New Roman" w:cs="Times New Roman"/>
                <w:sz w:val="20"/>
                <w:szCs w:val="20"/>
              </w:rPr>
            </w:pPr>
            <w:r w:rsidRPr="00607DAD">
              <w:rPr>
                <w:rFonts w:ascii="Times New Roman" w:eastAsia="Times New Roman" w:hAnsi="Times New Roman" w:cs="Times New Roman"/>
                <w:color w:val="000000"/>
                <w:sz w:val="20"/>
                <w:szCs w:val="20"/>
              </w:rPr>
              <w:t xml:space="preserve">0.8% стандартные эритроциты для скрининга антител </w:t>
            </w:r>
            <w:proofErr w:type="spellStart"/>
            <w:r w:rsidRPr="00607DAD">
              <w:rPr>
                <w:rFonts w:ascii="Times New Roman" w:eastAsia="Times New Roman" w:hAnsi="Times New Roman" w:cs="Times New Roman"/>
                <w:color w:val="000000"/>
                <w:sz w:val="20"/>
                <w:szCs w:val="20"/>
              </w:rPr>
              <w:t>Серджискрин</w:t>
            </w:r>
            <w:proofErr w:type="spellEnd"/>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08542A2" w14:textId="1C7954EA" w:rsidR="00607DAD" w:rsidRPr="00607DAD" w:rsidRDefault="00607DAD" w:rsidP="00607DAD">
            <w:pPr>
              <w:spacing w:after="0" w:line="12" w:lineRule="atLeast"/>
              <w:rPr>
                <w:rFonts w:ascii="Times New Roman" w:hAnsi="Times New Roman" w:cs="Times New Roman"/>
                <w:sz w:val="20"/>
                <w:szCs w:val="20"/>
              </w:rPr>
            </w:pPr>
            <w:r w:rsidRPr="00607DAD">
              <w:rPr>
                <w:rFonts w:ascii="Times New Roman" w:hAnsi="Times New Roman" w:cs="Times New Roman"/>
                <w:sz w:val="20"/>
                <w:szCs w:val="20"/>
              </w:rPr>
              <w:t xml:space="preserve">0,8% </w:t>
            </w:r>
            <w:proofErr w:type="spellStart"/>
            <w:r w:rsidRPr="00607DAD">
              <w:rPr>
                <w:rFonts w:ascii="Times New Roman" w:hAnsi="Times New Roman" w:cs="Times New Roman"/>
                <w:sz w:val="20"/>
                <w:szCs w:val="20"/>
              </w:rPr>
              <w:t>Серджискрин</w:t>
            </w:r>
            <w:proofErr w:type="spellEnd"/>
            <w:r w:rsidRPr="00607DAD">
              <w:rPr>
                <w:rFonts w:ascii="Times New Roman" w:hAnsi="Times New Roman" w:cs="Times New Roman"/>
                <w:sz w:val="20"/>
                <w:szCs w:val="20"/>
              </w:rPr>
              <w:t xml:space="preserve"> (0,8% </w:t>
            </w:r>
            <w:proofErr w:type="spellStart"/>
            <w:r w:rsidRPr="00607DAD">
              <w:rPr>
                <w:rFonts w:ascii="Times New Roman" w:hAnsi="Times New Roman" w:cs="Times New Roman"/>
                <w:sz w:val="20"/>
                <w:szCs w:val="20"/>
              </w:rPr>
              <w:t>Surgiscreen</w:t>
            </w:r>
            <w:proofErr w:type="spellEnd"/>
            <w:r w:rsidRPr="00607DAD">
              <w:rPr>
                <w:rFonts w:ascii="Times New Roman" w:hAnsi="Times New Roman" w:cs="Times New Roman"/>
                <w:sz w:val="20"/>
                <w:szCs w:val="20"/>
              </w:rPr>
              <w:t>), 3x10мл. Эритроциты в виде 0,8%-й суспензии используются для идентификации возможных антител неожидаемых групп крови с помощью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A2913" w14:textId="01974D40" w:rsidR="00607DAD" w:rsidRPr="005969D3" w:rsidRDefault="00607DAD" w:rsidP="00607DAD">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E6B124" w14:textId="28DA6A13"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69A02" w14:textId="5E242B60"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27 870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EEEFBB" w14:textId="2927757E"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306570</w:t>
            </w:r>
          </w:p>
        </w:tc>
      </w:tr>
      <w:tr w:rsidR="00607DAD" w:rsidRPr="00F36F51" w14:paraId="060C20C4" w14:textId="77777777" w:rsidTr="00605D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980C6"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CE0C23" w14:textId="6F4EF9C3" w:rsidR="00607DAD" w:rsidRPr="00607DAD" w:rsidRDefault="00607DAD" w:rsidP="00607DAD">
            <w:pPr>
              <w:spacing w:after="0" w:line="240" w:lineRule="auto"/>
              <w:rPr>
                <w:rFonts w:ascii="Times New Roman" w:eastAsia="Times New Roman" w:hAnsi="Times New Roman" w:cs="Times New Roman"/>
                <w:sz w:val="20"/>
                <w:szCs w:val="20"/>
              </w:rPr>
            </w:pPr>
            <w:proofErr w:type="spellStart"/>
            <w:r w:rsidRPr="00607DAD">
              <w:rPr>
                <w:rFonts w:ascii="Times New Roman" w:eastAsia="Times New Roman" w:hAnsi="Times New Roman" w:cs="Times New Roman"/>
                <w:color w:val="000000"/>
                <w:sz w:val="20"/>
                <w:szCs w:val="20"/>
              </w:rPr>
              <w:t>Ortho</w:t>
            </w:r>
            <w:proofErr w:type="spellEnd"/>
            <w:r w:rsidRPr="00607DAD">
              <w:rPr>
                <w:rFonts w:ascii="Times New Roman" w:eastAsia="Times New Roman" w:hAnsi="Times New Roman" w:cs="Times New Roman"/>
                <w:color w:val="000000"/>
                <w:sz w:val="20"/>
                <w:szCs w:val="20"/>
              </w:rPr>
              <w:t xml:space="preserve"> </w:t>
            </w:r>
            <w:proofErr w:type="spellStart"/>
            <w:r w:rsidRPr="00607DAD">
              <w:rPr>
                <w:rFonts w:ascii="Times New Roman" w:eastAsia="Times New Roman" w:hAnsi="Times New Roman" w:cs="Times New Roman"/>
                <w:color w:val="000000"/>
                <w:sz w:val="20"/>
                <w:szCs w:val="20"/>
              </w:rPr>
              <w:t>BioVue</w:t>
            </w:r>
            <w:proofErr w:type="spellEnd"/>
            <w:r w:rsidRPr="00607DAD">
              <w:rPr>
                <w:rFonts w:ascii="Times New Roman" w:eastAsia="Times New Roman" w:hAnsi="Times New Roman" w:cs="Times New Roman"/>
                <w:color w:val="000000"/>
                <w:sz w:val="20"/>
                <w:szCs w:val="20"/>
              </w:rPr>
              <w:t xml:space="preserve"> System лайнеры (</w:t>
            </w:r>
            <w:proofErr w:type="spellStart"/>
            <w:r w:rsidRPr="00607DAD">
              <w:rPr>
                <w:rFonts w:ascii="Times New Roman" w:eastAsia="Times New Roman" w:hAnsi="Times New Roman" w:cs="Times New Roman"/>
                <w:color w:val="000000"/>
                <w:sz w:val="20"/>
                <w:szCs w:val="20"/>
              </w:rPr>
              <w:t>прокалыватели</w:t>
            </w:r>
            <w:proofErr w:type="spellEnd"/>
            <w:r w:rsidRPr="00607DAD">
              <w:rPr>
                <w:rFonts w:ascii="Times New Roman" w:eastAsia="Times New Roman" w:hAnsi="Times New Roman" w:cs="Times New Roman"/>
                <w:color w:val="000000"/>
                <w:sz w:val="20"/>
                <w:szCs w:val="20"/>
              </w:rPr>
              <w:t>)</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4B47D40" w14:textId="75BB4961" w:rsidR="00607DAD" w:rsidRPr="00607DAD" w:rsidRDefault="00607DAD" w:rsidP="00607DAD">
            <w:pPr>
              <w:spacing w:after="0" w:line="12" w:lineRule="atLeast"/>
              <w:rPr>
                <w:rFonts w:ascii="Times New Roman" w:hAnsi="Times New Roman" w:cs="Times New Roman"/>
                <w:sz w:val="20"/>
                <w:szCs w:val="20"/>
              </w:rPr>
            </w:pPr>
            <w:r w:rsidRPr="00607DAD">
              <w:rPr>
                <w:rFonts w:ascii="Times New Roman" w:hAnsi="Times New Roman" w:cs="Times New Roman"/>
                <w:sz w:val="20"/>
                <w:szCs w:val="20"/>
              </w:rPr>
              <w:t xml:space="preserve">Пластиковые </w:t>
            </w:r>
            <w:proofErr w:type="spellStart"/>
            <w:r w:rsidRPr="00607DAD">
              <w:rPr>
                <w:rFonts w:ascii="Times New Roman" w:hAnsi="Times New Roman" w:cs="Times New Roman"/>
                <w:sz w:val="20"/>
                <w:szCs w:val="20"/>
              </w:rPr>
              <w:t>прокалыватели</w:t>
            </w:r>
            <w:proofErr w:type="spellEnd"/>
            <w:r w:rsidRPr="00607DAD">
              <w:rPr>
                <w:rFonts w:ascii="Times New Roman" w:hAnsi="Times New Roman" w:cs="Times New Roman"/>
                <w:sz w:val="20"/>
                <w:szCs w:val="20"/>
              </w:rPr>
              <w:t xml:space="preserve">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5AE54" w14:textId="247B3138" w:rsidR="00607DAD" w:rsidRPr="005969D3" w:rsidRDefault="00607DAD" w:rsidP="00607DAD">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DC18F" w14:textId="329287B9"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A733EF" w14:textId="3A6D89F7"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3 600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03F60" w14:textId="69D3326C" w:rsidR="00607DAD" w:rsidRPr="00607DAD" w:rsidRDefault="00607DAD" w:rsidP="00607DAD">
            <w:pPr>
              <w:spacing w:after="0" w:line="240" w:lineRule="auto"/>
              <w:jc w:val="center"/>
              <w:rPr>
                <w:rFonts w:ascii="Times New Roman" w:hAnsi="Times New Roman" w:cs="Times New Roman"/>
                <w:bCs/>
                <w:sz w:val="20"/>
                <w:szCs w:val="20"/>
              </w:rPr>
            </w:pPr>
            <w:r w:rsidRPr="00607DAD">
              <w:rPr>
                <w:rFonts w:ascii="Times New Roman" w:hAnsi="Times New Roman" w:cs="Times New Roman"/>
                <w:sz w:val="20"/>
                <w:szCs w:val="20"/>
              </w:rPr>
              <w:t>864000</w:t>
            </w:r>
          </w:p>
        </w:tc>
      </w:tr>
      <w:tr w:rsidR="00607DAD" w:rsidRPr="00F36F51" w14:paraId="7B20AFAE" w14:textId="77777777" w:rsidTr="005E315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51BF58"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265907" w14:textId="4CAA8BAC" w:rsidR="00607DAD" w:rsidRPr="00607DAD" w:rsidRDefault="00607DAD" w:rsidP="00607DAD">
            <w:pPr>
              <w:spacing w:after="0" w:line="240" w:lineRule="auto"/>
              <w:rPr>
                <w:rFonts w:ascii="Times New Roman" w:eastAsia="Times New Roman" w:hAnsi="Times New Roman" w:cs="Times New Roman"/>
                <w:sz w:val="20"/>
                <w:szCs w:val="20"/>
              </w:rPr>
            </w:pPr>
            <w:r w:rsidRPr="00607DAD">
              <w:rPr>
                <w:rFonts w:ascii="Times New Roman" w:eastAsia="Times New Roman" w:hAnsi="Times New Roman" w:cs="Times New Roman"/>
                <w:color w:val="000000"/>
                <w:sz w:val="20"/>
                <w:szCs w:val="20"/>
              </w:rPr>
              <w:t>Раствор слабой ионной силы</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3323503" w14:textId="0A8C637A" w:rsidR="00607DAD" w:rsidRPr="00607DAD" w:rsidRDefault="00607DAD" w:rsidP="00607DAD">
            <w:pPr>
              <w:spacing w:after="0" w:line="240" w:lineRule="auto"/>
              <w:ind w:left="35"/>
              <w:rPr>
                <w:rFonts w:ascii="Times New Roman" w:hAnsi="Times New Roman" w:cs="Times New Roman"/>
                <w:sz w:val="20"/>
                <w:szCs w:val="20"/>
              </w:rPr>
            </w:pPr>
            <w:r w:rsidRPr="00607DAD">
              <w:rPr>
                <w:rFonts w:ascii="Times New Roman" w:hAnsi="Times New Roman" w:cs="Times New Roman"/>
                <w:sz w:val="20"/>
                <w:szCs w:val="20"/>
              </w:rPr>
              <w:t xml:space="preserve">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w:t>
            </w:r>
            <w:proofErr w:type="spellStart"/>
            <w:r w:rsidRPr="00607DAD">
              <w:rPr>
                <w:rFonts w:ascii="Times New Roman" w:hAnsi="Times New Roman" w:cs="Times New Roman"/>
                <w:sz w:val="20"/>
                <w:szCs w:val="20"/>
              </w:rPr>
              <w:t>Ortho</w:t>
            </w:r>
            <w:proofErr w:type="spellEnd"/>
            <w:r w:rsidRPr="00607DAD">
              <w:rPr>
                <w:rFonts w:ascii="Times New Roman" w:hAnsi="Times New Roman" w:cs="Times New Roman"/>
                <w:sz w:val="20"/>
                <w:szCs w:val="20"/>
              </w:rPr>
              <w:t xml:space="preserve"> </w:t>
            </w:r>
            <w:proofErr w:type="spellStart"/>
            <w:r w:rsidRPr="00607DAD">
              <w:rPr>
                <w:rFonts w:ascii="Times New Roman" w:hAnsi="Times New Roman" w:cs="Times New Roman"/>
                <w:sz w:val="20"/>
                <w:szCs w:val="20"/>
              </w:rPr>
              <w:t>BioVue</w:t>
            </w:r>
            <w:proofErr w:type="spellEnd"/>
            <w:r w:rsidRPr="00607DAD">
              <w:rPr>
                <w:rFonts w:ascii="Times New Roman" w:hAnsi="Times New Roman" w:cs="Times New Roman"/>
                <w:sz w:val="20"/>
                <w:szCs w:val="20"/>
              </w:rPr>
              <w:t xml:space="preserve">. Каждый флакон содержит 0,03М раствор хлорида натрия, глицина, глюкозы, фосфата, нуклеозида и пурина, а также консерванты хлорамфеникол, </w:t>
            </w:r>
            <w:proofErr w:type="spellStart"/>
            <w:r w:rsidRPr="00607DAD">
              <w:rPr>
                <w:rFonts w:ascii="Times New Roman" w:hAnsi="Times New Roman" w:cs="Times New Roman"/>
                <w:sz w:val="20"/>
                <w:szCs w:val="20"/>
              </w:rPr>
              <w:t>триметоприм</w:t>
            </w:r>
            <w:proofErr w:type="spellEnd"/>
            <w:r w:rsidRPr="00607DAD">
              <w:rPr>
                <w:rFonts w:ascii="Times New Roman" w:hAnsi="Times New Roman" w:cs="Times New Roman"/>
                <w:sz w:val="20"/>
                <w:szCs w:val="20"/>
              </w:rPr>
              <w:t xml:space="preserve"> и </w:t>
            </w:r>
            <w:proofErr w:type="spellStart"/>
            <w:r w:rsidRPr="00607DAD">
              <w:rPr>
                <w:rFonts w:ascii="Times New Roman" w:hAnsi="Times New Roman" w:cs="Times New Roman"/>
                <w:sz w:val="20"/>
                <w:szCs w:val="20"/>
              </w:rPr>
              <w:t>сульфаметоксазол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89B44" w14:textId="251C0830" w:rsidR="00607DAD" w:rsidRPr="005969D3" w:rsidRDefault="00607DAD" w:rsidP="00607DA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95E1D" w14:textId="58D1A599" w:rsidR="00607DAD" w:rsidRPr="00607DAD" w:rsidRDefault="00607DAD" w:rsidP="00607DAD">
            <w:pPr>
              <w:spacing w:after="0" w:line="240" w:lineRule="auto"/>
              <w:jc w:val="center"/>
              <w:rPr>
                <w:rFonts w:ascii="Times New Roman" w:hAnsi="Times New Roman" w:cs="Times New Roman"/>
                <w:sz w:val="20"/>
                <w:szCs w:val="20"/>
              </w:rPr>
            </w:pPr>
            <w:r w:rsidRPr="00607DA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C5348" w14:textId="7DCABB7D" w:rsidR="00607DAD" w:rsidRPr="00607DAD" w:rsidRDefault="00607DAD" w:rsidP="00607DAD">
            <w:pPr>
              <w:spacing w:after="0" w:line="240" w:lineRule="auto"/>
              <w:jc w:val="center"/>
              <w:rPr>
                <w:rFonts w:ascii="Times New Roman" w:hAnsi="Times New Roman" w:cs="Times New Roman"/>
                <w:sz w:val="20"/>
                <w:szCs w:val="20"/>
              </w:rPr>
            </w:pPr>
            <w:r w:rsidRPr="00607DAD">
              <w:rPr>
                <w:rFonts w:ascii="Times New Roman" w:hAnsi="Times New Roman" w:cs="Times New Roman"/>
                <w:sz w:val="20"/>
                <w:szCs w:val="20"/>
              </w:rPr>
              <w:t>19 790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13B557" w14:textId="6642364B" w:rsidR="00607DAD" w:rsidRPr="00607DAD" w:rsidRDefault="00607DAD" w:rsidP="00607DAD">
            <w:pPr>
              <w:spacing w:after="0" w:line="240" w:lineRule="auto"/>
              <w:jc w:val="center"/>
              <w:rPr>
                <w:rFonts w:ascii="Times New Roman" w:hAnsi="Times New Roman" w:cs="Times New Roman"/>
                <w:sz w:val="20"/>
                <w:szCs w:val="20"/>
              </w:rPr>
            </w:pPr>
            <w:r w:rsidRPr="00607DAD">
              <w:rPr>
                <w:rFonts w:ascii="Times New Roman" w:hAnsi="Times New Roman" w:cs="Times New Roman"/>
                <w:sz w:val="20"/>
                <w:szCs w:val="20"/>
              </w:rPr>
              <w:t>39580</w:t>
            </w:r>
          </w:p>
        </w:tc>
      </w:tr>
      <w:tr w:rsidR="00607DAD" w:rsidRPr="00F36F51" w14:paraId="7E638B4C" w14:textId="77777777" w:rsidTr="0063101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C6AAB2"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8F28BC" w14:textId="348CD1F5" w:rsidR="00607DAD" w:rsidRPr="00607DAD" w:rsidRDefault="00607DAD" w:rsidP="00607DAD">
            <w:pPr>
              <w:spacing w:after="0" w:line="240" w:lineRule="auto"/>
              <w:rPr>
                <w:rFonts w:ascii="Times New Roman" w:eastAsia="Times New Roman" w:hAnsi="Times New Roman" w:cs="Times New Roman"/>
                <w:sz w:val="20"/>
                <w:szCs w:val="20"/>
              </w:rPr>
            </w:pPr>
            <w:r w:rsidRPr="00607DAD">
              <w:rPr>
                <w:rFonts w:ascii="Times New Roman" w:eastAsia="Times New Roman" w:hAnsi="Times New Roman" w:cs="Times New Roman"/>
                <w:color w:val="000000"/>
                <w:sz w:val="20"/>
                <w:szCs w:val="20"/>
              </w:rPr>
              <w:t xml:space="preserve">Наконечники для электронной пипетки (1000 штук) </w:t>
            </w:r>
            <w:proofErr w:type="spellStart"/>
            <w:r w:rsidRPr="00607DAD">
              <w:rPr>
                <w:rFonts w:ascii="Times New Roman" w:eastAsia="Times New Roman" w:hAnsi="Times New Roman" w:cs="Times New Roman"/>
                <w:color w:val="000000"/>
                <w:sz w:val="20"/>
                <w:szCs w:val="20"/>
              </w:rPr>
              <w:t>BioVue</w:t>
            </w:r>
            <w:proofErr w:type="spellEnd"/>
            <w:r w:rsidRPr="00607DAD">
              <w:rPr>
                <w:rFonts w:ascii="Times New Roman" w:eastAsia="Times New Roman" w:hAnsi="Times New Roman" w:cs="Times New Roman"/>
                <w:color w:val="000000"/>
                <w:sz w:val="20"/>
                <w:szCs w:val="20"/>
              </w:rPr>
              <w:t xml:space="preserve"> для   закрытой системы </w:t>
            </w:r>
            <w:proofErr w:type="spellStart"/>
            <w:r w:rsidRPr="00607DAD">
              <w:rPr>
                <w:rFonts w:ascii="Times New Roman" w:eastAsia="Times New Roman" w:hAnsi="Times New Roman" w:cs="Times New Roman"/>
                <w:color w:val="000000"/>
                <w:sz w:val="20"/>
                <w:szCs w:val="20"/>
              </w:rPr>
              <w:t>Ortho</w:t>
            </w:r>
            <w:proofErr w:type="spellEnd"/>
            <w:r w:rsidRPr="00607DAD">
              <w:rPr>
                <w:rFonts w:ascii="Times New Roman" w:eastAsia="Times New Roman" w:hAnsi="Times New Roman" w:cs="Times New Roman"/>
                <w:color w:val="000000"/>
                <w:sz w:val="20"/>
                <w:szCs w:val="20"/>
              </w:rPr>
              <w:t xml:space="preserve"> </w:t>
            </w:r>
            <w:proofErr w:type="spellStart"/>
            <w:r w:rsidRPr="00607DAD">
              <w:rPr>
                <w:rFonts w:ascii="Times New Roman" w:eastAsia="Times New Roman" w:hAnsi="Times New Roman" w:cs="Times New Roman"/>
                <w:color w:val="000000"/>
                <w:sz w:val="20"/>
                <w:szCs w:val="20"/>
              </w:rPr>
              <w:t>BioVue</w:t>
            </w:r>
            <w:proofErr w:type="spellEnd"/>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01A855F" w14:textId="46D10634" w:rsidR="00607DAD" w:rsidRPr="00607DAD" w:rsidRDefault="00607DAD" w:rsidP="00607DAD">
            <w:pPr>
              <w:spacing w:after="0" w:line="240" w:lineRule="auto"/>
              <w:ind w:left="35"/>
              <w:rPr>
                <w:rFonts w:ascii="Times New Roman" w:hAnsi="Times New Roman" w:cs="Times New Roman"/>
                <w:sz w:val="20"/>
                <w:szCs w:val="20"/>
              </w:rPr>
            </w:pPr>
            <w:r w:rsidRPr="00607DAD">
              <w:rPr>
                <w:rFonts w:ascii="Times New Roman" w:hAnsi="Times New Roman" w:cs="Times New Roman"/>
                <w:color w:val="000000"/>
                <w:sz w:val="20"/>
                <w:szCs w:val="20"/>
              </w:rPr>
              <w:t xml:space="preserve">Наконечники для электронной пипетки </w:t>
            </w:r>
            <w:proofErr w:type="spellStart"/>
            <w:r w:rsidRPr="00607DAD">
              <w:rPr>
                <w:rFonts w:ascii="Times New Roman" w:hAnsi="Times New Roman" w:cs="Times New Roman"/>
                <w:color w:val="000000"/>
                <w:sz w:val="20"/>
                <w:szCs w:val="20"/>
              </w:rPr>
              <w:t>Ortho</w:t>
            </w:r>
            <w:proofErr w:type="spellEnd"/>
            <w:r w:rsidRPr="00607DAD">
              <w:rPr>
                <w:rFonts w:ascii="Times New Roman" w:hAnsi="Times New Roman" w:cs="Times New Roman"/>
                <w:color w:val="000000"/>
                <w:sz w:val="20"/>
                <w:szCs w:val="20"/>
              </w:rPr>
              <w:t xml:space="preserve"> </w:t>
            </w:r>
            <w:proofErr w:type="spellStart"/>
            <w:r w:rsidRPr="00607DAD">
              <w:rPr>
                <w:rFonts w:ascii="Times New Roman" w:hAnsi="Times New Roman" w:cs="Times New Roman"/>
                <w:color w:val="000000"/>
                <w:sz w:val="20"/>
                <w:szCs w:val="20"/>
              </w:rPr>
              <w:t>BioVue</w:t>
            </w:r>
            <w:proofErr w:type="spellEnd"/>
            <w:r w:rsidRPr="00607DAD">
              <w:rPr>
                <w:rFonts w:ascii="Times New Roman" w:hAnsi="Times New Roman" w:cs="Times New Roman"/>
                <w:color w:val="000000"/>
                <w:sz w:val="20"/>
                <w:szCs w:val="20"/>
              </w:rPr>
              <w:t xml:space="preserve"> пакетированные, пластиковые, объемом -1200 </w:t>
            </w:r>
            <w:proofErr w:type="spellStart"/>
            <w:r w:rsidRPr="00607DAD">
              <w:rPr>
                <w:rFonts w:ascii="Times New Roman" w:hAnsi="Times New Roman" w:cs="Times New Roman"/>
                <w:color w:val="000000"/>
                <w:sz w:val="20"/>
                <w:szCs w:val="20"/>
              </w:rPr>
              <w:t>мкл</w:t>
            </w:r>
            <w:proofErr w:type="spellEnd"/>
            <w:r w:rsidRPr="00607DAD">
              <w:rPr>
                <w:rFonts w:ascii="Times New Roman" w:hAnsi="Times New Roman" w:cs="Times New Roman"/>
                <w:color w:val="000000"/>
                <w:sz w:val="20"/>
                <w:szCs w:val="20"/>
              </w:rPr>
              <w:t>. не менее 1000 штук. Для закрытой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7B5585" w14:textId="3F72EC6C" w:rsidR="00607DAD" w:rsidRPr="005969D3" w:rsidRDefault="00607DAD" w:rsidP="00607DA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607DAD">
              <w:rPr>
                <w:rFonts w:ascii="Times New Roman" w:hAnsi="Times New Roman" w:cs="Times New Roman"/>
                <w:sz w:val="20"/>
                <w:szCs w:val="20"/>
              </w:rPr>
              <w:t>п</w:t>
            </w:r>
            <w:proofErr w:type="spellEnd"/>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C9825" w14:textId="6CD682D3" w:rsidR="00607DAD" w:rsidRPr="00607DAD" w:rsidRDefault="00607DAD" w:rsidP="00607DAD">
            <w:pPr>
              <w:spacing w:after="0" w:line="240" w:lineRule="auto"/>
              <w:jc w:val="center"/>
              <w:rPr>
                <w:rFonts w:ascii="Times New Roman" w:hAnsi="Times New Roman" w:cs="Times New Roman"/>
                <w:sz w:val="20"/>
                <w:szCs w:val="20"/>
              </w:rPr>
            </w:pPr>
            <w:r w:rsidRPr="00607DAD">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5B28E" w14:textId="7C65D867" w:rsidR="00607DAD" w:rsidRPr="00607DAD" w:rsidRDefault="00607DAD" w:rsidP="00607DAD">
            <w:pPr>
              <w:spacing w:after="0" w:line="240" w:lineRule="auto"/>
              <w:jc w:val="center"/>
              <w:rPr>
                <w:rFonts w:ascii="Times New Roman" w:hAnsi="Times New Roman" w:cs="Times New Roman"/>
                <w:sz w:val="20"/>
                <w:szCs w:val="20"/>
              </w:rPr>
            </w:pPr>
            <w:r w:rsidRPr="00607DAD">
              <w:rPr>
                <w:rFonts w:ascii="Times New Roman" w:hAnsi="Times New Roman" w:cs="Times New Roman"/>
                <w:sz w:val="20"/>
                <w:szCs w:val="20"/>
              </w:rPr>
              <w:t>66 260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90002D" w14:textId="1529CC04" w:rsidR="00607DAD" w:rsidRPr="00607DAD" w:rsidRDefault="00607DAD" w:rsidP="00607DAD">
            <w:pPr>
              <w:spacing w:after="0" w:line="240" w:lineRule="auto"/>
              <w:jc w:val="center"/>
              <w:rPr>
                <w:rFonts w:ascii="Times New Roman" w:hAnsi="Times New Roman" w:cs="Times New Roman"/>
                <w:sz w:val="20"/>
                <w:szCs w:val="20"/>
              </w:rPr>
            </w:pPr>
            <w:r w:rsidRPr="00607DAD">
              <w:rPr>
                <w:rFonts w:ascii="Times New Roman" w:hAnsi="Times New Roman" w:cs="Times New Roman"/>
                <w:sz w:val="20"/>
                <w:szCs w:val="20"/>
              </w:rPr>
              <w:t>530000</w:t>
            </w:r>
          </w:p>
        </w:tc>
      </w:tr>
      <w:tr w:rsidR="00607DAD" w:rsidRPr="00F36F51" w14:paraId="74DD4385"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D90770" w14:textId="77777777" w:rsidR="00607DAD" w:rsidRPr="005969D3" w:rsidRDefault="00607DAD" w:rsidP="00607DAD">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FF1E51" w14:textId="1DAC272D" w:rsidR="00607DAD" w:rsidRPr="006F3B5E" w:rsidRDefault="006F3B5E" w:rsidP="00607DA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Раствор для пробоподготовки </w:t>
            </w:r>
            <w:r>
              <w:rPr>
                <w:rFonts w:ascii="Times New Roman" w:hAnsi="Times New Roman" w:cs="Times New Roman"/>
                <w:bCs/>
                <w:sz w:val="20"/>
                <w:szCs w:val="20"/>
                <w:lang w:val="en-US"/>
              </w:rPr>
              <w:t>BD</w:t>
            </w:r>
            <w:r w:rsidRPr="006F3B5E">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CellWASH</w:t>
            </w:r>
            <w:proofErr w:type="spellEnd"/>
            <w:r w:rsidRPr="006F3B5E">
              <w:rPr>
                <w:rFonts w:ascii="Times New Roman" w:hAnsi="Times New Roman" w:cs="Times New Roman"/>
                <w:bCs/>
                <w:sz w:val="20"/>
                <w:szCs w:val="20"/>
              </w:rPr>
              <w:t xml:space="preserve"> </w:t>
            </w:r>
            <w:r>
              <w:rPr>
                <w:rFonts w:ascii="Times New Roman" w:hAnsi="Times New Roman" w:cs="Times New Roman"/>
                <w:bCs/>
                <w:sz w:val="20"/>
                <w:szCs w:val="20"/>
              </w:rPr>
              <w:t xml:space="preserve">из комплекта </w:t>
            </w:r>
            <w:r>
              <w:rPr>
                <w:rFonts w:ascii="Times New Roman" w:hAnsi="Times New Roman" w:cs="Times New Roman"/>
                <w:bCs/>
                <w:sz w:val="20"/>
                <w:szCs w:val="20"/>
                <w:lang w:val="en-US"/>
              </w:rPr>
              <w:t>BD</w:t>
            </w:r>
            <w:r w:rsidRPr="006F3B5E">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FACSLyric</w:t>
            </w:r>
            <w:proofErr w:type="spellEnd"/>
            <w:r>
              <w:rPr>
                <w:rFonts w:ascii="Times New Roman" w:hAnsi="Times New Roman" w:cs="Times New Roman"/>
                <w:bCs/>
                <w:sz w:val="20"/>
                <w:szCs w:val="20"/>
              </w:rPr>
              <w:t xml:space="preserve"> для проточной </w:t>
            </w:r>
            <w:proofErr w:type="spellStart"/>
            <w:r>
              <w:rPr>
                <w:rFonts w:ascii="Times New Roman" w:hAnsi="Times New Roman" w:cs="Times New Roman"/>
                <w:bCs/>
                <w:sz w:val="20"/>
                <w:szCs w:val="20"/>
              </w:rPr>
              <w:t>цитофлуориметрии</w:t>
            </w:r>
            <w:proofErr w:type="spellEnd"/>
            <w:r>
              <w:rPr>
                <w:rFonts w:ascii="Times New Roman" w:hAnsi="Times New Roman" w:cs="Times New Roman"/>
                <w:bCs/>
                <w:sz w:val="20"/>
                <w:szCs w:val="20"/>
              </w:rPr>
              <w:t xml:space="preserve"> с принадлежностями</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243ADFF8" w14:textId="2ECAB30D" w:rsidR="00607DAD" w:rsidRPr="006F3B5E" w:rsidRDefault="006F3B5E" w:rsidP="00607DAD">
            <w:pPr>
              <w:spacing w:after="0" w:line="240" w:lineRule="auto"/>
              <w:ind w:left="35"/>
              <w:rPr>
                <w:rFonts w:ascii="Times New Roman" w:hAnsi="Times New Roman" w:cs="Times New Roman"/>
                <w:bCs/>
                <w:sz w:val="20"/>
                <w:szCs w:val="20"/>
              </w:rPr>
            </w:pPr>
            <w:r>
              <w:rPr>
                <w:rFonts w:ascii="Times New Roman" w:hAnsi="Times New Roman" w:cs="Times New Roman"/>
                <w:bCs/>
                <w:sz w:val="20"/>
                <w:szCs w:val="20"/>
              </w:rPr>
              <w:t xml:space="preserve">Готовый к использованию раствор для пробоподготовки представляющий собой </w:t>
            </w:r>
            <w:r>
              <w:rPr>
                <w:rFonts w:ascii="Times New Roman" w:hAnsi="Times New Roman" w:cs="Times New Roman"/>
                <w:bCs/>
                <w:sz w:val="20"/>
                <w:szCs w:val="20"/>
                <w:lang w:val="en-US"/>
              </w:rPr>
              <w:t>PBS</w:t>
            </w:r>
            <w:r>
              <w:rPr>
                <w:rFonts w:ascii="Times New Roman" w:hAnsi="Times New Roman" w:cs="Times New Roman"/>
                <w:bCs/>
                <w:sz w:val="20"/>
                <w:szCs w:val="20"/>
              </w:rPr>
              <w:t>. Поставляется в пластиковых контейнерах объемом 5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AEFF12" w14:textId="0FE4A656" w:rsidR="00607DAD" w:rsidRDefault="006F3B5E" w:rsidP="00607DA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7BFE14" w14:textId="51CDE65E" w:rsidR="00607DAD" w:rsidRDefault="006F3B5E" w:rsidP="00607D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CF0301" w14:textId="60C194CE" w:rsidR="00607DAD" w:rsidRDefault="006F3B5E" w:rsidP="00607D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B347FB" w14:textId="4AE75ECF" w:rsidR="00607DAD" w:rsidRDefault="006F3B5E" w:rsidP="00607D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171356</w:t>
            </w:r>
          </w:p>
        </w:tc>
      </w:tr>
      <w:tr w:rsidR="00C52BEB" w:rsidRPr="00F36F51" w14:paraId="38F5CD7B" w14:textId="77777777" w:rsidTr="00EF550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42F43" w14:textId="77777777" w:rsidR="00C52BEB" w:rsidRPr="005969D3" w:rsidRDefault="00C52BEB" w:rsidP="00C52BEB">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F46178C" w14:textId="303DA63D" w:rsidR="00C52BEB" w:rsidRPr="00C52BEB" w:rsidRDefault="00C52BEB" w:rsidP="00C52BEB">
            <w:pPr>
              <w:pStyle w:val="aa"/>
              <w:spacing w:after="0"/>
              <w:rPr>
                <w:sz w:val="20"/>
                <w:szCs w:val="20"/>
              </w:rPr>
            </w:pPr>
            <w:proofErr w:type="spellStart"/>
            <w:r w:rsidRPr="00C52BEB">
              <w:rPr>
                <w:sz w:val="20"/>
                <w:szCs w:val="20"/>
              </w:rPr>
              <w:t>Саморасширяющийся</w:t>
            </w:r>
            <w:proofErr w:type="spellEnd"/>
            <w:r w:rsidRPr="00C52BEB">
              <w:rPr>
                <w:sz w:val="20"/>
                <w:szCs w:val="20"/>
              </w:rPr>
              <w:t xml:space="preserve"> </w:t>
            </w:r>
            <w:proofErr w:type="spellStart"/>
            <w:r w:rsidRPr="00C52BEB">
              <w:rPr>
                <w:sz w:val="20"/>
                <w:szCs w:val="20"/>
              </w:rPr>
              <w:t>нитиноловый</w:t>
            </w:r>
            <w:proofErr w:type="spellEnd"/>
            <w:r w:rsidRPr="00C52BEB">
              <w:rPr>
                <w:sz w:val="20"/>
                <w:szCs w:val="20"/>
              </w:rPr>
              <w:t xml:space="preserve"> пищеводный </w:t>
            </w:r>
            <w:proofErr w:type="spellStart"/>
            <w:r w:rsidRPr="00C52BEB">
              <w:rPr>
                <w:sz w:val="20"/>
                <w:szCs w:val="20"/>
              </w:rPr>
              <w:t>стент</w:t>
            </w:r>
            <w:proofErr w:type="spellEnd"/>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F023983" w14:textId="637FF31D" w:rsidR="00C52BEB" w:rsidRPr="00C52BEB" w:rsidRDefault="00C52BEB" w:rsidP="00C52BEB">
            <w:pPr>
              <w:shd w:val="clear" w:color="auto" w:fill="FFFFFF"/>
              <w:spacing w:after="0" w:line="240" w:lineRule="auto"/>
              <w:ind w:firstLine="40"/>
              <w:textAlignment w:val="baseline"/>
              <w:rPr>
                <w:rFonts w:ascii="Times New Roman" w:hAnsi="Times New Roman" w:cs="Times New Roman"/>
                <w:bCs/>
                <w:sz w:val="20"/>
                <w:szCs w:val="20"/>
              </w:rPr>
            </w:pPr>
            <w:proofErr w:type="spellStart"/>
            <w:r w:rsidRPr="00C52BEB">
              <w:rPr>
                <w:rFonts w:ascii="Times New Roman" w:eastAsia="Times New Roman" w:hAnsi="Times New Roman" w:cs="Times New Roman"/>
                <w:color w:val="000000"/>
                <w:sz w:val="20"/>
                <w:szCs w:val="20"/>
              </w:rPr>
              <w:t>Саморасширяющий</w:t>
            </w:r>
            <w:proofErr w:type="spellEnd"/>
            <w:r w:rsidRPr="00C52BEB">
              <w:rPr>
                <w:rFonts w:ascii="Times New Roman" w:eastAsia="Times New Roman" w:hAnsi="Times New Roman" w:cs="Times New Roman"/>
                <w:color w:val="000000"/>
                <w:sz w:val="20"/>
                <w:szCs w:val="20"/>
              </w:rPr>
              <w:t xml:space="preserve"> металлически </w:t>
            </w:r>
            <w:proofErr w:type="spellStart"/>
            <w:r w:rsidRPr="00C52BEB">
              <w:rPr>
                <w:rFonts w:ascii="Times New Roman" w:eastAsia="Times New Roman" w:hAnsi="Times New Roman" w:cs="Times New Roman"/>
                <w:color w:val="000000"/>
                <w:sz w:val="20"/>
                <w:szCs w:val="20"/>
              </w:rPr>
              <w:t>стент</w:t>
            </w:r>
            <w:proofErr w:type="spellEnd"/>
            <w:r w:rsidRPr="00C52BEB">
              <w:rPr>
                <w:rFonts w:ascii="Times New Roman" w:eastAsia="Times New Roman" w:hAnsi="Times New Roman" w:cs="Times New Roman"/>
                <w:color w:val="000000"/>
                <w:sz w:val="20"/>
                <w:szCs w:val="20"/>
              </w:rPr>
              <w:t xml:space="preserve"> в комплекте с системой доставкой. Пищеводные </w:t>
            </w:r>
            <w:proofErr w:type="spellStart"/>
            <w:r w:rsidRPr="00C52BEB">
              <w:rPr>
                <w:rFonts w:ascii="Times New Roman" w:eastAsia="Times New Roman" w:hAnsi="Times New Roman" w:cs="Times New Roman"/>
                <w:color w:val="000000"/>
                <w:sz w:val="20"/>
                <w:szCs w:val="20"/>
              </w:rPr>
              <w:t>стенты</w:t>
            </w:r>
            <w:proofErr w:type="spellEnd"/>
            <w:r w:rsidRPr="00C52BEB">
              <w:rPr>
                <w:rFonts w:ascii="Times New Roman" w:eastAsia="Times New Roman" w:hAnsi="Times New Roman" w:cs="Times New Roman"/>
                <w:color w:val="000000"/>
                <w:sz w:val="20"/>
                <w:szCs w:val="20"/>
              </w:rPr>
              <w:t xml:space="preserve">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w:t>
            </w:r>
            <w:proofErr w:type="spellStart"/>
            <w:r w:rsidRPr="00C52BEB">
              <w:rPr>
                <w:rFonts w:ascii="Times New Roman" w:eastAsia="Times New Roman" w:hAnsi="Times New Roman" w:cs="Times New Roman"/>
                <w:color w:val="000000"/>
                <w:sz w:val="20"/>
                <w:szCs w:val="20"/>
              </w:rPr>
              <w:lastRenderedPageBreak/>
              <w:t>никелево</w:t>
            </w:r>
            <w:proofErr w:type="spellEnd"/>
            <w:r w:rsidRPr="00C52BEB">
              <w:rPr>
                <w:rFonts w:ascii="Times New Roman" w:eastAsia="Times New Roman" w:hAnsi="Times New Roman" w:cs="Times New Roman"/>
                <w:color w:val="000000"/>
                <w:sz w:val="20"/>
                <w:szCs w:val="20"/>
              </w:rPr>
              <w:t xml:space="preserve">/титановой проволоки. Размер ячейки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менее 2 мм; Силиконовая мембрана между двух слоев плетения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Полировка для удаления микротрещин; Двойная слоистая структура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образованная при пересечении двух </w:t>
            </w:r>
            <w:proofErr w:type="spellStart"/>
            <w:r w:rsidRPr="00C52BEB">
              <w:rPr>
                <w:rFonts w:ascii="Times New Roman" w:eastAsia="Times New Roman" w:hAnsi="Times New Roman" w:cs="Times New Roman"/>
                <w:color w:val="000000"/>
                <w:sz w:val="20"/>
                <w:szCs w:val="20"/>
              </w:rPr>
              <w:t>стентов</w:t>
            </w:r>
            <w:proofErr w:type="spellEnd"/>
            <w:r w:rsidRPr="00C52BEB">
              <w:rPr>
                <w:rFonts w:ascii="Times New Roman" w:eastAsia="Times New Roman" w:hAnsi="Times New Roman" w:cs="Times New Roman"/>
                <w:color w:val="000000"/>
                <w:sz w:val="20"/>
                <w:szCs w:val="20"/>
              </w:rPr>
              <w:t xml:space="preserve"> и запатентованная как «</w:t>
            </w:r>
            <w:proofErr w:type="spellStart"/>
            <w:r w:rsidRPr="00C52BEB">
              <w:rPr>
                <w:rFonts w:ascii="Times New Roman" w:eastAsia="Times New Roman" w:hAnsi="Times New Roman" w:cs="Times New Roman"/>
                <w:color w:val="000000"/>
                <w:sz w:val="20"/>
                <w:szCs w:val="20"/>
              </w:rPr>
              <w:t>peak</w:t>
            </w:r>
            <w:proofErr w:type="spellEnd"/>
            <w:r w:rsidRPr="00C52BEB">
              <w:rPr>
                <w:rFonts w:ascii="Times New Roman" w:eastAsia="Times New Roman" w:hAnsi="Times New Roman" w:cs="Times New Roman"/>
                <w:color w:val="000000"/>
                <w:sz w:val="20"/>
                <w:szCs w:val="20"/>
              </w:rPr>
              <w:t xml:space="preserve"> </w:t>
            </w:r>
            <w:proofErr w:type="spellStart"/>
            <w:r w:rsidRPr="00C52BEB">
              <w:rPr>
                <w:rFonts w:ascii="Times New Roman" w:eastAsia="Times New Roman" w:hAnsi="Times New Roman" w:cs="Times New Roman"/>
                <w:color w:val="000000"/>
                <w:sz w:val="20"/>
                <w:szCs w:val="20"/>
              </w:rPr>
              <w:t>to</w:t>
            </w:r>
            <w:proofErr w:type="spellEnd"/>
            <w:r w:rsidRPr="00C52BEB">
              <w:rPr>
                <w:rFonts w:ascii="Times New Roman" w:eastAsia="Times New Roman" w:hAnsi="Times New Roman" w:cs="Times New Roman"/>
                <w:color w:val="000000"/>
                <w:sz w:val="20"/>
                <w:szCs w:val="20"/>
              </w:rPr>
              <w:t xml:space="preserve"> </w:t>
            </w:r>
            <w:proofErr w:type="spellStart"/>
            <w:r w:rsidRPr="00C52BEB">
              <w:rPr>
                <w:rFonts w:ascii="Times New Roman" w:eastAsia="Times New Roman" w:hAnsi="Times New Roman" w:cs="Times New Roman"/>
                <w:color w:val="000000"/>
                <w:sz w:val="20"/>
                <w:szCs w:val="20"/>
              </w:rPr>
              <w:t>valley</w:t>
            </w:r>
            <w:proofErr w:type="spellEnd"/>
            <w:r w:rsidRPr="00C52BEB">
              <w:rPr>
                <w:rFonts w:ascii="Times New Roman" w:eastAsia="Times New Roman" w:hAnsi="Times New Roman" w:cs="Times New Roman"/>
                <w:color w:val="000000"/>
                <w:sz w:val="20"/>
                <w:szCs w:val="20"/>
              </w:rPr>
              <w:t>», позволяет создать клетки значительно меньше и, соответственно, более плотные.</w:t>
            </w:r>
            <w:r>
              <w:rPr>
                <w:rFonts w:ascii="Times New Roman" w:eastAsia="Times New Roman" w:hAnsi="Times New Roman" w:cs="Times New Roman"/>
                <w:color w:val="000000"/>
                <w:sz w:val="20"/>
                <w:szCs w:val="20"/>
              </w:rPr>
              <w:t xml:space="preserve"> </w:t>
            </w:r>
            <w:r w:rsidRPr="00C52BEB">
              <w:rPr>
                <w:rFonts w:ascii="Times New Roman" w:eastAsia="Times New Roman" w:hAnsi="Times New Roman" w:cs="Times New Roman"/>
                <w:color w:val="000000"/>
                <w:sz w:val="20"/>
                <w:szCs w:val="20"/>
              </w:rPr>
              <w:t>Спаянная конструкция, не требу</w:t>
            </w:r>
            <w:r w:rsidRPr="00C52BEB">
              <w:rPr>
                <w:rFonts w:ascii="Times New Roman" w:eastAsia="Times New Roman" w:hAnsi="Times New Roman" w:cs="Times New Roman"/>
                <w:color w:val="000000"/>
                <w:sz w:val="20"/>
                <w:szCs w:val="20"/>
                <w:lang w:val="kk-KZ"/>
              </w:rPr>
              <w:t>ет</w:t>
            </w:r>
            <w:r w:rsidRPr="00C52BEB">
              <w:rPr>
                <w:rFonts w:ascii="Times New Roman" w:eastAsia="Times New Roman" w:hAnsi="Times New Roman" w:cs="Times New Roman"/>
                <w:color w:val="000000"/>
                <w:sz w:val="20"/>
                <w:szCs w:val="20"/>
              </w:rPr>
              <w:t xml:space="preserve"> усилия выпрямления, передаваемых на стенки желудка, тем самым снижая риск смещения и перфорации.</w:t>
            </w:r>
            <w:r w:rsidRPr="00C52BEB">
              <w:rPr>
                <w:rFonts w:ascii="Times New Roman" w:eastAsia="Times New Roman" w:hAnsi="Times New Roman" w:cs="Times New Roman"/>
                <w:color w:val="000000"/>
                <w:sz w:val="20"/>
                <w:szCs w:val="20"/>
                <w:lang w:val="kk-KZ"/>
              </w:rPr>
              <w:t xml:space="preserve"> </w:t>
            </w:r>
            <w:r w:rsidRPr="00C52BEB">
              <w:rPr>
                <w:rFonts w:ascii="Times New Roman" w:eastAsia="Times New Roman" w:hAnsi="Times New Roman" w:cs="Times New Roman"/>
                <w:color w:val="000000"/>
                <w:sz w:val="20"/>
                <w:szCs w:val="20"/>
              </w:rPr>
              <w:t xml:space="preserve">Устройство состоит из внешней канюли и центрального толкателя, который обеспечивает поддержку положения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во время извлечения канюли.</w:t>
            </w:r>
            <w:r>
              <w:rPr>
                <w:rFonts w:ascii="Times New Roman" w:eastAsia="Times New Roman" w:hAnsi="Times New Roman" w:cs="Times New Roman"/>
                <w:color w:val="000000"/>
                <w:sz w:val="20"/>
                <w:szCs w:val="20"/>
              </w:rPr>
              <w:t xml:space="preserve"> </w:t>
            </w:r>
            <w:r w:rsidRPr="00C52BEB">
              <w:rPr>
                <w:rFonts w:ascii="Times New Roman" w:eastAsia="Times New Roman" w:hAnsi="Times New Roman" w:cs="Times New Roman"/>
                <w:color w:val="000000"/>
                <w:sz w:val="20"/>
                <w:szCs w:val="20"/>
              </w:rPr>
              <w:t xml:space="preserve">В пищеводных </w:t>
            </w:r>
            <w:proofErr w:type="spellStart"/>
            <w:r w:rsidRPr="00C52BEB">
              <w:rPr>
                <w:rFonts w:ascii="Times New Roman" w:eastAsia="Times New Roman" w:hAnsi="Times New Roman" w:cs="Times New Roman"/>
                <w:color w:val="000000"/>
                <w:sz w:val="20"/>
                <w:szCs w:val="20"/>
              </w:rPr>
              <w:t>стентах</w:t>
            </w:r>
            <w:proofErr w:type="spellEnd"/>
            <w:r w:rsidRPr="00C52BEB">
              <w:rPr>
                <w:rFonts w:ascii="Times New Roman" w:eastAsia="Times New Roman" w:hAnsi="Times New Roman" w:cs="Times New Roman"/>
                <w:color w:val="000000"/>
                <w:sz w:val="20"/>
                <w:szCs w:val="20"/>
              </w:rPr>
              <w:t xml:space="preserve"> присутствует 8 трубчатых </w:t>
            </w:r>
            <w:proofErr w:type="spellStart"/>
            <w:r w:rsidRPr="00C52BEB">
              <w:rPr>
                <w:rFonts w:ascii="Times New Roman" w:eastAsia="Times New Roman" w:hAnsi="Times New Roman" w:cs="Times New Roman"/>
                <w:color w:val="000000"/>
                <w:sz w:val="20"/>
                <w:szCs w:val="20"/>
              </w:rPr>
              <w:t>рентгеноконтрастных</w:t>
            </w:r>
            <w:proofErr w:type="spellEnd"/>
            <w:r w:rsidRPr="00C52BEB">
              <w:rPr>
                <w:rFonts w:ascii="Times New Roman" w:eastAsia="Times New Roman" w:hAnsi="Times New Roman" w:cs="Times New Roman"/>
                <w:color w:val="000000"/>
                <w:sz w:val="20"/>
                <w:szCs w:val="20"/>
              </w:rPr>
              <w:t xml:space="preserve"> маркеров в трех комплектах: по 3 на каждом конце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и 2 в центре. Общая длина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90, 110, 130, 150, 170 мм; Диаметр основной части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18, 20 мм; Диаметр манжеты: 24, 28 мм; Диаметр доставочной системы покрытого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с </w:t>
            </w:r>
            <w:proofErr w:type="spellStart"/>
            <w:r w:rsidRPr="00C52BEB">
              <w:rPr>
                <w:rFonts w:ascii="Times New Roman" w:eastAsia="Times New Roman" w:hAnsi="Times New Roman" w:cs="Times New Roman"/>
                <w:color w:val="000000"/>
                <w:sz w:val="20"/>
                <w:szCs w:val="20"/>
              </w:rPr>
              <w:t>антирефлюксным</w:t>
            </w:r>
            <w:proofErr w:type="spellEnd"/>
            <w:r w:rsidRPr="00C52BEB">
              <w:rPr>
                <w:rFonts w:ascii="Times New Roman" w:eastAsia="Times New Roman" w:hAnsi="Times New Roman" w:cs="Times New Roman"/>
                <w:color w:val="000000"/>
                <w:sz w:val="20"/>
                <w:szCs w:val="20"/>
              </w:rPr>
              <w:t xml:space="preserve"> клапаном — 18Fr;  Диаметр доставочной системы непокрытого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 15Fr</w:t>
            </w:r>
            <w:r>
              <w:rPr>
                <w:rFonts w:ascii="Times New Roman" w:eastAsia="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6546E8" w14:textId="16EEF608" w:rsidR="00C52BEB" w:rsidRDefault="00C52BEB" w:rsidP="00C52BE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6EA" w14:textId="68614B93" w:rsidR="00C52BEB" w:rsidRDefault="00C52BEB" w:rsidP="00C52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1C04F" w14:textId="2EE0B4D9" w:rsidR="00C52BEB" w:rsidRDefault="00C52BEB" w:rsidP="00C52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5B8479" w14:textId="1B114A47" w:rsidR="00C52BEB" w:rsidRDefault="00C52BEB" w:rsidP="00C52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550000</w:t>
            </w:r>
          </w:p>
        </w:tc>
      </w:tr>
      <w:tr w:rsidR="00C52BEB" w:rsidRPr="00F36F51" w14:paraId="3EC67430" w14:textId="77777777" w:rsidTr="00EF550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D8B203" w14:textId="77777777" w:rsidR="00C52BEB" w:rsidRPr="005969D3" w:rsidRDefault="00C52BEB" w:rsidP="00C52BEB">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31FE1F" w14:textId="7E2D7064" w:rsidR="00C52BEB" w:rsidRPr="00C52BEB" w:rsidRDefault="00C52BEB" w:rsidP="00C52BEB">
            <w:pPr>
              <w:pStyle w:val="aa"/>
              <w:spacing w:after="0"/>
              <w:rPr>
                <w:sz w:val="20"/>
                <w:szCs w:val="20"/>
              </w:rPr>
            </w:pPr>
            <w:proofErr w:type="spellStart"/>
            <w:r w:rsidRPr="00C52BEB">
              <w:rPr>
                <w:sz w:val="20"/>
                <w:szCs w:val="20"/>
              </w:rPr>
              <w:t>Саморасширяющийся</w:t>
            </w:r>
            <w:proofErr w:type="spellEnd"/>
            <w:r w:rsidRPr="00C52BEB">
              <w:rPr>
                <w:sz w:val="20"/>
                <w:szCs w:val="20"/>
              </w:rPr>
              <w:t xml:space="preserve"> </w:t>
            </w:r>
            <w:proofErr w:type="spellStart"/>
            <w:r w:rsidRPr="00C52BEB">
              <w:rPr>
                <w:sz w:val="20"/>
                <w:szCs w:val="20"/>
              </w:rPr>
              <w:t>колоректальный</w:t>
            </w:r>
            <w:proofErr w:type="spellEnd"/>
            <w:r w:rsidRPr="00C52BEB">
              <w:rPr>
                <w:sz w:val="20"/>
                <w:szCs w:val="20"/>
              </w:rPr>
              <w:t xml:space="preserve"> </w:t>
            </w:r>
            <w:proofErr w:type="spellStart"/>
            <w:r w:rsidRPr="00C52BEB">
              <w:rPr>
                <w:sz w:val="20"/>
                <w:szCs w:val="20"/>
              </w:rPr>
              <w:t>нитиноловый</w:t>
            </w:r>
            <w:proofErr w:type="spellEnd"/>
            <w:r w:rsidRPr="00C52BEB">
              <w:rPr>
                <w:sz w:val="20"/>
                <w:szCs w:val="20"/>
              </w:rPr>
              <w:t xml:space="preserve"> </w:t>
            </w:r>
            <w:proofErr w:type="spellStart"/>
            <w:r w:rsidRPr="00C52BEB">
              <w:rPr>
                <w:sz w:val="20"/>
                <w:szCs w:val="20"/>
              </w:rPr>
              <w:t>стент</w:t>
            </w:r>
            <w:proofErr w:type="spellEnd"/>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4EECDB7" w14:textId="548D0159" w:rsidR="00C52BEB" w:rsidRPr="00C52BEB" w:rsidRDefault="00C52BEB" w:rsidP="00C52BEB">
            <w:pPr>
              <w:spacing w:after="0" w:line="240" w:lineRule="auto"/>
              <w:rPr>
                <w:rFonts w:ascii="Times New Roman" w:eastAsia="Times New Roman" w:hAnsi="Times New Roman" w:cs="Times New Roman"/>
                <w:color w:val="000000"/>
                <w:sz w:val="20"/>
                <w:szCs w:val="20"/>
              </w:rPr>
            </w:pPr>
            <w:r w:rsidRPr="00C52BEB">
              <w:rPr>
                <w:rFonts w:ascii="Times New Roman" w:eastAsia="Times New Roman" w:hAnsi="Times New Roman" w:cs="Times New Roman"/>
                <w:color w:val="000000"/>
                <w:sz w:val="20"/>
                <w:szCs w:val="20"/>
              </w:rPr>
              <w:t xml:space="preserve">Двойного плетения покрытый (силиконовая мембрана расположена между плетениями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Двойного плетения непокрыты</w:t>
            </w:r>
            <w:r>
              <w:rPr>
                <w:rFonts w:ascii="Times New Roman" w:eastAsia="Times New Roman" w:hAnsi="Times New Roman" w:cs="Times New Roman"/>
                <w:color w:val="000000"/>
                <w:sz w:val="20"/>
                <w:szCs w:val="20"/>
              </w:rPr>
              <w:t>.</w:t>
            </w:r>
            <w:r w:rsidRPr="00C52BEB">
              <w:rPr>
                <w:rFonts w:ascii="Times New Roman" w:eastAsia="Times New Roman" w:hAnsi="Times New Roman" w:cs="Times New Roman"/>
                <w:color w:val="000000"/>
                <w:sz w:val="20"/>
                <w:szCs w:val="20"/>
              </w:rPr>
              <w:t xml:space="preserve"> У двойного покрытого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силиконовая мембрана расположена между плетениями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тем самым предотвращая миграцию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Особый процесс полировки </w:t>
            </w:r>
            <w:proofErr w:type="spellStart"/>
            <w:r w:rsidRPr="00C52BEB">
              <w:rPr>
                <w:rFonts w:ascii="Times New Roman" w:eastAsia="Times New Roman" w:hAnsi="Times New Roman" w:cs="Times New Roman"/>
                <w:color w:val="000000"/>
                <w:sz w:val="20"/>
                <w:szCs w:val="20"/>
              </w:rPr>
              <w:t>нитинола</w:t>
            </w:r>
            <w:proofErr w:type="spellEnd"/>
            <w:r w:rsidRPr="00C52BEB">
              <w:rPr>
                <w:rFonts w:ascii="Times New Roman" w:eastAsia="Times New Roman" w:hAnsi="Times New Roman" w:cs="Times New Roman"/>
                <w:color w:val="000000"/>
                <w:sz w:val="20"/>
                <w:szCs w:val="20"/>
              </w:rPr>
              <w:t xml:space="preserve"> при производстве </w:t>
            </w:r>
            <w:proofErr w:type="spellStart"/>
            <w:r w:rsidRPr="00C52BEB">
              <w:rPr>
                <w:rFonts w:ascii="Times New Roman" w:eastAsia="Times New Roman" w:hAnsi="Times New Roman" w:cs="Times New Roman"/>
                <w:color w:val="000000"/>
                <w:sz w:val="20"/>
                <w:szCs w:val="20"/>
              </w:rPr>
              <w:t>стентов</w:t>
            </w:r>
            <w:proofErr w:type="spellEnd"/>
            <w:r w:rsidRPr="00C52BEB">
              <w:rPr>
                <w:rFonts w:ascii="Times New Roman" w:eastAsia="Times New Roman" w:hAnsi="Times New Roman" w:cs="Times New Roman"/>
                <w:color w:val="000000"/>
                <w:sz w:val="20"/>
                <w:szCs w:val="20"/>
              </w:rPr>
              <w:t xml:space="preserve"> обеспечивает лучшую гибкость и прочность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Превосходная гибкость - легкое прохождение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по сложным анатомическим изгибам; Высокая радиальная сила - отличная дилатация стриктуры и сопротивление к компрессии; </w:t>
            </w:r>
            <w:proofErr w:type="spellStart"/>
            <w:r w:rsidRPr="00C52BEB">
              <w:rPr>
                <w:rFonts w:ascii="Times New Roman" w:eastAsia="Times New Roman" w:hAnsi="Times New Roman" w:cs="Times New Roman"/>
                <w:color w:val="000000"/>
                <w:sz w:val="20"/>
                <w:szCs w:val="20"/>
              </w:rPr>
              <w:t>Рентгенконтрастные</w:t>
            </w:r>
            <w:proofErr w:type="spellEnd"/>
            <w:r w:rsidRPr="00C52BEB">
              <w:rPr>
                <w:rFonts w:ascii="Times New Roman" w:eastAsia="Times New Roman" w:hAnsi="Times New Roman" w:cs="Times New Roman"/>
                <w:color w:val="000000"/>
                <w:sz w:val="20"/>
                <w:szCs w:val="20"/>
              </w:rPr>
              <w:t xml:space="preserve"> золотые маркеры на теле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и обоих концах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 превосходная визуализация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Общая длина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40, 60, 80, 100, 120 мм; Диаметр </w:t>
            </w:r>
            <w:proofErr w:type="spellStart"/>
            <w:r w:rsidRPr="00C52BEB">
              <w:rPr>
                <w:rFonts w:ascii="Times New Roman" w:eastAsia="Times New Roman" w:hAnsi="Times New Roman" w:cs="Times New Roman"/>
                <w:color w:val="000000"/>
                <w:sz w:val="20"/>
                <w:szCs w:val="20"/>
              </w:rPr>
              <w:t>стента</w:t>
            </w:r>
            <w:proofErr w:type="spellEnd"/>
            <w:r w:rsidRPr="00C52BEB">
              <w:rPr>
                <w:rFonts w:ascii="Times New Roman" w:eastAsia="Times New Roman" w:hAnsi="Times New Roman" w:cs="Times New Roman"/>
                <w:color w:val="000000"/>
                <w:sz w:val="20"/>
                <w:szCs w:val="20"/>
              </w:rPr>
              <w:t xml:space="preserve">: 20, 22, 24, 26, 28, 30 мм; Диаметр доставочной системы: 10 </w:t>
            </w:r>
            <w:proofErr w:type="spellStart"/>
            <w:r w:rsidRPr="00C52BEB">
              <w:rPr>
                <w:rFonts w:ascii="Times New Roman" w:eastAsia="Times New Roman" w:hAnsi="Times New Roman" w:cs="Times New Roman"/>
                <w:color w:val="000000"/>
                <w:sz w:val="20"/>
                <w:szCs w:val="20"/>
              </w:rPr>
              <w:t>Fr</w:t>
            </w:r>
            <w:proofErr w:type="spellEnd"/>
            <w:r w:rsidRPr="00C52BEB">
              <w:rPr>
                <w:rFonts w:ascii="Times New Roman" w:eastAsia="Times New Roman" w:hAnsi="Times New Roman" w:cs="Times New Roman"/>
                <w:color w:val="000000"/>
                <w:sz w:val="20"/>
                <w:szCs w:val="20"/>
              </w:rPr>
              <w:t xml:space="preserve"> / 12 </w:t>
            </w:r>
            <w:proofErr w:type="spellStart"/>
            <w:r w:rsidRPr="00C52BEB">
              <w:rPr>
                <w:rFonts w:ascii="Times New Roman" w:eastAsia="Times New Roman" w:hAnsi="Times New Roman" w:cs="Times New Roman"/>
                <w:color w:val="000000"/>
                <w:sz w:val="20"/>
                <w:szCs w:val="20"/>
              </w:rPr>
              <w:t>Fr</w:t>
            </w:r>
            <w:proofErr w:type="spellEnd"/>
            <w:r w:rsidRPr="00C52BEB">
              <w:rPr>
                <w:rFonts w:ascii="Times New Roman" w:eastAsia="Times New Roman" w:hAnsi="Times New Roman" w:cs="Times New Roman"/>
                <w:color w:val="000000"/>
                <w:sz w:val="20"/>
                <w:szCs w:val="20"/>
              </w:rPr>
              <w:t>; Длина доставочной системы: 80, 150, 220 см.; Совместим с проводником 0,035`` (0,89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56D93F" w14:textId="5B4DD764" w:rsidR="00C52BEB" w:rsidRDefault="00C52BEB" w:rsidP="00C52BE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D911B6" w14:textId="657E6850" w:rsidR="00C52BEB" w:rsidRDefault="00C52BEB" w:rsidP="00C52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96C6E" w14:textId="2B2AFDFD" w:rsidR="00C52BEB" w:rsidRDefault="00C52BEB" w:rsidP="00C52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116E6F" w14:textId="7A65821F" w:rsidR="00C52BEB" w:rsidRDefault="00C52BEB" w:rsidP="00C52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6BA971CC"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600B9C">
        <w:rPr>
          <w:rStyle w:val="FontStyle73"/>
          <w:sz w:val="20"/>
          <w:szCs w:val="20"/>
        </w:rPr>
        <w:t>1</w:t>
      </w:r>
      <w:r w:rsidR="0005348A">
        <w:rPr>
          <w:rStyle w:val="FontStyle73"/>
          <w:sz w:val="20"/>
          <w:szCs w:val="20"/>
        </w:rPr>
        <w:t>8</w:t>
      </w:r>
      <w:r w:rsidRPr="002C39B5">
        <w:rPr>
          <w:rStyle w:val="FontStyle73"/>
          <w:sz w:val="20"/>
          <w:szCs w:val="20"/>
        </w:rPr>
        <w:t xml:space="preserve">» </w:t>
      </w:r>
      <w:r w:rsidR="00600B9C">
        <w:rPr>
          <w:rStyle w:val="FontStyle73"/>
          <w:sz w:val="20"/>
          <w:szCs w:val="20"/>
        </w:rPr>
        <w:t>мая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600B9C">
        <w:rPr>
          <w:rStyle w:val="FontStyle73"/>
          <w:sz w:val="18"/>
          <w:szCs w:val="18"/>
        </w:rPr>
        <w:t>18</w:t>
      </w:r>
      <w:r w:rsidR="008F7404" w:rsidRPr="00AC6214">
        <w:rPr>
          <w:rStyle w:val="FontStyle73"/>
          <w:sz w:val="18"/>
          <w:szCs w:val="18"/>
        </w:rPr>
        <w:t xml:space="preserve">» </w:t>
      </w:r>
      <w:r w:rsidR="00600B9C">
        <w:rPr>
          <w:rStyle w:val="FontStyle73"/>
          <w:sz w:val="18"/>
          <w:szCs w:val="18"/>
        </w:rPr>
        <w:t>мая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00B9C" w:rsidRPr="002C39B5" w14:paraId="3AC04691"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5BD84828" w:rsidR="00600B9C" w:rsidRPr="00600B9C" w:rsidRDefault="00600B9C" w:rsidP="00600B9C">
            <w:pPr>
              <w:spacing w:after="0" w:line="240" w:lineRule="auto"/>
              <w:rPr>
                <w:rFonts w:ascii="Times New Roman" w:hAnsi="Times New Roman" w:cs="Times New Roman"/>
                <w:color w:val="000000"/>
                <w:sz w:val="20"/>
                <w:szCs w:val="20"/>
              </w:rPr>
            </w:pPr>
            <w:r w:rsidRPr="00600B9C">
              <w:rPr>
                <w:rFonts w:ascii="Times New Roman" w:hAnsi="Times New Roman" w:cs="Times New Roman"/>
                <w:color w:val="000000"/>
                <w:sz w:val="20"/>
                <w:szCs w:val="20"/>
              </w:rPr>
              <w:t xml:space="preserve">Ножка бедренная </w:t>
            </w:r>
            <w:proofErr w:type="spellStart"/>
            <w:r w:rsidRPr="00600B9C">
              <w:rPr>
                <w:rFonts w:ascii="Times New Roman" w:hAnsi="Times New Roman" w:cs="Times New Roman"/>
                <w:color w:val="000000"/>
                <w:sz w:val="20"/>
                <w:szCs w:val="20"/>
              </w:rPr>
              <w:t>Accolade</w:t>
            </w:r>
            <w:proofErr w:type="spellEnd"/>
            <w:r w:rsidRPr="00600B9C">
              <w:rPr>
                <w:rFonts w:ascii="Times New Roman" w:hAnsi="Times New Roman" w:cs="Times New Roman"/>
                <w:color w:val="000000"/>
                <w:sz w:val="20"/>
                <w:szCs w:val="20"/>
              </w:rPr>
              <w:t xml:space="preserve"> II</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3ED0F020" w:rsidR="00600B9C" w:rsidRPr="00600B9C" w:rsidRDefault="00600B9C" w:rsidP="00600B9C">
            <w:pPr>
              <w:spacing w:after="0" w:line="240" w:lineRule="auto"/>
              <w:rPr>
                <w:rFonts w:ascii="Times New Roman" w:hAnsi="Times New Roman" w:cs="Times New Roman"/>
                <w:color w:val="000000"/>
                <w:sz w:val="20"/>
                <w:szCs w:val="20"/>
              </w:rPr>
            </w:pPr>
            <w:r w:rsidRPr="00600B9C">
              <w:rPr>
                <w:rFonts w:ascii="Times New Roman" w:hAnsi="Times New Roman" w:cs="Times New Roman"/>
                <w:bCs/>
                <w:sz w:val="20"/>
                <w:szCs w:val="20"/>
              </w:rPr>
              <w:t xml:space="preserve">Материал: Титановый сплав, гидроксиапатит. Форма: Клиновидная в 2-х плоскостях, без ограничивающего воротника, с наличием двух продольных декомпрессионных борозд по бокам, без поперечных ребер и выступов. Шейка имеет полировку. Конец дистальной части имеет усеченную форму с латеральной стороны во </w:t>
            </w:r>
            <w:proofErr w:type="spellStart"/>
            <w:r w:rsidRPr="00600B9C">
              <w:rPr>
                <w:rFonts w:ascii="Times New Roman" w:hAnsi="Times New Roman" w:cs="Times New Roman"/>
                <w:bCs/>
                <w:sz w:val="20"/>
                <w:szCs w:val="20"/>
              </w:rPr>
              <w:t>фрональной</w:t>
            </w:r>
            <w:proofErr w:type="spellEnd"/>
            <w:r w:rsidRPr="00600B9C">
              <w:rPr>
                <w:rFonts w:ascii="Times New Roman" w:hAnsi="Times New Roman" w:cs="Times New Roman"/>
                <w:bCs/>
                <w:sz w:val="20"/>
                <w:szCs w:val="20"/>
              </w:rPr>
              <w:t xml:space="preserve"> плоскости. Тип фиксации: Фиксация первичная - пресс-</w:t>
            </w:r>
            <w:proofErr w:type="spellStart"/>
            <w:r w:rsidRPr="00600B9C">
              <w:rPr>
                <w:rFonts w:ascii="Times New Roman" w:hAnsi="Times New Roman" w:cs="Times New Roman"/>
                <w:bCs/>
                <w:sz w:val="20"/>
                <w:szCs w:val="20"/>
              </w:rPr>
              <w:t>фит</w:t>
            </w:r>
            <w:proofErr w:type="spellEnd"/>
            <w:r w:rsidRPr="00600B9C">
              <w:rPr>
                <w:rFonts w:ascii="Times New Roman" w:hAnsi="Times New Roman" w:cs="Times New Roman"/>
                <w:bCs/>
                <w:sz w:val="20"/>
                <w:szCs w:val="20"/>
              </w:rPr>
              <w:t xml:space="preserve">. Вторичная - </w:t>
            </w:r>
            <w:proofErr w:type="spellStart"/>
            <w:r w:rsidRPr="00600B9C">
              <w:rPr>
                <w:rFonts w:ascii="Times New Roman" w:hAnsi="Times New Roman" w:cs="Times New Roman"/>
                <w:bCs/>
                <w:sz w:val="20"/>
                <w:szCs w:val="20"/>
              </w:rPr>
              <w:t>остеоинтеграция</w:t>
            </w:r>
            <w:proofErr w:type="spellEnd"/>
            <w:r w:rsidRPr="00600B9C">
              <w:rPr>
                <w:rFonts w:ascii="Times New Roman" w:hAnsi="Times New Roman" w:cs="Times New Roman"/>
                <w:bCs/>
                <w:sz w:val="20"/>
                <w:szCs w:val="20"/>
              </w:rPr>
              <w:t xml:space="preserve">.  Покрытие: Плазменное титановое напыление в сочетании с мелкодисперсным </w:t>
            </w:r>
            <w:proofErr w:type="spellStart"/>
            <w:r w:rsidRPr="00600B9C">
              <w:rPr>
                <w:rFonts w:ascii="Times New Roman" w:hAnsi="Times New Roman" w:cs="Times New Roman"/>
                <w:bCs/>
                <w:sz w:val="20"/>
                <w:szCs w:val="20"/>
              </w:rPr>
              <w:t>гидроксиапатитовым</w:t>
            </w:r>
            <w:proofErr w:type="spellEnd"/>
            <w:r w:rsidRPr="00600B9C">
              <w:rPr>
                <w:rFonts w:ascii="Times New Roman" w:hAnsi="Times New Roman" w:cs="Times New Roman"/>
                <w:bCs/>
                <w:sz w:val="20"/>
                <w:szCs w:val="20"/>
              </w:rPr>
              <w:t xml:space="preserve"> покрытием, толщиной 50 микрометров, нанесенное </w:t>
            </w:r>
            <w:proofErr w:type="spellStart"/>
            <w:r w:rsidRPr="00600B9C">
              <w:rPr>
                <w:rFonts w:ascii="Times New Roman" w:hAnsi="Times New Roman" w:cs="Times New Roman"/>
                <w:bCs/>
                <w:sz w:val="20"/>
                <w:szCs w:val="20"/>
              </w:rPr>
              <w:t>циркулярно</w:t>
            </w:r>
            <w:proofErr w:type="spellEnd"/>
            <w:r w:rsidRPr="00600B9C">
              <w:rPr>
                <w:rFonts w:ascii="Times New Roman" w:hAnsi="Times New Roman" w:cs="Times New Roman"/>
                <w:bCs/>
                <w:sz w:val="20"/>
                <w:szCs w:val="20"/>
              </w:rPr>
              <w:t xml:space="preserve"> только в проксимальной части ножки. Типоразмеры: 12 стандартных типоразмеров. Офсет для компонента с </w:t>
            </w:r>
            <w:proofErr w:type="spellStart"/>
            <w:r w:rsidRPr="00600B9C">
              <w:rPr>
                <w:rFonts w:ascii="Times New Roman" w:hAnsi="Times New Roman" w:cs="Times New Roman"/>
                <w:bCs/>
                <w:sz w:val="20"/>
                <w:szCs w:val="20"/>
              </w:rPr>
              <w:t>шеечно-диафизарным</w:t>
            </w:r>
            <w:proofErr w:type="spellEnd"/>
            <w:r w:rsidRPr="00600B9C">
              <w:rPr>
                <w:rFonts w:ascii="Times New Roman" w:hAnsi="Times New Roman" w:cs="Times New Roman"/>
                <w:bCs/>
                <w:sz w:val="20"/>
                <w:szCs w:val="20"/>
              </w:rPr>
              <w:t xml:space="preserve"> углом 127 градусов имеет диапазон от 32 мм до 58 мм с увеличением пропорционально увеличению размера компонента. Длина ножки в диапазоне от 93 мм до 126 мм в зависимости от типоразмера. Длина шейки: Диапазон от 27 мм до 40 мм в зависимости от типоразмера. </w:t>
            </w:r>
            <w:proofErr w:type="spellStart"/>
            <w:r w:rsidRPr="00600B9C">
              <w:rPr>
                <w:rFonts w:ascii="Times New Roman" w:hAnsi="Times New Roman" w:cs="Times New Roman"/>
                <w:bCs/>
                <w:sz w:val="20"/>
                <w:szCs w:val="20"/>
              </w:rPr>
              <w:t>Шеечно-диафизарный</w:t>
            </w:r>
            <w:proofErr w:type="spellEnd"/>
            <w:r w:rsidRPr="00600B9C">
              <w:rPr>
                <w:rFonts w:ascii="Times New Roman" w:hAnsi="Times New Roman" w:cs="Times New Roman"/>
                <w:bCs/>
                <w:sz w:val="20"/>
                <w:szCs w:val="20"/>
              </w:rPr>
              <w:t xml:space="preserve"> угол (угол между шейкой и осью ножки): 127 градусов. Конус: 11/13.</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2FF4C26A" w:rsidR="00600B9C" w:rsidRPr="00600B9C" w:rsidRDefault="00600B9C" w:rsidP="00600B9C">
            <w:pPr>
              <w:spacing w:after="0" w:line="240" w:lineRule="auto"/>
              <w:jc w:val="center"/>
              <w:rPr>
                <w:rFonts w:ascii="Times New Roman" w:hAnsi="Times New Roman" w:cs="Times New Roman"/>
                <w:color w:val="000000"/>
                <w:sz w:val="20"/>
                <w:szCs w:val="20"/>
              </w:rPr>
            </w:pPr>
            <w:proofErr w:type="spellStart"/>
            <w:r w:rsidRPr="00600B9C">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50EA053A" w:rsidR="00600B9C" w:rsidRPr="00600B9C" w:rsidRDefault="00600B9C" w:rsidP="00600B9C">
            <w:pPr>
              <w:spacing w:after="0" w:line="240" w:lineRule="auto"/>
              <w:jc w:val="center"/>
              <w:rPr>
                <w:rFonts w:ascii="Times New Roman" w:hAnsi="Times New Roman" w:cs="Times New Roman"/>
                <w:color w:val="000000"/>
                <w:sz w:val="20"/>
                <w:szCs w:val="20"/>
              </w:rPr>
            </w:pPr>
            <w:r w:rsidRPr="00600B9C">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600B9C" w:rsidRPr="002C39B5" w:rsidRDefault="00600B9C" w:rsidP="00600B9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0A8511C2"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EE7B48E" w:rsidR="00600B9C" w:rsidRPr="00600B9C" w:rsidRDefault="00600B9C" w:rsidP="00600B9C">
            <w:pPr>
              <w:spacing w:after="0" w:line="240" w:lineRule="auto"/>
              <w:rPr>
                <w:rFonts w:ascii="Times New Roman" w:hAnsi="Times New Roman" w:cs="Times New Roman"/>
                <w:color w:val="000000"/>
                <w:sz w:val="20"/>
                <w:szCs w:val="20"/>
              </w:rPr>
            </w:pPr>
            <w:r w:rsidRPr="00600B9C">
              <w:rPr>
                <w:rFonts w:ascii="Times New Roman" w:hAnsi="Times New Roman" w:cs="Times New Roman"/>
                <w:color w:val="000000"/>
                <w:sz w:val="20"/>
                <w:szCs w:val="20"/>
              </w:rPr>
              <w:t xml:space="preserve">Головка бедренная </w:t>
            </w:r>
            <w:proofErr w:type="spellStart"/>
            <w:r w:rsidRPr="00600B9C">
              <w:rPr>
                <w:rFonts w:ascii="Times New Roman" w:hAnsi="Times New Roman" w:cs="Times New Roman"/>
                <w:color w:val="000000"/>
                <w:sz w:val="20"/>
                <w:szCs w:val="20"/>
              </w:rPr>
              <w:t>Stryker</w:t>
            </w:r>
            <w:proofErr w:type="spellEnd"/>
            <w:r w:rsidRPr="00600B9C">
              <w:rPr>
                <w:rFonts w:ascii="Times New Roman" w:hAnsi="Times New Roman" w:cs="Times New Roman"/>
                <w:color w:val="000000"/>
                <w:sz w:val="20"/>
                <w:szCs w:val="20"/>
              </w:rPr>
              <w:t xml:space="preserve"> V40</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37B232D7" w:rsidR="00600B9C" w:rsidRPr="00600B9C" w:rsidRDefault="00600B9C" w:rsidP="00600B9C">
            <w:pPr>
              <w:spacing w:after="0" w:line="240" w:lineRule="auto"/>
              <w:rPr>
                <w:rFonts w:ascii="Times New Roman" w:hAnsi="Times New Roman" w:cs="Times New Roman"/>
                <w:color w:val="000000"/>
                <w:sz w:val="20"/>
                <w:szCs w:val="20"/>
              </w:rPr>
            </w:pPr>
            <w:proofErr w:type="spellStart"/>
            <w:proofErr w:type="gramStart"/>
            <w:r w:rsidRPr="00600B9C">
              <w:rPr>
                <w:rFonts w:ascii="Times New Roman" w:hAnsi="Times New Roman" w:cs="Times New Roman"/>
                <w:bCs/>
                <w:sz w:val="20"/>
                <w:szCs w:val="20"/>
              </w:rPr>
              <w:t>Материал:Кобальтохромовый</w:t>
            </w:r>
            <w:proofErr w:type="spellEnd"/>
            <w:proofErr w:type="gramEnd"/>
            <w:r w:rsidRPr="00600B9C">
              <w:rPr>
                <w:rFonts w:ascii="Times New Roman" w:hAnsi="Times New Roman" w:cs="Times New Roman"/>
                <w:bCs/>
                <w:sz w:val="20"/>
                <w:szCs w:val="20"/>
              </w:rPr>
              <w:t xml:space="preserve"> сплав. Диаметр: </w:t>
            </w:r>
            <w:r w:rsidRPr="00600B9C">
              <w:rPr>
                <w:rFonts w:ascii="Times New Roman" w:hAnsi="Times New Roman" w:cs="Times New Roman"/>
                <w:sz w:val="20"/>
                <w:szCs w:val="20"/>
              </w:rPr>
              <w:t>22,2; 26; 28; 32; 36</w:t>
            </w:r>
            <w:r w:rsidRPr="00600B9C">
              <w:rPr>
                <w:rFonts w:ascii="Times New Roman" w:hAnsi="Times New Roman" w:cs="Times New Roman"/>
                <w:bCs/>
                <w:sz w:val="20"/>
                <w:szCs w:val="20"/>
              </w:rPr>
              <w:t xml:space="preserve"> мм. Офсет</w:t>
            </w:r>
            <w:proofErr w:type="gramStart"/>
            <w:r w:rsidRPr="00600B9C">
              <w:rPr>
                <w:rFonts w:ascii="Times New Roman" w:hAnsi="Times New Roman" w:cs="Times New Roman"/>
                <w:bCs/>
                <w:sz w:val="20"/>
                <w:szCs w:val="20"/>
              </w:rPr>
              <w:t>: Для</w:t>
            </w:r>
            <w:proofErr w:type="gramEnd"/>
            <w:r w:rsidRPr="00600B9C">
              <w:rPr>
                <w:rFonts w:ascii="Times New Roman" w:hAnsi="Times New Roman" w:cs="Times New Roman"/>
                <w:bCs/>
                <w:sz w:val="20"/>
                <w:szCs w:val="20"/>
              </w:rPr>
              <w:t xml:space="preserve"> диаметра 28 мм: -4, 0, +4, +6, +8, +12. Конус: 11/13</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3FE7273F" w:rsidR="00600B9C" w:rsidRPr="00600B9C" w:rsidRDefault="00600B9C" w:rsidP="00600B9C">
            <w:pPr>
              <w:spacing w:after="0" w:line="240" w:lineRule="auto"/>
              <w:jc w:val="center"/>
              <w:rPr>
                <w:rFonts w:ascii="Times New Roman" w:hAnsi="Times New Roman" w:cs="Times New Roman"/>
                <w:color w:val="000000"/>
                <w:sz w:val="20"/>
                <w:szCs w:val="20"/>
              </w:rPr>
            </w:pPr>
            <w:proofErr w:type="spellStart"/>
            <w:r w:rsidRPr="00600B9C">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2D3E80FD"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600B9C" w:rsidRPr="002C39B5" w:rsidRDefault="00600B9C" w:rsidP="00600B9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7AFE1709"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BBBA081"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5B8C4D59" w14:textId="2BB8211F" w:rsidR="00600B9C" w:rsidRPr="00600B9C" w:rsidRDefault="00600B9C" w:rsidP="00600B9C">
            <w:pPr>
              <w:spacing w:after="0" w:line="240" w:lineRule="auto"/>
              <w:rPr>
                <w:rFonts w:ascii="Times New Roman" w:hAnsi="Times New Roman" w:cs="Times New Roman"/>
                <w:sz w:val="20"/>
                <w:szCs w:val="20"/>
              </w:rPr>
            </w:pPr>
            <w:r w:rsidRPr="00600B9C">
              <w:rPr>
                <w:rFonts w:ascii="Times New Roman" w:eastAsia="Times New Roman" w:hAnsi="Times New Roman" w:cs="Times New Roman"/>
                <w:color w:val="000000"/>
                <w:sz w:val="20"/>
                <w:szCs w:val="20"/>
              </w:rPr>
              <w:t>Кассеты для определения резус фактора и группы крови прямой и обратной реакцией</w:t>
            </w:r>
          </w:p>
        </w:tc>
        <w:tc>
          <w:tcPr>
            <w:tcW w:w="7088" w:type="dxa"/>
            <w:tcBorders>
              <w:top w:val="single" w:sz="6" w:space="0" w:color="auto"/>
              <w:left w:val="single" w:sz="6" w:space="0" w:color="auto"/>
              <w:bottom w:val="single" w:sz="6" w:space="0" w:color="auto"/>
              <w:right w:val="single" w:sz="6" w:space="0" w:color="auto"/>
            </w:tcBorders>
          </w:tcPr>
          <w:p w14:paraId="30802354" w14:textId="6704BEDD" w:rsidR="00600B9C" w:rsidRPr="00600B9C" w:rsidRDefault="00600B9C" w:rsidP="00600B9C">
            <w:pPr>
              <w:spacing w:after="0" w:line="240" w:lineRule="auto"/>
              <w:rPr>
                <w:rFonts w:ascii="Times New Roman" w:hAnsi="Times New Roman" w:cs="Times New Roman"/>
                <w:sz w:val="20"/>
                <w:szCs w:val="20"/>
              </w:rPr>
            </w:pPr>
            <w:r w:rsidRPr="00600B9C">
              <w:rPr>
                <w:rFonts w:ascii="Times New Roman" w:hAnsi="Times New Roman" w:cs="Times New Roman"/>
                <w:sz w:val="20"/>
                <w:szCs w:val="20"/>
              </w:rPr>
              <w:t xml:space="preserve">ABO </w:t>
            </w:r>
            <w:proofErr w:type="spellStart"/>
            <w:r w:rsidRPr="00600B9C">
              <w:rPr>
                <w:rFonts w:ascii="Times New Roman" w:hAnsi="Times New Roman" w:cs="Times New Roman"/>
                <w:sz w:val="20"/>
                <w:szCs w:val="20"/>
              </w:rPr>
              <w:t>Rh</w:t>
            </w:r>
            <w:proofErr w:type="spellEnd"/>
            <w:r w:rsidRPr="00600B9C">
              <w:rPr>
                <w:rFonts w:ascii="Times New Roman" w:hAnsi="Times New Roman" w:cs="Times New Roman"/>
                <w:sz w:val="20"/>
                <w:szCs w:val="20"/>
              </w:rPr>
              <w:t xml:space="preserve">-D/кассета для определения групп крови обратной реакции (анти-А/анти-В/анти-D(анти-RH1)/контроль/разбавитель для пробы обр. </w:t>
            </w:r>
            <w:proofErr w:type="spellStart"/>
            <w:r w:rsidRPr="00600B9C">
              <w:rPr>
                <w:rFonts w:ascii="Times New Roman" w:hAnsi="Times New Roman" w:cs="Times New Roman"/>
                <w:sz w:val="20"/>
                <w:szCs w:val="20"/>
              </w:rPr>
              <w:t>реак</w:t>
            </w:r>
            <w:proofErr w:type="spellEnd"/>
            <w:r w:rsidRPr="00600B9C">
              <w:rPr>
                <w:rFonts w:ascii="Times New Roman" w:hAnsi="Times New Roman" w:cs="Times New Roman"/>
                <w:sz w:val="20"/>
                <w:szCs w:val="20"/>
              </w:rPr>
              <w:t>),400шт/</w:t>
            </w: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 xml:space="preserve">. 6 </w:t>
            </w:r>
            <w:proofErr w:type="gramStart"/>
            <w:r w:rsidRPr="00600B9C">
              <w:rPr>
                <w:rFonts w:ascii="Times New Roman" w:hAnsi="Times New Roman" w:cs="Times New Roman"/>
                <w:sz w:val="20"/>
                <w:szCs w:val="20"/>
              </w:rPr>
              <w:t>пробирочные  кассеты</w:t>
            </w:r>
            <w:proofErr w:type="gramEnd"/>
            <w:r w:rsidRPr="00600B9C">
              <w:rPr>
                <w:rFonts w:ascii="Times New Roman" w:hAnsi="Times New Roman" w:cs="Times New Roman"/>
                <w:sz w:val="20"/>
                <w:szCs w:val="20"/>
              </w:rPr>
              <w:t xml:space="preserve"> содержащие стеклянные шарики и реактив.</w:t>
            </w:r>
          </w:p>
        </w:tc>
        <w:tc>
          <w:tcPr>
            <w:tcW w:w="708" w:type="dxa"/>
            <w:tcBorders>
              <w:top w:val="single" w:sz="6" w:space="0" w:color="auto"/>
              <w:left w:val="single" w:sz="6" w:space="0" w:color="auto"/>
              <w:bottom w:val="single" w:sz="6" w:space="0" w:color="auto"/>
              <w:right w:val="single" w:sz="6" w:space="0" w:color="auto"/>
            </w:tcBorders>
          </w:tcPr>
          <w:p w14:paraId="3ED818BE" w14:textId="76203A6D" w:rsidR="00600B9C" w:rsidRPr="00600B9C" w:rsidRDefault="00600B9C" w:rsidP="00600B9C">
            <w:pPr>
              <w:spacing w:after="0" w:line="240" w:lineRule="auto"/>
              <w:jc w:val="center"/>
              <w:rPr>
                <w:rFonts w:ascii="Times New Roman" w:hAnsi="Times New Roman" w:cs="Times New Roman"/>
                <w:color w:val="000000"/>
                <w:sz w:val="20"/>
                <w:szCs w:val="20"/>
              </w:rPr>
            </w:pP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033A18F4" w14:textId="1FD03260"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600B9C" w:rsidRPr="002C39B5" w:rsidRDefault="00600B9C" w:rsidP="00600B9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17117FB7"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58094AA8"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7B39B8F4" w:rsidR="00600B9C" w:rsidRPr="00600B9C" w:rsidRDefault="00600B9C" w:rsidP="00600B9C">
            <w:pPr>
              <w:spacing w:after="0" w:line="240" w:lineRule="auto"/>
              <w:rPr>
                <w:rFonts w:ascii="Times New Roman" w:hAnsi="Times New Roman" w:cs="Times New Roman"/>
                <w:sz w:val="20"/>
                <w:szCs w:val="20"/>
              </w:rPr>
            </w:pPr>
            <w:r w:rsidRPr="00600B9C">
              <w:rPr>
                <w:rFonts w:ascii="Times New Roman" w:hAnsi="Times New Roman" w:cs="Times New Roman"/>
                <w:sz w:val="20"/>
                <w:szCs w:val="20"/>
              </w:rPr>
              <w:t xml:space="preserve">Кассеты </w:t>
            </w:r>
            <w:proofErr w:type="spellStart"/>
            <w:r w:rsidRPr="00600B9C">
              <w:rPr>
                <w:rFonts w:ascii="Times New Roman" w:hAnsi="Times New Roman" w:cs="Times New Roman"/>
                <w:sz w:val="20"/>
                <w:szCs w:val="20"/>
              </w:rPr>
              <w:t>полиспецифические</w:t>
            </w:r>
            <w:proofErr w:type="spellEnd"/>
            <w:r w:rsidRPr="00600B9C">
              <w:rPr>
                <w:rFonts w:ascii="Times New Roman" w:hAnsi="Times New Roman" w:cs="Times New Roman"/>
                <w:sz w:val="20"/>
                <w:szCs w:val="20"/>
              </w:rPr>
              <w:t xml:space="preserve"> </w:t>
            </w:r>
            <w:proofErr w:type="gramStart"/>
            <w:r w:rsidRPr="00600B9C">
              <w:rPr>
                <w:rFonts w:ascii="Times New Roman" w:hAnsi="Times New Roman" w:cs="Times New Roman"/>
                <w:sz w:val="20"/>
                <w:szCs w:val="20"/>
              </w:rPr>
              <w:t>анти-человеческие</w:t>
            </w:r>
            <w:proofErr w:type="gramEnd"/>
            <w:r w:rsidRPr="00600B9C">
              <w:rPr>
                <w:rFonts w:ascii="Times New Roman" w:hAnsi="Times New Roman" w:cs="Times New Roman"/>
                <w:sz w:val="20"/>
                <w:szCs w:val="20"/>
              </w:rPr>
              <w:t xml:space="preserve"> </w:t>
            </w:r>
          </w:p>
        </w:tc>
        <w:tc>
          <w:tcPr>
            <w:tcW w:w="7088" w:type="dxa"/>
            <w:tcBorders>
              <w:top w:val="single" w:sz="6" w:space="0" w:color="auto"/>
              <w:left w:val="single" w:sz="6" w:space="0" w:color="auto"/>
              <w:bottom w:val="single" w:sz="6" w:space="0" w:color="auto"/>
              <w:right w:val="single" w:sz="6" w:space="0" w:color="auto"/>
            </w:tcBorders>
          </w:tcPr>
          <w:p w14:paraId="3DE9B2DC" w14:textId="7A8D313F" w:rsidR="00600B9C" w:rsidRPr="00600B9C" w:rsidRDefault="00600B9C" w:rsidP="00600B9C">
            <w:pPr>
              <w:spacing w:after="0" w:line="240" w:lineRule="auto"/>
              <w:rPr>
                <w:rFonts w:ascii="Times New Roman" w:hAnsi="Times New Roman" w:cs="Times New Roman"/>
                <w:sz w:val="20"/>
                <w:szCs w:val="20"/>
              </w:rPr>
            </w:pPr>
            <w:r w:rsidRPr="00600B9C">
              <w:rPr>
                <w:rStyle w:val="Bodytext211pt"/>
                <w:rFonts w:eastAsia="Calibri"/>
                <w:sz w:val="20"/>
                <w:szCs w:val="20"/>
              </w:rPr>
              <w:t>Поли-кассета (</w:t>
            </w:r>
            <w:proofErr w:type="gramStart"/>
            <w:r w:rsidRPr="00600B9C">
              <w:rPr>
                <w:rStyle w:val="Bodytext211pt"/>
                <w:rFonts w:eastAsia="Calibri"/>
                <w:sz w:val="20"/>
                <w:szCs w:val="20"/>
              </w:rPr>
              <w:t>анти-человеческий</w:t>
            </w:r>
            <w:proofErr w:type="gramEnd"/>
            <w:r w:rsidRPr="00600B9C">
              <w:rPr>
                <w:rStyle w:val="Bodytext211pt"/>
                <w:rFonts w:eastAsia="Calibri"/>
                <w:sz w:val="20"/>
                <w:szCs w:val="20"/>
              </w:rPr>
              <w:t xml:space="preserve"> глобулин/анти - </w:t>
            </w:r>
            <w:r w:rsidRPr="00600B9C">
              <w:rPr>
                <w:rStyle w:val="Bodytext211pt"/>
                <w:rFonts w:eastAsia="Calibri"/>
                <w:sz w:val="20"/>
                <w:szCs w:val="20"/>
                <w:lang w:val="en-US" w:eastAsia="en-US" w:bidi="en-US"/>
              </w:rPr>
              <w:t>IgG</w:t>
            </w:r>
            <w:r w:rsidRPr="00600B9C">
              <w:rPr>
                <w:rStyle w:val="Bodytext211pt"/>
                <w:rFonts w:eastAsia="Calibri"/>
                <w:sz w:val="20"/>
                <w:szCs w:val="20"/>
                <w:lang w:eastAsia="en-US" w:bidi="en-US"/>
              </w:rPr>
              <w:t xml:space="preserve">, </w:t>
            </w:r>
            <w:r w:rsidRPr="00600B9C">
              <w:rPr>
                <w:rStyle w:val="Bodytext211pt"/>
                <w:rFonts w:eastAsia="Calibri"/>
                <w:sz w:val="20"/>
                <w:szCs w:val="20"/>
              </w:rPr>
              <w:t>анти-СЗ, анти-</w:t>
            </w:r>
            <w:proofErr w:type="spellStart"/>
            <w:r w:rsidRPr="00600B9C">
              <w:rPr>
                <w:rStyle w:val="Bodytext211pt"/>
                <w:rFonts w:eastAsia="Calibri"/>
                <w:sz w:val="20"/>
                <w:szCs w:val="20"/>
              </w:rPr>
              <w:t>СЗб</w:t>
            </w:r>
            <w:proofErr w:type="spellEnd"/>
            <w:r w:rsidRPr="00600B9C">
              <w:rPr>
                <w:rStyle w:val="Bodytext211pt"/>
                <w:rFonts w:eastAsia="Calibri"/>
                <w:sz w:val="20"/>
                <w:szCs w:val="20"/>
              </w:rPr>
              <w:t xml:space="preserve">; </w:t>
            </w:r>
            <w:proofErr w:type="spellStart"/>
            <w:r w:rsidRPr="00600B9C">
              <w:rPr>
                <w:rStyle w:val="Bodytext211pt"/>
                <w:rFonts w:eastAsia="Calibri"/>
                <w:sz w:val="20"/>
                <w:szCs w:val="20"/>
              </w:rPr>
              <w:t>полиспецифические</w:t>
            </w:r>
            <w:proofErr w:type="spellEnd"/>
            <w:r w:rsidRPr="00600B9C">
              <w:rPr>
                <w:rStyle w:val="Bodytext211pt"/>
                <w:rFonts w:eastAsia="Calibri"/>
                <w:sz w:val="20"/>
                <w:szCs w:val="20"/>
              </w:rPr>
              <w:t>), 400шт/</w:t>
            </w:r>
            <w:proofErr w:type="spellStart"/>
            <w:r w:rsidRPr="00600B9C">
              <w:rPr>
                <w:rStyle w:val="Bodytext211pt"/>
                <w:rFonts w:eastAsia="Calibri"/>
                <w:sz w:val="20"/>
                <w:szCs w:val="20"/>
              </w:rPr>
              <w:t>уп</w:t>
            </w:r>
            <w:proofErr w:type="spellEnd"/>
            <w:r w:rsidRPr="00600B9C">
              <w:rPr>
                <w:rStyle w:val="Bodytext211pt"/>
                <w:rFonts w:eastAsia="Calibri"/>
                <w:sz w:val="20"/>
                <w:szCs w:val="20"/>
              </w:rPr>
              <w:t xml:space="preserve">. Качественный метод для выявления связанных с эритроцитами молекул </w:t>
            </w:r>
            <w:r w:rsidRPr="00600B9C">
              <w:rPr>
                <w:rStyle w:val="Bodytext211pt"/>
                <w:rFonts w:eastAsia="Calibri"/>
                <w:sz w:val="20"/>
                <w:szCs w:val="20"/>
                <w:lang w:val="en-US" w:eastAsia="en-US" w:bidi="en-US"/>
              </w:rPr>
              <w:t>IgG</w:t>
            </w:r>
            <w:r w:rsidRPr="00600B9C">
              <w:rPr>
                <w:rStyle w:val="Bodytext211pt"/>
                <w:rFonts w:eastAsia="Calibri"/>
                <w:sz w:val="20"/>
                <w:szCs w:val="20"/>
                <w:lang w:eastAsia="en-US" w:bidi="en-US"/>
              </w:rPr>
              <w:t xml:space="preserve"> </w:t>
            </w:r>
            <w:r w:rsidRPr="00600B9C">
              <w:rPr>
                <w:rStyle w:val="Bodytext211pt"/>
                <w:rFonts w:eastAsia="Calibri"/>
                <w:sz w:val="20"/>
                <w:szCs w:val="20"/>
              </w:rPr>
              <w:t xml:space="preserve">или комплемента. 6 пробирочные кассеты содержащие стеклянные шарики и реактив, для проведения реакции </w:t>
            </w:r>
            <w:proofErr w:type="spellStart"/>
            <w:r w:rsidRPr="00600B9C">
              <w:rPr>
                <w:rStyle w:val="Bodytext211pt"/>
                <w:rFonts w:eastAsia="Calibri"/>
                <w:sz w:val="20"/>
                <w:szCs w:val="20"/>
              </w:rPr>
              <w:t>Кумбса</w:t>
            </w:r>
            <w:r w:rsidRPr="00600B9C">
              <w:rPr>
                <w:rFonts w:ascii="Times New Roman" w:hAnsi="Times New Roman" w:cs="Times New Roman"/>
                <w:sz w:val="20"/>
                <w:szCs w:val="20"/>
              </w:rPr>
              <w:t>Кассеты</w:t>
            </w:r>
            <w:proofErr w:type="spellEnd"/>
            <w:r w:rsidRPr="00600B9C">
              <w:rPr>
                <w:rFonts w:ascii="Times New Roman" w:hAnsi="Times New Roman" w:cs="Times New Roman"/>
                <w:sz w:val="20"/>
                <w:szCs w:val="20"/>
              </w:rPr>
              <w:t xml:space="preserve"> </w:t>
            </w:r>
            <w:proofErr w:type="spellStart"/>
            <w:r w:rsidRPr="00600B9C">
              <w:rPr>
                <w:rFonts w:ascii="Times New Roman" w:hAnsi="Times New Roman" w:cs="Times New Roman"/>
                <w:sz w:val="20"/>
                <w:szCs w:val="20"/>
              </w:rPr>
              <w:t>полиспецифические</w:t>
            </w:r>
            <w:proofErr w:type="spellEnd"/>
            <w:r w:rsidRPr="00600B9C">
              <w:rPr>
                <w:rFonts w:ascii="Times New Roman" w:hAnsi="Times New Roman" w:cs="Times New Roman"/>
                <w:sz w:val="20"/>
                <w:szCs w:val="20"/>
              </w:rPr>
              <w:t xml:space="preserve">, содержащие античеловеческий иммуноглобулин для скрининга антител </w:t>
            </w:r>
            <w:proofErr w:type="spellStart"/>
            <w:r w:rsidRPr="00600B9C">
              <w:rPr>
                <w:rFonts w:ascii="Times New Roman" w:hAnsi="Times New Roman" w:cs="Times New Roman"/>
                <w:sz w:val="20"/>
                <w:szCs w:val="20"/>
              </w:rPr>
              <w:t>BioVue</w:t>
            </w:r>
            <w:proofErr w:type="spellEnd"/>
            <w:r w:rsidRPr="00600B9C">
              <w:rPr>
                <w:rFonts w:ascii="Times New Roman" w:hAnsi="Times New Roman" w:cs="Times New Roman"/>
                <w:sz w:val="20"/>
                <w:szCs w:val="20"/>
              </w:rPr>
              <w:t xml:space="preserve"> (400 </w:t>
            </w:r>
            <w:proofErr w:type="spellStart"/>
            <w:r w:rsidRPr="00600B9C">
              <w:rPr>
                <w:rFonts w:ascii="Times New Roman" w:hAnsi="Times New Roman" w:cs="Times New Roman"/>
                <w:sz w:val="20"/>
                <w:szCs w:val="20"/>
              </w:rPr>
              <w:t>шт</w:t>
            </w:r>
            <w:proofErr w:type="spellEnd"/>
            <w:r w:rsidRPr="00600B9C">
              <w:rPr>
                <w:rFonts w:ascii="Times New Roman" w:hAnsi="Times New Roman" w:cs="Times New Roman"/>
                <w:sz w:val="20"/>
                <w:szCs w:val="20"/>
              </w:rPr>
              <w:t>), рассчитаны на 800</w:t>
            </w:r>
          </w:p>
        </w:tc>
        <w:tc>
          <w:tcPr>
            <w:tcW w:w="708" w:type="dxa"/>
            <w:tcBorders>
              <w:top w:val="single" w:sz="6" w:space="0" w:color="auto"/>
              <w:left w:val="single" w:sz="6" w:space="0" w:color="auto"/>
              <w:bottom w:val="single" w:sz="6" w:space="0" w:color="auto"/>
              <w:right w:val="single" w:sz="6" w:space="0" w:color="auto"/>
            </w:tcBorders>
          </w:tcPr>
          <w:p w14:paraId="497F679B" w14:textId="4C844469" w:rsidR="00600B9C" w:rsidRPr="00600B9C" w:rsidRDefault="00600B9C" w:rsidP="00600B9C">
            <w:pPr>
              <w:spacing w:after="0" w:line="240" w:lineRule="auto"/>
              <w:jc w:val="center"/>
              <w:rPr>
                <w:rFonts w:ascii="Times New Roman" w:hAnsi="Times New Roman" w:cs="Times New Roman"/>
                <w:sz w:val="20"/>
                <w:szCs w:val="20"/>
              </w:rPr>
            </w:pP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37B67C4D" w14:textId="2B4C9CDD"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600B9C" w:rsidRPr="002C39B5" w:rsidRDefault="00600B9C" w:rsidP="00600B9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72BF3CC4"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2A6FAA" w14:textId="7781E80B"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040AD38F" w14:textId="3D9FAB8D"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eastAsia="Times New Roman" w:hAnsi="Times New Roman" w:cs="Times New Roman"/>
                <w:color w:val="000000"/>
                <w:sz w:val="20"/>
                <w:szCs w:val="20"/>
              </w:rPr>
              <w:t xml:space="preserve">3% стандартные эритроциты для определения группы крови </w:t>
            </w:r>
            <w:proofErr w:type="spellStart"/>
            <w:r w:rsidRPr="00600B9C">
              <w:rPr>
                <w:rFonts w:ascii="Times New Roman" w:eastAsia="Times New Roman" w:hAnsi="Times New Roman" w:cs="Times New Roman"/>
                <w:color w:val="000000"/>
                <w:sz w:val="20"/>
                <w:szCs w:val="20"/>
              </w:rPr>
              <w:lastRenderedPageBreak/>
              <w:t>Аффирмаджен</w:t>
            </w:r>
            <w:proofErr w:type="spellEnd"/>
            <w:r w:rsidRPr="00600B9C">
              <w:rPr>
                <w:rFonts w:ascii="Times New Roman" w:eastAsia="Times New Roman" w:hAnsi="Times New Roman" w:cs="Times New Roman"/>
                <w:color w:val="000000"/>
                <w:sz w:val="20"/>
                <w:szCs w:val="20"/>
              </w:rPr>
              <w:t xml:space="preserve"> 2 (A1+B) (2 x 3ml)</w:t>
            </w:r>
          </w:p>
        </w:tc>
        <w:tc>
          <w:tcPr>
            <w:tcW w:w="7088" w:type="dxa"/>
            <w:tcBorders>
              <w:top w:val="single" w:sz="6" w:space="0" w:color="auto"/>
              <w:left w:val="single" w:sz="6" w:space="0" w:color="auto"/>
              <w:bottom w:val="single" w:sz="6" w:space="0" w:color="auto"/>
              <w:right w:val="single" w:sz="6" w:space="0" w:color="auto"/>
            </w:tcBorders>
          </w:tcPr>
          <w:p w14:paraId="2E62BFBC" w14:textId="5917D710"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hAnsi="Times New Roman" w:cs="Times New Roman"/>
                <w:color w:val="000000"/>
                <w:sz w:val="20"/>
                <w:szCs w:val="20"/>
              </w:rPr>
              <w:lastRenderedPageBreak/>
              <w:t xml:space="preserve">Стандартные эритроциты для </w:t>
            </w:r>
            <w:proofErr w:type="spellStart"/>
            <w:r w:rsidRPr="00600B9C">
              <w:rPr>
                <w:rFonts w:ascii="Times New Roman" w:hAnsi="Times New Roman" w:cs="Times New Roman"/>
                <w:color w:val="000000"/>
                <w:sz w:val="20"/>
                <w:szCs w:val="20"/>
              </w:rPr>
              <w:t>прекрестного</w:t>
            </w:r>
            <w:proofErr w:type="spellEnd"/>
            <w:r w:rsidRPr="00600B9C">
              <w:rPr>
                <w:rFonts w:ascii="Times New Roman" w:hAnsi="Times New Roman" w:cs="Times New Roman"/>
                <w:color w:val="000000"/>
                <w:sz w:val="20"/>
                <w:szCs w:val="20"/>
              </w:rPr>
              <w:t xml:space="preserve"> метода определения группы крови, </w:t>
            </w:r>
            <w:proofErr w:type="spellStart"/>
            <w:r w:rsidRPr="00600B9C">
              <w:rPr>
                <w:rFonts w:ascii="Times New Roman" w:hAnsi="Times New Roman" w:cs="Times New Roman"/>
                <w:color w:val="000000"/>
                <w:sz w:val="20"/>
                <w:szCs w:val="20"/>
              </w:rPr>
              <w:t>Affirmagen</w:t>
            </w:r>
            <w:proofErr w:type="spellEnd"/>
            <w:r w:rsidRPr="00600B9C">
              <w:rPr>
                <w:rFonts w:ascii="Times New Roman" w:hAnsi="Times New Roman" w:cs="Times New Roman"/>
                <w:color w:val="000000"/>
                <w:sz w:val="20"/>
                <w:szCs w:val="20"/>
              </w:rPr>
              <w:t xml:space="preserve"> 2x3 </w:t>
            </w:r>
            <w:proofErr w:type="spellStart"/>
            <w:r w:rsidRPr="00600B9C">
              <w:rPr>
                <w:rFonts w:ascii="Times New Roman" w:hAnsi="Times New Roman" w:cs="Times New Roman"/>
                <w:color w:val="000000"/>
                <w:sz w:val="20"/>
                <w:szCs w:val="20"/>
              </w:rPr>
              <w:t>ml</w:t>
            </w:r>
            <w:proofErr w:type="spellEnd"/>
            <w:r w:rsidRPr="00600B9C">
              <w:rPr>
                <w:rFonts w:ascii="Times New Roman" w:hAnsi="Times New Roman" w:cs="Times New Roman"/>
                <w:color w:val="000000"/>
                <w:sz w:val="20"/>
                <w:szCs w:val="20"/>
              </w:rPr>
              <w:t xml:space="preserve"> (A1+В), рассчитаны на 300 проб.</w:t>
            </w:r>
            <w:r w:rsidRPr="00600B9C">
              <w:rPr>
                <w:rFonts w:ascii="Times New Roman" w:hAnsi="Times New Roman" w:cs="Times New Roman"/>
                <w:color w:val="000000"/>
                <w:sz w:val="20"/>
                <w:szCs w:val="20"/>
                <w:lang w:val="kk-KZ"/>
              </w:rPr>
              <w:t xml:space="preserve">  </w:t>
            </w:r>
            <w:r w:rsidRPr="00600B9C">
              <w:rPr>
                <w:rFonts w:ascii="Times New Roman" w:hAnsi="Times New Roman" w:cs="Times New Roman"/>
                <w:color w:val="000000"/>
                <w:sz w:val="20"/>
                <w:szCs w:val="20"/>
              </w:rPr>
              <w:t xml:space="preserve">3% </w:t>
            </w:r>
            <w:proofErr w:type="spellStart"/>
            <w:r w:rsidRPr="00600B9C">
              <w:rPr>
                <w:rFonts w:ascii="Times New Roman" w:hAnsi="Times New Roman" w:cs="Times New Roman"/>
                <w:color w:val="000000"/>
                <w:sz w:val="20"/>
                <w:szCs w:val="20"/>
              </w:rPr>
              <w:t>Аффирмаджен</w:t>
            </w:r>
            <w:proofErr w:type="spellEnd"/>
            <w:r w:rsidRPr="00600B9C">
              <w:rPr>
                <w:rFonts w:ascii="Times New Roman" w:hAnsi="Times New Roman" w:cs="Times New Roman"/>
                <w:color w:val="000000"/>
                <w:sz w:val="20"/>
                <w:szCs w:val="20"/>
              </w:rPr>
              <w:t xml:space="preserve"> (3% </w:t>
            </w:r>
            <w:proofErr w:type="spellStart"/>
            <w:r w:rsidRPr="00600B9C">
              <w:rPr>
                <w:rFonts w:ascii="Times New Roman" w:hAnsi="Times New Roman" w:cs="Times New Roman"/>
                <w:color w:val="000000"/>
                <w:sz w:val="20"/>
                <w:szCs w:val="20"/>
              </w:rPr>
              <w:t>Affirmagen</w:t>
            </w:r>
            <w:proofErr w:type="spellEnd"/>
            <w:r w:rsidRPr="00600B9C">
              <w:rPr>
                <w:rFonts w:ascii="Times New Roman" w:hAnsi="Times New Roman" w:cs="Times New Roman"/>
                <w:color w:val="000000"/>
                <w:sz w:val="20"/>
                <w:szCs w:val="20"/>
              </w:rPr>
              <w:t xml:space="preserve">), 2x3мл. Набор из двух флаконов (один с А1- эритроцитами, второй - </w:t>
            </w:r>
            <w:r w:rsidRPr="00600B9C">
              <w:rPr>
                <w:rFonts w:ascii="Times New Roman" w:hAnsi="Times New Roman" w:cs="Times New Roman"/>
                <w:color w:val="000000"/>
                <w:sz w:val="20"/>
                <w:szCs w:val="20"/>
              </w:rPr>
              <w:lastRenderedPageBreak/>
              <w:t xml:space="preserve">с В-клетками). Каждый флакон содержит 3%-ю суспензию полученных от нескольких доноров </w:t>
            </w:r>
            <w:proofErr w:type="spellStart"/>
            <w:r w:rsidRPr="00600B9C">
              <w:rPr>
                <w:rFonts w:ascii="Times New Roman" w:hAnsi="Times New Roman" w:cs="Times New Roman"/>
                <w:color w:val="000000"/>
                <w:sz w:val="20"/>
                <w:szCs w:val="20"/>
              </w:rPr>
              <w:t>Rh</w:t>
            </w:r>
            <w:proofErr w:type="spellEnd"/>
            <w:r w:rsidRPr="00600B9C">
              <w:rPr>
                <w:rFonts w:ascii="Times New Roman" w:hAnsi="Times New Roman" w:cs="Times New Roman"/>
                <w:color w:val="000000"/>
                <w:sz w:val="20"/>
                <w:szCs w:val="20"/>
              </w:rPr>
              <w:t>- отрицательных (D-, С, Е)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w:t>
            </w:r>
          </w:p>
        </w:tc>
        <w:tc>
          <w:tcPr>
            <w:tcW w:w="708" w:type="dxa"/>
            <w:tcBorders>
              <w:top w:val="single" w:sz="6" w:space="0" w:color="auto"/>
              <w:left w:val="single" w:sz="6" w:space="0" w:color="auto"/>
              <w:bottom w:val="single" w:sz="6" w:space="0" w:color="auto"/>
              <w:right w:val="single" w:sz="6" w:space="0" w:color="auto"/>
            </w:tcBorders>
          </w:tcPr>
          <w:p w14:paraId="1D625E46" w14:textId="2B0658A0"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lastRenderedPageBreak/>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61C76823" w14:textId="09A77BA6"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39F2F635" w14:textId="68E90042"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8DC33E2" w14:textId="4DBBE095"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3EC46A02"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B18F9" w14:textId="4DAFE61B"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4C49E657" w14:textId="09E9503B"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eastAsia="Times New Roman" w:hAnsi="Times New Roman" w:cs="Times New Roman"/>
                <w:color w:val="000000"/>
                <w:sz w:val="20"/>
                <w:szCs w:val="20"/>
              </w:rPr>
              <w:t xml:space="preserve">0.8% стандартные эритроциты для скрининга антител </w:t>
            </w:r>
            <w:proofErr w:type="spellStart"/>
            <w:r w:rsidRPr="00600B9C">
              <w:rPr>
                <w:rFonts w:ascii="Times New Roman" w:eastAsia="Times New Roman" w:hAnsi="Times New Roman" w:cs="Times New Roman"/>
                <w:color w:val="000000"/>
                <w:sz w:val="20"/>
                <w:szCs w:val="20"/>
              </w:rPr>
              <w:t>Серджискрин</w:t>
            </w:r>
            <w:proofErr w:type="spellEnd"/>
          </w:p>
        </w:tc>
        <w:tc>
          <w:tcPr>
            <w:tcW w:w="7088" w:type="dxa"/>
            <w:tcBorders>
              <w:top w:val="single" w:sz="6" w:space="0" w:color="auto"/>
              <w:left w:val="single" w:sz="6" w:space="0" w:color="auto"/>
              <w:bottom w:val="single" w:sz="6" w:space="0" w:color="auto"/>
              <w:right w:val="single" w:sz="6" w:space="0" w:color="auto"/>
            </w:tcBorders>
          </w:tcPr>
          <w:p w14:paraId="4A16884C" w14:textId="5C06B698"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hAnsi="Times New Roman" w:cs="Times New Roman"/>
                <w:sz w:val="20"/>
                <w:szCs w:val="20"/>
              </w:rPr>
              <w:t xml:space="preserve">0,8% </w:t>
            </w:r>
            <w:proofErr w:type="spellStart"/>
            <w:r w:rsidRPr="00600B9C">
              <w:rPr>
                <w:rFonts w:ascii="Times New Roman" w:hAnsi="Times New Roman" w:cs="Times New Roman"/>
                <w:sz w:val="20"/>
                <w:szCs w:val="20"/>
              </w:rPr>
              <w:t>Серджискрин</w:t>
            </w:r>
            <w:proofErr w:type="spellEnd"/>
            <w:r w:rsidRPr="00600B9C">
              <w:rPr>
                <w:rFonts w:ascii="Times New Roman" w:hAnsi="Times New Roman" w:cs="Times New Roman"/>
                <w:sz w:val="20"/>
                <w:szCs w:val="20"/>
              </w:rPr>
              <w:t xml:space="preserve"> (0,8% </w:t>
            </w:r>
            <w:proofErr w:type="spellStart"/>
            <w:r w:rsidRPr="00600B9C">
              <w:rPr>
                <w:rFonts w:ascii="Times New Roman" w:hAnsi="Times New Roman" w:cs="Times New Roman"/>
                <w:sz w:val="20"/>
                <w:szCs w:val="20"/>
              </w:rPr>
              <w:t>Surgiscreen</w:t>
            </w:r>
            <w:proofErr w:type="spellEnd"/>
            <w:r w:rsidRPr="00600B9C">
              <w:rPr>
                <w:rFonts w:ascii="Times New Roman" w:hAnsi="Times New Roman" w:cs="Times New Roman"/>
                <w:sz w:val="20"/>
                <w:szCs w:val="20"/>
              </w:rPr>
              <w:t>), 3x10мл. Эритроциты в виде 0,8%-й суспензии используются для идентификации возможных антител неожидаемых групп крови с помощью системы</w:t>
            </w:r>
          </w:p>
        </w:tc>
        <w:tc>
          <w:tcPr>
            <w:tcW w:w="708" w:type="dxa"/>
            <w:tcBorders>
              <w:top w:val="single" w:sz="6" w:space="0" w:color="auto"/>
              <w:left w:val="single" w:sz="6" w:space="0" w:color="auto"/>
              <w:bottom w:val="single" w:sz="6" w:space="0" w:color="auto"/>
              <w:right w:val="single" w:sz="6" w:space="0" w:color="auto"/>
            </w:tcBorders>
          </w:tcPr>
          <w:p w14:paraId="5D77ACA4" w14:textId="3FC03D2D"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5326F208" w14:textId="54E6C0B3"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vAlign w:val="center"/>
          </w:tcPr>
          <w:p w14:paraId="182010AC" w14:textId="3BA39097"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2C6250" w14:textId="0CEED03E"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1EC5184E"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23AB7E" w14:textId="701B7A3D"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4376AF4E" w14:textId="21628E71" w:rsidR="00600B9C" w:rsidRPr="00600B9C" w:rsidRDefault="00600B9C" w:rsidP="00600B9C">
            <w:pPr>
              <w:spacing w:after="0" w:line="240" w:lineRule="auto"/>
              <w:rPr>
                <w:rFonts w:ascii="Times New Roman" w:hAnsi="Times New Roman" w:cs="Times New Roman"/>
                <w:color w:val="000000"/>
                <w:sz w:val="20"/>
              </w:rPr>
            </w:pPr>
            <w:proofErr w:type="spellStart"/>
            <w:r w:rsidRPr="00600B9C">
              <w:rPr>
                <w:rFonts w:ascii="Times New Roman" w:eastAsia="Times New Roman" w:hAnsi="Times New Roman" w:cs="Times New Roman"/>
                <w:color w:val="000000"/>
                <w:sz w:val="20"/>
                <w:szCs w:val="20"/>
              </w:rPr>
              <w:t>Ortho</w:t>
            </w:r>
            <w:proofErr w:type="spellEnd"/>
            <w:r w:rsidRPr="00600B9C">
              <w:rPr>
                <w:rFonts w:ascii="Times New Roman" w:eastAsia="Times New Roman" w:hAnsi="Times New Roman" w:cs="Times New Roman"/>
                <w:color w:val="000000"/>
                <w:sz w:val="20"/>
                <w:szCs w:val="20"/>
              </w:rPr>
              <w:t xml:space="preserve"> </w:t>
            </w:r>
            <w:proofErr w:type="spellStart"/>
            <w:r w:rsidRPr="00600B9C">
              <w:rPr>
                <w:rFonts w:ascii="Times New Roman" w:eastAsia="Times New Roman" w:hAnsi="Times New Roman" w:cs="Times New Roman"/>
                <w:color w:val="000000"/>
                <w:sz w:val="20"/>
                <w:szCs w:val="20"/>
              </w:rPr>
              <w:t>BioVue</w:t>
            </w:r>
            <w:proofErr w:type="spellEnd"/>
            <w:r w:rsidRPr="00600B9C">
              <w:rPr>
                <w:rFonts w:ascii="Times New Roman" w:eastAsia="Times New Roman" w:hAnsi="Times New Roman" w:cs="Times New Roman"/>
                <w:color w:val="000000"/>
                <w:sz w:val="20"/>
                <w:szCs w:val="20"/>
              </w:rPr>
              <w:t xml:space="preserve"> System лайнеры (</w:t>
            </w:r>
            <w:proofErr w:type="spellStart"/>
            <w:r w:rsidRPr="00600B9C">
              <w:rPr>
                <w:rFonts w:ascii="Times New Roman" w:eastAsia="Times New Roman" w:hAnsi="Times New Roman" w:cs="Times New Roman"/>
                <w:color w:val="000000"/>
                <w:sz w:val="20"/>
                <w:szCs w:val="20"/>
              </w:rPr>
              <w:t>прокалыватели</w:t>
            </w:r>
            <w:proofErr w:type="spellEnd"/>
            <w:r w:rsidRPr="00600B9C">
              <w:rPr>
                <w:rFonts w:ascii="Times New Roman" w:eastAsia="Times New Roman" w:hAnsi="Times New Roman" w:cs="Times New Roman"/>
                <w:color w:val="000000"/>
                <w:sz w:val="20"/>
                <w:szCs w:val="20"/>
              </w:rPr>
              <w:t>)</w:t>
            </w:r>
          </w:p>
        </w:tc>
        <w:tc>
          <w:tcPr>
            <w:tcW w:w="7088" w:type="dxa"/>
            <w:tcBorders>
              <w:top w:val="single" w:sz="6" w:space="0" w:color="auto"/>
              <w:left w:val="single" w:sz="6" w:space="0" w:color="auto"/>
              <w:bottom w:val="single" w:sz="6" w:space="0" w:color="auto"/>
              <w:right w:val="single" w:sz="6" w:space="0" w:color="auto"/>
            </w:tcBorders>
          </w:tcPr>
          <w:p w14:paraId="3B301575" w14:textId="4A8F3205"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hAnsi="Times New Roman" w:cs="Times New Roman"/>
                <w:sz w:val="20"/>
                <w:szCs w:val="20"/>
              </w:rPr>
              <w:t xml:space="preserve">Пластиковые </w:t>
            </w:r>
            <w:proofErr w:type="spellStart"/>
            <w:r w:rsidRPr="00600B9C">
              <w:rPr>
                <w:rFonts w:ascii="Times New Roman" w:hAnsi="Times New Roman" w:cs="Times New Roman"/>
                <w:sz w:val="20"/>
                <w:szCs w:val="20"/>
              </w:rPr>
              <w:t>прокалыватели</w:t>
            </w:r>
            <w:proofErr w:type="spellEnd"/>
            <w:r w:rsidRPr="00600B9C">
              <w:rPr>
                <w:rFonts w:ascii="Times New Roman" w:hAnsi="Times New Roman" w:cs="Times New Roman"/>
                <w:sz w:val="20"/>
                <w:szCs w:val="20"/>
              </w:rPr>
              <w:t xml:space="preserve">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p>
        </w:tc>
        <w:tc>
          <w:tcPr>
            <w:tcW w:w="708" w:type="dxa"/>
            <w:tcBorders>
              <w:top w:val="single" w:sz="6" w:space="0" w:color="auto"/>
              <w:left w:val="single" w:sz="6" w:space="0" w:color="auto"/>
              <w:bottom w:val="single" w:sz="6" w:space="0" w:color="auto"/>
              <w:right w:val="single" w:sz="6" w:space="0" w:color="auto"/>
            </w:tcBorders>
          </w:tcPr>
          <w:p w14:paraId="3EB40657" w14:textId="03729DBA"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1B641378" w14:textId="727EE14F"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240</w:t>
            </w:r>
          </w:p>
        </w:tc>
        <w:tc>
          <w:tcPr>
            <w:tcW w:w="2551" w:type="dxa"/>
            <w:tcBorders>
              <w:top w:val="single" w:sz="4" w:space="0" w:color="auto"/>
              <w:left w:val="single" w:sz="4" w:space="0" w:color="auto"/>
              <w:bottom w:val="single" w:sz="4" w:space="0" w:color="auto"/>
              <w:right w:val="single" w:sz="4" w:space="0" w:color="auto"/>
            </w:tcBorders>
            <w:vAlign w:val="center"/>
          </w:tcPr>
          <w:p w14:paraId="694BB098" w14:textId="40B796C4"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C2946F" w14:textId="5E1FB88A"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79C80264"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4221BC" w14:textId="692D6D98" w:rsidR="00600B9C" w:rsidRPr="002C39B5"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tcPr>
          <w:p w14:paraId="2614E205" w14:textId="0FD2436A"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eastAsia="Times New Roman" w:hAnsi="Times New Roman" w:cs="Times New Roman"/>
                <w:color w:val="000000"/>
                <w:sz w:val="20"/>
                <w:szCs w:val="20"/>
              </w:rPr>
              <w:t>Раствор слабой ионной силы</w:t>
            </w:r>
          </w:p>
        </w:tc>
        <w:tc>
          <w:tcPr>
            <w:tcW w:w="7088" w:type="dxa"/>
            <w:tcBorders>
              <w:top w:val="single" w:sz="6" w:space="0" w:color="auto"/>
              <w:left w:val="single" w:sz="6" w:space="0" w:color="auto"/>
              <w:bottom w:val="single" w:sz="6" w:space="0" w:color="auto"/>
              <w:right w:val="single" w:sz="6" w:space="0" w:color="auto"/>
            </w:tcBorders>
          </w:tcPr>
          <w:p w14:paraId="0A2FA08D" w14:textId="59319AD8"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hAnsi="Times New Roman" w:cs="Times New Roman"/>
                <w:sz w:val="20"/>
                <w:szCs w:val="20"/>
              </w:rPr>
              <w:t xml:space="preserve">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w:t>
            </w:r>
            <w:proofErr w:type="spellStart"/>
            <w:r w:rsidRPr="00600B9C">
              <w:rPr>
                <w:rFonts w:ascii="Times New Roman" w:hAnsi="Times New Roman" w:cs="Times New Roman"/>
                <w:sz w:val="20"/>
                <w:szCs w:val="20"/>
              </w:rPr>
              <w:t>Ortho</w:t>
            </w:r>
            <w:proofErr w:type="spellEnd"/>
            <w:r w:rsidRPr="00600B9C">
              <w:rPr>
                <w:rFonts w:ascii="Times New Roman" w:hAnsi="Times New Roman" w:cs="Times New Roman"/>
                <w:sz w:val="20"/>
                <w:szCs w:val="20"/>
              </w:rPr>
              <w:t xml:space="preserve"> </w:t>
            </w:r>
            <w:proofErr w:type="spellStart"/>
            <w:r w:rsidRPr="00600B9C">
              <w:rPr>
                <w:rFonts w:ascii="Times New Roman" w:hAnsi="Times New Roman" w:cs="Times New Roman"/>
                <w:sz w:val="20"/>
                <w:szCs w:val="20"/>
              </w:rPr>
              <w:t>BioVue</w:t>
            </w:r>
            <w:proofErr w:type="spellEnd"/>
            <w:r w:rsidRPr="00600B9C">
              <w:rPr>
                <w:rFonts w:ascii="Times New Roman" w:hAnsi="Times New Roman" w:cs="Times New Roman"/>
                <w:sz w:val="20"/>
                <w:szCs w:val="20"/>
              </w:rPr>
              <w:t xml:space="preserve">. Каждый флакон содержит 0,03М раствор хлорида натрия, глицина, глюкозы, фосфата, нуклеозида и пурина, а также консерванты хлорамфеникол, </w:t>
            </w:r>
            <w:proofErr w:type="spellStart"/>
            <w:r w:rsidRPr="00600B9C">
              <w:rPr>
                <w:rFonts w:ascii="Times New Roman" w:hAnsi="Times New Roman" w:cs="Times New Roman"/>
                <w:sz w:val="20"/>
                <w:szCs w:val="20"/>
              </w:rPr>
              <w:t>триметоприм</w:t>
            </w:r>
            <w:proofErr w:type="spellEnd"/>
            <w:r w:rsidRPr="00600B9C">
              <w:rPr>
                <w:rFonts w:ascii="Times New Roman" w:hAnsi="Times New Roman" w:cs="Times New Roman"/>
                <w:sz w:val="20"/>
                <w:szCs w:val="20"/>
              </w:rPr>
              <w:t xml:space="preserve"> и </w:t>
            </w:r>
            <w:proofErr w:type="spellStart"/>
            <w:r w:rsidRPr="00600B9C">
              <w:rPr>
                <w:rFonts w:ascii="Times New Roman" w:hAnsi="Times New Roman" w:cs="Times New Roman"/>
                <w:sz w:val="20"/>
                <w:szCs w:val="20"/>
              </w:rPr>
              <w:t>сульфаметоксазол</w:t>
            </w:r>
            <w:proofErr w:type="spellEnd"/>
          </w:p>
        </w:tc>
        <w:tc>
          <w:tcPr>
            <w:tcW w:w="708" w:type="dxa"/>
            <w:tcBorders>
              <w:top w:val="single" w:sz="6" w:space="0" w:color="auto"/>
              <w:left w:val="single" w:sz="6" w:space="0" w:color="auto"/>
              <w:bottom w:val="single" w:sz="6" w:space="0" w:color="auto"/>
              <w:right w:val="single" w:sz="6" w:space="0" w:color="auto"/>
            </w:tcBorders>
          </w:tcPr>
          <w:p w14:paraId="602F06AE" w14:textId="3FCCEF9A"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072029AA" w14:textId="0053A11F"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7EB1A2C" w14:textId="469EF6DD"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80BC3" w14:textId="5B71651C"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79C2A5F3"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CAC5E0" w14:textId="3B9B69F2" w:rsidR="00600B9C"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14:paraId="5A15D567" w14:textId="1FED3DC7"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eastAsia="Times New Roman" w:hAnsi="Times New Roman" w:cs="Times New Roman"/>
                <w:color w:val="000000"/>
                <w:sz w:val="20"/>
                <w:szCs w:val="20"/>
              </w:rPr>
              <w:t xml:space="preserve">Наконечники для электронной пипетки (1000 штук) </w:t>
            </w:r>
            <w:proofErr w:type="spellStart"/>
            <w:r w:rsidRPr="00600B9C">
              <w:rPr>
                <w:rFonts w:ascii="Times New Roman" w:eastAsia="Times New Roman" w:hAnsi="Times New Roman" w:cs="Times New Roman"/>
                <w:color w:val="000000"/>
                <w:sz w:val="20"/>
                <w:szCs w:val="20"/>
              </w:rPr>
              <w:t>BioVue</w:t>
            </w:r>
            <w:proofErr w:type="spellEnd"/>
            <w:r w:rsidRPr="00600B9C">
              <w:rPr>
                <w:rFonts w:ascii="Times New Roman" w:eastAsia="Times New Roman" w:hAnsi="Times New Roman" w:cs="Times New Roman"/>
                <w:color w:val="000000"/>
                <w:sz w:val="20"/>
                <w:szCs w:val="20"/>
              </w:rPr>
              <w:t xml:space="preserve"> для   закрытой системы </w:t>
            </w:r>
            <w:proofErr w:type="spellStart"/>
            <w:r w:rsidRPr="00600B9C">
              <w:rPr>
                <w:rFonts w:ascii="Times New Roman" w:eastAsia="Times New Roman" w:hAnsi="Times New Roman" w:cs="Times New Roman"/>
                <w:color w:val="000000"/>
                <w:sz w:val="20"/>
                <w:szCs w:val="20"/>
              </w:rPr>
              <w:t>Ortho</w:t>
            </w:r>
            <w:proofErr w:type="spellEnd"/>
            <w:r w:rsidRPr="00600B9C">
              <w:rPr>
                <w:rFonts w:ascii="Times New Roman" w:eastAsia="Times New Roman" w:hAnsi="Times New Roman" w:cs="Times New Roman"/>
                <w:color w:val="000000"/>
                <w:sz w:val="20"/>
                <w:szCs w:val="20"/>
              </w:rPr>
              <w:t xml:space="preserve"> </w:t>
            </w:r>
            <w:proofErr w:type="spellStart"/>
            <w:r w:rsidRPr="00600B9C">
              <w:rPr>
                <w:rFonts w:ascii="Times New Roman" w:eastAsia="Times New Roman" w:hAnsi="Times New Roman" w:cs="Times New Roman"/>
                <w:color w:val="000000"/>
                <w:sz w:val="20"/>
                <w:szCs w:val="20"/>
              </w:rPr>
              <w:t>BioVue</w:t>
            </w:r>
            <w:proofErr w:type="spellEnd"/>
          </w:p>
        </w:tc>
        <w:tc>
          <w:tcPr>
            <w:tcW w:w="7088" w:type="dxa"/>
            <w:tcBorders>
              <w:top w:val="single" w:sz="6" w:space="0" w:color="auto"/>
              <w:left w:val="single" w:sz="6" w:space="0" w:color="auto"/>
              <w:bottom w:val="single" w:sz="6" w:space="0" w:color="auto"/>
              <w:right w:val="single" w:sz="6" w:space="0" w:color="auto"/>
            </w:tcBorders>
          </w:tcPr>
          <w:p w14:paraId="12A8AA26" w14:textId="077CC124"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hAnsi="Times New Roman" w:cs="Times New Roman"/>
                <w:color w:val="000000"/>
                <w:sz w:val="20"/>
                <w:szCs w:val="20"/>
              </w:rPr>
              <w:t xml:space="preserve">Наконечники для электронной пипетки </w:t>
            </w:r>
            <w:proofErr w:type="spellStart"/>
            <w:r w:rsidRPr="00600B9C">
              <w:rPr>
                <w:rFonts w:ascii="Times New Roman" w:hAnsi="Times New Roman" w:cs="Times New Roman"/>
                <w:color w:val="000000"/>
                <w:sz w:val="20"/>
                <w:szCs w:val="20"/>
              </w:rPr>
              <w:t>Ortho</w:t>
            </w:r>
            <w:proofErr w:type="spellEnd"/>
            <w:r w:rsidRPr="00600B9C">
              <w:rPr>
                <w:rFonts w:ascii="Times New Roman" w:hAnsi="Times New Roman" w:cs="Times New Roman"/>
                <w:color w:val="000000"/>
                <w:sz w:val="20"/>
                <w:szCs w:val="20"/>
              </w:rPr>
              <w:t xml:space="preserve"> </w:t>
            </w:r>
            <w:proofErr w:type="spellStart"/>
            <w:r w:rsidRPr="00600B9C">
              <w:rPr>
                <w:rFonts w:ascii="Times New Roman" w:hAnsi="Times New Roman" w:cs="Times New Roman"/>
                <w:color w:val="000000"/>
                <w:sz w:val="20"/>
                <w:szCs w:val="20"/>
              </w:rPr>
              <w:t>BioVue</w:t>
            </w:r>
            <w:proofErr w:type="spellEnd"/>
            <w:r w:rsidRPr="00600B9C">
              <w:rPr>
                <w:rFonts w:ascii="Times New Roman" w:hAnsi="Times New Roman" w:cs="Times New Roman"/>
                <w:color w:val="000000"/>
                <w:sz w:val="20"/>
                <w:szCs w:val="20"/>
              </w:rPr>
              <w:t xml:space="preserve"> пакетированные, пластиковые, объемом -1200 </w:t>
            </w:r>
            <w:proofErr w:type="spellStart"/>
            <w:r w:rsidRPr="00600B9C">
              <w:rPr>
                <w:rFonts w:ascii="Times New Roman" w:hAnsi="Times New Roman" w:cs="Times New Roman"/>
                <w:color w:val="000000"/>
                <w:sz w:val="20"/>
                <w:szCs w:val="20"/>
              </w:rPr>
              <w:t>мкл</w:t>
            </w:r>
            <w:proofErr w:type="spellEnd"/>
            <w:r w:rsidRPr="00600B9C">
              <w:rPr>
                <w:rFonts w:ascii="Times New Roman" w:hAnsi="Times New Roman" w:cs="Times New Roman"/>
                <w:color w:val="000000"/>
                <w:sz w:val="20"/>
                <w:szCs w:val="20"/>
              </w:rPr>
              <w:t>. не менее 1000 штук. Для закрытой системы</w:t>
            </w:r>
          </w:p>
        </w:tc>
        <w:tc>
          <w:tcPr>
            <w:tcW w:w="708" w:type="dxa"/>
            <w:tcBorders>
              <w:top w:val="single" w:sz="6" w:space="0" w:color="auto"/>
              <w:left w:val="single" w:sz="6" w:space="0" w:color="auto"/>
              <w:bottom w:val="single" w:sz="6" w:space="0" w:color="auto"/>
              <w:right w:val="single" w:sz="6" w:space="0" w:color="auto"/>
            </w:tcBorders>
          </w:tcPr>
          <w:p w14:paraId="6B9427CD" w14:textId="1CC64277"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t>уп</w:t>
            </w:r>
            <w:proofErr w:type="spellEnd"/>
            <w:r w:rsidRPr="00600B9C">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2DC7E5ED" w14:textId="331ADCAF"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68CC71B6" w14:textId="2840C16F"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33514D" w14:textId="57498621"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30A7A330"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655736" w14:textId="2718F4F1" w:rsidR="00600B9C"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center"/>
          </w:tcPr>
          <w:p w14:paraId="39CF76E1" w14:textId="5C27E840" w:rsidR="00600B9C" w:rsidRPr="00600B9C" w:rsidRDefault="00600B9C" w:rsidP="00600B9C">
            <w:pPr>
              <w:spacing w:after="0" w:line="240" w:lineRule="auto"/>
              <w:rPr>
                <w:rFonts w:ascii="Times New Roman" w:hAnsi="Times New Roman" w:cs="Times New Roman"/>
                <w:color w:val="000000"/>
                <w:sz w:val="20"/>
              </w:rPr>
            </w:pPr>
            <w:r w:rsidRPr="00600B9C">
              <w:rPr>
                <w:rFonts w:ascii="Times New Roman" w:hAnsi="Times New Roman" w:cs="Times New Roman"/>
                <w:bCs/>
                <w:sz w:val="20"/>
                <w:szCs w:val="20"/>
              </w:rPr>
              <w:t xml:space="preserve">Раствор для пробоподготовки </w:t>
            </w:r>
            <w:r w:rsidRPr="00600B9C">
              <w:rPr>
                <w:rFonts w:ascii="Times New Roman" w:hAnsi="Times New Roman" w:cs="Times New Roman"/>
                <w:bCs/>
                <w:sz w:val="20"/>
                <w:szCs w:val="20"/>
                <w:lang w:val="en-US"/>
              </w:rPr>
              <w:t>BD</w:t>
            </w:r>
            <w:r w:rsidRPr="00600B9C">
              <w:rPr>
                <w:rFonts w:ascii="Times New Roman" w:hAnsi="Times New Roman" w:cs="Times New Roman"/>
                <w:bCs/>
                <w:sz w:val="20"/>
                <w:szCs w:val="20"/>
              </w:rPr>
              <w:t xml:space="preserve"> </w:t>
            </w:r>
            <w:proofErr w:type="spellStart"/>
            <w:r w:rsidRPr="00600B9C">
              <w:rPr>
                <w:rFonts w:ascii="Times New Roman" w:hAnsi="Times New Roman" w:cs="Times New Roman"/>
                <w:bCs/>
                <w:sz w:val="20"/>
                <w:szCs w:val="20"/>
                <w:lang w:val="en-US"/>
              </w:rPr>
              <w:t>CellWASH</w:t>
            </w:r>
            <w:proofErr w:type="spellEnd"/>
            <w:r w:rsidRPr="00600B9C">
              <w:rPr>
                <w:rFonts w:ascii="Times New Roman" w:hAnsi="Times New Roman" w:cs="Times New Roman"/>
                <w:bCs/>
                <w:sz w:val="20"/>
                <w:szCs w:val="20"/>
              </w:rPr>
              <w:t xml:space="preserve"> из комплекта </w:t>
            </w:r>
            <w:r w:rsidRPr="00600B9C">
              <w:rPr>
                <w:rFonts w:ascii="Times New Roman" w:hAnsi="Times New Roman" w:cs="Times New Roman"/>
                <w:bCs/>
                <w:sz w:val="20"/>
                <w:szCs w:val="20"/>
                <w:lang w:val="en-US"/>
              </w:rPr>
              <w:t>BD</w:t>
            </w:r>
            <w:r w:rsidRPr="00600B9C">
              <w:rPr>
                <w:rFonts w:ascii="Times New Roman" w:hAnsi="Times New Roman" w:cs="Times New Roman"/>
                <w:bCs/>
                <w:sz w:val="20"/>
                <w:szCs w:val="20"/>
              </w:rPr>
              <w:t xml:space="preserve"> </w:t>
            </w:r>
            <w:proofErr w:type="spellStart"/>
            <w:r w:rsidRPr="00600B9C">
              <w:rPr>
                <w:rFonts w:ascii="Times New Roman" w:hAnsi="Times New Roman" w:cs="Times New Roman"/>
                <w:bCs/>
                <w:sz w:val="20"/>
                <w:szCs w:val="20"/>
                <w:lang w:val="en-US"/>
              </w:rPr>
              <w:t>FACSLyric</w:t>
            </w:r>
            <w:proofErr w:type="spellEnd"/>
            <w:r w:rsidRPr="00600B9C">
              <w:rPr>
                <w:rFonts w:ascii="Times New Roman" w:hAnsi="Times New Roman" w:cs="Times New Roman"/>
                <w:bCs/>
                <w:sz w:val="20"/>
                <w:szCs w:val="20"/>
              </w:rPr>
              <w:t xml:space="preserve"> для проточной </w:t>
            </w:r>
            <w:proofErr w:type="spellStart"/>
            <w:r w:rsidRPr="00600B9C">
              <w:rPr>
                <w:rFonts w:ascii="Times New Roman" w:hAnsi="Times New Roman" w:cs="Times New Roman"/>
                <w:bCs/>
                <w:sz w:val="20"/>
                <w:szCs w:val="20"/>
              </w:rPr>
              <w:t>цитофлуориметрии</w:t>
            </w:r>
            <w:proofErr w:type="spellEnd"/>
            <w:r w:rsidRPr="00600B9C">
              <w:rPr>
                <w:rFonts w:ascii="Times New Roman" w:hAnsi="Times New Roman" w:cs="Times New Roman"/>
                <w:bCs/>
                <w:sz w:val="20"/>
                <w:szCs w:val="20"/>
              </w:rPr>
              <w:t xml:space="preserve"> с принадлежностями</w:t>
            </w:r>
          </w:p>
        </w:tc>
        <w:tc>
          <w:tcPr>
            <w:tcW w:w="7088" w:type="dxa"/>
            <w:tcBorders>
              <w:top w:val="single" w:sz="6" w:space="0" w:color="auto"/>
              <w:left w:val="single" w:sz="6" w:space="0" w:color="auto"/>
              <w:bottom w:val="single" w:sz="6" w:space="0" w:color="auto"/>
              <w:right w:val="single" w:sz="6" w:space="0" w:color="auto"/>
            </w:tcBorders>
            <w:vAlign w:val="center"/>
          </w:tcPr>
          <w:p w14:paraId="67105B6B" w14:textId="3191ADE8" w:rsidR="00600B9C" w:rsidRPr="00600B9C" w:rsidRDefault="00600B9C" w:rsidP="00600B9C">
            <w:pPr>
              <w:widowControl w:val="0"/>
              <w:autoSpaceDE w:val="0"/>
              <w:autoSpaceDN w:val="0"/>
              <w:spacing w:after="0" w:line="240" w:lineRule="auto"/>
              <w:rPr>
                <w:rFonts w:ascii="Times New Roman" w:hAnsi="Times New Roman" w:cs="Times New Roman"/>
                <w:color w:val="000000"/>
                <w:sz w:val="20"/>
              </w:rPr>
            </w:pPr>
            <w:r w:rsidRPr="00600B9C">
              <w:rPr>
                <w:rFonts w:ascii="Times New Roman" w:hAnsi="Times New Roman" w:cs="Times New Roman"/>
                <w:bCs/>
                <w:sz w:val="20"/>
                <w:szCs w:val="20"/>
              </w:rPr>
              <w:t xml:space="preserve">Готовый к использованию раствор для пробоподготовки представляющий собой </w:t>
            </w:r>
            <w:r w:rsidRPr="00600B9C">
              <w:rPr>
                <w:rFonts w:ascii="Times New Roman" w:hAnsi="Times New Roman" w:cs="Times New Roman"/>
                <w:bCs/>
                <w:sz w:val="20"/>
                <w:szCs w:val="20"/>
                <w:lang w:val="en-US"/>
              </w:rPr>
              <w:t>PBS</w:t>
            </w:r>
            <w:r w:rsidRPr="00600B9C">
              <w:rPr>
                <w:rFonts w:ascii="Times New Roman" w:hAnsi="Times New Roman" w:cs="Times New Roman"/>
                <w:bCs/>
                <w:sz w:val="20"/>
                <w:szCs w:val="20"/>
              </w:rPr>
              <w:t>. Поставляется в пластиковых контейнерах объемом 5 л.</w:t>
            </w:r>
          </w:p>
        </w:tc>
        <w:tc>
          <w:tcPr>
            <w:tcW w:w="708" w:type="dxa"/>
            <w:tcBorders>
              <w:top w:val="single" w:sz="6" w:space="0" w:color="auto"/>
              <w:left w:val="single" w:sz="6" w:space="0" w:color="auto"/>
              <w:bottom w:val="single" w:sz="6" w:space="0" w:color="auto"/>
              <w:right w:val="single" w:sz="6" w:space="0" w:color="auto"/>
            </w:tcBorders>
            <w:vAlign w:val="center"/>
          </w:tcPr>
          <w:p w14:paraId="79901539" w14:textId="167BD97E"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78B277E" w14:textId="2602A9B0"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076C2F3" w14:textId="3AAB92C7"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721A445" w14:textId="632AC09F"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5C4F180B"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2C4427" w14:textId="692335D4" w:rsidR="00600B9C"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14:paraId="7F3F4C3A" w14:textId="2D2CD2F6" w:rsidR="00600B9C" w:rsidRPr="00600B9C" w:rsidRDefault="00600B9C" w:rsidP="00600B9C">
            <w:pPr>
              <w:spacing w:after="0" w:line="240" w:lineRule="auto"/>
              <w:rPr>
                <w:rFonts w:ascii="Times New Roman" w:hAnsi="Times New Roman" w:cs="Times New Roman"/>
                <w:color w:val="000000"/>
                <w:sz w:val="20"/>
              </w:rPr>
            </w:pPr>
            <w:proofErr w:type="spellStart"/>
            <w:r w:rsidRPr="00600B9C">
              <w:rPr>
                <w:rFonts w:ascii="Times New Roman" w:hAnsi="Times New Roman" w:cs="Times New Roman"/>
                <w:sz w:val="20"/>
                <w:szCs w:val="20"/>
              </w:rPr>
              <w:t>Саморасширяющийся</w:t>
            </w:r>
            <w:proofErr w:type="spellEnd"/>
            <w:r w:rsidRPr="00600B9C">
              <w:rPr>
                <w:rFonts w:ascii="Times New Roman" w:hAnsi="Times New Roman" w:cs="Times New Roman"/>
                <w:sz w:val="20"/>
                <w:szCs w:val="20"/>
              </w:rPr>
              <w:t xml:space="preserve"> </w:t>
            </w:r>
            <w:proofErr w:type="spellStart"/>
            <w:r w:rsidRPr="00600B9C">
              <w:rPr>
                <w:rFonts w:ascii="Times New Roman" w:hAnsi="Times New Roman" w:cs="Times New Roman"/>
                <w:sz w:val="20"/>
                <w:szCs w:val="20"/>
              </w:rPr>
              <w:t>нитиноловый</w:t>
            </w:r>
            <w:proofErr w:type="spellEnd"/>
            <w:r w:rsidRPr="00600B9C">
              <w:rPr>
                <w:rFonts w:ascii="Times New Roman" w:hAnsi="Times New Roman" w:cs="Times New Roman"/>
                <w:sz w:val="20"/>
                <w:szCs w:val="20"/>
              </w:rPr>
              <w:t xml:space="preserve"> пищеводный </w:t>
            </w:r>
            <w:proofErr w:type="spellStart"/>
            <w:r w:rsidRPr="00600B9C">
              <w:rPr>
                <w:rFonts w:ascii="Times New Roman" w:hAnsi="Times New Roman" w:cs="Times New Roman"/>
                <w:sz w:val="20"/>
                <w:szCs w:val="20"/>
              </w:rPr>
              <w:t>стент</w:t>
            </w:r>
            <w:proofErr w:type="spellEnd"/>
          </w:p>
        </w:tc>
        <w:tc>
          <w:tcPr>
            <w:tcW w:w="7088" w:type="dxa"/>
            <w:tcBorders>
              <w:top w:val="single" w:sz="6" w:space="0" w:color="auto"/>
              <w:left w:val="single" w:sz="6" w:space="0" w:color="auto"/>
              <w:bottom w:val="single" w:sz="6" w:space="0" w:color="auto"/>
              <w:right w:val="single" w:sz="6" w:space="0" w:color="auto"/>
            </w:tcBorders>
          </w:tcPr>
          <w:p w14:paraId="3A5C58E3" w14:textId="1AC57D36" w:rsidR="00600B9C" w:rsidRPr="00600B9C" w:rsidRDefault="00600B9C" w:rsidP="00600B9C">
            <w:pPr>
              <w:spacing w:after="0" w:line="240" w:lineRule="auto"/>
              <w:rPr>
                <w:rFonts w:ascii="Times New Roman" w:hAnsi="Times New Roman" w:cs="Times New Roman"/>
                <w:color w:val="000000"/>
                <w:sz w:val="20"/>
              </w:rPr>
            </w:pPr>
            <w:proofErr w:type="spellStart"/>
            <w:r w:rsidRPr="00600B9C">
              <w:rPr>
                <w:rFonts w:ascii="Times New Roman" w:eastAsia="Times New Roman" w:hAnsi="Times New Roman" w:cs="Times New Roman"/>
                <w:color w:val="000000"/>
                <w:sz w:val="20"/>
                <w:szCs w:val="20"/>
              </w:rPr>
              <w:t>Саморасширяющий</w:t>
            </w:r>
            <w:proofErr w:type="spellEnd"/>
            <w:r w:rsidRPr="00600B9C">
              <w:rPr>
                <w:rFonts w:ascii="Times New Roman" w:eastAsia="Times New Roman" w:hAnsi="Times New Roman" w:cs="Times New Roman"/>
                <w:color w:val="000000"/>
                <w:sz w:val="20"/>
                <w:szCs w:val="20"/>
              </w:rPr>
              <w:t xml:space="preserve"> металлически </w:t>
            </w:r>
            <w:proofErr w:type="spellStart"/>
            <w:r w:rsidRPr="00600B9C">
              <w:rPr>
                <w:rFonts w:ascii="Times New Roman" w:eastAsia="Times New Roman" w:hAnsi="Times New Roman" w:cs="Times New Roman"/>
                <w:color w:val="000000"/>
                <w:sz w:val="20"/>
                <w:szCs w:val="20"/>
              </w:rPr>
              <w:t>стент</w:t>
            </w:r>
            <w:proofErr w:type="spellEnd"/>
            <w:r w:rsidRPr="00600B9C">
              <w:rPr>
                <w:rFonts w:ascii="Times New Roman" w:eastAsia="Times New Roman" w:hAnsi="Times New Roman" w:cs="Times New Roman"/>
                <w:color w:val="000000"/>
                <w:sz w:val="20"/>
                <w:szCs w:val="20"/>
              </w:rPr>
              <w:t xml:space="preserve"> в комплекте с системой доставкой. Пищеводные </w:t>
            </w:r>
            <w:proofErr w:type="spellStart"/>
            <w:r w:rsidRPr="00600B9C">
              <w:rPr>
                <w:rFonts w:ascii="Times New Roman" w:eastAsia="Times New Roman" w:hAnsi="Times New Roman" w:cs="Times New Roman"/>
                <w:color w:val="000000"/>
                <w:sz w:val="20"/>
                <w:szCs w:val="20"/>
              </w:rPr>
              <w:t>стенты</w:t>
            </w:r>
            <w:proofErr w:type="spellEnd"/>
            <w:r w:rsidRPr="00600B9C">
              <w:rPr>
                <w:rFonts w:ascii="Times New Roman" w:eastAsia="Times New Roman" w:hAnsi="Times New Roman" w:cs="Times New Roman"/>
                <w:color w:val="000000"/>
                <w:sz w:val="20"/>
                <w:szCs w:val="20"/>
              </w:rPr>
              <w:t xml:space="preserve">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w:t>
            </w:r>
            <w:proofErr w:type="spellStart"/>
            <w:r w:rsidRPr="00600B9C">
              <w:rPr>
                <w:rFonts w:ascii="Times New Roman" w:eastAsia="Times New Roman" w:hAnsi="Times New Roman" w:cs="Times New Roman"/>
                <w:color w:val="000000"/>
                <w:sz w:val="20"/>
                <w:szCs w:val="20"/>
              </w:rPr>
              <w:t>никелево</w:t>
            </w:r>
            <w:proofErr w:type="spellEnd"/>
            <w:r w:rsidRPr="00600B9C">
              <w:rPr>
                <w:rFonts w:ascii="Times New Roman" w:eastAsia="Times New Roman" w:hAnsi="Times New Roman" w:cs="Times New Roman"/>
                <w:color w:val="000000"/>
                <w:sz w:val="20"/>
                <w:szCs w:val="20"/>
              </w:rPr>
              <w:t xml:space="preserve">/титановой проволоки. Размер ячейки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менее 2 мм; Силиконовая мембрана между двух слоев плетения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Полировка для удаления микротрещин; Двойная слоистая структура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образованная при пересечении двух </w:t>
            </w:r>
            <w:proofErr w:type="spellStart"/>
            <w:r w:rsidRPr="00600B9C">
              <w:rPr>
                <w:rFonts w:ascii="Times New Roman" w:eastAsia="Times New Roman" w:hAnsi="Times New Roman" w:cs="Times New Roman"/>
                <w:color w:val="000000"/>
                <w:sz w:val="20"/>
                <w:szCs w:val="20"/>
              </w:rPr>
              <w:t>стентов</w:t>
            </w:r>
            <w:proofErr w:type="spellEnd"/>
            <w:r w:rsidRPr="00600B9C">
              <w:rPr>
                <w:rFonts w:ascii="Times New Roman" w:eastAsia="Times New Roman" w:hAnsi="Times New Roman" w:cs="Times New Roman"/>
                <w:color w:val="000000"/>
                <w:sz w:val="20"/>
                <w:szCs w:val="20"/>
              </w:rPr>
              <w:t xml:space="preserve"> и запатентованная как «</w:t>
            </w:r>
            <w:proofErr w:type="spellStart"/>
            <w:r w:rsidRPr="00600B9C">
              <w:rPr>
                <w:rFonts w:ascii="Times New Roman" w:eastAsia="Times New Roman" w:hAnsi="Times New Roman" w:cs="Times New Roman"/>
                <w:color w:val="000000"/>
                <w:sz w:val="20"/>
                <w:szCs w:val="20"/>
              </w:rPr>
              <w:t>peak</w:t>
            </w:r>
            <w:proofErr w:type="spellEnd"/>
            <w:r w:rsidRPr="00600B9C">
              <w:rPr>
                <w:rFonts w:ascii="Times New Roman" w:eastAsia="Times New Roman" w:hAnsi="Times New Roman" w:cs="Times New Roman"/>
                <w:color w:val="000000"/>
                <w:sz w:val="20"/>
                <w:szCs w:val="20"/>
              </w:rPr>
              <w:t xml:space="preserve"> </w:t>
            </w:r>
            <w:proofErr w:type="spellStart"/>
            <w:r w:rsidRPr="00600B9C">
              <w:rPr>
                <w:rFonts w:ascii="Times New Roman" w:eastAsia="Times New Roman" w:hAnsi="Times New Roman" w:cs="Times New Roman"/>
                <w:color w:val="000000"/>
                <w:sz w:val="20"/>
                <w:szCs w:val="20"/>
              </w:rPr>
              <w:t>to</w:t>
            </w:r>
            <w:proofErr w:type="spellEnd"/>
            <w:r w:rsidRPr="00600B9C">
              <w:rPr>
                <w:rFonts w:ascii="Times New Roman" w:eastAsia="Times New Roman" w:hAnsi="Times New Roman" w:cs="Times New Roman"/>
                <w:color w:val="000000"/>
                <w:sz w:val="20"/>
                <w:szCs w:val="20"/>
              </w:rPr>
              <w:t xml:space="preserve"> </w:t>
            </w:r>
            <w:proofErr w:type="spellStart"/>
            <w:r w:rsidRPr="00600B9C">
              <w:rPr>
                <w:rFonts w:ascii="Times New Roman" w:eastAsia="Times New Roman" w:hAnsi="Times New Roman" w:cs="Times New Roman"/>
                <w:color w:val="000000"/>
                <w:sz w:val="20"/>
                <w:szCs w:val="20"/>
              </w:rPr>
              <w:t>valley</w:t>
            </w:r>
            <w:proofErr w:type="spellEnd"/>
            <w:r w:rsidRPr="00600B9C">
              <w:rPr>
                <w:rFonts w:ascii="Times New Roman" w:eastAsia="Times New Roman" w:hAnsi="Times New Roman" w:cs="Times New Roman"/>
                <w:color w:val="000000"/>
                <w:sz w:val="20"/>
                <w:szCs w:val="20"/>
              </w:rPr>
              <w:t>», позволяет создать клетки значительно меньше и, соответственно, более плотные. Спаянная конструкция, не требу</w:t>
            </w:r>
            <w:r w:rsidRPr="00600B9C">
              <w:rPr>
                <w:rFonts w:ascii="Times New Roman" w:eastAsia="Times New Roman" w:hAnsi="Times New Roman" w:cs="Times New Roman"/>
                <w:color w:val="000000"/>
                <w:sz w:val="20"/>
                <w:szCs w:val="20"/>
                <w:lang w:val="kk-KZ"/>
              </w:rPr>
              <w:t>ет</w:t>
            </w:r>
            <w:r w:rsidRPr="00600B9C">
              <w:rPr>
                <w:rFonts w:ascii="Times New Roman" w:eastAsia="Times New Roman" w:hAnsi="Times New Roman" w:cs="Times New Roman"/>
                <w:color w:val="000000"/>
                <w:sz w:val="20"/>
                <w:szCs w:val="20"/>
              </w:rPr>
              <w:t xml:space="preserve"> усилия выпрямления, передаваемых </w:t>
            </w:r>
            <w:r w:rsidRPr="00600B9C">
              <w:rPr>
                <w:rFonts w:ascii="Times New Roman" w:eastAsia="Times New Roman" w:hAnsi="Times New Roman" w:cs="Times New Roman"/>
                <w:color w:val="000000"/>
                <w:sz w:val="20"/>
                <w:szCs w:val="20"/>
              </w:rPr>
              <w:lastRenderedPageBreak/>
              <w:t>на стенки желудка, тем самым снижая риск смещения и перфорации.</w:t>
            </w:r>
            <w:r w:rsidRPr="00600B9C">
              <w:rPr>
                <w:rFonts w:ascii="Times New Roman" w:eastAsia="Times New Roman" w:hAnsi="Times New Roman" w:cs="Times New Roman"/>
                <w:color w:val="000000"/>
                <w:sz w:val="20"/>
                <w:szCs w:val="20"/>
                <w:lang w:val="kk-KZ"/>
              </w:rPr>
              <w:t xml:space="preserve"> </w:t>
            </w:r>
            <w:r w:rsidRPr="00600B9C">
              <w:rPr>
                <w:rFonts w:ascii="Times New Roman" w:eastAsia="Times New Roman" w:hAnsi="Times New Roman" w:cs="Times New Roman"/>
                <w:color w:val="000000"/>
                <w:sz w:val="20"/>
                <w:szCs w:val="20"/>
              </w:rPr>
              <w:t xml:space="preserve">Устройство состоит из внешней канюли и центрального толкателя, который обеспечивает поддержку положения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во время извлечения канюли. В пищеводных </w:t>
            </w:r>
            <w:proofErr w:type="spellStart"/>
            <w:r w:rsidRPr="00600B9C">
              <w:rPr>
                <w:rFonts w:ascii="Times New Roman" w:eastAsia="Times New Roman" w:hAnsi="Times New Roman" w:cs="Times New Roman"/>
                <w:color w:val="000000"/>
                <w:sz w:val="20"/>
                <w:szCs w:val="20"/>
              </w:rPr>
              <w:t>стентах</w:t>
            </w:r>
            <w:proofErr w:type="spellEnd"/>
            <w:r w:rsidRPr="00600B9C">
              <w:rPr>
                <w:rFonts w:ascii="Times New Roman" w:eastAsia="Times New Roman" w:hAnsi="Times New Roman" w:cs="Times New Roman"/>
                <w:color w:val="000000"/>
                <w:sz w:val="20"/>
                <w:szCs w:val="20"/>
              </w:rPr>
              <w:t xml:space="preserve"> присутствует 8 трубчатых </w:t>
            </w:r>
            <w:proofErr w:type="spellStart"/>
            <w:r w:rsidRPr="00600B9C">
              <w:rPr>
                <w:rFonts w:ascii="Times New Roman" w:eastAsia="Times New Roman" w:hAnsi="Times New Roman" w:cs="Times New Roman"/>
                <w:color w:val="000000"/>
                <w:sz w:val="20"/>
                <w:szCs w:val="20"/>
              </w:rPr>
              <w:t>рентгеноконтрастных</w:t>
            </w:r>
            <w:proofErr w:type="spellEnd"/>
            <w:r w:rsidRPr="00600B9C">
              <w:rPr>
                <w:rFonts w:ascii="Times New Roman" w:eastAsia="Times New Roman" w:hAnsi="Times New Roman" w:cs="Times New Roman"/>
                <w:color w:val="000000"/>
                <w:sz w:val="20"/>
                <w:szCs w:val="20"/>
              </w:rPr>
              <w:t xml:space="preserve"> маркеров в трех комплектах: по 3 на каждом конце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и 2 в центре. Общая длина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90, 110, 130, 150, 170 мм; Диаметр основной части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18, 20 мм; Диаметр манжеты: 24, 28 мм; Диаметр доставочной системы покрытого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с </w:t>
            </w:r>
            <w:proofErr w:type="spellStart"/>
            <w:r w:rsidRPr="00600B9C">
              <w:rPr>
                <w:rFonts w:ascii="Times New Roman" w:eastAsia="Times New Roman" w:hAnsi="Times New Roman" w:cs="Times New Roman"/>
                <w:color w:val="000000"/>
                <w:sz w:val="20"/>
                <w:szCs w:val="20"/>
              </w:rPr>
              <w:t>антирефлюксным</w:t>
            </w:r>
            <w:proofErr w:type="spellEnd"/>
            <w:r w:rsidRPr="00600B9C">
              <w:rPr>
                <w:rFonts w:ascii="Times New Roman" w:eastAsia="Times New Roman" w:hAnsi="Times New Roman" w:cs="Times New Roman"/>
                <w:color w:val="000000"/>
                <w:sz w:val="20"/>
                <w:szCs w:val="20"/>
              </w:rPr>
              <w:t xml:space="preserve"> клапаном — 18Fr;  Диаметр доставочной системы непокрытого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 15Fr.</w:t>
            </w:r>
          </w:p>
        </w:tc>
        <w:tc>
          <w:tcPr>
            <w:tcW w:w="708" w:type="dxa"/>
            <w:tcBorders>
              <w:top w:val="single" w:sz="6" w:space="0" w:color="auto"/>
              <w:left w:val="single" w:sz="6" w:space="0" w:color="auto"/>
              <w:bottom w:val="single" w:sz="6" w:space="0" w:color="auto"/>
              <w:right w:val="single" w:sz="6" w:space="0" w:color="auto"/>
            </w:tcBorders>
            <w:vAlign w:val="center"/>
          </w:tcPr>
          <w:p w14:paraId="03CAD436" w14:textId="214E3DE5"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73BC3A2" w14:textId="66577C1B"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CCD12D" w14:textId="7A2C75EA"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819572" w14:textId="16B49044"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0B9C" w:rsidRPr="002C39B5" w14:paraId="1CD13048" w14:textId="77777777" w:rsidTr="008F1C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A51D5" w14:textId="33233DA0" w:rsidR="00600B9C" w:rsidRDefault="00600B9C" w:rsidP="00600B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center"/>
          </w:tcPr>
          <w:p w14:paraId="61025189" w14:textId="68B6D123" w:rsidR="00600B9C" w:rsidRPr="00600B9C" w:rsidRDefault="00600B9C" w:rsidP="00600B9C">
            <w:pPr>
              <w:spacing w:after="0" w:line="240" w:lineRule="auto"/>
              <w:rPr>
                <w:rFonts w:ascii="Times New Roman" w:hAnsi="Times New Roman" w:cs="Times New Roman"/>
                <w:color w:val="000000"/>
                <w:sz w:val="20"/>
              </w:rPr>
            </w:pPr>
            <w:proofErr w:type="spellStart"/>
            <w:r w:rsidRPr="00600B9C">
              <w:rPr>
                <w:rFonts w:ascii="Times New Roman" w:hAnsi="Times New Roman" w:cs="Times New Roman"/>
                <w:sz w:val="20"/>
                <w:szCs w:val="20"/>
              </w:rPr>
              <w:t>Саморасширяющийся</w:t>
            </w:r>
            <w:proofErr w:type="spellEnd"/>
            <w:r w:rsidRPr="00600B9C">
              <w:rPr>
                <w:rFonts w:ascii="Times New Roman" w:hAnsi="Times New Roman" w:cs="Times New Roman"/>
                <w:sz w:val="20"/>
                <w:szCs w:val="20"/>
              </w:rPr>
              <w:t xml:space="preserve"> </w:t>
            </w:r>
            <w:proofErr w:type="spellStart"/>
            <w:r w:rsidRPr="00600B9C">
              <w:rPr>
                <w:rFonts w:ascii="Times New Roman" w:hAnsi="Times New Roman" w:cs="Times New Roman"/>
                <w:sz w:val="20"/>
                <w:szCs w:val="20"/>
              </w:rPr>
              <w:t>колоректальный</w:t>
            </w:r>
            <w:proofErr w:type="spellEnd"/>
            <w:r w:rsidRPr="00600B9C">
              <w:rPr>
                <w:rFonts w:ascii="Times New Roman" w:hAnsi="Times New Roman" w:cs="Times New Roman"/>
                <w:sz w:val="20"/>
                <w:szCs w:val="20"/>
              </w:rPr>
              <w:t xml:space="preserve"> </w:t>
            </w:r>
            <w:proofErr w:type="spellStart"/>
            <w:r w:rsidRPr="00600B9C">
              <w:rPr>
                <w:rFonts w:ascii="Times New Roman" w:hAnsi="Times New Roman" w:cs="Times New Roman"/>
                <w:sz w:val="20"/>
                <w:szCs w:val="20"/>
              </w:rPr>
              <w:t>нитиноловый</w:t>
            </w:r>
            <w:proofErr w:type="spellEnd"/>
            <w:r w:rsidRPr="00600B9C">
              <w:rPr>
                <w:rFonts w:ascii="Times New Roman" w:hAnsi="Times New Roman" w:cs="Times New Roman"/>
                <w:sz w:val="20"/>
                <w:szCs w:val="20"/>
              </w:rPr>
              <w:t xml:space="preserve"> </w:t>
            </w:r>
            <w:proofErr w:type="spellStart"/>
            <w:r w:rsidRPr="00600B9C">
              <w:rPr>
                <w:rFonts w:ascii="Times New Roman" w:hAnsi="Times New Roman" w:cs="Times New Roman"/>
                <w:sz w:val="20"/>
                <w:szCs w:val="20"/>
              </w:rPr>
              <w:t>стент</w:t>
            </w:r>
            <w:proofErr w:type="spellEnd"/>
          </w:p>
        </w:tc>
        <w:tc>
          <w:tcPr>
            <w:tcW w:w="7088" w:type="dxa"/>
            <w:tcBorders>
              <w:top w:val="single" w:sz="6" w:space="0" w:color="auto"/>
              <w:left w:val="single" w:sz="6" w:space="0" w:color="auto"/>
              <w:bottom w:val="single" w:sz="6" w:space="0" w:color="auto"/>
              <w:right w:val="single" w:sz="6" w:space="0" w:color="auto"/>
            </w:tcBorders>
          </w:tcPr>
          <w:p w14:paraId="30FEE9F5" w14:textId="41F3298A" w:rsidR="00600B9C" w:rsidRPr="00600B9C" w:rsidRDefault="00600B9C" w:rsidP="00600B9C">
            <w:pPr>
              <w:widowControl w:val="0"/>
              <w:autoSpaceDE w:val="0"/>
              <w:autoSpaceDN w:val="0"/>
              <w:spacing w:after="0" w:line="240" w:lineRule="auto"/>
              <w:rPr>
                <w:rFonts w:ascii="Times New Roman" w:hAnsi="Times New Roman" w:cs="Times New Roman"/>
                <w:color w:val="000000"/>
                <w:sz w:val="20"/>
              </w:rPr>
            </w:pPr>
            <w:r w:rsidRPr="00600B9C">
              <w:rPr>
                <w:rFonts w:ascii="Times New Roman" w:eastAsia="Times New Roman" w:hAnsi="Times New Roman" w:cs="Times New Roman"/>
                <w:color w:val="000000"/>
                <w:sz w:val="20"/>
                <w:szCs w:val="20"/>
              </w:rPr>
              <w:t xml:space="preserve">Двойного плетения покрытый (силиконовая мембрана расположена между плетениями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Двойного плетения непокрыты. У двойного покрытого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силиконовая мембрана расположена между плетениями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тем самым предотвращая миграцию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Особый процесс полировки </w:t>
            </w:r>
            <w:proofErr w:type="spellStart"/>
            <w:r w:rsidRPr="00600B9C">
              <w:rPr>
                <w:rFonts w:ascii="Times New Roman" w:eastAsia="Times New Roman" w:hAnsi="Times New Roman" w:cs="Times New Roman"/>
                <w:color w:val="000000"/>
                <w:sz w:val="20"/>
                <w:szCs w:val="20"/>
              </w:rPr>
              <w:t>нитинола</w:t>
            </w:r>
            <w:proofErr w:type="spellEnd"/>
            <w:r w:rsidRPr="00600B9C">
              <w:rPr>
                <w:rFonts w:ascii="Times New Roman" w:eastAsia="Times New Roman" w:hAnsi="Times New Roman" w:cs="Times New Roman"/>
                <w:color w:val="000000"/>
                <w:sz w:val="20"/>
                <w:szCs w:val="20"/>
              </w:rPr>
              <w:t xml:space="preserve"> при производстве </w:t>
            </w:r>
            <w:proofErr w:type="spellStart"/>
            <w:r w:rsidRPr="00600B9C">
              <w:rPr>
                <w:rFonts w:ascii="Times New Roman" w:eastAsia="Times New Roman" w:hAnsi="Times New Roman" w:cs="Times New Roman"/>
                <w:color w:val="000000"/>
                <w:sz w:val="20"/>
                <w:szCs w:val="20"/>
              </w:rPr>
              <w:t>стентов</w:t>
            </w:r>
            <w:proofErr w:type="spellEnd"/>
            <w:r w:rsidRPr="00600B9C">
              <w:rPr>
                <w:rFonts w:ascii="Times New Roman" w:eastAsia="Times New Roman" w:hAnsi="Times New Roman" w:cs="Times New Roman"/>
                <w:color w:val="000000"/>
                <w:sz w:val="20"/>
                <w:szCs w:val="20"/>
              </w:rPr>
              <w:t xml:space="preserve"> обеспечивает лучшую гибкость и прочность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Превосходная гибкость - легкое прохождение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по сложным анатомическим изгибам; Высокая радиальная сила - отличная дилатация стриктуры и сопротивление к компрессии; </w:t>
            </w:r>
            <w:proofErr w:type="spellStart"/>
            <w:r w:rsidRPr="00600B9C">
              <w:rPr>
                <w:rFonts w:ascii="Times New Roman" w:eastAsia="Times New Roman" w:hAnsi="Times New Roman" w:cs="Times New Roman"/>
                <w:color w:val="000000"/>
                <w:sz w:val="20"/>
                <w:szCs w:val="20"/>
              </w:rPr>
              <w:t>Рентгенконтрастные</w:t>
            </w:r>
            <w:proofErr w:type="spellEnd"/>
            <w:r w:rsidRPr="00600B9C">
              <w:rPr>
                <w:rFonts w:ascii="Times New Roman" w:eastAsia="Times New Roman" w:hAnsi="Times New Roman" w:cs="Times New Roman"/>
                <w:color w:val="000000"/>
                <w:sz w:val="20"/>
                <w:szCs w:val="20"/>
              </w:rPr>
              <w:t xml:space="preserve"> золотые маркеры на теле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и обоих концах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 превосходная визуализация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Общая длина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40, 60, 80, 100, 120 мм; Диаметр </w:t>
            </w:r>
            <w:proofErr w:type="spellStart"/>
            <w:r w:rsidRPr="00600B9C">
              <w:rPr>
                <w:rFonts w:ascii="Times New Roman" w:eastAsia="Times New Roman" w:hAnsi="Times New Roman" w:cs="Times New Roman"/>
                <w:color w:val="000000"/>
                <w:sz w:val="20"/>
                <w:szCs w:val="20"/>
              </w:rPr>
              <w:t>стента</w:t>
            </w:r>
            <w:proofErr w:type="spellEnd"/>
            <w:r w:rsidRPr="00600B9C">
              <w:rPr>
                <w:rFonts w:ascii="Times New Roman" w:eastAsia="Times New Roman" w:hAnsi="Times New Roman" w:cs="Times New Roman"/>
                <w:color w:val="000000"/>
                <w:sz w:val="20"/>
                <w:szCs w:val="20"/>
              </w:rPr>
              <w:t xml:space="preserve">: 20, 22, 24, 26, 28, 30 мм; Диаметр доставочной системы: 10 </w:t>
            </w:r>
            <w:proofErr w:type="spellStart"/>
            <w:r w:rsidRPr="00600B9C">
              <w:rPr>
                <w:rFonts w:ascii="Times New Roman" w:eastAsia="Times New Roman" w:hAnsi="Times New Roman" w:cs="Times New Roman"/>
                <w:color w:val="000000"/>
                <w:sz w:val="20"/>
                <w:szCs w:val="20"/>
              </w:rPr>
              <w:t>Fr</w:t>
            </w:r>
            <w:proofErr w:type="spellEnd"/>
            <w:r w:rsidRPr="00600B9C">
              <w:rPr>
                <w:rFonts w:ascii="Times New Roman" w:eastAsia="Times New Roman" w:hAnsi="Times New Roman" w:cs="Times New Roman"/>
                <w:color w:val="000000"/>
                <w:sz w:val="20"/>
                <w:szCs w:val="20"/>
              </w:rPr>
              <w:t xml:space="preserve"> / 12 </w:t>
            </w:r>
            <w:proofErr w:type="spellStart"/>
            <w:r w:rsidRPr="00600B9C">
              <w:rPr>
                <w:rFonts w:ascii="Times New Roman" w:eastAsia="Times New Roman" w:hAnsi="Times New Roman" w:cs="Times New Roman"/>
                <w:color w:val="000000"/>
                <w:sz w:val="20"/>
                <w:szCs w:val="20"/>
              </w:rPr>
              <w:t>Fr</w:t>
            </w:r>
            <w:proofErr w:type="spellEnd"/>
            <w:r w:rsidRPr="00600B9C">
              <w:rPr>
                <w:rFonts w:ascii="Times New Roman" w:eastAsia="Times New Roman" w:hAnsi="Times New Roman" w:cs="Times New Roman"/>
                <w:color w:val="000000"/>
                <w:sz w:val="20"/>
                <w:szCs w:val="20"/>
              </w:rPr>
              <w:t>; Длина доставочной системы: 80, 150, 220 см.; Совместим с проводником 0,035`` (0,89 мм)</w:t>
            </w:r>
          </w:p>
        </w:tc>
        <w:tc>
          <w:tcPr>
            <w:tcW w:w="708" w:type="dxa"/>
            <w:tcBorders>
              <w:top w:val="single" w:sz="6" w:space="0" w:color="auto"/>
              <w:left w:val="single" w:sz="6" w:space="0" w:color="auto"/>
              <w:bottom w:val="single" w:sz="6" w:space="0" w:color="auto"/>
              <w:right w:val="single" w:sz="6" w:space="0" w:color="auto"/>
            </w:tcBorders>
            <w:vAlign w:val="center"/>
          </w:tcPr>
          <w:p w14:paraId="3E623924" w14:textId="53838AAC" w:rsidR="00600B9C" w:rsidRPr="00600B9C" w:rsidRDefault="00600B9C" w:rsidP="00600B9C">
            <w:pPr>
              <w:spacing w:after="0" w:line="240" w:lineRule="auto"/>
              <w:jc w:val="center"/>
              <w:rPr>
                <w:rFonts w:ascii="Times New Roman" w:hAnsi="Times New Roman" w:cs="Times New Roman"/>
                <w:color w:val="000000"/>
                <w:sz w:val="20"/>
              </w:rPr>
            </w:pPr>
            <w:proofErr w:type="spellStart"/>
            <w:r w:rsidRPr="00600B9C">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936EB73" w14:textId="5B6380CB" w:rsidR="00600B9C" w:rsidRPr="00600B9C" w:rsidRDefault="00600B9C" w:rsidP="00600B9C">
            <w:pPr>
              <w:spacing w:after="0" w:line="240" w:lineRule="auto"/>
              <w:jc w:val="center"/>
              <w:rPr>
                <w:rFonts w:ascii="Times New Roman" w:hAnsi="Times New Roman" w:cs="Times New Roman"/>
                <w:sz w:val="20"/>
                <w:szCs w:val="20"/>
              </w:rPr>
            </w:pPr>
            <w:r w:rsidRPr="00600B9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AF37EA9" w14:textId="280F36BA" w:rsidR="00600B9C" w:rsidRPr="002C39B5" w:rsidRDefault="00600B9C" w:rsidP="00600B9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4ED1BD" w14:textId="6AB355FC" w:rsidR="00600B9C" w:rsidRPr="002C39B5" w:rsidRDefault="00600B9C" w:rsidP="00600B9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DFA5" w14:textId="77777777" w:rsidR="00841543" w:rsidRDefault="00841543">
      <w:pPr>
        <w:spacing w:after="0" w:line="240" w:lineRule="auto"/>
      </w:pPr>
      <w:r>
        <w:separator/>
      </w:r>
    </w:p>
  </w:endnote>
  <w:endnote w:type="continuationSeparator" w:id="0">
    <w:p w14:paraId="7D0A835B" w14:textId="77777777" w:rsidR="00841543" w:rsidRDefault="008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3794" w14:textId="77777777" w:rsidR="00841543" w:rsidRDefault="00841543">
      <w:pPr>
        <w:spacing w:after="0" w:line="240" w:lineRule="auto"/>
      </w:pPr>
      <w:r>
        <w:separator/>
      </w:r>
    </w:p>
  </w:footnote>
  <w:footnote w:type="continuationSeparator" w:id="0">
    <w:p w14:paraId="7150E42B" w14:textId="77777777" w:rsidR="00841543" w:rsidRDefault="00841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D4CA2"/>
    <w:rsid w:val="000F176D"/>
    <w:rsid w:val="000F2EDC"/>
    <w:rsid w:val="000F489E"/>
    <w:rsid w:val="000F55B6"/>
    <w:rsid w:val="00103154"/>
    <w:rsid w:val="00105225"/>
    <w:rsid w:val="00106DB6"/>
    <w:rsid w:val="00121753"/>
    <w:rsid w:val="00130AF2"/>
    <w:rsid w:val="00133754"/>
    <w:rsid w:val="0013659D"/>
    <w:rsid w:val="00152709"/>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35E7"/>
    <w:rsid w:val="0035557B"/>
    <w:rsid w:val="00375E64"/>
    <w:rsid w:val="00385FE4"/>
    <w:rsid w:val="003860F4"/>
    <w:rsid w:val="00386881"/>
    <w:rsid w:val="003A6AB5"/>
    <w:rsid w:val="003C56E5"/>
    <w:rsid w:val="003D7C4E"/>
    <w:rsid w:val="003E7313"/>
    <w:rsid w:val="003F5C4C"/>
    <w:rsid w:val="00400D69"/>
    <w:rsid w:val="0040147C"/>
    <w:rsid w:val="00405290"/>
    <w:rsid w:val="00406C3C"/>
    <w:rsid w:val="0040713B"/>
    <w:rsid w:val="004208A2"/>
    <w:rsid w:val="00420DCD"/>
    <w:rsid w:val="0043274B"/>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78D0"/>
    <w:rsid w:val="00586104"/>
    <w:rsid w:val="005937A3"/>
    <w:rsid w:val="005969D3"/>
    <w:rsid w:val="005A61FA"/>
    <w:rsid w:val="005B4630"/>
    <w:rsid w:val="005B5889"/>
    <w:rsid w:val="005B7B29"/>
    <w:rsid w:val="005C64F4"/>
    <w:rsid w:val="005D4D2D"/>
    <w:rsid w:val="005D52D5"/>
    <w:rsid w:val="005D6956"/>
    <w:rsid w:val="00600B9C"/>
    <w:rsid w:val="00603C61"/>
    <w:rsid w:val="00607DAD"/>
    <w:rsid w:val="00612E8B"/>
    <w:rsid w:val="00622D8E"/>
    <w:rsid w:val="00624EC3"/>
    <w:rsid w:val="006304E9"/>
    <w:rsid w:val="00636174"/>
    <w:rsid w:val="00636C5C"/>
    <w:rsid w:val="006411F3"/>
    <w:rsid w:val="00647300"/>
    <w:rsid w:val="00651CC1"/>
    <w:rsid w:val="006534BD"/>
    <w:rsid w:val="0065417F"/>
    <w:rsid w:val="0065544A"/>
    <w:rsid w:val="00676623"/>
    <w:rsid w:val="00684D74"/>
    <w:rsid w:val="00694D64"/>
    <w:rsid w:val="006A4FBC"/>
    <w:rsid w:val="006A5B44"/>
    <w:rsid w:val="006A797F"/>
    <w:rsid w:val="006D69B8"/>
    <w:rsid w:val="006D7E07"/>
    <w:rsid w:val="006E40EF"/>
    <w:rsid w:val="006E5643"/>
    <w:rsid w:val="006F3B5E"/>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D5EF7"/>
    <w:rsid w:val="007D6521"/>
    <w:rsid w:val="007F150E"/>
    <w:rsid w:val="007F1EF9"/>
    <w:rsid w:val="008018EF"/>
    <w:rsid w:val="00810228"/>
    <w:rsid w:val="008112E8"/>
    <w:rsid w:val="00816879"/>
    <w:rsid w:val="008303E4"/>
    <w:rsid w:val="00830E9C"/>
    <w:rsid w:val="0083180B"/>
    <w:rsid w:val="00840EB9"/>
    <w:rsid w:val="00841543"/>
    <w:rsid w:val="00844005"/>
    <w:rsid w:val="0084421E"/>
    <w:rsid w:val="008468F1"/>
    <w:rsid w:val="00864DA5"/>
    <w:rsid w:val="00865C81"/>
    <w:rsid w:val="00865E2F"/>
    <w:rsid w:val="00872533"/>
    <w:rsid w:val="00876B37"/>
    <w:rsid w:val="00894380"/>
    <w:rsid w:val="008A2889"/>
    <w:rsid w:val="008B0F66"/>
    <w:rsid w:val="008B527E"/>
    <w:rsid w:val="008B7B96"/>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B077F"/>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0AAB"/>
    <w:rsid w:val="00AB3DBD"/>
    <w:rsid w:val="00AC489B"/>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35AEA"/>
    <w:rsid w:val="00C4690F"/>
    <w:rsid w:val="00C52BEB"/>
    <w:rsid w:val="00C57A90"/>
    <w:rsid w:val="00C620FA"/>
    <w:rsid w:val="00C65436"/>
    <w:rsid w:val="00C770BC"/>
    <w:rsid w:val="00C816DB"/>
    <w:rsid w:val="00C83158"/>
    <w:rsid w:val="00C83EBA"/>
    <w:rsid w:val="00C85408"/>
    <w:rsid w:val="00C95F02"/>
    <w:rsid w:val="00CA33D6"/>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C87"/>
    <w:rsid w:val="00E1563F"/>
    <w:rsid w:val="00E21986"/>
    <w:rsid w:val="00E23C15"/>
    <w:rsid w:val="00E46DCF"/>
    <w:rsid w:val="00E4740C"/>
    <w:rsid w:val="00E521DF"/>
    <w:rsid w:val="00E667E9"/>
    <w:rsid w:val="00E67CB3"/>
    <w:rsid w:val="00E7430C"/>
    <w:rsid w:val="00E76C53"/>
    <w:rsid w:val="00E93282"/>
    <w:rsid w:val="00EA0880"/>
    <w:rsid w:val="00EA0F31"/>
    <w:rsid w:val="00EA6911"/>
    <w:rsid w:val="00EB4119"/>
    <w:rsid w:val="00EC707A"/>
    <w:rsid w:val="00EC7A56"/>
    <w:rsid w:val="00ED48A7"/>
    <w:rsid w:val="00EE1BD7"/>
    <w:rsid w:val="00EE1C6B"/>
    <w:rsid w:val="00EE2974"/>
    <w:rsid w:val="00EE5C0D"/>
    <w:rsid w:val="00EF0749"/>
    <w:rsid w:val="00EF0D1F"/>
    <w:rsid w:val="00EF578E"/>
    <w:rsid w:val="00EF733F"/>
    <w:rsid w:val="00F01427"/>
    <w:rsid w:val="00F0152A"/>
    <w:rsid w:val="00F02F2D"/>
    <w:rsid w:val="00F05090"/>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8073</TotalTime>
  <Pages>13</Pages>
  <Words>9921</Words>
  <Characters>56551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208</cp:revision>
  <cp:lastPrinted>2017-06-26T04:18:00Z</cp:lastPrinted>
  <dcterms:created xsi:type="dcterms:W3CDTF">2017-02-14T06:26:00Z</dcterms:created>
  <dcterms:modified xsi:type="dcterms:W3CDTF">2023-05-10T04:10:00Z</dcterms:modified>
</cp:coreProperties>
</file>