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48F22082" w:rsidR="00D022B1" w:rsidRPr="002C39B5" w:rsidRDefault="00E7430C" w:rsidP="00EE1C6B">
      <w:pPr>
        <w:pStyle w:val="Style1"/>
        <w:spacing w:line="240" w:lineRule="auto"/>
        <w:rPr>
          <w:rStyle w:val="FontStyle73"/>
          <w:sz w:val="20"/>
          <w:szCs w:val="20"/>
        </w:rPr>
      </w:pPr>
      <w:r>
        <w:rPr>
          <w:rStyle w:val="FontStyle73"/>
          <w:sz w:val="20"/>
          <w:szCs w:val="20"/>
        </w:rPr>
        <w:t>2</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455FB7">
        <w:rPr>
          <w:rStyle w:val="FontStyle73"/>
          <w:sz w:val="20"/>
          <w:szCs w:val="20"/>
        </w:rPr>
        <w:t>2</w:t>
      </w:r>
      <w:r w:rsidR="00A61F09">
        <w:rPr>
          <w:rStyle w:val="FontStyle73"/>
          <w:sz w:val="20"/>
          <w:szCs w:val="20"/>
        </w:rPr>
        <w:t>5</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13E84C40" w:rsidR="00D022B1" w:rsidRPr="002C39B5" w:rsidRDefault="0020598F" w:rsidP="00EE1C6B">
      <w:pPr>
        <w:pStyle w:val="Style1"/>
        <w:spacing w:line="240" w:lineRule="auto"/>
        <w:rPr>
          <w:rStyle w:val="FontStyle73"/>
          <w:sz w:val="20"/>
          <w:szCs w:val="20"/>
        </w:rPr>
      </w:pPr>
      <w:r>
        <w:rPr>
          <w:rStyle w:val="FontStyle73"/>
          <w:sz w:val="20"/>
          <w:szCs w:val="20"/>
        </w:rPr>
        <w:t>30</w:t>
      </w:r>
      <w:r w:rsidR="004414F2" w:rsidRPr="002C39B5">
        <w:rPr>
          <w:rStyle w:val="FontStyle73"/>
          <w:sz w:val="20"/>
          <w:szCs w:val="20"/>
        </w:rPr>
        <w:t>.</w:t>
      </w:r>
      <w:r w:rsidR="00AE5B58">
        <w:rPr>
          <w:rStyle w:val="FontStyle73"/>
          <w:sz w:val="20"/>
          <w:szCs w:val="20"/>
        </w:rPr>
        <w:t>0</w:t>
      </w:r>
      <w:r>
        <w:rPr>
          <w:rStyle w:val="FontStyle73"/>
          <w:sz w:val="20"/>
          <w:szCs w:val="20"/>
        </w:rPr>
        <w:t>5</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628"/>
        <w:gridCol w:w="709"/>
        <w:gridCol w:w="1417"/>
        <w:gridCol w:w="1276"/>
        <w:gridCol w:w="1984"/>
      </w:tblGrid>
      <w:tr w:rsidR="00912C4E" w:rsidRPr="002C39B5" w14:paraId="49FA47D2" w14:textId="77777777" w:rsidTr="00400D69">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3119"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628"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400D69">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3119"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628"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20598F" w:rsidRPr="00F36F51" w14:paraId="3F9688B4" w14:textId="77777777" w:rsidTr="002E6FE9">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20598F" w:rsidRPr="005969D3" w:rsidRDefault="0020598F" w:rsidP="0020598F">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18201AD" w14:textId="78DC7B62" w:rsidR="0020598F" w:rsidRPr="0020598F" w:rsidRDefault="0020598F" w:rsidP="0020598F">
            <w:pPr>
              <w:spacing w:after="0" w:line="240" w:lineRule="auto"/>
              <w:rPr>
                <w:rFonts w:ascii="Times New Roman" w:hAnsi="Times New Roman" w:cs="Times New Roman"/>
                <w:color w:val="000000"/>
                <w:sz w:val="20"/>
                <w:szCs w:val="20"/>
              </w:rPr>
            </w:pPr>
            <w:r w:rsidRPr="0020598F">
              <w:rPr>
                <w:rFonts w:ascii="Times New Roman" w:hAnsi="Times New Roman" w:cs="Times New Roman"/>
                <w:sz w:val="20"/>
                <w:szCs w:val="20"/>
              </w:rPr>
              <w:t xml:space="preserve">Пила проволочная витая </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7E4F2747" w:rsidR="0020598F" w:rsidRPr="0020598F" w:rsidRDefault="0020598F" w:rsidP="0020598F">
            <w:pPr>
              <w:shd w:val="clear" w:color="auto" w:fill="FFFFFF"/>
              <w:spacing w:after="0" w:line="240" w:lineRule="auto"/>
              <w:rPr>
                <w:rFonts w:ascii="Times New Roman" w:hAnsi="Times New Roman" w:cs="Times New Roman"/>
                <w:color w:val="2C2D2E"/>
                <w:sz w:val="20"/>
                <w:szCs w:val="20"/>
              </w:rPr>
            </w:pPr>
            <w:r w:rsidRPr="0020598F">
              <w:rPr>
                <w:rFonts w:ascii="Times New Roman" w:hAnsi="Times New Roman" w:cs="Times New Roman"/>
                <w:color w:val="2C2D2E"/>
                <w:sz w:val="20"/>
                <w:szCs w:val="20"/>
              </w:rPr>
              <w:t>Пилы проволочная, нейрохирургическая, должна быть предназначена для распиливания костей черепа, общая длина не менее 500 мм и не более 510 мм. Представляет собой свитые струны не менее 3 шт. Материал: нержавеющая сталь. Упаковка должна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0E89B" w14:textId="3D687EE5" w:rsidR="0020598F" w:rsidRPr="0020598F" w:rsidRDefault="0020598F" w:rsidP="0020598F">
            <w:pPr>
              <w:spacing w:after="0" w:line="240" w:lineRule="auto"/>
              <w:jc w:val="center"/>
              <w:rPr>
                <w:rFonts w:ascii="Times New Roman" w:hAnsi="Times New Roman" w:cs="Times New Roman"/>
                <w:bCs/>
                <w:color w:val="000000"/>
                <w:sz w:val="20"/>
                <w:szCs w:val="20"/>
              </w:rPr>
            </w:pPr>
            <w:r w:rsidRPr="0020598F">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8820F" w14:textId="2B9B21EA" w:rsidR="0020598F" w:rsidRPr="0020598F" w:rsidRDefault="0020598F" w:rsidP="0020598F">
            <w:pPr>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sz w:val="20"/>
                <w:szCs w:val="20"/>
              </w:rPr>
              <w:t>2</w:t>
            </w:r>
            <w:r w:rsidRPr="0020598F">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26E1D" w14:textId="594795B7" w:rsidR="0020598F" w:rsidRPr="0020598F" w:rsidRDefault="0020598F" w:rsidP="0020598F">
            <w:pPr>
              <w:spacing w:after="0" w:line="240" w:lineRule="auto"/>
              <w:jc w:val="center"/>
              <w:rPr>
                <w:rFonts w:ascii="Times New Roman" w:hAnsi="Times New Roman" w:cs="Times New Roman"/>
                <w:bCs/>
                <w:sz w:val="20"/>
                <w:szCs w:val="20"/>
              </w:rPr>
            </w:pPr>
            <w:r w:rsidRPr="0020598F">
              <w:rPr>
                <w:rFonts w:ascii="Times New Roman" w:hAnsi="Times New Roman" w:cs="Times New Roman"/>
                <w:sz w:val="20"/>
                <w:szCs w:val="20"/>
              </w:rPr>
              <w:t>6175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072155" w14:textId="3BE5476F" w:rsidR="0020598F" w:rsidRPr="005969D3" w:rsidRDefault="0020598F" w:rsidP="002059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1235000</w:t>
            </w:r>
          </w:p>
        </w:tc>
      </w:tr>
      <w:tr w:rsidR="00576DE1" w:rsidRPr="00F36F51" w14:paraId="1E00F6F1" w14:textId="77777777" w:rsidTr="0059779B">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576DE1" w:rsidRPr="005969D3" w:rsidRDefault="00576DE1" w:rsidP="00576DE1">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79981FD8" w:rsidR="00576DE1" w:rsidRPr="005969D3" w:rsidRDefault="00576DE1" w:rsidP="00576DE1">
            <w:pPr>
              <w:autoSpaceDE w:val="0"/>
              <w:autoSpaceDN w:val="0"/>
              <w:adjustRightInd w:val="0"/>
              <w:spacing w:after="0" w:line="240" w:lineRule="auto"/>
              <w:rPr>
                <w:rFonts w:ascii="Times New Roman" w:hAnsi="Times New Roman" w:cs="Times New Roman"/>
                <w:color w:val="000000"/>
                <w:sz w:val="20"/>
                <w:szCs w:val="20"/>
              </w:rPr>
            </w:pPr>
            <w:r w:rsidRPr="0020598F">
              <w:rPr>
                <w:rFonts w:ascii="Times New Roman" w:hAnsi="Times New Roman" w:cs="Times New Roman"/>
                <w:color w:val="000000"/>
                <w:sz w:val="20"/>
                <w:szCs w:val="20"/>
              </w:rPr>
              <w:t>Очиститель для кожи</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24C5954D" w:rsidR="00576DE1" w:rsidRPr="0020598F" w:rsidRDefault="00576DE1" w:rsidP="00576DE1">
            <w:pPr>
              <w:spacing w:after="0" w:line="240" w:lineRule="auto"/>
              <w:ind w:right="142"/>
              <w:rPr>
                <w:rFonts w:ascii="Times New Roman" w:hAnsi="Times New Roman" w:cs="Times New Roman"/>
                <w:bCs/>
                <w:sz w:val="20"/>
                <w:szCs w:val="20"/>
              </w:rPr>
            </w:pPr>
            <w:r w:rsidRPr="0020598F">
              <w:rPr>
                <w:rFonts w:ascii="Times New Roman" w:hAnsi="Times New Roman" w:cs="Times New Roman"/>
                <w:color w:val="000000"/>
                <w:sz w:val="20"/>
                <w:szCs w:val="20"/>
              </w:rPr>
              <w:t>Очиститель для кожи Comfeel Cleanser во флаконе 180мл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2B25F875" w:rsidR="00576DE1" w:rsidRPr="0020598F" w:rsidRDefault="00576DE1" w:rsidP="00576DE1">
            <w:pPr>
              <w:spacing w:after="0" w:line="240" w:lineRule="auto"/>
              <w:jc w:val="center"/>
              <w:rPr>
                <w:rFonts w:ascii="Times New Roman" w:hAnsi="Times New Roman" w:cs="Times New Roman"/>
                <w:bCs/>
                <w:color w:val="000000"/>
                <w:sz w:val="20"/>
                <w:szCs w:val="20"/>
              </w:rPr>
            </w:pPr>
            <w:r w:rsidRPr="0020598F">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956B1A" w14:textId="0AB6BCB5" w:rsidR="00576DE1" w:rsidRPr="0020598F" w:rsidRDefault="00576DE1" w:rsidP="00576D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3A9E82" w14:textId="2E0071AA" w:rsidR="00576DE1" w:rsidRPr="0020598F" w:rsidRDefault="00576DE1" w:rsidP="00576DE1">
            <w:pPr>
              <w:spacing w:after="0" w:line="240" w:lineRule="auto"/>
              <w:jc w:val="center"/>
              <w:rPr>
                <w:rFonts w:ascii="Times New Roman" w:hAnsi="Times New Roman" w:cs="Times New Roman"/>
                <w:bCs/>
                <w:sz w:val="20"/>
                <w:szCs w:val="20"/>
              </w:rPr>
            </w:pPr>
            <w:r w:rsidRPr="0020598F">
              <w:rPr>
                <w:rFonts w:ascii="Times New Roman" w:hAnsi="Times New Roman" w:cs="Times New Roman"/>
                <w:color w:val="000000"/>
                <w:sz w:val="20"/>
                <w:szCs w:val="20"/>
              </w:rPr>
              <w:t>2 220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2DFC7CE" w14:textId="4A34F8F4" w:rsidR="00576DE1" w:rsidRPr="0020598F" w:rsidRDefault="00576DE1" w:rsidP="00576DE1">
            <w:pPr>
              <w:spacing w:after="0" w:line="240" w:lineRule="auto"/>
              <w:jc w:val="center"/>
              <w:rPr>
                <w:rFonts w:ascii="Times New Roman" w:hAnsi="Times New Roman" w:cs="Times New Roman"/>
                <w:bCs/>
                <w:sz w:val="20"/>
                <w:szCs w:val="20"/>
              </w:rPr>
            </w:pPr>
            <w:r w:rsidRPr="0020598F">
              <w:rPr>
                <w:rFonts w:ascii="Times New Roman" w:hAnsi="Times New Roman" w:cs="Times New Roman"/>
                <w:color w:val="000000"/>
                <w:sz w:val="20"/>
                <w:szCs w:val="20"/>
              </w:rPr>
              <w:t>4 440</w:t>
            </w:r>
          </w:p>
        </w:tc>
      </w:tr>
      <w:tr w:rsidR="00576DE1" w:rsidRPr="00F36F51" w14:paraId="343C72BF" w14:textId="77777777" w:rsidTr="0059779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576DE1" w:rsidRPr="005969D3" w:rsidRDefault="00576DE1" w:rsidP="00576DE1">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8A7D74C" w14:textId="41C06625" w:rsidR="00576DE1" w:rsidRPr="00607DAD" w:rsidRDefault="00576DE1" w:rsidP="00576DE1">
            <w:pPr>
              <w:spacing w:after="0" w:line="240" w:lineRule="auto"/>
              <w:rPr>
                <w:rFonts w:ascii="Times New Roman" w:hAnsi="Times New Roman" w:cs="Times New Roman"/>
                <w:bCs/>
                <w:sz w:val="20"/>
                <w:szCs w:val="20"/>
              </w:rPr>
            </w:pPr>
            <w:r w:rsidRPr="0020598F">
              <w:rPr>
                <w:rFonts w:ascii="Times New Roman" w:hAnsi="Times New Roman" w:cs="Times New Roman"/>
                <w:color w:val="000000"/>
                <w:sz w:val="20"/>
                <w:szCs w:val="20"/>
              </w:rPr>
              <w:t>Защитная пленка</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29FB3383" w14:textId="1C13BD62" w:rsidR="00576DE1" w:rsidRPr="0020598F" w:rsidRDefault="00576DE1" w:rsidP="00576DE1">
            <w:pPr>
              <w:pStyle w:val="aa"/>
              <w:shd w:val="clear" w:color="auto" w:fill="FFFFFF"/>
              <w:spacing w:after="0" w:line="240" w:lineRule="auto"/>
              <w:rPr>
                <w:bCs/>
                <w:sz w:val="20"/>
                <w:szCs w:val="20"/>
              </w:rPr>
            </w:pPr>
            <w:r w:rsidRPr="0020598F">
              <w:rPr>
                <w:color w:val="000000"/>
                <w:sz w:val="20"/>
                <w:szCs w:val="20"/>
              </w:rPr>
              <w:t>Защитная пленка Conveen Prep в уп 54шт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7A648534" w:rsidR="00576DE1" w:rsidRPr="0020598F" w:rsidRDefault="00576DE1" w:rsidP="00576DE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ACFA12" w14:textId="1F721EC8" w:rsidR="00576DE1" w:rsidRPr="0020598F" w:rsidRDefault="00576DE1" w:rsidP="00576D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0259E1" w14:textId="1636A5ED" w:rsidR="00576DE1" w:rsidRPr="0020598F" w:rsidRDefault="00576DE1" w:rsidP="00576DE1">
            <w:pPr>
              <w:spacing w:after="0" w:line="240" w:lineRule="auto"/>
              <w:jc w:val="center"/>
              <w:rPr>
                <w:rFonts w:ascii="Times New Roman" w:hAnsi="Times New Roman" w:cs="Times New Roman"/>
                <w:bCs/>
                <w:sz w:val="20"/>
                <w:szCs w:val="20"/>
              </w:rPr>
            </w:pPr>
            <w:r w:rsidRPr="0020598F">
              <w:rPr>
                <w:rFonts w:ascii="Times New Roman" w:hAnsi="Times New Roman" w:cs="Times New Roman"/>
                <w:color w:val="000000"/>
                <w:sz w:val="20"/>
                <w:szCs w:val="20"/>
              </w:rPr>
              <w:t>13 500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33F08AB" w14:textId="6E1EC661" w:rsidR="00576DE1" w:rsidRPr="0020598F" w:rsidRDefault="00576DE1" w:rsidP="00576DE1">
            <w:pPr>
              <w:spacing w:after="0" w:line="240" w:lineRule="auto"/>
              <w:jc w:val="center"/>
              <w:rPr>
                <w:rFonts w:ascii="Times New Roman" w:hAnsi="Times New Roman" w:cs="Times New Roman"/>
                <w:bCs/>
                <w:sz w:val="20"/>
                <w:szCs w:val="20"/>
              </w:rPr>
            </w:pPr>
            <w:r w:rsidRPr="0020598F">
              <w:rPr>
                <w:rFonts w:ascii="Times New Roman" w:hAnsi="Times New Roman" w:cs="Times New Roman"/>
                <w:color w:val="000000"/>
                <w:sz w:val="20"/>
                <w:szCs w:val="20"/>
              </w:rPr>
              <w:t>13 500</w:t>
            </w:r>
          </w:p>
        </w:tc>
      </w:tr>
      <w:tr w:rsidR="00576DE1" w:rsidRPr="00F36F51" w14:paraId="647DE2CB" w14:textId="77777777" w:rsidTr="0059779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576DE1" w:rsidRPr="005969D3" w:rsidRDefault="00576DE1" w:rsidP="00576DE1">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B6BC88" w14:textId="7DBF40A2" w:rsidR="00576DE1" w:rsidRPr="00607DAD" w:rsidRDefault="00576DE1" w:rsidP="00576DE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Паста</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306B82D3" w14:textId="1F0478C7" w:rsidR="00576DE1" w:rsidRPr="0020598F" w:rsidRDefault="00576DE1" w:rsidP="00576DE1">
            <w:pPr>
              <w:spacing w:after="0" w:line="240" w:lineRule="auto"/>
              <w:ind w:left="35"/>
              <w:rPr>
                <w:rFonts w:ascii="Times New Roman" w:hAnsi="Times New Roman" w:cs="Times New Roman"/>
                <w:sz w:val="20"/>
                <w:szCs w:val="20"/>
              </w:rPr>
            </w:pPr>
            <w:r w:rsidRPr="0020598F">
              <w:rPr>
                <w:rFonts w:ascii="Times New Roman" w:hAnsi="Times New Roman" w:cs="Times New Roman"/>
                <w:color w:val="000000"/>
                <w:sz w:val="20"/>
                <w:szCs w:val="20"/>
              </w:rPr>
              <w:t>Паста Coloplast 60гр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26069CF6" w:rsidR="00576DE1" w:rsidRPr="0020598F" w:rsidRDefault="00576DE1" w:rsidP="00576DE1">
            <w:pPr>
              <w:spacing w:after="0" w:line="240" w:lineRule="auto"/>
              <w:jc w:val="center"/>
              <w:rPr>
                <w:rFonts w:ascii="Times New Roman" w:hAnsi="Times New Roman" w:cs="Times New Roman"/>
                <w:bCs/>
                <w:sz w:val="20"/>
                <w:szCs w:val="20"/>
              </w:rPr>
            </w:pPr>
            <w:r w:rsidRPr="0020598F">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E1D8C9" w14:textId="25DC25DB" w:rsidR="00576DE1" w:rsidRPr="0020598F" w:rsidRDefault="00576DE1" w:rsidP="00576D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4469BDD" w14:textId="51123BA6" w:rsidR="00576DE1" w:rsidRPr="0020598F" w:rsidRDefault="00576DE1" w:rsidP="00576DE1">
            <w:pPr>
              <w:spacing w:after="0" w:line="240" w:lineRule="auto"/>
              <w:jc w:val="center"/>
              <w:rPr>
                <w:rFonts w:ascii="Times New Roman" w:hAnsi="Times New Roman" w:cs="Times New Roman"/>
                <w:bCs/>
                <w:sz w:val="20"/>
                <w:szCs w:val="20"/>
              </w:rPr>
            </w:pPr>
            <w:r w:rsidRPr="0020598F">
              <w:rPr>
                <w:rFonts w:ascii="Times New Roman" w:hAnsi="Times New Roman" w:cs="Times New Roman"/>
                <w:color w:val="000000"/>
                <w:sz w:val="20"/>
                <w:szCs w:val="20"/>
              </w:rPr>
              <w:t xml:space="preserve">3 062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3D66F6F" w14:textId="4415F3AB" w:rsidR="00576DE1" w:rsidRPr="0020598F" w:rsidRDefault="00576DE1" w:rsidP="00576DE1">
            <w:pPr>
              <w:spacing w:after="0" w:line="240" w:lineRule="auto"/>
              <w:jc w:val="center"/>
              <w:rPr>
                <w:rFonts w:ascii="Times New Roman" w:hAnsi="Times New Roman" w:cs="Times New Roman"/>
                <w:bCs/>
                <w:sz w:val="20"/>
                <w:szCs w:val="20"/>
              </w:rPr>
            </w:pPr>
            <w:r w:rsidRPr="0020598F">
              <w:rPr>
                <w:rFonts w:ascii="Times New Roman" w:hAnsi="Times New Roman" w:cs="Times New Roman"/>
                <w:color w:val="000000"/>
                <w:sz w:val="20"/>
                <w:szCs w:val="20"/>
              </w:rPr>
              <w:t>91 860</w:t>
            </w:r>
          </w:p>
        </w:tc>
      </w:tr>
      <w:tr w:rsidR="00576DE1" w:rsidRPr="00F36F51" w14:paraId="75EAB1F2" w14:textId="77777777" w:rsidTr="0059779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5381B" w14:textId="77777777" w:rsidR="00576DE1" w:rsidRPr="005969D3" w:rsidRDefault="00576DE1" w:rsidP="00576DE1">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A64DD5" w14:textId="05E04436" w:rsidR="00576DE1" w:rsidRPr="00607DAD" w:rsidRDefault="00576DE1" w:rsidP="00576D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Уроприемник</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7704BF1D" w14:textId="099A3E37" w:rsidR="00576DE1" w:rsidRPr="0020598F" w:rsidRDefault="00576DE1" w:rsidP="00576DE1">
            <w:pPr>
              <w:spacing w:after="0" w:line="240" w:lineRule="auto"/>
              <w:ind w:left="35"/>
              <w:rPr>
                <w:rFonts w:ascii="Times New Roman" w:hAnsi="Times New Roman" w:cs="Times New Roman"/>
                <w:sz w:val="20"/>
                <w:szCs w:val="20"/>
              </w:rPr>
            </w:pPr>
            <w:r w:rsidRPr="0020598F">
              <w:rPr>
                <w:rFonts w:ascii="Times New Roman" w:hAnsi="Times New Roman" w:cs="Times New Roman"/>
                <w:color w:val="000000"/>
                <w:sz w:val="20"/>
                <w:szCs w:val="20"/>
              </w:rPr>
              <w:t>Уроприемник Altema 10-55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24BA78" w14:textId="6D41E322" w:rsidR="00576DE1" w:rsidRPr="0020598F" w:rsidRDefault="00576DE1" w:rsidP="00576DE1">
            <w:pPr>
              <w:spacing w:after="0" w:line="240" w:lineRule="auto"/>
              <w:jc w:val="center"/>
              <w:rPr>
                <w:rFonts w:ascii="Times New Roman" w:hAnsi="Times New Roman" w:cs="Times New Roman"/>
                <w:bCs/>
                <w:sz w:val="20"/>
                <w:szCs w:val="20"/>
              </w:rPr>
            </w:pPr>
            <w:r w:rsidRPr="0020598F">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81235AD" w14:textId="39ED0B14" w:rsidR="00576DE1" w:rsidRPr="0020598F" w:rsidRDefault="00576DE1" w:rsidP="00576D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A234DE" w14:textId="2699A9CF" w:rsidR="00576DE1" w:rsidRPr="0020598F" w:rsidRDefault="00576DE1" w:rsidP="00576DE1">
            <w:pPr>
              <w:spacing w:after="0" w:line="240" w:lineRule="auto"/>
              <w:jc w:val="center"/>
              <w:rPr>
                <w:rFonts w:ascii="Times New Roman" w:hAnsi="Times New Roman" w:cs="Times New Roman"/>
                <w:bCs/>
                <w:sz w:val="20"/>
                <w:szCs w:val="20"/>
              </w:rPr>
            </w:pPr>
            <w:r w:rsidRPr="0020598F">
              <w:rPr>
                <w:rFonts w:ascii="Times New Roman" w:hAnsi="Times New Roman" w:cs="Times New Roman"/>
                <w:color w:val="000000"/>
                <w:sz w:val="20"/>
                <w:szCs w:val="20"/>
              </w:rPr>
              <w:t>1 100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2D30EC8" w14:textId="344CED27" w:rsidR="00576DE1" w:rsidRPr="0020598F" w:rsidRDefault="00576DE1" w:rsidP="00576DE1">
            <w:pPr>
              <w:spacing w:after="0" w:line="240" w:lineRule="auto"/>
              <w:jc w:val="center"/>
              <w:rPr>
                <w:rFonts w:ascii="Times New Roman" w:hAnsi="Times New Roman" w:cs="Times New Roman"/>
                <w:bCs/>
                <w:sz w:val="20"/>
                <w:szCs w:val="20"/>
              </w:rPr>
            </w:pPr>
            <w:r w:rsidRPr="0020598F">
              <w:rPr>
                <w:rFonts w:ascii="Times New Roman" w:hAnsi="Times New Roman" w:cs="Times New Roman"/>
                <w:color w:val="000000"/>
                <w:sz w:val="20"/>
                <w:szCs w:val="20"/>
              </w:rPr>
              <w:t>110 000</w:t>
            </w:r>
          </w:p>
        </w:tc>
      </w:tr>
      <w:tr w:rsidR="00576DE1" w:rsidRPr="00F36F51" w14:paraId="296FAAD5" w14:textId="77777777" w:rsidTr="00452CD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97FF6" w14:textId="77777777" w:rsidR="00576DE1" w:rsidRPr="005969D3" w:rsidRDefault="00576DE1" w:rsidP="00576DE1">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26ED244" w14:textId="789E3E18" w:rsidR="00576DE1" w:rsidRPr="00607DAD" w:rsidRDefault="00576DE1" w:rsidP="00576DE1">
            <w:pPr>
              <w:spacing w:after="0" w:line="240" w:lineRule="auto"/>
              <w:rPr>
                <w:rFonts w:ascii="Times New Roman" w:eastAsia="Times New Roman" w:hAnsi="Times New Roman" w:cs="Times New Roman"/>
                <w:sz w:val="20"/>
                <w:szCs w:val="20"/>
              </w:rPr>
            </w:pPr>
            <w:r w:rsidRPr="001529EE">
              <w:rPr>
                <w:rFonts w:ascii="Times New Roman" w:hAnsi="Times New Roman"/>
                <w:sz w:val="20"/>
                <w:szCs w:val="20"/>
              </w:rPr>
              <w:t>Эластомерные инфузионные системы однократного применения</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69C124FD" w14:textId="6B6E1E92" w:rsidR="00576DE1" w:rsidRPr="001529EE" w:rsidRDefault="00576DE1" w:rsidP="00576DE1">
            <w:pPr>
              <w:spacing w:after="0" w:line="240" w:lineRule="auto"/>
              <w:rPr>
                <w:rFonts w:ascii="Times New Roman" w:hAnsi="Times New Roman"/>
                <w:sz w:val="20"/>
                <w:szCs w:val="20"/>
              </w:rPr>
            </w:pPr>
            <w:r w:rsidRPr="001529EE">
              <w:rPr>
                <w:rFonts w:ascii="Times New Roman" w:hAnsi="Times New Roman"/>
                <w:sz w:val="20"/>
                <w:szCs w:val="20"/>
              </w:rPr>
              <w:t xml:space="preserve">Насос инфузионный эластомерный для непрерывного введения лекарственных средств. Для длительной инфузии. Объем заполнения </w:t>
            </w:r>
            <w:r>
              <w:rPr>
                <w:rFonts w:ascii="Times New Roman" w:hAnsi="Times New Roman"/>
                <w:sz w:val="20"/>
                <w:szCs w:val="20"/>
              </w:rPr>
              <w:t>40</w:t>
            </w:r>
            <w:r w:rsidRPr="001529EE">
              <w:rPr>
                <w:rFonts w:ascii="Times New Roman" w:hAnsi="Times New Roman"/>
                <w:sz w:val="20"/>
                <w:szCs w:val="20"/>
              </w:rPr>
              <w:t xml:space="preserve">0 мл. Скорость потока </w:t>
            </w:r>
            <w:r>
              <w:rPr>
                <w:rFonts w:ascii="Times New Roman" w:hAnsi="Times New Roman"/>
                <w:sz w:val="20"/>
                <w:szCs w:val="20"/>
              </w:rPr>
              <w:t>4</w:t>
            </w:r>
            <w:r w:rsidRPr="001529EE">
              <w:rPr>
                <w:rFonts w:ascii="Times New Roman" w:hAnsi="Times New Roman"/>
                <w:sz w:val="20"/>
                <w:szCs w:val="20"/>
              </w:rPr>
              <w:t xml:space="preserve"> мл/в час. Номинальное время инфузии </w:t>
            </w:r>
            <w:r>
              <w:rPr>
                <w:rFonts w:ascii="Times New Roman" w:hAnsi="Times New Roman"/>
                <w:sz w:val="20"/>
                <w:szCs w:val="20"/>
              </w:rPr>
              <w:t xml:space="preserve">100 </w:t>
            </w:r>
            <w:r w:rsidRPr="001529EE">
              <w:rPr>
                <w:rFonts w:ascii="Times New Roman" w:hAnsi="Times New Roman"/>
                <w:sz w:val="20"/>
                <w:szCs w:val="20"/>
              </w:rPr>
              <w:t>часов. Эластомерная мягкая мембрана из силикона покрытая защитной оболочкой из устойчивого ПВХ материала.</w:t>
            </w:r>
            <w:r>
              <w:rPr>
                <w:rFonts w:ascii="Times New Roman" w:hAnsi="Times New Roman"/>
                <w:sz w:val="20"/>
                <w:szCs w:val="20"/>
              </w:rPr>
              <w:t xml:space="preserve"> </w:t>
            </w:r>
            <w:r w:rsidRPr="001529EE">
              <w:rPr>
                <w:rFonts w:ascii="Times New Roman" w:hAnsi="Times New Roman"/>
                <w:sz w:val="20"/>
                <w:szCs w:val="20"/>
              </w:rPr>
              <w:t xml:space="preserve">Удлинительная линия в виде треугольного сечение линии для предотвращения ее перегиба или скручивания. Колпачок отверстия для наполнения устройства. Внешний колпачок для дополнительной защиты. Коннектор Луер Лок с внешней резьбой. Зажим дает возможность легко остановить и возобновить инфузию.  </w:t>
            </w:r>
          </w:p>
          <w:p w14:paraId="608542A2" w14:textId="47B3A7CB" w:rsidR="00576DE1" w:rsidRPr="00607DAD" w:rsidRDefault="00576DE1" w:rsidP="00576DE1">
            <w:pPr>
              <w:spacing w:after="0" w:line="12" w:lineRule="atLeast"/>
              <w:rPr>
                <w:rFonts w:ascii="Times New Roman" w:hAnsi="Times New Roman" w:cs="Times New Roman"/>
                <w:sz w:val="20"/>
                <w:szCs w:val="20"/>
              </w:rPr>
            </w:pPr>
            <w:r w:rsidRPr="001529EE">
              <w:rPr>
                <w:rFonts w:ascii="Times New Roman" w:hAnsi="Times New Roman"/>
                <w:sz w:val="20"/>
                <w:szCs w:val="20"/>
              </w:rPr>
              <w:t xml:space="preserve">Фильтр 1,2 мкм для удаления воздуха и механических частиц. Цветовая кодировка с нанесенной маркировкой о скорости потока на фильтре. Ограничитель жидкости потока для обеспечения постоянной и точной инфузии. Коннектор удлинительной линии Луер Лок. Без ДЭГФ. Без Латекса. Не зависит от источника питания. Изделие и его элементы совместимы с химиопрепаратами.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5A2913" w14:textId="02372AD5" w:rsidR="00576DE1" w:rsidRPr="005969D3" w:rsidRDefault="00576DE1" w:rsidP="00576DE1">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шт</w:t>
            </w:r>
            <w:r w:rsidRPr="00607DAD">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E6B124" w14:textId="55A13F51" w:rsidR="00576DE1" w:rsidRPr="00607DAD" w:rsidRDefault="00576DE1" w:rsidP="00576D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269A02" w14:textId="24F85D90" w:rsidR="00576DE1" w:rsidRPr="00607DAD" w:rsidRDefault="00576DE1" w:rsidP="00576D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18576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EEEFBB" w14:textId="1E0E600E" w:rsidR="00576DE1" w:rsidRPr="00607DAD" w:rsidRDefault="00576DE1" w:rsidP="00576DE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1857600</w:t>
            </w:r>
          </w:p>
        </w:tc>
      </w:tr>
      <w:tr w:rsidR="00576DE1" w:rsidRPr="00F36F51" w14:paraId="060C20C4" w14:textId="77777777" w:rsidTr="00933CB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980C6" w14:textId="77777777" w:rsidR="00576DE1" w:rsidRPr="005969D3" w:rsidRDefault="00576DE1" w:rsidP="00576DE1">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DCE0C23" w14:textId="424E438A" w:rsidR="00576DE1" w:rsidRPr="00607DAD" w:rsidRDefault="00576DE1" w:rsidP="00576DE1">
            <w:pPr>
              <w:spacing w:after="0" w:line="240" w:lineRule="auto"/>
              <w:rPr>
                <w:rFonts w:ascii="Times New Roman" w:eastAsia="Times New Roman" w:hAnsi="Times New Roman" w:cs="Times New Roman"/>
                <w:sz w:val="20"/>
                <w:szCs w:val="20"/>
              </w:rPr>
            </w:pPr>
            <w:r w:rsidRPr="00221528">
              <w:rPr>
                <w:rFonts w:ascii="Times New Roman" w:hAnsi="Times New Roman" w:cs="Times New Roman"/>
                <w:sz w:val="20"/>
                <w:szCs w:val="20"/>
              </w:rPr>
              <w:t xml:space="preserve">KIT C4800 KRAS AMP/DET 24T CEIVD/Набор для определения </w:t>
            </w:r>
            <w:r w:rsidRPr="00221528">
              <w:rPr>
                <w:rFonts w:ascii="Times New Roman" w:hAnsi="Times New Roman" w:cs="Times New Roman"/>
                <w:sz w:val="20"/>
                <w:szCs w:val="20"/>
              </w:rPr>
              <w:lastRenderedPageBreak/>
              <w:t xml:space="preserve">мутаций KRAS, 24 исследований. </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bottom"/>
          </w:tcPr>
          <w:p w14:paraId="14B47D40" w14:textId="19E42D91" w:rsidR="00576DE1" w:rsidRPr="00221528" w:rsidRDefault="00576DE1" w:rsidP="00576DE1">
            <w:pPr>
              <w:spacing w:after="0" w:line="12" w:lineRule="atLeast"/>
              <w:rPr>
                <w:rFonts w:ascii="Times New Roman" w:hAnsi="Times New Roman" w:cs="Times New Roman"/>
                <w:sz w:val="20"/>
                <w:szCs w:val="20"/>
              </w:rPr>
            </w:pPr>
            <w:r w:rsidRPr="00221528">
              <w:rPr>
                <w:rFonts w:ascii="Times New Roman" w:hAnsi="Times New Roman" w:cs="Times New Roman"/>
                <w:sz w:val="20"/>
                <w:szCs w:val="20"/>
              </w:rPr>
              <w:lastRenderedPageBreak/>
              <w:t xml:space="preserve">KIT C4800 KRAS AMP/DET 24T CEIVD/Набор для определения мутаций KRAS, 24 исследований.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B35AE54" w14:textId="71261F5E" w:rsidR="00576DE1" w:rsidRPr="00221528" w:rsidRDefault="00576DE1" w:rsidP="00576DE1">
            <w:pPr>
              <w:spacing w:after="0" w:line="240" w:lineRule="auto"/>
              <w:jc w:val="center"/>
              <w:rPr>
                <w:rFonts w:ascii="Times New Roman" w:hAnsi="Times New Roman" w:cs="Times New Roman"/>
                <w:bCs/>
                <w:sz w:val="20"/>
                <w:szCs w:val="20"/>
              </w:rPr>
            </w:pPr>
            <w:r w:rsidRPr="00221528">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56DC18F" w14:textId="4D495425" w:rsidR="00576DE1" w:rsidRPr="00221528" w:rsidRDefault="00576DE1" w:rsidP="00576DE1">
            <w:pPr>
              <w:spacing w:after="0" w:line="240" w:lineRule="auto"/>
              <w:jc w:val="center"/>
              <w:rPr>
                <w:rFonts w:ascii="Times New Roman" w:hAnsi="Times New Roman" w:cs="Times New Roman"/>
                <w:bCs/>
                <w:sz w:val="20"/>
                <w:szCs w:val="20"/>
              </w:rPr>
            </w:pPr>
            <w:r w:rsidRPr="00221528">
              <w:rPr>
                <w:rFonts w:ascii="Times New Roman" w:hAnsi="Times New Roman" w:cs="Times New Roman"/>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EA733EF" w14:textId="4F0BF945" w:rsidR="00576DE1" w:rsidRPr="00221528" w:rsidRDefault="00576DE1" w:rsidP="00576DE1">
            <w:pPr>
              <w:spacing w:after="0" w:line="240" w:lineRule="auto"/>
              <w:jc w:val="center"/>
              <w:rPr>
                <w:rFonts w:ascii="Times New Roman" w:hAnsi="Times New Roman" w:cs="Times New Roman"/>
                <w:bCs/>
                <w:sz w:val="20"/>
                <w:szCs w:val="20"/>
              </w:rPr>
            </w:pPr>
            <w:r w:rsidRPr="00221528">
              <w:rPr>
                <w:rFonts w:ascii="Times New Roman" w:hAnsi="Times New Roman" w:cs="Times New Roman"/>
                <w:sz w:val="20"/>
                <w:szCs w:val="20"/>
              </w:rPr>
              <w:t>2 033 480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F803F60" w14:textId="078F1432" w:rsidR="00576DE1" w:rsidRPr="00221528" w:rsidRDefault="00576DE1" w:rsidP="00576DE1">
            <w:pPr>
              <w:spacing w:after="0" w:line="240" w:lineRule="auto"/>
              <w:jc w:val="center"/>
              <w:rPr>
                <w:rFonts w:ascii="Times New Roman" w:hAnsi="Times New Roman" w:cs="Times New Roman"/>
                <w:bCs/>
                <w:sz w:val="20"/>
                <w:szCs w:val="20"/>
              </w:rPr>
            </w:pPr>
            <w:r w:rsidRPr="00221528">
              <w:rPr>
                <w:rFonts w:ascii="Times New Roman" w:hAnsi="Times New Roman" w:cs="Times New Roman"/>
                <w:sz w:val="20"/>
                <w:szCs w:val="20"/>
              </w:rPr>
              <w:t>6</w:t>
            </w:r>
            <w:r w:rsidRPr="00221528">
              <w:rPr>
                <w:rFonts w:ascii="Times New Roman" w:hAnsi="Times New Roman" w:cs="Times New Roman"/>
                <w:sz w:val="20"/>
                <w:szCs w:val="20"/>
              </w:rPr>
              <w:t xml:space="preserve"> </w:t>
            </w:r>
            <w:r w:rsidRPr="00221528">
              <w:rPr>
                <w:rFonts w:ascii="Times New Roman" w:hAnsi="Times New Roman" w:cs="Times New Roman"/>
                <w:sz w:val="20"/>
                <w:szCs w:val="20"/>
              </w:rPr>
              <w:t>1</w:t>
            </w:r>
            <w:r w:rsidRPr="00221528">
              <w:rPr>
                <w:rFonts w:ascii="Times New Roman" w:hAnsi="Times New Roman" w:cs="Times New Roman"/>
                <w:sz w:val="20"/>
                <w:szCs w:val="20"/>
              </w:rPr>
              <w:t xml:space="preserve">00 </w:t>
            </w:r>
            <w:r w:rsidRPr="00221528">
              <w:rPr>
                <w:rFonts w:ascii="Times New Roman" w:hAnsi="Times New Roman" w:cs="Times New Roman"/>
                <w:sz w:val="20"/>
                <w:szCs w:val="20"/>
              </w:rPr>
              <w:t>44</w:t>
            </w:r>
            <w:r w:rsidRPr="00221528">
              <w:rPr>
                <w:rFonts w:ascii="Times New Roman" w:hAnsi="Times New Roman" w:cs="Times New Roman"/>
                <w:sz w:val="20"/>
                <w:szCs w:val="20"/>
              </w:rPr>
              <w:t>0</w:t>
            </w:r>
          </w:p>
        </w:tc>
      </w:tr>
      <w:tr w:rsidR="00576DE1" w:rsidRPr="00F36F51" w14:paraId="7B20AFAE" w14:textId="77777777" w:rsidTr="00933CB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51BF58" w14:textId="77777777" w:rsidR="00576DE1" w:rsidRPr="005969D3" w:rsidRDefault="00576DE1" w:rsidP="00576DE1">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D265907" w14:textId="6B83B3EE" w:rsidR="00576DE1" w:rsidRPr="00607DAD" w:rsidRDefault="00576DE1" w:rsidP="00576DE1">
            <w:pPr>
              <w:spacing w:after="0" w:line="240" w:lineRule="auto"/>
              <w:rPr>
                <w:rFonts w:ascii="Times New Roman" w:eastAsia="Times New Roman" w:hAnsi="Times New Roman" w:cs="Times New Roman"/>
                <w:sz w:val="20"/>
                <w:szCs w:val="20"/>
              </w:rPr>
            </w:pPr>
            <w:r w:rsidRPr="00221528">
              <w:rPr>
                <w:rFonts w:ascii="Times New Roman" w:hAnsi="Times New Roman" w:cs="Times New Roman"/>
                <w:sz w:val="20"/>
                <w:szCs w:val="20"/>
              </w:rPr>
              <w:t>Набор для выделения ДНК, 24</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bottom"/>
          </w:tcPr>
          <w:p w14:paraId="53323503" w14:textId="0DBA1DAA" w:rsidR="00576DE1" w:rsidRPr="00221528" w:rsidRDefault="00576DE1" w:rsidP="00576DE1">
            <w:pPr>
              <w:spacing w:after="0" w:line="240" w:lineRule="auto"/>
              <w:ind w:left="35"/>
              <w:rPr>
                <w:rFonts w:ascii="Times New Roman" w:hAnsi="Times New Roman" w:cs="Times New Roman"/>
                <w:sz w:val="20"/>
                <w:szCs w:val="20"/>
              </w:rPr>
            </w:pPr>
            <w:r w:rsidRPr="00221528">
              <w:rPr>
                <w:rFonts w:ascii="Times New Roman" w:hAnsi="Times New Roman" w:cs="Times New Roman"/>
                <w:sz w:val="20"/>
                <w:szCs w:val="20"/>
              </w:rPr>
              <w:t>KIT DNA ISOLATION 24T IVD/Набор для выделения ДНК, 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289B44" w14:textId="764E14E5"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8D95E1D" w14:textId="66F1EAE4"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FC5348" w14:textId="48B1F2D6"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228 251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C13B557" w14:textId="1204C3A5"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1369506</w:t>
            </w:r>
          </w:p>
        </w:tc>
      </w:tr>
      <w:tr w:rsidR="00576DE1" w:rsidRPr="00F36F51" w14:paraId="7E638B4C" w14:textId="77777777" w:rsidTr="00933CB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C6AAB2" w14:textId="77777777" w:rsidR="00576DE1" w:rsidRPr="005969D3" w:rsidRDefault="00576DE1" w:rsidP="00576DE1">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58F28BC" w14:textId="5FCF6AA7" w:rsidR="00576DE1" w:rsidRPr="00607DAD" w:rsidRDefault="00576DE1" w:rsidP="00576DE1">
            <w:pPr>
              <w:spacing w:after="0" w:line="240" w:lineRule="auto"/>
              <w:rPr>
                <w:rFonts w:ascii="Times New Roman" w:eastAsia="Times New Roman" w:hAnsi="Times New Roman" w:cs="Times New Roman"/>
                <w:sz w:val="20"/>
                <w:szCs w:val="20"/>
              </w:rPr>
            </w:pPr>
            <w:r w:rsidRPr="00221528">
              <w:rPr>
                <w:rFonts w:ascii="Times New Roman" w:hAnsi="Times New Roman" w:cs="Times New Roman"/>
                <w:sz w:val="20"/>
                <w:szCs w:val="20"/>
              </w:rPr>
              <w:t>Набор для определения мутаций BRAF, 24 исследований</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bottom"/>
          </w:tcPr>
          <w:p w14:paraId="201A855F" w14:textId="102DF1AA" w:rsidR="00576DE1" w:rsidRPr="00221528" w:rsidRDefault="00576DE1" w:rsidP="00576DE1">
            <w:pPr>
              <w:spacing w:after="0" w:line="240" w:lineRule="auto"/>
              <w:ind w:left="35"/>
              <w:rPr>
                <w:rFonts w:ascii="Times New Roman" w:hAnsi="Times New Roman" w:cs="Times New Roman"/>
                <w:sz w:val="20"/>
                <w:szCs w:val="20"/>
              </w:rPr>
            </w:pPr>
            <w:r w:rsidRPr="00221528">
              <w:rPr>
                <w:rFonts w:ascii="Times New Roman" w:hAnsi="Times New Roman" w:cs="Times New Roman"/>
                <w:sz w:val="20"/>
                <w:szCs w:val="20"/>
              </w:rPr>
              <w:t>KIT C4800 BRAF V600E AMP/DET 24T CEIVD/Набор для определения мутаций BRAF, 24 исследований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7B5585" w14:textId="4D9CCCD1"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A8C9825" w14:textId="7A26988C"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B5B28E" w14:textId="5F6BB4E6"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1 687 940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B90002D" w14:textId="3DAFCC0E"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1 687 940</w:t>
            </w:r>
          </w:p>
        </w:tc>
      </w:tr>
      <w:tr w:rsidR="00576DE1" w:rsidRPr="00F36F51" w14:paraId="74DD4385" w14:textId="77777777" w:rsidTr="00933CB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D90770" w14:textId="77777777" w:rsidR="00576DE1" w:rsidRPr="005969D3" w:rsidRDefault="00576DE1" w:rsidP="00576DE1">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6FF1E51" w14:textId="01F83E5D" w:rsidR="00576DE1" w:rsidRPr="006F3B5E" w:rsidRDefault="00576DE1" w:rsidP="00576DE1">
            <w:pPr>
              <w:spacing w:after="0" w:line="240" w:lineRule="auto"/>
              <w:rPr>
                <w:rFonts w:ascii="Times New Roman" w:hAnsi="Times New Roman" w:cs="Times New Roman"/>
                <w:bCs/>
                <w:sz w:val="20"/>
                <w:szCs w:val="20"/>
              </w:rPr>
            </w:pPr>
            <w:r w:rsidRPr="00221528">
              <w:rPr>
                <w:rFonts w:ascii="Times New Roman" w:hAnsi="Times New Roman" w:cs="Times New Roman"/>
                <w:sz w:val="20"/>
                <w:szCs w:val="20"/>
              </w:rPr>
              <w:t>Набор для определения мутаций EGFR, 24 исследований</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bottom"/>
          </w:tcPr>
          <w:p w14:paraId="243ADFF8" w14:textId="4D1D710F" w:rsidR="00576DE1" w:rsidRPr="00221528" w:rsidRDefault="00576DE1" w:rsidP="00576DE1">
            <w:pPr>
              <w:spacing w:after="0" w:line="240" w:lineRule="auto"/>
              <w:ind w:left="35"/>
              <w:rPr>
                <w:rFonts w:ascii="Times New Roman" w:hAnsi="Times New Roman" w:cs="Times New Roman"/>
                <w:bCs/>
                <w:sz w:val="20"/>
                <w:szCs w:val="20"/>
              </w:rPr>
            </w:pPr>
            <w:r w:rsidRPr="00221528">
              <w:rPr>
                <w:rFonts w:ascii="Times New Roman" w:hAnsi="Times New Roman" w:cs="Times New Roman"/>
                <w:sz w:val="20"/>
                <w:szCs w:val="20"/>
              </w:rPr>
              <w:t>KIT C4800 EGFR AMP/DET 24T CEIVD/Набор для определения мутаций EGFR, 24 исследований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1AEFF12" w14:textId="7D872131"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7BFE14" w14:textId="247789D7"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CCF0301" w14:textId="262FA29A"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1 183 504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CB347FB" w14:textId="0C3C2170"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4</w:t>
            </w:r>
            <w:r w:rsidRPr="00221528">
              <w:rPr>
                <w:rFonts w:ascii="Times New Roman" w:hAnsi="Times New Roman" w:cs="Times New Roman"/>
                <w:sz w:val="20"/>
                <w:szCs w:val="20"/>
              </w:rPr>
              <w:t xml:space="preserve"> </w:t>
            </w:r>
            <w:r w:rsidRPr="00221528">
              <w:rPr>
                <w:rFonts w:ascii="Times New Roman" w:hAnsi="Times New Roman" w:cs="Times New Roman"/>
                <w:sz w:val="20"/>
                <w:szCs w:val="20"/>
              </w:rPr>
              <w:t>734</w:t>
            </w:r>
            <w:r w:rsidRPr="00221528">
              <w:rPr>
                <w:rFonts w:ascii="Times New Roman" w:hAnsi="Times New Roman" w:cs="Times New Roman"/>
                <w:sz w:val="20"/>
                <w:szCs w:val="20"/>
              </w:rPr>
              <w:t xml:space="preserve"> </w:t>
            </w:r>
            <w:r w:rsidRPr="00221528">
              <w:rPr>
                <w:rFonts w:ascii="Times New Roman" w:hAnsi="Times New Roman" w:cs="Times New Roman"/>
                <w:sz w:val="20"/>
                <w:szCs w:val="20"/>
              </w:rPr>
              <w:t>016</w:t>
            </w:r>
          </w:p>
        </w:tc>
      </w:tr>
      <w:tr w:rsidR="00576DE1" w:rsidRPr="00F36F51" w14:paraId="38F5CD7B" w14:textId="77777777" w:rsidTr="00933CB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742F43" w14:textId="77777777" w:rsidR="00576DE1" w:rsidRPr="005969D3" w:rsidRDefault="00576DE1" w:rsidP="00576DE1">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F46178C" w14:textId="2D220302" w:rsidR="00576DE1" w:rsidRPr="00C52BEB" w:rsidRDefault="00576DE1" w:rsidP="00576DE1">
            <w:pPr>
              <w:pStyle w:val="aa"/>
              <w:spacing w:after="0"/>
              <w:rPr>
                <w:sz w:val="20"/>
                <w:szCs w:val="20"/>
              </w:rPr>
            </w:pPr>
            <w:r w:rsidRPr="00221528">
              <w:rPr>
                <w:sz w:val="20"/>
                <w:szCs w:val="20"/>
              </w:rPr>
              <w:t>Набор для выделения</w:t>
            </w:r>
            <w:r>
              <w:rPr>
                <w:sz w:val="20"/>
                <w:szCs w:val="20"/>
              </w:rPr>
              <w:t xml:space="preserve"> </w:t>
            </w:r>
            <w:r w:rsidRPr="00221528">
              <w:rPr>
                <w:sz w:val="20"/>
                <w:szCs w:val="20"/>
              </w:rPr>
              <w:t>ДНК из фиксированных тканей</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bottom"/>
          </w:tcPr>
          <w:p w14:paraId="6F023983" w14:textId="3BF82B2C" w:rsidR="00576DE1" w:rsidRPr="00221528" w:rsidRDefault="00576DE1" w:rsidP="00576DE1">
            <w:pPr>
              <w:shd w:val="clear" w:color="auto" w:fill="FFFFFF"/>
              <w:spacing w:after="0" w:line="240" w:lineRule="auto"/>
              <w:ind w:firstLine="40"/>
              <w:textAlignment w:val="baseline"/>
              <w:rPr>
                <w:rFonts w:ascii="Times New Roman" w:hAnsi="Times New Roman" w:cs="Times New Roman"/>
                <w:bCs/>
                <w:sz w:val="20"/>
                <w:szCs w:val="20"/>
              </w:rPr>
            </w:pPr>
            <w:r w:rsidRPr="00221528">
              <w:rPr>
                <w:rFonts w:ascii="Times New Roman" w:hAnsi="Times New Roman" w:cs="Times New Roman"/>
                <w:sz w:val="20"/>
                <w:szCs w:val="20"/>
              </w:rPr>
              <w:t>Набор для выделенияДНК из фиксированных тканей "ДНК-ткань-Ф"100выделений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6546E8" w14:textId="7425F5CC"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F5E16EA" w14:textId="18EFC1F8"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7A1C04F" w14:textId="03BA63BE"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380 000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35B8479" w14:textId="7958FF36" w:rsidR="00576DE1" w:rsidRPr="00221528" w:rsidRDefault="00576DE1" w:rsidP="00576DE1">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76</w:t>
            </w:r>
            <w:r w:rsidRPr="00221528">
              <w:rPr>
                <w:rFonts w:ascii="Times New Roman" w:hAnsi="Times New Roman" w:cs="Times New Roman"/>
                <w:sz w:val="20"/>
                <w:szCs w:val="20"/>
              </w:rPr>
              <w:t>0 000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751755C7"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9366C8">
        <w:rPr>
          <w:rStyle w:val="FontStyle73"/>
          <w:sz w:val="20"/>
          <w:szCs w:val="20"/>
        </w:rPr>
        <w:t>7</w:t>
      </w:r>
      <w:r w:rsidRPr="002C39B5">
        <w:rPr>
          <w:rStyle w:val="FontStyle73"/>
          <w:sz w:val="20"/>
          <w:szCs w:val="20"/>
        </w:rPr>
        <w:t xml:space="preserve">» </w:t>
      </w:r>
      <w:r w:rsidR="009366C8">
        <w:rPr>
          <w:rStyle w:val="FontStyle73"/>
          <w:sz w:val="20"/>
          <w:szCs w:val="20"/>
        </w:rPr>
        <w:t>июня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9366C8">
        <w:rPr>
          <w:rStyle w:val="FontStyle73"/>
          <w:sz w:val="18"/>
          <w:szCs w:val="18"/>
        </w:rPr>
        <w:t>7</w:t>
      </w:r>
      <w:r w:rsidR="008F7404" w:rsidRPr="00AC6214">
        <w:rPr>
          <w:rStyle w:val="FontStyle73"/>
          <w:sz w:val="18"/>
          <w:szCs w:val="18"/>
        </w:rPr>
        <w:t xml:space="preserve">» </w:t>
      </w:r>
      <w:r w:rsidR="009366C8">
        <w:rPr>
          <w:rStyle w:val="FontStyle73"/>
          <w:sz w:val="18"/>
          <w:szCs w:val="18"/>
        </w:rPr>
        <w:t>июня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lastRenderedPageBreak/>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9366C8" w:rsidRPr="002C39B5" w14:paraId="3AC04691" w14:textId="77777777" w:rsidTr="00B85EF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9366C8" w:rsidRPr="002C39B5" w:rsidRDefault="009366C8" w:rsidP="009366C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bottom"/>
          </w:tcPr>
          <w:p w14:paraId="13281996" w14:textId="50F66BD0" w:rsidR="009366C8" w:rsidRPr="00AB0AAB" w:rsidRDefault="009366C8" w:rsidP="009366C8">
            <w:pPr>
              <w:spacing w:after="0" w:line="240" w:lineRule="auto"/>
              <w:rPr>
                <w:rFonts w:ascii="Times New Roman" w:hAnsi="Times New Roman" w:cs="Times New Roman"/>
                <w:color w:val="000000"/>
                <w:sz w:val="20"/>
                <w:szCs w:val="20"/>
              </w:rPr>
            </w:pPr>
            <w:r w:rsidRPr="0020598F">
              <w:rPr>
                <w:rFonts w:ascii="Times New Roman" w:hAnsi="Times New Roman" w:cs="Times New Roman"/>
                <w:sz w:val="20"/>
                <w:szCs w:val="20"/>
              </w:rPr>
              <w:t xml:space="preserve">Пила проволочная витая </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56231728" w:rsidR="009366C8" w:rsidRPr="00AB0AAB" w:rsidRDefault="009366C8" w:rsidP="009366C8">
            <w:pPr>
              <w:spacing w:after="0" w:line="240" w:lineRule="auto"/>
              <w:rPr>
                <w:rFonts w:ascii="Times New Roman" w:hAnsi="Times New Roman" w:cs="Times New Roman"/>
                <w:color w:val="000000"/>
                <w:sz w:val="20"/>
                <w:szCs w:val="20"/>
              </w:rPr>
            </w:pPr>
            <w:r w:rsidRPr="0020598F">
              <w:rPr>
                <w:rFonts w:ascii="Times New Roman" w:hAnsi="Times New Roman" w:cs="Times New Roman"/>
                <w:color w:val="2C2D2E"/>
                <w:sz w:val="20"/>
                <w:szCs w:val="20"/>
              </w:rPr>
              <w:t>Пилы проволочная, нейрохирургическая, должна быть предназначена для распиливания костей черепа, общая длина не менее 500 мм и не более 510 мм. Представляет собой свитые струны не менее 3 шт. Материал: нержавеющая сталь. Упаковка должна содержать информацию о производителе, каталожном номере изделия, индивидуальном номере партии. Инструмент должен иметь инструкцию на русском языке и казахском языках. Гарантийный срок эксплуатации не менее  12 мес.</w:t>
            </w:r>
          </w:p>
        </w:tc>
        <w:tc>
          <w:tcPr>
            <w:tcW w:w="708" w:type="dxa"/>
            <w:tcBorders>
              <w:top w:val="single" w:sz="6" w:space="0" w:color="auto"/>
              <w:left w:val="single" w:sz="6" w:space="0" w:color="auto"/>
              <w:bottom w:val="single" w:sz="6" w:space="0" w:color="auto"/>
              <w:right w:val="single" w:sz="6" w:space="0" w:color="auto"/>
            </w:tcBorders>
          </w:tcPr>
          <w:p w14:paraId="7A0E277B" w14:textId="739C265D" w:rsidR="009366C8" w:rsidRPr="00F02F2D" w:rsidRDefault="009366C8" w:rsidP="009366C8">
            <w:pPr>
              <w:spacing w:after="0" w:line="240" w:lineRule="auto"/>
              <w:jc w:val="center"/>
              <w:rPr>
                <w:rFonts w:ascii="Times New Roman" w:hAnsi="Times New Roman" w:cs="Times New Roman"/>
                <w:color w:val="000000"/>
                <w:sz w:val="20"/>
                <w:szCs w:val="20"/>
              </w:rPr>
            </w:pPr>
            <w:r w:rsidRPr="0020598F">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C0D8E93" w14:textId="5BB2DDEE" w:rsidR="009366C8" w:rsidRPr="00F02F2D" w:rsidRDefault="009366C8" w:rsidP="009366C8">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w:t>
            </w:r>
            <w:r w:rsidRPr="0020598F">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05AD48" w:rsidR="009366C8" w:rsidRPr="002C39B5" w:rsidRDefault="009366C8" w:rsidP="009366C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9366C8" w:rsidRPr="002C39B5" w:rsidRDefault="009366C8" w:rsidP="009366C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76DE1" w:rsidRPr="002C39B5" w14:paraId="0A8511C2" w14:textId="77777777" w:rsidTr="00B85EF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576DE1" w:rsidRPr="002C39B5" w:rsidRDefault="00576DE1" w:rsidP="00576D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22444DFA" w:rsidR="00576DE1" w:rsidRPr="00AB0AAB" w:rsidRDefault="00576DE1" w:rsidP="00576DE1">
            <w:pPr>
              <w:spacing w:after="0" w:line="240" w:lineRule="auto"/>
              <w:rPr>
                <w:rFonts w:ascii="Times New Roman" w:hAnsi="Times New Roman" w:cs="Times New Roman"/>
                <w:color w:val="000000"/>
                <w:sz w:val="20"/>
                <w:szCs w:val="20"/>
              </w:rPr>
            </w:pPr>
            <w:r w:rsidRPr="0020598F">
              <w:rPr>
                <w:rFonts w:ascii="Times New Roman" w:hAnsi="Times New Roman" w:cs="Times New Roman"/>
                <w:color w:val="000000"/>
                <w:sz w:val="20"/>
                <w:szCs w:val="20"/>
              </w:rPr>
              <w:t>Очиститель для кожи</w:t>
            </w:r>
          </w:p>
        </w:tc>
        <w:tc>
          <w:tcPr>
            <w:tcW w:w="7088" w:type="dxa"/>
            <w:tcBorders>
              <w:top w:val="single" w:sz="6" w:space="0" w:color="auto"/>
              <w:left w:val="single" w:sz="6" w:space="0" w:color="auto"/>
              <w:bottom w:val="single" w:sz="6" w:space="0" w:color="auto"/>
              <w:right w:val="single" w:sz="6" w:space="0" w:color="auto"/>
            </w:tcBorders>
            <w:vAlign w:val="center"/>
          </w:tcPr>
          <w:p w14:paraId="2A79C893" w14:textId="3B08F29A" w:rsidR="00576DE1" w:rsidRPr="00AB0AAB" w:rsidRDefault="00576DE1" w:rsidP="00576DE1">
            <w:pPr>
              <w:spacing w:after="0" w:line="240" w:lineRule="auto"/>
              <w:rPr>
                <w:rFonts w:ascii="Times New Roman" w:hAnsi="Times New Roman" w:cs="Times New Roman"/>
                <w:color w:val="000000"/>
                <w:sz w:val="20"/>
                <w:szCs w:val="20"/>
              </w:rPr>
            </w:pPr>
            <w:r w:rsidRPr="0020598F">
              <w:rPr>
                <w:rFonts w:ascii="Times New Roman" w:hAnsi="Times New Roman" w:cs="Times New Roman"/>
                <w:color w:val="000000"/>
                <w:sz w:val="20"/>
                <w:szCs w:val="20"/>
              </w:rPr>
              <w:t>Очиститель для кожи Comfeel Cleanser во флаконе 180мл</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4F890685" w:rsidR="00576DE1" w:rsidRPr="00F02F2D" w:rsidRDefault="00576DE1" w:rsidP="00576DE1">
            <w:pPr>
              <w:spacing w:after="0" w:line="240" w:lineRule="auto"/>
              <w:jc w:val="center"/>
              <w:rPr>
                <w:rFonts w:ascii="Times New Roman" w:hAnsi="Times New Roman" w:cs="Times New Roman"/>
                <w:color w:val="000000"/>
                <w:sz w:val="20"/>
                <w:szCs w:val="20"/>
              </w:rPr>
            </w:pPr>
            <w:r w:rsidRPr="0020598F">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19A2786C" w14:textId="19438F84" w:rsidR="00576DE1" w:rsidRPr="00F02F2D" w:rsidRDefault="00576DE1" w:rsidP="00576DE1">
            <w:pPr>
              <w:spacing w:after="0" w:line="240" w:lineRule="auto"/>
              <w:jc w:val="center"/>
              <w:rPr>
                <w:rFonts w:ascii="Times New Roman" w:hAnsi="Times New Roman" w:cs="Times New Roman"/>
                <w:sz w:val="20"/>
                <w:szCs w:val="20"/>
              </w:rPr>
            </w:pPr>
            <w:r w:rsidRPr="0020598F">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F443ED4" w:rsidR="00576DE1" w:rsidRPr="002C39B5" w:rsidRDefault="00576DE1" w:rsidP="00576DE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576DE1" w:rsidRPr="002C39B5" w:rsidRDefault="00576DE1" w:rsidP="00576D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76DE1" w:rsidRPr="002C39B5" w14:paraId="7AFE1709" w14:textId="77777777" w:rsidTr="00B85EF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2BBBA081" w:rsidR="00576DE1" w:rsidRPr="002C39B5" w:rsidRDefault="00576DE1" w:rsidP="00576D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tcPr>
          <w:p w14:paraId="5B8C4D59" w14:textId="1A56CA59" w:rsidR="00576DE1" w:rsidRPr="00AB0AAB" w:rsidRDefault="00576DE1" w:rsidP="00576DE1">
            <w:pPr>
              <w:spacing w:after="0" w:line="240" w:lineRule="auto"/>
              <w:rPr>
                <w:rFonts w:ascii="Times New Roman" w:hAnsi="Times New Roman" w:cs="Times New Roman"/>
                <w:sz w:val="20"/>
                <w:szCs w:val="20"/>
              </w:rPr>
            </w:pPr>
            <w:r w:rsidRPr="0020598F">
              <w:rPr>
                <w:rFonts w:ascii="Times New Roman" w:hAnsi="Times New Roman" w:cs="Times New Roman"/>
                <w:color w:val="000000"/>
                <w:sz w:val="20"/>
                <w:szCs w:val="20"/>
              </w:rPr>
              <w:t>Защитная пленка</w:t>
            </w:r>
          </w:p>
        </w:tc>
        <w:tc>
          <w:tcPr>
            <w:tcW w:w="7088" w:type="dxa"/>
            <w:tcBorders>
              <w:top w:val="single" w:sz="6" w:space="0" w:color="auto"/>
              <w:left w:val="single" w:sz="6" w:space="0" w:color="auto"/>
              <w:bottom w:val="single" w:sz="6" w:space="0" w:color="auto"/>
              <w:right w:val="single" w:sz="6" w:space="0" w:color="auto"/>
            </w:tcBorders>
            <w:vAlign w:val="center"/>
          </w:tcPr>
          <w:p w14:paraId="30802354" w14:textId="490CAC8F" w:rsidR="00576DE1" w:rsidRPr="00D9531E" w:rsidRDefault="00576DE1" w:rsidP="00576DE1">
            <w:pPr>
              <w:spacing w:after="0" w:line="240" w:lineRule="auto"/>
              <w:rPr>
                <w:rFonts w:ascii="Times New Roman" w:hAnsi="Times New Roman" w:cs="Times New Roman"/>
                <w:sz w:val="20"/>
                <w:szCs w:val="20"/>
              </w:rPr>
            </w:pPr>
            <w:r w:rsidRPr="0020598F">
              <w:rPr>
                <w:rFonts w:ascii="Times New Roman" w:hAnsi="Times New Roman" w:cs="Times New Roman"/>
                <w:color w:val="000000"/>
                <w:sz w:val="20"/>
                <w:szCs w:val="20"/>
              </w:rPr>
              <w:t>Защитная пленка Conveen Prep в уп 54шт</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188D9D3F" w:rsidR="00576DE1" w:rsidRPr="00F02F2D" w:rsidRDefault="00576DE1" w:rsidP="00576DE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bottom"/>
          </w:tcPr>
          <w:p w14:paraId="033A18F4" w14:textId="4FE57459" w:rsidR="00576DE1" w:rsidRPr="00F02F2D" w:rsidRDefault="00576DE1" w:rsidP="00576DE1">
            <w:pPr>
              <w:spacing w:after="0" w:line="240" w:lineRule="auto"/>
              <w:jc w:val="center"/>
              <w:rPr>
                <w:rFonts w:ascii="Times New Roman" w:hAnsi="Times New Roman" w:cs="Times New Roman"/>
                <w:sz w:val="20"/>
                <w:szCs w:val="20"/>
              </w:rPr>
            </w:pPr>
            <w:r w:rsidRPr="0020598F">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A59F56C" w:rsidR="00576DE1" w:rsidRPr="002C39B5" w:rsidRDefault="00576DE1" w:rsidP="00576DE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576DE1" w:rsidRPr="002C39B5" w:rsidRDefault="00576DE1" w:rsidP="00576D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76DE1" w:rsidRPr="002C39B5" w14:paraId="17117FB7" w14:textId="77777777" w:rsidTr="00B85EF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58094AA8" w:rsidR="00576DE1" w:rsidRPr="002C39B5" w:rsidRDefault="00576DE1" w:rsidP="00576D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tcPr>
          <w:p w14:paraId="62D26E98" w14:textId="4C0788D9" w:rsidR="00576DE1" w:rsidRPr="00AB0AAB" w:rsidRDefault="00576DE1" w:rsidP="00576DE1">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Паста</w:t>
            </w:r>
          </w:p>
        </w:tc>
        <w:tc>
          <w:tcPr>
            <w:tcW w:w="7088" w:type="dxa"/>
            <w:tcBorders>
              <w:top w:val="single" w:sz="6" w:space="0" w:color="auto"/>
              <w:left w:val="single" w:sz="6" w:space="0" w:color="auto"/>
              <w:bottom w:val="single" w:sz="6" w:space="0" w:color="auto"/>
              <w:right w:val="single" w:sz="6" w:space="0" w:color="auto"/>
            </w:tcBorders>
            <w:vAlign w:val="center"/>
          </w:tcPr>
          <w:p w14:paraId="3DE9B2DC" w14:textId="72F562FA" w:rsidR="00576DE1" w:rsidRPr="00AB0AAB" w:rsidRDefault="00576DE1" w:rsidP="00576DE1">
            <w:pPr>
              <w:spacing w:after="0" w:line="240" w:lineRule="auto"/>
              <w:rPr>
                <w:rFonts w:ascii="Times New Roman" w:hAnsi="Times New Roman" w:cs="Times New Roman"/>
                <w:sz w:val="20"/>
                <w:szCs w:val="20"/>
              </w:rPr>
            </w:pPr>
            <w:r w:rsidRPr="0020598F">
              <w:rPr>
                <w:rFonts w:ascii="Times New Roman" w:hAnsi="Times New Roman" w:cs="Times New Roman"/>
                <w:color w:val="000000"/>
                <w:sz w:val="20"/>
                <w:szCs w:val="20"/>
              </w:rPr>
              <w:t>Паста Coloplast 60гр</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02BDB431" w:rsidR="00576DE1" w:rsidRPr="0026185C" w:rsidRDefault="00576DE1" w:rsidP="00576DE1">
            <w:pPr>
              <w:spacing w:after="0" w:line="240" w:lineRule="auto"/>
              <w:jc w:val="center"/>
              <w:rPr>
                <w:rFonts w:ascii="Times New Roman" w:hAnsi="Times New Roman" w:cs="Times New Roman"/>
                <w:sz w:val="20"/>
                <w:szCs w:val="20"/>
              </w:rPr>
            </w:pPr>
            <w:r w:rsidRPr="0020598F">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37B67C4D" w14:textId="30AD596B" w:rsidR="00576DE1" w:rsidRPr="0026185C" w:rsidRDefault="00576DE1" w:rsidP="00576DE1">
            <w:pPr>
              <w:spacing w:after="0" w:line="240" w:lineRule="auto"/>
              <w:jc w:val="center"/>
              <w:rPr>
                <w:rFonts w:ascii="Times New Roman" w:hAnsi="Times New Roman" w:cs="Times New Roman"/>
                <w:sz w:val="20"/>
                <w:szCs w:val="20"/>
              </w:rPr>
            </w:pPr>
            <w:r w:rsidRPr="0020598F">
              <w:rPr>
                <w:rFonts w:ascii="Times New Roman" w:hAnsi="Times New Roman" w:cs="Times New Roman"/>
                <w:color w:val="000000"/>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167D6EB8" w:rsidR="00576DE1" w:rsidRPr="002C39B5" w:rsidRDefault="00576DE1" w:rsidP="00576DE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576DE1" w:rsidRPr="002C39B5" w:rsidRDefault="00576DE1" w:rsidP="00576D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76DE1" w:rsidRPr="002C39B5" w14:paraId="72BF3CC4" w14:textId="77777777" w:rsidTr="00B85EF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2A6FAA" w14:textId="7781E80B" w:rsidR="00576DE1" w:rsidRPr="002C39B5" w:rsidRDefault="00576DE1" w:rsidP="00576DE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tcPr>
          <w:p w14:paraId="040AD38F" w14:textId="35179857" w:rsidR="00576DE1" w:rsidRPr="00AB0AAB" w:rsidRDefault="00576DE1" w:rsidP="00576DE1">
            <w:pPr>
              <w:spacing w:after="0" w:line="240" w:lineRule="auto"/>
              <w:rPr>
                <w:rFonts w:ascii="Times New Roman" w:hAnsi="Times New Roman" w:cs="Times New Roman"/>
                <w:color w:val="000000"/>
                <w:sz w:val="20"/>
              </w:rPr>
            </w:pPr>
            <w:r>
              <w:rPr>
                <w:rFonts w:ascii="Times New Roman" w:eastAsia="Times New Roman" w:hAnsi="Times New Roman" w:cs="Times New Roman"/>
                <w:sz w:val="20"/>
                <w:szCs w:val="20"/>
              </w:rPr>
              <w:t>Уроприемник</w:t>
            </w:r>
          </w:p>
        </w:tc>
        <w:tc>
          <w:tcPr>
            <w:tcW w:w="7088" w:type="dxa"/>
            <w:tcBorders>
              <w:top w:val="single" w:sz="6" w:space="0" w:color="auto"/>
              <w:left w:val="single" w:sz="6" w:space="0" w:color="auto"/>
              <w:bottom w:val="single" w:sz="6" w:space="0" w:color="auto"/>
              <w:right w:val="single" w:sz="6" w:space="0" w:color="auto"/>
            </w:tcBorders>
            <w:vAlign w:val="center"/>
          </w:tcPr>
          <w:p w14:paraId="2E62BFBC" w14:textId="4E771044" w:rsidR="00576DE1" w:rsidRPr="00AB0AAB" w:rsidRDefault="00576DE1" w:rsidP="00576DE1">
            <w:pPr>
              <w:spacing w:after="0" w:line="240" w:lineRule="auto"/>
              <w:rPr>
                <w:rFonts w:ascii="Times New Roman" w:hAnsi="Times New Roman" w:cs="Times New Roman"/>
                <w:color w:val="000000"/>
                <w:sz w:val="20"/>
              </w:rPr>
            </w:pPr>
            <w:r w:rsidRPr="0020598F">
              <w:rPr>
                <w:rFonts w:ascii="Times New Roman" w:hAnsi="Times New Roman" w:cs="Times New Roman"/>
                <w:color w:val="000000"/>
                <w:sz w:val="20"/>
                <w:szCs w:val="20"/>
              </w:rPr>
              <w:t>Уроприемник Altema 10-55</w:t>
            </w:r>
          </w:p>
        </w:tc>
        <w:tc>
          <w:tcPr>
            <w:tcW w:w="708" w:type="dxa"/>
            <w:tcBorders>
              <w:top w:val="single" w:sz="6" w:space="0" w:color="auto"/>
              <w:left w:val="single" w:sz="6" w:space="0" w:color="auto"/>
              <w:bottom w:val="single" w:sz="6" w:space="0" w:color="auto"/>
              <w:right w:val="single" w:sz="6" w:space="0" w:color="auto"/>
            </w:tcBorders>
            <w:vAlign w:val="center"/>
          </w:tcPr>
          <w:p w14:paraId="1D625E46" w14:textId="512AEDF3" w:rsidR="00576DE1" w:rsidRPr="00DF796C" w:rsidRDefault="00576DE1" w:rsidP="00576DE1">
            <w:pPr>
              <w:spacing w:after="0" w:line="240" w:lineRule="auto"/>
              <w:jc w:val="center"/>
              <w:rPr>
                <w:rFonts w:ascii="Times New Roman" w:hAnsi="Times New Roman" w:cs="Times New Roman"/>
                <w:color w:val="000000"/>
                <w:sz w:val="20"/>
              </w:rPr>
            </w:pPr>
            <w:r w:rsidRPr="0020598F">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1C76823" w14:textId="054C249B" w:rsidR="00576DE1" w:rsidRDefault="00576DE1" w:rsidP="00576DE1">
            <w:pPr>
              <w:spacing w:after="0" w:line="240" w:lineRule="auto"/>
              <w:jc w:val="center"/>
              <w:rPr>
                <w:rFonts w:ascii="Times New Roman" w:hAnsi="Times New Roman" w:cs="Times New Roman"/>
                <w:sz w:val="20"/>
                <w:szCs w:val="20"/>
              </w:rPr>
            </w:pPr>
            <w:r w:rsidRPr="0020598F">
              <w:rPr>
                <w:rFonts w:ascii="Times New Roman" w:hAnsi="Times New Roman" w:cs="Times New Roman"/>
                <w:color w:val="000000"/>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39F2F635" w14:textId="68E90042" w:rsidR="00576DE1" w:rsidRPr="002C39B5" w:rsidRDefault="00576DE1" w:rsidP="00576DE1">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8DC33E2" w14:textId="4DBBE095" w:rsidR="00576DE1" w:rsidRPr="002C39B5" w:rsidRDefault="00576DE1" w:rsidP="00576D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366C8" w:rsidRPr="002C39B5" w14:paraId="3EC46A02" w14:textId="77777777" w:rsidTr="00B85EF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8B18F9" w14:textId="4DAFE61B" w:rsidR="009366C8" w:rsidRPr="002C39B5" w:rsidRDefault="009366C8" w:rsidP="009366C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vAlign w:val="center"/>
          </w:tcPr>
          <w:p w14:paraId="4C49E657" w14:textId="611AE12B" w:rsidR="009366C8" w:rsidRPr="00AB0AAB" w:rsidRDefault="009366C8" w:rsidP="009366C8">
            <w:pPr>
              <w:spacing w:after="0" w:line="240" w:lineRule="auto"/>
              <w:rPr>
                <w:rFonts w:ascii="Times New Roman" w:hAnsi="Times New Roman" w:cs="Times New Roman"/>
                <w:color w:val="000000"/>
                <w:sz w:val="20"/>
              </w:rPr>
            </w:pPr>
            <w:r w:rsidRPr="001529EE">
              <w:rPr>
                <w:rFonts w:ascii="Times New Roman" w:hAnsi="Times New Roman"/>
                <w:sz w:val="20"/>
                <w:szCs w:val="20"/>
              </w:rPr>
              <w:t>Эластомерные инфузионные системы однократного применения</w:t>
            </w:r>
          </w:p>
        </w:tc>
        <w:tc>
          <w:tcPr>
            <w:tcW w:w="7088" w:type="dxa"/>
            <w:tcBorders>
              <w:top w:val="single" w:sz="6" w:space="0" w:color="auto"/>
              <w:left w:val="single" w:sz="6" w:space="0" w:color="auto"/>
              <w:bottom w:val="single" w:sz="6" w:space="0" w:color="auto"/>
              <w:right w:val="single" w:sz="6" w:space="0" w:color="auto"/>
            </w:tcBorders>
            <w:vAlign w:val="center"/>
          </w:tcPr>
          <w:p w14:paraId="4318ACF0" w14:textId="77777777" w:rsidR="009366C8" w:rsidRPr="001529EE" w:rsidRDefault="009366C8" w:rsidP="009366C8">
            <w:pPr>
              <w:spacing w:after="0" w:line="240" w:lineRule="auto"/>
              <w:rPr>
                <w:rFonts w:ascii="Times New Roman" w:hAnsi="Times New Roman"/>
                <w:sz w:val="20"/>
                <w:szCs w:val="20"/>
              </w:rPr>
            </w:pPr>
            <w:r w:rsidRPr="001529EE">
              <w:rPr>
                <w:rFonts w:ascii="Times New Roman" w:hAnsi="Times New Roman"/>
                <w:sz w:val="20"/>
                <w:szCs w:val="20"/>
              </w:rPr>
              <w:t xml:space="preserve">Насос инфузионный эластомерный для непрерывного введения лекарственных средств. Для длительной инфузии. Объем заполнения </w:t>
            </w:r>
            <w:r>
              <w:rPr>
                <w:rFonts w:ascii="Times New Roman" w:hAnsi="Times New Roman"/>
                <w:sz w:val="20"/>
                <w:szCs w:val="20"/>
              </w:rPr>
              <w:t>40</w:t>
            </w:r>
            <w:r w:rsidRPr="001529EE">
              <w:rPr>
                <w:rFonts w:ascii="Times New Roman" w:hAnsi="Times New Roman"/>
                <w:sz w:val="20"/>
                <w:szCs w:val="20"/>
              </w:rPr>
              <w:t xml:space="preserve">0 мл. Скорость потока </w:t>
            </w:r>
            <w:r>
              <w:rPr>
                <w:rFonts w:ascii="Times New Roman" w:hAnsi="Times New Roman"/>
                <w:sz w:val="20"/>
                <w:szCs w:val="20"/>
              </w:rPr>
              <w:t>4</w:t>
            </w:r>
            <w:r w:rsidRPr="001529EE">
              <w:rPr>
                <w:rFonts w:ascii="Times New Roman" w:hAnsi="Times New Roman"/>
                <w:sz w:val="20"/>
                <w:szCs w:val="20"/>
              </w:rPr>
              <w:t xml:space="preserve"> мл/в час. Номинальное время инфузии </w:t>
            </w:r>
            <w:r>
              <w:rPr>
                <w:rFonts w:ascii="Times New Roman" w:hAnsi="Times New Roman"/>
                <w:sz w:val="20"/>
                <w:szCs w:val="20"/>
              </w:rPr>
              <w:t xml:space="preserve">100 </w:t>
            </w:r>
            <w:r w:rsidRPr="001529EE">
              <w:rPr>
                <w:rFonts w:ascii="Times New Roman" w:hAnsi="Times New Roman"/>
                <w:sz w:val="20"/>
                <w:szCs w:val="20"/>
              </w:rPr>
              <w:t>часов. Эластомерная мягкая мембрана из силикона покрытая защитной оболочкой из устойчивого ПВХ материала.</w:t>
            </w:r>
            <w:r>
              <w:rPr>
                <w:rFonts w:ascii="Times New Roman" w:hAnsi="Times New Roman"/>
                <w:sz w:val="20"/>
                <w:szCs w:val="20"/>
              </w:rPr>
              <w:t xml:space="preserve"> </w:t>
            </w:r>
            <w:r w:rsidRPr="001529EE">
              <w:rPr>
                <w:rFonts w:ascii="Times New Roman" w:hAnsi="Times New Roman"/>
                <w:sz w:val="20"/>
                <w:szCs w:val="20"/>
              </w:rPr>
              <w:t xml:space="preserve">Удлинительная линия в виде треугольного сечение линии для предотвращения ее перегиба или скручивания. Колпачок отверстия для наполнения устройства. Внешний колпачок для дополнительной защиты. Коннектор Луер Лок с внешней резьбой. Зажим дает возможность легко остановить и возобновить инфузию.  </w:t>
            </w:r>
          </w:p>
          <w:p w14:paraId="4A16884C" w14:textId="24AF3F3E" w:rsidR="009366C8" w:rsidRPr="00AB0AAB" w:rsidRDefault="009366C8" w:rsidP="009366C8">
            <w:pPr>
              <w:spacing w:after="0" w:line="240" w:lineRule="auto"/>
              <w:rPr>
                <w:rFonts w:ascii="Times New Roman" w:hAnsi="Times New Roman" w:cs="Times New Roman"/>
                <w:color w:val="000000"/>
                <w:sz w:val="20"/>
              </w:rPr>
            </w:pPr>
            <w:r w:rsidRPr="001529EE">
              <w:rPr>
                <w:rFonts w:ascii="Times New Roman" w:hAnsi="Times New Roman"/>
                <w:sz w:val="20"/>
                <w:szCs w:val="20"/>
              </w:rPr>
              <w:t xml:space="preserve">Фильтр 1,2 мкм для удаления воздуха и механических частиц. Цветовая кодировка с нанесенной маркировкой о скорости потока на фильтре. Ограничитель жидкости потока для обеспечения постоянной и точной инфузии. Коннектор удлинительной линии Луер Лок. Без ДЭГФ. Без Латекса. Не зависит </w:t>
            </w:r>
            <w:r w:rsidRPr="001529EE">
              <w:rPr>
                <w:rFonts w:ascii="Times New Roman" w:hAnsi="Times New Roman"/>
                <w:sz w:val="20"/>
                <w:szCs w:val="20"/>
              </w:rPr>
              <w:lastRenderedPageBreak/>
              <w:t xml:space="preserve">от источника питания. Изделие и его элементы совместимы с химиопрепаратами. </w:t>
            </w:r>
          </w:p>
        </w:tc>
        <w:tc>
          <w:tcPr>
            <w:tcW w:w="708" w:type="dxa"/>
            <w:tcBorders>
              <w:top w:val="single" w:sz="6" w:space="0" w:color="auto"/>
              <w:left w:val="single" w:sz="6" w:space="0" w:color="auto"/>
              <w:bottom w:val="single" w:sz="6" w:space="0" w:color="auto"/>
              <w:right w:val="single" w:sz="6" w:space="0" w:color="auto"/>
            </w:tcBorders>
          </w:tcPr>
          <w:p w14:paraId="5D77ACA4" w14:textId="67F3167C" w:rsidR="009366C8" w:rsidRPr="00DF796C" w:rsidRDefault="009366C8" w:rsidP="009366C8">
            <w:pPr>
              <w:spacing w:after="0" w:line="240" w:lineRule="auto"/>
              <w:jc w:val="center"/>
              <w:rPr>
                <w:rFonts w:ascii="Times New Roman" w:hAnsi="Times New Roman" w:cs="Times New Roman"/>
                <w:color w:val="000000"/>
                <w:sz w:val="20"/>
              </w:rPr>
            </w:pPr>
            <w:r>
              <w:rPr>
                <w:rFonts w:ascii="Times New Roman" w:hAnsi="Times New Roman" w:cs="Times New Roman"/>
                <w:sz w:val="20"/>
                <w:szCs w:val="20"/>
              </w:rPr>
              <w:lastRenderedPageBreak/>
              <w:t>шт</w:t>
            </w:r>
            <w:r w:rsidRPr="00607DAD">
              <w:rPr>
                <w:rFonts w:ascii="Times New Roman" w:hAnsi="Times New Roman" w:cs="Times New Roman"/>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5326F208" w14:textId="24381664" w:rsidR="009366C8" w:rsidRDefault="009366C8" w:rsidP="009366C8">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182010AC" w14:textId="3BA39097" w:rsidR="009366C8" w:rsidRPr="002C39B5" w:rsidRDefault="009366C8" w:rsidP="009366C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12C6250" w14:textId="0CEED03E" w:rsidR="009366C8" w:rsidRPr="002C39B5" w:rsidRDefault="009366C8" w:rsidP="009366C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366C8" w:rsidRPr="002C39B5" w14:paraId="1EC5184E" w14:textId="77777777" w:rsidTr="00B85EF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23AB7E" w14:textId="701B7A3D" w:rsidR="009366C8" w:rsidRPr="002C39B5" w:rsidRDefault="009366C8" w:rsidP="009366C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vAlign w:val="bottom"/>
          </w:tcPr>
          <w:p w14:paraId="4376AF4E" w14:textId="548C71B6" w:rsidR="009366C8" w:rsidRPr="00AB0AAB" w:rsidRDefault="009366C8" w:rsidP="009366C8">
            <w:pPr>
              <w:spacing w:after="0" w:line="240" w:lineRule="auto"/>
              <w:rPr>
                <w:rFonts w:ascii="Times New Roman" w:hAnsi="Times New Roman" w:cs="Times New Roman"/>
                <w:color w:val="000000"/>
                <w:sz w:val="20"/>
              </w:rPr>
            </w:pPr>
            <w:r w:rsidRPr="00221528">
              <w:rPr>
                <w:rFonts w:ascii="Times New Roman" w:hAnsi="Times New Roman" w:cs="Times New Roman"/>
                <w:sz w:val="20"/>
                <w:szCs w:val="20"/>
              </w:rPr>
              <w:t xml:space="preserve">KIT C4800 KRAS AMP/DET 24T CEIVD/Набор для определения мутаций KRAS, 24 исследований. </w:t>
            </w:r>
          </w:p>
        </w:tc>
        <w:tc>
          <w:tcPr>
            <w:tcW w:w="7088" w:type="dxa"/>
            <w:tcBorders>
              <w:top w:val="single" w:sz="6" w:space="0" w:color="auto"/>
              <w:left w:val="single" w:sz="6" w:space="0" w:color="auto"/>
              <w:bottom w:val="single" w:sz="6" w:space="0" w:color="auto"/>
              <w:right w:val="single" w:sz="6" w:space="0" w:color="auto"/>
            </w:tcBorders>
            <w:vAlign w:val="bottom"/>
          </w:tcPr>
          <w:p w14:paraId="3B301575" w14:textId="4F5835EF" w:rsidR="009366C8" w:rsidRPr="00AB0AAB" w:rsidRDefault="009366C8" w:rsidP="009366C8">
            <w:pPr>
              <w:spacing w:after="0" w:line="240" w:lineRule="auto"/>
              <w:rPr>
                <w:rFonts w:ascii="Times New Roman" w:hAnsi="Times New Roman" w:cs="Times New Roman"/>
                <w:color w:val="000000"/>
                <w:sz w:val="20"/>
              </w:rPr>
            </w:pPr>
            <w:r w:rsidRPr="00221528">
              <w:rPr>
                <w:rFonts w:ascii="Times New Roman" w:hAnsi="Times New Roman" w:cs="Times New Roman"/>
                <w:sz w:val="20"/>
                <w:szCs w:val="20"/>
              </w:rPr>
              <w:t xml:space="preserve">KIT C4800 KRAS AMP/DET 24T CEIVD/Набор для определения мутаций KRAS, 24 исследований. </w:t>
            </w:r>
          </w:p>
        </w:tc>
        <w:tc>
          <w:tcPr>
            <w:tcW w:w="708" w:type="dxa"/>
            <w:tcBorders>
              <w:top w:val="single" w:sz="6" w:space="0" w:color="auto"/>
              <w:left w:val="single" w:sz="6" w:space="0" w:color="auto"/>
              <w:bottom w:val="single" w:sz="6" w:space="0" w:color="auto"/>
              <w:right w:val="single" w:sz="6" w:space="0" w:color="auto"/>
            </w:tcBorders>
            <w:vAlign w:val="bottom"/>
          </w:tcPr>
          <w:p w14:paraId="3EB40657" w14:textId="29F73B81" w:rsidR="009366C8" w:rsidRPr="00DF796C" w:rsidRDefault="009366C8" w:rsidP="009366C8">
            <w:pPr>
              <w:spacing w:after="0" w:line="240" w:lineRule="auto"/>
              <w:jc w:val="center"/>
              <w:rPr>
                <w:rFonts w:ascii="Times New Roman" w:hAnsi="Times New Roman" w:cs="Times New Roman"/>
                <w:color w:val="000000"/>
                <w:sz w:val="20"/>
              </w:rPr>
            </w:pPr>
            <w:r w:rsidRPr="00221528">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bottom"/>
          </w:tcPr>
          <w:p w14:paraId="1B641378" w14:textId="36904B28" w:rsidR="009366C8" w:rsidRDefault="009366C8" w:rsidP="009366C8">
            <w:pPr>
              <w:spacing w:after="0" w:line="240" w:lineRule="auto"/>
              <w:jc w:val="center"/>
              <w:rPr>
                <w:rFonts w:ascii="Times New Roman" w:hAnsi="Times New Roman" w:cs="Times New Roman"/>
                <w:sz w:val="20"/>
                <w:szCs w:val="20"/>
              </w:rPr>
            </w:pPr>
            <w:r w:rsidRPr="00221528">
              <w:rPr>
                <w:rFonts w:ascii="Times New Roman" w:hAnsi="Times New Roman" w:cs="Times New Roman"/>
                <w:bCs/>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94BB098" w14:textId="40B796C4" w:rsidR="009366C8" w:rsidRPr="002C39B5" w:rsidRDefault="009366C8" w:rsidP="009366C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C2946F" w14:textId="5E1FB88A" w:rsidR="009366C8" w:rsidRPr="002C39B5" w:rsidRDefault="009366C8" w:rsidP="009366C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366C8" w:rsidRPr="002C39B5" w14:paraId="79C80264" w14:textId="77777777" w:rsidTr="00B85EF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4221BC" w14:textId="692D6D98" w:rsidR="009366C8" w:rsidRPr="002C39B5" w:rsidRDefault="009366C8" w:rsidP="009366C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vAlign w:val="bottom"/>
          </w:tcPr>
          <w:p w14:paraId="2614E205" w14:textId="0F3D79BE" w:rsidR="009366C8" w:rsidRPr="00AB0AAB" w:rsidRDefault="009366C8" w:rsidP="009366C8">
            <w:pPr>
              <w:spacing w:after="0" w:line="240" w:lineRule="auto"/>
              <w:rPr>
                <w:rFonts w:ascii="Times New Roman" w:hAnsi="Times New Roman" w:cs="Times New Roman"/>
                <w:color w:val="000000"/>
                <w:sz w:val="20"/>
              </w:rPr>
            </w:pPr>
            <w:r w:rsidRPr="00221528">
              <w:rPr>
                <w:rFonts w:ascii="Times New Roman" w:hAnsi="Times New Roman" w:cs="Times New Roman"/>
                <w:sz w:val="20"/>
                <w:szCs w:val="20"/>
              </w:rPr>
              <w:t>Набор для выделения ДНК, 24</w:t>
            </w:r>
          </w:p>
        </w:tc>
        <w:tc>
          <w:tcPr>
            <w:tcW w:w="7088" w:type="dxa"/>
            <w:tcBorders>
              <w:top w:val="single" w:sz="6" w:space="0" w:color="auto"/>
              <w:left w:val="single" w:sz="6" w:space="0" w:color="auto"/>
              <w:bottom w:val="single" w:sz="6" w:space="0" w:color="auto"/>
              <w:right w:val="single" w:sz="6" w:space="0" w:color="auto"/>
            </w:tcBorders>
            <w:vAlign w:val="bottom"/>
          </w:tcPr>
          <w:p w14:paraId="0A2FA08D" w14:textId="34B4CE81" w:rsidR="009366C8" w:rsidRPr="00AB0AAB" w:rsidRDefault="009366C8" w:rsidP="009366C8">
            <w:pPr>
              <w:spacing w:after="0" w:line="240" w:lineRule="auto"/>
              <w:rPr>
                <w:rFonts w:ascii="Times New Roman" w:hAnsi="Times New Roman" w:cs="Times New Roman"/>
                <w:color w:val="000000"/>
                <w:sz w:val="20"/>
              </w:rPr>
            </w:pPr>
            <w:r w:rsidRPr="00221528">
              <w:rPr>
                <w:rFonts w:ascii="Times New Roman" w:hAnsi="Times New Roman" w:cs="Times New Roman"/>
                <w:sz w:val="20"/>
                <w:szCs w:val="20"/>
              </w:rPr>
              <w:t>KIT DNA ISOLATION 24T IVD/Набор для выделения ДНК, 24</w:t>
            </w:r>
          </w:p>
        </w:tc>
        <w:tc>
          <w:tcPr>
            <w:tcW w:w="708" w:type="dxa"/>
            <w:tcBorders>
              <w:top w:val="single" w:sz="6" w:space="0" w:color="auto"/>
              <w:left w:val="single" w:sz="6" w:space="0" w:color="auto"/>
              <w:bottom w:val="single" w:sz="6" w:space="0" w:color="auto"/>
              <w:right w:val="single" w:sz="6" w:space="0" w:color="auto"/>
            </w:tcBorders>
            <w:vAlign w:val="bottom"/>
          </w:tcPr>
          <w:p w14:paraId="602F06AE" w14:textId="492BE7EE" w:rsidR="009366C8" w:rsidRPr="00DF796C" w:rsidRDefault="009366C8" w:rsidP="009366C8">
            <w:pPr>
              <w:spacing w:after="0" w:line="240" w:lineRule="auto"/>
              <w:jc w:val="center"/>
              <w:rPr>
                <w:rFonts w:ascii="Times New Roman" w:hAnsi="Times New Roman" w:cs="Times New Roman"/>
                <w:color w:val="000000"/>
                <w:sz w:val="20"/>
              </w:rPr>
            </w:pPr>
            <w:r w:rsidRPr="00221528">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bottom"/>
          </w:tcPr>
          <w:p w14:paraId="072029AA" w14:textId="64F1F30A" w:rsidR="009366C8" w:rsidRDefault="009366C8" w:rsidP="009366C8">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77EB1A2C" w14:textId="469EF6DD" w:rsidR="009366C8" w:rsidRPr="002C39B5" w:rsidRDefault="009366C8" w:rsidP="009366C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80BC3" w14:textId="5B71651C" w:rsidR="009366C8" w:rsidRPr="002C39B5" w:rsidRDefault="009366C8" w:rsidP="009366C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366C8" w:rsidRPr="002C39B5" w14:paraId="79C2A5F3" w14:textId="77777777" w:rsidTr="00B85EF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CAC5E0" w14:textId="3B9B69F2" w:rsidR="009366C8" w:rsidRDefault="009366C8" w:rsidP="009366C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vAlign w:val="bottom"/>
          </w:tcPr>
          <w:p w14:paraId="5A15D567" w14:textId="4398E936" w:rsidR="009366C8" w:rsidRPr="00AB0AAB" w:rsidRDefault="009366C8" w:rsidP="009366C8">
            <w:pPr>
              <w:spacing w:after="0" w:line="240" w:lineRule="auto"/>
              <w:rPr>
                <w:rFonts w:ascii="Times New Roman" w:hAnsi="Times New Roman" w:cs="Times New Roman"/>
                <w:color w:val="000000"/>
                <w:sz w:val="20"/>
              </w:rPr>
            </w:pPr>
            <w:r w:rsidRPr="00221528">
              <w:rPr>
                <w:rFonts w:ascii="Times New Roman" w:hAnsi="Times New Roman" w:cs="Times New Roman"/>
                <w:sz w:val="20"/>
                <w:szCs w:val="20"/>
              </w:rPr>
              <w:t>Набор для определения мутаций BRAF, 24 исследований</w:t>
            </w:r>
          </w:p>
        </w:tc>
        <w:tc>
          <w:tcPr>
            <w:tcW w:w="7088" w:type="dxa"/>
            <w:tcBorders>
              <w:top w:val="single" w:sz="6" w:space="0" w:color="auto"/>
              <w:left w:val="single" w:sz="6" w:space="0" w:color="auto"/>
              <w:bottom w:val="single" w:sz="6" w:space="0" w:color="auto"/>
              <w:right w:val="single" w:sz="6" w:space="0" w:color="auto"/>
            </w:tcBorders>
            <w:vAlign w:val="bottom"/>
          </w:tcPr>
          <w:p w14:paraId="12A8AA26" w14:textId="5A29A878" w:rsidR="009366C8" w:rsidRPr="00AB0AAB" w:rsidRDefault="009366C8" w:rsidP="009366C8">
            <w:pPr>
              <w:spacing w:after="0" w:line="240" w:lineRule="auto"/>
              <w:rPr>
                <w:rFonts w:ascii="Times New Roman" w:hAnsi="Times New Roman" w:cs="Times New Roman"/>
                <w:color w:val="000000"/>
                <w:sz w:val="20"/>
              </w:rPr>
            </w:pPr>
            <w:r w:rsidRPr="00221528">
              <w:rPr>
                <w:rFonts w:ascii="Times New Roman" w:hAnsi="Times New Roman" w:cs="Times New Roman"/>
                <w:sz w:val="20"/>
                <w:szCs w:val="20"/>
              </w:rPr>
              <w:t>KIT C4800 BRAF V600E AMP/DET 24T CEIVD/Набор для определения мутаций BRAF, 24 исследований</w:t>
            </w:r>
          </w:p>
        </w:tc>
        <w:tc>
          <w:tcPr>
            <w:tcW w:w="708" w:type="dxa"/>
            <w:tcBorders>
              <w:top w:val="single" w:sz="6" w:space="0" w:color="auto"/>
              <w:left w:val="single" w:sz="6" w:space="0" w:color="auto"/>
              <w:bottom w:val="single" w:sz="6" w:space="0" w:color="auto"/>
              <w:right w:val="single" w:sz="6" w:space="0" w:color="auto"/>
            </w:tcBorders>
            <w:vAlign w:val="bottom"/>
          </w:tcPr>
          <w:p w14:paraId="6B9427CD" w14:textId="6FAE1A56" w:rsidR="009366C8" w:rsidRPr="00DF796C" w:rsidRDefault="009366C8" w:rsidP="009366C8">
            <w:pPr>
              <w:spacing w:after="0" w:line="240" w:lineRule="auto"/>
              <w:jc w:val="center"/>
              <w:rPr>
                <w:rFonts w:ascii="Times New Roman" w:hAnsi="Times New Roman" w:cs="Times New Roman"/>
                <w:color w:val="000000"/>
                <w:sz w:val="20"/>
              </w:rPr>
            </w:pPr>
            <w:r w:rsidRPr="00221528">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bottom"/>
          </w:tcPr>
          <w:p w14:paraId="2DC7E5ED" w14:textId="65813D2F" w:rsidR="009366C8" w:rsidRDefault="009366C8" w:rsidP="009366C8">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8CC71B6" w14:textId="2840C16F" w:rsidR="009366C8" w:rsidRPr="002C39B5" w:rsidRDefault="009366C8" w:rsidP="009366C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633514D" w14:textId="57498621" w:rsidR="009366C8" w:rsidRPr="002C39B5" w:rsidRDefault="009366C8" w:rsidP="009366C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366C8" w:rsidRPr="002C39B5" w14:paraId="30A7A330" w14:textId="77777777" w:rsidTr="00B85EF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655736" w14:textId="2718F4F1" w:rsidR="009366C8" w:rsidRDefault="009366C8" w:rsidP="009366C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410" w:type="dxa"/>
            <w:tcBorders>
              <w:top w:val="single" w:sz="6" w:space="0" w:color="auto"/>
              <w:left w:val="single" w:sz="6" w:space="0" w:color="auto"/>
              <w:bottom w:val="single" w:sz="6" w:space="0" w:color="auto"/>
              <w:right w:val="single" w:sz="6" w:space="0" w:color="auto"/>
            </w:tcBorders>
            <w:vAlign w:val="bottom"/>
          </w:tcPr>
          <w:p w14:paraId="39CF76E1" w14:textId="05FCED96" w:rsidR="009366C8" w:rsidRPr="00AB0AAB" w:rsidRDefault="009366C8" w:rsidP="009366C8">
            <w:pPr>
              <w:spacing w:after="0" w:line="240" w:lineRule="auto"/>
              <w:rPr>
                <w:rFonts w:ascii="Times New Roman" w:hAnsi="Times New Roman" w:cs="Times New Roman"/>
                <w:color w:val="000000"/>
                <w:sz w:val="20"/>
              </w:rPr>
            </w:pPr>
            <w:r w:rsidRPr="00221528">
              <w:rPr>
                <w:rFonts w:ascii="Times New Roman" w:hAnsi="Times New Roman" w:cs="Times New Roman"/>
                <w:sz w:val="20"/>
                <w:szCs w:val="20"/>
              </w:rPr>
              <w:t>Набор для определения мутаций EGFR, 24 исследований</w:t>
            </w:r>
          </w:p>
        </w:tc>
        <w:tc>
          <w:tcPr>
            <w:tcW w:w="7088" w:type="dxa"/>
            <w:tcBorders>
              <w:top w:val="single" w:sz="6" w:space="0" w:color="auto"/>
              <w:left w:val="single" w:sz="6" w:space="0" w:color="auto"/>
              <w:bottom w:val="single" w:sz="6" w:space="0" w:color="auto"/>
              <w:right w:val="single" w:sz="6" w:space="0" w:color="auto"/>
            </w:tcBorders>
            <w:vAlign w:val="bottom"/>
          </w:tcPr>
          <w:p w14:paraId="67105B6B" w14:textId="72D17745" w:rsidR="009366C8" w:rsidRPr="00AB0AAB" w:rsidRDefault="009366C8" w:rsidP="009366C8">
            <w:pPr>
              <w:widowControl w:val="0"/>
              <w:autoSpaceDE w:val="0"/>
              <w:autoSpaceDN w:val="0"/>
              <w:spacing w:after="0" w:line="240" w:lineRule="auto"/>
              <w:rPr>
                <w:rFonts w:ascii="Times New Roman" w:hAnsi="Times New Roman" w:cs="Times New Roman"/>
                <w:color w:val="000000"/>
                <w:sz w:val="20"/>
              </w:rPr>
            </w:pPr>
            <w:r w:rsidRPr="00221528">
              <w:rPr>
                <w:rFonts w:ascii="Times New Roman" w:hAnsi="Times New Roman" w:cs="Times New Roman"/>
                <w:sz w:val="20"/>
                <w:szCs w:val="20"/>
              </w:rPr>
              <w:t>KIT C4800 EGFR AMP/DET 24T CEIVD/Набор для определения мутаций EGFR, 24 исследований</w:t>
            </w:r>
          </w:p>
        </w:tc>
        <w:tc>
          <w:tcPr>
            <w:tcW w:w="708" w:type="dxa"/>
            <w:tcBorders>
              <w:top w:val="single" w:sz="6" w:space="0" w:color="auto"/>
              <w:left w:val="single" w:sz="6" w:space="0" w:color="auto"/>
              <w:bottom w:val="single" w:sz="6" w:space="0" w:color="auto"/>
              <w:right w:val="single" w:sz="6" w:space="0" w:color="auto"/>
            </w:tcBorders>
            <w:vAlign w:val="bottom"/>
          </w:tcPr>
          <w:p w14:paraId="79901539" w14:textId="7BA82B70" w:rsidR="009366C8" w:rsidRPr="00DF796C" w:rsidRDefault="009366C8" w:rsidP="009366C8">
            <w:pPr>
              <w:spacing w:after="0" w:line="240" w:lineRule="auto"/>
              <w:jc w:val="center"/>
              <w:rPr>
                <w:rFonts w:ascii="Times New Roman" w:hAnsi="Times New Roman" w:cs="Times New Roman"/>
                <w:color w:val="000000"/>
                <w:sz w:val="20"/>
              </w:rPr>
            </w:pPr>
            <w:r w:rsidRPr="00221528">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bottom"/>
          </w:tcPr>
          <w:p w14:paraId="278B277E" w14:textId="31A2285F" w:rsidR="009366C8" w:rsidRDefault="009366C8" w:rsidP="009366C8">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2076C2F3" w14:textId="3AAB92C7" w:rsidR="009366C8" w:rsidRPr="002C39B5" w:rsidRDefault="009366C8" w:rsidP="009366C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721A445" w14:textId="632AC09F" w:rsidR="009366C8" w:rsidRPr="002C39B5" w:rsidRDefault="009366C8" w:rsidP="009366C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366C8" w:rsidRPr="002C39B5" w14:paraId="5C4F180B" w14:textId="77777777" w:rsidTr="00B85EF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A2C4427" w14:textId="692335D4" w:rsidR="009366C8" w:rsidRDefault="009366C8" w:rsidP="009366C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410" w:type="dxa"/>
            <w:tcBorders>
              <w:top w:val="single" w:sz="6" w:space="0" w:color="auto"/>
              <w:left w:val="single" w:sz="6" w:space="0" w:color="auto"/>
              <w:bottom w:val="single" w:sz="6" w:space="0" w:color="auto"/>
              <w:right w:val="single" w:sz="6" w:space="0" w:color="auto"/>
            </w:tcBorders>
            <w:vAlign w:val="bottom"/>
          </w:tcPr>
          <w:p w14:paraId="7F3F4C3A" w14:textId="7E5CD367" w:rsidR="009366C8" w:rsidRPr="00AB0AAB" w:rsidRDefault="009366C8" w:rsidP="009366C8">
            <w:pPr>
              <w:spacing w:after="0" w:line="240" w:lineRule="auto"/>
              <w:rPr>
                <w:rFonts w:ascii="Times New Roman" w:hAnsi="Times New Roman" w:cs="Times New Roman"/>
                <w:color w:val="000000"/>
                <w:sz w:val="20"/>
              </w:rPr>
            </w:pPr>
            <w:r w:rsidRPr="00221528">
              <w:rPr>
                <w:rFonts w:ascii="Times New Roman" w:hAnsi="Times New Roman" w:cs="Times New Roman"/>
                <w:sz w:val="20"/>
                <w:szCs w:val="20"/>
              </w:rPr>
              <w:t>Набор для выделения</w:t>
            </w:r>
            <w:r>
              <w:rPr>
                <w:sz w:val="20"/>
                <w:szCs w:val="20"/>
              </w:rPr>
              <w:t xml:space="preserve"> </w:t>
            </w:r>
            <w:r w:rsidRPr="00221528">
              <w:rPr>
                <w:rFonts w:ascii="Times New Roman" w:hAnsi="Times New Roman" w:cs="Times New Roman"/>
                <w:sz w:val="20"/>
                <w:szCs w:val="20"/>
              </w:rPr>
              <w:t>ДНК из фиксированных тканей</w:t>
            </w:r>
          </w:p>
        </w:tc>
        <w:tc>
          <w:tcPr>
            <w:tcW w:w="7088" w:type="dxa"/>
            <w:tcBorders>
              <w:top w:val="single" w:sz="6" w:space="0" w:color="auto"/>
              <w:left w:val="single" w:sz="6" w:space="0" w:color="auto"/>
              <w:bottom w:val="single" w:sz="6" w:space="0" w:color="auto"/>
              <w:right w:val="single" w:sz="6" w:space="0" w:color="auto"/>
            </w:tcBorders>
            <w:vAlign w:val="bottom"/>
          </w:tcPr>
          <w:p w14:paraId="3A5C58E3" w14:textId="574872C5" w:rsidR="009366C8" w:rsidRPr="00AB0AAB" w:rsidRDefault="009366C8" w:rsidP="009366C8">
            <w:pPr>
              <w:spacing w:after="0" w:line="240" w:lineRule="auto"/>
              <w:rPr>
                <w:rFonts w:ascii="Times New Roman" w:hAnsi="Times New Roman" w:cs="Times New Roman"/>
                <w:color w:val="000000"/>
                <w:sz w:val="20"/>
              </w:rPr>
            </w:pPr>
            <w:r w:rsidRPr="00221528">
              <w:rPr>
                <w:rFonts w:ascii="Times New Roman" w:hAnsi="Times New Roman" w:cs="Times New Roman"/>
                <w:sz w:val="20"/>
                <w:szCs w:val="20"/>
              </w:rPr>
              <w:t>Набор для выделенияДНК из фиксированных тканей "ДНК-ткань-Ф"100выделений</w:t>
            </w:r>
          </w:p>
        </w:tc>
        <w:tc>
          <w:tcPr>
            <w:tcW w:w="708" w:type="dxa"/>
            <w:tcBorders>
              <w:top w:val="single" w:sz="6" w:space="0" w:color="auto"/>
              <w:left w:val="single" w:sz="6" w:space="0" w:color="auto"/>
              <w:bottom w:val="single" w:sz="6" w:space="0" w:color="auto"/>
              <w:right w:val="single" w:sz="6" w:space="0" w:color="auto"/>
            </w:tcBorders>
            <w:vAlign w:val="bottom"/>
          </w:tcPr>
          <w:p w14:paraId="03CAD436" w14:textId="54C356AB" w:rsidR="009366C8" w:rsidRPr="00DF796C" w:rsidRDefault="009366C8" w:rsidP="009366C8">
            <w:pPr>
              <w:spacing w:after="0" w:line="240" w:lineRule="auto"/>
              <w:jc w:val="center"/>
              <w:rPr>
                <w:rFonts w:ascii="Times New Roman" w:hAnsi="Times New Roman" w:cs="Times New Roman"/>
                <w:color w:val="000000"/>
                <w:sz w:val="20"/>
              </w:rPr>
            </w:pPr>
            <w:r w:rsidRPr="00221528">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bottom"/>
          </w:tcPr>
          <w:p w14:paraId="173BC3A2" w14:textId="1EB8AA9D" w:rsidR="009366C8" w:rsidRDefault="009366C8" w:rsidP="009366C8">
            <w:pPr>
              <w:spacing w:after="0" w:line="240" w:lineRule="auto"/>
              <w:jc w:val="center"/>
              <w:rPr>
                <w:rFonts w:ascii="Times New Roman" w:hAnsi="Times New Roman" w:cs="Times New Roman"/>
                <w:sz w:val="20"/>
                <w:szCs w:val="20"/>
              </w:rPr>
            </w:pPr>
            <w:r w:rsidRPr="00221528">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ACCD12D" w14:textId="7A2C75EA" w:rsidR="009366C8" w:rsidRPr="002C39B5" w:rsidRDefault="009366C8" w:rsidP="009366C8">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E819572" w14:textId="16B49044" w:rsidR="009366C8" w:rsidRPr="002C39B5" w:rsidRDefault="009366C8" w:rsidP="009366C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EC21" w14:textId="77777777" w:rsidR="00335CA2" w:rsidRDefault="00335CA2">
      <w:pPr>
        <w:spacing w:after="0" w:line="240" w:lineRule="auto"/>
      </w:pPr>
      <w:r>
        <w:separator/>
      </w:r>
    </w:p>
  </w:endnote>
  <w:endnote w:type="continuationSeparator" w:id="0">
    <w:p w14:paraId="4FDA8163" w14:textId="77777777" w:rsidR="00335CA2" w:rsidRDefault="0033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862C" w14:textId="77777777" w:rsidR="00335CA2" w:rsidRDefault="00335CA2">
      <w:pPr>
        <w:spacing w:after="0" w:line="240" w:lineRule="auto"/>
      </w:pPr>
      <w:r>
        <w:separator/>
      </w:r>
    </w:p>
  </w:footnote>
  <w:footnote w:type="continuationSeparator" w:id="0">
    <w:p w14:paraId="57D7BFF2" w14:textId="77777777" w:rsidR="00335CA2" w:rsidRDefault="00335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3079B"/>
    <w:rsid w:val="00031853"/>
    <w:rsid w:val="00032E4B"/>
    <w:rsid w:val="0003384A"/>
    <w:rsid w:val="00033AC1"/>
    <w:rsid w:val="000412F2"/>
    <w:rsid w:val="00046CA3"/>
    <w:rsid w:val="0004743C"/>
    <w:rsid w:val="000503A1"/>
    <w:rsid w:val="0005348A"/>
    <w:rsid w:val="00053F77"/>
    <w:rsid w:val="00056C0C"/>
    <w:rsid w:val="00060D1A"/>
    <w:rsid w:val="0006103C"/>
    <w:rsid w:val="0006452C"/>
    <w:rsid w:val="00072127"/>
    <w:rsid w:val="0007225B"/>
    <w:rsid w:val="000866CA"/>
    <w:rsid w:val="00090F4F"/>
    <w:rsid w:val="000B438C"/>
    <w:rsid w:val="000C1839"/>
    <w:rsid w:val="000C3EA6"/>
    <w:rsid w:val="000C453D"/>
    <w:rsid w:val="000C7B19"/>
    <w:rsid w:val="000D0D82"/>
    <w:rsid w:val="000D1188"/>
    <w:rsid w:val="000D4CA2"/>
    <w:rsid w:val="000F176D"/>
    <w:rsid w:val="000F2EDC"/>
    <w:rsid w:val="000F489E"/>
    <w:rsid w:val="000F55B6"/>
    <w:rsid w:val="00103154"/>
    <w:rsid w:val="00105225"/>
    <w:rsid w:val="00106DB6"/>
    <w:rsid w:val="00121753"/>
    <w:rsid w:val="00130AF2"/>
    <w:rsid w:val="00133754"/>
    <w:rsid w:val="0013659D"/>
    <w:rsid w:val="00152709"/>
    <w:rsid w:val="001529EE"/>
    <w:rsid w:val="00152C29"/>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E1676"/>
    <w:rsid w:val="001E32A5"/>
    <w:rsid w:val="001F03DB"/>
    <w:rsid w:val="001F5415"/>
    <w:rsid w:val="001F54A9"/>
    <w:rsid w:val="002053D9"/>
    <w:rsid w:val="0020598F"/>
    <w:rsid w:val="00206450"/>
    <w:rsid w:val="00206E5E"/>
    <w:rsid w:val="002108EB"/>
    <w:rsid w:val="00212173"/>
    <w:rsid w:val="002141E4"/>
    <w:rsid w:val="002144E8"/>
    <w:rsid w:val="00217E36"/>
    <w:rsid w:val="00220BF2"/>
    <w:rsid w:val="00221528"/>
    <w:rsid w:val="0022237A"/>
    <w:rsid w:val="002242E4"/>
    <w:rsid w:val="00233F8E"/>
    <w:rsid w:val="00234231"/>
    <w:rsid w:val="002412E8"/>
    <w:rsid w:val="0024359B"/>
    <w:rsid w:val="00243EB5"/>
    <w:rsid w:val="002454E7"/>
    <w:rsid w:val="00247801"/>
    <w:rsid w:val="00251297"/>
    <w:rsid w:val="00251694"/>
    <w:rsid w:val="00264166"/>
    <w:rsid w:val="0026660D"/>
    <w:rsid w:val="00282A29"/>
    <w:rsid w:val="0028601C"/>
    <w:rsid w:val="002864BA"/>
    <w:rsid w:val="002A1595"/>
    <w:rsid w:val="002A28AF"/>
    <w:rsid w:val="002A2A46"/>
    <w:rsid w:val="002A3434"/>
    <w:rsid w:val="002B56A4"/>
    <w:rsid w:val="002C09C8"/>
    <w:rsid w:val="002C1333"/>
    <w:rsid w:val="002C39B5"/>
    <w:rsid w:val="002D3AA2"/>
    <w:rsid w:val="002D71FF"/>
    <w:rsid w:val="002E23C0"/>
    <w:rsid w:val="002E4AC6"/>
    <w:rsid w:val="002E5F67"/>
    <w:rsid w:val="002F7B02"/>
    <w:rsid w:val="00303E91"/>
    <w:rsid w:val="00305B08"/>
    <w:rsid w:val="0031182B"/>
    <w:rsid w:val="0031744C"/>
    <w:rsid w:val="003322A1"/>
    <w:rsid w:val="00334D40"/>
    <w:rsid w:val="00335CA2"/>
    <w:rsid w:val="00352BD7"/>
    <w:rsid w:val="003535E7"/>
    <w:rsid w:val="0035557B"/>
    <w:rsid w:val="00375E64"/>
    <w:rsid w:val="00385FE4"/>
    <w:rsid w:val="003860F4"/>
    <w:rsid w:val="00386881"/>
    <w:rsid w:val="003A6AB5"/>
    <w:rsid w:val="003C1454"/>
    <w:rsid w:val="003C56E5"/>
    <w:rsid w:val="003D7C4E"/>
    <w:rsid w:val="003E7313"/>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71DE0"/>
    <w:rsid w:val="0047756A"/>
    <w:rsid w:val="00477753"/>
    <w:rsid w:val="00482A6E"/>
    <w:rsid w:val="004A22FC"/>
    <w:rsid w:val="004A4742"/>
    <w:rsid w:val="004A6BA5"/>
    <w:rsid w:val="004B3985"/>
    <w:rsid w:val="004B5A59"/>
    <w:rsid w:val="004B613F"/>
    <w:rsid w:val="004B67FB"/>
    <w:rsid w:val="004B693C"/>
    <w:rsid w:val="004D1D44"/>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6104"/>
    <w:rsid w:val="005937A3"/>
    <w:rsid w:val="005969D3"/>
    <w:rsid w:val="005A61FA"/>
    <w:rsid w:val="005B4630"/>
    <w:rsid w:val="005B5889"/>
    <w:rsid w:val="005B7B29"/>
    <w:rsid w:val="005C64F4"/>
    <w:rsid w:val="005D4D2D"/>
    <w:rsid w:val="005D52D5"/>
    <w:rsid w:val="005D6956"/>
    <w:rsid w:val="00603C61"/>
    <w:rsid w:val="00607DAD"/>
    <w:rsid w:val="00612E8B"/>
    <w:rsid w:val="00622D8E"/>
    <w:rsid w:val="00624EC3"/>
    <w:rsid w:val="006304E9"/>
    <w:rsid w:val="00636174"/>
    <w:rsid w:val="00636C5C"/>
    <w:rsid w:val="006411F3"/>
    <w:rsid w:val="00647300"/>
    <w:rsid w:val="00651CC1"/>
    <w:rsid w:val="006534BD"/>
    <w:rsid w:val="0065417F"/>
    <w:rsid w:val="0065544A"/>
    <w:rsid w:val="00676623"/>
    <w:rsid w:val="00684D74"/>
    <w:rsid w:val="00694D64"/>
    <w:rsid w:val="006A4FBC"/>
    <w:rsid w:val="006A5B44"/>
    <w:rsid w:val="006A797F"/>
    <w:rsid w:val="006D69B8"/>
    <w:rsid w:val="006D7E07"/>
    <w:rsid w:val="006E40EF"/>
    <w:rsid w:val="006E5643"/>
    <w:rsid w:val="006F3B5E"/>
    <w:rsid w:val="006F4206"/>
    <w:rsid w:val="00703654"/>
    <w:rsid w:val="0070485B"/>
    <w:rsid w:val="00712FF8"/>
    <w:rsid w:val="00714BB5"/>
    <w:rsid w:val="007169C7"/>
    <w:rsid w:val="00726C32"/>
    <w:rsid w:val="00732756"/>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D5EF7"/>
    <w:rsid w:val="007D6521"/>
    <w:rsid w:val="007F150E"/>
    <w:rsid w:val="007F1EF9"/>
    <w:rsid w:val="008018EF"/>
    <w:rsid w:val="00810228"/>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B7B96"/>
    <w:rsid w:val="008C16C4"/>
    <w:rsid w:val="008C4FBA"/>
    <w:rsid w:val="008D297B"/>
    <w:rsid w:val="008E3EFB"/>
    <w:rsid w:val="008E4366"/>
    <w:rsid w:val="008E4F2B"/>
    <w:rsid w:val="008E55FD"/>
    <w:rsid w:val="008E6D36"/>
    <w:rsid w:val="008F7404"/>
    <w:rsid w:val="00900EC4"/>
    <w:rsid w:val="009104D7"/>
    <w:rsid w:val="00911C0A"/>
    <w:rsid w:val="00912C4E"/>
    <w:rsid w:val="00921436"/>
    <w:rsid w:val="00933ED5"/>
    <w:rsid w:val="009366C8"/>
    <w:rsid w:val="009437FA"/>
    <w:rsid w:val="00944CAB"/>
    <w:rsid w:val="00946343"/>
    <w:rsid w:val="0095056D"/>
    <w:rsid w:val="009516AF"/>
    <w:rsid w:val="00952B55"/>
    <w:rsid w:val="00953F13"/>
    <w:rsid w:val="0096291A"/>
    <w:rsid w:val="009637CF"/>
    <w:rsid w:val="00975EDC"/>
    <w:rsid w:val="009767A1"/>
    <w:rsid w:val="00976B1D"/>
    <w:rsid w:val="00985E3B"/>
    <w:rsid w:val="00995455"/>
    <w:rsid w:val="009A7CFC"/>
    <w:rsid w:val="009B077F"/>
    <w:rsid w:val="009D16B2"/>
    <w:rsid w:val="009D3595"/>
    <w:rsid w:val="009E37B8"/>
    <w:rsid w:val="009F19A0"/>
    <w:rsid w:val="009F44E5"/>
    <w:rsid w:val="009F6833"/>
    <w:rsid w:val="00A0133A"/>
    <w:rsid w:val="00A15399"/>
    <w:rsid w:val="00A15C7E"/>
    <w:rsid w:val="00A17AA0"/>
    <w:rsid w:val="00A3472C"/>
    <w:rsid w:val="00A37626"/>
    <w:rsid w:val="00A55555"/>
    <w:rsid w:val="00A61F09"/>
    <w:rsid w:val="00A635C4"/>
    <w:rsid w:val="00A70443"/>
    <w:rsid w:val="00A70C47"/>
    <w:rsid w:val="00A736DF"/>
    <w:rsid w:val="00A858FE"/>
    <w:rsid w:val="00AA5D5D"/>
    <w:rsid w:val="00AA6BD0"/>
    <w:rsid w:val="00AB0AAB"/>
    <w:rsid w:val="00AB3DBD"/>
    <w:rsid w:val="00AC489B"/>
    <w:rsid w:val="00AD743B"/>
    <w:rsid w:val="00AE0572"/>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2A5D"/>
    <w:rsid w:val="00C04AB4"/>
    <w:rsid w:val="00C06FF1"/>
    <w:rsid w:val="00C1082D"/>
    <w:rsid w:val="00C123ED"/>
    <w:rsid w:val="00C176A4"/>
    <w:rsid w:val="00C2437E"/>
    <w:rsid w:val="00C341B7"/>
    <w:rsid w:val="00C35AEA"/>
    <w:rsid w:val="00C4690F"/>
    <w:rsid w:val="00C52BEB"/>
    <w:rsid w:val="00C57A90"/>
    <w:rsid w:val="00C620FA"/>
    <w:rsid w:val="00C65436"/>
    <w:rsid w:val="00C770BC"/>
    <w:rsid w:val="00C816DB"/>
    <w:rsid w:val="00C83158"/>
    <w:rsid w:val="00C83EBA"/>
    <w:rsid w:val="00C85408"/>
    <w:rsid w:val="00C95F02"/>
    <w:rsid w:val="00CA33D6"/>
    <w:rsid w:val="00CB5341"/>
    <w:rsid w:val="00CB6FED"/>
    <w:rsid w:val="00CC2494"/>
    <w:rsid w:val="00CC39DD"/>
    <w:rsid w:val="00CC6BD6"/>
    <w:rsid w:val="00CD0A1C"/>
    <w:rsid w:val="00CD3345"/>
    <w:rsid w:val="00CD5F84"/>
    <w:rsid w:val="00CF40E6"/>
    <w:rsid w:val="00CF5575"/>
    <w:rsid w:val="00CF6BFE"/>
    <w:rsid w:val="00D00B91"/>
    <w:rsid w:val="00D01F9A"/>
    <w:rsid w:val="00D022B1"/>
    <w:rsid w:val="00D047AA"/>
    <w:rsid w:val="00D06F2C"/>
    <w:rsid w:val="00D31B74"/>
    <w:rsid w:val="00D336AB"/>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667E9"/>
    <w:rsid w:val="00E67CB3"/>
    <w:rsid w:val="00E7430C"/>
    <w:rsid w:val="00E76C53"/>
    <w:rsid w:val="00E93282"/>
    <w:rsid w:val="00EA0880"/>
    <w:rsid w:val="00EA0F31"/>
    <w:rsid w:val="00EA283C"/>
    <w:rsid w:val="00EA6911"/>
    <w:rsid w:val="00EB4119"/>
    <w:rsid w:val="00EC707A"/>
    <w:rsid w:val="00EC7A56"/>
    <w:rsid w:val="00ED48A7"/>
    <w:rsid w:val="00EE1BD7"/>
    <w:rsid w:val="00EE1C6B"/>
    <w:rsid w:val="00EE2974"/>
    <w:rsid w:val="00EE5C0D"/>
    <w:rsid w:val="00EF0749"/>
    <w:rsid w:val="00EF0D1F"/>
    <w:rsid w:val="00EF578E"/>
    <w:rsid w:val="00EF733F"/>
    <w:rsid w:val="00F01427"/>
    <w:rsid w:val="00F0152A"/>
    <w:rsid w:val="00F02F2D"/>
    <w:rsid w:val="00F05090"/>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5187"/>
    <w:rsid w:val="00FA76D5"/>
    <w:rsid w:val="00FB4BE9"/>
    <w:rsid w:val="00FB4CE4"/>
    <w:rsid w:val="00FC041F"/>
    <w:rsid w:val="00FC4FDB"/>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8123</TotalTime>
  <Pages>11</Pages>
  <Words>8728</Words>
  <Characters>49756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217</cp:revision>
  <cp:lastPrinted>2017-06-26T04:18:00Z</cp:lastPrinted>
  <dcterms:created xsi:type="dcterms:W3CDTF">2017-02-14T06:26:00Z</dcterms:created>
  <dcterms:modified xsi:type="dcterms:W3CDTF">2023-05-30T08:43:00Z</dcterms:modified>
</cp:coreProperties>
</file>