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140112FD"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455FB7">
        <w:rPr>
          <w:rStyle w:val="FontStyle73"/>
          <w:sz w:val="20"/>
          <w:szCs w:val="20"/>
        </w:rPr>
        <w:t>2</w:t>
      </w:r>
      <w:r w:rsidR="00A06FD9">
        <w:rPr>
          <w:rStyle w:val="FontStyle73"/>
          <w:sz w:val="20"/>
          <w:szCs w:val="20"/>
        </w:rPr>
        <w:t>6</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67C59A2C" w:rsidR="00D022B1" w:rsidRPr="002C39B5" w:rsidRDefault="0020598F" w:rsidP="00EE1C6B">
      <w:pPr>
        <w:pStyle w:val="Style1"/>
        <w:spacing w:line="240" w:lineRule="auto"/>
        <w:rPr>
          <w:rStyle w:val="FontStyle73"/>
          <w:sz w:val="20"/>
          <w:szCs w:val="20"/>
        </w:rPr>
      </w:pPr>
      <w:r>
        <w:rPr>
          <w:rStyle w:val="FontStyle73"/>
          <w:sz w:val="20"/>
          <w:szCs w:val="20"/>
        </w:rPr>
        <w:t>0</w:t>
      </w:r>
      <w:r w:rsidR="00A06FD9">
        <w:rPr>
          <w:rStyle w:val="FontStyle73"/>
          <w:sz w:val="20"/>
          <w:szCs w:val="20"/>
        </w:rPr>
        <w:t>1</w:t>
      </w:r>
      <w:r w:rsidR="004414F2" w:rsidRPr="002C39B5">
        <w:rPr>
          <w:rStyle w:val="FontStyle73"/>
          <w:sz w:val="20"/>
          <w:szCs w:val="20"/>
        </w:rPr>
        <w:t>.</w:t>
      </w:r>
      <w:r w:rsidR="00AE5B58">
        <w:rPr>
          <w:rStyle w:val="FontStyle73"/>
          <w:sz w:val="20"/>
          <w:szCs w:val="20"/>
        </w:rPr>
        <w:t>0</w:t>
      </w:r>
      <w:r w:rsidR="00A06FD9">
        <w:rPr>
          <w:rStyle w:val="FontStyle73"/>
          <w:sz w:val="20"/>
          <w:szCs w:val="20"/>
        </w:rPr>
        <w:t>6</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28"/>
        <w:gridCol w:w="709"/>
        <w:gridCol w:w="1417"/>
        <w:gridCol w:w="1276"/>
        <w:gridCol w:w="1984"/>
      </w:tblGrid>
      <w:tr w:rsidR="00912C4E" w:rsidRPr="002C39B5" w14:paraId="49FA47D2" w14:textId="77777777" w:rsidTr="00400D69">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3119"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628"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400D69">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3119"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628"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A06FD9" w:rsidRPr="00F36F51" w14:paraId="3F9688B4" w14:textId="77777777" w:rsidTr="00DE2B0E">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A06FD9" w:rsidRPr="005969D3" w:rsidRDefault="00A06FD9" w:rsidP="00A06FD9">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8201AD" w14:textId="3A4F0D61" w:rsidR="00A06FD9" w:rsidRPr="00A06FD9" w:rsidRDefault="00A06FD9" w:rsidP="00A06FD9">
            <w:pPr>
              <w:spacing w:after="0" w:line="240" w:lineRule="auto"/>
              <w:rPr>
                <w:rFonts w:ascii="Times New Roman" w:hAnsi="Times New Roman" w:cs="Times New Roman"/>
                <w:color w:val="000000"/>
                <w:sz w:val="20"/>
                <w:szCs w:val="20"/>
              </w:rPr>
            </w:pPr>
            <w:r w:rsidRPr="00A06FD9">
              <w:rPr>
                <w:rFonts w:ascii="Times New Roman" w:hAnsi="Times New Roman" w:cs="Times New Roman"/>
                <w:iCs/>
                <w:sz w:val="20"/>
                <w:szCs w:val="20"/>
              </w:rPr>
              <w:t>Фильтр очистки воздуха</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w:t>
            </w:r>
            <w:r w:rsidRPr="00237EF6">
              <w:rPr>
                <w:rFonts w:ascii="Times New Roman" w:hAnsi="Times New Roman" w:cs="Times New Roman"/>
                <w:sz w:val="20"/>
                <w:szCs w:val="20"/>
              </w:rPr>
              <w:t xml:space="preserve">Установке </w:t>
            </w:r>
            <w:r w:rsidR="00237EF6" w:rsidRPr="00237EF6">
              <w:rPr>
                <w:rFonts w:ascii="Times New Roman" w:hAnsi="Times New Roman" w:cs="Times New Roman"/>
                <w:sz w:val="20"/>
                <w:szCs w:val="20"/>
              </w:rPr>
              <w:t>SSD-102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038723B1" w14:textId="15BDA776" w:rsidR="00A06FD9" w:rsidRPr="00A06FD9" w:rsidRDefault="00A06FD9" w:rsidP="00A06FD9">
            <w:pPr>
              <w:shd w:val="clear" w:color="auto" w:fill="FFFFFF"/>
              <w:spacing w:after="0" w:line="240" w:lineRule="auto"/>
              <w:rPr>
                <w:rFonts w:ascii="Times New Roman" w:hAnsi="Times New Roman" w:cs="Times New Roman"/>
                <w:color w:val="2C2D2E"/>
                <w:sz w:val="20"/>
                <w:szCs w:val="20"/>
              </w:rPr>
            </w:pPr>
            <w:r w:rsidRPr="00A06FD9">
              <w:rPr>
                <w:rFonts w:ascii="Times New Roman" w:hAnsi="Times New Roman" w:cs="Times New Roman"/>
                <w:sz w:val="20"/>
                <w:szCs w:val="20"/>
              </w:rPr>
              <w:t xml:space="preserve">Фильтр должен быть предназначен для очистки воздуха, предназначенного для продувки каналов гибких эндоскопов 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 Размер пор, не более 0,2 мкм. Конструкция фильтрующего элемента должна быть дисковая. Фильтр должен иметь 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более130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0E89B" w14:textId="2DBC0077" w:rsidR="00A06FD9" w:rsidRPr="00A06FD9" w:rsidRDefault="00A06FD9" w:rsidP="00A06FD9">
            <w:pPr>
              <w:spacing w:after="0" w:line="240" w:lineRule="auto"/>
              <w:jc w:val="center"/>
              <w:rPr>
                <w:rFonts w:ascii="Times New Roman" w:hAnsi="Times New Roman" w:cs="Times New Roman"/>
                <w:bCs/>
                <w:color w:val="000000"/>
                <w:sz w:val="20"/>
                <w:szCs w:val="20"/>
              </w:rPr>
            </w:pPr>
            <w:r w:rsidRPr="00A06FD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0D8B6844" w:rsidR="00A06FD9" w:rsidRPr="00A06FD9" w:rsidRDefault="00A06FD9" w:rsidP="00A06FD9">
            <w:pPr>
              <w:spacing w:after="0" w:line="240" w:lineRule="auto"/>
              <w:jc w:val="center"/>
              <w:rPr>
                <w:rFonts w:ascii="Times New Roman" w:hAnsi="Times New Roman" w:cs="Times New Roman"/>
                <w:bCs/>
                <w:color w:val="000000"/>
                <w:sz w:val="20"/>
                <w:szCs w:val="20"/>
                <w:lang w:val="en-US"/>
              </w:rPr>
            </w:pPr>
            <w:r w:rsidRPr="00A06FD9">
              <w:rPr>
                <w:rFonts w:ascii="Times New Roman" w:hAnsi="Times New Roman" w:cs="Times New Roman"/>
                <w:sz w:val="20"/>
                <w:szCs w:val="20"/>
              </w:rPr>
              <w:t xml:space="preserve">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0E640A5A"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19 500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25F765B1"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78 000</w:t>
            </w:r>
          </w:p>
        </w:tc>
      </w:tr>
      <w:tr w:rsidR="00A06FD9" w:rsidRPr="00F36F51" w14:paraId="1E00F6F1" w14:textId="77777777" w:rsidTr="00DE2B0E">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A06FD9" w:rsidRPr="005969D3" w:rsidRDefault="00A06FD9" w:rsidP="00A06FD9">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F6926A" w14:textId="31C399CB" w:rsidR="00A06FD9" w:rsidRPr="00A06FD9" w:rsidRDefault="00A06FD9" w:rsidP="00A06FD9">
            <w:pPr>
              <w:autoSpaceDE w:val="0"/>
              <w:autoSpaceDN w:val="0"/>
              <w:adjustRightInd w:val="0"/>
              <w:spacing w:after="0" w:line="240" w:lineRule="auto"/>
              <w:rPr>
                <w:rFonts w:ascii="Times New Roman" w:hAnsi="Times New Roman" w:cs="Times New Roman"/>
                <w:color w:val="000000"/>
                <w:sz w:val="20"/>
                <w:szCs w:val="20"/>
              </w:rPr>
            </w:pPr>
            <w:r w:rsidRPr="00A06FD9">
              <w:rPr>
                <w:rFonts w:ascii="Times New Roman" w:hAnsi="Times New Roman" w:cs="Times New Roman"/>
                <w:iCs/>
                <w:sz w:val="20"/>
                <w:szCs w:val="20"/>
              </w:rPr>
              <w:t>Фильтр очистки воды 0,2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00237EF6" w:rsidRPr="00237EF6">
              <w:rPr>
                <w:rFonts w:ascii="Times New Roman" w:hAnsi="Times New Roman" w:cs="Times New Roman"/>
                <w:sz w:val="20"/>
                <w:szCs w:val="20"/>
              </w:rPr>
              <w:t>SSD-102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35BD063" w14:textId="27CE1CDB" w:rsidR="00A06FD9" w:rsidRPr="00A06FD9" w:rsidRDefault="00A06FD9" w:rsidP="00A06FD9">
            <w:pPr>
              <w:spacing w:after="0" w:line="240" w:lineRule="auto"/>
              <w:ind w:right="142"/>
              <w:rPr>
                <w:rFonts w:ascii="Times New Roman" w:hAnsi="Times New Roman" w:cs="Times New Roman"/>
                <w:bCs/>
                <w:sz w:val="20"/>
                <w:szCs w:val="20"/>
              </w:rPr>
            </w:pPr>
            <w:r w:rsidRPr="00A06FD9">
              <w:rPr>
                <w:rFonts w:ascii="Times New Roman" w:hAnsi="Times New Roman" w:cs="Times New Roman"/>
                <w:sz w:val="20"/>
                <w:szCs w:val="20"/>
              </w:rPr>
              <w:t xml:space="preserve">Фильтр должен быть предназначен для бактериостатической фильтрация воды от частиц размером не более 0,2 микрон. Тип фильтра должен быть сменный, мембранного типа. Фильтрующим элементом должен быть полисульфон. Вид очистки должен быть механический, бактериальный. Длина фильтра не более 25,4 см. Диаметр уплотнительного отверстия фильтра без прокладки, не более 26 мм. Диаметр фильтра внешний, не более 70 мм. Тип уплотнения должен быть двойная резиновая манжета.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2F531AD7" w:rsidR="00A06FD9" w:rsidRPr="00A06FD9" w:rsidRDefault="00A06FD9" w:rsidP="00A06FD9">
            <w:pPr>
              <w:spacing w:after="0" w:line="240" w:lineRule="auto"/>
              <w:jc w:val="center"/>
              <w:rPr>
                <w:rFonts w:ascii="Times New Roman" w:hAnsi="Times New Roman" w:cs="Times New Roman"/>
                <w:bCs/>
                <w:color w:val="000000"/>
                <w:sz w:val="20"/>
                <w:szCs w:val="20"/>
              </w:rPr>
            </w:pPr>
            <w:r w:rsidRPr="00A06FD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489D1688"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2EEDE44E"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190 000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1F050800"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380 000</w:t>
            </w:r>
          </w:p>
        </w:tc>
      </w:tr>
      <w:tr w:rsidR="00A06FD9" w:rsidRPr="00F36F51" w14:paraId="343C72BF" w14:textId="77777777" w:rsidTr="00A27CC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A06FD9" w:rsidRPr="005969D3" w:rsidRDefault="00A06FD9" w:rsidP="00A06FD9">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A7D74C" w14:textId="396A4205" w:rsidR="00A06FD9" w:rsidRPr="00A06FD9" w:rsidRDefault="00A06FD9" w:rsidP="00A06FD9">
            <w:pPr>
              <w:spacing w:after="0" w:line="240" w:lineRule="auto"/>
              <w:rPr>
                <w:rFonts w:ascii="Times New Roman" w:hAnsi="Times New Roman" w:cs="Times New Roman"/>
                <w:bCs/>
                <w:sz w:val="20"/>
                <w:szCs w:val="20"/>
              </w:rPr>
            </w:pPr>
            <w:r w:rsidRPr="00A06FD9">
              <w:rPr>
                <w:rFonts w:ascii="Times New Roman" w:hAnsi="Times New Roman" w:cs="Times New Roman"/>
                <w:iCs/>
                <w:sz w:val="20"/>
                <w:szCs w:val="20"/>
              </w:rPr>
              <w:t>Фильтр очистки воды 0,5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00237EF6" w:rsidRPr="00237EF6">
              <w:rPr>
                <w:rFonts w:ascii="Times New Roman" w:hAnsi="Times New Roman" w:cs="Times New Roman"/>
                <w:sz w:val="20"/>
                <w:szCs w:val="20"/>
              </w:rPr>
              <w:t>SSD-102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9FB3383" w14:textId="2935BFDF" w:rsidR="00A06FD9" w:rsidRPr="00A06FD9" w:rsidRDefault="00A06FD9" w:rsidP="00A06FD9">
            <w:pPr>
              <w:pStyle w:val="aa"/>
              <w:shd w:val="clear" w:color="auto" w:fill="FFFFFF"/>
              <w:spacing w:after="0" w:line="240" w:lineRule="auto"/>
              <w:rPr>
                <w:bCs/>
                <w:sz w:val="20"/>
                <w:szCs w:val="20"/>
              </w:rPr>
            </w:pPr>
            <w:r w:rsidRPr="00A06FD9">
              <w:rPr>
                <w:sz w:val="20"/>
                <w:szCs w:val="20"/>
                <w:lang w:eastAsia="ru-RU"/>
              </w:rPr>
              <w:t xml:space="preserve">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сменный, стандартный, ЭФМ. Вид очистки должен быть механический.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3E535" w14:textId="22396E5E" w:rsidR="00A06FD9" w:rsidRPr="00A06FD9" w:rsidRDefault="00A06FD9" w:rsidP="00A06FD9">
            <w:pPr>
              <w:spacing w:after="0" w:line="240" w:lineRule="auto"/>
              <w:jc w:val="center"/>
              <w:rPr>
                <w:rFonts w:ascii="Times New Roman" w:hAnsi="Times New Roman" w:cs="Times New Roman"/>
                <w:bCs/>
                <w:color w:val="000000"/>
                <w:sz w:val="20"/>
                <w:szCs w:val="20"/>
              </w:rPr>
            </w:pPr>
            <w:r w:rsidRPr="00A06FD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4624212F"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775C545B"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81 000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1F10B388"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324 000</w:t>
            </w:r>
          </w:p>
        </w:tc>
      </w:tr>
      <w:tr w:rsidR="00A06FD9" w:rsidRPr="00F36F51" w14:paraId="647DE2CB" w14:textId="77777777" w:rsidTr="00A27CC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A06FD9" w:rsidRPr="005969D3" w:rsidRDefault="00A06FD9" w:rsidP="00A06FD9">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6BC88" w14:textId="79FBEFB9" w:rsidR="00A06FD9" w:rsidRPr="00A06FD9" w:rsidRDefault="00A06FD9" w:rsidP="00A06FD9">
            <w:pPr>
              <w:spacing w:after="0" w:line="240" w:lineRule="auto"/>
              <w:rPr>
                <w:rFonts w:ascii="Times New Roman" w:hAnsi="Times New Roman" w:cs="Times New Roman"/>
                <w:color w:val="000000"/>
                <w:sz w:val="20"/>
                <w:szCs w:val="20"/>
              </w:rPr>
            </w:pPr>
            <w:r w:rsidRPr="00A06FD9">
              <w:rPr>
                <w:rFonts w:ascii="Times New Roman" w:hAnsi="Times New Roman" w:cs="Times New Roman"/>
                <w:iCs/>
                <w:sz w:val="20"/>
                <w:szCs w:val="20"/>
              </w:rPr>
              <w:t>Фильтр очистки воды 1,0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00237EF6" w:rsidRPr="00237EF6">
              <w:rPr>
                <w:rFonts w:ascii="Times New Roman" w:hAnsi="Times New Roman" w:cs="Times New Roman"/>
                <w:sz w:val="20"/>
                <w:szCs w:val="20"/>
              </w:rPr>
              <w:t>SSD-102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06B82D3" w14:textId="0E0E9E57" w:rsidR="00A06FD9" w:rsidRPr="00A06FD9" w:rsidRDefault="00A06FD9" w:rsidP="00A06FD9">
            <w:pPr>
              <w:spacing w:after="0" w:line="240" w:lineRule="auto"/>
              <w:ind w:left="35"/>
              <w:rPr>
                <w:rFonts w:ascii="Times New Roman" w:hAnsi="Times New Roman" w:cs="Times New Roman"/>
                <w:sz w:val="20"/>
                <w:szCs w:val="20"/>
              </w:rPr>
            </w:pPr>
            <w:r w:rsidRPr="00A06FD9">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сменный, стандартный, ЭФМ. Вид очистки должен быть механический.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86B531" w14:textId="104BD1D6"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548FF69B"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 xml:space="preserve">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2C1D26F6"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81 000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5EC41F7A"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324 000</w:t>
            </w:r>
          </w:p>
        </w:tc>
      </w:tr>
      <w:tr w:rsidR="00A06FD9" w:rsidRPr="00F36F51" w14:paraId="75EAB1F2" w14:textId="77777777" w:rsidTr="00A27CC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5381B" w14:textId="77777777" w:rsidR="00A06FD9" w:rsidRPr="005969D3" w:rsidRDefault="00A06FD9" w:rsidP="00A06FD9">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A64DD5" w14:textId="4C058656" w:rsidR="00A06FD9" w:rsidRPr="00A06FD9" w:rsidRDefault="00A06FD9" w:rsidP="00A06FD9">
            <w:pPr>
              <w:spacing w:after="0" w:line="240" w:lineRule="auto"/>
              <w:rPr>
                <w:rFonts w:ascii="Times New Roman" w:eastAsia="Times New Roman" w:hAnsi="Times New Roman" w:cs="Times New Roman"/>
                <w:sz w:val="20"/>
                <w:szCs w:val="20"/>
              </w:rPr>
            </w:pPr>
            <w:r w:rsidRPr="00A06FD9">
              <w:rPr>
                <w:rFonts w:ascii="Times New Roman" w:hAnsi="Times New Roman" w:cs="Times New Roman"/>
                <w:iCs/>
                <w:sz w:val="20"/>
                <w:szCs w:val="20"/>
              </w:rPr>
              <w:t>Фильтр очистки дезинфицирующего средства</w:t>
            </w:r>
            <w:r>
              <w:rPr>
                <w:rFonts w:ascii="Times New Roman" w:hAnsi="Times New Roman" w:cs="Times New Roman"/>
                <w:iCs/>
                <w:sz w:val="20"/>
                <w:szCs w:val="20"/>
              </w:rPr>
              <w:t xml:space="preserve"> </w:t>
            </w:r>
            <w:r w:rsidR="00237EF6" w:rsidRPr="00A06FD9">
              <w:rPr>
                <w:rFonts w:ascii="Times New Roman" w:hAnsi="Times New Roman" w:cs="Times New Roman"/>
                <w:sz w:val="20"/>
                <w:szCs w:val="20"/>
              </w:rPr>
              <w:t xml:space="preserve">в Установке </w:t>
            </w:r>
            <w:r w:rsidR="00237EF6" w:rsidRPr="00237EF6">
              <w:rPr>
                <w:rFonts w:ascii="Times New Roman" w:hAnsi="Times New Roman" w:cs="Times New Roman"/>
                <w:sz w:val="20"/>
                <w:szCs w:val="20"/>
              </w:rPr>
              <w:t>SSD-102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7704BF1D" w14:textId="61DD184A" w:rsidR="00A06FD9" w:rsidRPr="00A06FD9" w:rsidRDefault="00A06FD9" w:rsidP="00A06FD9">
            <w:pPr>
              <w:spacing w:after="0" w:line="240" w:lineRule="auto"/>
              <w:ind w:left="35"/>
              <w:rPr>
                <w:rFonts w:ascii="Times New Roman" w:hAnsi="Times New Roman" w:cs="Times New Roman"/>
                <w:sz w:val="20"/>
                <w:szCs w:val="20"/>
              </w:rPr>
            </w:pPr>
            <w:r w:rsidRPr="00A06FD9">
              <w:rPr>
                <w:rFonts w:ascii="Times New Roman" w:hAnsi="Times New Roman" w:cs="Times New Roman"/>
                <w:sz w:val="20"/>
                <w:szCs w:val="20"/>
              </w:rPr>
              <w:t xml:space="preserve">Фильтр должен быть предназначен для механической очистки рабочего раствора дезинфицирующего средства в Установке. Фильтр должен быть совместим с действующими веществами дезинфицирующих средств, содержащих глутаровый альдегид, ортофталевый альдегид, надуксусную кислоту. Конструкция фильтрующего элемента должна быть </w:t>
            </w:r>
            <w:r w:rsidRPr="00A06FD9">
              <w:rPr>
                <w:rFonts w:ascii="Times New Roman" w:hAnsi="Times New Roman" w:cs="Times New Roman"/>
                <w:sz w:val="20"/>
                <w:szCs w:val="20"/>
              </w:rPr>
              <w:lastRenderedPageBreak/>
              <w:t>цилиндрическая. Тип картриджа должен быть неразборный. Крепление должно быть быстросъемное. Фильтр должен крепится к внутренним замкам магистралей Установки. Фильтр должен иметь маркировку показывающую направление потока жидкости. Диаметр фильтрующего элемента не более 30 мм. Габаритная длина с соединительными штуцерами не более180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24BA78" w14:textId="47BDAF5F"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1235AD" w14:textId="4035700F"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DA234DE" w14:textId="756C879A"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12 000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2D30EC8" w14:textId="24F87891" w:rsidR="00A06FD9" w:rsidRPr="00A06FD9" w:rsidRDefault="00A06FD9" w:rsidP="00A06FD9">
            <w:pPr>
              <w:spacing w:after="0" w:line="240" w:lineRule="auto"/>
              <w:jc w:val="center"/>
              <w:rPr>
                <w:rFonts w:ascii="Times New Roman" w:hAnsi="Times New Roman" w:cs="Times New Roman"/>
                <w:bCs/>
                <w:sz w:val="20"/>
                <w:szCs w:val="20"/>
              </w:rPr>
            </w:pPr>
            <w:r w:rsidRPr="00A06FD9">
              <w:rPr>
                <w:rFonts w:ascii="Times New Roman" w:hAnsi="Times New Roman" w:cs="Times New Roman"/>
                <w:sz w:val="20"/>
                <w:szCs w:val="20"/>
              </w:rPr>
              <w:t>144 000</w:t>
            </w:r>
          </w:p>
        </w:tc>
      </w:tr>
      <w:tr w:rsidR="00237EF6" w:rsidRPr="00F36F51" w14:paraId="296FAAD5" w14:textId="77777777" w:rsidTr="00DF314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B97FF6" w14:textId="77777777" w:rsidR="00237EF6" w:rsidRPr="005969D3" w:rsidRDefault="00237EF6" w:rsidP="00237EF6">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26ED244" w14:textId="7BEA30A0" w:rsidR="00237EF6" w:rsidRPr="00237EF6" w:rsidRDefault="00237EF6" w:rsidP="00237EF6">
            <w:pPr>
              <w:spacing w:after="0" w:line="240" w:lineRule="auto"/>
              <w:rPr>
                <w:rFonts w:ascii="Times New Roman" w:eastAsia="Times New Roman" w:hAnsi="Times New Roman" w:cs="Times New Roman"/>
                <w:sz w:val="20"/>
                <w:szCs w:val="20"/>
              </w:rPr>
            </w:pPr>
            <w:r w:rsidRPr="00237EF6">
              <w:rPr>
                <w:rFonts w:ascii="Times New Roman" w:hAnsi="Times New Roman" w:cs="Times New Roman"/>
                <w:iCs/>
                <w:sz w:val="20"/>
                <w:szCs w:val="20"/>
              </w:rPr>
              <w:t>Фильтр очистки воздуха</w:t>
            </w:r>
            <w:r w:rsidRPr="00A06FD9">
              <w:rPr>
                <w:rFonts w:ascii="Times New Roman" w:hAnsi="Times New Roman" w:cs="Times New Roman"/>
                <w:sz w:val="20"/>
                <w:szCs w:val="20"/>
              </w:rPr>
              <w:t xml:space="preserve"> </w:t>
            </w:r>
            <w:r w:rsidRPr="00A06FD9">
              <w:rPr>
                <w:rFonts w:ascii="Times New Roman" w:hAnsi="Times New Roman" w:cs="Times New Roman"/>
                <w:sz w:val="20"/>
                <w:szCs w:val="20"/>
              </w:rPr>
              <w:t xml:space="preserve">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08542A2" w14:textId="64F1A0ED" w:rsidR="00237EF6" w:rsidRPr="00237EF6" w:rsidRDefault="00237EF6" w:rsidP="00237EF6">
            <w:pPr>
              <w:spacing w:after="0" w:line="12" w:lineRule="atLeast"/>
              <w:rPr>
                <w:rFonts w:ascii="Times New Roman" w:hAnsi="Times New Roman" w:cs="Times New Roman"/>
                <w:sz w:val="20"/>
                <w:szCs w:val="20"/>
              </w:rPr>
            </w:pPr>
            <w:r w:rsidRPr="00237EF6">
              <w:rPr>
                <w:rFonts w:ascii="Times New Roman" w:hAnsi="Times New Roman" w:cs="Times New Roman"/>
                <w:sz w:val="20"/>
                <w:szCs w:val="20"/>
              </w:rPr>
              <w:t>Фильтр должен быть предназначен для очистки воздуха, предназначенного для продувки каналов гибких эндоскопов в Установке. Размер пор, не более 0,2 мкм. Конструкция фильтрующего элемента должна быть дисковая. Фильтр должен иметь 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 130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5A2913" w14:textId="1E868CAA" w:rsidR="00237EF6" w:rsidRPr="00237EF6" w:rsidRDefault="00237EF6" w:rsidP="00237EF6">
            <w:pPr>
              <w:spacing w:after="0" w:line="240" w:lineRule="auto"/>
              <w:jc w:val="center"/>
              <w:rPr>
                <w:rFonts w:ascii="Times New Roman" w:hAnsi="Times New Roman" w:cs="Times New Roman"/>
                <w:bCs/>
                <w:sz w:val="20"/>
                <w:szCs w:val="20"/>
              </w:rPr>
            </w:pPr>
            <w:r w:rsidRPr="00237EF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4E6B124" w14:textId="0CCA2869" w:rsidR="00237EF6" w:rsidRPr="00237EF6" w:rsidRDefault="00237EF6" w:rsidP="00237EF6">
            <w:pPr>
              <w:spacing w:after="0" w:line="240" w:lineRule="auto"/>
              <w:jc w:val="center"/>
              <w:rPr>
                <w:rFonts w:ascii="Times New Roman" w:hAnsi="Times New Roman" w:cs="Times New Roman"/>
                <w:bCs/>
                <w:sz w:val="20"/>
                <w:szCs w:val="20"/>
              </w:rPr>
            </w:pPr>
            <w:r w:rsidRPr="00237EF6">
              <w:rPr>
                <w:rFonts w:ascii="Times New Roman" w:hAnsi="Times New Roman" w:cs="Times New Roman"/>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269A02" w14:textId="711BEF1A" w:rsidR="00237EF6" w:rsidRPr="00237EF6" w:rsidRDefault="00237EF6" w:rsidP="00237EF6">
            <w:pPr>
              <w:spacing w:after="0" w:line="240" w:lineRule="auto"/>
              <w:jc w:val="center"/>
              <w:rPr>
                <w:rFonts w:ascii="Times New Roman" w:hAnsi="Times New Roman" w:cs="Times New Roman"/>
                <w:bCs/>
                <w:sz w:val="20"/>
                <w:szCs w:val="20"/>
              </w:rPr>
            </w:pPr>
            <w:r w:rsidRPr="00237EF6">
              <w:rPr>
                <w:rFonts w:ascii="Times New Roman" w:hAnsi="Times New Roman" w:cs="Times New Roman"/>
                <w:sz w:val="20"/>
                <w:szCs w:val="20"/>
              </w:rPr>
              <w:t>19 500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EEEFBB" w14:textId="669F4AAD" w:rsidR="00237EF6" w:rsidRPr="00237EF6" w:rsidRDefault="00237EF6" w:rsidP="00237EF6">
            <w:pPr>
              <w:spacing w:after="0" w:line="240" w:lineRule="auto"/>
              <w:jc w:val="center"/>
              <w:rPr>
                <w:rFonts w:ascii="Times New Roman" w:hAnsi="Times New Roman" w:cs="Times New Roman"/>
                <w:bCs/>
                <w:sz w:val="20"/>
                <w:szCs w:val="20"/>
              </w:rPr>
            </w:pPr>
            <w:r w:rsidRPr="00237EF6">
              <w:rPr>
                <w:rFonts w:ascii="Times New Roman" w:hAnsi="Times New Roman" w:cs="Times New Roman"/>
                <w:sz w:val="20"/>
                <w:szCs w:val="20"/>
              </w:rPr>
              <w:t>156 000</w:t>
            </w:r>
          </w:p>
        </w:tc>
      </w:tr>
      <w:tr w:rsidR="00237EF6" w:rsidRPr="00F36F51" w14:paraId="060C20C4" w14:textId="77777777" w:rsidTr="009D51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980C6" w14:textId="77777777" w:rsidR="00237EF6" w:rsidRPr="005969D3" w:rsidRDefault="00237EF6" w:rsidP="00237EF6">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DCE0C23" w14:textId="225CB7C5" w:rsidR="00237EF6" w:rsidRPr="00237EF6" w:rsidRDefault="00237EF6" w:rsidP="00237EF6">
            <w:pPr>
              <w:spacing w:after="0" w:line="240" w:lineRule="auto"/>
              <w:rPr>
                <w:rFonts w:ascii="Times New Roman" w:eastAsia="Times New Roman" w:hAnsi="Times New Roman" w:cs="Times New Roman"/>
                <w:sz w:val="20"/>
                <w:szCs w:val="20"/>
              </w:rPr>
            </w:pPr>
            <w:r w:rsidRPr="00237EF6">
              <w:rPr>
                <w:rFonts w:ascii="Times New Roman" w:hAnsi="Times New Roman" w:cs="Times New Roman"/>
                <w:iCs/>
                <w:sz w:val="20"/>
                <w:szCs w:val="20"/>
              </w:rPr>
              <w:t>Фильтр очистки воды 0,2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14B47D40" w14:textId="24B7916C" w:rsidR="00237EF6" w:rsidRPr="00237EF6" w:rsidRDefault="00237EF6" w:rsidP="00237EF6">
            <w:pPr>
              <w:spacing w:after="0" w:line="12" w:lineRule="atLeast"/>
              <w:rPr>
                <w:rFonts w:ascii="Times New Roman" w:hAnsi="Times New Roman" w:cs="Times New Roman"/>
                <w:sz w:val="20"/>
                <w:szCs w:val="20"/>
              </w:rPr>
            </w:pPr>
            <w:r w:rsidRPr="00237EF6">
              <w:rPr>
                <w:rFonts w:ascii="Times New Roman" w:hAnsi="Times New Roman" w:cs="Times New Roman"/>
                <w:sz w:val="20"/>
                <w:szCs w:val="20"/>
              </w:rPr>
              <w:t xml:space="preserve">Фильтр должен быть предназначен для бактериостатической фильтрация воды от частиц размером не более 0,2 микрон. Тип фильтра должен быть сменным, мембранного типа. Фильтрующим элементом должен быть полисульфон. Вид очистки должен быть механический, бактериальный. Длина фильтра не более 25,4 см. Диаметр уплотнительного отверстия фильтра без прокладки, не более 26 мм. Диаметр фильтра внешний, не более 70 мм. Тип уплотнения должен быть двойная резиновая манжета.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35AE54" w14:textId="2ACF2509" w:rsidR="00237EF6" w:rsidRPr="00237EF6" w:rsidRDefault="00237EF6" w:rsidP="00237EF6">
            <w:pPr>
              <w:spacing w:after="0" w:line="240" w:lineRule="auto"/>
              <w:jc w:val="center"/>
              <w:rPr>
                <w:rFonts w:ascii="Times New Roman" w:hAnsi="Times New Roman" w:cs="Times New Roman"/>
                <w:bCs/>
                <w:sz w:val="20"/>
                <w:szCs w:val="20"/>
              </w:rPr>
            </w:pPr>
            <w:r w:rsidRPr="00237EF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56DC18F" w14:textId="28CECB5A" w:rsidR="00237EF6" w:rsidRPr="00237EF6" w:rsidRDefault="00237EF6" w:rsidP="00237EF6">
            <w:pPr>
              <w:spacing w:after="0" w:line="240" w:lineRule="auto"/>
              <w:jc w:val="center"/>
              <w:rPr>
                <w:rFonts w:ascii="Times New Roman" w:hAnsi="Times New Roman" w:cs="Times New Roman"/>
                <w:bCs/>
                <w:sz w:val="20"/>
                <w:szCs w:val="20"/>
              </w:rPr>
            </w:pPr>
            <w:r w:rsidRPr="00237EF6">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A733EF" w14:textId="57B0B832" w:rsidR="00237EF6" w:rsidRPr="00237EF6" w:rsidRDefault="00237EF6" w:rsidP="00237EF6">
            <w:pPr>
              <w:spacing w:after="0" w:line="240" w:lineRule="auto"/>
              <w:jc w:val="center"/>
              <w:rPr>
                <w:rFonts w:ascii="Times New Roman" w:hAnsi="Times New Roman" w:cs="Times New Roman"/>
                <w:bCs/>
                <w:sz w:val="20"/>
                <w:szCs w:val="20"/>
              </w:rPr>
            </w:pPr>
            <w:r w:rsidRPr="00237EF6">
              <w:rPr>
                <w:rFonts w:ascii="Times New Roman" w:hAnsi="Times New Roman" w:cs="Times New Roman"/>
                <w:sz w:val="20"/>
                <w:szCs w:val="20"/>
              </w:rPr>
              <w:t>190 000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803F60" w14:textId="0800BD72" w:rsidR="00237EF6" w:rsidRPr="00237EF6" w:rsidRDefault="00237EF6" w:rsidP="00237EF6">
            <w:pPr>
              <w:spacing w:after="0" w:line="240" w:lineRule="auto"/>
              <w:jc w:val="center"/>
              <w:rPr>
                <w:rFonts w:ascii="Times New Roman" w:hAnsi="Times New Roman" w:cs="Times New Roman"/>
                <w:bCs/>
                <w:sz w:val="20"/>
                <w:szCs w:val="20"/>
              </w:rPr>
            </w:pPr>
            <w:r w:rsidRPr="00237EF6">
              <w:rPr>
                <w:rFonts w:ascii="Times New Roman" w:hAnsi="Times New Roman" w:cs="Times New Roman"/>
                <w:sz w:val="20"/>
                <w:szCs w:val="20"/>
              </w:rPr>
              <w:t>380 000</w:t>
            </w:r>
          </w:p>
        </w:tc>
      </w:tr>
      <w:tr w:rsidR="00237EF6" w:rsidRPr="00F36F51" w14:paraId="7B20AFAE" w14:textId="77777777" w:rsidTr="009D51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51BF58" w14:textId="77777777" w:rsidR="00237EF6" w:rsidRPr="005969D3" w:rsidRDefault="00237EF6" w:rsidP="00237EF6">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D265907" w14:textId="355754F2" w:rsidR="00237EF6" w:rsidRPr="00237EF6" w:rsidRDefault="00237EF6" w:rsidP="00237EF6">
            <w:pPr>
              <w:spacing w:after="0" w:line="240" w:lineRule="auto"/>
              <w:rPr>
                <w:rFonts w:ascii="Times New Roman" w:eastAsia="Times New Roman" w:hAnsi="Times New Roman" w:cs="Times New Roman"/>
                <w:sz w:val="20"/>
                <w:szCs w:val="20"/>
              </w:rPr>
            </w:pPr>
            <w:r w:rsidRPr="00237EF6">
              <w:rPr>
                <w:rFonts w:ascii="Times New Roman" w:hAnsi="Times New Roman" w:cs="Times New Roman"/>
                <w:iCs/>
                <w:sz w:val="20"/>
                <w:szCs w:val="20"/>
              </w:rPr>
              <w:t>Фильтр очистки воды 0,5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53323503" w14:textId="3152903C" w:rsidR="00237EF6" w:rsidRPr="00237EF6" w:rsidRDefault="00237EF6" w:rsidP="00237EF6">
            <w:pPr>
              <w:spacing w:after="0" w:line="240" w:lineRule="auto"/>
              <w:ind w:left="35"/>
              <w:rPr>
                <w:rFonts w:ascii="Times New Roman" w:hAnsi="Times New Roman" w:cs="Times New Roman"/>
                <w:sz w:val="20"/>
                <w:szCs w:val="20"/>
              </w:rPr>
            </w:pPr>
            <w:r w:rsidRPr="00237EF6">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289B44" w14:textId="67CC847D"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D95E1D" w14:textId="14355383"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FC5348" w14:textId="31974AD4"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81 000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C13B557" w14:textId="1F7075CA"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324 000</w:t>
            </w:r>
          </w:p>
        </w:tc>
      </w:tr>
      <w:tr w:rsidR="00237EF6" w:rsidRPr="00F36F51" w14:paraId="7E638B4C" w14:textId="77777777" w:rsidTr="009D51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C6AAB2" w14:textId="77777777" w:rsidR="00237EF6" w:rsidRPr="005969D3" w:rsidRDefault="00237EF6" w:rsidP="00237EF6">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8F28BC" w14:textId="4974A25C" w:rsidR="00237EF6" w:rsidRPr="00237EF6" w:rsidRDefault="00237EF6" w:rsidP="00237EF6">
            <w:pPr>
              <w:spacing w:after="0" w:line="240" w:lineRule="auto"/>
              <w:rPr>
                <w:rFonts w:ascii="Times New Roman" w:eastAsia="Times New Roman" w:hAnsi="Times New Roman" w:cs="Times New Roman"/>
                <w:sz w:val="20"/>
                <w:szCs w:val="20"/>
              </w:rPr>
            </w:pPr>
            <w:r w:rsidRPr="00237EF6">
              <w:rPr>
                <w:rFonts w:ascii="Times New Roman" w:hAnsi="Times New Roman" w:cs="Times New Roman"/>
                <w:iCs/>
                <w:sz w:val="20"/>
                <w:szCs w:val="20"/>
              </w:rPr>
              <w:t>Фильтр очистки воды 1,0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01A855F" w14:textId="477429E2" w:rsidR="00237EF6" w:rsidRPr="00237EF6" w:rsidRDefault="00237EF6" w:rsidP="00237EF6">
            <w:pPr>
              <w:spacing w:after="0" w:line="240" w:lineRule="auto"/>
              <w:ind w:left="35"/>
              <w:rPr>
                <w:rFonts w:ascii="Times New Roman" w:hAnsi="Times New Roman" w:cs="Times New Roman"/>
                <w:sz w:val="20"/>
                <w:szCs w:val="20"/>
              </w:rPr>
            </w:pPr>
            <w:r w:rsidRPr="00237EF6">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7B5585" w14:textId="2C038E6C"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8C9825" w14:textId="32415B94"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5B28E" w14:textId="141E79BD"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81 000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90002D" w14:textId="386382C7"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324 000</w:t>
            </w:r>
          </w:p>
        </w:tc>
      </w:tr>
      <w:tr w:rsidR="00237EF6" w:rsidRPr="00F36F51" w14:paraId="74DD4385" w14:textId="77777777" w:rsidTr="009D51E1">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D90770" w14:textId="77777777" w:rsidR="00237EF6" w:rsidRPr="005969D3" w:rsidRDefault="00237EF6" w:rsidP="00237EF6">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FF1E51" w14:textId="0D544E54" w:rsidR="00237EF6" w:rsidRPr="00237EF6" w:rsidRDefault="00237EF6" w:rsidP="00237EF6">
            <w:pPr>
              <w:spacing w:after="0" w:line="240" w:lineRule="auto"/>
              <w:rPr>
                <w:rFonts w:ascii="Times New Roman" w:hAnsi="Times New Roman" w:cs="Times New Roman"/>
                <w:bCs/>
                <w:sz w:val="20"/>
                <w:szCs w:val="20"/>
              </w:rPr>
            </w:pPr>
            <w:r w:rsidRPr="00237EF6">
              <w:rPr>
                <w:rFonts w:ascii="Times New Roman" w:hAnsi="Times New Roman" w:cs="Times New Roman"/>
                <w:iCs/>
                <w:sz w:val="20"/>
                <w:szCs w:val="20"/>
              </w:rPr>
              <w:t>Фильтр очистки дезинфицирующего средства</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43ADFF8" w14:textId="4E77A602" w:rsidR="00237EF6" w:rsidRPr="00237EF6" w:rsidRDefault="00237EF6" w:rsidP="00237EF6">
            <w:pPr>
              <w:spacing w:after="0" w:line="240" w:lineRule="auto"/>
              <w:ind w:left="35"/>
              <w:rPr>
                <w:rFonts w:ascii="Times New Roman" w:hAnsi="Times New Roman" w:cs="Times New Roman"/>
                <w:bCs/>
                <w:sz w:val="20"/>
                <w:szCs w:val="20"/>
              </w:rPr>
            </w:pPr>
            <w:r w:rsidRPr="00237EF6">
              <w:rPr>
                <w:rFonts w:ascii="Times New Roman" w:hAnsi="Times New Roman" w:cs="Times New Roman"/>
                <w:sz w:val="20"/>
                <w:szCs w:val="20"/>
              </w:rPr>
              <w:t xml:space="preserve">Фильтр должен быть предназначен для механической очистки рабочего раствора дезинфицирующего средства в Установке. Фильтр должен быть совместим с действующими веществами дезинфицирующих средств, содержащих глутаровый альдегид, ортофталевый альдегид, надуксусную кислоту. Конструкция фильтрующего элемента должна быть цилиндрическая. Тип картриджа должен быть неразборным. Крепление должно быть быстросъемное. Фильтр должен крепится к внутренним замкам магистралей Установки. Фильтр должен иметь маркировку показывающую </w:t>
            </w:r>
            <w:r w:rsidRPr="00237EF6">
              <w:rPr>
                <w:rFonts w:ascii="Times New Roman" w:hAnsi="Times New Roman" w:cs="Times New Roman"/>
                <w:sz w:val="20"/>
                <w:szCs w:val="20"/>
              </w:rPr>
              <w:lastRenderedPageBreak/>
              <w:t>направление потока жидкости. Диаметр фильтрующего элемента не более 30 мм. Габаритная длина с соединительными штуцерами не более 180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AEFF12" w14:textId="1F7B8500"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lastRenderedPageBreak/>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7BFE14" w14:textId="6775EA22"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CF0301" w14:textId="70310F84"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12 000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B347FB" w14:textId="5C9CCF34" w:rsidR="00237EF6" w:rsidRPr="00237EF6" w:rsidRDefault="00237EF6" w:rsidP="00237EF6">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288 000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262AA48F"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860AE6">
        <w:rPr>
          <w:rStyle w:val="FontStyle73"/>
          <w:sz w:val="20"/>
          <w:szCs w:val="20"/>
        </w:rPr>
        <w:t>8</w:t>
      </w:r>
      <w:r w:rsidRPr="002C39B5">
        <w:rPr>
          <w:rStyle w:val="FontStyle73"/>
          <w:sz w:val="20"/>
          <w:szCs w:val="20"/>
        </w:rPr>
        <w:t xml:space="preserve">» </w:t>
      </w:r>
      <w:r w:rsidR="009366C8">
        <w:rPr>
          <w:rStyle w:val="FontStyle73"/>
          <w:sz w:val="20"/>
          <w:szCs w:val="20"/>
        </w:rPr>
        <w:t>июня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860AE6">
        <w:rPr>
          <w:rStyle w:val="FontStyle73"/>
          <w:sz w:val="18"/>
          <w:szCs w:val="18"/>
        </w:rPr>
        <w:t>8</w:t>
      </w:r>
      <w:r w:rsidR="008F7404" w:rsidRPr="00AC6214">
        <w:rPr>
          <w:rStyle w:val="FontStyle73"/>
          <w:sz w:val="18"/>
          <w:szCs w:val="18"/>
        </w:rPr>
        <w:t xml:space="preserve">» </w:t>
      </w:r>
      <w:r w:rsidR="009366C8">
        <w:rPr>
          <w:rStyle w:val="FontStyle73"/>
          <w:sz w:val="18"/>
          <w:szCs w:val="18"/>
        </w:rPr>
        <w:t>июня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 xml:space="preserve">Предоставление потенциальными поставщиками недостоверной информации по квалификационным требованиям или требованиям к товарам и услугам - является </w:t>
      </w:r>
      <w:r w:rsidRPr="00AC6214">
        <w:rPr>
          <w:b/>
          <w:color w:val="000000"/>
          <w:sz w:val="18"/>
          <w:szCs w:val="18"/>
          <w:shd w:val="clear" w:color="auto" w:fill="FFFFFF"/>
        </w:rPr>
        <w:lastRenderedPageBreak/>
        <w:t>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583CB4" w:rsidRPr="002C39B5" w14:paraId="3AC04691"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583CB4" w:rsidRPr="002C39B5"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3281996" w14:textId="36421CC4" w:rsidR="00583CB4" w:rsidRPr="00AB0AAB" w:rsidRDefault="00583CB4" w:rsidP="00583CB4">
            <w:pPr>
              <w:spacing w:after="0" w:line="240" w:lineRule="auto"/>
              <w:rPr>
                <w:rFonts w:ascii="Times New Roman" w:hAnsi="Times New Roman" w:cs="Times New Roman"/>
                <w:color w:val="000000"/>
                <w:sz w:val="20"/>
                <w:szCs w:val="20"/>
              </w:rPr>
            </w:pPr>
            <w:r w:rsidRPr="00A06FD9">
              <w:rPr>
                <w:rFonts w:ascii="Times New Roman" w:hAnsi="Times New Roman" w:cs="Times New Roman"/>
                <w:iCs/>
                <w:sz w:val="20"/>
                <w:szCs w:val="20"/>
              </w:rPr>
              <w:t>Фильтр очистки воздуха</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w:t>
            </w:r>
            <w:r w:rsidRPr="00237EF6">
              <w:rPr>
                <w:rFonts w:ascii="Times New Roman" w:hAnsi="Times New Roman" w:cs="Times New Roman"/>
                <w:sz w:val="20"/>
                <w:szCs w:val="20"/>
              </w:rPr>
              <w:t>Установке SSD-102</w:t>
            </w:r>
          </w:p>
        </w:tc>
        <w:tc>
          <w:tcPr>
            <w:tcW w:w="7088" w:type="dxa"/>
            <w:tcBorders>
              <w:top w:val="single" w:sz="6" w:space="0" w:color="auto"/>
              <w:left w:val="single" w:sz="6" w:space="0" w:color="auto"/>
              <w:bottom w:val="single" w:sz="6" w:space="0" w:color="auto"/>
              <w:right w:val="single" w:sz="6" w:space="0" w:color="auto"/>
            </w:tcBorders>
          </w:tcPr>
          <w:p w14:paraId="046A38B5" w14:textId="09F38E3C" w:rsidR="00583CB4" w:rsidRPr="00AB0AAB" w:rsidRDefault="00583CB4" w:rsidP="00583CB4">
            <w:pPr>
              <w:spacing w:after="0" w:line="240" w:lineRule="auto"/>
              <w:rPr>
                <w:rFonts w:ascii="Times New Roman" w:hAnsi="Times New Roman" w:cs="Times New Roman"/>
                <w:color w:val="000000"/>
                <w:sz w:val="20"/>
                <w:szCs w:val="20"/>
              </w:rPr>
            </w:pPr>
            <w:r w:rsidRPr="00A06FD9">
              <w:rPr>
                <w:rFonts w:ascii="Times New Roman" w:hAnsi="Times New Roman" w:cs="Times New Roman"/>
                <w:sz w:val="20"/>
                <w:szCs w:val="20"/>
              </w:rPr>
              <w:t xml:space="preserve">Фильтр должен быть предназначен для очистки воздуха, предназначенного для продувки каналов гибких эндоскопов 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 Размер пор, не более 0,2 мкм. Конструкция фильтрующего элемента должна быть дисковая. Фильтр должен иметь 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более130 мм.</w:t>
            </w:r>
          </w:p>
        </w:tc>
        <w:tc>
          <w:tcPr>
            <w:tcW w:w="708" w:type="dxa"/>
            <w:tcBorders>
              <w:top w:val="single" w:sz="6" w:space="0" w:color="auto"/>
              <w:left w:val="single" w:sz="6" w:space="0" w:color="auto"/>
              <w:bottom w:val="single" w:sz="6" w:space="0" w:color="auto"/>
              <w:right w:val="single" w:sz="6" w:space="0" w:color="auto"/>
            </w:tcBorders>
          </w:tcPr>
          <w:p w14:paraId="7A0E277B" w14:textId="3A0D5419" w:rsidR="00583CB4" w:rsidRPr="00F02F2D" w:rsidRDefault="00583CB4" w:rsidP="00583CB4">
            <w:pPr>
              <w:spacing w:after="0" w:line="240" w:lineRule="auto"/>
              <w:jc w:val="center"/>
              <w:rPr>
                <w:rFonts w:ascii="Times New Roman" w:hAnsi="Times New Roman" w:cs="Times New Roman"/>
                <w:color w:val="000000"/>
                <w:sz w:val="20"/>
                <w:szCs w:val="20"/>
              </w:rPr>
            </w:pPr>
            <w:r w:rsidRPr="00A06FD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C0D8E93" w14:textId="7BD85735" w:rsidR="00583CB4" w:rsidRPr="00F02F2D" w:rsidRDefault="00583CB4" w:rsidP="00583CB4">
            <w:pPr>
              <w:spacing w:after="0" w:line="240" w:lineRule="auto"/>
              <w:jc w:val="center"/>
              <w:rPr>
                <w:rFonts w:ascii="Times New Roman" w:hAnsi="Times New Roman" w:cs="Times New Roman"/>
                <w:color w:val="000000"/>
                <w:sz w:val="20"/>
                <w:szCs w:val="20"/>
              </w:rPr>
            </w:pPr>
            <w:r w:rsidRPr="00A06FD9">
              <w:rPr>
                <w:rFonts w:ascii="Times New Roman" w:hAnsi="Times New Roman" w:cs="Times New Roman"/>
                <w:sz w:val="20"/>
                <w:szCs w:val="20"/>
              </w:rPr>
              <w:t xml:space="preserve">4 </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0CFBC43D" w:rsidR="00583CB4" w:rsidRPr="00583CB4" w:rsidRDefault="00583CB4" w:rsidP="00583CB4">
            <w:pPr>
              <w:pStyle w:val="ab"/>
              <w:ind w:right="-40"/>
              <w:jc w:val="center"/>
              <w:rPr>
                <w:rFonts w:ascii="Times New Roman" w:eastAsia="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0A8511C2"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583CB4" w:rsidRPr="002C39B5"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6C12D0C3" w:rsidR="00583CB4" w:rsidRPr="00AB0AAB" w:rsidRDefault="00583CB4" w:rsidP="00583CB4">
            <w:pPr>
              <w:spacing w:after="0" w:line="240" w:lineRule="auto"/>
              <w:rPr>
                <w:rFonts w:ascii="Times New Roman" w:hAnsi="Times New Roman" w:cs="Times New Roman"/>
                <w:color w:val="000000"/>
                <w:sz w:val="20"/>
                <w:szCs w:val="20"/>
              </w:rPr>
            </w:pPr>
            <w:r w:rsidRPr="00A06FD9">
              <w:rPr>
                <w:rFonts w:ascii="Times New Roman" w:hAnsi="Times New Roman" w:cs="Times New Roman"/>
                <w:iCs/>
                <w:sz w:val="20"/>
                <w:szCs w:val="20"/>
              </w:rPr>
              <w:t>Фильтр очистки воды 0,2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237EF6">
              <w:rPr>
                <w:rFonts w:ascii="Times New Roman" w:hAnsi="Times New Roman" w:cs="Times New Roman"/>
                <w:sz w:val="20"/>
                <w:szCs w:val="20"/>
              </w:rPr>
              <w:t>SSD-102</w:t>
            </w:r>
          </w:p>
        </w:tc>
        <w:tc>
          <w:tcPr>
            <w:tcW w:w="7088" w:type="dxa"/>
            <w:tcBorders>
              <w:top w:val="single" w:sz="6" w:space="0" w:color="auto"/>
              <w:left w:val="single" w:sz="6" w:space="0" w:color="auto"/>
              <w:bottom w:val="single" w:sz="6" w:space="0" w:color="auto"/>
              <w:right w:val="single" w:sz="6" w:space="0" w:color="auto"/>
            </w:tcBorders>
          </w:tcPr>
          <w:p w14:paraId="2A79C893" w14:textId="2AA6AE89" w:rsidR="00583CB4" w:rsidRPr="00AB0AAB" w:rsidRDefault="00583CB4" w:rsidP="00583CB4">
            <w:pPr>
              <w:spacing w:after="0" w:line="240" w:lineRule="auto"/>
              <w:rPr>
                <w:rFonts w:ascii="Times New Roman" w:hAnsi="Times New Roman" w:cs="Times New Roman"/>
                <w:color w:val="000000"/>
                <w:sz w:val="20"/>
                <w:szCs w:val="20"/>
              </w:rPr>
            </w:pPr>
            <w:r w:rsidRPr="00A06FD9">
              <w:rPr>
                <w:rFonts w:ascii="Times New Roman" w:hAnsi="Times New Roman" w:cs="Times New Roman"/>
                <w:sz w:val="20"/>
                <w:szCs w:val="20"/>
              </w:rPr>
              <w:t xml:space="preserve">Фильтр должен быть предназначен для бактериостатической фильтрация воды от частиц размером не более 0,2 микрон. Тип фильтра должен быть сменный, мембранного типа. Фильтрующим элементом должен быть полисульфон. Вид очистки должен быть механический, бактериальный. Длина фильтра не более 25,4 см. Диаметр уплотнительного отверстия фильтра без прокладки, не более 26 мм. Диаметр фильтра внешний, не более 70 мм. Тип уплотнения должен быть двойная резиновая манжета. </w:t>
            </w:r>
          </w:p>
        </w:tc>
        <w:tc>
          <w:tcPr>
            <w:tcW w:w="708" w:type="dxa"/>
            <w:tcBorders>
              <w:top w:val="single" w:sz="6" w:space="0" w:color="auto"/>
              <w:left w:val="single" w:sz="6" w:space="0" w:color="auto"/>
              <w:bottom w:val="single" w:sz="6" w:space="0" w:color="auto"/>
              <w:right w:val="single" w:sz="6" w:space="0" w:color="auto"/>
            </w:tcBorders>
          </w:tcPr>
          <w:p w14:paraId="1D106940" w14:textId="4863A8D1" w:rsidR="00583CB4" w:rsidRPr="00F02F2D" w:rsidRDefault="00583CB4" w:rsidP="00583CB4">
            <w:pPr>
              <w:spacing w:after="0" w:line="240" w:lineRule="auto"/>
              <w:jc w:val="center"/>
              <w:rPr>
                <w:rFonts w:ascii="Times New Roman" w:hAnsi="Times New Roman" w:cs="Times New Roman"/>
                <w:color w:val="000000"/>
                <w:sz w:val="20"/>
                <w:szCs w:val="20"/>
              </w:rPr>
            </w:pPr>
            <w:r w:rsidRPr="00A06FD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9A2786C" w14:textId="4B2F08BE" w:rsidR="00583CB4" w:rsidRPr="00F02F2D" w:rsidRDefault="00583CB4" w:rsidP="00583CB4">
            <w:pPr>
              <w:spacing w:after="0" w:line="240" w:lineRule="auto"/>
              <w:jc w:val="center"/>
              <w:rPr>
                <w:rFonts w:ascii="Times New Roman" w:hAnsi="Times New Roman" w:cs="Times New Roman"/>
                <w:sz w:val="20"/>
                <w:szCs w:val="20"/>
              </w:rPr>
            </w:pPr>
            <w:r w:rsidRPr="00A06FD9">
              <w:rPr>
                <w:rFonts w:ascii="Times New Roman" w:hAnsi="Times New Roman" w:cs="Times New Roman"/>
                <w:sz w:val="20"/>
                <w:szCs w:val="20"/>
              </w:rPr>
              <w:t xml:space="preserve">2 </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1F432E1B" w:rsidR="00583CB4" w:rsidRPr="002C39B5" w:rsidRDefault="00583CB4" w:rsidP="00583CB4">
            <w:pPr>
              <w:pStyle w:val="ab"/>
              <w:ind w:right="-40"/>
              <w:jc w:val="center"/>
              <w:rPr>
                <w:rFonts w:ascii="Times New Roman" w:eastAsia="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7AFE1709"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BBBA081" w:rsidR="00583CB4" w:rsidRPr="002C39B5"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5B8C4D59" w14:textId="569C0627" w:rsidR="00583CB4" w:rsidRPr="00AB0AAB" w:rsidRDefault="00583CB4" w:rsidP="00583CB4">
            <w:pPr>
              <w:spacing w:after="0" w:line="240" w:lineRule="auto"/>
              <w:rPr>
                <w:rFonts w:ascii="Times New Roman" w:hAnsi="Times New Roman" w:cs="Times New Roman"/>
                <w:sz w:val="20"/>
                <w:szCs w:val="20"/>
              </w:rPr>
            </w:pPr>
            <w:r w:rsidRPr="00A06FD9">
              <w:rPr>
                <w:rFonts w:ascii="Times New Roman" w:hAnsi="Times New Roman" w:cs="Times New Roman"/>
                <w:iCs/>
                <w:sz w:val="20"/>
                <w:szCs w:val="20"/>
              </w:rPr>
              <w:t>Фильтр очистки воды 0,5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237EF6">
              <w:rPr>
                <w:rFonts w:ascii="Times New Roman" w:hAnsi="Times New Roman" w:cs="Times New Roman"/>
                <w:sz w:val="20"/>
                <w:szCs w:val="20"/>
              </w:rPr>
              <w:t>SSD-102</w:t>
            </w:r>
          </w:p>
        </w:tc>
        <w:tc>
          <w:tcPr>
            <w:tcW w:w="7088" w:type="dxa"/>
            <w:tcBorders>
              <w:top w:val="single" w:sz="6" w:space="0" w:color="auto"/>
              <w:left w:val="single" w:sz="6" w:space="0" w:color="auto"/>
              <w:bottom w:val="single" w:sz="6" w:space="0" w:color="auto"/>
              <w:right w:val="single" w:sz="6" w:space="0" w:color="auto"/>
            </w:tcBorders>
          </w:tcPr>
          <w:p w14:paraId="30802354" w14:textId="61946582" w:rsidR="00583CB4" w:rsidRPr="00D9531E" w:rsidRDefault="00583CB4" w:rsidP="00583CB4">
            <w:pPr>
              <w:spacing w:after="0" w:line="240" w:lineRule="auto"/>
              <w:rPr>
                <w:rFonts w:ascii="Times New Roman" w:hAnsi="Times New Roman" w:cs="Times New Roman"/>
                <w:sz w:val="20"/>
                <w:szCs w:val="20"/>
              </w:rPr>
            </w:pPr>
            <w:r w:rsidRPr="00A06FD9">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сменный, стандартный, ЭФМ. Вид очистки должен быть механический. </w:t>
            </w:r>
          </w:p>
        </w:tc>
        <w:tc>
          <w:tcPr>
            <w:tcW w:w="708" w:type="dxa"/>
            <w:tcBorders>
              <w:top w:val="single" w:sz="6" w:space="0" w:color="auto"/>
              <w:left w:val="single" w:sz="6" w:space="0" w:color="auto"/>
              <w:bottom w:val="single" w:sz="6" w:space="0" w:color="auto"/>
              <w:right w:val="single" w:sz="6" w:space="0" w:color="auto"/>
            </w:tcBorders>
          </w:tcPr>
          <w:p w14:paraId="3ED818BE" w14:textId="4EA7F07D" w:rsidR="00583CB4" w:rsidRPr="00F02F2D" w:rsidRDefault="00583CB4" w:rsidP="00583CB4">
            <w:pPr>
              <w:spacing w:after="0" w:line="240" w:lineRule="auto"/>
              <w:jc w:val="center"/>
              <w:rPr>
                <w:rFonts w:ascii="Times New Roman" w:hAnsi="Times New Roman" w:cs="Times New Roman"/>
                <w:color w:val="000000"/>
                <w:sz w:val="20"/>
                <w:szCs w:val="20"/>
              </w:rPr>
            </w:pPr>
            <w:r w:rsidRPr="00A06FD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33A18F4" w14:textId="71E46F00" w:rsidR="00583CB4" w:rsidRPr="00F02F2D" w:rsidRDefault="00583CB4" w:rsidP="00583CB4">
            <w:pPr>
              <w:spacing w:after="0" w:line="240" w:lineRule="auto"/>
              <w:jc w:val="center"/>
              <w:rPr>
                <w:rFonts w:ascii="Times New Roman" w:hAnsi="Times New Roman" w:cs="Times New Roman"/>
                <w:sz w:val="20"/>
                <w:szCs w:val="20"/>
              </w:rPr>
            </w:pPr>
            <w:r w:rsidRPr="00A06FD9">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64F6EF46" w:rsidR="00583CB4" w:rsidRPr="002C39B5" w:rsidRDefault="00583CB4" w:rsidP="00583CB4">
            <w:pPr>
              <w:pStyle w:val="ab"/>
              <w:ind w:right="-40"/>
              <w:jc w:val="center"/>
              <w:rPr>
                <w:rFonts w:ascii="Times New Roman" w:eastAsia="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17117FB7"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58094AA8" w:rsidR="00583CB4" w:rsidRPr="002C39B5"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62D26E98" w14:textId="3D3904F3" w:rsidR="00583CB4" w:rsidRPr="00AB0AAB" w:rsidRDefault="00583CB4" w:rsidP="00583CB4">
            <w:pPr>
              <w:spacing w:after="0" w:line="240" w:lineRule="auto"/>
              <w:rPr>
                <w:rFonts w:ascii="Times New Roman" w:hAnsi="Times New Roman" w:cs="Times New Roman"/>
                <w:sz w:val="20"/>
                <w:szCs w:val="20"/>
              </w:rPr>
            </w:pPr>
            <w:r w:rsidRPr="00A06FD9">
              <w:rPr>
                <w:rFonts w:ascii="Times New Roman" w:hAnsi="Times New Roman" w:cs="Times New Roman"/>
                <w:iCs/>
                <w:sz w:val="20"/>
                <w:szCs w:val="20"/>
              </w:rPr>
              <w:t>Фильтр очистки воды 1,0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237EF6">
              <w:rPr>
                <w:rFonts w:ascii="Times New Roman" w:hAnsi="Times New Roman" w:cs="Times New Roman"/>
                <w:sz w:val="20"/>
                <w:szCs w:val="20"/>
              </w:rPr>
              <w:t>SSD-102</w:t>
            </w:r>
          </w:p>
        </w:tc>
        <w:tc>
          <w:tcPr>
            <w:tcW w:w="7088" w:type="dxa"/>
            <w:tcBorders>
              <w:top w:val="single" w:sz="6" w:space="0" w:color="auto"/>
              <w:left w:val="single" w:sz="6" w:space="0" w:color="auto"/>
              <w:bottom w:val="single" w:sz="6" w:space="0" w:color="auto"/>
              <w:right w:val="single" w:sz="6" w:space="0" w:color="auto"/>
            </w:tcBorders>
          </w:tcPr>
          <w:p w14:paraId="3DE9B2DC" w14:textId="718ACB49" w:rsidR="00583CB4" w:rsidRPr="00AB0AAB" w:rsidRDefault="00583CB4" w:rsidP="00583CB4">
            <w:pPr>
              <w:spacing w:after="0" w:line="240" w:lineRule="auto"/>
              <w:rPr>
                <w:rFonts w:ascii="Times New Roman" w:hAnsi="Times New Roman" w:cs="Times New Roman"/>
                <w:sz w:val="20"/>
                <w:szCs w:val="20"/>
              </w:rPr>
            </w:pPr>
            <w:r w:rsidRPr="00A06FD9">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сменный, стандартный, ЭФМ. Вид очистки должен быть механический. </w:t>
            </w:r>
          </w:p>
        </w:tc>
        <w:tc>
          <w:tcPr>
            <w:tcW w:w="708" w:type="dxa"/>
            <w:tcBorders>
              <w:top w:val="single" w:sz="6" w:space="0" w:color="auto"/>
              <w:left w:val="single" w:sz="6" w:space="0" w:color="auto"/>
              <w:bottom w:val="single" w:sz="6" w:space="0" w:color="auto"/>
              <w:right w:val="single" w:sz="6" w:space="0" w:color="auto"/>
            </w:tcBorders>
          </w:tcPr>
          <w:p w14:paraId="497F679B" w14:textId="0EFAAFEE" w:rsidR="00583CB4" w:rsidRPr="0026185C" w:rsidRDefault="00583CB4" w:rsidP="00583CB4">
            <w:pPr>
              <w:spacing w:after="0" w:line="240" w:lineRule="auto"/>
              <w:jc w:val="center"/>
              <w:rPr>
                <w:rFonts w:ascii="Times New Roman" w:hAnsi="Times New Roman" w:cs="Times New Roman"/>
                <w:sz w:val="20"/>
                <w:szCs w:val="20"/>
              </w:rPr>
            </w:pPr>
            <w:r w:rsidRPr="00A06FD9">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37B67C4D" w14:textId="13D2D39E" w:rsidR="00583CB4" w:rsidRPr="0026185C" w:rsidRDefault="00583CB4" w:rsidP="00583CB4">
            <w:pPr>
              <w:spacing w:after="0" w:line="240" w:lineRule="auto"/>
              <w:jc w:val="center"/>
              <w:rPr>
                <w:rFonts w:ascii="Times New Roman" w:hAnsi="Times New Roman" w:cs="Times New Roman"/>
                <w:sz w:val="20"/>
                <w:szCs w:val="20"/>
              </w:rPr>
            </w:pPr>
            <w:r w:rsidRPr="00A06FD9">
              <w:rPr>
                <w:rFonts w:ascii="Times New Roman" w:hAnsi="Times New Roman" w:cs="Times New Roman"/>
                <w:sz w:val="20"/>
                <w:szCs w:val="20"/>
              </w:rPr>
              <w:t xml:space="preserve">4 </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515FCD40" w:rsidR="00583CB4" w:rsidRPr="002C39B5" w:rsidRDefault="00583CB4" w:rsidP="00583CB4">
            <w:pPr>
              <w:pStyle w:val="ab"/>
              <w:ind w:right="-40"/>
              <w:jc w:val="center"/>
              <w:rPr>
                <w:rFonts w:ascii="Times New Roman" w:eastAsia="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72BF3CC4"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12A6FAA" w14:textId="7781E80B" w:rsidR="00583CB4" w:rsidRPr="002C39B5"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10" w:type="dxa"/>
            <w:tcBorders>
              <w:top w:val="single" w:sz="6" w:space="0" w:color="auto"/>
              <w:left w:val="single" w:sz="6" w:space="0" w:color="auto"/>
              <w:bottom w:val="single" w:sz="6" w:space="0" w:color="auto"/>
              <w:right w:val="single" w:sz="6" w:space="0" w:color="auto"/>
            </w:tcBorders>
          </w:tcPr>
          <w:p w14:paraId="040AD38F" w14:textId="013EAAB0" w:rsidR="00583CB4" w:rsidRPr="00AB0AAB" w:rsidRDefault="00583CB4" w:rsidP="00583CB4">
            <w:pPr>
              <w:spacing w:after="0" w:line="240" w:lineRule="auto"/>
              <w:rPr>
                <w:rFonts w:ascii="Times New Roman" w:hAnsi="Times New Roman" w:cs="Times New Roman"/>
                <w:color w:val="000000"/>
                <w:sz w:val="20"/>
              </w:rPr>
            </w:pPr>
            <w:r w:rsidRPr="00A06FD9">
              <w:rPr>
                <w:rFonts w:ascii="Times New Roman" w:hAnsi="Times New Roman" w:cs="Times New Roman"/>
                <w:iCs/>
                <w:sz w:val="20"/>
                <w:szCs w:val="20"/>
              </w:rPr>
              <w:t>Фильтр очистки дезинфицирующего средства</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237EF6">
              <w:rPr>
                <w:rFonts w:ascii="Times New Roman" w:hAnsi="Times New Roman" w:cs="Times New Roman"/>
                <w:sz w:val="20"/>
                <w:szCs w:val="20"/>
              </w:rPr>
              <w:t>SSD-102</w:t>
            </w:r>
          </w:p>
        </w:tc>
        <w:tc>
          <w:tcPr>
            <w:tcW w:w="7088" w:type="dxa"/>
            <w:tcBorders>
              <w:top w:val="single" w:sz="6" w:space="0" w:color="auto"/>
              <w:left w:val="single" w:sz="6" w:space="0" w:color="auto"/>
              <w:bottom w:val="single" w:sz="6" w:space="0" w:color="auto"/>
              <w:right w:val="single" w:sz="6" w:space="0" w:color="auto"/>
            </w:tcBorders>
          </w:tcPr>
          <w:p w14:paraId="2E62BFBC" w14:textId="59F5883F" w:rsidR="00583CB4" w:rsidRPr="00AB0AAB" w:rsidRDefault="00583CB4" w:rsidP="00583CB4">
            <w:pPr>
              <w:spacing w:after="0" w:line="240" w:lineRule="auto"/>
              <w:rPr>
                <w:rFonts w:ascii="Times New Roman" w:hAnsi="Times New Roman" w:cs="Times New Roman"/>
                <w:color w:val="000000"/>
                <w:sz w:val="20"/>
              </w:rPr>
            </w:pPr>
            <w:r w:rsidRPr="00A06FD9">
              <w:rPr>
                <w:rFonts w:ascii="Times New Roman" w:hAnsi="Times New Roman" w:cs="Times New Roman"/>
                <w:sz w:val="20"/>
                <w:szCs w:val="20"/>
              </w:rPr>
              <w:t xml:space="preserve">Фильтр должен быть предназначен для механической очистки рабочего раствора дезинфицирующего средства в Установке. Фильтр должен быть совместим с действующими веществами дезинфицирующих средств, содержащих глутаровый альдегид, ортофталевый альдегид, надуксусную кислоту. Конструкция фильтрующего элемента должна быть цилиндрическая. Тип картриджа должен быть неразборный. Крепление должно быть быстросъемное. Фильтр должен крепится к внутренним замкам магистралей Установки. Фильтр должен иметь маркировку показывающую направление потока жидкости. Диаметр фильтрующего элемента не более 30 мм. Габаритная длина с соединительными </w:t>
            </w:r>
            <w:r w:rsidRPr="00A06FD9">
              <w:rPr>
                <w:rFonts w:ascii="Times New Roman" w:hAnsi="Times New Roman" w:cs="Times New Roman"/>
                <w:sz w:val="20"/>
                <w:szCs w:val="20"/>
              </w:rPr>
              <w:lastRenderedPageBreak/>
              <w:t>штуцерами не более180 мм.</w:t>
            </w:r>
          </w:p>
        </w:tc>
        <w:tc>
          <w:tcPr>
            <w:tcW w:w="708" w:type="dxa"/>
            <w:tcBorders>
              <w:top w:val="single" w:sz="6" w:space="0" w:color="auto"/>
              <w:left w:val="single" w:sz="6" w:space="0" w:color="auto"/>
              <w:bottom w:val="single" w:sz="6" w:space="0" w:color="auto"/>
              <w:right w:val="single" w:sz="6" w:space="0" w:color="auto"/>
            </w:tcBorders>
          </w:tcPr>
          <w:p w14:paraId="1D625E46" w14:textId="238F572A" w:rsidR="00583CB4" w:rsidRPr="00DF796C" w:rsidRDefault="00583CB4" w:rsidP="00583CB4">
            <w:pPr>
              <w:spacing w:after="0" w:line="240" w:lineRule="auto"/>
              <w:jc w:val="center"/>
              <w:rPr>
                <w:rFonts w:ascii="Times New Roman" w:hAnsi="Times New Roman" w:cs="Times New Roman"/>
                <w:color w:val="000000"/>
                <w:sz w:val="20"/>
              </w:rPr>
            </w:pPr>
            <w:r w:rsidRPr="00A06FD9">
              <w:rPr>
                <w:rFonts w:ascii="Times New Roman" w:hAnsi="Times New Roman" w:cs="Times New Roman"/>
                <w:sz w:val="20"/>
                <w:szCs w:val="20"/>
              </w:rPr>
              <w:lastRenderedPageBreak/>
              <w:t>шт.</w:t>
            </w:r>
          </w:p>
        </w:tc>
        <w:tc>
          <w:tcPr>
            <w:tcW w:w="993" w:type="dxa"/>
            <w:tcBorders>
              <w:top w:val="single" w:sz="6" w:space="0" w:color="auto"/>
              <w:left w:val="single" w:sz="6" w:space="0" w:color="auto"/>
              <w:bottom w:val="single" w:sz="6" w:space="0" w:color="auto"/>
              <w:right w:val="single" w:sz="6" w:space="0" w:color="auto"/>
            </w:tcBorders>
          </w:tcPr>
          <w:p w14:paraId="61C76823" w14:textId="6AA371CD" w:rsidR="00583CB4" w:rsidRDefault="00583CB4" w:rsidP="00583CB4">
            <w:pPr>
              <w:spacing w:after="0" w:line="240" w:lineRule="auto"/>
              <w:jc w:val="center"/>
              <w:rPr>
                <w:rFonts w:ascii="Times New Roman" w:hAnsi="Times New Roman" w:cs="Times New Roman"/>
                <w:sz w:val="20"/>
                <w:szCs w:val="20"/>
              </w:rPr>
            </w:pPr>
            <w:r w:rsidRPr="00A06FD9">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39F2F635" w14:textId="5B6E24EB" w:rsidR="00583CB4" w:rsidRPr="002C39B5" w:rsidRDefault="00583CB4" w:rsidP="00583CB4">
            <w:pPr>
              <w:pStyle w:val="ab"/>
              <w:ind w:right="-40"/>
              <w:jc w:val="center"/>
              <w:rPr>
                <w:rFonts w:ascii="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38DC33E2" w14:textId="4DBBE095"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3EC46A02"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8B18F9" w14:textId="4DAFE61B" w:rsidR="00583CB4" w:rsidRPr="002C39B5"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410" w:type="dxa"/>
            <w:tcBorders>
              <w:top w:val="single" w:sz="6" w:space="0" w:color="auto"/>
              <w:left w:val="single" w:sz="6" w:space="0" w:color="auto"/>
              <w:bottom w:val="single" w:sz="6" w:space="0" w:color="auto"/>
              <w:right w:val="single" w:sz="6" w:space="0" w:color="auto"/>
            </w:tcBorders>
          </w:tcPr>
          <w:p w14:paraId="4C49E657" w14:textId="2B38EE19" w:rsidR="00583CB4" w:rsidRPr="00AB0AAB" w:rsidRDefault="00583CB4" w:rsidP="00583CB4">
            <w:pPr>
              <w:spacing w:after="0" w:line="240" w:lineRule="auto"/>
              <w:rPr>
                <w:rFonts w:ascii="Times New Roman" w:hAnsi="Times New Roman" w:cs="Times New Roman"/>
                <w:color w:val="000000"/>
                <w:sz w:val="20"/>
              </w:rPr>
            </w:pPr>
            <w:r w:rsidRPr="00237EF6">
              <w:rPr>
                <w:rFonts w:ascii="Times New Roman" w:hAnsi="Times New Roman" w:cs="Times New Roman"/>
                <w:iCs/>
                <w:sz w:val="20"/>
                <w:szCs w:val="20"/>
              </w:rPr>
              <w:t>Фильтр очистки воздуха</w:t>
            </w:r>
            <w:r w:rsidRPr="00A06FD9">
              <w:rPr>
                <w:rFonts w:ascii="Times New Roman" w:hAnsi="Times New Roman" w:cs="Times New Roman"/>
                <w:sz w:val="20"/>
                <w:szCs w:val="20"/>
              </w:rPr>
              <w:t xml:space="preserve"> 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7088" w:type="dxa"/>
            <w:tcBorders>
              <w:top w:val="single" w:sz="6" w:space="0" w:color="auto"/>
              <w:left w:val="single" w:sz="6" w:space="0" w:color="auto"/>
              <w:bottom w:val="single" w:sz="6" w:space="0" w:color="auto"/>
              <w:right w:val="single" w:sz="6" w:space="0" w:color="auto"/>
            </w:tcBorders>
          </w:tcPr>
          <w:p w14:paraId="4A16884C" w14:textId="6F13B235" w:rsidR="00583CB4" w:rsidRPr="00AB0AAB" w:rsidRDefault="00583CB4" w:rsidP="00583CB4">
            <w:pPr>
              <w:spacing w:after="0" w:line="240" w:lineRule="auto"/>
              <w:rPr>
                <w:rFonts w:ascii="Times New Roman" w:hAnsi="Times New Roman" w:cs="Times New Roman"/>
                <w:color w:val="000000"/>
                <w:sz w:val="20"/>
              </w:rPr>
            </w:pPr>
            <w:r w:rsidRPr="00237EF6">
              <w:rPr>
                <w:rFonts w:ascii="Times New Roman" w:hAnsi="Times New Roman" w:cs="Times New Roman"/>
                <w:sz w:val="20"/>
                <w:szCs w:val="20"/>
              </w:rPr>
              <w:t>Фильтр должен быть предназначен для очистки воздуха, предназначенного для продувки каналов гибких эндоскопов в Установке. Размер пор, не более 0,2 мкм. Конструкция фильтрующего элемента должна быть дисковая. Фильтр должен иметь быстросъемное крепление. Цветовая индикация соединительных штуцеров должна быть голубого – белого цветов. Диаметр диска фильтрующего элемента, не более 60 мм. Габаритная длина с соединительными штуцерами не более 130 мм.</w:t>
            </w:r>
          </w:p>
        </w:tc>
        <w:tc>
          <w:tcPr>
            <w:tcW w:w="708" w:type="dxa"/>
            <w:tcBorders>
              <w:top w:val="single" w:sz="6" w:space="0" w:color="auto"/>
              <w:left w:val="single" w:sz="6" w:space="0" w:color="auto"/>
              <w:bottom w:val="single" w:sz="6" w:space="0" w:color="auto"/>
              <w:right w:val="single" w:sz="6" w:space="0" w:color="auto"/>
            </w:tcBorders>
          </w:tcPr>
          <w:p w14:paraId="5D77ACA4" w14:textId="1A35E24A" w:rsidR="00583CB4" w:rsidRPr="00DF796C" w:rsidRDefault="00583CB4" w:rsidP="00583CB4">
            <w:pPr>
              <w:spacing w:after="0" w:line="240" w:lineRule="auto"/>
              <w:jc w:val="center"/>
              <w:rPr>
                <w:rFonts w:ascii="Times New Roman" w:hAnsi="Times New Roman" w:cs="Times New Roman"/>
                <w:color w:val="000000"/>
                <w:sz w:val="20"/>
              </w:rPr>
            </w:pPr>
            <w:r w:rsidRPr="00237EF6">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5326F208" w14:textId="755F0988" w:rsidR="00583CB4" w:rsidRDefault="00583CB4" w:rsidP="00583CB4">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16</w:t>
            </w:r>
          </w:p>
        </w:tc>
        <w:tc>
          <w:tcPr>
            <w:tcW w:w="2551" w:type="dxa"/>
            <w:tcBorders>
              <w:top w:val="single" w:sz="4" w:space="0" w:color="auto"/>
              <w:left w:val="single" w:sz="4" w:space="0" w:color="auto"/>
              <w:bottom w:val="single" w:sz="4" w:space="0" w:color="auto"/>
              <w:right w:val="single" w:sz="4" w:space="0" w:color="auto"/>
            </w:tcBorders>
            <w:vAlign w:val="center"/>
          </w:tcPr>
          <w:p w14:paraId="182010AC" w14:textId="16EDF9F6" w:rsidR="00583CB4" w:rsidRPr="002C39B5" w:rsidRDefault="00583CB4" w:rsidP="00583CB4">
            <w:pPr>
              <w:pStyle w:val="ab"/>
              <w:ind w:right="-40"/>
              <w:jc w:val="center"/>
              <w:rPr>
                <w:rFonts w:ascii="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212C6250" w14:textId="0CEED03E"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1EC5184E"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023AB7E" w14:textId="701B7A3D" w:rsidR="00583CB4" w:rsidRPr="002C39B5"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410" w:type="dxa"/>
            <w:tcBorders>
              <w:top w:val="single" w:sz="6" w:space="0" w:color="auto"/>
              <w:left w:val="single" w:sz="6" w:space="0" w:color="auto"/>
              <w:bottom w:val="single" w:sz="6" w:space="0" w:color="auto"/>
              <w:right w:val="single" w:sz="6" w:space="0" w:color="auto"/>
            </w:tcBorders>
          </w:tcPr>
          <w:p w14:paraId="4376AF4E" w14:textId="6F4D0A1D" w:rsidR="00583CB4" w:rsidRPr="00AB0AAB" w:rsidRDefault="00583CB4" w:rsidP="00583CB4">
            <w:pPr>
              <w:spacing w:after="0" w:line="240" w:lineRule="auto"/>
              <w:rPr>
                <w:rFonts w:ascii="Times New Roman" w:hAnsi="Times New Roman" w:cs="Times New Roman"/>
                <w:color w:val="000000"/>
                <w:sz w:val="20"/>
              </w:rPr>
            </w:pPr>
            <w:r w:rsidRPr="00237EF6">
              <w:rPr>
                <w:rFonts w:ascii="Times New Roman" w:hAnsi="Times New Roman" w:cs="Times New Roman"/>
                <w:iCs/>
                <w:sz w:val="20"/>
                <w:szCs w:val="20"/>
              </w:rPr>
              <w:t>Фильтр очистки воды 0,2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7088" w:type="dxa"/>
            <w:tcBorders>
              <w:top w:val="single" w:sz="6" w:space="0" w:color="auto"/>
              <w:left w:val="single" w:sz="6" w:space="0" w:color="auto"/>
              <w:bottom w:val="single" w:sz="6" w:space="0" w:color="auto"/>
              <w:right w:val="single" w:sz="6" w:space="0" w:color="auto"/>
            </w:tcBorders>
          </w:tcPr>
          <w:p w14:paraId="3B301575" w14:textId="3B962B4E" w:rsidR="00583CB4" w:rsidRPr="00AB0AAB" w:rsidRDefault="00583CB4" w:rsidP="00583CB4">
            <w:pPr>
              <w:spacing w:after="0" w:line="240" w:lineRule="auto"/>
              <w:rPr>
                <w:rFonts w:ascii="Times New Roman" w:hAnsi="Times New Roman" w:cs="Times New Roman"/>
                <w:color w:val="000000"/>
                <w:sz w:val="20"/>
              </w:rPr>
            </w:pPr>
            <w:r w:rsidRPr="00237EF6">
              <w:rPr>
                <w:rFonts w:ascii="Times New Roman" w:hAnsi="Times New Roman" w:cs="Times New Roman"/>
                <w:sz w:val="20"/>
                <w:szCs w:val="20"/>
              </w:rPr>
              <w:t xml:space="preserve">Фильтр должен быть предназначен для бактериостатической фильтрация воды от частиц размером не более 0,2 микрон. Тип фильтра должен быть сменным, мембранного типа. Фильтрующим элементом должен быть полисульфон. Вид очистки должен быть механический, бактериальный. Длина фильтра не более 25,4 см. Диаметр уплотнительного отверстия фильтра без прокладки, не более 26 мм. Диаметр фильтра внешний, не более 70 мм. Тип уплотнения должен быть двойная резиновая манжета. </w:t>
            </w:r>
          </w:p>
        </w:tc>
        <w:tc>
          <w:tcPr>
            <w:tcW w:w="708" w:type="dxa"/>
            <w:tcBorders>
              <w:top w:val="single" w:sz="6" w:space="0" w:color="auto"/>
              <w:left w:val="single" w:sz="6" w:space="0" w:color="auto"/>
              <w:bottom w:val="single" w:sz="6" w:space="0" w:color="auto"/>
              <w:right w:val="single" w:sz="6" w:space="0" w:color="auto"/>
            </w:tcBorders>
          </w:tcPr>
          <w:p w14:paraId="3EB40657" w14:textId="511B0C4C" w:rsidR="00583CB4" w:rsidRPr="00DF796C" w:rsidRDefault="00583CB4" w:rsidP="00583CB4">
            <w:pPr>
              <w:spacing w:after="0" w:line="240" w:lineRule="auto"/>
              <w:jc w:val="center"/>
              <w:rPr>
                <w:rFonts w:ascii="Times New Roman" w:hAnsi="Times New Roman" w:cs="Times New Roman"/>
                <w:color w:val="000000"/>
                <w:sz w:val="20"/>
              </w:rPr>
            </w:pPr>
            <w:r w:rsidRPr="00237EF6">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1B641378" w14:textId="27EFCCFC" w:rsidR="00583CB4" w:rsidRDefault="00583CB4" w:rsidP="00583CB4">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94BB098" w14:textId="50FF7859" w:rsidR="00583CB4" w:rsidRPr="002C39B5" w:rsidRDefault="00583CB4" w:rsidP="00583CB4">
            <w:pPr>
              <w:pStyle w:val="ab"/>
              <w:ind w:right="-40"/>
              <w:jc w:val="center"/>
              <w:rPr>
                <w:rFonts w:ascii="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7C2946F" w14:textId="5E1FB88A"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79C80264"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4221BC" w14:textId="692D6D98" w:rsidR="00583CB4" w:rsidRPr="002C39B5"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410" w:type="dxa"/>
            <w:tcBorders>
              <w:top w:val="single" w:sz="6" w:space="0" w:color="auto"/>
              <w:left w:val="single" w:sz="6" w:space="0" w:color="auto"/>
              <w:bottom w:val="single" w:sz="6" w:space="0" w:color="auto"/>
              <w:right w:val="single" w:sz="6" w:space="0" w:color="auto"/>
            </w:tcBorders>
          </w:tcPr>
          <w:p w14:paraId="2614E205" w14:textId="13D61482" w:rsidR="00583CB4" w:rsidRPr="00AB0AAB" w:rsidRDefault="00583CB4" w:rsidP="00583CB4">
            <w:pPr>
              <w:spacing w:after="0" w:line="240" w:lineRule="auto"/>
              <w:rPr>
                <w:rFonts w:ascii="Times New Roman" w:hAnsi="Times New Roman" w:cs="Times New Roman"/>
                <w:color w:val="000000"/>
                <w:sz w:val="20"/>
              </w:rPr>
            </w:pPr>
            <w:r w:rsidRPr="00237EF6">
              <w:rPr>
                <w:rFonts w:ascii="Times New Roman" w:hAnsi="Times New Roman" w:cs="Times New Roman"/>
                <w:iCs/>
                <w:sz w:val="20"/>
                <w:szCs w:val="20"/>
              </w:rPr>
              <w:t>Фильтр очистки воды 0,5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7088" w:type="dxa"/>
            <w:tcBorders>
              <w:top w:val="single" w:sz="6" w:space="0" w:color="auto"/>
              <w:left w:val="single" w:sz="6" w:space="0" w:color="auto"/>
              <w:bottom w:val="single" w:sz="6" w:space="0" w:color="auto"/>
              <w:right w:val="single" w:sz="6" w:space="0" w:color="auto"/>
            </w:tcBorders>
          </w:tcPr>
          <w:p w14:paraId="0A2FA08D" w14:textId="4ACADAF0" w:rsidR="00583CB4" w:rsidRPr="00AB0AAB" w:rsidRDefault="00583CB4" w:rsidP="00583CB4">
            <w:pPr>
              <w:spacing w:after="0" w:line="240" w:lineRule="auto"/>
              <w:rPr>
                <w:rFonts w:ascii="Times New Roman" w:hAnsi="Times New Roman" w:cs="Times New Roman"/>
                <w:color w:val="000000"/>
                <w:sz w:val="20"/>
              </w:rPr>
            </w:pPr>
            <w:r w:rsidRPr="00237EF6">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0,5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w:t>
            </w:r>
          </w:p>
        </w:tc>
        <w:tc>
          <w:tcPr>
            <w:tcW w:w="708" w:type="dxa"/>
            <w:tcBorders>
              <w:top w:val="single" w:sz="6" w:space="0" w:color="auto"/>
              <w:left w:val="single" w:sz="6" w:space="0" w:color="auto"/>
              <w:bottom w:val="single" w:sz="6" w:space="0" w:color="auto"/>
              <w:right w:val="single" w:sz="6" w:space="0" w:color="auto"/>
            </w:tcBorders>
          </w:tcPr>
          <w:p w14:paraId="602F06AE" w14:textId="5EB06213" w:rsidR="00583CB4" w:rsidRPr="00DF796C" w:rsidRDefault="00583CB4" w:rsidP="00583CB4">
            <w:pPr>
              <w:spacing w:after="0" w:line="240" w:lineRule="auto"/>
              <w:jc w:val="center"/>
              <w:rPr>
                <w:rFonts w:ascii="Times New Roman" w:hAnsi="Times New Roman" w:cs="Times New Roman"/>
                <w:color w:val="000000"/>
                <w:sz w:val="20"/>
              </w:rPr>
            </w:pPr>
            <w:r w:rsidRPr="00237EF6">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072029AA" w14:textId="73A420BE" w:rsidR="00583CB4" w:rsidRDefault="00583CB4" w:rsidP="00583CB4">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77EB1A2C" w14:textId="1112669C" w:rsidR="00583CB4" w:rsidRPr="002C39B5" w:rsidRDefault="00583CB4" w:rsidP="00583CB4">
            <w:pPr>
              <w:pStyle w:val="ab"/>
              <w:ind w:right="-40"/>
              <w:jc w:val="center"/>
              <w:rPr>
                <w:rFonts w:ascii="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11580BC3" w14:textId="5B71651C"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79C2A5F3"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CCAC5E0" w14:textId="3B9B69F2" w:rsidR="00583CB4"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410" w:type="dxa"/>
            <w:tcBorders>
              <w:top w:val="single" w:sz="6" w:space="0" w:color="auto"/>
              <w:left w:val="single" w:sz="6" w:space="0" w:color="auto"/>
              <w:bottom w:val="single" w:sz="6" w:space="0" w:color="auto"/>
              <w:right w:val="single" w:sz="6" w:space="0" w:color="auto"/>
            </w:tcBorders>
          </w:tcPr>
          <w:p w14:paraId="5A15D567" w14:textId="78DE94B6" w:rsidR="00583CB4" w:rsidRPr="00AB0AAB" w:rsidRDefault="00583CB4" w:rsidP="00583CB4">
            <w:pPr>
              <w:spacing w:after="0" w:line="240" w:lineRule="auto"/>
              <w:rPr>
                <w:rFonts w:ascii="Times New Roman" w:hAnsi="Times New Roman" w:cs="Times New Roman"/>
                <w:color w:val="000000"/>
                <w:sz w:val="20"/>
              </w:rPr>
            </w:pPr>
            <w:r w:rsidRPr="00237EF6">
              <w:rPr>
                <w:rFonts w:ascii="Times New Roman" w:hAnsi="Times New Roman" w:cs="Times New Roman"/>
                <w:iCs/>
                <w:sz w:val="20"/>
                <w:szCs w:val="20"/>
              </w:rPr>
              <w:t>Фильтр очистки воды 1,0 мкр</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7088" w:type="dxa"/>
            <w:tcBorders>
              <w:top w:val="single" w:sz="6" w:space="0" w:color="auto"/>
              <w:left w:val="single" w:sz="6" w:space="0" w:color="auto"/>
              <w:bottom w:val="single" w:sz="6" w:space="0" w:color="auto"/>
              <w:right w:val="single" w:sz="6" w:space="0" w:color="auto"/>
            </w:tcBorders>
          </w:tcPr>
          <w:p w14:paraId="12A8AA26" w14:textId="16CED870" w:rsidR="00583CB4" w:rsidRPr="00AB0AAB" w:rsidRDefault="00583CB4" w:rsidP="00583CB4">
            <w:pPr>
              <w:spacing w:after="0" w:line="240" w:lineRule="auto"/>
              <w:rPr>
                <w:rFonts w:ascii="Times New Roman" w:hAnsi="Times New Roman" w:cs="Times New Roman"/>
                <w:color w:val="000000"/>
                <w:sz w:val="20"/>
              </w:rPr>
            </w:pPr>
            <w:r w:rsidRPr="00237EF6">
              <w:rPr>
                <w:rFonts w:ascii="Times New Roman" w:hAnsi="Times New Roman" w:cs="Times New Roman"/>
                <w:sz w:val="20"/>
                <w:szCs w:val="20"/>
              </w:rPr>
              <w:t xml:space="preserve">Фильтр должен быть предназначен для фильтрации от взвешенных частиц с порами не более 1,0 микрон, грязи, нерастворимых примесей воды, поступающей в Установку. Тип фильтра должен быть сменным, стандартным, ЭФМ. Вид очистки должен быть механический. </w:t>
            </w:r>
          </w:p>
        </w:tc>
        <w:tc>
          <w:tcPr>
            <w:tcW w:w="708" w:type="dxa"/>
            <w:tcBorders>
              <w:top w:val="single" w:sz="6" w:space="0" w:color="auto"/>
              <w:left w:val="single" w:sz="6" w:space="0" w:color="auto"/>
              <w:bottom w:val="single" w:sz="6" w:space="0" w:color="auto"/>
              <w:right w:val="single" w:sz="6" w:space="0" w:color="auto"/>
            </w:tcBorders>
          </w:tcPr>
          <w:p w14:paraId="6B9427CD" w14:textId="1E04BEEB" w:rsidR="00583CB4" w:rsidRPr="00DF796C" w:rsidRDefault="00583CB4" w:rsidP="00583CB4">
            <w:pPr>
              <w:spacing w:after="0" w:line="240" w:lineRule="auto"/>
              <w:jc w:val="center"/>
              <w:rPr>
                <w:rFonts w:ascii="Times New Roman" w:hAnsi="Times New Roman" w:cs="Times New Roman"/>
                <w:color w:val="000000"/>
                <w:sz w:val="20"/>
              </w:rPr>
            </w:pPr>
            <w:r w:rsidRPr="00237EF6">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DC7E5ED" w14:textId="708C35BF" w:rsidR="00583CB4" w:rsidRDefault="00583CB4" w:rsidP="00583CB4">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vAlign w:val="center"/>
          </w:tcPr>
          <w:p w14:paraId="68CC71B6" w14:textId="6B24C39C" w:rsidR="00583CB4" w:rsidRPr="002C39B5" w:rsidRDefault="00583CB4" w:rsidP="00583CB4">
            <w:pPr>
              <w:pStyle w:val="ab"/>
              <w:ind w:right="-40"/>
              <w:jc w:val="center"/>
              <w:rPr>
                <w:rFonts w:ascii="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633514D" w14:textId="57498621"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583CB4" w:rsidRPr="002C39B5" w14:paraId="30A7A330" w14:textId="77777777" w:rsidTr="00A71924">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B655736" w14:textId="2718F4F1" w:rsidR="00583CB4" w:rsidRDefault="00583CB4" w:rsidP="00583CB4">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410" w:type="dxa"/>
            <w:tcBorders>
              <w:top w:val="single" w:sz="6" w:space="0" w:color="auto"/>
              <w:left w:val="single" w:sz="6" w:space="0" w:color="auto"/>
              <w:bottom w:val="single" w:sz="6" w:space="0" w:color="auto"/>
              <w:right w:val="single" w:sz="6" w:space="0" w:color="auto"/>
            </w:tcBorders>
          </w:tcPr>
          <w:p w14:paraId="39CF76E1" w14:textId="1024946F" w:rsidR="00583CB4" w:rsidRPr="00AB0AAB" w:rsidRDefault="00583CB4" w:rsidP="00583CB4">
            <w:pPr>
              <w:spacing w:after="0" w:line="240" w:lineRule="auto"/>
              <w:rPr>
                <w:rFonts w:ascii="Times New Roman" w:hAnsi="Times New Roman" w:cs="Times New Roman"/>
                <w:color w:val="000000"/>
                <w:sz w:val="20"/>
              </w:rPr>
            </w:pPr>
            <w:r w:rsidRPr="00237EF6">
              <w:rPr>
                <w:rFonts w:ascii="Times New Roman" w:hAnsi="Times New Roman" w:cs="Times New Roman"/>
                <w:iCs/>
                <w:sz w:val="20"/>
                <w:szCs w:val="20"/>
              </w:rPr>
              <w:t>Фильтр очистки дезинфицирующего средства</w:t>
            </w:r>
            <w:r>
              <w:rPr>
                <w:rFonts w:ascii="Times New Roman" w:hAnsi="Times New Roman" w:cs="Times New Roman"/>
                <w:iCs/>
                <w:sz w:val="20"/>
                <w:szCs w:val="20"/>
              </w:rPr>
              <w:t xml:space="preserve"> </w:t>
            </w:r>
            <w:r w:rsidRPr="00A06FD9">
              <w:rPr>
                <w:rFonts w:ascii="Times New Roman" w:hAnsi="Times New Roman" w:cs="Times New Roman"/>
                <w:sz w:val="20"/>
                <w:szCs w:val="20"/>
              </w:rPr>
              <w:t xml:space="preserve">в Установке </w:t>
            </w:r>
            <w:r w:rsidRPr="00A06FD9">
              <w:rPr>
                <w:rFonts w:ascii="Times New Roman" w:hAnsi="Times New Roman" w:cs="Times New Roman"/>
                <w:sz w:val="20"/>
                <w:szCs w:val="20"/>
                <w:lang w:val="en-US"/>
              </w:rPr>
              <w:t>DSD</w:t>
            </w:r>
            <w:r w:rsidRPr="00A06FD9">
              <w:rPr>
                <w:rFonts w:ascii="Times New Roman" w:hAnsi="Times New Roman" w:cs="Times New Roman"/>
                <w:sz w:val="20"/>
                <w:szCs w:val="20"/>
              </w:rPr>
              <w:t>-201</w:t>
            </w:r>
          </w:p>
        </w:tc>
        <w:tc>
          <w:tcPr>
            <w:tcW w:w="7088" w:type="dxa"/>
            <w:tcBorders>
              <w:top w:val="single" w:sz="6" w:space="0" w:color="auto"/>
              <w:left w:val="single" w:sz="6" w:space="0" w:color="auto"/>
              <w:bottom w:val="single" w:sz="6" w:space="0" w:color="auto"/>
              <w:right w:val="single" w:sz="6" w:space="0" w:color="auto"/>
            </w:tcBorders>
          </w:tcPr>
          <w:p w14:paraId="67105B6B" w14:textId="6BA9A568" w:rsidR="00583CB4" w:rsidRPr="00AB0AAB" w:rsidRDefault="00583CB4" w:rsidP="00583CB4">
            <w:pPr>
              <w:widowControl w:val="0"/>
              <w:autoSpaceDE w:val="0"/>
              <w:autoSpaceDN w:val="0"/>
              <w:spacing w:after="0" w:line="240" w:lineRule="auto"/>
              <w:rPr>
                <w:rFonts w:ascii="Times New Roman" w:hAnsi="Times New Roman" w:cs="Times New Roman"/>
                <w:color w:val="000000"/>
                <w:sz w:val="20"/>
              </w:rPr>
            </w:pPr>
            <w:r w:rsidRPr="00237EF6">
              <w:rPr>
                <w:rFonts w:ascii="Times New Roman" w:hAnsi="Times New Roman" w:cs="Times New Roman"/>
                <w:sz w:val="20"/>
                <w:szCs w:val="20"/>
              </w:rPr>
              <w:t>Фильтр должен быть предназначен для механической очистки рабочего раствора дезинфицирующего средства в Установке. Фильтр должен быть совместим с действующими веществами дезинфицирующих средств, содержащих глутаровый альдегид, ортофталевый альдегид, надуксусную кислоту. Конструкция фильтрующего элемента должна быть цилиндрическая. Тип картриджа должен быть неразборным. Крепление должно быть быстросъемное. Фильтр должен крепится к внутренним замкам магистралей Установки. Фильтр должен иметь маркировку показывающую направление потока жидкости. Диаметр фильтрующего элемента не более 30 мм. Габаритная длина с соединительными штуцерами не более 180 мм.</w:t>
            </w:r>
          </w:p>
        </w:tc>
        <w:tc>
          <w:tcPr>
            <w:tcW w:w="708" w:type="dxa"/>
            <w:tcBorders>
              <w:top w:val="single" w:sz="6" w:space="0" w:color="auto"/>
              <w:left w:val="single" w:sz="6" w:space="0" w:color="auto"/>
              <w:bottom w:val="single" w:sz="6" w:space="0" w:color="auto"/>
              <w:right w:val="single" w:sz="6" w:space="0" w:color="auto"/>
            </w:tcBorders>
          </w:tcPr>
          <w:p w14:paraId="79901539" w14:textId="127A3CF5" w:rsidR="00583CB4" w:rsidRPr="00DF796C" w:rsidRDefault="00583CB4" w:rsidP="00583CB4">
            <w:pPr>
              <w:spacing w:after="0" w:line="240" w:lineRule="auto"/>
              <w:jc w:val="center"/>
              <w:rPr>
                <w:rFonts w:ascii="Times New Roman" w:hAnsi="Times New Roman" w:cs="Times New Roman"/>
                <w:color w:val="000000"/>
                <w:sz w:val="20"/>
              </w:rPr>
            </w:pPr>
            <w:r w:rsidRPr="00237EF6">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tcPr>
          <w:p w14:paraId="278B277E" w14:textId="582D662C" w:rsidR="00583CB4" w:rsidRDefault="00583CB4" w:rsidP="00583CB4">
            <w:pPr>
              <w:spacing w:after="0" w:line="240" w:lineRule="auto"/>
              <w:jc w:val="center"/>
              <w:rPr>
                <w:rFonts w:ascii="Times New Roman" w:hAnsi="Times New Roman" w:cs="Times New Roman"/>
                <w:sz w:val="20"/>
                <w:szCs w:val="20"/>
              </w:rPr>
            </w:pPr>
            <w:r w:rsidRPr="00237EF6">
              <w:rPr>
                <w:rFonts w:ascii="Times New Roman" w:hAnsi="Times New Roman" w:cs="Times New Roman"/>
                <w:sz w:val="20"/>
                <w:szCs w:val="20"/>
              </w:rPr>
              <w:t>48</w:t>
            </w:r>
          </w:p>
        </w:tc>
        <w:tc>
          <w:tcPr>
            <w:tcW w:w="2551" w:type="dxa"/>
            <w:tcBorders>
              <w:top w:val="single" w:sz="4" w:space="0" w:color="auto"/>
              <w:left w:val="single" w:sz="4" w:space="0" w:color="auto"/>
              <w:bottom w:val="single" w:sz="4" w:space="0" w:color="auto"/>
              <w:right w:val="single" w:sz="4" w:space="0" w:color="auto"/>
            </w:tcBorders>
            <w:vAlign w:val="center"/>
          </w:tcPr>
          <w:p w14:paraId="2076C2F3" w14:textId="1B9F3EF9" w:rsidR="00583CB4" w:rsidRPr="002C39B5" w:rsidRDefault="00583CB4" w:rsidP="00583CB4">
            <w:pPr>
              <w:pStyle w:val="ab"/>
              <w:ind w:right="-40"/>
              <w:jc w:val="center"/>
              <w:rPr>
                <w:rFonts w:ascii="Times New Roman" w:hAnsi="Times New Roman" w:cs="Times New Roman"/>
                <w:color w:val="000000"/>
                <w:sz w:val="20"/>
                <w:szCs w:val="20"/>
              </w:rPr>
            </w:pPr>
            <w:r w:rsidRPr="00583CB4">
              <w:rPr>
                <w:rFonts w:ascii="Times New Roman" w:hAnsi="Times New Roman" w:cs="Times New Roman"/>
                <w:sz w:val="20"/>
                <w:szCs w:val="20"/>
              </w:rPr>
              <w:t>30 дней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721A445" w14:textId="632AC09F" w:rsidR="00583CB4" w:rsidRPr="002C39B5" w:rsidRDefault="00583CB4" w:rsidP="00583CB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D88E" w14:textId="77777777" w:rsidR="00A31CED" w:rsidRDefault="00A31CED">
      <w:pPr>
        <w:spacing w:after="0" w:line="240" w:lineRule="auto"/>
      </w:pPr>
      <w:r>
        <w:separator/>
      </w:r>
    </w:p>
  </w:endnote>
  <w:endnote w:type="continuationSeparator" w:id="0">
    <w:p w14:paraId="7CE274B5" w14:textId="77777777" w:rsidR="00A31CED" w:rsidRDefault="00A3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6583" w14:textId="77777777" w:rsidR="00A31CED" w:rsidRDefault="00A31CED">
      <w:pPr>
        <w:spacing w:after="0" w:line="240" w:lineRule="auto"/>
      </w:pPr>
      <w:r>
        <w:separator/>
      </w:r>
    </w:p>
  </w:footnote>
  <w:footnote w:type="continuationSeparator" w:id="0">
    <w:p w14:paraId="6F9A81AB" w14:textId="77777777" w:rsidR="00A31CED" w:rsidRDefault="00A31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3079B"/>
    <w:rsid w:val="00031853"/>
    <w:rsid w:val="00032E4B"/>
    <w:rsid w:val="0003384A"/>
    <w:rsid w:val="00033AC1"/>
    <w:rsid w:val="000412F2"/>
    <w:rsid w:val="00046CA3"/>
    <w:rsid w:val="0004743C"/>
    <w:rsid w:val="000503A1"/>
    <w:rsid w:val="0005348A"/>
    <w:rsid w:val="00053F77"/>
    <w:rsid w:val="00056C0C"/>
    <w:rsid w:val="00060D1A"/>
    <w:rsid w:val="0006103C"/>
    <w:rsid w:val="0006452C"/>
    <w:rsid w:val="00072127"/>
    <w:rsid w:val="0007225B"/>
    <w:rsid w:val="000866CA"/>
    <w:rsid w:val="00090F4F"/>
    <w:rsid w:val="000B438C"/>
    <w:rsid w:val="000C1839"/>
    <w:rsid w:val="000C3EA6"/>
    <w:rsid w:val="000C453D"/>
    <w:rsid w:val="000C7B19"/>
    <w:rsid w:val="000D0D82"/>
    <w:rsid w:val="000D1188"/>
    <w:rsid w:val="000D4CA2"/>
    <w:rsid w:val="000F176D"/>
    <w:rsid w:val="000F2EDC"/>
    <w:rsid w:val="000F489E"/>
    <w:rsid w:val="000F55B6"/>
    <w:rsid w:val="00103154"/>
    <w:rsid w:val="00105225"/>
    <w:rsid w:val="00106DB6"/>
    <w:rsid w:val="00121753"/>
    <w:rsid w:val="00130AF2"/>
    <w:rsid w:val="00133754"/>
    <w:rsid w:val="0013659D"/>
    <w:rsid w:val="00152709"/>
    <w:rsid w:val="001529EE"/>
    <w:rsid w:val="00152C29"/>
    <w:rsid w:val="001571CA"/>
    <w:rsid w:val="00163FC5"/>
    <w:rsid w:val="00167986"/>
    <w:rsid w:val="00170370"/>
    <w:rsid w:val="00191DFD"/>
    <w:rsid w:val="0019475C"/>
    <w:rsid w:val="001A16E2"/>
    <w:rsid w:val="001A2D09"/>
    <w:rsid w:val="001A3392"/>
    <w:rsid w:val="001B0000"/>
    <w:rsid w:val="001B18FA"/>
    <w:rsid w:val="001B4D84"/>
    <w:rsid w:val="001C7128"/>
    <w:rsid w:val="001D4134"/>
    <w:rsid w:val="001D6F10"/>
    <w:rsid w:val="001E1676"/>
    <w:rsid w:val="001E32A5"/>
    <w:rsid w:val="001F03DB"/>
    <w:rsid w:val="001F5415"/>
    <w:rsid w:val="001F54A9"/>
    <w:rsid w:val="002053D9"/>
    <w:rsid w:val="0020598F"/>
    <w:rsid w:val="00206450"/>
    <w:rsid w:val="00206E5E"/>
    <w:rsid w:val="002108EB"/>
    <w:rsid w:val="00212173"/>
    <w:rsid w:val="002141E4"/>
    <w:rsid w:val="002144E8"/>
    <w:rsid w:val="00217E36"/>
    <w:rsid w:val="00220BF2"/>
    <w:rsid w:val="00221528"/>
    <w:rsid w:val="0022237A"/>
    <w:rsid w:val="002242E4"/>
    <w:rsid w:val="00233F8E"/>
    <w:rsid w:val="00234231"/>
    <w:rsid w:val="00237EF6"/>
    <w:rsid w:val="002412E8"/>
    <w:rsid w:val="0024359B"/>
    <w:rsid w:val="00243EB5"/>
    <w:rsid w:val="002454E7"/>
    <w:rsid w:val="00247801"/>
    <w:rsid w:val="00251297"/>
    <w:rsid w:val="00251694"/>
    <w:rsid w:val="00264166"/>
    <w:rsid w:val="0026660D"/>
    <w:rsid w:val="00282A29"/>
    <w:rsid w:val="0028601C"/>
    <w:rsid w:val="002864BA"/>
    <w:rsid w:val="002A1595"/>
    <w:rsid w:val="002A28AF"/>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35CA2"/>
    <w:rsid w:val="00352BD7"/>
    <w:rsid w:val="003535E7"/>
    <w:rsid w:val="0035557B"/>
    <w:rsid w:val="00375E64"/>
    <w:rsid w:val="00385FE4"/>
    <w:rsid w:val="003860F4"/>
    <w:rsid w:val="00386881"/>
    <w:rsid w:val="003A6AB5"/>
    <w:rsid w:val="003C1454"/>
    <w:rsid w:val="003C56E5"/>
    <w:rsid w:val="003D7C4E"/>
    <w:rsid w:val="003E7313"/>
    <w:rsid w:val="003F5C4C"/>
    <w:rsid w:val="00400D69"/>
    <w:rsid w:val="0040147C"/>
    <w:rsid w:val="00405290"/>
    <w:rsid w:val="00406C3C"/>
    <w:rsid w:val="0040713B"/>
    <w:rsid w:val="0041396D"/>
    <w:rsid w:val="004208A2"/>
    <w:rsid w:val="00420DCD"/>
    <w:rsid w:val="0043274B"/>
    <w:rsid w:val="004361EB"/>
    <w:rsid w:val="0043674D"/>
    <w:rsid w:val="004414F2"/>
    <w:rsid w:val="00441709"/>
    <w:rsid w:val="00450C30"/>
    <w:rsid w:val="00455FB7"/>
    <w:rsid w:val="00471DE0"/>
    <w:rsid w:val="0047756A"/>
    <w:rsid w:val="00477753"/>
    <w:rsid w:val="00482A6E"/>
    <w:rsid w:val="004A22FC"/>
    <w:rsid w:val="004A4742"/>
    <w:rsid w:val="004A6BA5"/>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64F4"/>
    <w:rsid w:val="005D4D2D"/>
    <w:rsid w:val="005D52D5"/>
    <w:rsid w:val="005D6956"/>
    <w:rsid w:val="00603C61"/>
    <w:rsid w:val="00607DAD"/>
    <w:rsid w:val="00612E8B"/>
    <w:rsid w:val="00622D8E"/>
    <w:rsid w:val="00624EC3"/>
    <w:rsid w:val="006304E9"/>
    <w:rsid w:val="00636174"/>
    <w:rsid w:val="00636C5C"/>
    <w:rsid w:val="006411F3"/>
    <w:rsid w:val="00647300"/>
    <w:rsid w:val="00651CC1"/>
    <w:rsid w:val="006534BD"/>
    <w:rsid w:val="0065417F"/>
    <w:rsid w:val="0065544A"/>
    <w:rsid w:val="00676623"/>
    <w:rsid w:val="00684D74"/>
    <w:rsid w:val="00694D64"/>
    <w:rsid w:val="006A4FBC"/>
    <w:rsid w:val="006A5B44"/>
    <w:rsid w:val="006A797F"/>
    <w:rsid w:val="006D69B8"/>
    <w:rsid w:val="006D7E07"/>
    <w:rsid w:val="006E40EF"/>
    <w:rsid w:val="006E5643"/>
    <w:rsid w:val="006F3B5E"/>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67BB7"/>
    <w:rsid w:val="0077736E"/>
    <w:rsid w:val="00777474"/>
    <w:rsid w:val="00782220"/>
    <w:rsid w:val="007870DD"/>
    <w:rsid w:val="00787FB6"/>
    <w:rsid w:val="0079317D"/>
    <w:rsid w:val="00796DA4"/>
    <w:rsid w:val="007A1A83"/>
    <w:rsid w:val="007A5BA7"/>
    <w:rsid w:val="007A7EA2"/>
    <w:rsid w:val="007D5EF7"/>
    <w:rsid w:val="007D6521"/>
    <w:rsid w:val="007F150E"/>
    <w:rsid w:val="007F1EF9"/>
    <w:rsid w:val="008018EF"/>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B37"/>
    <w:rsid w:val="00894380"/>
    <w:rsid w:val="008A2889"/>
    <w:rsid w:val="008B0F66"/>
    <w:rsid w:val="008B527E"/>
    <w:rsid w:val="008B7B96"/>
    <w:rsid w:val="008C16C4"/>
    <w:rsid w:val="008C4FBA"/>
    <w:rsid w:val="008D297B"/>
    <w:rsid w:val="008E3EFB"/>
    <w:rsid w:val="008E4366"/>
    <w:rsid w:val="008E4F2B"/>
    <w:rsid w:val="008E55FD"/>
    <w:rsid w:val="008E6D36"/>
    <w:rsid w:val="008F7404"/>
    <w:rsid w:val="00900EC4"/>
    <w:rsid w:val="009104D7"/>
    <w:rsid w:val="00911C0A"/>
    <w:rsid w:val="00912C4E"/>
    <w:rsid w:val="00921436"/>
    <w:rsid w:val="00933ED5"/>
    <w:rsid w:val="009366C8"/>
    <w:rsid w:val="009437FA"/>
    <w:rsid w:val="00944CAB"/>
    <w:rsid w:val="00946343"/>
    <w:rsid w:val="0095056D"/>
    <w:rsid w:val="009516AF"/>
    <w:rsid w:val="00952B55"/>
    <w:rsid w:val="00953F13"/>
    <w:rsid w:val="0096291A"/>
    <w:rsid w:val="009637CF"/>
    <w:rsid w:val="00975EDC"/>
    <w:rsid w:val="009767A1"/>
    <w:rsid w:val="00976B1D"/>
    <w:rsid w:val="00985E3B"/>
    <w:rsid w:val="00995455"/>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55555"/>
    <w:rsid w:val="00A61F09"/>
    <w:rsid w:val="00A635C4"/>
    <w:rsid w:val="00A70443"/>
    <w:rsid w:val="00A70C47"/>
    <w:rsid w:val="00A736DF"/>
    <w:rsid w:val="00A858FE"/>
    <w:rsid w:val="00AA5D5D"/>
    <w:rsid w:val="00AA6BD0"/>
    <w:rsid w:val="00AB0AAB"/>
    <w:rsid w:val="00AB3DBD"/>
    <w:rsid w:val="00AC489B"/>
    <w:rsid w:val="00AD743B"/>
    <w:rsid w:val="00AE0572"/>
    <w:rsid w:val="00AE5B58"/>
    <w:rsid w:val="00AF3706"/>
    <w:rsid w:val="00AF6B9C"/>
    <w:rsid w:val="00B05247"/>
    <w:rsid w:val="00B0700B"/>
    <w:rsid w:val="00B11FBB"/>
    <w:rsid w:val="00B1292E"/>
    <w:rsid w:val="00B135A0"/>
    <w:rsid w:val="00B154FE"/>
    <w:rsid w:val="00B15D80"/>
    <w:rsid w:val="00B241D8"/>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2A5D"/>
    <w:rsid w:val="00C04AB4"/>
    <w:rsid w:val="00C06FF1"/>
    <w:rsid w:val="00C1082D"/>
    <w:rsid w:val="00C123ED"/>
    <w:rsid w:val="00C176A4"/>
    <w:rsid w:val="00C2437E"/>
    <w:rsid w:val="00C341B7"/>
    <w:rsid w:val="00C35AEA"/>
    <w:rsid w:val="00C4690F"/>
    <w:rsid w:val="00C52BEB"/>
    <w:rsid w:val="00C57A90"/>
    <w:rsid w:val="00C620FA"/>
    <w:rsid w:val="00C65436"/>
    <w:rsid w:val="00C770BC"/>
    <w:rsid w:val="00C816DB"/>
    <w:rsid w:val="00C83158"/>
    <w:rsid w:val="00C83EBA"/>
    <w:rsid w:val="00C85408"/>
    <w:rsid w:val="00C95F02"/>
    <w:rsid w:val="00CA33D6"/>
    <w:rsid w:val="00CB5341"/>
    <w:rsid w:val="00CB6FED"/>
    <w:rsid w:val="00CC2494"/>
    <w:rsid w:val="00CC39DD"/>
    <w:rsid w:val="00CC6BD6"/>
    <w:rsid w:val="00CD0A1C"/>
    <w:rsid w:val="00CD3345"/>
    <w:rsid w:val="00CD5F84"/>
    <w:rsid w:val="00CF40E6"/>
    <w:rsid w:val="00CF5575"/>
    <w:rsid w:val="00CF6BFE"/>
    <w:rsid w:val="00D00B91"/>
    <w:rsid w:val="00D01F9A"/>
    <w:rsid w:val="00D022B1"/>
    <w:rsid w:val="00D047AA"/>
    <w:rsid w:val="00D06F2C"/>
    <w:rsid w:val="00D31B74"/>
    <w:rsid w:val="00D336AB"/>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667E9"/>
    <w:rsid w:val="00E67CB3"/>
    <w:rsid w:val="00E7430C"/>
    <w:rsid w:val="00E76C53"/>
    <w:rsid w:val="00E93282"/>
    <w:rsid w:val="00EA0880"/>
    <w:rsid w:val="00EA0F31"/>
    <w:rsid w:val="00EA283C"/>
    <w:rsid w:val="00EA6911"/>
    <w:rsid w:val="00EB4119"/>
    <w:rsid w:val="00EC707A"/>
    <w:rsid w:val="00EC7A56"/>
    <w:rsid w:val="00ED48A7"/>
    <w:rsid w:val="00EE1BD7"/>
    <w:rsid w:val="00EE1C6B"/>
    <w:rsid w:val="00EE2974"/>
    <w:rsid w:val="00EE5C0D"/>
    <w:rsid w:val="00EF0749"/>
    <w:rsid w:val="00EF0D1F"/>
    <w:rsid w:val="00EF578E"/>
    <w:rsid w:val="00EF733F"/>
    <w:rsid w:val="00F01427"/>
    <w:rsid w:val="00F0152A"/>
    <w:rsid w:val="00F02F2D"/>
    <w:rsid w:val="00F05090"/>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ED"/>
    <w:rsid w:val="00FA5187"/>
    <w:rsid w:val="00FA76D5"/>
    <w:rsid w:val="00FB4BE9"/>
    <w:rsid w:val="00FB4CE4"/>
    <w:rsid w:val="00FC041F"/>
    <w:rsid w:val="00FC4FDB"/>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8133</TotalTime>
  <Pages>12</Pages>
  <Words>9347</Words>
  <Characters>53284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221</cp:revision>
  <cp:lastPrinted>2017-06-26T04:18:00Z</cp:lastPrinted>
  <dcterms:created xsi:type="dcterms:W3CDTF">2017-02-14T06:26:00Z</dcterms:created>
  <dcterms:modified xsi:type="dcterms:W3CDTF">2023-06-01T05:31:00Z</dcterms:modified>
</cp:coreProperties>
</file>