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D953257"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Pr>
          <w:rStyle w:val="FontStyle73"/>
          <w:sz w:val="20"/>
          <w:szCs w:val="20"/>
        </w:rPr>
        <w:t>7</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2E4FF0E8" w:rsidR="00D022B1" w:rsidRPr="002C39B5" w:rsidRDefault="00A06FD9" w:rsidP="00EE1C6B">
      <w:pPr>
        <w:pStyle w:val="Style1"/>
        <w:spacing w:line="240" w:lineRule="auto"/>
        <w:rPr>
          <w:rStyle w:val="FontStyle73"/>
          <w:sz w:val="20"/>
          <w:szCs w:val="20"/>
        </w:rPr>
      </w:pPr>
      <w:r>
        <w:rPr>
          <w:rStyle w:val="FontStyle73"/>
          <w:sz w:val="20"/>
          <w:szCs w:val="20"/>
        </w:rPr>
        <w:t>1</w:t>
      </w:r>
      <w:r w:rsidR="00900570">
        <w:rPr>
          <w:rStyle w:val="FontStyle73"/>
          <w:sz w:val="20"/>
          <w:szCs w:val="20"/>
        </w:rPr>
        <w:t>9</w:t>
      </w:r>
      <w:r w:rsidR="004414F2" w:rsidRPr="002C39B5">
        <w:rPr>
          <w:rStyle w:val="FontStyle73"/>
          <w:sz w:val="20"/>
          <w:szCs w:val="20"/>
        </w:rPr>
        <w:t>.</w:t>
      </w:r>
      <w:r w:rsidR="00AE5B58">
        <w:rPr>
          <w:rStyle w:val="FontStyle73"/>
          <w:sz w:val="20"/>
          <w:szCs w:val="20"/>
        </w:rPr>
        <w:t>0</w:t>
      </w:r>
      <w:r>
        <w:rPr>
          <w:rStyle w:val="FontStyle73"/>
          <w:sz w:val="20"/>
          <w:szCs w:val="20"/>
        </w:rPr>
        <w:t>6</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5C06DA" w:rsidRPr="00F36F51" w14:paraId="3F9688B4" w14:textId="77777777" w:rsidTr="005C06DA">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C06DA" w:rsidRPr="005969D3" w:rsidRDefault="005C06DA" w:rsidP="005C06DA">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6082D401" w:rsidR="005C06DA" w:rsidRPr="005C06DA" w:rsidRDefault="005C06DA" w:rsidP="005C06DA">
            <w:pPr>
              <w:spacing w:after="0" w:line="240" w:lineRule="auto"/>
              <w:rPr>
                <w:rFonts w:ascii="Times New Roman" w:hAnsi="Times New Roman" w:cs="Times New Roman"/>
                <w:color w:val="000000"/>
                <w:sz w:val="20"/>
                <w:szCs w:val="20"/>
              </w:rPr>
            </w:pPr>
            <w:r w:rsidRPr="005C06DA">
              <w:rPr>
                <w:rFonts w:ascii="Times New Roman" w:hAnsi="Times New Roman" w:cs="Times New Roman"/>
                <w:color w:val="000000"/>
                <w:sz w:val="20"/>
                <w:szCs w:val="20"/>
              </w:rPr>
              <w:t xml:space="preserve">Инструмент для </w:t>
            </w:r>
            <w:proofErr w:type="spellStart"/>
            <w:r w:rsidRPr="005C06DA">
              <w:rPr>
                <w:rFonts w:ascii="Times New Roman" w:hAnsi="Times New Roman" w:cs="Times New Roman"/>
                <w:color w:val="000000"/>
                <w:sz w:val="20"/>
                <w:szCs w:val="20"/>
              </w:rPr>
              <w:t>электролигирования</w:t>
            </w:r>
            <w:proofErr w:type="spellEnd"/>
            <w:r w:rsidRPr="005C06DA">
              <w:rPr>
                <w:rFonts w:ascii="Times New Roman" w:hAnsi="Times New Roman" w:cs="Times New Roman"/>
                <w:color w:val="000000"/>
                <w:sz w:val="20"/>
                <w:szCs w:val="20"/>
              </w:rPr>
              <w:t xml:space="preserve"> и разделения тканей эндоскопический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58818856" w:rsidR="005C06DA" w:rsidRPr="005C06DA" w:rsidRDefault="005C06DA" w:rsidP="005C06DA">
            <w:pPr>
              <w:shd w:val="clear" w:color="auto" w:fill="FFFFFF"/>
              <w:spacing w:after="0" w:line="240" w:lineRule="auto"/>
              <w:rPr>
                <w:rFonts w:ascii="Times New Roman" w:hAnsi="Times New Roman" w:cs="Times New Roman"/>
                <w:color w:val="2C2D2E"/>
                <w:sz w:val="20"/>
                <w:szCs w:val="20"/>
              </w:rPr>
            </w:pPr>
            <w:r w:rsidRPr="005C06DA">
              <w:rPr>
                <w:rFonts w:ascii="Times New Roman" w:hAnsi="Times New Roman" w:cs="Times New Roman"/>
                <w:color w:val="000000"/>
                <w:sz w:val="20"/>
                <w:szCs w:val="20"/>
              </w:rPr>
              <w:t xml:space="preserve">Лапароскопический инструмент для соединения тканей, электрохирургическая ручка для резания. Диаметр инструмента 5 мм, рабочая длина штока 37 см, </w:t>
            </w:r>
            <w:proofErr w:type="spellStart"/>
            <w:r w:rsidRPr="005C06DA">
              <w:rPr>
                <w:rFonts w:ascii="Times New Roman" w:hAnsi="Times New Roman" w:cs="Times New Roman"/>
                <w:color w:val="000000"/>
                <w:sz w:val="20"/>
                <w:szCs w:val="20"/>
              </w:rPr>
              <w:t>ротикуляция</w:t>
            </w:r>
            <w:proofErr w:type="spellEnd"/>
            <w:r w:rsidRPr="005C06DA">
              <w:rPr>
                <w:rFonts w:ascii="Times New Roman" w:hAnsi="Times New Roman" w:cs="Times New Roman"/>
                <w:color w:val="000000"/>
                <w:sz w:val="20"/>
                <w:szCs w:val="20"/>
              </w:rPr>
              <w:t xml:space="preserve"> штока 350 градусов. </w:t>
            </w:r>
            <w:proofErr w:type="spellStart"/>
            <w:r w:rsidRPr="005C06DA">
              <w:rPr>
                <w:rFonts w:ascii="Times New Roman" w:hAnsi="Times New Roman" w:cs="Times New Roman"/>
                <w:color w:val="000000"/>
                <w:sz w:val="20"/>
                <w:szCs w:val="20"/>
              </w:rPr>
              <w:t>Бранши</w:t>
            </w:r>
            <w:proofErr w:type="spellEnd"/>
            <w:r w:rsidRPr="005C06DA">
              <w:rPr>
                <w:rFonts w:ascii="Times New Roman" w:hAnsi="Times New Roman" w:cs="Times New Roman"/>
                <w:color w:val="000000"/>
                <w:sz w:val="20"/>
                <w:szCs w:val="20"/>
              </w:rPr>
              <w:t xml:space="preserve"> удлинённые 20 мм, ширина </w:t>
            </w:r>
            <w:proofErr w:type="spellStart"/>
            <w:r w:rsidRPr="005C06DA">
              <w:rPr>
                <w:rFonts w:ascii="Times New Roman" w:hAnsi="Times New Roman" w:cs="Times New Roman"/>
                <w:color w:val="000000"/>
                <w:sz w:val="20"/>
                <w:szCs w:val="20"/>
              </w:rPr>
              <w:t>бранши</w:t>
            </w:r>
            <w:proofErr w:type="spellEnd"/>
            <w:r w:rsidRPr="005C06DA">
              <w:rPr>
                <w:rFonts w:ascii="Times New Roman" w:hAnsi="Times New Roman" w:cs="Times New Roman"/>
                <w:color w:val="000000"/>
                <w:sz w:val="20"/>
                <w:szCs w:val="20"/>
              </w:rPr>
              <w:t xml:space="preserve"> 13 мм форма диссектора Мериленд с керамическими ограничителями. Инструмент имеет интегрированное лезвие, с не отсоединяемым кабелем. Возможность </w:t>
            </w:r>
            <w:proofErr w:type="spellStart"/>
            <w:r w:rsidRPr="005C06DA">
              <w:rPr>
                <w:rFonts w:ascii="Times New Roman" w:hAnsi="Times New Roman" w:cs="Times New Roman"/>
                <w:color w:val="000000"/>
                <w:sz w:val="20"/>
                <w:szCs w:val="20"/>
              </w:rPr>
              <w:t>электролигирования</w:t>
            </w:r>
            <w:proofErr w:type="spellEnd"/>
            <w:r w:rsidRPr="005C06DA">
              <w:rPr>
                <w:rFonts w:ascii="Times New Roman" w:hAnsi="Times New Roman" w:cs="Times New Roman"/>
                <w:color w:val="000000"/>
                <w:sz w:val="20"/>
                <w:szCs w:val="20"/>
              </w:rPr>
              <w:t xml:space="preserve"> сосудов до 7 мм и их пересечение.  Совместим с генераторами </w:t>
            </w:r>
            <w:proofErr w:type="spellStart"/>
            <w:r w:rsidRPr="005C06DA">
              <w:rPr>
                <w:rFonts w:ascii="Times New Roman" w:hAnsi="Times New Roman" w:cs="Times New Roman"/>
                <w:color w:val="000000"/>
                <w:sz w:val="20"/>
                <w:szCs w:val="20"/>
              </w:rPr>
              <w:t>Valleylab</w:t>
            </w:r>
            <w:proofErr w:type="spellEnd"/>
            <w:r w:rsidRPr="005C06DA">
              <w:rPr>
                <w:rFonts w:ascii="Times New Roman" w:hAnsi="Times New Roman" w:cs="Times New Roman"/>
                <w:color w:val="000000"/>
                <w:sz w:val="20"/>
                <w:szCs w:val="20"/>
              </w:rPr>
              <w:t xml:space="preserve"> LS10, </w:t>
            </w:r>
            <w:proofErr w:type="spellStart"/>
            <w:r w:rsidRPr="005C06DA">
              <w:rPr>
                <w:rFonts w:ascii="Times New Roman" w:hAnsi="Times New Roman" w:cs="Times New Roman"/>
                <w:color w:val="000000"/>
                <w:sz w:val="20"/>
                <w:szCs w:val="20"/>
              </w:rPr>
              <w:t>Valleylab</w:t>
            </w:r>
            <w:proofErr w:type="spellEnd"/>
            <w:r w:rsidRPr="005C06DA">
              <w:rPr>
                <w:rFonts w:ascii="Times New Roman" w:hAnsi="Times New Roman" w:cs="Times New Roman"/>
                <w:color w:val="000000"/>
                <w:sz w:val="20"/>
                <w:szCs w:val="20"/>
              </w:rPr>
              <w:t xml:space="preserve"> FT10, </w:t>
            </w:r>
            <w:proofErr w:type="spellStart"/>
            <w:r w:rsidRPr="005C06DA">
              <w:rPr>
                <w:rFonts w:ascii="Times New Roman" w:hAnsi="Times New Roman" w:cs="Times New Roman"/>
                <w:color w:val="000000"/>
                <w:sz w:val="20"/>
                <w:szCs w:val="20"/>
              </w:rPr>
              <w:t>Covidien</w:t>
            </w:r>
            <w:proofErr w:type="spellEnd"/>
            <w:r w:rsidRPr="005C06DA">
              <w:rPr>
                <w:rFonts w:ascii="Times New Roman" w:hAnsi="Times New Roman" w:cs="Times New Roman"/>
                <w:color w:val="000000"/>
                <w:sz w:val="20"/>
                <w:szCs w:val="20"/>
              </w:rPr>
              <w:t xml:space="preserve"> </w:t>
            </w:r>
            <w:proofErr w:type="spellStart"/>
            <w:r w:rsidRPr="005C06DA">
              <w:rPr>
                <w:rFonts w:ascii="Times New Roman" w:hAnsi="Times New Roman" w:cs="Times New Roman"/>
                <w:color w:val="000000"/>
                <w:sz w:val="20"/>
                <w:szCs w:val="20"/>
              </w:rPr>
              <w:t>ForceTriad</w:t>
            </w:r>
            <w:proofErr w:type="spellEnd"/>
            <w:r w:rsidRPr="005C06DA">
              <w:rPr>
                <w:rFonts w:ascii="Times New Roman" w:hAnsi="Times New Roman" w:cs="Times New Roman"/>
                <w:color w:val="000000"/>
                <w:sz w:val="20"/>
                <w:szCs w:val="20"/>
              </w:rPr>
              <w:t>. LF1937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15B4291F" w:rsidR="005C06DA" w:rsidRPr="00A06FD9" w:rsidRDefault="005C06DA" w:rsidP="005C06DA">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1B0760B6" w:rsidR="005C06DA" w:rsidRPr="005C06DA" w:rsidRDefault="005C06DA" w:rsidP="005C06DA">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4E799E7C" w:rsidR="005C06DA" w:rsidRPr="00A06FD9" w:rsidRDefault="005C06DA"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1C5619FF" w:rsidR="005C06DA" w:rsidRPr="00A06FD9" w:rsidRDefault="005C06DA"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836000</w:t>
            </w:r>
          </w:p>
        </w:tc>
      </w:tr>
      <w:tr w:rsidR="005C06DA" w:rsidRPr="00F36F51" w14:paraId="1E00F6F1" w14:textId="77777777" w:rsidTr="005C06D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C06DA" w:rsidRPr="005969D3" w:rsidRDefault="005C06DA" w:rsidP="005C06DA">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67B65D4A" w:rsidR="005C06DA" w:rsidRPr="005C06DA" w:rsidRDefault="005C06DA" w:rsidP="005C06DA">
            <w:pPr>
              <w:autoSpaceDE w:val="0"/>
              <w:autoSpaceDN w:val="0"/>
              <w:adjustRightInd w:val="0"/>
              <w:spacing w:after="0" w:line="240" w:lineRule="auto"/>
              <w:rPr>
                <w:rFonts w:ascii="Times New Roman" w:hAnsi="Times New Roman" w:cs="Times New Roman"/>
                <w:color w:val="000000"/>
                <w:sz w:val="20"/>
                <w:szCs w:val="20"/>
              </w:rPr>
            </w:pPr>
            <w:r w:rsidRPr="005C06DA">
              <w:rPr>
                <w:rFonts w:ascii="Times New Roman" w:hAnsi="Times New Roman" w:cs="Times New Roman"/>
                <w:color w:val="000000"/>
                <w:sz w:val="20"/>
                <w:szCs w:val="20"/>
              </w:rPr>
              <w:t xml:space="preserve">Инструмент для </w:t>
            </w:r>
            <w:proofErr w:type="spellStart"/>
            <w:r w:rsidRPr="005C06DA">
              <w:rPr>
                <w:rFonts w:ascii="Times New Roman" w:hAnsi="Times New Roman" w:cs="Times New Roman"/>
                <w:color w:val="000000"/>
                <w:sz w:val="20"/>
                <w:szCs w:val="20"/>
              </w:rPr>
              <w:t>электролигирования</w:t>
            </w:r>
            <w:proofErr w:type="spellEnd"/>
            <w:r w:rsidRPr="005C06DA">
              <w:rPr>
                <w:rFonts w:ascii="Times New Roman" w:hAnsi="Times New Roman" w:cs="Times New Roman"/>
                <w:color w:val="000000"/>
                <w:sz w:val="20"/>
                <w:szCs w:val="20"/>
              </w:rPr>
              <w:t xml:space="preserve"> и разделения тканей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42B3FB02" w:rsidR="005C06DA" w:rsidRPr="005C06DA" w:rsidRDefault="005C06DA" w:rsidP="005C06DA">
            <w:pPr>
              <w:spacing w:after="0" w:line="240" w:lineRule="auto"/>
              <w:ind w:right="-11"/>
              <w:rPr>
                <w:rFonts w:ascii="Times New Roman" w:hAnsi="Times New Roman" w:cs="Times New Roman"/>
                <w:bCs/>
                <w:sz w:val="20"/>
                <w:szCs w:val="20"/>
              </w:rPr>
            </w:pPr>
            <w:r w:rsidRPr="005C06DA">
              <w:rPr>
                <w:rFonts w:ascii="Times New Roman" w:hAnsi="Times New Roman" w:cs="Times New Roman"/>
                <w:color w:val="222222"/>
                <w:sz w:val="20"/>
                <w:szCs w:val="20"/>
              </w:rPr>
              <w:t>Инструмент для соединения тканей, электрохирургическая ручка для резания. С большими изогнутыми  </w:t>
            </w:r>
            <w:proofErr w:type="spellStart"/>
            <w:r w:rsidRPr="005C06DA">
              <w:rPr>
                <w:rFonts w:ascii="Times New Roman" w:hAnsi="Times New Roman" w:cs="Times New Roman"/>
                <w:color w:val="222222"/>
                <w:sz w:val="20"/>
                <w:szCs w:val="20"/>
              </w:rPr>
              <w:t>браншами</w:t>
            </w:r>
            <w:proofErr w:type="spellEnd"/>
            <w:r w:rsidRPr="005C06DA">
              <w:rPr>
                <w:rFonts w:ascii="Times New Roman" w:hAnsi="Times New Roman" w:cs="Times New Roman"/>
                <w:color w:val="222222"/>
                <w:sz w:val="20"/>
                <w:szCs w:val="20"/>
              </w:rPr>
              <w:t xml:space="preserve"> для открытых операций. Рабочая длина штока 18см, форма штока прямоугольная,  </w:t>
            </w:r>
            <w:proofErr w:type="spellStart"/>
            <w:r w:rsidRPr="005C06DA">
              <w:rPr>
                <w:rFonts w:ascii="Times New Roman" w:hAnsi="Times New Roman" w:cs="Times New Roman"/>
                <w:color w:val="222222"/>
                <w:sz w:val="20"/>
                <w:szCs w:val="20"/>
              </w:rPr>
              <w:t>ротикуляция</w:t>
            </w:r>
            <w:proofErr w:type="spellEnd"/>
            <w:r w:rsidRPr="005C06DA">
              <w:rPr>
                <w:rFonts w:ascii="Times New Roman" w:hAnsi="Times New Roman" w:cs="Times New Roman"/>
                <w:color w:val="222222"/>
                <w:sz w:val="20"/>
                <w:szCs w:val="20"/>
              </w:rPr>
              <w:t xml:space="preserve"> штока 180 градусов, угол </w:t>
            </w:r>
            <w:proofErr w:type="spellStart"/>
            <w:r w:rsidRPr="005C06DA">
              <w:rPr>
                <w:rFonts w:ascii="Times New Roman" w:hAnsi="Times New Roman" w:cs="Times New Roman"/>
                <w:color w:val="222222"/>
                <w:sz w:val="20"/>
                <w:szCs w:val="20"/>
              </w:rPr>
              <w:t>бранш</w:t>
            </w:r>
            <w:proofErr w:type="spellEnd"/>
            <w:r w:rsidRPr="005C06DA">
              <w:rPr>
                <w:rFonts w:ascii="Times New Roman" w:hAnsi="Times New Roman" w:cs="Times New Roman"/>
                <w:color w:val="222222"/>
                <w:sz w:val="20"/>
                <w:szCs w:val="20"/>
              </w:rPr>
              <w:t xml:space="preserve"> 14 градусов, длина </w:t>
            </w:r>
            <w:proofErr w:type="spellStart"/>
            <w:r w:rsidRPr="005C06DA">
              <w:rPr>
                <w:rFonts w:ascii="Times New Roman" w:hAnsi="Times New Roman" w:cs="Times New Roman"/>
                <w:color w:val="222222"/>
                <w:sz w:val="20"/>
                <w:szCs w:val="20"/>
              </w:rPr>
              <w:t>браншей</w:t>
            </w:r>
            <w:proofErr w:type="spellEnd"/>
            <w:r w:rsidRPr="005C06DA">
              <w:rPr>
                <w:rFonts w:ascii="Times New Roman" w:hAnsi="Times New Roman" w:cs="Times New Roman"/>
                <w:color w:val="222222"/>
                <w:sz w:val="20"/>
                <w:szCs w:val="20"/>
              </w:rPr>
              <w:t xml:space="preserve"> 36 мм, длина разреза 34 мм. Инструмент имеет интегрированное лезвие, с не отсоединяемым кабелем. Возможность </w:t>
            </w:r>
            <w:proofErr w:type="spellStart"/>
            <w:r w:rsidRPr="005C06DA">
              <w:rPr>
                <w:rFonts w:ascii="Times New Roman" w:hAnsi="Times New Roman" w:cs="Times New Roman"/>
                <w:color w:val="222222"/>
                <w:sz w:val="20"/>
                <w:szCs w:val="20"/>
              </w:rPr>
              <w:t>электролигирования</w:t>
            </w:r>
            <w:proofErr w:type="spellEnd"/>
            <w:r w:rsidRPr="005C06DA">
              <w:rPr>
                <w:rFonts w:ascii="Times New Roman" w:hAnsi="Times New Roman" w:cs="Times New Roman"/>
                <w:color w:val="222222"/>
                <w:sz w:val="20"/>
                <w:szCs w:val="20"/>
              </w:rPr>
              <w:t xml:space="preserve"> сосудов до 7 мм и их пересечение. Совместим с </w:t>
            </w:r>
            <w:r>
              <w:rPr>
                <w:rFonts w:ascii="Times New Roman" w:hAnsi="Times New Roman" w:cs="Times New Roman"/>
                <w:color w:val="222222"/>
                <w:sz w:val="20"/>
                <w:szCs w:val="20"/>
              </w:rPr>
              <w:t>г</w:t>
            </w:r>
            <w:r w:rsidRPr="005C06DA">
              <w:rPr>
                <w:rFonts w:ascii="Times New Roman" w:hAnsi="Times New Roman" w:cs="Times New Roman"/>
                <w:color w:val="222222"/>
                <w:sz w:val="20"/>
                <w:szCs w:val="20"/>
              </w:rPr>
              <w:t>енераторами</w:t>
            </w:r>
            <w:r w:rsidR="007E3A74">
              <w:rPr>
                <w:rFonts w:ascii="Times New Roman" w:hAnsi="Times New Roman" w:cs="Times New Roman"/>
                <w:color w:val="222222"/>
                <w:sz w:val="20"/>
                <w:szCs w:val="20"/>
              </w:rPr>
              <w:t xml:space="preserve"> </w:t>
            </w:r>
            <w:proofErr w:type="spellStart"/>
            <w:r w:rsidRPr="005C06DA">
              <w:rPr>
                <w:rFonts w:ascii="Times New Roman" w:hAnsi="Times New Roman" w:cs="Times New Roman"/>
                <w:color w:val="222222"/>
                <w:sz w:val="20"/>
                <w:szCs w:val="20"/>
              </w:rPr>
              <w:t>Valleylab</w:t>
            </w:r>
            <w:proofErr w:type="spellEnd"/>
            <w:r w:rsidRPr="005C06DA">
              <w:rPr>
                <w:rFonts w:ascii="Times New Roman" w:hAnsi="Times New Roman" w:cs="Times New Roman"/>
                <w:color w:val="222222"/>
                <w:sz w:val="20"/>
                <w:szCs w:val="20"/>
              </w:rPr>
              <w:t> LS10,</w:t>
            </w:r>
            <w:r w:rsidR="007E3A74">
              <w:rPr>
                <w:rFonts w:ascii="Times New Roman" w:hAnsi="Times New Roman" w:cs="Times New Roman"/>
                <w:color w:val="222222"/>
                <w:sz w:val="20"/>
                <w:szCs w:val="20"/>
              </w:rPr>
              <w:t xml:space="preserve"> </w:t>
            </w:r>
            <w:proofErr w:type="spellStart"/>
            <w:r w:rsidRPr="005C06DA">
              <w:rPr>
                <w:rFonts w:ascii="Times New Roman" w:hAnsi="Times New Roman" w:cs="Times New Roman"/>
                <w:color w:val="222222"/>
                <w:sz w:val="20"/>
                <w:szCs w:val="20"/>
              </w:rPr>
              <w:t>Valleylab</w:t>
            </w:r>
            <w:proofErr w:type="spellEnd"/>
            <w:r w:rsidRPr="005C06DA">
              <w:rPr>
                <w:rFonts w:ascii="Times New Roman" w:hAnsi="Times New Roman" w:cs="Times New Roman"/>
                <w:color w:val="222222"/>
                <w:sz w:val="20"/>
                <w:szCs w:val="20"/>
              </w:rPr>
              <w:t> FT10,</w:t>
            </w:r>
            <w:r w:rsidR="007E3A74">
              <w:rPr>
                <w:rFonts w:ascii="Times New Roman" w:hAnsi="Times New Roman" w:cs="Times New Roman"/>
                <w:color w:val="222222"/>
                <w:sz w:val="20"/>
                <w:szCs w:val="20"/>
              </w:rPr>
              <w:t xml:space="preserve"> </w:t>
            </w:r>
            <w:proofErr w:type="spellStart"/>
            <w:r w:rsidRPr="005C06DA">
              <w:rPr>
                <w:rFonts w:ascii="Times New Roman" w:hAnsi="Times New Roman" w:cs="Times New Roman"/>
                <w:color w:val="222222"/>
                <w:sz w:val="20"/>
                <w:szCs w:val="20"/>
              </w:rPr>
              <w:t>Covidien</w:t>
            </w:r>
            <w:proofErr w:type="spellEnd"/>
            <w:r w:rsidRPr="005C06DA">
              <w:rPr>
                <w:rFonts w:ascii="Times New Roman" w:hAnsi="Times New Roman" w:cs="Times New Roman"/>
                <w:color w:val="222222"/>
                <w:sz w:val="20"/>
                <w:szCs w:val="20"/>
              </w:rPr>
              <w:t> </w:t>
            </w:r>
            <w:proofErr w:type="spellStart"/>
            <w:r w:rsidRPr="005C06DA">
              <w:rPr>
                <w:rFonts w:ascii="Times New Roman" w:hAnsi="Times New Roman" w:cs="Times New Roman"/>
                <w:color w:val="222222"/>
                <w:sz w:val="20"/>
                <w:szCs w:val="20"/>
              </w:rPr>
              <w:t>ForceTriad</w:t>
            </w:r>
            <w:proofErr w:type="spellEnd"/>
            <w:r w:rsidRPr="005C06DA">
              <w:rPr>
                <w:rFonts w:ascii="Times New Roman" w:hAnsi="Times New Roman" w:cs="Times New Roman"/>
                <w:color w:val="222222"/>
                <w:sz w:val="20"/>
                <w:szCs w:val="20"/>
              </w:rPr>
              <w:t>. LF4418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27EBC593" w:rsidR="005C06DA" w:rsidRPr="00A06FD9" w:rsidRDefault="005C06DA" w:rsidP="005C06DA">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0515E476" w:rsidR="005C06DA" w:rsidRPr="00A06FD9" w:rsidRDefault="005C06DA"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3DD27444" w:rsidR="005C06DA" w:rsidRPr="00A06FD9" w:rsidRDefault="005C06DA"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2FBA3963" w:rsidR="005C06DA" w:rsidRPr="00A06FD9" w:rsidRDefault="005C06DA"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2125000</w:t>
            </w:r>
          </w:p>
        </w:tc>
      </w:tr>
      <w:tr w:rsidR="003023E1" w:rsidRPr="00F36F51" w14:paraId="343C72BF" w14:textId="77777777" w:rsidTr="00424D2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3023E1" w:rsidRPr="005969D3" w:rsidRDefault="003023E1" w:rsidP="003023E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2087AA96" w:rsidR="003023E1" w:rsidRPr="00A06FD9" w:rsidRDefault="003023E1" w:rsidP="003023E1">
            <w:pPr>
              <w:spacing w:after="0" w:line="240" w:lineRule="auto"/>
              <w:rPr>
                <w:rFonts w:ascii="Times New Roman" w:hAnsi="Times New Roman" w:cs="Times New Roman"/>
                <w:bCs/>
                <w:sz w:val="20"/>
                <w:szCs w:val="20"/>
              </w:rPr>
            </w:pPr>
            <w:r>
              <w:rPr>
                <w:rFonts w:ascii="Times New Roman" w:hAnsi="Times New Roman" w:cs="Times New Roman"/>
                <w:color w:val="000000"/>
                <w:sz w:val="20"/>
                <w:szCs w:val="20"/>
              </w:rPr>
              <w:t xml:space="preserve">Многоразовый </w:t>
            </w: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на 250 манипуляций дерматологический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78A770DB" w:rsidR="003023E1" w:rsidRPr="003023E1" w:rsidRDefault="003023E1" w:rsidP="003023E1">
            <w:pPr>
              <w:pStyle w:val="aa"/>
              <w:shd w:val="clear" w:color="auto" w:fill="FFFFFF"/>
              <w:spacing w:after="0" w:line="240" w:lineRule="auto"/>
              <w:rPr>
                <w:bCs/>
                <w:sz w:val="20"/>
                <w:szCs w:val="20"/>
              </w:rPr>
            </w:pPr>
            <w:r w:rsidRPr="003023E1">
              <w:rPr>
                <w:sz w:val="20"/>
                <w:szCs w:val="20"/>
              </w:rPr>
              <w:t xml:space="preserve">Многоразовый </w:t>
            </w:r>
            <w:proofErr w:type="spellStart"/>
            <w:r w:rsidRPr="003023E1">
              <w:rPr>
                <w:sz w:val="20"/>
                <w:szCs w:val="20"/>
              </w:rPr>
              <w:t>криозонд</w:t>
            </w:r>
            <w:proofErr w:type="spellEnd"/>
            <w:r w:rsidRPr="003023E1">
              <w:rPr>
                <w:sz w:val="20"/>
                <w:szCs w:val="20"/>
              </w:rPr>
              <w:t xml:space="preserve"> (на 250 манипуляции) А13/120/T/RF Многоразовый </w:t>
            </w:r>
            <w:proofErr w:type="spellStart"/>
            <w:r w:rsidRPr="003023E1">
              <w:rPr>
                <w:sz w:val="20"/>
                <w:szCs w:val="20"/>
              </w:rPr>
              <w:t>криозонд</w:t>
            </w:r>
            <w:proofErr w:type="spellEnd"/>
            <w:r w:rsidRPr="003023E1">
              <w:rPr>
                <w:sz w:val="20"/>
                <w:szCs w:val="20"/>
              </w:rPr>
              <w:t xml:space="preserve">, прямой – рабочая часть имеет диаметр 2 мм., контактная поверхность зонда покрыта тефлоном, за исключением охлаждающего наконечника), поэтому стимуляция возможна только на конце зонда который имеет треугольную форму, для более надежного контакта и доступа к ткани. Корпус и рабочая часть зонда выполнены из стали, зонд в комплекте с заглушкой для хранения, дезинфекции и стерилизации зондов, предохраняя зонд от попадания влаги или любых жидкостей. Для считывания информации о зонде, распознавания зонда, и автоматической подстройке аппарата, заглушка оснащена чипом. Общая длинна зонда от рабочей поверхности до утолщенной трубки у основания зонда 15 см, не включая выступ конической формы. Универсальные штекеры нейростимулятора позволяют использовать его с иглами для стимуляции. К аппарату для криохирургии </w:t>
            </w:r>
            <w:proofErr w:type="spellStart"/>
            <w:r w:rsidRPr="003023E1">
              <w:rPr>
                <w:sz w:val="20"/>
                <w:szCs w:val="20"/>
              </w:rPr>
              <w:t>Cryo</w:t>
            </w:r>
            <w:proofErr w:type="spellEnd"/>
            <w:r w:rsidRPr="003023E1">
              <w:rPr>
                <w:sz w:val="20"/>
                <w:szCs w:val="20"/>
              </w:rPr>
              <w:t xml:space="preserve"> S Electric II. Газ баллон</w:t>
            </w:r>
            <w:r w:rsidR="008A7964">
              <w:rPr>
                <w:sz w:val="20"/>
                <w:szCs w:val="20"/>
              </w:rPr>
              <w:t>ы</w:t>
            </w:r>
            <w:r w:rsidRPr="003023E1">
              <w:rPr>
                <w:sz w:val="20"/>
                <w:szCs w:val="20"/>
              </w:rPr>
              <w:t xml:space="preserve"> СО2</w:t>
            </w:r>
            <w:r w:rsidR="00690DB4">
              <w:rPr>
                <w:sz w:val="20"/>
                <w:szCs w:val="20"/>
              </w:rPr>
              <w:t xml:space="preserve"> по заявке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3920C998" w:rsidR="003023E1" w:rsidRPr="00A06FD9" w:rsidRDefault="003023E1" w:rsidP="003023E1">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39E29A38" w:rsidR="003023E1" w:rsidRPr="00A06FD9" w:rsidRDefault="003023E1" w:rsidP="003023E1">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0259E1" w14:textId="1AB41212" w:rsidR="003023E1" w:rsidRPr="00A06FD9" w:rsidRDefault="003023E1" w:rsidP="003023E1">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2580000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3F08AB" w14:textId="139FDE59" w:rsidR="003023E1" w:rsidRPr="00A06FD9" w:rsidRDefault="003023E1" w:rsidP="003023E1">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2580000</w:t>
            </w:r>
          </w:p>
        </w:tc>
      </w:tr>
      <w:tr w:rsidR="00A06FD9" w:rsidRPr="00F36F51" w14:paraId="647DE2CB" w14:textId="77777777" w:rsidTr="005C06D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6BC88" w14:textId="22891834" w:rsidR="00A06FD9" w:rsidRPr="00713FBD" w:rsidRDefault="00713FBD" w:rsidP="00A06FD9">
            <w:pPr>
              <w:spacing w:after="0" w:line="240" w:lineRule="auto"/>
              <w:rPr>
                <w:rFonts w:ascii="Times New Roman" w:hAnsi="Times New Roman" w:cs="Times New Roman"/>
                <w:color w:val="000000"/>
                <w:sz w:val="20"/>
                <w:szCs w:val="20"/>
              </w:rPr>
            </w:pPr>
            <w:r w:rsidRPr="00713FBD">
              <w:rPr>
                <w:rFonts w:ascii="Times New Roman" w:hAnsi="Times New Roman" w:cs="Times New Roman"/>
                <w:sz w:val="20"/>
                <w:szCs w:val="20"/>
              </w:rPr>
              <w:t xml:space="preserve">Гель для УЗИ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06B82D3" w14:textId="674A2E40" w:rsidR="00A06FD9" w:rsidRPr="00713FBD" w:rsidRDefault="00713FBD" w:rsidP="00A06FD9">
            <w:pPr>
              <w:spacing w:after="0" w:line="240" w:lineRule="auto"/>
              <w:ind w:left="35"/>
              <w:rPr>
                <w:rFonts w:ascii="Times New Roman" w:hAnsi="Times New Roman" w:cs="Times New Roman"/>
                <w:sz w:val="20"/>
                <w:szCs w:val="20"/>
              </w:rPr>
            </w:pPr>
            <w:proofErr w:type="spellStart"/>
            <w:r w:rsidRPr="00713FBD">
              <w:rPr>
                <w:rFonts w:ascii="Times New Roman" w:hAnsi="Times New Roman" w:cs="Times New Roman"/>
                <w:sz w:val="20"/>
                <w:szCs w:val="20"/>
              </w:rPr>
              <w:t>Медиагель</w:t>
            </w:r>
            <w:proofErr w:type="spellEnd"/>
            <w:r w:rsidRPr="00713FBD">
              <w:rPr>
                <w:rFonts w:ascii="Times New Roman" w:hAnsi="Times New Roman" w:cs="Times New Roman"/>
                <w:sz w:val="20"/>
                <w:szCs w:val="20"/>
              </w:rPr>
              <w:t>-С</w:t>
            </w:r>
            <w:r>
              <w:rPr>
                <w:rFonts w:ascii="Times New Roman" w:hAnsi="Times New Roman" w:cs="Times New Roman"/>
                <w:sz w:val="20"/>
                <w:szCs w:val="20"/>
              </w:rPr>
              <w:t>.</w:t>
            </w:r>
            <w:r w:rsidRPr="00713FBD">
              <w:rPr>
                <w:rFonts w:ascii="Times New Roman" w:hAnsi="Times New Roman" w:cs="Times New Roman"/>
                <w:sz w:val="20"/>
                <w:szCs w:val="20"/>
              </w:rPr>
              <w:t xml:space="preserve"> Д</w:t>
            </w:r>
            <w:r w:rsidRPr="00713FBD">
              <w:rPr>
                <w:rFonts w:ascii="Times New Roman" w:hAnsi="Times New Roman" w:cs="Times New Roman"/>
                <w:sz w:val="20"/>
                <w:szCs w:val="20"/>
              </w:rPr>
              <w:t xml:space="preserve">ля ультразвуковых исследований, которые требуют соблюдения стерильности: </w:t>
            </w:r>
            <w:proofErr w:type="spellStart"/>
            <w:r w:rsidRPr="00713FBD">
              <w:rPr>
                <w:rFonts w:ascii="Times New Roman" w:hAnsi="Times New Roman" w:cs="Times New Roman"/>
                <w:sz w:val="20"/>
                <w:szCs w:val="20"/>
              </w:rPr>
              <w:t>чреспищеводная</w:t>
            </w:r>
            <w:proofErr w:type="spellEnd"/>
            <w:r w:rsidRPr="00713FBD">
              <w:rPr>
                <w:rFonts w:ascii="Times New Roman" w:hAnsi="Times New Roman" w:cs="Times New Roman"/>
                <w:sz w:val="20"/>
                <w:szCs w:val="20"/>
              </w:rPr>
              <w:t xml:space="preserve"> эхокардиография, хирургические вмешательства под контролем ультразвука, в том числе инвазивные процедуры, обследования больных с повреждённой кожей, гинекологические исследования и другие случаи, когда необходимо соблюдение стерильности. Вязкость: 24,0–28,0 </w:t>
            </w:r>
            <w:proofErr w:type="spellStart"/>
            <w:r w:rsidRPr="00713FBD">
              <w:rPr>
                <w:rFonts w:ascii="Times New Roman" w:hAnsi="Times New Roman" w:cs="Times New Roman"/>
                <w:sz w:val="20"/>
                <w:szCs w:val="20"/>
              </w:rPr>
              <w:t>Па•c</w:t>
            </w:r>
            <w:proofErr w:type="spellEnd"/>
            <w:r w:rsidRPr="00713FBD">
              <w:rPr>
                <w:rFonts w:ascii="Times New Roman" w:hAnsi="Times New Roman" w:cs="Times New Roman"/>
                <w:sz w:val="20"/>
                <w:szCs w:val="20"/>
              </w:rPr>
              <w:t xml:space="preserve"> (</w:t>
            </w:r>
            <w:proofErr w:type="spellStart"/>
            <w:r w:rsidRPr="00713FBD">
              <w:rPr>
                <w:rFonts w:ascii="Times New Roman" w:hAnsi="Times New Roman" w:cs="Times New Roman"/>
                <w:sz w:val="20"/>
                <w:szCs w:val="20"/>
              </w:rPr>
              <w:t>Брукфильд</w:t>
            </w:r>
            <w:proofErr w:type="spellEnd"/>
            <w:r w:rsidRPr="00713FBD">
              <w:rPr>
                <w:rFonts w:ascii="Times New Roman" w:hAnsi="Times New Roman" w:cs="Times New Roman"/>
                <w:sz w:val="20"/>
                <w:szCs w:val="20"/>
              </w:rPr>
              <w:t xml:space="preserve"> </w:t>
            </w:r>
            <w:proofErr w:type="spellStart"/>
            <w:r w:rsidRPr="00713FBD">
              <w:rPr>
                <w:rFonts w:ascii="Times New Roman" w:hAnsi="Times New Roman" w:cs="Times New Roman"/>
                <w:sz w:val="20"/>
                <w:szCs w:val="20"/>
              </w:rPr>
              <w:t>RVDVII+Pro</w:t>
            </w:r>
            <w:proofErr w:type="spellEnd"/>
            <w:r w:rsidRPr="00713FBD">
              <w:rPr>
                <w:rFonts w:ascii="Times New Roman" w:hAnsi="Times New Roman" w:cs="Times New Roman"/>
                <w:sz w:val="20"/>
                <w:szCs w:val="20"/>
              </w:rPr>
              <w:t xml:space="preserve">/SC4-29/30 об/мин., скорость сдвига (7,5±0,1)•с-1, при 23ºС); </w:t>
            </w:r>
            <w:proofErr w:type="spellStart"/>
            <w:r w:rsidRPr="00713FBD">
              <w:rPr>
                <w:rFonts w:ascii="Times New Roman" w:hAnsi="Times New Roman" w:cs="Times New Roman"/>
                <w:sz w:val="20"/>
                <w:szCs w:val="20"/>
              </w:rPr>
              <w:t>pH</w:t>
            </w:r>
            <w:proofErr w:type="spellEnd"/>
            <w:r w:rsidRPr="00713FBD">
              <w:rPr>
                <w:rFonts w:ascii="Times New Roman" w:hAnsi="Times New Roman" w:cs="Times New Roman"/>
                <w:sz w:val="20"/>
                <w:szCs w:val="20"/>
              </w:rPr>
              <w:t>: 6,0-7,0. Акустический импеданс: 1,54•106 кг/м2•с</w:t>
            </w:r>
            <w:r>
              <w:rPr>
                <w:rFonts w:ascii="Times New Roman" w:hAnsi="Times New Roman" w:cs="Times New Roman"/>
                <w:sz w:val="20"/>
                <w:szCs w:val="20"/>
              </w:rPr>
              <w:t>.</w:t>
            </w:r>
            <w:r w:rsidRPr="00713FBD">
              <w:rPr>
                <w:rFonts w:ascii="Times New Roman" w:hAnsi="Times New Roman" w:cs="Times New Roman"/>
                <w:sz w:val="20"/>
                <w:szCs w:val="20"/>
              </w:rPr>
              <w:t xml:space="preserve"> Стерилен</w:t>
            </w:r>
            <w:r>
              <w:rPr>
                <w:rFonts w:ascii="Times New Roman" w:hAnsi="Times New Roman" w:cs="Times New Roman"/>
                <w:sz w:val="20"/>
                <w:szCs w:val="20"/>
              </w:rPr>
              <w:t>.</w:t>
            </w:r>
            <w:r w:rsidRPr="00713FBD">
              <w:rPr>
                <w:rFonts w:ascii="Times New Roman" w:hAnsi="Times New Roman" w:cs="Times New Roman"/>
                <w:sz w:val="20"/>
                <w:szCs w:val="20"/>
              </w:rPr>
              <w:t xml:space="preserve"> Фасовка: двойной полиэтиленовый пакетик 15г (групповая упаковка – 15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1191A439" w:rsidR="00A06FD9" w:rsidRPr="00A06FD9" w:rsidRDefault="00713FBD" w:rsidP="00A06FD9">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65534A05" w:rsidR="00A06FD9" w:rsidRPr="00A06FD9" w:rsidRDefault="00A46AFA" w:rsidP="00A06F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00713FBD">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27E1F3C0" w:rsidR="00A06FD9" w:rsidRPr="00A06FD9" w:rsidRDefault="00713FBD" w:rsidP="00A06F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7176CE80" w:rsidR="00A06FD9" w:rsidRPr="00A06FD9" w:rsidRDefault="00A46AFA" w:rsidP="00A06F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498</w:t>
            </w:r>
            <w:r w:rsidR="00713FBD">
              <w:rPr>
                <w:rFonts w:ascii="Times New Roman" w:hAnsi="Times New Roman" w:cs="Times New Roman"/>
                <w:bCs/>
                <w:sz w:val="20"/>
                <w:szCs w:val="20"/>
              </w:rPr>
              <w:t>000</w:t>
            </w:r>
          </w:p>
        </w:tc>
      </w:tr>
      <w:tr w:rsidR="00A46AFA" w:rsidRPr="00F36F51" w14:paraId="75EAB1F2" w14:textId="77777777" w:rsidTr="005C06D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5381B" w14:textId="77777777" w:rsidR="00A46AFA" w:rsidRPr="005969D3" w:rsidRDefault="00A46AFA" w:rsidP="00A46AFA">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64DD5" w14:textId="2C655B9C" w:rsidR="00A46AFA" w:rsidRPr="00A06FD9" w:rsidRDefault="00A46AFA" w:rsidP="00A46AFA">
            <w:pPr>
              <w:spacing w:after="0" w:line="240" w:lineRule="auto"/>
              <w:rPr>
                <w:rFonts w:ascii="Times New Roman" w:eastAsia="Times New Roman" w:hAnsi="Times New Roman" w:cs="Times New Roman"/>
                <w:sz w:val="20"/>
                <w:szCs w:val="20"/>
              </w:rPr>
            </w:pPr>
            <w:proofErr w:type="spellStart"/>
            <w:r w:rsidRPr="00A46AFA">
              <w:rPr>
                <w:rFonts w:ascii="Times New Roman" w:hAnsi="Times New Roman" w:cs="Times New Roman"/>
                <w:sz w:val="20"/>
                <w:szCs w:val="20"/>
              </w:rPr>
              <w:t>Аминоплазмаль</w:t>
            </w:r>
            <w:proofErr w:type="spellEnd"/>
            <w:r w:rsidRPr="00A46AFA">
              <w:rPr>
                <w:rFonts w:ascii="Times New Roman" w:hAnsi="Times New Roman" w:cs="Times New Roman"/>
                <w:sz w:val="20"/>
                <w:szCs w:val="20"/>
              </w:rPr>
              <w:t xml:space="preserve"> 10% Е</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704BF1D" w14:textId="731B0836" w:rsidR="00A46AFA" w:rsidRPr="00A06FD9" w:rsidRDefault="00A46AFA" w:rsidP="00A46AFA">
            <w:pPr>
              <w:spacing w:after="0" w:line="240" w:lineRule="auto"/>
              <w:ind w:left="35"/>
              <w:rPr>
                <w:rFonts w:ascii="Times New Roman" w:hAnsi="Times New Roman" w:cs="Times New Roman"/>
                <w:sz w:val="20"/>
                <w:szCs w:val="20"/>
              </w:rPr>
            </w:pPr>
            <w:r w:rsidRPr="00A46AFA">
              <w:rPr>
                <w:rFonts w:ascii="Times New Roman" w:hAnsi="Times New Roman" w:cs="Times New Roman"/>
                <w:sz w:val="20"/>
                <w:szCs w:val="20"/>
              </w:rPr>
              <w:t>Раствор для инфузий, 10 %, 500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4BA78" w14:textId="13CAAF01" w:rsidR="00A46AFA" w:rsidRPr="00A06FD9" w:rsidRDefault="00A46AFA" w:rsidP="00A46AFA">
            <w:pPr>
              <w:spacing w:after="0" w:line="240" w:lineRule="auto"/>
              <w:jc w:val="center"/>
              <w:rPr>
                <w:rFonts w:ascii="Times New Roman" w:hAnsi="Times New Roman" w:cs="Times New Roman"/>
                <w:bCs/>
                <w:sz w:val="20"/>
                <w:szCs w:val="20"/>
              </w:rPr>
            </w:pPr>
            <w:r w:rsidRPr="00A46AFA">
              <w:rPr>
                <w:rFonts w:ascii="Times New Roman" w:hAnsi="Times New Roman" w:cs="Times New Roman"/>
                <w:color w:val="000000"/>
                <w:sz w:val="20"/>
                <w:szCs w:val="20"/>
              </w:rPr>
              <w:t>бут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235AD" w14:textId="61A87BAC" w:rsidR="00A46AFA" w:rsidRPr="00A06FD9" w:rsidRDefault="00A46AFA" w:rsidP="00A46AFA">
            <w:pPr>
              <w:spacing w:after="0" w:line="240" w:lineRule="auto"/>
              <w:jc w:val="center"/>
              <w:rPr>
                <w:rFonts w:ascii="Times New Roman" w:hAnsi="Times New Roman" w:cs="Times New Roman"/>
                <w:bCs/>
                <w:sz w:val="20"/>
                <w:szCs w:val="20"/>
              </w:rPr>
            </w:pPr>
            <w:r w:rsidRPr="00A46AFA">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234DE" w14:textId="0929B60D" w:rsidR="00A46AFA" w:rsidRPr="00A06FD9" w:rsidRDefault="00A46AFA" w:rsidP="00A46A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1681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D30EC8" w14:textId="62E99792" w:rsidR="00A46AFA" w:rsidRPr="00A06FD9" w:rsidRDefault="00A46AFA" w:rsidP="00A46A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420250</w:t>
            </w:r>
          </w:p>
        </w:tc>
      </w:tr>
      <w:tr w:rsidR="00237EF6" w:rsidRPr="00F36F51" w14:paraId="296FAAD5" w14:textId="77777777" w:rsidTr="005C06D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97FF6"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6ED244" w14:textId="1A15EBB4" w:rsidR="00237EF6" w:rsidRPr="00AA11F5" w:rsidRDefault="00AA11F5" w:rsidP="00237EF6">
            <w:pPr>
              <w:spacing w:after="0" w:line="240" w:lineRule="auto"/>
              <w:rPr>
                <w:rFonts w:ascii="Times New Roman" w:eastAsia="Times New Roman" w:hAnsi="Times New Roman" w:cs="Times New Roman"/>
                <w:sz w:val="20"/>
                <w:szCs w:val="20"/>
              </w:rPr>
            </w:pPr>
            <w:proofErr w:type="spellStart"/>
            <w:r w:rsidRPr="00AA11F5">
              <w:rPr>
                <w:rFonts w:ascii="Times New Roman" w:hAnsi="Times New Roman" w:cs="Times New Roman"/>
                <w:sz w:val="20"/>
                <w:szCs w:val="20"/>
              </w:rPr>
              <w:t>НуТРИфлекс</w:t>
            </w:r>
            <w:proofErr w:type="spellEnd"/>
            <w:r w:rsidRPr="00AA11F5">
              <w:rPr>
                <w:rFonts w:ascii="Times New Roman" w:hAnsi="Times New Roman" w:cs="Times New Roman"/>
                <w:sz w:val="20"/>
                <w:szCs w:val="20"/>
              </w:rPr>
              <w:t xml:space="preserve"> Липид плюс</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8542A2" w14:textId="2349F4B3" w:rsidR="00237EF6" w:rsidRPr="00AA11F5" w:rsidRDefault="00AA11F5" w:rsidP="00237EF6">
            <w:pPr>
              <w:spacing w:after="0" w:line="12" w:lineRule="atLeast"/>
              <w:rPr>
                <w:rFonts w:ascii="Times New Roman" w:hAnsi="Times New Roman" w:cs="Times New Roman"/>
                <w:sz w:val="20"/>
                <w:szCs w:val="20"/>
              </w:rPr>
            </w:pPr>
            <w:r w:rsidRPr="00AA11F5">
              <w:rPr>
                <w:rFonts w:ascii="Times New Roman" w:hAnsi="Times New Roman" w:cs="Times New Roman"/>
                <w:sz w:val="20"/>
                <w:szCs w:val="20"/>
              </w:rPr>
              <w:t>Эмульсия для инфузий, 1875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A2913" w14:textId="1A3F57EE"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bCs/>
                <w:sz w:val="20"/>
                <w:szCs w:val="20"/>
              </w:rPr>
              <w:t>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E6B124" w14:textId="09D21D9E"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69A02" w14:textId="69A588B6"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sz w:val="20"/>
                <w:szCs w:val="20"/>
              </w:rPr>
              <w:t>10233,86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EEEFBB" w14:textId="5ADA08D4"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sz w:val="20"/>
                <w:szCs w:val="20"/>
              </w:rPr>
              <w:t>1023386</w:t>
            </w:r>
          </w:p>
        </w:tc>
      </w:tr>
      <w:tr w:rsidR="00237EF6" w:rsidRPr="00F36F51" w14:paraId="060C20C4" w14:textId="77777777" w:rsidTr="005C06D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980C6"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CE0C23" w14:textId="72166692" w:rsidR="00237EF6" w:rsidRPr="00AA11F5" w:rsidRDefault="00AA11F5" w:rsidP="00237EF6">
            <w:pPr>
              <w:spacing w:after="0" w:line="240" w:lineRule="auto"/>
              <w:rPr>
                <w:rFonts w:ascii="Times New Roman" w:eastAsia="Times New Roman" w:hAnsi="Times New Roman" w:cs="Times New Roman"/>
                <w:sz w:val="20"/>
                <w:szCs w:val="20"/>
              </w:rPr>
            </w:pPr>
            <w:proofErr w:type="spellStart"/>
            <w:r w:rsidRPr="00AA11F5">
              <w:rPr>
                <w:rFonts w:ascii="Times New Roman" w:hAnsi="Times New Roman" w:cs="Times New Roman"/>
                <w:sz w:val="20"/>
                <w:szCs w:val="20"/>
              </w:rPr>
              <w:t>Липофундин</w:t>
            </w:r>
            <w:proofErr w:type="spellEnd"/>
            <w:r w:rsidRPr="00AA11F5">
              <w:rPr>
                <w:rFonts w:ascii="Times New Roman" w:hAnsi="Times New Roman" w:cs="Times New Roman"/>
                <w:sz w:val="20"/>
                <w:szCs w:val="20"/>
              </w:rPr>
              <w:t xml:space="preserve"> МСТ/ЛСТ 20%</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4B47D40" w14:textId="50D3854E" w:rsidR="00237EF6" w:rsidRPr="00AA11F5" w:rsidRDefault="00AA11F5" w:rsidP="00237EF6">
            <w:pPr>
              <w:spacing w:after="0" w:line="12" w:lineRule="atLeast"/>
              <w:rPr>
                <w:rFonts w:ascii="Times New Roman" w:hAnsi="Times New Roman" w:cs="Times New Roman"/>
                <w:sz w:val="20"/>
                <w:szCs w:val="20"/>
              </w:rPr>
            </w:pPr>
            <w:r w:rsidRPr="00AA11F5">
              <w:rPr>
                <w:rFonts w:ascii="Times New Roman" w:hAnsi="Times New Roman" w:cs="Times New Roman"/>
                <w:sz w:val="20"/>
                <w:szCs w:val="20"/>
              </w:rPr>
              <w:t>Эмульсия для внутривенных инфузий, 20 %, 500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5AE54" w14:textId="723C9954" w:rsidR="00237EF6" w:rsidRPr="00AA11F5" w:rsidRDefault="00AA11F5" w:rsidP="00237EF6">
            <w:pPr>
              <w:spacing w:after="0" w:line="240" w:lineRule="auto"/>
              <w:jc w:val="center"/>
              <w:rPr>
                <w:rFonts w:ascii="Times New Roman" w:hAnsi="Times New Roman" w:cs="Times New Roman"/>
                <w:bCs/>
                <w:sz w:val="20"/>
                <w:szCs w:val="20"/>
              </w:rPr>
            </w:pPr>
            <w:proofErr w:type="spellStart"/>
            <w:r w:rsidRPr="00AA11F5">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DC18F" w14:textId="663B3D8A"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733EF" w14:textId="13DF4A61"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sz w:val="20"/>
                <w:szCs w:val="20"/>
              </w:rPr>
              <w:t>3750,70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03F60" w14:textId="182E419B" w:rsidR="00237EF6" w:rsidRPr="00AA11F5" w:rsidRDefault="00AA11F5" w:rsidP="00237EF6">
            <w:pPr>
              <w:spacing w:after="0" w:line="240" w:lineRule="auto"/>
              <w:jc w:val="center"/>
              <w:rPr>
                <w:rFonts w:ascii="Times New Roman" w:hAnsi="Times New Roman" w:cs="Times New Roman"/>
                <w:bCs/>
                <w:sz w:val="20"/>
                <w:szCs w:val="20"/>
              </w:rPr>
            </w:pPr>
            <w:r w:rsidRPr="00AA11F5">
              <w:rPr>
                <w:rFonts w:ascii="Times New Roman" w:hAnsi="Times New Roman" w:cs="Times New Roman"/>
                <w:sz w:val="20"/>
                <w:szCs w:val="20"/>
              </w:rPr>
              <w:t>375070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D982362"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AD4F59">
        <w:rPr>
          <w:rStyle w:val="FontStyle73"/>
          <w:sz w:val="20"/>
          <w:szCs w:val="20"/>
        </w:rPr>
        <w:t>26</w:t>
      </w:r>
      <w:r w:rsidRPr="002C39B5">
        <w:rPr>
          <w:rStyle w:val="FontStyle73"/>
          <w:sz w:val="20"/>
          <w:szCs w:val="20"/>
        </w:rPr>
        <w:t xml:space="preserve">» </w:t>
      </w:r>
      <w:r w:rsidR="009366C8">
        <w:rPr>
          <w:rStyle w:val="FontStyle73"/>
          <w:sz w:val="20"/>
          <w:szCs w:val="20"/>
        </w:rPr>
        <w:t>июня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AD4F59">
        <w:rPr>
          <w:rStyle w:val="FontStyle73"/>
          <w:sz w:val="18"/>
          <w:szCs w:val="18"/>
        </w:rPr>
        <w:t>26</w:t>
      </w:r>
      <w:r w:rsidR="008F7404" w:rsidRPr="00AC6214">
        <w:rPr>
          <w:rStyle w:val="FontStyle73"/>
          <w:sz w:val="18"/>
          <w:szCs w:val="18"/>
        </w:rPr>
        <w:t xml:space="preserve">» </w:t>
      </w:r>
      <w:r w:rsidR="009366C8">
        <w:rPr>
          <w:rStyle w:val="FontStyle73"/>
          <w:sz w:val="18"/>
          <w:szCs w:val="18"/>
        </w:rPr>
        <w:t>июня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2C39B5">
        <w:rPr>
          <w:spacing w:val="3"/>
          <w:sz w:val="20"/>
          <w:szCs w:val="20"/>
        </w:rPr>
        <w:lastRenderedPageBreak/>
        <w:t>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023E1" w:rsidRPr="002C39B5" w14:paraId="3AC04691"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3023E1" w:rsidRPr="002C39B5" w:rsidRDefault="003023E1" w:rsidP="003023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7138D751" w:rsidR="003023E1" w:rsidRPr="003023E1" w:rsidRDefault="003023E1" w:rsidP="003023E1">
            <w:pPr>
              <w:spacing w:after="0" w:line="240" w:lineRule="auto"/>
              <w:rPr>
                <w:rFonts w:ascii="Times New Roman" w:hAnsi="Times New Roman" w:cs="Times New Roman"/>
                <w:color w:val="000000"/>
                <w:sz w:val="20"/>
                <w:szCs w:val="20"/>
              </w:rPr>
            </w:pPr>
            <w:r w:rsidRPr="003023E1">
              <w:rPr>
                <w:rFonts w:ascii="Times New Roman" w:hAnsi="Times New Roman" w:cs="Times New Roman"/>
                <w:color w:val="000000"/>
                <w:sz w:val="20"/>
                <w:szCs w:val="20"/>
              </w:rPr>
              <w:t xml:space="preserve">Инструмент для </w:t>
            </w:r>
            <w:proofErr w:type="spellStart"/>
            <w:r w:rsidRPr="003023E1">
              <w:rPr>
                <w:rFonts w:ascii="Times New Roman" w:hAnsi="Times New Roman" w:cs="Times New Roman"/>
                <w:color w:val="000000"/>
                <w:sz w:val="20"/>
                <w:szCs w:val="20"/>
              </w:rPr>
              <w:t>электролигирования</w:t>
            </w:r>
            <w:proofErr w:type="spellEnd"/>
            <w:r w:rsidRPr="003023E1">
              <w:rPr>
                <w:rFonts w:ascii="Times New Roman" w:hAnsi="Times New Roman" w:cs="Times New Roman"/>
                <w:color w:val="000000"/>
                <w:sz w:val="20"/>
                <w:szCs w:val="20"/>
              </w:rPr>
              <w:t xml:space="preserve"> и разделения тканей эндоскопический</w:t>
            </w:r>
          </w:p>
        </w:tc>
        <w:tc>
          <w:tcPr>
            <w:tcW w:w="7088" w:type="dxa"/>
            <w:tcBorders>
              <w:top w:val="single" w:sz="6" w:space="0" w:color="auto"/>
              <w:left w:val="single" w:sz="6" w:space="0" w:color="auto"/>
              <w:bottom w:val="single" w:sz="6" w:space="0" w:color="auto"/>
              <w:right w:val="single" w:sz="6" w:space="0" w:color="auto"/>
            </w:tcBorders>
          </w:tcPr>
          <w:p w14:paraId="046A38B5" w14:textId="2CA92561" w:rsidR="003023E1" w:rsidRPr="003023E1" w:rsidRDefault="003023E1" w:rsidP="003023E1">
            <w:pPr>
              <w:spacing w:after="0" w:line="240" w:lineRule="auto"/>
              <w:rPr>
                <w:rFonts w:ascii="Times New Roman" w:hAnsi="Times New Roman" w:cs="Times New Roman"/>
                <w:color w:val="000000"/>
                <w:sz w:val="20"/>
                <w:szCs w:val="20"/>
              </w:rPr>
            </w:pPr>
            <w:r w:rsidRPr="003023E1">
              <w:rPr>
                <w:rFonts w:ascii="Times New Roman" w:hAnsi="Times New Roman" w:cs="Times New Roman"/>
                <w:color w:val="000000"/>
                <w:sz w:val="20"/>
                <w:szCs w:val="20"/>
              </w:rPr>
              <w:t xml:space="preserve">Лапароскопический инструмент для соединения тканей, электрохирургическая ручка для резания. Диаметр инструмента 5 мм, рабочая длина штока 37 см, </w:t>
            </w:r>
            <w:proofErr w:type="spellStart"/>
            <w:r w:rsidRPr="003023E1">
              <w:rPr>
                <w:rFonts w:ascii="Times New Roman" w:hAnsi="Times New Roman" w:cs="Times New Roman"/>
                <w:color w:val="000000"/>
                <w:sz w:val="20"/>
                <w:szCs w:val="20"/>
              </w:rPr>
              <w:t>ротикуляция</w:t>
            </w:r>
            <w:proofErr w:type="spellEnd"/>
            <w:r w:rsidRPr="003023E1">
              <w:rPr>
                <w:rFonts w:ascii="Times New Roman" w:hAnsi="Times New Roman" w:cs="Times New Roman"/>
                <w:color w:val="000000"/>
                <w:sz w:val="20"/>
                <w:szCs w:val="20"/>
              </w:rPr>
              <w:t xml:space="preserve"> штока 350 градусов. </w:t>
            </w:r>
            <w:proofErr w:type="spellStart"/>
            <w:r w:rsidRPr="003023E1">
              <w:rPr>
                <w:rFonts w:ascii="Times New Roman" w:hAnsi="Times New Roman" w:cs="Times New Roman"/>
                <w:color w:val="000000"/>
                <w:sz w:val="20"/>
                <w:szCs w:val="20"/>
              </w:rPr>
              <w:t>Бранши</w:t>
            </w:r>
            <w:proofErr w:type="spellEnd"/>
            <w:r w:rsidRPr="003023E1">
              <w:rPr>
                <w:rFonts w:ascii="Times New Roman" w:hAnsi="Times New Roman" w:cs="Times New Roman"/>
                <w:color w:val="000000"/>
                <w:sz w:val="20"/>
                <w:szCs w:val="20"/>
              </w:rPr>
              <w:t xml:space="preserve"> удлинённые 20 мм, ширина </w:t>
            </w:r>
            <w:proofErr w:type="spellStart"/>
            <w:r w:rsidRPr="003023E1">
              <w:rPr>
                <w:rFonts w:ascii="Times New Roman" w:hAnsi="Times New Roman" w:cs="Times New Roman"/>
                <w:color w:val="000000"/>
                <w:sz w:val="20"/>
                <w:szCs w:val="20"/>
              </w:rPr>
              <w:t>бранши</w:t>
            </w:r>
            <w:proofErr w:type="spellEnd"/>
            <w:r w:rsidRPr="003023E1">
              <w:rPr>
                <w:rFonts w:ascii="Times New Roman" w:hAnsi="Times New Roman" w:cs="Times New Roman"/>
                <w:color w:val="000000"/>
                <w:sz w:val="20"/>
                <w:szCs w:val="20"/>
              </w:rPr>
              <w:t xml:space="preserve"> 13 мм форма диссектора Мериленд с керамическими ограничителями. Инструмент имеет интегрированное лезвие, с не отсоединяемым кабелем. Возможность </w:t>
            </w:r>
            <w:proofErr w:type="spellStart"/>
            <w:r w:rsidRPr="003023E1">
              <w:rPr>
                <w:rFonts w:ascii="Times New Roman" w:hAnsi="Times New Roman" w:cs="Times New Roman"/>
                <w:color w:val="000000"/>
                <w:sz w:val="20"/>
                <w:szCs w:val="20"/>
              </w:rPr>
              <w:t>электролигирования</w:t>
            </w:r>
            <w:proofErr w:type="spellEnd"/>
            <w:r w:rsidRPr="003023E1">
              <w:rPr>
                <w:rFonts w:ascii="Times New Roman" w:hAnsi="Times New Roman" w:cs="Times New Roman"/>
                <w:color w:val="000000"/>
                <w:sz w:val="20"/>
                <w:szCs w:val="20"/>
              </w:rPr>
              <w:t xml:space="preserve"> сосудов до 7 мм и их пересечение.  Совместим с генераторами </w:t>
            </w:r>
            <w:proofErr w:type="spellStart"/>
            <w:r w:rsidRPr="003023E1">
              <w:rPr>
                <w:rFonts w:ascii="Times New Roman" w:hAnsi="Times New Roman" w:cs="Times New Roman"/>
                <w:color w:val="000000"/>
                <w:sz w:val="20"/>
                <w:szCs w:val="20"/>
              </w:rPr>
              <w:t>Valleylab</w:t>
            </w:r>
            <w:proofErr w:type="spellEnd"/>
            <w:r w:rsidRPr="003023E1">
              <w:rPr>
                <w:rFonts w:ascii="Times New Roman" w:hAnsi="Times New Roman" w:cs="Times New Roman"/>
                <w:color w:val="000000"/>
                <w:sz w:val="20"/>
                <w:szCs w:val="20"/>
              </w:rPr>
              <w:t xml:space="preserve"> LS10, </w:t>
            </w:r>
            <w:proofErr w:type="spellStart"/>
            <w:r w:rsidRPr="003023E1">
              <w:rPr>
                <w:rFonts w:ascii="Times New Roman" w:hAnsi="Times New Roman" w:cs="Times New Roman"/>
                <w:color w:val="000000"/>
                <w:sz w:val="20"/>
                <w:szCs w:val="20"/>
              </w:rPr>
              <w:t>Valleylab</w:t>
            </w:r>
            <w:proofErr w:type="spellEnd"/>
            <w:r w:rsidRPr="003023E1">
              <w:rPr>
                <w:rFonts w:ascii="Times New Roman" w:hAnsi="Times New Roman" w:cs="Times New Roman"/>
                <w:color w:val="000000"/>
                <w:sz w:val="20"/>
                <w:szCs w:val="20"/>
              </w:rPr>
              <w:t xml:space="preserve"> FT10, </w:t>
            </w:r>
            <w:proofErr w:type="spellStart"/>
            <w:r w:rsidRPr="003023E1">
              <w:rPr>
                <w:rFonts w:ascii="Times New Roman" w:hAnsi="Times New Roman" w:cs="Times New Roman"/>
                <w:color w:val="000000"/>
                <w:sz w:val="20"/>
                <w:szCs w:val="20"/>
              </w:rPr>
              <w:t>Covidien</w:t>
            </w:r>
            <w:proofErr w:type="spellEnd"/>
            <w:r w:rsidRPr="003023E1">
              <w:rPr>
                <w:rFonts w:ascii="Times New Roman" w:hAnsi="Times New Roman" w:cs="Times New Roman"/>
                <w:color w:val="000000"/>
                <w:sz w:val="20"/>
                <w:szCs w:val="20"/>
              </w:rPr>
              <w:t xml:space="preserve"> </w:t>
            </w:r>
            <w:proofErr w:type="spellStart"/>
            <w:r w:rsidRPr="003023E1">
              <w:rPr>
                <w:rFonts w:ascii="Times New Roman" w:hAnsi="Times New Roman" w:cs="Times New Roman"/>
                <w:color w:val="000000"/>
                <w:sz w:val="20"/>
                <w:szCs w:val="20"/>
              </w:rPr>
              <w:t>ForceTriad</w:t>
            </w:r>
            <w:proofErr w:type="spellEnd"/>
            <w:r w:rsidRPr="003023E1">
              <w:rPr>
                <w:rFonts w:ascii="Times New Roman" w:hAnsi="Times New Roman" w:cs="Times New Roman"/>
                <w:color w:val="000000"/>
                <w:sz w:val="20"/>
                <w:szCs w:val="20"/>
              </w:rPr>
              <w:t>. LF1937</w:t>
            </w:r>
          </w:p>
        </w:tc>
        <w:tc>
          <w:tcPr>
            <w:tcW w:w="708" w:type="dxa"/>
            <w:tcBorders>
              <w:top w:val="single" w:sz="6" w:space="0" w:color="auto"/>
              <w:left w:val="single" w:sz="6" w:space="0" w:color="auto"/>
              <w:bottom w:val="single" w:sz="6" w:space="0" w:color="auto"/>
              <w:right w:val="single" w:sz="6" w:space="0" w:color="auto"/>
            </w:tcBorders>
          </w:tcPr>
          <w:p w14:paraId="7A0E277B" w14:textId="700BC3E4" w:rsidR="003023E1" w:rsidRPr="003023E1" w:rsidRDefault="003023E1" w:rsidP="003023E1">
            <w:pPr>
              <w:spacing w:after="0" w:line="240" w:lineRule="auto"/>
              <w:jc w:val="center"/>
              <w:rPr>
                <w:rFonts w:ascii="Times New Roman" w:hAnsi="Times New Roman" w:cs="Times New Roman"/>
                <w:color w:val="000000"/>
                <w:sz w:val="20"/>
                <w:szCs w:val="20"/>
              </w:rPr>
            </w:pPr>
            <w:proofErr w:type="spellStart"/>
            <w:r w:rsidRPr="003023E1">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C0D8E93" w14:textId="0E66F0E0" w:rsidR="003023E1" w:rsidRPr="003023E1" w:rsidRDefault="003023E1" w:rsidP="003023E1">
            <w:pPr>
              <w:spacing w:after="0" w:line="240" w:lineRule="auto"/>
              <w:jc w:val="center"/>
              <w:rPr>
                <w:rFonts w:ascii="Times New Roman" w:hAnsi="Times New Roman" w:cs="Times New Roman"/>
                <w:color w:val="000000"/>
                <w:sz w:val="20"/>
                <w:szCs w:val="20"/>
              </w:rPr>
            </w:pPr>
            <w:r w:rsidRPr="003023E1">
              <w:rPr>
                <w:rFonts w:ascii="Times New Roman" w:hAnsi="Times New Roman" w:cs="Times New Roman"/>
                <w:bCs/>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EC91320" w:rsidR="003023E1" w:rsidRPr="00583CB4" w:rsidRDefault="003023E1" w:rsidP="003023E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6</w:t>
            </w:r>
            <w:r w:rsidRPr="00583CB4">
              <w:rPr>
                <w:rFonts w:ascii="Times New Roman" w:hAnsi="Times New Roman" w:cs="Times New Roman"/>
                <w:sz w:val="20"/>
                <w:szCs w:val="20"/>
              </w:rPr>
              <w:t>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3023E1" w:rsidRPr="002C39B5" w:rsidRDefault="003023E1" w:rsidP="003023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023E1" w:rsidRPr="002C39B5" w14:paraId="0A8511C2"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3023E1" w:rsidRPr="002C39B5" w:rsidRDefault="003023E1" w:rsidP="003023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1E337C59" w:rsidR="003023E1" w:rsidRPr="003023E1" w:rsidRDefault="003023E1" w:rsidP="003023E1">
            <w:pPr>
              <w:spacing w:after="0" w:line="240" w:lineRule="auto"/>
              <w:rPr>
                <w:rFonts w:ascii="Times New Roman" w:hAnsi="Times New Roman" w:cs="Times New Roman"/>
                <w:color w:val="000000"/>
                <w:sz w:val="20"/>
                <w:szCs w:val="20"/>
              </w:rPr>
            </w:pPr>
            <w:r w:rsidRPr="003023E1">
              <w:rPr>
                <w:rFonts w:ascii="Times New Roman" w:hAnsi="Times New Roman" w:cs="Times New Roman"/>
                <w:color w:val="000000"/>
                <w:sz w:val="20"/>
                <w:szCs w:val="20"/>
              </w:rPr>
              <w:t xml:space="preserve">Инструмент для </w:t>
            </w:r>
            <w:proofErr w:type="spellStart"/>
            <w:r w:rsidRPr="003023E1">
              <w:rPr>
                <w:rFonts w:ascii="Times New Roman" w:hAnsi="Times New Roman" w:cs="Times New Roman"/>
                <w:color w:val="000000"/>
                <w:sz w:val="20"/>
                <w:szCs w:val="20"/>
              </w:rPr>
              <w:t>электролигирования</w:t>
            </w:r>
            <w:proofErr w:type="spellEnd"/>
            <w:r w:rsidRPr="003023E1">
              <w:rPr>
                <w:rFonts w:ascii="Times New Roman" w:hAnsi="Times New Roman" w:cs="Times New Roman"/>
                <w:color w:val="000000"/>
                <w:sz w:val="20"/>
                <w:szCs w:val="20"/>
              </w:rPr>
              <w:t xml:space="preserve"> и разделения тканей</w:t>
            </w:r>
          </w:p>
        </w:tc>
        <w:tc>
          <w:tcPr>
            <w:tcW w:w="7088" w:type="dxa"/>
            <w:tcBorders>
              <w:top w:val="single" w:sz="6" w:space="0" w:color="auto"/>
              <w:left w:val="single" w:sz="6" w:space="0" w:color="auto"/>
              <w:bottom w:val="single" w:sz="6" w:space="0" w:color="auto"/>
              <w:right w:val="single" w:sz="6" w:space="0" w:color="auto"/>
            </w:tcBorders>
          </w:tcPr>
          <w:p w14:paraId="2A79C893" w14:textId="383613EF" w:rsidR="003023E1" w:rsidRPr="003023E1" w:rsidRDefault="003023E1" w:rsidP="003023E1">
            <w:pPr>
              <w:spacing w:after="0" w:line="240" w:lineRule="auto"/>
              <w:rPr>
                <w:rFonts w:ascii="Times New Roman" w:hAnsi="Times New Roman" w:cs="Times New Roman"/>
                <w:color w:val="000000"/>
                <w:sz w:val="20"/>
                <w:szCs w:val="20"/>
              </w:rPr>
            </w:pPr>
            <w:r w:rsidRPr="003023E1">
              <w:rPr>
                <w:rFonts w:ascii="Times New Roman" w:hAnsi="Times New Roman" w:cs="Times New Roman"/>
                <w:color w:val="222222"/>
                <w:sz w:val="20"/>
                <w:szCs w:val="20"/>
              </w:rPr>
              <w:t>Инструмент для соединения тканей, электрохирургическая ручка для резания. С большими изогнутыми  </w:t>
            </w:r>
            <w:proofErr w:type="spellStart"/>
            <w:r w:rsidRPr="003023E1">
              <w:rPr>
                <w:rFonts w:ascii="Times New Roman" w:hAnsi="Times New Roman" w:cs="Times New Roman"/>
                <w:color w:val="222222"/>
                <w:sz w:val="20"/>
                <w:szCs w:val="20"/>
              </w:rPr>
              <w:t>браншами</w:t>
            </w:r>
            <w:proofErr w:type="spellEnd"/>
            <w:r w:rsidRPr="003023E1">
              <w:rPr>
                <w:rFonts w:ascii="Times New Roman" w:hAnsi="Times New Roman" w:cs="Times New Roman"/>
                <w:color w:val="222222"/>
                <w:sz w:val="20"/>
                <w:szCs w:val="20"/>
              </w:rPr>
              <w:t xml:space="preserve"> для открытых операций. Рабочая длина штока 18см, форма штока прямоугольная,  </w:t>
            </w:r>
            <w:proofErr w:type="spellStart"/>
            <w:r w:rsidRPr="003023E1">
              <w:rPr>
                <w:rFonts w:ascii="Times New Roman" w:hAnsi="Times New Roman" w:cs="Times New Roman"/>
                <w:color w:val="222222"/>
                <w:sz w:val="20"/>
                <w:szCs w:val="20"/>
              </w:rPr>
              <w:t>ротикуляция</w:t>
            </w:r>
            <w:proofErr w:type="spellEnd"/>
            <w:r w:rsidRPr="003023E1">
              <w:rPr>
                <w:rFonts w:ascii="Times New Roman" w:hAnsi="Times New Roman" w:cs="Times New Roman"/>
                <w:color w:val="222222"/>
                <w:sz w:val="20"/>
                <w:szCs w:val="20"/>
              </w:rPr>
              <w:t xml:space="preserve"> штока 180 градусов, угол </w:t>
            </w:r>
            <w:proofErr w:type="spellStart"/>
            <w:r w:rsidRPr="003023E1">
              <w:rPr>
                <w:rFonts w:ascii="Times New Roman" w:hAnsi="Times New Roman" w:cs="Times New Roman"/>
                <w:color w:val="222222"/>
                <w:sz w:val="20"/>
                <w:szCs w:val="20"/>
              </w:rPr>
              <w:t>бранш</w:t>
            </w:r>
            <w:proofErr w:type="spellEnd"/>
            <w:r w:rsidRPr="003023E1">
              <w:rPr>
                <w:rFonts w:ascii="Times New Roman" w:hAnsi="Times New Roman" w:cs="Times New Roman"/>
                <w:color w:val="222222"/>
                <w:sz w:val="20"/>
                <w:szCs w:val="20"/>
              </w:rPr>
              <w:t xml:space="preserve"> 14 градусов, длина </w:t>
            </w:r>
            <w:proofErr w:type="spellStart"/>
            <w:r w:rsidRPr="003023E1">
              <w:rPr>
                <w:rFonts w:ascii="Times New Roman" w:hAnsi="Times New Roman" w:cs="Times New Roman"/>
                <w:color w:val="222222"/>
                <w:sz w:val="20"/>
                <w:szCs w:val="20"/>
              </w:rPr>
              <w:t>браншей</w:t>
            </w:r>
            <w:proofErr w:type="spellEnd"/>
            <w:r w:rsidRPr="003023E1">
              <w:rPr>
                <w:rFonts w:ascii="Times New Roman" w:hAnsi="Times New Roman" w:cs="Times New Roman"/>
                <w:color w:val="222222"/>
                <w:sz w:val="20"/>
                <w:szCs w:val="20"/>
              </w:rPr>
              <w:t xml:space="preserve"> 36 мм, длина разреза 34 мм. Инструмент имеет интегрированное лезвие, с не отсоединяемым кабелем. Возможность </w:t>
            </w:r>
            <w:proofErr w:type="spellStart"/>
            <w:r w:rsidRPr="003023E1">
              <w:rPr>
                <w:rFonts w:ascii="Times New Roman" w:hAnsi="Times New Roman" w:cs="Times New Roman"/>
                <w:color w:val="222222"/>
                <w:sz w:val="20"/>
                <w:szCs w:val="20"/>
              </w:rPr>
              <w:t>электролигирования</w:t>
            </w:r>
            <w:proofErr w:type="spellEnd"/>
            <w:r w:rsidRPr="003023E1">
              <w:rPr>
                <w:rFonts w:ascii="Times New Roman" w:hAnsi="Times New Roman" w:cs="Times New Roman"/>
                <w:color w:val="222222"/>
                <w:sz w:val="20"/>
                <w:szCs w:val="20"/>
              </w:rPr>
              <w:t xml:space="preserve"> сосудов до 7 мм и их пересечение. Совместим с генераторами Valleylab LS10, Valleylab FT10, Covidien ForceTriad. LF4418</w:t>
            </w:r>
          </w:p>
        </w:tc>
        <w:tc>
          <w:tcPr>
            <w:tcW w:w="708" w:type="dxa"/>
            <w:tcBorders>
              <w:top w:val="single" w:sz="6" w:space="0" w:color="auto"/>
              <w:left w:val="single" w:sz="6" w:space="0" w:color="auto"/>
              <w:bottom w:val="single" w:sz="6" w:space="0" w:color="auto"/>
              <w:right w:val="single" w:sz="6" w:space="0" w:color="auto"/>
            </w:tcBorders>
          </w:tcPr>
          <w:p w14:paraId="1D106940" w14:textId="0DA79B1C" w:rsidR="003023E1" w:rsidRPr="003023E1" w:rsidRDefault="003023E1" w:rsidP="003023E1">
            <w:pPr>
              <w:spacing w:after="0" w:line="240" w:lineRule="auto"/>
              <w:jc w:val="center"/>
              <w:rPr>
                <w:rFonts w:ascii="Times New Roman" w:hAnsi="Times New Roman" w:cs="Times New Roman"/>
                <w:color w:val="000000"/>
                <w:sz w:val="20"/>
                <w:szCs w:val="20"/>
              </w:rPr>
            </w:pPr>
            <w:proofErr w:type="spellStart"/>
            <w:r w:rsidRPr="003023E1">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71F62822" w:rsidR="003023E1" w:rsidRPr="003023E1" w:rsidRDefault="003023E1" w:rsidP="003023E1">
            <w:pPr>
              <w:spacing w:after="0" w:line="240" w:lineRule="auto"/>
              <w:jc w:val="center"/>
              <w:rPr>
                <w:rFonts w:ascii="Times New Roman" w:hAnsi="Times New Roman" w:cs="Times New Roman"/>
                <w:sz w:val="20"/>
                <w:szCs w:val="20"/>
              </w:rPr>
            </w:pPr>
            <w:r w:rsidRPr="003023E1">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7A8227AF" w:rsidR="003023E1" w:rsidRPr="002C39B5" w:rsidRDefault="003023E1" w:rsidP="003023E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6</w:t>
            </w:r>
            <w:r w:rsidRPr="00583CB4">
              <w:rPr>
                <w:rFonts w:ascii="Times New Roman" w:hAnsi="Times New Roman" w:cs="Times New Roman"/>
                <w:sz w:val="20"/>
                <w:szCs w:val="20"/>
              </w:rPr>
              <w:t>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3023E1" w:rsidRPr="002C39B5" w:rsidRDefault="003023E1" w:rsidP="003023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023E1" w:rsidRPr="002C39B5" w14:paraId="7AFE1709" w14:textId="77777777" w:rsidTr="00804AA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3023E1" w:rsidRPr="002C39B5" w:rsidRDefault="003023E1" w:rsidP="003023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5B8C4D59" w14:textId="0B6E8B94" w:rsidR="003023E1" w:rsidRPr="003023E1" w:rsidRDefault="003023E1" w:rsidP="003023E1">
            <w:pPr>
              <w:spacing w:after="0" w:line="240" w:lineRule="auto"/>
              <w:rPr>
                <w:rFonts w:ascii="Times New Roman" w:hAnsi="Times New Roman" w:cs="Times New Roman"/>
                <w:sz w:val="20"/>
                <w:szCs w:val="20"/>
              </w:rPr>
            </w:pPr>
            <w:r w:rsidRPr="003023E1">
              <w:rPr>
                <w:rFonts w:ascii="Times New Roman" w:hAnsi="Times New Roman" w:cs="Times New Roman"/>
                <w:color w:val="000000"/>
                <w:sz w:val="20"/>
                <w:szCs w:val="20"/>
              </w:rPr>
              <w:t xml:space="preserve">Многоразовый </w:t>
            </w:r>
            <w:proofErr w:type="spellStart"/>
            <w:r w:rsidRPr="003023E1">
              <w:rPr>
                <w:rFonts w:ascii="Times New Roman" w:hAnsi="Times New Roman" w:cs="Times New Roman"/>
                <w:color w:val="000000"/>
                <w:sz w:val="20"/>
                <w:szCs w:val="20"/>
              </w:rPr>
              <w:t>криозонд</w:t>
            </w:r>
            <w:proofErr w:type="spellEnd"/>
            <w:r w:rsidRPr="003023E1">
              <w:rPr>
                <w:rFonts w:ascii="Times New Roman" w:hAnsi="Times New Roman" w:cs="Times New Roman"/>
                <w:color w:val="000000"/>
                <w:sz w:val="20"/>
                <w:szCs w:val="20"/>
              </w:rPr>
              <w:t xml:space="preserve"> на 250 манипуляций дерматологический</w:t>
            </w:r>
          </w:p>
        </w:tc>
        <w:tc>
          <w:tcPr>
            <w:tcW w:w="7088" w:type="dxa"/>
            <w:tcBorders>
              <w:top w:val="single" w:sz="6" w:space="0" w:color="auto"/>
              <w:left w:val="single" w:sz="6" w:space="0" w:color="auto"/>
              <w:bottom w:val="single" w:sz="6" w:space="0" w:color="auto"/>
              <w:right w:val="single" w:sz="6" w:space="0" w:color="auto"/>
            </w:tcBorders>
            <w:vAlign w:val="center"/>
          </w:tcPr>
          <w:p w14:paraId="30802354" w14:textId="4972140B" w:rsidR="003023E1" w:rsidRPr="003023E1" w:rsidRDefault="003023E1" w:rsidP="003023E1">
            <w:pPr>
              <w:spacing w:after="0" w:line="240" w:lineRule="auto"/>
              <w:rPr>
                <w:rFonts w:ascii="Times New Roman" w:hAnsi="Times New Roman" w:cs="Times New Roman"/>
                <w:sz w:val="20"/>
                <w:szCs w:val="20"/>
              </w:rPr>
            </w:pPr>
            <w:r w:rsidRPr="003023E1">
              <w:rPr>
                <w:rFonts w:ascii="Times New Roman" w:hAnsi="Times New Roman" w:cs="Times New Roman"/>
                <w:sz w:val="20"/>
                <w:szCs w:val="20"/>
              </w:rPr>
              <w:t xml:space="preserve">Многоразовый </w:t>
            </w:r>
            <w:proofErr w:type="spellStart"/>
            <w:r w:rsidRPr="003023E1">
              <w:rPr>
                <w:rFonts w:ascii="Times New Roman" w:hAnsi="Times New Roman" w:cs="Times New Roman"/>
                <w:sz w:val="20"/>
                <w:szCs w:val="20"/>
              </w:rPr>
              <w:t>криозонд</w:t>
            </w:r>
            <w:proofErr w:type="spellEnd"/>
            <w:r w:rsidRPr="003023E1">
              <w:rPr>
                <w:rFonts w:ascii="Times New Roman" w:hAnsi="Times New Roman" w:cs="Times New Roman"/>
                <w:sz w:val="20"/>
                <w:szCs w:val="20"/>
              </w:rPr>
              <w:t xml:space="preserve"> (на 250 манипуляции) А13/120/T/RF Многоразовый </w:t>
            </w:r>
            <w:proofErr w:type="spellStart"/>
            <w:r w:rsidRPr="003023E1">
              <w:rPr>
                <w:rFonts w:ascii="Times New Roman" w:hAnsi="Times New Roman" w:cs="Times New Roman"/>
                <w:sz w:val="20"/>
                <w:szCs w:val="20"/>
              </w:rPr>
              <w:t>криозонд</w:t>
            </w:r>
            <w:proofErr w:type="spellEnd"/>
            <w:r w:rsidRPr="003023E1">
              <w:rPr>
                <w:rFonts w:ascii="Times New Roman" w:hAnsi="Times New Roman" w:cs="Times New Roman"/>
                <w:sz w:val="20"/>
                <w:szCs w:val="20"/>
              </w:rPr>
              <w:t xml:space="preserve">, прямой – рабочая часть имеет диаметр 2 мм., контактная поверхность зонда покрыта тефлоном, за исключением охлаждающего наконечника), поэтому стимуляция возможна только на конце зонда который имеет треугольную форму, для более надежного контакта и доступа к ткани. Корпус и рабочая часть зонда выполнены из стали, зонд в комплекте с заглушкой для хранения, дезинфекции и стерилизации зондов, предохраняя зонд от попадания влаги или любых жидкостей. Для считывания информации о зонде, распознавания зонда, и автоматической подстройке аппарата, заглушка оснащена чипом. Общая длинна зонда от рабочей поверхности до утолщенной трубки у основания зонда 15 см, не включая выступ конической формы. Универсальные штекеры нейростимулятора позволяют использовать его с иглами для стимуляции. К аппарату для криохирургии </w:t>
            </w:r>
            <w:proofErr w:type="spellStart"/>
            <w:r w:rsidRPr="003023E1">
              <w:rPr>
                <w:rFonts w:ascii="Times New Roman" w:hAnsi="Times New Roman" w:cs="Times New Roman"/>
                <w:sz w:val="20"/>
                <w:szCs w:val="20"/>
              </w:rPr>
              <w:t>Cryo</w:t>
            </w:r>
            <w:proofErr w:type="spellEnd"/>
            <w:r w:rsidRPr="003023E1">
              <w:rPr>
                <w:rFonts w:ascii="Times New Roman" w:hAnsi="Times New Roman" w:cs="Times New Roman"/>
                <w:sz w:val="20"/>
                <w:szCs w:val="20"/>
              </w:rPr>
              <w:t xml:space="preserve"> S Electric II. Газ баллон</w:t>
            </w:r>
            <w:r w:rsidR="008A7964">
              <w:rPr>
                <w:rFonts w:ascii="Times New Roman" w:hAnsi="Times New Roman" w:cs="Times New Roman"/>
                <w:sz w:val="20"/>
                <w:szCs w:val="20"/>
              </w:rPr>
              <w:t>ы</w:t>
            </w:r>
            <w:r w:rsidRPr="003023E1">
              <w:rPr>
                <w:rFonts w:ascii="Times New Roman" w:hAnsi="Times New Roman" w:cs="Times New Roman"/>
                <w:sz w:val="20"/>
                <w:szCs w:val="20"/>
              </w:rPr>
              <w:t xml:space="preserve"> СО2</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6F2A80D9" w:rsidR="003023E1" w:rsidRPr="003023E1" w:rsidRDefault="003023E1" w:rsidP="003023E1">
            <w:pPr>
              <w:spacing w:after="0" w:line="240" w:lineRule="auto"/>
              <w:jc w:val="center"/>
              <w:rPr>
                <w:rFonts w:ascii="Times New Roman" w:hAnsi="Times New Roman" w:cs="Times New Roman"/>
                <w:color w:val="000000"/>
                <w:sz w:val="20"/>
                <w:szCs w:val="20"/>
              </w:rPr>
            </w:pPr>
            <w:proofErr w:type="spellStart"/>
            <w:r w:rsidRPr="003023E1">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4C9DFF7D" w:rsidR="003023E1" w:rsidRPr="003023E1" w:rsidRDefault="003023E1" w:rsidP="003023E1">
            <w:pPr>
              <w:spacing w:after="0" w:line="240" w:lineRule="auto"/>
              <w:jc w:val="center"/>
              <w:rPr>
                <w:rFonts w:ascii="Times New Roman" w:hAnsi="Times New Roman" w:cs="Times New Roman"/>
                <w:sz w:val="20"/>
                <w:szCs w:val="20"/>
              </w:rPr>
            </w:pPr>
            <w:r w:rsidRPr="003023E1">
              <w:rPr>
                <w:rFonts w:ascii="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27B9A8C0" w:rsidR="003023E1" w:rsidRPr="002C39B5" w:rsidRDefault="003023E1" w:rsidP="003023E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15</w:t>
            </w:r>
            <w:r w:rsidRPr="00583CB4">
              <w:rPr>
                <w:rFonts w:ascii="Times New Roman" w:hAnsi="Times New Roman" w:cs="Times New Roman"/>
                <w:sz w:val="20"/>
                <w:szCs w:val="20"/>
              </w:rPr>
              <w:t xml:space="preserve">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3023E1" w:rsidRPr="002C39B5" w:rsidRDefault="003023E1" w:rsidP="003023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66BE" w:rsidRPr="002C39B5" w14:paraId="17117FB7"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4D66BE" w:rsidRPr="002C39B5" w:rsidRDefault="004D66BE" w:rsidP="004D66B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417E65ED" w:rsidR="004D66BE" w:rsidRPr="00AB0AAB" w:rsidRDefault="004D66BE" w:rsidP="004D66BE">
            <w:pPr>
              <w:spacing w:after="0" w:line="240" w:lineRule="auto"/>
              <w:rPr>
                <w:rFonts w:ascii="Times New Roman" w:hAnsi="Times New Roman" w:cs="Times New Roman"/>
                <w:sz w:val="20"/>
                <w:szCs w:val="20"/>
              </w:rPr>
            </w:pPr>
            <w:r w:rsidRPr="00713FBD">
              <w:rPr>
                <w:rFonts w:ascii="Times New Roman" w:hAnsi="Times New Roman" w:cs="Times New Roman"/>
                <w:sz w:val="20"/>
                <w:szCs w:val="20"/>
              </w:rPr>
              <w:t xml:space="preserve">Гель для УЗИ </w:t>
            </w:r>
          </w:p>
        </w:tc>
        <w:tc>
          <w:tcPr>
            <w:tcW w:w="7088" w:type="dxa"/>
            <w:tcBorders>
              <w:top w:val="single" w:sz="6" w:space="0" w:color="auto"/>
              <w:left w:val="single" w:sz="6" w:space="0" w:color="auto"/>
              <w:bottom w:val="single" w:sz="6" w:space="0" w:color="auto"/>
              <w:right w:val="single" w:sz="6" w:space="0" w:color="auto"/>
            </w:tcBorders>
          </w:tcPr>
          <w:p w14:paraId="3DE9B2DC" w14:textId="2918FD08" w:rsidR="004D66BE" w:rsidRPr="00AB0AAB" w:rsidRDefault="004D66BE" w:rsidP="004D66BE">
            <w:pPr>
              <w:spacing w:after="0" w:line="240" w:lineRule="auto"/>
              <w:rPr>
                <w:rFonts w:ascii="Times New Roman" w:hAnsi="Times New Roman" w:cs="Times New Roman"/>
                <w:sz w:val="20"/>
                <w:szCs w:val="20"/>
              </w:rPr>
            </w:pPr>
            <w:proofErr w:type="spellStart"/>
            <w:r w:rsidRPr="00713FBD">
              <w:rPr>
                <w:rFonts w:ascii="Times New Roman" w:hAnsi="Times New Roman" w:cs="Times New Roman"/>
                <w:sz w:val="20"/>
                <w:szCs w:val="20"/>
              </w:rPr>
              <w:t>Медиагель</w:t>
            </w:r>
            <w:proofErr w:type="spellEnd"/>
            <w:r w:rsidRPr="00713FBD">
              <w:rPr>
                <w:rFonts w:ascii="Times New Roman" w:hAnsi="Times New Roman" w:cs="Times New Roman"/>
                <w:sz w:val="20"/>
                <w:szCs w:val="20"/>
              </w:rPr>
              <w:t>-С</w:t>
            </w:r>
            <w:r>
              <w:rPr>
                <w:rFonts w:ascii="Times New Roman" w:hAnsi="Times New Roman" w:cs="Times New Roman"/>
                <w:sz w:val="20"/>
                <w:szCs w:val="20"/>
              </w:rPr>
              <w:t>.</w:t>
            </w:r>
            <w:r w:rsidRPr="00713FBD">
              <w:rPr>
                <w:rFonts w:ascii="Times New Roman" w:hAnsi="Times New Roman" w:cs="Times New Roman"/>
                <w:sz w:val="20"/>
                <w:szCs w:val="20"/>
              </w:rPr>
              <w:t xml:space="preserve"> Для ультразвуковых исследований, которые требуют соблюдения стерильности: </w:t>
            </w:r>
            <w:proofErr w:type="spellStart"/>
            <w:r w:rsidRPr="00713FBD">
              <w:rPr>
                <w:rFonts w:ascii="Times New Roman" w:hAnsi="Times New Roman" w:cs="Times New Roman"/>
                <w:sz w:val="20"/>
                <w:szCs w:val="20"/>
              </w:rPr>
              <w:t>чреспищеводная</w:t>
            </w:r>
            <w:proofErr w:type="spellEnd"/>
            <w:r w:rsidRPr="00713FBD">
              <w:rPr>
                <w:rFonts w:ascii="Times New Roman" w:hAnsi="Times New Roman" w:cs="Times New Roman"/>
                <w:sz w:val="20"/>
                <w:szCs w:val="20"/>
              </w:rPr>
              <w:t xml:space="preserve"> эхокардиография, хирургические вмешательства под контролем ультразвука, в том числе инвазивные процедуры, обследования больных с повреждённой кожей, гинекологические исследования и другие </w:t>
            </w:r>
            <w:r w:rsidRPr="00713FBD">
              <w:rPr>
                <w:rFonts w:ascii="Times New Roman" w:hAnsi="Times New Roman" w:cs="Times New Roman"/>
                <w:sz w:val="20"/>
                <w:szCs w:val="20"/>
              </w:rPr>
              <w:lastRenderedPageBreak/>
              <w:t xml:space="preserve">случаи, когда необходимо соблюдение стерильности. Вязкость: 24,0–28,0 </w:t>
            </w:r>
            <w:proofErr w:type="spellStart"/>
            <w:r w:rsidRPr="00713FBD">
              <w:rPr>
                <w:rFonts w:ascii="Times New Roman" w:hAnsi="Times New Roman" w:cs="Times New Roman"/>
                <w:sz w:val="20"/>
                <w:szCs w:val="20"/>
              </w:rPr>
              <w:t>Па•c</w:t>
            </w:r>
            <w:proofErr w:type="spellEnd"/>
            <w:r w:rsidRPr="00713FBD">
              <w:rPr>
                <w:rFonts w:ascii="Times New Roman" w:hAnsi="Times New Roman" w:cs="Times New Roman"/>
                <w:sz w:val="20"/>
                <w:szCs w:val="20"/>
              </w:rPr>
              <w:t xml:space="preserve"> (</w:t>
            </w:r>
            <w:proofErr w:type="spellStart"/>
            <w:r w:rsidRPr="00713FBD">
              <w:rPr>
                <w:rFonts w:ascii="Times New Roman" w:hAnsi="Times New Roman" w:cs="Times New Roman"/>
                <w:sz w:val="20"/>
                <w:szCs w:val="20"/>
              </w:rPr>
              <w:t>Брукфильд</w:t>
            </w:r>
            <w:proofErr w:type="spellEnd"/>
            <w:r w:rsidRPr="00713FBD">
              <w:rPr>
                <w:rFonts w:ascii="Times New Roman" w:hAnsi="Times New Roman" w:cs="Times New Roman"/>
                <w:sz w:val="20"/>
                <w:szCs w:val="20"/>
              </w:rPr>
              <w:t xml:space="preserve"> </w:t>
            </w:r>
            <w:proofErr w:type="spellStart"/>
            <w:r w:rsidRPr="00713FBD">
              <w:rPr>
                <w:rFonts w:ascii="Times New Roman" w:hAnsi="Times New Roman" w:cs="Times New Roman"/>
                <w:sz w:val="20"/>
                <w:szCs w:val="20"/>
              </w:rPr>
              <w:t>RVDVII+Pro</w:t>
            </w:r>
            <w:proofErr w:type="spellEnd"/>
            <w:r w:rsidRPr="00713FBD">
              <w:rPr>
                <w:rFonts w:ascii="Times New Roman" w:hAnsi="Times New Roman" w:cs="Times New Roman"/>
                <w:sz w:val="20"/>
                <w:szCs w:val="20"/>
              </w:rPr>
              <w:t xml:space="preserve">/SC4-29/30 об/мин., скорость сдвига (7,5±0,1)•с-1, при 23ºС); </w:t>
            </w:r>
            <w:proofErr w:type="spellStart"/>
            <w:r w:rsidRPr="00713FBD">
              <w:rPr>
                <w:rFonts w:ascii="Times New Roman" w:hAnsi="Times New Roman" w:cs="Times New Roman"/>
                <w:sz w:val="20"/>
                <w:szCs w:val="20"/>
              </w:rPr>
              <w:t>pH</w:t>
            </w:r>
            <w:proofErr w:type="spellEnd"/>
            <w:r w:rsidRPr="00713FBD">
              <w:rPr>
                <w:rFonts w:ascii="Times New Roman" w:hAnsi="Times New Roman" w:cs="Times New Roman"/>
                <w:sz w:val="20"/>
                <w:szCs w:val="20"/>
              </w:rPr>
              <w:t>: 6,0-7,0. Акустический импеданс: 1,54•106 кг/м2•с</w:t>
            </w:r>
            <w:r>
              <w:rPr>
                <w:rFonts w:ascii="Times New Roman" w:hAnsi="Times New Roman" w:cs="Times New Roman"/>
                <w:sz w:val="20"/>
                <w:szCs w:val="20"/>
              </w:rPr>
              <w:t>.</w:t>
            </w:r>
            <w:r w:rsidRPr="00713FBD">
              <w:rPr>
                <w:rFonts w:ascii="Times New Roman" w:hAnsi="Times New Roman" w:cs="Times New Roman"/>
                <w:sz w:val="20"/>
                <w:szCs w:val="20"/>
              </w:rPr>
              <w:t xml:space="preserve"> Стерилен</w:t>
            </w:r>
            <w:r>
              <w:rPr>
                <w:rFonts w:ascii="Times New Roman" w:hAnsi="Times New Roman" w:cs="Times New Roman"/>
                <w:sz w:val="20"/>
                <w:szCs w:val="20"/>
              </w:rPr>
              <w:t>.</w:t>
            </w:r>
            <w:r w:rsidRPr="00713FBD">
              <w:rPr>
                <w:rFonts w:ascii="Times New Roman" w:hAnsi="Times New Roman" w:cs="Times New Roman"/>
                <w:sz w:val="20"/>
                <w:szCs w:val="20"/>
              </w:rPr>
              <w:t xml:space="preserve"> Фасовка: двойной полиэтиленовый пакетик 15г (групповая упаковка – 15 шт.)</w:t>
            </w:r>
          </w:p>
        </w:tc>
        <w:tc>
          <w:tcPr>
            <w:tcW w:w="708" w:type="dxa"/>
            <w:tcBorders>
              <w:top w:val="single" w:sz="6" w:space="0" w:color="auto"/>
              <w:left w:val="single" w:sz="6" w:space="0" w:color="auto"/>
              <w:bottom w:val="single" w:sz="6" w:space="0" w:color="auto"/>
              <w:right w:val="single" w:sz="6" w:space="0" w:color="auto"/>
            </w:tcBorders>
          </w:tcPr>
          <w:p w14:paraId="497F679B" w14:textId="3EAFDDC5" w:rsidR="004D66BE" w:rsidRPr="0026185C" w:rsidRDefault="004D66BE" w:rsidP="004D66BE">
            <w:pPr>
              <w:spacing w:after="0" w:line="240" w:lineRule="auto"/>
              <w:jc w:val="center"/>
              <w:rPr>
                <w:rFonts w:ascii="Times New Roman" w:hAnsi="Times New Roman" w:cs="Times New Roman"/>
                <w:sz w:val="20"/>
                <w:szCs w:val="20"/>
              </w:rPr>
            </w:pPr>
            <w:proofErr w:type="spellStart"/>
            <w:r>
              <w:rPr>
                <w:rFonts w:ascii="Times New Roman" w:hAnsi="Times New Roman" w:cs="Times New Roman"/>
                <w:bCs/>
                <w:sz w:val="20"/>
                <w:szCs w:val="20"/>
              </w:rPr>
              <w:lastRenderedPageBreak/>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7B67C4D" w14:textId="1DD0FB49" w:rsidR="004D66BE" w:rsidRPr="0026185C" w:rsidRDefault="0063670B" w:rsidP="004D66B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w:t>
            </w:r>
            <w:r w:rsidR="004D66BE">
              <w:rPr>
                <w:rFonts w:ascii="Times New Roman" w:hAnsi="Times New Roman" w:cs="Times New Roman"/>
                <w:bCs/>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15FCD40" w:rsidR="004D66BE" w:rsidRPr="002C39B5" w:rsidRDefault="004D66BE" w:rsidP="004D66BE">
            <w:pPr>
              <w:pStyle w:val="ab"/>
              <w:ind w:right="-40"/>
              <w:jc w:val="center"/>
              <w:rPr>
                <w:rFonts w:ascii="Times New Roman" w:eastAsia="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D66BE" w:rsidRPr="002C39B5" w:rsidRDefault="004D66BE" w:rsidP="004D66B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72BF3CC4"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2A6FAA" w14:textId="7781E80B"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040AD38F" w14:textId="32E51AFF" w:rsidR="00583CB4" w:rsidRPr="00A46AFA" w:rsidRDefault="00A46AFA" w:rsidP="00583CB4">
            <w:pPr>
              <w:spacing w:after="0" w:line="240" w:lineRule="auto"/>
              <w:rPr>
                <w:rFonts w:ascii="Times New Roman" w:hAnsi="Times New Roman" w:cs="Times New Roman"/>
                <w:color w:val="000000"/>
                <w:sz w:val="20"/>
                <w:szCs w:val="20"/>
              </w:rPr>
            </w:pPr>
            <w:proofErr w:type="spellStart"/>
            <w:r w:rsidRPr="00A46AFA">
              <w:rPr>
                <w:rFonts w:ascii="Times New Roman" w:hAnsi="Times New Roman" w:cs="Times New Roman"/>
                <w:sz w:val="20"/>
                <w:szCs w:val="20"/>
              </w:rPr>
              <w:t>Аминоплазмаль</w:t>
            </w:r>
            <w:proofErr w:type="spellEnd"/>
            <w:r w:rsidRPr="00A46AFA">
              <w:rPr>
                <w:rFonts w:ascii="Times New Roman" w:hAnsi="Times New Roman" w:cs="Times New Roman"/>
                <w:sz w:val="20"/>
                <w:szCs w:val="20"/>
              </w:rPr>
              <w:t xml:space="preserve"> </w:t>
            </w:r>
            <w:proofErr w:type="spellStart"/>
            <w:r w:rsidRPr="00A46AFA">
              <w:rPr>
                <w:rFonts w:ascii="Times New Roman" w:hAnsi="Times New Roman" w:cs="Times New Roman"/>
                <w:sz w:val="20"/>
                <w:szCs w:val="20"/>
              </w:rPr>
              <w:t>Б.Браун</w:t>
            </w:r>
            <w:proofErr w:type="spellEnd"/>
            <w:r w:rsidRPr="00A46AFA">
              <w:rPr>
                <w:rFonts w:ascii="Times New Roman" w:hAnsi="Times New Roman" w:cs="Times New Roman"/>
                <w:sz w:val="20"/>
                <w:szCs w:val="20"/>
              </w:rPr>
              <w:t xml:space="preserve"> 10% Е</w:t>
            </w:r>
          </w:p>
        </w:tc>
        <w:tc>
          <w:tcPr>
            <w:tcW w:w="7088" w:type="dxa"/>
            <w:tcBorders>
              <w:top w:val="single" w:sz="6" w:space="0" w:color="auto"/>
              <w:left w:val="single" w:sz="6" w:space="0" w:color="auto"/>
              <w:bottom w:val="single" w:sz="6" w:space="0" w:color="auto"/>
              <w:right w:val="single" w:sz="6" w:space="0" w:color="auto"/>
            </w:tcBorders>
          </w:tcPr>
          <w:p w14:paraId="2E62BFBC" w14:textId="404B74F2" w:rsidR="00583CB4" w:rsidRPr="00A46AFA" w:rsidRDefault="00A46AFA" w:rsidP="00583CB4">
            <w:pPr>
              <w:spacing w:after="0" w:line="240" w:lineRule="auto"/>
              <w:rPr>
                <w:rFonts w:ascii="Times New Roman" w:hAnsi="Times New Roman" w:cs="Times New Roman"/>
                <w:color w:val="000000"/>
                <w:sz w:val="20"/>
                <w:szCs w:val="20"/>
              </w:rPr>
            </w:pPr>
            <w:r w:rsidRPr="00A46AFA">
              <w:rPr>
                <w:rFonts w:ascii="Times New Roman" w:hAnsi="Times New Roman" w:cs="Times New Roman"/>
                <w:sz w:val="20"/>
                <w:szCs w:val="20"/>
              </w:rPr>
              <w:t>Раствор для инфузий, 10 %, 500 мл</w:t>
            </w:r>
          </w:p>
        </w:tc>
        <w:tc>
          <w:tcPr>
            <w:tcW w:w="708" w:type="dxa"/>
            <w:tcBorders>
              <w:top w:val="single" w:sz="6" w:space="0" w:color="auto"/>
              <w:left w:val="single" w:sz="6" w:space="0" w:color="auto"/>
              <w:bottom w:val="single" w:sz="6" w:space="0" w:color="auto"/>
              <w:right w:val="single" w:sz="6" w:space="0" w:color="auto"/>
            </w:tcBorders>
          </w:tcPr>
          <w:p w14:paraId="1D625E46" w14:textId="4D5B0360" w:rsidR="00583CB4" w:rsidRPr="00A46AFA" w:rsidRDefault="00A46AFA" w:rsidP="00583CB4">
            <w:pPr>
              <w:spacing w:after="0" w:line="240" w:lineRule="auto"/>
              <w:jc w:val="center"/>
              <w:rPr>
                <w:rFonts w:ascii="Times New Roman" w:hAnsi="Times New Roman" w:cs="Times New Roman"/>
                <w:color w:val="000000"/>
                <w:sz w:val="20"/>
                <w:szCs w:val="20"/>
              </w:rPr>
            </w:pPr>
            <w:r w:rsidRPr="00A46AFA">
              <w:rPr>
                <w:rFonts w:ascii="Times New Roman" w:hAnsi="Times New Roman" w:cs="Times New Roman"/>
                <w:color w:val="000000"/>
                <w:sz w:val="20"/>
                <w:szCs w:val="20"/>
              </w:rPr>
              <w:t>бут</w:t>
            </w:r>
          </w:p>
        </w:tc>
        <w:tc>
          <w:tcPr>
            <w:tcW w:w="993" w:type="dxa"/>
            <w:tcBorders>
              <w:top w:val="single" w:sz="6" w:space="0" w:color="auto"/>
              <w:left w:val="single" w:sz="6" w:space="0" w:color="auto"/>
              <w:bottom w:val="single" w:sz="6" w:space="0" w:color="auto"/>
              <w:right w:val="single" w:sz="6" w:space="0" w:color="auto"/>
            </w:tcBorders>
          </w:tcPr>
          <w:p w14:paraId="61C76823" w14:textId="3EE98312" w:rsidR="00583CB4" w:rsidRPr="00A46AFA" w:rsidRDefault="00A46AFA" w:rsidP="00583CB4">
            <w:pPr>
              <w:spacing w:after="0" w:line="240" w:lineRule="auto"/>
              <w:jc w:val="center"/>
              <w:rPr>
                <w:rFonts w:ascii="Times New Roman" w:hAnsi="Times New Roman" w:cs="Times New Roman"/>
                <w:sz w:val="20"/>
                <w:szCs w:val="20"/>
              </w:rPr>
            </w:pPr>
            <w:r w:rsidRPr="00A46AFA">
              <w:rPr>
                <w:rFonts w:ascii="Times New Roman" w:hAnsi="Times New Roman" w:cs="Times New Roman"/>
                <w:sz w:val="20"/>
                <w:szCs w:val="20"/>
              </w:rPr>
              <w:t>250</w:t>
            </w:r>
          </w:p>
        </w:tc>
        <w:tc>
          <w:tcPr>
            <w:tcW w:w="2551" w:type="dxa"/>
            <w:tcBorders>
              <w:top w:val="single" w:sz="4" w:space="0" w:color="auto"/>
              <w:left w:val="single" w:sz="4" w:space="0" w:color="auto"/>
              <w:bottom w:val="single" w:sz="4" w:space="0" w:color="auto"/>
              <w:right w:val="single" w:sz="4" w:space="0" w:color="auto"/>
            </w:tcBorders>
            <w:vAlign w:val="center"/>
          </w:tcPr>
          <w:p w14:paraId="39F2F635" w14:textId="41697308" w:rsidR="00583CB4" w:rsidRPr="002C39B5" w:rsidRDefault="00A46AFA" w:rsidP="00583CB4">
            <w:pPr>
              <w:pStyle w:val="ab"/>
              <w:ind w:right="-40"/>
              <w:jc w:val="center"/>
              <w:rPr>
                <w:rFonts w:ascii="Times New Roman" w:hAnsi="Times New Roman" w:cs="Times New Roman"/>
                <w:color w:val="000000"/>
                <w:sz w:val="20"/>
                <w:szCs w:val="20"/>
              </w:rPr>
            </w:pPr>
            <w:r>
              <w:rPr>
                <w:rFonts w:ascii="Times New Roman" w:hAnsi="Times New Roman" w:cs="Times New Roman"/>
                <w:sz w:val="20"/>
                <w:szCs w:val="20"/>
              </w:rPr>
              <w:t>По заявке заказчика</w:t>
            </w:r>
            <w:r w:rsidR="00583CB4"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8DC33E2" w14:textId="4DBBE095"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11F5" w:rsidRPr="002C39B5" w14:paraId="3255EAF1"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E2D8ED" w14:textId="7A498EF3" w:rsidR="00AA11F5" w:rsidRDefault="00AA11F5" w:rsidP="00AA11F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30A8A5D5" w14:textId="2F6F5ECD" w:rsidR="00AA11F5" w:rsidRPr="00A46AFA" w:rsidRDefault="00AA11F5" w:rsidP="00AA11F5">
            <w:pPr>
              <w:spacing w:after="0" w:line="240" w:lineRule="auto"/>
              <w:rPr>
                <w:rFonts w:ascii="Times New Roman" w:hAnsi="Times New Roman" w:cs="Times New Roman"/>
                <w:sz w:val="20"/>
                <w:szCs w:val="20"/>
              </w:rPr>
            </w:pPr>
            <w:proofErr w:type="spellStart"/>
            <w:r w:rsidRPr="00AA11F5">
              <w:rPr>
                <w:rFonts w:ascii="Times New Roman" w:hAnsi="Times New Roman" w:cs="Times New Roman"/>
                <w:sz w:val="20"/>
                <w:szCs w:val="20"/>
              </w:rPr>
              <w:t>НуТРИфлекс</w:t>
            </w:r>
            <w:proofErr w:type="spellEnd"/>
            <w:r w:rsidRPr="00AA11F5">
              <w:rPr>
                <w:rFonts w:ascii="Times New Roman" w:hAnsi="Times New Roman" w:cs="Times New Roman"/>
                <w:sz w:val="20"/>
                <w:szCs w:val="20"/>
              </w:rPr>
              <w:t xml:space="preserve"> Липид плюс</w:t>
            </w:r>
          </w:p>
        </w:tc>
        <w:tc>
          <w:tcPr>
            <w:tcW w:w="7088" w:type="dxa"/>
            <w:tcBorders>
              <w:top w:val="single" w:sz="6" w:space="0" w:color="auto"/>
              <w:left w:val="single" w:sz="6" w:space="0" w:color="auto"/>
              <w:bottom w:val="single" w:sz="6" w:space="0" w:color="auto"/>
              <w:right w:val="single" w:sz="6" w:space="0" w:color="auto"/>
            </w:tcBorders>
          </w:tcPr>
          <w:p w14:paraId="50EEBCE3" w14:textId="5E94A667" w:rsidR="00AA11F5" w:rsidRPr="00A46AFA" w:rsidRDefault="00AA11F5" w:rsidP="00AA11F5">
            <w:pPr>
              <w:spacing w:after="0" w:line="240" w:lineRule="auto"/>
              <w:rPr>
                <w:rFonts w:ascii="Times New Roman" w:hAnsi="Times New Roman" w:cs="Times New Roman"/>
                <w:sz w:val="20"/>
                <w:szCs w:val="20"/>
              </w:rPr>
            </w:pPr>
            <w:r w:rsidRPr="00AA11F5">
              <w:rPr>
                <w:rFonts w:ascii="Times New Roman" w:hAnsi="Times New Roman" w:cs="Times New Roman"/>
                <w:sz w:val="20"/>
                <w:szCs w:val="20"/>
              </w:rPr>
              <w:t>Эмульсия для инфузий, 1875 мл</w:t>
            </w:r>
          </w:p>
        </w:tc>
        <w:tc>
          <w:tcPr>
            <w:tcW w:w="708" w:type="dxa"/>
            <w:tcBorders>
              <w:top w:val="single" w:sz="6" w:space="0" w:color="auto"/>
              <w:left w:val="single" w:sz="6" w:space="0" w:color="auto"/>
              <w:bottom w:val="single" w:sz="6" w:space="0" w:color="auto"/>
              <w:right w:val="single" w:sz="6" w:space="0" w:color="auto"/>
            </w:tcBorders>
          </w:tcPr>
          <w:p w14:paraId="71D12881" w14:textId="07C0A5A6" w:rsidR="00AA11F5" w:rsidRPr="00A46AFA" w:rsidRDefault="00AA11F5" w:rsidP="00AA11F5">
            <w:pPr>
              <w:spacing w:after="0" w:line="240" w:lineRule="auto"/>
              <w:jc w:val="center"/>
              <w:rPr>
                <w:rFonts w:ascii="Times New Roman" w:hAnsi="Times New Roman" w:cs="Times New Roman"/>
                <w:color w:val="000000"/>
                <w:sz w:val="20"/>
                <w:szCs w:val="20"/>
              </w:rPr>
            </w:pPr>
            <w:r w:rsidRPr="00AA11F5">
              <w:rPr>
                <w:rFonts w:ascii="Times New Roman" w:hAnsi="Times New Roman" w:cs="Times New Roman"/>
                <w:bCs/>
                <w:sz w:val="20"/>
                <w:szCs w:val="20"/>
              </w:rPr>
              <w:t>пак</w:t>
            </w:r>
          </w:p>
        </w:tc>
        <w:tc>
          <w:tcPr>
            <w:tcW w:w="993" w:type="dxa"/>
            <w:tcBorders>
              <w:top w:val="single" w:sz="6" w:space="0" w:color="auto"/>
              <w:left w:val="single" w:sz="6" w:space="0" w:color="auto"/>
              <w:bottom w:val="single" w:sz="6" w:space="0" w:color="auto"/>
              <w:right w:val="single" w:sz="6" w:space="0" w:color="auto"/>
            </w:tcBorders>
          </w:tcPr>
          <w:p w14:paraId="000BC71E" w14:textId="049F77D2" w:rsidR="00AA11F5" w:rsidRPr="00A46AFA" w:rsidRDefault="00AA11F5" w:rsidP="00AA11F5">
            <w:pPr>
              <w:spacing w:after="0" w:line="240" w:lineRule="auto"/>
              <w:jc w:val="center"/>
              <w:rPr>
                <w:rFonts w:ascii="Times New Roman" w:hAnsi="Times New Roman" w:cs="Times New Roman"/>
                <w:sz w:val="20"/>
                <w:szCs w:val="20"/>
              </w:rPr>
            </w:pPr>
            <w:r w:rsidRPr="00AA11F5">
              <w:rPr>
                <w:rFonts w:ascii="Times New Roman" w:hAnsi="Times New Roman" w:cs="Times New Roman"/>
                <w:bCs/>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5EE26CE3" w14:textId="1069762F" w:rsidR="00AA11F5" w:rsidRDefault="00AA11F5" w:rsidP="00AA11F5">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F783A00" w14:textId="38E7A9AA" w:rsidR="00AA11F5" w:rsidRPr="002C39B5" w:rsidRDefault="00AA11F5" w:rsidP="00AA11F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11F5" w:rsidRPr="002C39B5" w14:paraId="7775B910"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22EA55" w14:textId="72FDEF18" w:rsidR="00AA11F5" w:rsidRDefault="00AA11F5" w:rsidP="00AA11F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47847CFF" w14:textId="74C474B3" w:rsidR="00AA11F5" w:rsidRPr="00A46AFA" w:rsidRDefault="00AA11F5" w:rsidP="00AA11F5">
            <w:pPr>
              <w:spacing w:after="0" w:line="240" w:lineRule="auto"/>
              <w:rPr>
                <w:rFonts w:ascii="Times New Roman" w:hAnsi="Times New Roman" w:cs="Times New Roman"/>
                <w:sz w:val="20"/>
                <w:szCs w:val="20"/>
              </w:rPr>
            </w:pPr>
            <w:proofErr w:type="spellStart"/>
            <w:r w:rsidRPr="00AA11F5">
              <w:rPr>
                <w:rFonts w:ascii="Times New Roman" w:hAnsi="Times New Roman" w:cs="Times New Roman"/>
                <w:sz w:val="20"/>
                <w:szCs w:val="20"/>
              </w:rPr>
              <w:t>Липофундин</w:t>
            </w:r>
            <w:proofErr w:type="spellEnd"/>
            <w:r w:rsidRPr="00AA11F5">
              <w:rPr>
                <w:rFonts w:ascii="Times New Roman" w:hAnsi="Times New Roman" w:cs="Times New Roman"/>
                <w:sz w:val="20"/>
                <w:szCs w:val="20"/>
              </w:rPr>
              <w:t xml:space="preserve"> МСТ/ЛСТ 20%</w:t>
            </w:r>
          </w:p>
        </w:tc>
        <w:tc>
          <w:tcPr>
            <w:tcW w:w="7088" w:type="dxa"/>
            <w:tcBorders>
              <w:top w:val="single" w:sz="6" w:space="0" w:color="auto"/>
              <w:left w:val="single" w:sz="6" w:space="0" w:color="auto"/>
              <w:bottom w:val="single" w:sz="6" w:space="0" w:color="auto"/>
              <w:right w:val="single" w:sz="6" w:space="0" w:color="auto"/>
            </w:tcBorders>
          </w:tcPr>
          <w:p w14:paraId="40BC0C5E" w14:textId="2FBDE6D2" w:rsidR="00AA11F5" w:rsidRPr="00A46AFA" w:rsidRDefault="00AA11F5" w:rsidP="00AA11F5">
            <w:pPr>
              <w:spacing w:after="0" w:line="240" w:lineRule="auto"/>
              <w:rPr>
                <w:rFonts w:ascii="Times New Roman" w:hAnsi="Times New Roman" w:cs="Times New Roman"/>
                <w:sz w:val="20"/>
                <w:szCs w:val="20"/>
              </w:rPr>
            </w:pPr>
            <w:r w:rsidRPr="00AA11F5">
              <w:rPr>
                <w:rFonts w:ascii="Times New Roman" w:hAnsi="Times New Roman" w:cs="Times New Roman"/>
                <w:sz w:val="20"/>
                <w:szCs w:val="20"/>
              </w:rPr>
              <w:t>Эмульсия для внутривенных инфузий, 20 %, 500 мл</w:t>
            </w:r>
          </w:p>
        </w:tc>
        <w:tc>
          <w:tcPr>
            <w:tcW w:w="708" w:type="dxa"/>
            <w:tcBorders>
              <w:top w:val="single" w:sz="6" w:space="0" w:color="auto"/>
              <w:left w:val="single" w:sz="6" w:space="0" w:color="auto"/>
              <w:bottom w:val="single" w:sz="6" w:space="0" w:color="auto"/>
              <w:right w:val="single" w:sz="6" w:space="0" w:color="auto"/>
            </w:tcBorders>
          </w:tcPr>
          <w:p w14:paraId="093341CD" w14:textId="234CE06E" w:rsidR="00AA11F5" w:rsidRPr="00A46AFA" w:rsidRDefault="00AA11F5" w:rsidP="00AA11F5">
            <w:pPr>
              <w:spacing w:after="0" w:line="240" w:lineRule="auto"/>
              <w:jc w:val="center"/>
              <w:rPr>
                <w:rFonts w:ascii="Times New Roman" w:hAnsi="Times New Roman" w:cs="Times New Roman"/>
                <w:color w:val="000000"/>
                <w:sz w:val="20"/>
                <w:szCs w:val="20"/>
              </w:rPr>
            </w:pPr>
            <w:proofErr w:type="spellStart"/>
            <w:r w:rsidRPr="00AA11F5">
              <w:rPr>
                <w:rFonts w:ascii="Times New Roman" w:hAnsi="Times New Roman" w:cs="Times New Roman"/>
                <w:bCs/>
                <w:sz w:val="20"/>
                <w:szCs w:val="20"/>
              </w:rPr>
              <w:t>фл</w:t>
            </w:r>
            <w:proofErr w:type="spellEnd"/>
          </w:p>
        </w:tc>
        <w:tc>
          <w:tcPr>
            <w:tcW w:w="993" w:type="dxa"/>
            <w:tcBorders>
              <w:top w:val="single" w:sz="6" w:space="0" w:color="auto"/>
              <w:left w:val="single" w:sz="6" w:space="0" w:color="auto"/>
              <w:bottom w:val="single" w:sz="6" w:space="0" w:color="auto"/>
              <w:right w:val="single" w:sz="6" w:space="0" w:color="auto"/>
            </w:tcBorders>
          </w:tcPr>
          <w:p w14:paraId="0E700C2C" w14:textId="574AA324" w:rsidR="00AA11F5" w:rsidRPr="00A46AFA" w:rsidRDefault="00AA11F5" w:rsidP="00AA11F5">
            <w:pPr>
              <w:spacing w:after="0" w:line="240" w:lineRule="auto"/>
              <w:jc w:val="center"/>
              <w:rPr>
                <w:rFonts w:ascii="Times New Roman" w:hAnsi="Times New Roman" w:cs="Times New Roman"/>
                <w:sz w:val="20"/>
                <w:szCs w:val="20"/>
              </w:rPr>
            </w:pPr>
            <w:r w:rsidRPr="00AA11F5">
              <w:rPr>
                <w:rFonts w:ascii="Times New Roman" w:hAnsi="Times New Roman" w:cs="Times New Roman"/>
                <w:bCs/>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7B8FBE63" w14:textId="2A64A844" w:rsidR="00AA11F5" w:rsidRDefault="00AA11F5" w:rsidP="00AA11F5">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487C3F7" w14:textId="7297F372" w:rsidR="00AA11F5" w:rsidRPr="002C39B5" w:rsidRDefault="00AA11F5" w:rsidP="00AA11F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CC54" w14:textId="77777777" w:rsidR="00BE1F42" w:rsidRDefault="00BE1F42">
      <w:pPr>
        <w:spacing w:after="0" w:line="240" w:lineRule="auto"/>
      </w:pPr>
      <w:r>
        <w:separator/>
      </w:r>
    </w:p>
  </w:endnote>
  <w:endnote w:type="continuationSeparator" w:id="0">
    <w:p w14:paraId="72D0D782" w14:textId="77777777" w:rsidR="00BE1F42" w:rsidRDefault="00BE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7313" w14:textId="77777777" w:rsidR="00BE1F42" w:rsidRDefault="00BE1F42">
      <w:pPr>
        <w:spacing w:after="0" w:line="240" w:lineRule="auto"/>
      </w:pPr>
      <w:r>
        <w:separator/>
      </w:r>
    </w:p>
  </w:footnote>
  <w:footnote w:type="continuationSeparator" w:id="0">
    <w:p w14:paraId="6AF8557A" w14:textId="77777777" w:rsidR="00BE1F42" w:rsidRDefault="00BE1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C7B19"/>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709"/>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D6F10"/>
    <w:rsid w:val="001E1676"/>
    <w:rsid w:val="001E32A5"/>
    <w:rsid w:val="001F03DB"/>
    <w:rsid w:val="001F5415"/>
    <w:rsid w:val="001F54A9"/>
    <w:rsid w:val="002053D9"/>
    <w:rsid w:val="0020598F"/>
    <w:rsid w:val="00206450"/>
    <w:rsid w:val="00206E5E"/>
    <w:rsid w:val="002108EB"/>
    <w:rsid w:val="00212173"/>
    <w:rsid w:val="002141E4"/>
    <w:rsid w:val="002144E8"/>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23E1"/>
    <w:rsid w:val="00303E91"/>
    <w:rsid w:val="00305B08"/>
    <w:rsid w:val="0031182B"/>
    <w:rsid w:val="0031744C"/>
    <w:rsid w:val="003322A1"/>
    <w:rsid w:val="00334D40"/>
    <w:rsid w:val="00335CA2"/>
    <w:rsid w:val="00352BD7"/>
    <w:rsid w:val="003535E7"/>
    <w:rsid w:val="0035557B"/>
    <w:rsid w:val="00375E64"/>
    <w:rsid w:val="00385FE4"/>
    <w:rsid w:val="003860F4"/>
    <w:rsid w:val="00386881"/>
    <w:rsid w:val="003A6AB5"/>
    <w:rsid w:val="003C1454"/>
    <w:rsid w:val="003C56E5"/>
    <w:rsid w:val="003D7C4E"/>
    <w:rsid w:val="003E7313"/>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D66BE"/>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C61"/>
    <w:rsid w:val="00607DAD"/>
    <w:rsid w:val="00612E8B"/>
    <w:rsid w:val="00622D8E"/>
    <w:rsid w:val="00624DF4"/>
    <w:rsid w:val="00624EC3"/>
    <w:rsid w:val="006304E9"/>
    <w:rsid w:val="00636174"/>
    <w:rsid w:val="0063670B"/>
    <w:rsid w:val="00636C5C"/>
    <w:rsid w:val="006411F3"/>
    <w:rsid w:val="00647300"/>
    <w:rsid w:val="00651CC1"/>
    <w:rsid w:val="006534BD"/>
    <w:rsid w:val="0065417F"/>
    <w:rsid w:val="0065544A"/>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58B6"/>
    <w:rsid w:val="007D5EF7"/>
    <w:rsid w:val="007D6521"/>
    <w:rsid w:val="007E3A74"/>
    <w:rsid w:val="007F150E"/>
    <w:rsid w:val="007F1EF9"/>
    <w:rsid w:val="008018EF"/>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B37"/>
    <w:rsid w:val="00894380"/>
    <w:rsid w:val="008A2889"/>
    <w:rsid w:val="008A7964"/>
    <w:rsid w:val="008B0F66"/>
    <w:rsid w:val="008B527E"/>
    <w:rsid w:val="008B7B96"/>
    <w:rsid w:val="008C16C4"/>
    <w:rsid w:val="008C4FBA"/>
    <w:rsid w:val="008D297B"/>
    <w:rsid w:val="008E3EFB"/>
    <w:rsid w:val="008E4366"/>
    <w:rsid w:val="008E4F2B"/>
    <w:rsid w:val="008E55FD"/>
    <w:rsid w:val="008E6D36"/>
    <w:rsid w:val="008F7404"/>
    <w:rsid w:val="00900570"/>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6AFA"/>
    <w:rsid w:val="00A55555"/>
    <w:rsid w:val="00A61F09"/>
    <w:rsid w:val="00A635C4"/>
    <w:rsid w:val="00A70443"/>
    <w:rsid w:val="00A70C47"/>
    <w:rsid w:val="00A736DF"/>
    <w:rsid w:val="00A75BCD"/>
    <w:rsid w:val="00A858FE"/>
    <w:rsid w:val="00AA11F5"/>
    <w:rsid w:val="00AA5D5D"/>
    <w:rsid w:val="00AA6BD0"/>
    <w:rsid w:val="00AB0AAB"/>
    <w:rsid w:val="00AB3DBD"/>
    <w:rsid w:val="00AC489B"/>
    <w:rsid w:val="00AD4F59"/>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E0117"/>
    <w:rsid w:val="00BE1F42"/>
    <w:rsid w:val="00BF09FC"/>
    <w:rsid w:val="00BF0B64"/>
    <w:rsid w:val="00BF145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667E9"/>
    <w:rsid w:val="00E67CB3"/>
    <w:rsid w:val="00E7430C"/>
    <w:rsid w:val="00E76C53"/>
    <w:rsid w:val="00E93282"/>
    <w:rsid w:val="00EA0880"/>
    <w:rsid w:val="00EA0F31"/>
    <w:rsid w:val="00EA283C"/>
    <w:rsid w:val="00EA6911"/>
    <w:rsid w:val="00EB4119"/>
    <w:rsid w:val="00EC707A"/>
    <w:rsid w:val="00EC7A56"/>
    <w:rsid w:val="00ED48A7"/>
    <w:rsid w:val="00EE1BD7"/>
    <w:rsid w:val="00EE1C6B"/>
    <w:rsid w:val="00EE2974"/>
    <w:rsid w:val="00EE5C0D"/>
    <w:rsid w:val="00EF0749"/>
    <w:rsid w:val="00EF0D1F"/>
    <w:rsid w:val="00EF578E"/>
    <w:rsid w:val="00EF733F"/>
    <w:rsid w:val="00EF7A72"/>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8305</TotalTime>
  <Pages>11</Pages>
  <Words>8789</Words>
  <Characters>50101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235</cp:revision>
  <cp:lastPrinted>2017-06-26T04:18:00Z</cp:lastPrinted>
  <dcterms:created xsi:type="dcterms:W3CDTF">2017-02-14T06:26:00Z</dcterms:created>
  <dcterms:modified xsi:type="dcterms:W3CDTF">2023-06-19T08:52:00Z</dcterms:modified>
</cp:coreProperties>
</file>