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48CF8606"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455FB7">
        <w:rPr>
          <w:rStyle w:val="FontStyle73"/>
          <w:sz w:val="20"/>
          <w:szCs w:val="20"/>
        </w:rPr>
        <w:t>2</w:t>
      </w:r>
      <w:r w:rsidR="000827F6">
        <w:rPr>
          <w:rStyle w:val="FontStyle73"/>
          <w:sz w:val="20"/>
          <w:szCs w:val="20"/>
        </w:rPr>
        <w:t>9</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04B7FCC5" w:rsidR="00D022B1" w:rsidRPr="002C39B5" w:rsidRDefault="00D2104A" w:rsidP="00EE1C6B">
      <w:pPr>
        <w:pStyle w:val="Style1"/>
        <w:spacing w:line="240" w:lineRule="auto"/>
        <w:rPr>
          <w:rStyle w:val="FontStyle73"/>
          <w:sz w:val="20"/>
          <w:szCs w:val="20"/>
        </w:rPr>
      </w:pPr>
      <w:r>
        <w:rPr>
          <w:rStyle w:val="FontStyle73"/>
          <w:sz w:val="20"/>
          <w:szCs w:val="20"/>
        </w:rPr>
        <w:t>2</w:t>
      </w:r>
      <w:r w:rsidR="000827F6">
        <w:rPr>
          <w:rStyle w:val="FontStyle73"/>
          <w:sz w:val="20"/>
          <w:szCs w:val="20"/>
        </w:rPr>
        <w:t>3</w:t>
      </w:r>
      <w:r w:rsidR="004414F2" w:rsidRPr="002C39B5">
        <w:rPr>
          <w:rStyle w:val="FontStyle73"/>
          <w:sz w:val="20"/>
          <w:szCs w:val="20"/>
        </w:rPr>
        <w:t>.</w:t>
      </w:r>
      <w:r w:rsidR="00AE5B58">
        <w:rPr>
          <w:rStyle w:val="FontStyle73"/>
          <w:sz w:val="20"/>
          <w:szCs w:val="20"/>
        </w:rPr>
        <w:t>0</w:t>
      </w:r>
      <w:r w:rsidR="00A06FD9">
        <w:rPr>
          <w:rStyle w:val="FontStyle73"/>
          <w:sz w:val="20"/>
          <w:szCs w:val="20"/>
        </w:rPr>
        <w:t>6</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Ед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D2104A" w:rsidRPr="00F36F51" w14:paraId="3F9688B4" w14:textId="77777777" w:rsidTr="00025097">
        <w:trPr>
          <w:trHeight w:val="5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D2104A" w:rsidRPr="005969D3" w:rsidRDefault="00D2104A" w:rsidP="00D2104A">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8201AD" w14:textId="28D18C25" w:rsidR="00D2104A" w:rsidRPr="008020E7" w:rsidRDefault="008020E7" w:rsidP="00D2104A">
            <w:pPr>
              <w:spacing w:after="0" w:line="240" w:lineRule="auto"/>
              <w:rPr>
                <w:rFonts w:ascii="Times New Roman" w:hAnsi="Times New Roman" w:cs="Times New Roman"/>
                <w:sz w:val="20"/>
                <w:szCs w:val="20"/>
              </w:rPr>
            </w:pPr>
            <w:r w:rsidRPr="008020E7">
              <w:rPr>
                <w:rFonts w:ascii="Times New Roman" w:hAnsi="Times New Roman" w:cs="Times New Roman"/>
                <w:sz w:val="20"/>
                <w:szCs w:val="20"/>
              </w:rPr>
              <w:t>Мини-ротатор</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038723B1" w14:textId="41F767CB" w:rsidR="00D2104A" w:rsidRPr="008020E7" w:rsidRDefault="008020E7" w:rsidP="00F245B0">
            <w:pPr>
              <w:pStyle w:val="afb"/>
              <w:spacing w:before="0" w:beforeAutospacing="0" w:after="0" w:afterAutospacing="0"/>
              <w:rPr>
                <w:sz w:val="20"/>
                <w:szCs w:val="20"/>
                <w:lang w:val="ru-RU"/>
              </w:rPr>
            </w:pPr>
            <w:r w:rsidRPr="008020E7">
              <w:rPr>
                <w:sz w:val="20"/>
                <w:szCs w:val="20"/>
                <w:lang w:val="ru-RU"/>
              </w:rPr>
              <w:t>Мини-ротатор</w:t>
            </w:r>
            <w:r w:rsidRPr="008020E7">
              <w:rPr>
                <w:rStyle w:val="afa"/>
                <w:sz w:val="20"/>
                <w:szCs w:val="20"/>
                <w:lang w:val="ru-RU"/>
              </w:rPr>
              <w:t xml:space="preserve"> </w:t>
            </w:r>
            <w:r w:rsidRPr="008020E7">
              <w:rPr>
                <w:rStyle w:val="afa"/>
                <w:b w:val="0"/>
                <w:bCs w:val="0"/>
                <w:sz w:val="20"/>
                <w:szCs w:val="20"/>
                <w:lang w:val="ru-RU"/>
              </w:rPr>
              <w:t>био рс</w:t>
            </w:r>
            <w:r>
              <w:rPr>
                <w:rStyle w:val="afa"/>
                <w:sz w:val="20"/>
                <w:szCs w:val="20"/>
                <w:lang w:val="ru-RU"/>
              </w:rPr>
              <w:t xml:space="preserve"> </w:t>
            </w:r>
            <w:r w:rsidRPr="008020E7">
              <w:rPr>
                <w:rStyle w:val="afa"/>
                <w:b w:val="0"/>
                <w:bCs w:val="0"/>
                <w:sz w:val="20"/>
                <w:szCs w:val="20"/>
                <w:lang w:val="ru-RU"/>
              </w:rPr>
              <w:t>должен</w:t>
            </w:r>
            <w:r w:rsidRPr="008020E7">
              <w:rPr>
                <w:rStyle w:val="afa"/>
                <w:sz w:val="20"/>
                <w:szCs w:val="20"/>
                <w:lang w:val="ru-RU"/>
              </w:rPr>
              <w:t xml:space="preserve"> </w:t>
            </w:r>
            <w:r w:rsidRPr="008020E7">
              <w:rPr>
                <w:sz w:val="20"/>
                <w:szCs w:val="20"/>
                <w:lang w:val="ru-RU"/>
              </w:rPr>
              <w:t>осуществлять вертикальное вращение платформы. Ротатор для предотвращения свертывания крови в пробирках, проведения процессов экстракции биологических компонентов. Прибор может эксплуатироваться в холодных комнатах и биологических инкубаторах при температуре от +4°С до +40°С.</w:t>
            </w:r>
            <w:r w:rsidR="00464C58">
              <w:rPr>
                <w:sz w:val="20"/>
                <w:szCs w:val="20"/>
                <w:lang w:val="ru-RU"/>
              </w:rPr>
              <w:t xml:space="preserve"> </w:t>
            </w:r>
            <w:r w:rsidR="00464C58" w:rsidRPr="00464C58">
              <w:rPr>
                <w:sz w:val="20"/>
                <w:szCs w:val="20"/>
                <w:lang w:val="ru-RU"/>
              </w:rPr>
              <w:t>Диапазон регулирования скорости 5–30 об/мин, Вертикальное вращение 360°, Цифровая установка времени 1 мин.–24 ч. / непрерывно (шаг 1 мин.), Максимальное время непрерывной работы не менее 8 ч, Размеры не более 325</w:t>
            </w:r>
            <w:r w:rsidR="00464C58" w:rsidRPr="00464C58">
              <w:rPr>
                <w:sz w:val="20"/>
                <w:szCs w:val="20"/>
              </w:rPr>
              <w:t>x</w:t>
            </w:r>
            <w:r w:rsidR="00464C58" w:rsidRPr="00464C58">
              <w:rPr>
                <w:sz w:val="20"/>
                <w:szCs w:val="20"/>
                <w:lang w:val="ru-RU"/>
              </w:rPr>
              <w:t>190</w:t>
            </w:r>
            <w:r w:rsidR="00464C58" w:rsidRPr="00464C58">
              <w:rPr>
                <w:sz w:val="20"/>
                <w:szCs w:val="20"/>
              </w:rPr>
              <w:t>x</w:t>
            </w:r>
            <w:r w:rsidR="00464C58" w:rsidRPr="00464C58">
              <w:rPr>
                <w:sz w:val="20"/>
                <w:szCs w:val="20"/>
                <w:lang w:val="ru-RU"/>
              </w:rPr>
              <w:t>155 мм, Вес не более 1,4 кг, Потребляемый ток / мощность 12 В, 110 м</w:t>
            </w:r>
            <w:r w:rsidR="00464C58" w:rsidRPr="00464C58">
              <w:rPr>
                <w:sz w:val="20"/>
                <w:szCs w:val="20"/>
              </w:rPr>
              <w:t>A</w:t>
            </w:r>
            <w:r w:rsidR="00464C58" w:rsidRPr="00464C58">
              <w:rPr>
                <w:sz w:val="20"/>
                <w:szCs w:val="20"/>
                <w:lang w:val="ru-RU"/>
              </w:rPr>
              <w:t xml:space="preserve">/1,3 Вт, Внешний блок питания вход. </w:t>
            </w:r>
            <w:r w:rsidR="00464C58" w:rsidRPr="00464C58">
              <w:rPr>
                <w:sz w:val="20"/>
                <w:szCs w:val="20"/>
              </w:rPr>
              <w:t>AC 100–240 В 50/60 Гц; выход. DC 12 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3CFEA723" w:rsidR="00D2104A" w:rsidRPr="00A06FD9" w:rsidRDefault="00F245B0" w:rsidP="00D2104A">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98820F" w14:textId="105ED0F8" w:rsidR="00D2104A" w:rsidRPr="00BF2825" w:rsidRDefault="00F245B0" w:rsidP="00D2104A">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26E1D" w14:textId="0CDFBEB5" w:rsidR="00D2104A" w:rsidRPr="00F245B0" w:rsidRDefault="00F245B0" w:rsidP="00D2104A">
            <w:pPr>
              <w:spacing w:after="0" w:line="240" w:lineRule="auto"/>
              <w:jc w:val="center"/>
              <w:rPr>
                <w:rFonts w:ascii="Times New Roman" w:hAnsi="Times New Roman" w:cs="Times New Roman"/>
                <w:bCs/>
                <w:sz w:val="20"/>
                <w:szCs w:val="20"/>
              </w:rPr>
            </w:pPr>
            <w:r w:rsidRPr="00F245B0">
              <w:rPr>
                <w:rFonts w:ascii="Times New Roman" w:hAnsi="Times New Roman" w:cs="Times New Roman"/>
                <w:bCs/>
                <w:sz w:val="20"/>
                <w:szCs w:val="20"/>
              </w:rPr>
              <w:t>269890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072155" w14:textId="028646A8" w:rsidR="00D2104A" w:rsidRPr="00BF2825" w:rsidRDefault="00F245B0" w:rsidP="00D2104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539780</w:t>
            </w:r>
          </w:p>
        </w:tc>
      </w:tr>
      <w:tr w:rsidR="00095A99" w:rsidRPr="00F36F51" w14:paraId="1E00F6F1" w14:textId="77777777" w:rsidTr="000E6DD4">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095A99" w:rsidRPr="005969D3" w:rsidRDefault="00095A99" w:rsidP="00095A99">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384A040E" w:rsidR="00095A99" w:rsidRPr="00095A99" w:rsidRDefault="00095A99" w:rsidP="00095A99">
            <w:pPr>
              <w:autoSpaceDE w:val="0"/>
              <w:autoSpaceDN w:val="0"/>
              <w:adjustRightInd w:val="0"/>
              <w:spacing w:after="0" w:line="240" w:lineRule="auto"/>
              <w:rPr>
                <w:rFonts w:ascii="Times New Roman" w:hAnsi="Times New Roman" w:cs="Times New Roman"/>
                <w:sz w:val="20"/>
                <w:szCs w:val="20"/>
              </w:rPr>
            </w:pPr>
            <w:r w:rsidRPr="00095A99">
              <w:rPr>
                <w:rFonts w:ascii="Times New Roman" w:hAnsi="Times New Roman" w:cs="Times New Roman"/>
                <w:color w:val="000000"/>
                <w:sz w:val="20"/>
                <w:szCs w:val="20"/>
              </w:rPr>
              <w:t>Защитное покрытие 15х250 см</w:t>
            </w:r>
          </w:p>
        </w:tc>
        <w:tc>
          <w:tcPr>
            <w:tcW w:w="5912"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4F7AF087" w:rsidR="00095A99" w:rsidRPr="00095A99" w:rsidRDefault="00095A99" w:rsidP="00095A99">
            <w:pPr>
              <w:spacing w:after="0" w:line="240" w:lineRule="auto"/>
              <w:rPr>
                <w:rFonts w:ascii="Times New Roman" w:hAnsi="Times New Roman" w:cs="Times New Roman"/>
                <w:sz w:val="20"/>
                <w:szCs w:val="20"/>
              </w:rPr>
            </w:pPr>
            <w:r w:rsidRPr="00095A99">
              <w:rPr>
                <w:rFonts w:ascii="Times New Roman" w:hAnsi="Times New Roman" w:cs="Times New Roman"/>
                <w:sz w:val="20"/>
                <w:szCs w:val="20"/>
              </w:rPr>
              <w:t>Покрытие защитное для эндоскопической камеры одноразовое, размером 15 см на 236 см. Покрытие сделано из полипропилена  40 микрон медицинского класса, прозрачный, антистатический. Само покрытие находится в свернутом состоянии в жестком, пластиковом кольце, белого цвета, которое держит форму "рукава". На краю покрытия имеется одна клейкая полоска 20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4521D4AF" w:rsidR="00095A99" w:rsidRPr="00095A99" w:rsidRDefault="00095A99" w:rsidP="00095A99">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56B1A" w14:textId="22942619" w:rsidR="00095A99" w:rsidRPr="00A06FD9" w:rsidRDefault="00095A99" w:rsidP="00095A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A9E82" w14:textId="3DE923DA" w:rsidR="00095A99" w:rsidRPr="00A06FD9" w:rsidRDefault="00095A99" w:rsidP="00095A99">
            <w:pPr>
              <w:spacing w:after="0" w:line="240" w:lineRule="auto"/>
              <w:jc w:val="center"/>
              <w:rPr>
                <w:rFonts w:ascii="Times New Roman" w:hAnsi="Times New Roman" w:cs="Times New Roman"/>
                <w:bCs/>
                <w:sz w:val="20"/>
                <w:szCs w:val="20"/>
              </w:rPr>
            </w:pPr>
            <w:r w:rsidRPr="00095A99">
              <w:rPr>
                <w:rFonts w:ascii="Times New Roman" w:hAnsi="Times New Roman" w:cs="Times New Roman"/>
                <w:sz w:val="20"/>
                <w:szCs w:val="20"/>
              </w:rPr>
              <w:t>3980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0C230B3E" w:rsidR="00095A99" w:rsidRPr="00A06FD9" w:rsidRDefault="00095A99" w:rsidP="00095A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796000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1A17C322"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0827F6">
        <w:rPr>
          <w:rStyle w:val="FontStyle73"/>
          <w:sz w:val="20"/>
          <w:szCs w:val="20"/>
        </w:rPr>
        <w:t>30</w:t>
      </w:r>
      <w:r w:rsidRPr="002C39B5">
        <w:rPr>
          <w:rStyle w:val="FontStyle73"/>
          <w:sz w:val="20"/>
          <w:szCs w:val="20"/>
        </w:rPr>
        <w:t xml:space="preserve">» </w:t>
      </w:r>
      <w:r w:rsidR="009366C8">
        <w:rPr>
          <w:rStyle w:val="FontStyle73"/>
          <w:sz w:val="20"/>
          <w:szCs w:val="20"/>
        </w:rPr>
        <w:t>июня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0827F6">
        <w:rPr>
          <w:rStyle w:val="FontStyle73"/>
          <w:sz w:val="18"/>
          <w:szCs w:val="18"/>
        </w:rPr>
        <w:t>30</w:t>
      </w:r>
      <w:r w:rsidR="008F7404" w:rsidRPr="00AC6214">
        <w:rPr>
          <w:rStyle w:val="FontStyle73"/>
          <w:sz w:val="18"/>
          <w:szCs w:val="18"/>
        </w:rPr>
        <w:t xml:space="preserve">» </w:t>
      </w:r>
      <w:r w:rsidR="009366C8">
        <w:rPr>
          <w:rStyle w:val="FontStyle73"/>
          <w:sz w:val="18"/>
          <w:szCs w:val="18"/>
        </w:rPr>
        <w:t>июня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lastRenderedPageBreak/>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57902590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C8BB5F3" w14:textId="77777777" w:rsidR="00767B08" w:rsidRPr="00A648AE"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394D7D" w:rsidRPr="002C39B5" w14:paraId="3AC04691" w14:textId="77777777" w:rsidTr="00B81D5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394D7D" w:rsidRPr="002C39B5" w:rsidRDefault="00394D7D" w:rsidP="00394D7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vAlign w:val="center"/>
          </w:tcPr>
          <w:p w14:paraId="13281996" w14:textId="5330E721" w:rsidR="00394D7D" w:rsidRPr="00394D7D" w:rsidRDefault="00394D7D" w:rsidP="00394D7D">
            <w:pPr>
              <w:spacing w:after="0" w:line="240" w:lineRule="auto"/>
              <w:rPr>
                <w:rFonts w:ascii="Times New Roman" w:hAnsi="Times New Roman" w:cs="Times New Roman"/>
                <w:color w:val="000000"/>
                <w:sz w:val="20"/>
                <w:szCs w:val="20"/>
              </w:rPr>
            </w:pPr>
            <w:r w:rsidRPr="00394D7D">
              <w:rPr>
                <w:rFonts w:ascii="Times New Roman" w:hAnsi="Times New Roman" w:cs="Times New Roman"/>
                <w:sz w:val="20"/>
                <w:szCs w:val="20"/>
              </w:rPr>
              <w:t>Мини-ротатор</w:t>
            </w:r>
          </w:p>
        </w:tc>
        <w:tc>
          <w:tcPr>
            <w:tcW w:w="7088" w:type="dxa"/>
            <w:tcBorders>
              <w:top w:val="single" w:sz="6" w:space="0" w:color="auto"/>
              <w:left w:val="single" w:sz="6" w:space="0" w:color="auto"/>
              <w:bottom w:val="single" w:sz="6" w:space="0" w:color="auto"/>
              <w:right w:val="single" w:sz="6" w:space="0" w:color="auto"/>
            </w:tcBorders>
            <w:vAlign w:val="center"/>
          </w:tcPr>
          <w:p w14:paraId="046A38B5" w14:textId="5CCF10FE" w:rsidR="00394D7D" w:rsidRPr="00394D7D" w:rsidRDefault="00394D7D" w:rsidP="00394D7D">
            <w:pPr>
              <w:spacing w:after="0" w:line="240" w:lineRule="auto"/>
              <w:rPr>
                <w:rFonts w:ascii="Times New Roman" w:hAnsi="Times New Roman" w:cs="Times New Roman"/>
                <w:color w:val="000000"/>
                <w:sz w:val="20"/>
                <w:szCs w:val="20"/>
              </w:rPr>
            </w:pPr>
            <w:r w:rsidRPr="00394D7D">
              <w:rPr>
                <w:rFonts w:ascii="Times New Roman" w:hAnsi="Times New Roman" w:cs="Times New Roman"/>
                <w:sz w:val="20"/>
                <w:szCs w:val="20"/>
              </w:rPr>
              <w:t>Мини-ротатор</w:t>
            </w:r>
            <w:r w:rsidRPr="00394D7D">
              <w:rPr>
                <w:rStyle w:val="afa"/>
                <w:rFonts w:ascii="Times New Roman" w:hAnsi="Times New Roman" w:cs="Times New Roman"/>
                <w:sz w:val="20"/>
                <w:szCs w:val="20"/>
              </w:rPr>
              <w:t xml:space="preserve"> </w:t>
            </w:r>
            <w:r w:rsidRPr="00394D7D">
              <w:rPr>
                <w:rStyle w:val="afa"/>
                <w:rFonts w:ascii="Times New Roman" w:hAnsi="Times New Roman" w:cs="Times New Roman"/>
                <w:b w:val="0"/>
                <w:bCs w:val="0"/>
                <w:sz w:val="20"/>
                <w:szCs w:val="20"/>
              </w:rPr>
              <w:t>био рс</w:t>
            </w:r>
            <w:r w:rsidRPr="00394D7D">
              <w:rPr>
                <w:rStyle w:val="afa"/>
                <w:rFonts w:ascii="Times New Roman" w:hAnsi="Times New Roman" w:cs="Times New Roman"/>
                <w:sz w:val="20"/>
                <w:szCs w:val="20"/>
              </w:rPr>
              <w:t xml:space="preserve"> </w:t>
            </w:r>
            <w:r w:rsidRPr="00394D7D">
              <w:rPr>
                <w:rStyle w:val="afa"/>
                <w:rFonts w:ascii="Times New Roman" w:hAnsi="Times New Roman" w:cs="Times New Roman"/>
                <w:b w:val="0"/>
                <w:bCs w:val="0"/>
                <w:sz w:val="20"/>
                <w:szCs w:val="20"/>
              </w:rPr>
              <w:t>должен</w:t>
            </w:r>
            <w:r w:rsidRPr="00394D7D">
              <w:rPr>
                <w:rStyle w:val="afa"/>
                <w:rFonts w:ascii="Times New Roman" w:hAnsi="Times New Roman" w:cs="Times New Roman"/>
                <w:sz w:val="20"/>
                <w:szCs w:val="20"/>
              </w:rPr>
              <w:t xml:space="preserve"> </w:t>
            </w:r>
            <w:r w:rsidRPr="00394D7D">
              <w:rPr>
                <w:rFonts w:ascii="Times New Roman" w:hAnsi="Times New Roman" w:cs="Times New Roman"/>
                <w:sz w:val="20"/>
                <w:szCs w:val="20"/>
              </w:rPr>
              <w:t>осуществлять вертикальное вращение платформы. Ротатор для предотвращения свертывания крови в пробирках, проведения процессов экстракции биологических компонентов. Прибор может эксплуатироваться в холодных комнатах и биологических инкубаторах при температуре от +4°С до +40°С. Диапазон регулирования скорости 5–30 об/мин, Вертикальное вращение 360°, Цифровая установка времени 1 мин.–24 ч. / непрерывно (шаг 1 мин.), Максимальное время непрерывной работы не менее 8 ч, Размеры не более 325x190x155 мм, Вес не более 1,4 кг, Потребляемый ток / мощность 12 В, 110 мA/1,3 Вт, Внешний блок питания вход. AC 100–240 В 50/60 Гц; выход. DC 12 В</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3AA3E5B4" w:rsidR="00394D7D" w:rsidRPr="00394D7D" w:rsidRDefault="00394D7D" w:rsidP="00394D7D">
            <w:pPr>
              <w:spacing w:after="0" w:line="240" w:lineRule="auto"/>
              <w:jc w:val="center"/>
              <w:rPr>
                <w:rFonts w:ascii="Times New Roman" w:hAnsi="Times New Roman" w:cs="Times New Roman"/>
                <w:color w:val="000000"/>
                <w:sz w:val="20"/>
                <w:szCs w:val="20"/>
              </w:rPr>
            </w:pPr>
            <w:r w:rsidRPr="00394D7D">
              <w:rPr>
                <w:rFonts w:ascii="Times New Roman" w:hAnsi="Times New Roman" w:cs="Times New Roman"/>
                <w:bCs/>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49540973" w:rsidR="00394D7D" w:rsidRPr="00394D7D" w:rsidRDefault="00394D7D" w:rsidP="00394D7D">
            <w:pPr>
              <w:spacing w:after="0" w:line="240" w:lineRule="auto"/>
              <w:jc w:val="center"/>
              <w:rPr>
                <w:rFonts w:ascii="Times New Roman" w:hAnsi="Times New Roman" w:cs="Times New Roman"/>
                <w:color w:val="000000"/>
                <w:sz w:val="20"/>
                <w:szCs w:val="20"/>
              </w:rPr>
            </w:pPr>
            <w:r w:rsidRPr="00394D7D">
              <w:rPr>
                <w:rFonts w:ascii="Times New Roman" w:hAnsi="Times New Roman" w:cs="Times New Roman"/>
                <w:bCs/>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635E1AF9" w:rsidR="00394D7D" w:rsidRPr="00583CB4" w:rsidRDefault="00394D7D" w:rsidP="00394D7D">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394D7D" w:rsidRPr="002C39B5" w:rsidRDefault="00394D7D" w:rsidP="00394D7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394D7D" w:rsidRPr="002C39B5" w14:paraId="0A8511C2" w14:textId="77777777" w:rsidTr="005836A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394D7D" w:rsidRPr="002C39B5" w:rsidRDefault="00394D7D" w:rsidP="00394D7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667B7D10" w14:textId="3EDC0793" w:rsidR="00394D7D" w:rsidRPr="00394D7D" w:rsidRDefault="00394D7D" w:rsidP="00394D7D">
            <w:pPr>
              <w:spacing w:after="0" w:line="240" w:lineRule="auto"/>
              <w:rPr>
                <w:rFonts w:ascii="Times New Roman" w:hAnsi="Times New Roman" w:cs="Times New Roman"/>
                <w:color w:val="000000"/>
                <w:sz w:val="20"/>
                <w:szCs w:val="20"/>
              </w:rPr>
            </w:pPr>
            <w:r w:rsidRPr="00394D7D">
              <w:rPr>
                <w:rFonts w:ascii="Times New Roman" w:hAnsi="Times New Roman" w:cs="Times New Roman"/>
                <w:color w:val="000000"/>
                <w:sz w:val="20"/>
                <w:szCs w:val="20"/>
              </w:rPr>
              <w:t>Защитное покрытие 15х250 см</w:t>
            </w:r>
          </w:p>
        </w:tc>
        <w:tc>
          <w:tcPr>
            <w:tcW w:w="7088" w:type="dxa"/>
            <w:tcBorders>
              <w:top w:val="single" w:sz="6" w:space="0" w:color="auto"/>
              <w:left w:val="single" w:sz="6" w:space="0" w:color="auto"/>
              <w:bottom w:val="single" w:sz="6" w:space="0" w:color="auto"/>
              <w:right w:val="single" w:sz="6" w:space="0" w:color="auto"/>
            </w:tcBorders>
            <w:vAlign w:val="center"/>
          </w:tcPr>
          <w:p w14:paraId="2A79C893" w14:textId="273CED68" w:rsidR="00394D7D" w:rsidRPr="00394D7D" w:rsidRDefault="00394D7D" w:rsidP="00394D7D">
            <w:pPr>
              <w:spacing w:after="0" w:line="240" w:lineRule="auto"/>
              <w:rPr>
                <w:rFonts w:ascii="Times New Roman" w:hAnsi="Times New Roman" w:cs="Times New Roman"/>
                <w:color w:val="000000"/>
                <w:sz w:val="20"/>
                <w:szCs w:val="20"/>
              </w:rPr>
            </w:pPr>
            <w:r w:rsidRPr="00394D7D">
              <w:rPr>
                <w:rFonts w:ascii="Times New Roman" w:hAnsi="Times New Roman" w:cs="Times New Roman"/>
                <w:sz w:val="20"/>
                <w:szCs w:val="20"/>
              </w:rPr>
              <w:t>Покрытие защитное для эндоскопической камеры одноразовое, размером 15 см на 236 см. Покрытие сделано из полипропилена  40 микрон медицинского класса, прозрачный, антистатический. Само покрытие находится в свернутом состоянии в жестком, пластиковом кольце, белого цвета, которое держит форму "рукава". На краю покрытия имеется одна клейкая полоска 20 см.</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477D678F" w:rsidR="00394D7D" w:rsidRPr="00394D7D" w:rsidRDefault="00394D7D" w:rsidP="00394D7D">
            <w:pPr>
              <w:spacing w:after="0" w:line="240" w:lineRule="auto"/>
              <w:jc w:val="center"/>
              <w:rPr>
                <w:rFonts w:ascii="Times New Roman" w:hAnsi="Times New Roman" w:cs="Times New Roman"/>
                <w:color w:val="000000"/>
                <w:sz w:val="20"/>
                <w:szCs w:val="20"/>
              </w:rPr>
            </w:pPr>
            <w:r w:rsidRPr="00394D7D">
              <w:rPr>
                <w:rFonts w:ascii="Times New Roman" w:hAnsi="Times New Roman" w:cs="Times New Roman"/>
                <w:bCs/>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19A2786C" w14:textId="1ADDD5C0" w:rsidR="00394D7D" w:rsidRPr="00394D7D" w:rsidRDefault="00394D7D" w:rsidP="00394D7D">
            <w:pPr>
              <w:spacing w:after="0" w:line="240" w:lineRule="auto"/>
              <w:jc w:val="center"/>
              <w:rPr>
                <w:rFonts w:ascii="Times New Roman" w:hAnsi="Times New Roman" w:cs="Times New Roman"/>
                <w:sz w:val="20"/>
                <w:szCs w:val="20"/>
              </w:rPr>
            </w:pPr>
            <w:r w:rsidRPr="00394D7D">
              <w:rPr>
                <w:rFonts w:ascii="Times New Roman" w:hAnsi="Times New Roman" w:cs="Times New Roman"/>
                <w:bCs/>
                <w:sz w:val="20"/>
                <w:szCs w:val="20"/>
              </w:rPr>
              <w:t>200</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53067CC1" w:rsidR="00394D7D" w:rsidRPr="002C39B5" w:rsidRDefault="00394D7D" w:rsidP="00394D7D">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394D7D" w:rsidRPr="002C39B5" w:rsidRDefault="00394D7D" w:rsidP="00394D7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C153" w14:textId="77777777" w:rsidR="000F35EA" w:rsidRDefault="000F35EA">
      <w:pPr>
        <w:spacing w:after="0" w:line="240" w:lineRule="auto"/>
      </w:pPr>
      <w:r>
        <w:separator/>
      </w:r>
    </w:p>
  </w:endnote>
  <w:endnote w:type="continuationSeparator" w:id="0">
    <w:p w14:paraId="476D92A9" w14:textId="77777777" w:rsidR="000F35EA" w:rsidRDefault="000F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F416" w14:textId="77777777" w:rsidR="000F35EA" w:rsidRDefault="000F35EA">
      <w:pPr>
        <w:spacing w:after="0" w:line="240" w:lineRule="auto"/>
      </w:pPr>
      <w:r>
        <w:separator/>
      </w:r>
    </w:p>
  </w:footnote>
  <w:footnote w:type="continuationSeparator" w:id="0">
    <w:p w14:paraId="7CABE94F" w14:textId="77777777" w:rsidR="000F35EA" w:rsidRDefault="000F3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3079B"/>
    <w:rsid w:val="00031853"/>
    <w:rsid w:val="00032E4B"/>
    <w:rsid w:val="0003384A"/>
    <w:rsid w:val="00033AC1"/>
    <w:rsid w:val="000412F2"/>
    <w:rsid w:val="00046CA3"/>
    <w:rsid w:val="0004743C"/>
    <w:rsid w:val="000503A1"/>
    <w:rsid w:val="0005348A"/>
    <w:rsid w:val="00053F77"/>
    <w:rsid w:val="00056C0C"/>
    <w:rsid w:val="00060D1A"/>
    <w:rsid w:val="0006103C"/>
    <w:rsid w:val="0006452C"/>
    <w:rsid w:val="00072127"/>
    <w:rsid w:val="0007225B"/>
    <w:rsid w:val="000827F6"/>
    <w:rsid w:val="000866CA"/>
    <w:rsid w:val="00090F4F"/>
    <w:rsid w:val="000934A6"/>
    <w:rsid w:val="00095A99"/>
    <w:rsid w:val="000B438C"/>
    <w:rsid w:val="000C1839"/>
    <w:rsid w:val="000C3EA6"/>
    <w:rsid w:val="000C453D"/>
    <w:rsid w:val="000C7B19"/>
    <w:rsid w:val="000D0D82"/>
    <w:rsid w:val="000D1188"/>
    <w:rsid w:val="000D4CA2"/>
    <w:rsid w:val="000F176D"/>
    <w:rsid w:val="000F2EDC"/>
    <w:rsid w:val="000F35EA"/>
    <w:rsid w:val="000F489E"/>
    <w:rsid w:val="000F55B6"/>
    <w:rsid w:val="00103154"/>
    <w:rsid w:val="00105225"/>
    <w:rsid w:val="00106DB6"/>
    <w:rsid w:val="00121753"/>
    <w:rsid w:val="00130AF2"/>
    <w:rsid w:val="00133754"/>
    <w:rsid w:val="0013659D"/>
    <w:rsid w:val="00152709"/>
    <w:rsid w:val="001529EE"/>
    <w:rsid w:val="00152C29"/>
    <w:rsid w:val="0015327F"/>
    <w:rsid w:val="001571CA"/>
    <w:rsid w:val="00163FC5"/>
    <w:rsid w:val="00167986"/>
    <w:rsid w:val="00170370"/>
    <w:rsid w:val="00191DFD"/>
    <w:rsid w:val="0019475C"/>
    <w:rsid w:val="001A16E2"/>
    <w:rsid w:val="001A2D09"/>
    <w:rsid w:val="001A3392"/>
    <w:rsid w:val="001B0000"/>
    <w:rsid w:val="001B18FA"/>
    <w:rsid w:val="001B4D84"/>
    <w:rsid w:val="001C7128"/>
    <w:rsid w:val="001D4134"/>
    <w:rsid w:val="001D6F10"/>
    <w:rsid w:val="001E1676"/>
    <w:rsid w:val="001E32A5"/>
    <w:rsid w:val="001F03DB"/>
    <w:rsid w:val="001F5415"/>
    <w:rsid w:val="001F54A9"/>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33F8E"/>
    <w:rsid w:val="00234231"/>
    <w:rsid w:val="00237EF6"/>
    <w:rsid w:val="002412E8"/>
    <w:rsid w:val="0024359B"/>
    <w:rsid w:val="00243EB5"/>
    <w:rsid w:val="002454E7"/>
    <w:rsid w:val="00247801"/>
    <w:rsid w:val="00251297"/>
    <w:rsid w:val="00251694"/>
    <w:rsid w:val="00264166"/>
    <w:rsid w:val="0026660D"/>
    <w:rsid w:val="00282A29"/>
    <w:rsid w:val="00285307"/>
    <w:rsid w:val="0028601C"/>
    <w:rsid w:val="002864BA"/>
    <w:rsid w:val="002A1595"/>
    <w:rsid w:val="002A28AF"/>
    <w:rsid w:val="002A2A46"/>
    <w:rsid w:val="002A3434"/>
    <w:rsid w:val="002B56A4"/>
    <w:rsid w:val="002C09C8"/>
    <w:rsid w:val="002C1333"/>
    <w:rsid w:val="002C39B5"/>
    <w:rsid w:val="002D3AA2"/>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52BD7"/>
    <w:rsid w:val="003535E7"/>
    <w:rsid w:val="0035557B"/>
    <w:rsid w:val="00375E64"/>
    <w:rsid w:val="00385FE4"/>
    <w:rsid w:val="003860F4"/>
    <w:rsid w:val="00386881"/>
    <w:rsid w:val="00394D7D"/>
    <w:rsid w:val="003A6AB5"/>
    <w:rsid w:val="003C1454"/>
    <w:rsid w:val="003C56E5"/>
    <w:rsid w:val="003D552D"/>
    <w:rsid w:val="003D7C4E"/>
    <w:rsid w:val="003E7313"/>
    <w:rsid w:val="003F3515"/>
    <w:rsid w:val="003F5C4C"/>
    <w:rsid w:val="00400D69"/>
    <w:rsid w:val="0040147C"/>
    <w:rsid w:val="00405290"/>
    <w:rsid w:val="00406C3C"/>
    <w:rsid w:val="0040713B"/>
    <w:rsid w:val="0041396D"/>
    <w:rsid w:val="004208A2"/>
    <w:rsid w:val="00420DCD"/>
    <w:rsid w:val="0043274B"/>
    <w:rsid w:val="004361EB"/>
    <w:rsid w:val="0043674D"/>
    <w:rsid w:val="004414F2"/>
    <w:rsid w:val="00441709"/>
    <w:rsid w:val="00450C30"/>
    <w:rsid w:val="00455FB7"/>
    <w:rsid w:val="00464C58"/>
    <w:rsid w:val="00471DE0"/>
    <w:rsid w:val="0047756A"/>
    <w:rsid w:val="00477753"/>
    <w:rsid w:val="00482A6E"/>
    <w:rsid w:val="004A22FC"/>
    <w:rsid w:val="004A4742"/>
    <w:rsid w:val="004A6BA5"/>
    <w:rsid w:val="004B3985"/>
    <w:rsid w:val="004B5A59"/>
    <w:rsid w:val="004B613F"/>
    <w:rsid w:val="004B67FB"/>
    <w:rsid w:val="004B693C"/>
    <w:rsid w:val="004D1D44"/>
    <w:rsid w:val="004D66BE"/>
    <w:rsid w:val="004E2303"/>
    <w:rsid w:val="004E3952"/>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76DE1"/>
    <w:rsid w:val="005778D0"/>
    <w:rsid w:val="00583CB4"/>
    <w:rsid w:val="00586104"/>
    <w:rsid w:val="005937A3"/>
    <w:rsid w:val="005969D3"/>
    <w:rsid w:val="005A61FA"/>
    <w:rsid w:val="005B4630"/>
    <w:rsid w:val="005B5889"/>
    <w:rsid w:val="005B7B29"/>
    <w:rsid w:val="005C06DA"/>
    <w:rsid w:val="005C1EE1"/>
    <w:rsid w:val="005C64F4"/>
    <w:rsid w:val="005D4D2D"/>
    <w:rsid w:val="005D52D5"/>
    <w:rsid w:val="005D6956"/>
    <w:rsid w:val="00603C61"/>
    <w:rsid w:val="00607DAD"/>
    <w:rsid w:val="00612E8B"/>
    <w:rsid w:val="00622D8E"/>
    <w:rsid w:val="00624DF4"/>
    <w:rsid w:val="00624EC3"/>
    <w:rsid w:val="006304E9"/>
    <w:rsid w:val="00636174"/>
    <w:rsid w:val="0063670B"/>
    <w:rsid w:val="00636C5C"/>
    <w:rsid w:val="006411F3"/>
    <w:rsid w:val="00647244"/>
    <w:rsid w:val="00647300"/>
    <w:rsid w:val="00651CC1"/>
    <w:rsid w:val="006534BD"/>
    <w:rsid w:val="0065417F"/>
    <w:rsid w:val="0065544A"/>
    <w:rsid w:val="00676623"/>
    <w:rsid w:val="00684D74"/>
    <w:rsid w:val="00690DB4"/>
    <w:rsid w:val="00694D64"/>
    <w:rsid w:val="006A4FBC"/>
    <w:rsid w:val="006A5B44"/>
    <w:rsid w:val="006A797F"/>
    <w:rsid w:val="006D69B8"/>
    <w:rsid w:val="006D7E07"/>
    <w:rsid w:val="006E40EF"/>
    <w:rsid w:val="006E5643"/>
    <w:rsid w:val="006F3B5E"/>
    <w:rsid w:val="006F4206"/>
    <w:rsid w:val="00703654"/>
    <w:rsid w:val="0070485B"/>
    <w:rsid w:val="00712FF8"/>
    <w:rsid w:val="00713FBD"/>
    <w:rsid w:val="00714BB5"/>
    <w:rsid w:val="007169C7"/>
    <w:rsid w:val="00726C32"/>
    <w:rsid w:val="00732756"/>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C58B6"/>
    <w:rsid w:val="007D5EF7"/>
    <w:rsid w:val="007D6521"/>
    <w:rsid w:val="007E3A74"/>
    <w:rsid w:val="007F150E"/>
    <w:rsid w:val="007F1EF9"/>
    <w:rsid w:val="008018EF"/>
    <w:rsid w:val="008020E7"/>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66B7"/>
    <w:rsid w:val="00876B37"/>
    <w:rsid w:val="00894380"/>
    <w:rsid w:val="008A2889"/>
    <w:rsid w:val="008A7964"/>
    <w:rsid w:val="008B0F66"/>
    <w:rsid w:val="008B527E"/>
    <w:rsid w:val="008B7B96"/>
    <w:rsid w:val="008C16C4"/>
    <w:rsid w:val="008C4FBA"/>
    <w:rsid w:val="008D297B"/>
    <w:rsid w:val="008E3EFB"/>
    <w:rsid w:val="008E4366"/>
    <w:rsid w:val="008E4F2B"/>
    <w:rsid w:val="008E55FD"/>
    <w:rsid w:val="008E6D36"/>
    <w:rsid w:val="008F7404"/>
    <w:rsid w:val="00900570"/>
    <w:rsid w:val="00900EC4"/>
    <w:rsid w:val="009104D7"/>
    <w:rsid w:val="00911C0A"/>
    <w:rsid w:val="00912C4E"/>
    <w:rsid w:val="00921436"/>
    <w:rsid w:val="00933ED5"/>
    <w:rsid w:val="009366C8"/>
    <w:rsid w:val="009437FA"/>
    <w:rsid w:val="00944CAB"/>
    <w:rsid w:val="00946343"/>
    <w:rsid w:val="0095056D"/>
    <w:rsid w:val="009516AF"/>
    <w:rsid w:val="00952B55"/>
    <w:rsid w:val="00953F13"/>
    <w:rsid w:val="0096291A"/>
    <w:rsid w:val="009637CF"/>
    <w:rsid w:val="00975EDC"/>
    <w:rsid w:val="009767A1"/>
    <w:rsid w:val="00976B1D"/>
    <w:rsid w:val="00985E3B"/>
    <w:rsid w:val="00993056"/>
    <w:rsid w:val="00995455"/>
    <w:rsid w:val="009A7CFC"/>
    <w:rsid w:val="009B077F"/>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0194"/>
    <w:rsid w:val="00A46AFA"/>
    <w:rsid w:val="00A533BE"/>
    <w:rsid w:val="00A55555"/>
    <w:rsid w:val="00A61F09"/>
    <w:rsid w:val="00A635C4"/>
    <w:rsid w:val="00A70443"/>
    <w:rsid w:val="00A70C47"/>
    <w:rsid w:val="00A736DF"/>
    <w:rsid w:val="00A75BCD"/>
    <w:rsid w:val="00A858FE"/>
    <w:rsid w:val="00A973A1"/>
    <w:rsid w:val="00AA11F5"/>
    <w:rsid w:val="00AA5D5D"/>
    <w:rsid w:val="00AA6BD0"/>
    <w:rsid w:val="00AB0AAB"/>
    <w:rsid w:val="00AB3DBD"/>
    <w:rsid w:val="00AC489B"/>
    <w:rsid w:val="00AD4F59"/>
    <w:rsid w:val="00AD743B"/>
    <w:rsid w:val="00AE0572"/>
    <w:rsid w:val="00AE5B58"/>
    <w:rsid w:val="00AF3706"/>
    <w:rsid w:val="00AF6B9C"/>
    <w:rsid w:val="00B05247"/>
    <w:rsid w:val="00B0700B"/>
    <w:rsid w:val="00B11FBB"/>
    <w:rsid w:val="00B1292E"/>
    <w:rsid w:val="00B135A0"/>
    <w:rsid w:val="00B154FE"/>
    <w:rsid w:val="00B15D80"/>
    <w:rsid w:val="00B241D8"/>
    <w:rsid w:val="00B264B5"/>
    <w:rsid w:val="00B400BC"/>
    <w:rsid w:val="00B41A4A"/>
    <w:rsid w:val="00B528CA"/>
    <w:rsid w:val="00B61184"/>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D7E3B"/>
    <w:rsid w:val="00BE0117"/>
    <w:rsid w:val="00BE1F42"/>
    <w:rsid w:val="00BF09FC"/>
    <w:rsid w:val="00BF0B64"/>
    <w:rsid w:val="00BF1455"/>
    <w:rsid w:val="00BF2825"/>
    <w:rsid w:val="00BF35F9"/>
    <w:rsid w:val="00C02A5D"/>
    <w:rsid w:val="00C04AB4"/>
    <w:rsid w:val="00C06FF1"/>
    <w:rsid w:val="00C1082D"/>
    <w:rsid w:val="00C123ED"/>
    <w:rsid w:val="00C176A4"/>
    <w:rsid w:val="00C2437E"/>
    <w:rsid w:val="00C341B7"/>
    <w:rsid w:val="00C35AEA"/>
    <w:rsid w:val="00C4690F"/>
    <w:rsid w:val="00C52BEB"/>
    <w:rsid w:val="00C57A90"/>
    <w:rsid w:val="00C620FA"/>
    <w:rsid w:val="00C65436"/>
    <w:rsid w:val="00C770BC"/>
    <w:rsid w:val="00C816DB"/>
    <w:rsid w:val="00C83158"/>
    <w:rsid w:val="00C83EBA"/>
    <w:rsid w:val="00C85408"/>
    <w:rsid w:val="00C95F02"/>
    <w:rsid w:val="00CA33D6"/>
    <w:rsid w:val="00CB5341"/>
    <w:rsid w:val="00CB6FED"/>
    <w:rsid w:val="00CC2494"/>
    <w:rsid w:val="00CC39DD"/>
    <w:rsid w:val="00CC6BD6"/>
    <w:rsid w:val="00CD0A1C"/>
    <w:rsid w:val="00CD3345"/>
    <w:rsid w:val="00CD5F84"/>
    <w:rsid w:val="00CF40E6"/>
    <w:rsid w:val="00CF5575"/>
    <w:rsid w:val="00CF6BFE"/>
    <w:rsid w:val="00D00B91"/>
    <w:rsid w:val="00D01F9A"/>
    <w:rsid w:val="00D022B1"/>
    <w:rsid w:val="00D047AA"/>
    <w:rsid w:val="00D06F2C"/>
    <w:rsid w:val="00D2104A"/>
    <w:rsid w:val="00D31B74"/>
    <w:rsid w:val="00D336AB"/>
    <w:rsid w:val="00D35C7D"/>
    <w:rsid w:val="00D37521"/>
    <w:rsid w:val="00D5357B"/>
    <w:rsid w:val="00D638B3"/>
    <w:rsid w:val="00D71DB6"/>
    <w:rsid w:val="00D828B6"/>
    <w:rsid w:val="00D9199C"/>
    <w:rsid w:val="00D9531E"/>
    <w:rsid w:val="00DB298B"/>
    <w:rsid w:val="00DB3CF7"/>
    <w:rsid w:val="00DB4C01"/>
    <w:rsid w:val="00DC3244"/>
    <w:rsid w:val="00DC519E"/>
    <w:rsid w:val="00DC5A41"/>
    <w:rsid w:val="00DC5FE5"/>
    <w:rsid w:val="00DC7464"/>
    <w:rsid w:val="00DD26C4"/>
    <w:rsid w:val="00DD713B"/>
    <w:rsid w:val="00DF0DA0"/>
    <w:rsid w:val="00DF1455"/>
    <w:rsid w:val="00DF2454"/>
    <w:rsid w:val="00DF2AC2"/>
    <w:rsid w:val="00DF6711"/>
    <w:rsid w:val="00DF6A4A"/>
    <w:rsid w:val="00DF796C"/>
    <w:rsid w:val="00E005C9"/>
    <w:rsid w:val="00E06981"/>
    <w:rsid w:val="00E06C87"/>
    <w:rsid w:val="00E1563F"/>
    <w:rsid w:val="00E21986"/>
    <w:rsid w:val="00E23C15"/>
    <w:rsid w:val="00E37625"/>
    <w:rsid w:val="00E46DCF"/>
    <w:rsid w:val="00E4740C"/>
    <w:rsid w:val="00E521DF"/>
    <w:rsid w:val="00E667E9"/>
    <w:rsid w:val="00E67CB3"/>
    <w:rsid w:val="00E7430C"/>
    <w:rsid w:val="00E76C53"/>
    <w:rsid w:val="00E93282"/>
    <w:rsid w:val="00EA0880"/>
    <w:rsid w:val="00EA0F31"/>
    <w:rsid w:val="00EA283C"/>
    <w:rsid w:val="00EA6911"/>
    <w:rsid w:val="00EB4119"/>
    <w:rsid w:val="00EC707A"/>
    <w:rsid w:val="00EC7A56"/>
    <w:rsid w:val="00ED48A7"/>
    <w:rsid w:val="00EE1BD7"/>
    <w:rsid w:val="00EE1C6B"/>
    <w:rsid w:val="00EE2974"/>
    <w:rsid w:val="00EE5C0D"/>
    <w:rsid w:val="00EF0749"/>
    <w:rsid w:val="00EF0D1F"/>
    <w:rsid w:val="00EF578E"/>
    <w:rsid w:val="00EF733F"/>
    <w:rsid w:val="00EF7A72"/>
    <w:rsid w:val="00F01427"/>
    <w:rsid w:val="00F0152A"/>
    <w:rsid w:val="00F02F2D"/>
    <w:rsid w:val="00F05090"/>
    <w:rsid w:val="00F14EB3"/>
    <w:rsid w:val="00F15E22"/>
    <w:rsid w:val="00F16722"/>
    <w:rsid w:val="00F2328F"/>
    <w:rsid w:val="00F233E5"/>
    <w:rsid w:val="00F245B0"/>
    <w:rsid w:val="00F36F51"/>
    <w:rsid w:val="00F44BD5"/>
    <w:rsid w:val="00F45613"/>
    <w:rsid w:val="00F4670E"/>
    <w:rsid w:val="00F46A79"/>
    <w:rsid w:val="00F5588E"/>
    <w:rsid w:val="00F55C85"/>
    <w:rsid w:val="00F572CA"/>
    <w:rsid w:val="00F619ED"/>
    <w:rsid w:val="00F77352"/>
    <w:rsid w:val="00F77949"/>
    <w:rsid w:val="00F843DD"/>
    <w:rsid w:val="00F862AF"/>
    <w:rsid w:val="00F865D9"/>
    <w:rsid w:val="00FA3AED"/>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b">
    <w:basedOn w:val="a"/>
    <w:next w:val="aa"/>
    <w:rsid w:val="008020E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8592</TotalTime>
  <Pages>9</Pages>
  <Words>8167</Words>
  <Characters>46558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256</cp:revision>
  <cp:lastPrinted>2017-06-26T04:18:00Z</cp:lastPrinted>
  <dcterms:created xsi:type="dcterms:W3CDTF">2017-02-14T06:26:00Z</dcterms:created>
  <dcterms:modified xsi:type="dcterms:W3CDTF">2023-06-27T08:43:00Z</dcterms:modified>
</cp:coreProperties>
</file>