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2AE175E4"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70579">
        <w:rPr>
          <w:rStyle w:val="FontStyle73"/>
          <w:sz w:val="20"/>
          <w:szCs w:val="20"/>
        </w:rPr>
        <w:t>3</w:t>
      </w:r>
      <w:r w:rsidR="00111D4D">
        <w:rPr>
          <w:rStyle w:val="FontStyle73"/>
          <w:sz w:val="20"/>
          <w:szCs w:val="20"/>
        </w:rPr>
        <w:t>0</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6F34DA77" w:rsidR="00D022B1" w:rsidRPr="002C39B5" w:rsidRDefault="00F038EC" w:rsidP="00EE1C6B">
      <w:pPr>
        <w:pStyle w:val="Style1"/>
        <w:spacing w:line="240" w:lineRule="auto"/>
        <w:rPr>
          <w:rStyle w:val="FontStyle73"/>
          <w:sz w:val="20"/>
          <w:szCs w:val="20"/>
        </w:rPr>
      </w:pPr>
      <w:r>
        <w:rPr>
          <w:rStyle w:val="FontStyle73"/>
          <w:sz w:val="20"/>
          <w:szCs w:val="20"/>
        </w:rPr>
        <w:t>31</w:t>
      </w:r>
      <w:r w:rsidR="004414F2" w:rsidRPr="002C39B5">
        <w:rPr>
          <w:rStyle w:val="FontStyle73"/>
          <w:sz w:val="20"/>
          <w:szCs w:val="20"/>
        </w:rPr>
        <w:t>.</w:t>
      </w:r>
      <w:r w:rsidR="00AE5B58">
        <w:rPr>
          <w:rStyle w:val="FontStyle73"/>
          <w:sz w:val="20"/>
          <w:szCs w:val="20"/>
        </w:rPr>
        <w:t>0</w:t>
      </w:r>
      <w:r w:rsidR="00E70579">
        <w:rPr>
          <w:rStyle w:val="FontStyle73"/>
          <w:sz w:val="20"/>
          <w:szCs w:val="20"/>
        </w:rPr>
        <w:t>7</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proofErr w:type="spellStart"/>
            <w:r w:rsidRPr="005969D3">
              <w:rPr>
                <w:rFonts w:ascii="Times New Roman" w:eastAsia="Times New Roman" w:hAnsi="Times New Roman" w:cs="Times New Roman"/>
                <w:b/>
                <w:sz w:val="20"/>
                <w:szCs w:val="20"/>
              </w:rPr>
              <w:t>Ед</w:t>
            </w:r>
            <w:proofErr w:type="spellEnd"/>
            <w:r w:rsidRPr="005969D3">
              <w:rPr>
                <w:rFonts w:ascii="Times New Roman" w:eastAsia="Times New Roman" w:hAnsi="Times New Roman" w:cs="Times New Roman"/>
                <w:b/>
                <w:sz w:val="20"/>
                <w:szCs w:val="20"/>
              </w:rPr>
              <w:t xml:space="preserve">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E70579" w:rsidRPr="00F36F51" w14:paraId="3F9688B4" w14:textId="77777777" w:rsidTr="001D7593">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E70579" w:rsidRPr="005969D3" w:rsidRDefault="00E70579" w:rsidP="00E70579">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18201AD" w14:textId="1B070EFD" w:rsidR="00E70579" w:rsidRPr="00A65229" w:rsidRDefault="00A65229" w:rsidP="00A65229">
            <w:pPr>
              <w:spacing w:after="0" w:line="240" w:lineRule="auto"/>
              <w:rPr>
                <w:rFonts w:ascii="Times New Roman" w:hAnsi="Times New Roman" w:cs="Times New Roman"/>
                <w:color w:val="000000"/>
                <w:sz w:val="20"/>
                <w:szCs w:val="20"/>
              </w:rPr>
            </w:pPr>
            <w:r w:rsidRPr="00A65229">
              <w:rPr>
                <w:rFonts w:ascii="Times New Roman" w:hAnsi="Times New Roman" w:cs="Times New Roman"/>
                <w:color w:val="000000"/>
                <w:sz w:val="20"/>
                <w:szCs w:val="20"/>
              </w:rPr>
              <w:t>Тележка в комплекте</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38723B1" w14:textId="357FAC8C" w:rsidR="00E70579" w:rsidRPr="00A65229" w:rsidRDefault="00A65229" w:rsidP="00A65229">
            <w:pPr>
              <w:spacing w:after="0" w:line="240" w:lineRule="auto"/>
              <w:rPr>
                <w:rFonts w:ascii="Times New Roman" w:hAnsi="Times New Roman" w:cs="Times New Roman"/>
                <w:sz w:val="20"/>
                <w:szCs w:val="20"/>
              </w:rPr>
            </w:pPr>
            <w:r w:rsidRPr="00A65229">
              <w:rPr>
                <w:rFonts w:ascii="Times New Roman" w:hAnsi="Times New Roman" w:cs="Times New Roman"/>
                <w:color w:val="000000"/>
                <w:sz w:val="20"/>
                <w:szCs w:val="20"/>
              </w:rPr>
              <w:t xml:space="preserve">Тележка 2 ролика Ø не более 85 мм, 2 ролика Ø не более 65 мм с замком тормоза, наличие корзины, ручка для тележки с креплением спереди, наклонная полка, держатель ножного переключателя. Для </w:t>
            </w:r>
            <w:r>
              <w:rPr>
                <w:rFonts w:ascii="Times New Roman" w:hAnsi="Times New Roman" w:cs="Times New Roman"/>
                <w:color w:val="000000"/>
                <w:sz w:val="20"/>
                <w:szCs w:val="20"/>
              </w:rPr>
              <w:t>в</w:t>
            </w:r>
            <w:r w:rsidRPr="00A65229">
              <w:rPr>
                <w:rFonts w:ascii="Times New Roman" w:hAnsi="Times New Roman" w:cs="Times New Roman"/>
                <w:bCs/>
                <w:sz w:val="20"/>
                <w:szCs w:val="20"/>
              </w:rPr>
              <w:t>ысокочастотн</w:t>
            </w:r>
            <w:r>
              <w:rPr>
                <w:rFonts w:ascii="Times New Roman" w:hAnsi="Times New Roman" w:cs="Times New Roman"/>
                <w:bCs/>
                <w:sz w:val="20"/>
                <w:szCs w:val="20"/>
              </w:rPr>
              <w:t>ого</w:t>
            </w:r>
            <w:r w:rsidRPr="00A65229">
              <w:rPr>
                <w:rFonts w:ascii="Times New Roman" w:hAnsi="Times New Roman" w:cs="Times New Roman"/>
                <w:bCs/>
                <w:sz w:val="20"/>
                <w:szCs w:val="20"/>
              </w:rPr>
              <w:t xml:space="preserve"> электрокоагулятор</w:t>
            </w:r>
            <w:r>
              <w:rPr>
                <w:rFonts w:ascii="Times New Roman" w:hAnsi="Times New Roman" w:cs="Times New Roman"/>
                <w:bCs/>
                <w:sz w:val="20"/>
                <w:szCs w:val="20"/>
              </w:rPr>
              <w:t>а</w:t>
            </w:r>
            <w:r w:rsidRPr="00A65229">
              <w:rPr>
                <w:rFonts w:ascii="Times New Roman" w:hAnsi="Times New Roman" w:cs="Times New Roman"/>
                <w:bCs/>
                <w:sz w:val="20"/>
                <w:szCs w:val="20"/>
              </w:rPr>
              <w:t xml:space="preserve"> для </w:t>
            </w:r>
            <w:proofErr w:type="spellStart"/>
            <w:r w:rsidRPr="00A65229">
              <w:rPr>
                <w:rFonts w:ascii="Times New Roman" w:hAnsi="Times New Roman" w:cs="Times New Roman"/>
                <w:bCs/>
                <w:sz w:val="20"/>
                <w:szCs w:val="20"/>
              </w:rPr>
              <w:t>монополярных</w:t>
            </w:r>
            <w:proofErr w:type="spellEnd"/>
            <w:r w:rsidRPr="00A65229">
              <w:rPr>
                <w:rFonts w:ascii="Times New Roman" w:hAnsi="Times New Roman" w:cs="Times New Roman"/>
                <w:bCs/>
                <w:sz w:val="20"/>
                <w:szCs w:val="20"/>
              </w:rPr>
              <w:t xml:space="preserve">, биполярных сечений и коагуляции ARC, серии 400, ARC PLUS, </w:t>
            </w:r>
            <w:r w:rsidRPr="00A65229">
              <w:rPr>
                <w:rFonts w:ascii="Times New Roman" w:hAnsi="Times New Roman" w:cs="Times New Roman"/>
                <w:bCs/>
                <w:sz w:val="20"/>
                <w:szCs w:val="20"/>
                <w:lang w:val="en-US"/>
              </w:rPr>
              <w:t>BOWA</w:t>
            </w:r>
            <w:r w:rsidRPr="00A65229">
              <w:rPr>
                <w:rFonts w:ascii="Times New Roman" w:hAnsi="Times New Roman" w:cs="Times New Roman"/>
                <w:bCs/>
                <w:sz w:val="20"/>
                <w:szCs w:val="20"/>
              </w:rPr>
              <w:t>-</w:t>
            </w:r>
            <w:r w:rsidRPr="00A65229">
              <w:rPr>
                <w:rFonts w:ascii="Times New Roman" w:hAnsi="Times New Roman" w:cs="Times New Roman"/>
                <w:bCs/>
                <w:sz w:val="20"/>
                <w:szCs w:val="20"/>
                <w:lang w:val="en-US"/>
              </w:rPr>
              <w:t>electronic</w:t>
            </w:r>
            <w:r w:rsidRPr="00A65229">
              <w:rPr>
                <w:rFonts w:ascii="Times New Roman" w:hAnsi="Times New Roman" w:cs="Times New Roman"/>
                <w:bCs/>
                <w:sz w:val="20"/>
                <w:szCs w:val="20"/>
              </w:rPr>
              <w:t xml:space="preserve"> </w:t>
            </w:r>
            <w:r w:rsidRPr="00A65229">
              <w:rPr>
                <w:rFonts w:ascii="Times New Roman" w:hAnsi="Times New Roman" w:cs="Times New Roman"/>
                <w:bCs/>
                <w:sz w:val="20"/>
                <w:szCs w:val="20"/>
                <w:lang w:val="en-US"/>
              </w:rPr>
              <w:t>GmbH</w:t>
            </w:r>
            <w:r w:rsidRPr="00A65229">
              <w:rPr>
                <w:rFonts w:ascii="Times New Roman" w:hAnsi="Times New Roman" w:cs="Times New Roman"/>
                <w:bCs/>
                <w:sz w:val="20"/>
                <w:szCs w:val="20"/>
              </w:rPr>
              <w:t xml:space="preserve"> &amp; </w:t>
            </w:r>
            <w:r w:rsidRPr="00A65229">
              <w:rPr>
                <w:rFonts w:ascii="Times New Roman" w:hAnsi="Times New Roman" w:cs="Times New Roman"/>
                <w:bCs/>
                <w:sz w:val="20"/>
                <w:szCs w:val="20"/>
                <w:lang w:val="en-US"/>
              </w:rPr>
              <w:t>Co</w:t>
            </w:r>
            <w:r w:rsidRPr="00A65229">
              <w:rPr>
                <w:rFonts w:ascii="Times New Roman" w:hAnsi="Times New Roman" w:cs="Times New Roman"/>
                <w:bCs/>
                <w:sz w:val="20"/>
                <w:szCs w:val="20"/>
              </w:rPr>
              <w:t xml:space="preserve">. </w:t>
            </w:r>
            <w:r w:rsidRPr="00A65229">
              <w:rPr>
                <w:rFonts w:ascii="Times New Roman" w:hAnsi="Times New Roman" w:cs="Times New Roman"/>
                <w:bCs/>
                <w:sz w:val="20"/>
                <w:szCs w:val="20"/>
                <w:lang w:val="en-US"/>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4DEA7442" w:rsidR="00E70579" w:rsidRPr="00A06FD9" w:rsidRDefault="00A65229" w:rsidP="00E70579">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98820F" w14:textId="367AD754" w:rsidR="00E70579" w:rsidRPr="00BF2825" w:rsidRDefault="00A65229" w:rsidP="00E7057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C26E1D" w14:textId="0486104C" w:rsidR="00E70579" w:rsidRPr="00A65229" w:rsidRDefault="00A65229" w:rsidP="00E70579">
            <w:pPr>
              <w:spacing w:after="0" w:line="240" w:lineRule="auto"/>
              <w:jc w:val="center"/>
              <w:rPr>
                <w:rFonts w:ascii="Times New Roman" w:hAnsi="Times New Roman" w:cs="Times New Roman"/>
                <w:bCs/>
                <w:sz w:val="20"/>
                <w:szCs w:val="20"/>
              </w:rPr>
            </w:pPr>
            <w:r w:rsidRPr="00A65229">
              <w:rPr>
                <w:rFonts w:ascii="Times New Roman" w:hAnsi="Times New Roman" w:cs="Times New Roman"/>
                <w:color w:val="000000"/>
                <w:sz w:val="20"/>
                <w:szCs w:val="20"/>
              </w:rPr>
              <w:t>1 436 963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6388D008" w:rsidR="00E70579" w:rsidRPr="00A65229" w:rsidRDefault="00A65229" w:rsidP="00E70579">
            <w:pPr>
              <w:spacing w:after="0" w:line="240" w:lineRule="auto"/>
              <w:jc w:val="center"/>
              <w:rPr>
                <w:rFonts w:ascii="Times New Roman" w:hAnsi="Times New Roman" w:cs="Times New Roman"/>
                <w:bCs/>
                <w:sz w:val="20"/>
                <w:szCs w:val="20"/>
              </w:rPr>
            </w:pPr>
            <w:r w:rsidRPr="00A65229">
              <w:rPr>
                <w:rFonts w:ascii="Times New Roman" w:hAnsi="Times New Roman" w:cs="Times New Roman"/>
                <w:color w:val="000000"/>
                <w:sz w:val="20"/>
                <w:szCs w:val="20"/>
              </w:rPr>
              <w:t>1 436 963</w:t>
            </w:r>
          </w:p>
        </w:tc>
      </w:tr>
      <w:tr w:rsidR="00F87600" w:rsidRPr="00F36F51" w14:paraId="212D257D" w14:textId="77777777" w:rsidTr="004B198E">
        <w:trPr>
          <w:trHeight w:val="515"/>
        </w:trPr>
        <w:tc>
          <w:tcPr>
            <w:tcW w:w="149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B4A511" w14:textId="7561E862" w:rsidR="00F87600" w:rsidRPr="00A65229" w:rsidRDefault="00F87600" w:rsidP="00E70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Инструменты д</w:t>
            </w:r>
            <w:r w:rsidRPr="00A65229">
              <w:rPr>
                <w:rFonts w:ascii="Times New Roman" w:hAnsi="Times New Roman" w:cs="Times New Roman"/>
                <w:color w:val="000000"/>
                <w:sz w:val="20"/>
                <w:szCs w:val="20"/>
              </w:rPr>
              <w:t xml:space="preserve">ля </w:t>
            </w:r>
            <w:r>
              <w:rPr>
                <w:rFonts w:ascii="Times New Roman" w:hAnsi="Times New Roman" w:cs="Times New Roman"/>
                <w:color w:val="000000"/>
                <w:sz w:val="20"/>
                <w:szCs w:val="20"/>
              </w:rPr>
              <w:t>в</w:t>
            </w:r>
            <w:r w:rsidRPr="00A65229">
              <w:rPr>
                <w:rFonts w:ascii="Times New Roman" w:hAnsi="Times New Roman" w:cs="Times New Roman"/>
                <w:bCs/>
                <w:sz w:val="20"/>
                <w:szCs w:val="20"/>
              </w:rPr>
              <w:t>ысокочастотн</w:t>
            </w:r>
            <w:r>
              <w:rPr>
                <w:rFonts w:ascii="Times New Roman" w:hAnsi="Times New Roman" w:cs="Times New Roman"/>
                <w:bCs/>
                <w:sz w:val="20"/>
                <w:szCs w:val="20"/>
              </w:rPr>
              <w:t>ого</w:t>
            </w:r>
            <w:r w:rsidRPr="00A65229">
              <w:rPr>
                <w:rFonts w:ascii="Times New Roman" w:hAnsi="Times New Roman" w:cs="Times New Roman"/>
                <w:bCs/>
                <w:sz w:val="20"/>
                <w:szCs w:val="20"/>
              </w:rPr>
              <w:t xml:space="preserve"> электрокоагулятор</w:t>
            </w:r>
            <w:r>
              <w:rPr>
                <w:rFonts w:ascii="Times New Roman" w:hAnsi="Times New Roman" w:cs="Times New Roman"/>
                <w:bCs/>
                <w:sz w:val="20"/>
                <w:szCs w:val="20"/>
              </w:rPr>
              <w:t>а</w:t>
            </w:r>
            <w:r w:rsidRPr="00A65229">
              <w:rPr>
                <w:rFonts w:ascii="Times New Roman" w:hAnsi="Times New Roman" w:cs="Times New Roman"/>
                <w:bCs/>
                <w:sz w:val="20"/>
                <w:szCs w:val="20"/>
              </w:rPr>
              <w:t xml:space="preserve"> для </w:t>
            </w:r>
            <w:proofErr w:type="spellStart"/>
            <w:r w:rsidRPr="00A65229">
              <w:rPr>
                <w:rFonts w:ascii="Times New Roman" w:hAnsi="Times New Roman" w:cs="Times New Roman"/>
                <w:bCs/>
                <w:sz w:val="20"/>
                <w:szCs w:val="20"/>
              </w:rPr>
              <w:t>монополярных</w:t>
            </w:r>
            <w:proofErr w:type="spellEnd"/>
            <w:r w:rsidRPr="00A65229">
              <w:rPr>
                <w:rFonts w:ascii="Times New Roman" w:hAnsi="Times New Roman" w:cs="Times New Roman"/>
                <w:bCs/>
                <w:sz w:val="20"/>
                <w:szCs w:val="20"/>
              </w:rPr>
              <w:t xml:space="preserve">, биполярных сечений и коагуляции ARC, серии 400, ARC PLUS, </w:t>
            </w:r>
            <w:r w:rsidRPr="00A65229">
              <w:rPr>
                <w:rFonts w:ascii="Times New Roman" w:hAnsi="Times New Roman" w:cs="Times New Roman"/>
                <w:bCs/>
                <w:sz w:val="20"/>
                <w:szCs w:val="20"/>
                <w:lang w:val="en-US"/>
              </w:rPr>
              <w:t>BOWA</w:t>
            </w:r>
            <w:r w:rsidRPr="00A65229">
              <w:rPr>
                <w:rFonts w:ascii="Times New Roman" w:hAnsi="Times New Roman" w:cs="Times New Roman"/>
                <w:bCs/>
                <w:sz w:val="20"/>
                <w:szCs w:val="20"/>
              </w:rPr>
              <w:t>-</w:t>
            </w:r>
            <w:r w:rsidRPr="00A65229">
              <w:rPr>
                <w:rFonts w:ascii="Times New Roman" w:hAnsi="Times New Roman" w:cs="Times New Roman"/>
                <w:bCs/>
                <w:sz w:val="20"/>
                <w:szCs w:val="20"/>
                <w:lang w:val="en-US"/>
              </w:rPr>
              <w:t>electronic</w:t>
            </w:r>
            <w:r w:rsidRPr="00A65229">
              <w:rPr>
                <w:rFonts w:ascii="Times New Roman" w:hAnsi="Times New Roman" w:cs="Times New Roman"/>
                <w:bCs/>
                <w:sz w:val="20"/>
                <w:szCs w:val="20"/>
              </w:rPr>
              <w:t xml:space="preserve"> </w:t>
            </w:r>
            <w:r w:rsidRPr="00A65229">
              <w:rPr>
                <w:rFonts w:ascii="Times New Roman" w:hAnsi="Times New Roman" w:cs="Times New Roman"/>
                <w:bCs/>
                <w:sz w:val="20"/>
                <w:szCs w:val="20"/>
                <w:lang w:val="en-US"/>
              </w:rPr>
              <w:t>GmbH</w:t>
            </w:r>
            <w:r w:rsidRPr="00A65229">
              <w:rPr>
                <w:rFonts w:ascii="Times New Roman" w:hAnsi="Times New Roman" w:cs="Times New Roman"/>
                <w:bCs/>
                <w:sz w:val="20"/>
                <w:szCs w:val="20"/>
              </w:rPr>
              <w:t xml:space="preserve"> &amp; </w:t>
            </w:r>
            <w:r w:rsidRPr="00A65229">
              <w:rPr>
                <w:rFonts w:ascii="Times New Roman" w:hAnsi="Times New Roman" w:cs="Times New Roman"/>
                <w:bCs/>
                <w:sz w:val="20"/>
                <w:szCs w:val="20"/>
                <w:lang w:val="en-US"/>
              </w:rPr>
              <w:t>Co</w:t>
            </w:r>
            <w:r w:rsidRPr="00A65229">
              <w:rPr>
                <w:rFonts w:ascii="Times New Roman" w:hAnsi="Times New Roman" w:cs="Times New Roman"/>
                <w:bCs/>
                <w:sz w:val="20"/>
                <w:szCs w:val="20"/>
              </w:rPr>
              <w:t xml:space="preserve">. </w:t>
            </w:r>
            <w:r w:rsidRPr="00A65229">
              <w:rPr>
                <w:rFonts w:ascii="Times New Roman" w:hAnsi="Times New Roman" w:cs="Times New Roman"/>
                <w:bCs/>
                <w:sz w:val="20"/>
                <w:szCs w:val="20"/>
                <w:lang w:val="en-US"/>
              </w:rPr>
              <w:t>KG</w:t>
            </w:r>
          </w:p>
        </w:tc>
      </w:tr>
      <w:tr w:rsidR="00C5338B" w:rsidRPr="00F36F51" w14:paraId="1E00F6F1"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6B467421"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sidRPr="00F87600">
              <w:rPr>
                <w:rFonts w:ascii="Times New Roman" w:hAnsi="Times New Roman" w:cs="Times New Roman"/>
                <w:sz w:val="20"/>
                <w:szCs w:val="20"/>
              </w:rPr>
              <w:t>Пинцет биполярный</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2B741FCD"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sz w:val="20"/>
                <w:szCs w:val="20"/>
              </w:rPr>
              <w:t xml:space="preserve">NON-Stick-Gold, </w:t>
            </w:r>
            <w:proofErr w:type="spellStart"/>
            <w:r w:rsidRPr="00F87600">
              <w:rPr>
                <w:rFonts w:ascii="Times New Roman" w:hAnsi="Times New Roman" w:cs="Times New Roman"/>
                <w:sz w:val="20"/>
                <w:szCs w:val="20"/>
              </w:rPr>
              <w:t>байонетный</w:t>
            </w:r>
            <w:proofErr w:type="spellEnd"/>
            <w:r w:rsidRPr="00F87600">
              <w:rPr>
                <w:rFonts w:ascii="Times New Roman" w:hAnsi="Times New Roman" w:cs="Times New Roman"/>
                <w:sz w:val="20"/>
                <w:szCs w:val="20"/>
              </w:rPr>
              <w:t>, 195 мм, 6 мм х 1 мм</w:t>
            </w:r>
            <w:r>
              <w:rPr>
                <w:rFonts w:ascii="Times New Roman" w:hAnsi="Times New Roman" w:cs="Times New Roman"/>
                <w:sz w:val="20"/>
                <w:szCs w:val="20"/>
              </w:rPr>
              <w:t>,</w:t>
            </w:r>
            <w:r w:rsidRPr="00F87600">
              <w:rPr>
                <w:rFonts w:ascii="Times New Roman" w:hAnsi="Times New Roman" w:cs="Times New Roman"/>
                <w:sz w:val="20"/>
                <w:szCs w:val="20"/>
              </w:rPr>
              <w:t xml:space="preserve"> 607-002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62A3D2C4" w:rsidR="00C5338B" w:rsidRPr="00095A99" w:rsidRDefault="00C5338B" w:rsidP="00C5338B">
            <w:pPr>
              <w:spacing w:after="0" w:line="240" w:lineRule="auto"/>
              <w:jc w:val="center"/>
              <w:rPr>
                <w:rFonts w:ascii="Times New Roman" w:hAnsi="Times New Roman" w:cs="Times New Roman"/>
                <w:bCs/>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5FF54846" w:rsidR="00C5338B" w:rsidRPr="00F87600" w:rsidRDefault="00C5338B" w:rsidP="00C5338B">
            <w:pPr>
              <w:spacing w:after="0" w:line="240" w:lineRule="auto"/>
              <w:jc w:val="center"/>
              <w:rPr>
                <w:rFonts w:ascii="Times New Roman" w:hAnsi="Times New Roman" w:cs="Times New Roman"/>
                <w:bCs/>
                <w:sz w:val="20"/>
                <w:szCs w:val="20"/>
              </w:rPr>
            </w:pPr>
            <w:r w:rsidRPr="00F87600">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5FE293B9" w:rsidR="00C5338B" w:rsidRPr="00F87600" w:rsidRDefault="00C5338B" w:rsidP="00C5338B">
            <w:pPr>
              <w:spacing w:after="0" w:line="240" w:lineRule="auto"/>
              <w:jc w:val="center"/>
              <w:rPr>
                <w:rFonts w:ascii="Times New Roman" w:hAnsi="Times New Roman" w:cs="Times New Roman"/>
                <w:bCs/>
                <w:sz w:val="20"/>
                <w:szCs w:val="20"/>
              </w:rPr>
            </w:pPr>
            <w:r w:rsidRPr="00F87600">
              <w:rPr>
                <w:rFonts w:ascii="Times New Roman" w:hAnsi="Times New Roman" w:cs="Times New Roman"/>
                <w:color w:val="000000"/>
                <w:sz w:val="20"/>
                <w:szCs w:val="20"/>
              </w:rPr>
              <w:t>487 759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124A086F" w:rsidR="00C5338B" w:rsidRPr="00F87600" w:rsidRDefault="00C5338B" w:rsidP="00C5338B">
            <w:pPr>
              <w:spacing w:after="0" w:line="240" w:lineRule="auto"/>
              <w:jc w:val="center"/>
              <w:rPr>
                <w:rFonts w:ascii="Times New Roman" w:hAnsi="Times New Roman" w:cs="Times New Roman"/>
                <w:bCs/>
                <w:sz w:val="20"/>
                <w:szCs w:val="20"/>
              </w:rPr>
            </w:pPr>
            <w:r w:rsidRPr="00F87600">
              <w:rPr>
                <w:rFonts w:ascii="Times New Roman" w:hAnsi="Times New Roman" w:cs="Times New Roman"/>
                <w:color w:val="000000"/>
                <w:sz w:val="20"/>
                <w:szCs w:val="20"/>
              </w:rPr>
              <w:t>487 759</w:t>
            </w:r>
          </w:p>
        </w:tc>
      </w:tr>
      <w:tr w:rsidR="00C5338B" w:rsidRPr="00F36F51" w14:paraId="316F06B7"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98F0E"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41BC44" w14:textId="428F7B6F"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sz w:val="20"/>
                <w:szCs w:val="20"/>
              </w:rPr>
              <w:t>Пинцет биполярный</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6EE04EAC" w14:textId="4F33DDC3"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sz w:val="20"/>
                <w:szCs w:val="20"/>
              </w:rPr>
              <w:t>NON-Stick-Gold, прямой, 195 мм, 8 мм х 1 мм 607-040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711C0" w14:textId="41D9927A" w:rsidR="00C5338B" w:rsidRDefault="00C5338B" w:rsidP="00C5338B">
            <w:pPr>
              <w:spacing w:after="0" w:line="240" w:lineRule="auto"/>
              <w:jc w:val="center"/>
              <w:rPr>
                <w:rFonts w:ascii="Times New Roman" w:hAnsi="Times New Roman" w:cs="Times New Roman"/>
                <w:bCs/>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B0B092" w14:textId="3D325733" w:rsidR="00C5338B" w:rsidRPr="00F87600" w:rsidRDefault="00C5338B" w:rsidP="00C5338B">
            <w:pPr>
              <w:spacing w:after="0" w:line="240" w:lineRule="auto"/>
              <w:jc w:val="center"/>
              <w:rPr>
                <w:rFonts w:ascii="Times New Roman" w:hAnsi="Times New Roman" w:cs="Times New Roman"/>
                <w:bCs/>
                <w:sz w:val="20"/>
                <w:szCs w:val="20"/>
              </w:rPr>
            </w:pPr>
            <w:r w:rsidRPr="00F87600">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27EE5" w14:textId="4F48274D" w:rsidR="00C5338B" w:rsidRPr="00F87600" w:rsidRDefault="00C5338B" w:rsidP="00C5338B">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487 759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7AF753" w14:textId="1E18A4C5" w:rsidR="00C5338B" w:rsidRPr="00F87600" w:rsidRDefault="00C5338B" w:rsidP="00C5338B">
            <w:pPr>
              <w:spacing w:after="0" w:line="240" w:lineRule="auto"/>
              <w:jc w:val="center"/>
              <w:rPr>
                <w:rFonts w:ascii="Times New Roman" w:hAnsi="Times New Roman" w:cs="Times New Roman"/>
                <w:bCs/>
                <w:sz w:val="20"/>
                <w:szCs w:val="20"/>
              </w:rPr>
            </w:pPr>
            <w:r w:rsidRPr="00F87600">
              <w:rPr>
                <w:rFonts w:ascii="Times New Roman" w:hAnsi="Times New Roman" w:cs="Times New Roman"/>
                <w:color w:val="000000"/>
                <w:sz w:val="20"/>
                <w:szCs w:val="20"/>
              </w:rPr>
              <w:t>1 463 277</w:t>
            </w:r>
          </w:p>
        </w:tc>
      </w:tr>
      <w:tr w:rsidR="00C5338B" w:rsidRPr="00F36F51" w14:paraId="5FB9DD84"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6172F9"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8481CA" w14:textId="20A49A54"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sz w:val="20"/>
                <w:szCs w:val="20"/>
              </w:rPr>
              <w:t>Пинцет биполярный</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5A73F939" w14:textId="24759E25"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sz w:val="20"/>
                <w:szCs w:val="20"/>
              </w:rPr>
              <w:t>NON-Stick-Gold, прямой, 220 мм, 8 мм х 2 мм 607-030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2CED8E" w14:textId="52D53407" w:rsidR="00C5338B" w:rsidRDefault="00C5338B" w:rsidP="00C5338B">
            <w:pPr>
              <w:spacing w:after="0" w:line="240" w:lineRule="auto"/>
              <w:jc w:val="center"/>
              <w:rPr>
                <w:rFonts w:ascii="Times New Roman" w:hAnsi="Times New Roman" w:cs="Times New Roman"/>
                <w:bCs/>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A21F01" w14:textId="3275CD58" w:rsidR="00C5338B" w:rsidRPr="00F87600" w:rsidRDefault="00C5338B" w:rsidP="00C5338B">
            <w:pPr>
              <w:spacing w:after="0" w:line="240" w:lineRule="auto"/>
              <w:jc w:val="center"/>
              <w:rPr>
                <w:rFonts w:ascii="Times New Roman" w:hAnsi="Times New Roman" w:cs="Times New Roman"/>
                <w:bCs/>
                <w:sz w:val="20"/>
                <w:szCs w:val="20"/>
              </w:rPr>
            </w:pPr>
            <w:r w:rsidRPr="00F8760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C289A" w14:textId="6C537026" w:rsidR="00C5338B" w:rsidRPr="00F87600" w:rsidRDefault="00C5338B" w:rsidP="00C5338B">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487 759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FE817A" w14:textId="58025112" w:rsidR="00C5338B" w:rsidRPr="00F87600" w:rsidRDefault="00C5338B" w:rsidP="00C5338B">
            <w:pPr>
              <w:spacing w:after="0" w:line="240" w:lineRule="auto"/>
              <w:jc w:val="center"/>
              <w:rPr>
                <w:rFonts w:ascii="Times New Roman" w:hAnsi="Times New Roman" w:cs="Times New Roman"/>
                <w:bCs/>
                <w:sz w:val="20"/>
                <w:szCs w:val="20"/>
              </w:rPr>
            </w:pPr>
            <w:r w:rsidRPr="00F87600">
              <w:rPr>
                <w:rFonts w:ascii="Times New Roman" w:hAnsi="Times New Roman" w:cs="Times New Roman"/>
                <w:color w:val="000000"/>
                <w:sz w:val="20"/>
                <w:szCs w:val="20"/>
              </w:rPr>
              <w:t>975 518</w:t>
            </w:r>
          </w:p>
        </w:tc>
      </w:tr>
      <w:tr w:rsidR="00C5338B" w:rsidRPr="00F36F51" w14:paraId="2B5ABE4C"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2694C"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AE4C0C" w14:textId="6A475159" w:rsidR="00C5338B" w:rsidRPr="00F87600" w:rsidRDefault="00C5338B" w:rsidP="00C5338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для заваривания сосудов</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7A82E1F" w14:textId="4836682D" w:rsidR="00C5338B" w:rsidRPr="00F87600" w:rsidRDefault="00C5338B" w:rsidP="00C5338B">
            <w:pPr>
              <w:spacing w:after="0" w:line="240" w:lineRule="auto"/>
              <w:rPr>
                <w:rFonts w:ascii="Times New Roman" w:hAnsi="Times New Roman" w:cs="Times New Roman"/>
                <w:sz w:val="20"/>
                <w:szCs w:val="20"/>
              </w:rPr>
            </w:pPr>
            <w:proofErr w:type="spellStart"/>
            <w:proofErr w:type="gramStart"/>
            <w:r w:rsidRPr="00F87600">
              <w:rPr>
                <w:rFonts w:ascii="Times New Roman" w:hAnsi="Times New Roman" w:cs="Times New Roman"/>
                <w:color w:val="000000"/>
                <w:sz w:val="20"/>
                <w:szCs w:val="20"/>
              </w:rPr>
              <w:t>TissueSeal</w:t>
            </w:r>
            <w:proofErr w:type="spellEnd"/>
            <w:r w:rsidRPr="00F87600">
              <w:rPr>
                <w:rFonts w:ascii="Times New Roman" w:hAnsi="Times New Roman" w:cs="Times New Roman"/>
                <w:color w:val="000000"/>
                <w:sz w:val="20"/>
                <w:szCs w:val="20"/>
              </w:rPr>
              <w:t xml:space="preserve">  230</w:t>
            </w:r>
            <w:proofErr w:type="gramEnd"/>
            <w:r w:rsidRPr="00F87600">
              <w:rPr>
                <w:rFonts w:ascii="Times New Roman" w:hAnsi="Times New Roman" w:cs="Times New Roman"/>
                <w:color w:val="000000"/>
                <w:sz w:val="20"/>
                <w:szCs w:val="20"/>
              </w:rPr>
              <w:t xml:space="preserve"> мм, кабель 4,5 м</w:t>
            </w:r>
            <w:r w:rsidRPr="00F87600">
              <w:rPr>
                <w:rFonts w:ascii="Times New Roman" w:hAnsi="Times New Roman" w:cs="Times New Roman"/>
                <w:sz w:val="20"/>
                <w:szCs w:val="20"/>
              </w:rPr>
              <w:t xml:space="preserve"> 760-223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FE12DB" w14:textId="5839C4FC"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65339" w14:textId="6BED15B3"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536841" w14:textId="01665F07"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746 399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D36872" w14:textId="4F5851B4"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1 492 798</w:t>
            </w:r>
          </w:p>
        </w:tc>
      </w:tr>
      <w:tr w:rsidR="00C5338B" w:rsidRPr="00F36F51" w14:paraId="436C3D4D"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433E21"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B34DA1" w14:textId="5FEDE578"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Кабель биполярный /BIZZER/</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5AB60AEE" w14:textId="5835DD15" w:rsidR="00C5338B" w:rsidRPr="00F87600" w:rsidRDefault="00C5338B" w:rsidP="00C5338B">
            <w:pPr>
              <w:spacing w:after="0" w:line="240" w:lineRule="auto"/>
              <w:rPr>
                <w:rFonts w:ascii="Times New Roman" w:hAnsi="Times New Roman" w:cs="Times New Roman"/>
                <w:sz w:val="20"/>
                <w:szCs w:val="20"/>
              </w:rPr>
            </w:pPr>
            <w:proofErr w:type="spellStart"/>
            <w:r w:rsidRPr="00F87600">
              <w:rPr>
                <w:rFonts w:ascii="Times New Roman" w:hAnsi="Times New Roman" w:cs="Times New Roman"/>
                <w:color w:val="000000"/>
                <w:sz w:val="20"/>
                <w:szCs w:val="20"/>
              </w:rPr>
              <w:t>TissueSeal</w:t>
            </w:r>
            <w:proofErr w:type="spellEnd"/>
            <w:r w:rsidRPr="00F87600">
              <w:rPr>
                <w:rFonts w:ascii="Times New Roman" w:hAnsi="Times New Roman" w:cs="Times New Roman"/>
                <w:color w:val="000000"/>
                <w:sz w:val="20"/>
                <w:szCs w:val="20"/>
              </w:rPr>
              <w:t xml:space="preserve"> для </w:t>
            </w:r>
            <w:proofErr w:type="spellStart"/>
            <w:r w:rsidRPr="00F87600">
              <w:rPr>
                <w:rFonts w:ascii="Times New Roman" w:hAnsi="Times New Roman" w:cs="Times New Roman"/>
                <w:color w:val="000000"/>
                <w:sz w:val="20"/>
                <w:szCs w:val="20"/>
              </w:rPr>
              <w:t>Erbe</w:t>
            </w:r>
            <w:proofErr w:type="spellEnd"/>
            <w:r w:rsidRPr="00F87600">
              <w:rPr>
                <w:rFonts w:ascii="Times New Roman" w:hAnsi="Times New Roman" w:cs="Times New Roman"/>
                <w:color w:val="000000"/>
                <w:sz w:val="20"/>
                <w:szCs w:val="20"/>
              </w:rPr>
              <w:t>, 4,5 м</w:t>
            </w:r>
            <w:r w:rsidRPr="00F87600">
              <w:rPr>
                <w:rFonts w:ascii="Times New Roman" w:hAnsi="Times New Roman" w:cs="Times New Roman"/>
                <w:sz w:val="20"/>
                <w:szCs w:val="20"/>
              </w:rPr>
              <w:t xml:space="preserve"> 378-145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CE2674" w14:textId="3B46EC96"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A5E963" w14:textId="0A434F25"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F74C1D" w14:textId="533FFAD5"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62 253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2FC384" w14:textId="5886A6A7"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62 253</w:t>
            </w:r>
          </w:p>
        </w:tc>
      </w:tr>
      <w:tr w:rsidR="00C5338B" w:rsidRPr="00F36F51" w14:paraId="17FEFFDF"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787C1B"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3DE475" w14:textId="4EB13BC3" w:rsidR="00C5338B" w:rsidRPr="00F87600" w:rsidRDefault="00C5338B" w:rsidP="00C5338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w:t>
            </w:r>
            <w:r w:rsidRPr="00F87600">
              <w:rPr>
                <w:rFonts w:ascii="Times New Roman" w:hAnsi="Times New Roman" w:cs="Times New Roman"/>
                <w:color w:val="000000"/>
                <w:sz w:val="20"/>
                <w:szCs w:val="20"/>
              </w:rPr>
              <w:t xml:space="preserve">ожницы биполярные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07255BD" w14:textId="5D0016D5" w:rsidR="00C5338B" w:rsidRPr="00F87600" w:rsidRDefault="00C5338B" w:rsidP="00C5338B">
            <w:pPr>
              <w:spacing w:after="0" w:line="240" w:lineRule="auto"/>
              <w:rPr>
                <w:rFonts w:ascii="Times New Roman" w:hAnsi="Times New Roman" w:cs="Times New Roman"/>
                <w:sz w:val="20"/>
                <w:szCs w:val="20"/>
              </w:rPr>
            </w:pPr>
            <w:proofErr w:type="spellStart"/>
            <w:r w:rsidRPr="00F87600">
              <w:rPr>
                <w:rFonts w:ascii="Times New Roman" w:hAnsi="Times New Roman" w:cs="Times New Roman"/>
                <w:color w:val="000000"/>
                <w:sz w:val="20"/>
                <w:szCs w:val="20"/>
              </w:rPr>
              <w:t>Metzenbaum</w:t>
            </w:r>
            <w:proofErr w:type="spellEnd"/>
            <w:r w:rsidRPr="00F87600">
              <w:rPr>
                <w:rFonts w:ascii="Times New Roman" w:hAnsi="Times New Roman" w:cs="Times New Roman"/>
                <w:color w:val="000000"/>
                <w:sz w:val="20"/>
                <w:szCs w:val="20"/>
              </w:rPr>
              <w:t>, изогнутые, прецизионные, 230 мм</w:t>
            </w:r>
            <w:r w:rsidRPr="00F87600">
              <w:rPr>
                <w:rFonts w:ascii="Times New Roman" w:hAnsi="Times New Roman" w:cs="Times New Roman"/>
                <w:sz w:val="20"/>
                <w:szCs w:val="20"/>
              </w:rPr>
              <w:t xml:space="preserve"> 797-230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500999" w14:textId="2AEF05B1"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8D3FE7" w14:textId="40B43660"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D92435" w14:textId="5C96D551"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524 340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4EF44D" w14:textId="21827977"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1 573 020</w:t>
            </w:r>
          </w:p>
        </w:tc>
      </w:tr>
      <w:tr w:rsidR="00C5338B" w:rsidRPr="00F36F51" w14:paraId="04DF1EAD"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AAD5F2"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DE66C7" w14:textId="673C7D15"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 xml:space="preserve">Кабель </w:t>
            </w:r>
            <w:proofErr w:type="spellStart"/>
            <w:proofErr w:type="gramStart"/>
            <w:r w:rsidRPr="00F87600">
              <w:rPr>
                <w:rFonts w:ascii="Times New Roman" w:hAnsi="Times New Roman" w:cs="Times New Roman"/>
                <w:color w:val="000000"/>
                <w:sz w:val="20"/>
                <w:szCs w:val="20"/>
              </w:rPr>
              <w:t>монополярный</w:t>
            </w:r>
            <w:proofErr w:type="spellEnd"/>
            <w:r w:rsidRPr="00F87600">
              <w:rPr>
                <w:rFonts w:ascii="Times New Roman" w:hAnsi="Times New Roman" w:cs="Times New Roman"/>
                <w:color w:val="000000"/>
                <w:sz w:val="20"/>
                <w:szCs w:val="20"/>
              </w:rPr>
              <w:t xml:space="preserve">  </w:t>
            </w:r>
            <w:proofErr w:type="spellStart"/>
            <w:r w:rsidRPr="00F87600">
              <w:rPr>
                <w:rFonts w:ascii="Times New Roman" w:hAnsi="Times New Roman" w:cs="Times New Roman"/>
                <w:color w:val="000000"/>
                <w:sz w:val="20"/>
                <w:szCs w:val="20"/>
              </w:rPr>
              <w:t>артроскопические</w:t>
            </w:r>
            <w:proofErr w:type="spellEnd"/>
            <w:proofErr w:type="gramEnd"/>
            <w:r w:rsidRPr="00F87600">
              <w:rPr>
                <w:rFonts w:ascii="Times New Roman" w:hAnsi="Times New Roman" w:cs="Times New Roman"/>
                <w:color w:val="000000"/>
                <w:sz w:val="20"/>
                <w:szCs w:val="20"/>
              </w:rPr>
              <w:t xml:space="preserve"> и LAP электроды</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5F19AD2B" w14:textId="45E3DFE2"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для 4 мм, 4,5 м</w:t>
            </w:r>
            <w:r w:rsidRPr="00F87600">
              <w:rPr>
                <w:rFonts w:ascii="Times New Roman" w:hAnsi="Times New Roman" w:cs="Times New Roman"/>
                <w:sz w:val="20"/>
                <w:szCs w:val="20"/>
              </w:rPr>
              <w:t xml:space="preserve"> 280-035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153265" w14:textId="2EBA30EB"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B3C7D" w14:textId="257A996E"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8C3B30" w14:textId="6B5CEA93"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62 253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C767A0" w14:textId="669FEC88"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62 253</w:t>
            </w:r>
          </w:p>
        </w:tc>
      </w:tr>
      <w:tr w:rsidR="00C5338B" w:rsidRPr="00F36F51" w14:paraId="74F065C8"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D668B7"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7BFAB1" w14:textId="1F231A70" w:rsidR="00C5338B" w:rsidRPr="00F87600" w:rsidRDefault="00C5338B" w:rsidP="00C5338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w:t>
            </w:r>
            <w:r w:rsidRPr="00F87600">
              <w:rPr>
                <w:rFonts w:ascii="Times New Roman" w:hAnsi="Times New Roman" w:cs="Times New Roman"/>
                <w:color w:val="000000"/>
                <w:sz w:val="20"/>
                <w:szCs w:val="20"/>
              </w:rPr>
              <w:t xml:space="preserve">лектроды </w:t>
            </w:r>
            <w:proofErr w:type="spellStart"/>
            <w:r w:rsidRPr="00F87600">
              <w:rPr>
                <w:rFonts w:ascii="Times New Roman" w:hAnsi="Times New Roman" w:cs="Times New Roman"/>
                <w:color w:val="000000"/>
                <w:sz w:val="20"/>
                <w:szCs w:val="20"/>
              </w:rPr>
              <w:t>монополярные</w:t>
            </w:r>
            <w:proofErr w:type="spellEnd"/>
            <w:r w:rsidRPr="00F87600">
              <w:rPr>
                <w:rFonts w:ascii="Times New Roman" w:hAnsi="Times New Roman" w:cs="Times New Roman"/>
                <w:color w:val="000000"/>
                <w:sz w:val="20"/>
                <w:szCs w:val="20"/>
              </w:rPr>
              <w:t xml:space="preserve"> электрод-крючок</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F4D1358" w14:textId="65EFF822"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тонкий, 360 мм</w:t>
            </w:r>
            <w:r w:rsidRPr="00F87600">
              <w:rPr>
                <w:rFonts w:ascii="Times New Roman" w:hAnsi="Times New Roman" w:cs="Times New Roman"/>
                <w:sz w:val="20"/>
                <w:szCs w:val="20"/>
              </w:rPr>
              <w:t xml:space="preserve"> 700-005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EBF5E7" w14:textId="37F36424"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457E14" w14:textId="2042033C"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292F7" w14:textId="1F82E8DE"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127 074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CCF56D" w14:textId="7C2C5ED7"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254 148</w:t>
            </w:r>
          </w:p>
        </w:tc>
      </w:tr>
      <w:tr w:rsidR="00C5338B" w:rsidRPr="00F36F51" w14:paraId="148A2A2D"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7DAE5B"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96A6EA" w14:textId="0A777791"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С</w:t>
            </w:r>
            <w:r w:rsidRPr="00F87600">
              <w:rPr>
                <w:rFonts w:ascii="Times New Roman" w:hAnsi="Times New Roman" w:cs="Times New Roman"/>
                <w:color w:val="000000"/>
                <w:sz w:val="20"/>
                <w:szCs w:val="20"/>
              </w:rPr>
              <w:t>терильный пакет</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B8E07EC" w14:textId="4E1B5ACE" w:rsidR="00C5338B" w:rsidRPr="00F87600" w:rsidRDefault="00C5338B" w:rsidP="00C5338B">
            <w:pPr>
              <w:spacing w:after="0" w:line="240" w:lineRule="auto"/>
              <w:rPr>
                <w:rFonts w:ascii="Times New Roman" w:hAnsi="Times New Roman" w:cs="Times New Roman"/>
                <w:sz w:val="20"/>
                <w:szCs w:val="20"/>
              </w:rPr>
            </w:pPr>
            <w:proofErr w:type="spellStart"/>
            <w:proofErr w:type="gramStart"/>
            <w:r w:rsidRPr="00F87600">
              <w:rPr>
                <w:rFonts w:ascii="Times New Roman" w:hAnsi="Times New Roman" w:cs="Times New Roman"/>
                <w:color w:val="000000"/>
                <w:sz w:val="20"/>
                <w:szCs w:val="20"/>
              </w:rPr>
              <w:t>MetraBag</w:t>
            </w:r>
            <w:proofErr w:type="spellEnd"/>
            <w:r w:rsidRPr="00F87600">
              <w:rPr>
                <w:rFonts w:ascii="Times New Roman" w:hAnsi="Times New Roman" w:cs="Times New Roman"/>
                <w:color w:val="000000"/>
                <w:sz w:val="20"/>
                <w:szCs w:val="20"/>
              </w:rPr>
              <w:t xml:space="preserve">  (</w:t>
            </w:r>
            <w:proofErr w:type="spellStart"/>
            <w:proofErr w:type="gramEnd"/>
            <w:r w:rsidRPr="00F87600">
              <w:rPr>
                <w:rFonts w:ascii="Times New Roman" w:hAnsi="Times New Roman" w:cs="Times New Roman"/>
                <w:color w:val="000000"/>
                <w:sz w:val="20"/>
                <w:szCs w:val="20"/>
              </w:rPr>
              <w:t>уп</w:t>
            </w:r>
            <w:proofErr w:type="spellEnd"/>
            <w:r w:rsidRPr="00F87600">
              <w:rPr>
                <w:rFonts w:ascii="Times New Roman" w:hAnsi="Times New Roman" w:cs="Times New Roman"/>
                <w:color w:val="000000"/>
                <w:sz w:val="20"/>
                <w:szCs w:val="20"/>
              </w:rPr>
              <w:t>. 10 шт.)</w:t>
            </w:r>
            <w:r w:rsidRPr="00F87600">
              <w:rPr>
                <w:rFonts w:ascii="Times New Roman" w:hAnsi="Times New Roman" w:cs="Times New Roman"/>
                <w:sz w:val="20"/>
                <w:szCs w:val="20"/>
              </w:rPr>
              <w:t>905-710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D2A2F4" w14:textId="0F557879"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C25527" w14:textId="4D3F6846"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49878B" w14:textId="14901D2C"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770 145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E1B92F" w14:textId="77BBEF5B"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770 145</w:t>
            </w:r>
          </w:p>
        </w:tc>
      </w:tr>
      <w:tr w:rsidR="00C5338B" w:rsidRPr="00F36F51" w14:paraId="5DDB4AB7"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80BB9E"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AA69E0" w14:textId="52DF4C74"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 xml:space="preserve">Кабель </w:t>
            </w:r>
            <w:proofErr w:type="gramStart"/>
            <w:r w:rsidRPr="00F87600">
              <w:rPr>
                <w:rFonts w:ascii="Times New Roman" w:hAnsi="Times New Roman" w:cs="Times New Roman"/>
                <w:color w:val="000000"/>
                <w:sz w:val="20"/>
                <w:szCs w:val="20"/>
              </w:rPr>
              <w:t>биполярный  для</w:t>
            </w:r>
            <w:proofErr w:type="gramEnd"/>
            <w:r w:rsidRPr="00F87600">
              <w:rPr>
                <w:rFonts w:ascii="Times New Roman" w:hAnsi="Times New Roman" w:cs="Times New Roman"/>
                <w:color w:val="000000"/>
                <w:sz w:val="20"/>
                <w:szCs w:val="20"/>
              </w:rPr>
              <w:t xml:space="preserve"> </w:t>
            </w:r>
            <w:proofErr w:type="spellStart"/>
            <w:r w:rsidRPr="00F87600">
              <w:rPr>
                <w:rFonts w:ascii="Times New Roman" w:hAnsi="Times New Roman" w:cs="Times New Roman"/>
                <w:color w:val="000000"/>
                <w:sz w:val="20"/>
                <w:szCs w:val="20"/>
              </w:rPr>
              <w:t>резектоскопа</w:t>
            </w:r>
            <w:proofErr w:type="spellEnd"/>
            <w:r w:rsidRPr="00F87600">
              <w:rPr>
                <w:rFonts w:ascii="Times New Roman" w:hAnsi="Times New Roman" w:cs="Times New Roman"/>
                <w:color w:val="000000"/>
                <w:sz w:val="20"/>
                <w:szCs w:val="20"/>
              </w:rPr>
              <w:t xml:space="preserve"> </w:t>
            </w:r>
            <w:proofErr w:type="spellStart"/>
            <w:r w:rsidRPr="00F87600">
              <w:rPr>
                <w:rFonts w:ascii="Times New Roman" w:hAnsi="Times New Roman" w:cs="Times New Roman"/>
                <w:color w:val="000000"/>
                <w:sz w:val="20"/>
                <w:szCs w:val="20"/>
              </w:rPr>
              <w:t>Storz</w:t>
            </w:r>
            <w:proofErr w:type="spellEnd"/>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0AC892C" w14:textId="048E0274"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COMFORT, 4,5 м</w:t>
            </w:r>
            <w:r w:rsidRPr="00F87600">
              <w:rPr>
                <w:rFonts w:ascii="Times New Roman" w:hAnsi="Times New Roman" w:cs="Times New Roman"/>
                <w:sz w:val="20"/>
                <w:szCs w:val="20"/>
              </w:rPr>
              <w:t xml:space="preserve"> 352-145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172BCF" w14:textId="5CFB60B2"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88156" w14:textId="7FDA761C"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919E" w14:textId="7AF1FA58"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204 730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8D17EA" w14:textId="301DEAA5"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sz w:val="20"/>
                <w:szCs w:val="20"/>
              </w:rPr>
              <w:t>409 460</w:t>
            </w:r>
          </w:p>
        </w:tc>
      </w:tr>
      <w:tr w:rsidR="00C5338B" w:rsidRPr="00F36F51" w14:paraId="36E822D5"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CE3F19"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577C25" w14:textId="1D01CB46"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 xml:space="preserve">Кабель биполярный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E427E06" w14:textId="05FA408C"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sz w:val="20"/>
                <w:szCs w:val="20"/>
              </w:rPr>
              <w:t>101-040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E952D8" w14:textId="32B962FC"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1BF7D1" w14:textId="06BF8C58"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EF479" w14:textId="7D77BB9F"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204 730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F5C735" w14:textId="7565B0AE"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409 460</w:t>
            </w:r>
          </w:p>
        </w:tc>
      </w:tr>
      <w:tr w:rsidR="00C5338B" w:rsidRPr="00F36F51" w14:paraId="5F3A2825"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9F7681"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920907" w14:textId="3CA42A76" w:rsidR="00C5338B" w:rsidRPr="00F87600" w:rsidRDefault="00C5338B" w:rsidP="00C5338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 xml:space="preserve">нструменты биполярные/рукоятка, стержневая трубка, рабочая вставка, щипцы </w:t>
            </w:r>
            <w:proofErr w:type="spellStart"/>
            <w:r w:rsidRPr="00F87600">
              <w:rPr>
                <w:rFonts w:ascii="Times New Roman" w:hAnsi="Times New Roman" w:cs="Times New Roman"/>
                <w:color w:val="000000"/>
                <w:sz w:val="20"/>
                <w:szCs w:val="20"/>
              </w:rPr>
              <w:t>окончатые</w:t>
            </w:r>
            <w:proofErr w:type="spellEnd"/>
            <w:r w:rsidRPr="00F87600">
              <w:rPr>
                <w:rFonts w:ascii="Times New Roman" w:hAnsi="Times New Roman" w:cs="Times New Roman"/>
                <w:color w:val="000000"/>
                <w:sz w:val="20"/>
                <w:szCs w:val="20"/>
              </w:rPr>
              <w:t>, изогнутые</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17714D67" w14:textId="537599C4"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 xml:space="preserve">340 мм </w:t>
            </w:r>
            <w:r w:rsidRPr="00F87600">
              <w:rPr>
                <w:rFonts w:ascii="Times New Roman" w:hAnsi="Times New Roman" w:cs="Times New Roman"/>
                <w:sz w:val="20"/>
                <w:szCs w:val="20"/>
              </w:rPr>
              <w:t>741-823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B3258F" w14:textId="0D171A9E"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B4C12F" w14:textId="5937EF08"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63E0A5" w14:textId="51D9EE6E"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1 344 545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ADF919" w14:textId="309CDAB6"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3 033 635</w:t>
            </w:r>
          </w:p>
        </w:tc>
      </w:tr>
      <w:tr w:rsidR="00C5338B" w:rsidRPr="00F36F51" w14:paraId="075AD317"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22FB24"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097CE7" w14:textId="292D1DBD" w:rsidR="00C5338B" w:rsidRPr="00F87600" w:rsidRDefault="00C5338B" w:rsidP="00C5338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 xml:space="preserve">нструменты биполярные/ рабочая вставка, ножницы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1909882E" w14:textId="56F3F4E7" w:rsidR="00C5338B" w:rsidRPr="00F87600" w:rsidRDefault="00C5338B" w:rsidP="00C5338B">
            <w:pPr>
              <w:spacing w:after="0" w:line="240" w:lineRule="auto"/>
              <w:rPr>
                <w:rFonts w:ascii="Times New Roman" w:hAnsi="Times New Roman" w:cs="Times New Roman"/>
                <w:sz w:val="20"/>
                <w:szCs w:val="20"/>
              </w:rPr>
            </w:pPr>
            <w:proofErr w:type="spellStart"/>
            <w:r w:rsidRPr="00F87600">
              <w:rPr>
                <w:rFonts w:ascii="Times New Roman" w:hAnsi="Times New Roman" w:cs="Times New Roman"/>
                <w:color w:val="000000"/>
                <w:sz w:val="20"/>
                <w:szCs w:val="20"/>
              </w:rPr>
              <w:t>Metzenbaum</w:t>
            </w:r>
            <w:proofErr w:type="spellEnd"/>
            <w:r w:rsidRPr="00F87600">
              <w:rPr>
                <w:rFonts w:ascii="Times New Roman" w:hAnsi="Times New Roman" w:cs="Times New Roman"/>
                <w:color w:val="000000"/>
                <w:sz w:val="20"/>
                <w:szCs w:val="20"/>
              </w:rPr>
              <w:t>, 340 мм</w:t>
            </w:r>
            <w:r w:rsidRPr="00F87600">
              <w:rPr>
                <w:rFonts w:ascii="Times New Roman" w:hAnsi="Times New Roman" w:cs="Times New Roman"/>
                <w:sz w:val="20"/>
                <w:szCs w:val="20"/>
              </w:rPr>
              <w:t xml:space="preserve"> 742-330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BA1385" w14:textId="4A64D44C"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8BA1BF" w14:textId="0C7F4F6A"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8DA5A" w14:textId="0B163A14"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545 519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6D90D9" w14:textId="6EBEB6F4"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545 519</w:t>
            </w:r>
          </w:p>
        </w:tc>
      </w:tr>
      <w:tr w:rsidR="00C5338B" w:rsidRPr="00F36F51" w14:paraId="2E1E2590"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60CF61"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0094A8" w14:textId="41EB2BA8"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биполярные</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C53B166" w14:textId="59022250" w:rsidR="00C5338B" w:rsidRPr="00F87600" w:rsidRDefault="00C5338B" w:rsidP="00C5338B">
            <w:pPr>
              <w:spacing w:after="0" w:line="240" w:lineRule="auto"/>
              <w:rPr>
                <w:rFonts w:ascii="Times New Roman" w:hAnsi="Times New Roman" w:cs="Times New Roman"/>
                <w:sz w:val="20"/>
                <w:szCs w:val="20"/>
              </w:rPr>
            </w:pPr>
            <w:proofErr w:type="spellStart"/>
            <w:r w:rsidRPr="00F87600">
              <w:rPr>
                <w:rFonts w:ascii="Times New Roman" w:hAnsi="Times New Roman" w:cs="Times New Roman"/>
                <w:color w:val="000000"/>
                <w:sz w:val="20"/>
                <w:szCs w:val="20"/>
              </w:rPr>
              <w:t>ERGOact</w:t>
            </w:r>
            <w:proofErr w:type="spellEnd"/>
            <w:r w:rsidRPr="00F87600">
              <w:rPr>
                <w:rFonts w:ascii="Times New Roman" w:hAnsi="Times New Roman" w:cs="Times New Roman"/>
                <w:color w:val="000000"/>
                <w:sz w:val="20"/>
                <w:szCs w:val="20"/>
              </w:rPr>
              <w:t>: рукоятка, стержневая трубка, рабочая вставка, диссектор Мэриленд, 360 мм</w:t>
            </w:r>
            <w:r w:rsidRPr="00F87600">
              <w:rPr>
                <w:rFonts w:ascii="Times New Roman" w:hAnsi="Times New Roman" w:cs="Times New Roman"/>
                <w:sz w:val="20"/>
                <w:szCs w:val="20"/>
              </w:rPr>
              <w:t xml:space="preserve"> 770-660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C94AA9" w14:textId="19314A98"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41D624" w14:textId="257D967E"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C0E504" w14:textId="5E033052"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867 697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1EB54D" w14:textId="3B619DBE"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1 735 394</w:t>
            </w:r>
          </w:p>
        </w:tc>
      </w:tr>
      <w:tr w:rsidR="00C5338B" w:rsidRPr="00F36F51" w14:paraId="0C7161A7"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93CFF1"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9D2718" w14:textId="1272E70B"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биполярные</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1F195B2" w14:textId="064EA740" w:rsidR="00C5338B" w:rsidRPr="00F87600" w:rsidRDefault="00C5338B" w:rsidP="00C5338B">
            <w:pPr>
              <w:spacing w:after="0" w:line="240" w:lineRule="auto"/>
              <w:rPr>
                <w:rFonts w:ascii="Times New Roman" w:hAnsi="Times New Roman" w:cs="Times New Roman"/>
                <w:sz w:val="20"/>
                <w:szCs w:val="20"/>
              </w:rPr>
            </w:pPr>
            <w:proofErr w:type="spellStart"/>
            <w:r w:rsidRPr="00F87600">
              <w:rPr>
                <w:rFonts w:ascii="Times New Roman" w:hAnsi="Times New Roman" w:cs="Times New Roman"/>
                <w:color w:val="000000"/>
                <w:sz w:val="20"/>
                <w:szCs w:val="20"/>
              </w:rPr>
              <w:t>ERGOact</w:t>
            </w:r>
            <w:proofErr w:type="spellEnd"/>
            <w:r w:rsidRPr="00F87600">
              <w:rPr>
                <w:rFonts w:ascii="Times New Roman" w:hAnsi="Times New Roman" w:cs="Times New Roman"/>
                <w:color w:val="000000"/>
                <w:sz w:val="20"/>
                <w:szCs w:val="20"/>
              </w:rPr>
              <w:t>: рукоятка, стержневая трубка, рабочая вставка, диссектор Келли, 360 мм</w:t>
            </w:r>
            <w:r w:rsidRPr="00F87600">
              <w:rPr>
                <w:rFonts w:ascii="Times New Roman" w:hAnsi="Times New Roman" w:cs="Times New Roman"/>
                <w:sz w:val="20"/>
                <w:szCs w:val="20"/>
              </w:rPr>
              <w:t xml:space="preserve"> 770-662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087634" w14:textId="13075AAD"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AB66A2" w14:textId="2AED67B4"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8D391B" w14:textId="70B02A85"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867 697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D49C00" w14:textId="315C311F"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2 603 091</w:t>
            </w:r>
          </w:p>
        </w:tc>
      </w:tr>
      <w:tr w:rsidR="00C5338B" w:rsidRPr="00F36F51" w14:paraId="3B3BEE82"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BBF93D"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55947D" w14:textId="3D5E3434"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биполярные</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702E7F03" w14:textId="35273D0F" w:rsidR="00C5338B" w:rsidRPr="00F87600" w:rsidRDefault="00C5338B" w:rsidP="00C5338B">
            <w:pPr>
              <w:spacing w:after="0" w:line="240" w:lineRule="auto"/>
              <w:rPr>
                <w:rFonts w:ascii="Times New Roman" w:hAnsi="Times New Roman" w:cs="Times New Roman"/>
                <w:sz w:val="20"/>
                <w:szCs w:val="20"/>
              </w:rPr>
            </w:pPr>
            <w:proofErr w:type="spellStart"/>
            <w:r w:rsidRPr="00F87600">
              <w:rPr>
                <w:rFonts w:ascii="Times New Roman" w:hAnsi="Times New Roman" w:cs="Times New Roman"/>
                <w:color w:val="000000"/>
                <w:sz w:val="20"/>
                <w:szCs w:val="20"/>
              </w:rPr>
              <w:t>ERGOact</w:t>
            </w:r>
            <w:proofErr w:type="spellEnd"/>
            <w:r w:rsidRPr="00F87600">
              <w:rPr>
                <w:rFonts w:ascii="Times New Roman" w:hAnsi="Times New Roman" w:cs="Times New Roman"/>
                <w:color w:val="000000"/>
                <w:sz w:val="20"/>
                <w:szCs w:val="20"/>
              </w:rPr>
              <w:t xml:space="preserve">: рабочая вставка, диссектор к инструменту </w:t>
            </w:r>
            <w:proofErr w:type="spellStart"/>
            <w:r w:rsidRPr="00F87600">
              <w:rPr>
                <w:rFonts w:ascii="Times New Roman" w:hAnsi="Times New Roman" w:cs="Times New Roman"/>
                <w:color w:val="000000"/>
                <w:sz w:val="20"/>
                <w:szCs w:val="20"/>
              </w:rPr>
              <w:t>ERGOact</w:t>
            </w:r>
            <w:proofErr w:type="spellEnd"/>
            <w:r w:rsidRPr="00F87600">
              <w:rPr>
                <w:rFonts w:ascii="Times New Roman" w:hAnsi="Times New Roman" w:cs="Times New Roman"/>
                <w:color w:val="000000"/>
                <w:sz w:val="20"/>
                <w:szCs w:val="20"/>
              </w:rPr>
              <w:t>, 360 мм</w:t>
            </w:r>
            <w:r w:rsidRPr="00F87600">
              <w:rPr>
                <w:rFonts w:ascii="Times New Roman" w:hAnsi="Times New Roman" w:cs="Times New Roman"/>
                <w:sz w:val="20"/>
                <w:szCs w:val="20"/>
              </w:rPr>
              <w:t xml:space="preserve"> 770-613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CB7CBE" w14:textId="1C2E4DD5"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7D592C" w14:textId="38D52F08"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D29FC9" w14:textId="657A054B"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429 356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48C1B5" w14:textId="152A01B7"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429 356</w:t>
            </w:r>
          </w:p>
        </w:tc>
      </w:tr>
      <w:tr w:rsidR="00C5338B" w:rsidRPr="00F36F51" w14:paraId="3A9EBBFF"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39BC15"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F136B7" w14:textId="0164E83F" w:rsidR="00C5338B" w:rsidRPr="00F87600" w:rsidRDefault="00C5338B" w:rsidP="00C5338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для заваривания сосудов</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ACCD017" w14:textId="055B7B71"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ERGO комплект: рукоятка, стержневая трубка, рабочая вставка, держатель ножа, нож, длина 275 мм, диаметр 5,5мм, вращение на 360 градусов,</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Длина области заваривания 18 мм,</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Длина разреза ножа 15 мм,</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 xml:space="preserve">Макс. ширина раскрытия </w:t>
            </w:r>
            <w:proofErr w:type="spellStart"/>
            <w:r w:rsidRPr="00F87600">
              <w:rPr>
                <w:rFonts w:ascii="Times New Roman" w:hAnsi="Times New Roman" w:cs="Times New Roman"/>
                <w:color w:val="000000"/>
                <w:sz w:val="20"/>
                <w:szCs w:val="20"/>
              </w:rPr>
              <w:t>бранш</w:t>
            </w:r>
            <w:proofErr w:type="spellEnd"/>
            <w:r w:rsidRPr="00F87600">
              <w:rPr>
                <w:rFonts w:ascii="Times New Roman" w:hAnsi="Times New Roman" w:cs="Times New Roman"/>
                <w:color w:val="000000"/>
                <w:sz w:val="20"/>
                <w:szCs w:val="20"/>
              </w:rPr>
              <w:t xml:space="preserve"> 16 мм, Обработка 20 циклов, стерилизация паром</w:t>
            </w:r>
            <w:r>
              <w:rPr>
                <w:rFonts w:ascii="Times New Roman" w:hAnsi="Times New Roman" w:cs="Times New Roman"/>
                <w:color w:val="000000"/>
                <w:sz w:val="20"/>
                <w:szCs w:val="20"/>
              </w:rPr>
              <w:t xml:space="preserve"> </w:t>
            </w:r>
            <w:r w:rsidRPr="00F87600">
              <w:rPr>
                <w:rFonts w:ascii="Times New Roman" w:hAnsi="Times New Roman" w:cs="Times New Roman"/>
                <w:sz w:val="20"/>
                <w:szCs w:val="20"/>
              </w:rPr>
              <w:t>770-502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57D261" w14:textId="376C9396"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EACC6" w14:textId="07907970"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A72A74" w14:textId="4C8F7AC1"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2 533 135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148E2B" w14:textId="37651960"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2 533 135</w:t>
            </w:r>
          </w:p>
        </w:tc>
      </w:tr>
      <w:tr w:rsidR="00C5338B" w:rsidRPr="00F36F51" w14:paraId="2773F985"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9EFE33"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8ADF31" w14:textId="18541CAD" w:rsidR="00C5338B" w:rsidRPr="00F87600" w:rsidRDefault="00C5338B" w:rsidP="00C5338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для заваривания сосудов</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6A12D9A" w14:textId="219B5FC4"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ERGO комплект: рукоятка, стержневая трубка, рабочая вставка, держатель ножа, нож, длина 360 мм, диаметр 5,5мм, вращение на 360 градусов,</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Длина области заваривания 18 мм,</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Длина разреза ножа 15 мм,</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 xml:space="preserve">Макс. ширина раскрытия </w:t>
            </w:r>
            <w:proofErr w:type="spellStart"/>
            <w:r w:rsidRPr="00F87600">
              <w:rPr>
                <w:rFonts w:ascii="Times New Roman" w:hAnsi="Times New Roman" w:cs="Times New Roman"/>
                <w:color w:val="000000"/>
                <w:sz w:val="20"/>
                <w:szCs w:val="20"/>
              </w:rPr>
              <w:t>бранш</w:t>
            </w:r>
            <w:proofErr w:type="spellEnd"/>
            <w:r w:rsidRPr="00F87600">
              <w:rPr>
                <w:rFonts w:ascii="Times New Roman" w:hAnsi="Times New Roman" w:cs="Times New Roman"/>
                <w:color w:val="000000"/>
                <w:sz w:val="20"/>
                <w:szCs w:val="20"/>
              </w:rPr>
              <w:t xml:space="preserve"> 16 мм, Обработка 20 циклов, стерилизация паром</w:t>
            </w:r>
            <w:r>
              <w:rPr>
                <w:rFonts w:ascii="Times New Roman" w:hAnsi="Times New Roman" w:cs="Times New Roman"/>
                <w:color w:val="000000"/>
                <w:sz w:val="20"/>
                <w:szCs w:val="20"/>
              </w:rPr>
              <w:t xml:space="preserve"> </w:t>
            </w:r>
            <w:r w:rsidRPr="00F87600">
              <w:rPr>
                <w:rFonts w:ascii="Times New Roman" w:hAnsi="Times New Roman" w:cs="Times New Roman"/>
                <w:sz w:val="20"/>
                <w:szCs w:val="20"/>
              </w:rPr>
              <w:t>770-503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5F1567" w14:textId="5B66A59A"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C513EC" w14:textId="3C8B5ADB"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99EFD1" w14:textId="49295B60"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2 533 135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920FC6" w14:textId="52A34738"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2 533 135</w:t>
            </w:r>
          </w:p>
        </w:tc>
      </w:tr>
      <w:tr w:rsidR="00C5338B" w:rsidRPr="00F36F51" w14:paraId="63014A2A"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382DF2"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1477375" w14:textId="0E48F9CC"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Электрод-нож</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1D25217A" w14:textId="7295EA9A"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color w:val="000000"/>
                <w:sz w:val="20"/>
                <w:szCs w:val="20"/>
              </w:rPr>
              <w:t>прямой, 152 мм, изолированный коннектор 2,4 мм</w:t>
            </w:r>
            <w:r w:rsidRPr="00F87600">
              <w:rPr>
                <w:rFonts w:ascii="Times New Roman" w:hAnsi="Times New Roman" w:cs="Times New Roman"/>
                <w:sz w:val="20"/>
                <w:szCs w:val="20"/>
              </w:rPr>
              <w:t xml:space="preserve"> 530-028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821439" w14:textId="0BEBE30F"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4E8C72" w14:textId="5CF004E9"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EE507" w14:textId="7EF9491D"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5521DF" w14:textId="3C76E202"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120 000</w:t>
            </w:r>
          </w:p>
        </w:tc>
      </w:tr>
      <w:tr w:rsidR="00C5338B" w:rsidRPr="00F36F51" w14:paraId="0AC00BDA"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872B83"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D1CE7" w14:textId="4958E7E5"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sidRPr="00F87600">
              <w:rPr>
                <w:rFonts w:ascii="Times New Roman" w:hAnsi="Times New Roman" w:cs="Times New Roman"/>
                <w:sz w:val="20"/>
                <w:szCs w:val="20"/>
              </w:rPr>
              <w:t>Электрод-нож ромбовидный</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2D6A9B5E" w14:textId="7BA4A013"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sz w:val="20"/>
                <w:szCs w:val="20"/>
              </w:rPr>
              <w:t>прямой, 146 мм, изолированный коннектор 2,4 мм 530-224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D729A1" w14:textId="73726F51"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50670" w14:textId="37C945F6"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B4E7C2" w14:textId="3F8DC309"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2BB4B3" w14:textId="3C8013DA"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180 000</w:t>
            </w:r>
          </w:p>
        </w:tc>
      </w:tr>
      <w:tr w:rsidR="00C5338B" w:rsidRPr="00F36F51" w14:paraId="1DEE8B97"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934EFD"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49FA82" w14:textId="628B5BD2"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sidRPr="00F87600">
              <w:rPr>
                <w:rFonts w:ascii="Times New Roman" w:hAnsi="Times New Roman" w:cs="Times New Roman"/>
                <w:sz w:val="20"/>
                <w:szCs w:val="20"/>
              </w:rPr>
              <w:t>Электрод-шарик</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B1C025B" w14:textId="735EE544"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sz w:val="20"/>
                <w:szCs w:val="20"/>
              </w:rPr>
              <w:t>Ø 6 мм, прямой, 128 мм, изолированный коннектор 2,4 мм 530-030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930838" w14:textId="08257176"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AF17CC" w14:textId="18865509"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0C394" w14:textId="7478EEA4"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CBCFC5" w14:textId="5E680881"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120 000</w:t>
            </w:r>
          </w:p>
        </w:tc>
      </w:tr>
      <w:tr w:rsidR="00C5338B" w:rsidRPr="00F36F51" w14:paraId="500831FD"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6DDD38" w14:textId="77777777" w:rsidR="00C5338B" w:rsidRPr="005969D3" w:rsidRDefault="00C5338B" w:rsidP="00C5338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CCA47C" w14:textId="5337238B" w:rsidR="00C5338B" w:rsidRPr="00F87600" w:rsidRDefault="00C5338B" w:rsidP="00C5338B">
            <w:pPr>
              <w:autoSpaceDE w:val="0"/>
              <w:autoSpaceDN w:val="0"/>
              <w:adjustRightInd w:val="0"/>
              <w:spacing w:after="0" w:line="240" w:lineRule="auto"/>
              <w:rPr>
                <w:rFonts w:ascii="Times New Roman" w:hAnsi="Times New Roman" w:cs="Times New Roman"/>
                <w:sz w:val="20"/>
                <w:szCs w:val="20"/>
              </w:rPr>
            </w:pPr>
            <w:r w:rsidRPr="00F87600">
              <w:rPr>
                <w:rFonts w:ascii="Times New Roman" w:hAnsi="Times New Roman" w:cs="Times New Roman"/>
                <w:sz w:val="20"/>
                <w:szCs w:val="20"/>
              </w:rPr>
              <w:t>Электрод-шарик</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2DCED52E" w14:textId="7987A2CA" w:rsidR="00C5338B" w:rsidRPr="00F87600" w:rsidRDefault="00C5338B" w:rsidP="00C5338B">
            <w:pPr>
              <w:spacing w:after="0" w:line="240" w:lineRule="auto"/>
              <w:rPr>
                <w:rFonts w:ascii="Times New Roman" w:hAnsi="Times New Roman" w:cs="Times New Roman"/>
                <w:sz w:val="20"/>
                <w:szCs w:val="20"/>
              </w:rPr>
            </w:pPr>
            <w:r w:rsidRPr="00F87600">
              <w:rPr>
                <w:rFonts w:ascii="Times New Roman" w:hAnsi="Times New Roman" w:cs="Times New Roman"/>
                <w:sz w:val="20"/>
                <w:szCs w:val="20"/>
              </w:rPr>
              <w:t>Ø 6 мм, изогнутый, 128 мм, изолированный коннектор 2,4 мм 530-035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D51F06" w14:textId="1F7E793C" w:rsidR="00C5338B" w:rsidRPr="00C825A3" w:rsidRDefault="00C5338B" w:rsidP="00C5338B">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1416CC" w14:textId="581B31AD"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BB866C" w14:textId="264D9A82"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20AFE2" w14:textId="0A2D2CD8" w:rsidR="00C5338B" w:rsidRPr="00F87600" w:rsidRDefault="00C5338B" w:rsidP="00C5338B">
            <w:pPr>
              <w:spacing w:after="0" w:line="240" w:lineRule="auto"/>
              <w:jc w:val="center"/>
              <w:rPr>
                <w:rFonts w:ascii="Times New Roman" w:hAnsi="Times New Roman" w:cs="Times New Roman"/>
                <w:color w:val="000000"/>
                <w:sz w:val="20"/>
                <w:szCs w:val="20"/>
              </w:rPr>
            </w:pPr>
            <w:r w:rsidRPr="00F87600">
              <w:rPr>
                <w:rFonts w:ascii="Times New Roman" w:hAnsi="Times New Roman" w:cs="Times New Roman"/>
                <w:color w:val="000000"/>
                <w:sz w:val="20"/>
                <w:szCs w:val="20"/>
              </w:rPr>
              <w:t>120 000</w:t>
            </w:r>
          </w:p>
        </w:tc>
      </w:tr>
      <w:tr w:rsidR="00111D4D" w:rsidRPr="00F36F51" w14:paraId="55130A8D" w14:textId="77777777" w:rsidTr="00C2330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729C49" w14:textId="77777777" w:rsidR="00111D4D" w:rsidRPr="005969D3" w:rsidRDefault="00111D4D" w:rsidP="00111D4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8E29381" w14:textId="1E3369AD" w:rsidR="00111D4D" w:rsidRPr="00111D4D" w:rsidRDefault="00111D4D" w:rsidP="00111D4D">
            <w:pPr>
              <w:autoSpaceDE w:val="0"/>
              <w:autoSpaceDN w:val="0"/>
              <w:adjustRightInd w:val="0"/>
              <w:spacing w:after="0" w:line="240" w:lineRule="auto"/>
              <w:rPr>
                <w:rFonts w:ascii="Times New Roman" w:hAnsi="Times New Roman" w:cs="Times New Roman"/>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№8,5</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741A6CA" w14:textId="3569E71E" w:rsidR="00111D4D" w:rsidRPr="00111D4D" w:rsidRDefault="00111D4D" w:rsidP="00111D4D">
            <w:pPr>
              <w:spacing w:after="0" w:line="240" w:lineRule="auto"/>
              <w:rPr>
                <w:rFonts w:ascii="Times New Roman" w:hAnsi="Times New Roman" w:cs="Times New Roman"/>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с манжетой размер 8,5СН (1. Внешняя трубка с закругленным наконечником, 2. Манжета, 3. </w:t>
            </w:r>
            <w:proofErr w:type="spellStart"/>
            <w:r w:rsidRPr="00111D4D">
              <w:rPr>
                <w:rFonts w:ascii="Times New Roman" w:hAnsi="Times New Roman" w:cs="Times New Roman"/>
                <w:sz w:val="20"/>
                <w:szCs w:val="20"/>
              </w:rPr>
              <w:t>Наудвная</w:t>
            </w:r>
            <w:proofErr w:type="spellEnd"/>
            <w:r w:rsidRPr="00111D4D">
              <w:rPr>
                <w:rFonts w:ascii="Times New Roman" w:hAnsi="Times New Roman" w:cs="Times New Roman"/>
                <w:sz w:val="20"/>
                <w:szCs w:val="20"/>
              </w:rPr>
              <w:t xml:space="preserve"> трубка с баллоном, 4. Надувной клапан, 5. Насадка для присоединения к аппарату)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84EA7" w14:textId="3AD43880" w:rsidR="00111D4D" w:rsidRPr="00111D4D" w:rsidRDefault="00111D4D" w:rsidP="00111D4D">
            <w:pPr>
              <w:spacing w:after="0" w:line="240" w:lineRule="auto"/>
              <w:jc w:val="center"/>
              <w:rPr>
                <w:rFonts w:ascii="Times New Roman" w:hAnsi="Times New Roman" w:cs="Times New Roman"/>
                <w:color w:val="000000"/>
                <w:sz w:val="20"/>
                <w:szCs w:val="20"/>
              </w:rPr>
            </w:pPr>
            <w:proofErr w:type="spellStart"/>
            <w:r w:rsidRPr="00111D4D">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DE2A24" w14:textId="7A884EBA"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903A03E" w14:textId="5A4139AB"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27130F" w14:textId="134E37F4"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40000</w:t>
            </w:r>
          </w:p>
        </w:tc>
      </w:tr>
      <w:tr w:rsidR="00111D4D" w:rsidRPr="00F36F51" w14:paraId="5253EA4A" w14:textId="77777777" w:rsidTr="00C2330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17B351" w14:textId="77777777" w:rsidR="00111D4D" w:rsidRPr="005969D3" w:rsidRDefault="00111D4D" w:rsidP="00111D4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C46F0A2" w14:textId="3AC55585" w:rsidR="00111D4D" w:rsidRPr="00111D4D" w:rsidRDefault="00111D4D" w:rsidP="00111D4D">
            <w:pPr>
              <w:autoSpaceDE w:val="0"/>
              <w:autoSpaceDN w:val="0"/>
              <w:adjustRightInd w:val="0"/>
              <w:spacing w:after="0" w:line="240" w:lineRule="auto"/>
              <w:rPr>
                <w:rFonts w:ascii="Times New Roman" w:hAnsi="Times New Roman" w:cs="Times New Roman"/>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№8</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88A5843" w14:textId="3F6EACE7" w:rsidR="00111D4D" w:rsidRPr="00111D4D" w:rsidRDefault="00111D4D" w:rsidP="00111D4D">
            <w:pPr>
              <w:spacing w:after="0" w:line="240" w:lineRule="auto"/>
              <w:rPr>
                <w:rFonts w:ascii="Times New Roman" w:hAnsi="Times New Roman" w:cs="Times New Roman"/>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с манжетой размер 8СН (1. Внешняя трубка с закругленным наконечником, 2. Манжета, 3. </w:t>
            </w:r>
            <w:proofErr w:type="spellStart"/>
            <w:r w:rsidRPr="00111D4D">
              <w:rPr>
                <w:rFonts w:ascii="Times New Roman" w:hAnsi="Times New Roman" w:cs="Times New Roman"/>
                <w:sz w:val="20"/>
                <w:szCs w:val="20"/>
              </w:rPr>
              <w:t>Наудвная</w:t>
            </w:r>
            <w:proofErr w:type="spellEnd"/>
            <w:r w:rsidRPr="00111D4D">
              <w:rPr>
                <w:rFonts w:ascii="Times New Roman" w:hAnsi="Times New Roman" w:cs="Times New Roman"/>
                <w:sz w:val="20"/>
                <w:szCs w:val="20"/>
              </w:rPr>
              <w:t xml:space="preserve"> трубка с баллоном, 4. Надувной клапан, 5. Насадка для присоединения к аппарату)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68BAE9" w14:textId="13EBEEBD" w:rsidR="00111D4D" w:rsidRPr="00111D4D" w:rsidRDefault="00111D4D" w:rsidP="00111D4D">
            <w:pPr>
              <w:spacing w:after="0" w:line="240" w:lineRule="auto"/>
              <w:jc w:val="center"/>
              <w:rPr>
                <w:rFonts w:ascii="Times New Roman" w:hAnsi="Times New Roman" w:cs="Times New Roman"/>
                <w:color w:val="000000"/>
                <w:sz w:val="20"/>
                <w:szCs w:val="20"/>
              </w:rPr>
            </w:pPr>
            <w:proofErr w:type="spellStart"/>
            <w:r w:rsidRPr="00111D4D">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2D75BCD" w14:textId="5D3293D0"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E9BB89" w14:textId="785D7384"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3CC5E8D" w14:textId="342590CE"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bCs/>
                <w:sz w:val="20"/>
                <w:szCs w:val="20"/>
              </w:rPr>
              <w:t>60000</w:t>
            </w:r>
          </w:p>
        </w:tc>
      </w:tr>
      <w:tr w:rsidR="00111D4D" w:rsidRPr="00F36F51" w14:paraId="0D37D0FB" w14:textId="77777777" w:rsidTr="00C2330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4FF305" w14:textId="77777777" w:rsidR="00111D4D" w:rsidRPr="005969D3" w:rsidRDefault="00111D4D" w:rsidP="00111D4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E2AF45D" w14:textId="2031006F" w:rsidR="00111D4D" w:rsidRPr="00111D4D" w:rsidRDefault="00111D4D" w:rsidP="00111D4D">
            <w:pPr>
              <w:autoSpaceDE w:val="0"/>
              <w:autoSpaceDN w:val="0"/>
              <w:adjustRightInd w:val="0"/>
              <w:spacing w:after="0" w:line="240" w:lineRule="auto"/>
              <w:rPr>
                <w:rFonts w:ascii="Times New Roman" w:hAnsi="Times New Roman" w:cs="Times New Roman"/>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№7,5</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0ED5CD7" w14:textId="12EA74C0" w:rsidR="00111D4D" w:rsidRPr="00111D4D" w:rsidRDefault="00111D4D" w:rsidP="00111D4D">
            <w:pPr>
              <w:spacing w:after="0" w:line="240" w:lineRule="auto"/>
              <w:rPr>
                <w:rFonts w:ascii="Times New Roman" w:hAnsi="Times New Roman" w:cs="Times New Roman"/>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с манжетой размер 7,5СН (1. Внешняя трубка с закругленным наконечником, 2. Манжета, 3. </w:t>
            </w:r>
            <w:proofErr w:type="spellStart"/>
            <w:r w:rsidRPr="00111D4D">
              <w:rPr>
                <w:rFonts w:ascii="Times New Roman" w:hAnsi="Times New Roman" w:cs="Times New Roman"/>
                <w:sz w:val="20"/>
                <w:szCs w:val="20"/>
              </w:rPr>
              <w:t>Наудвная</w:t>
            </w:r>
            <w:proofErr w:type="spellEnd"/>
            <w:r w:rsidRPr="00111D4D">
              <w:rPr>
                <w:rFonts w:ascii="Times New Roman" w:hAnsi="Times New Roman" w:cs="Times New Roman"/>
                <w:sz w:val="20"/>
                <w:szCs w:val="20"/>
              </w:rPr>
              <w:t xml:space="preserve"> трубка с баллоном, 4. Надувной клапан, 5. Насадка для присоединения к аппарату)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0F81C3" w14:textId="478D95BC" w:rsidR="00111D4D" w:rsidRPr="00111D4D" w:rsidRDefault="00111D4D" w:rsidP="00111D4D">
            <w:pPr>
              <w:spacing w:after="0" w:line="240" w:lineRule="auto"/>
              <w:jc w:val="center"/>
              <w:rPr>
                <w:rFonts w:ascii="Times New Roman" w:hAnsi="Times New Roman" w:cs="Times New Roman"/>
                <w:color w:val="000000"/>
                <w:sz w:val="20"/>
                <w:szCs w:val="20"/>
              </w:rPr>
            </w:pPr>
            <w:proofErr w:type="spellStart"/>
            <w:r w:rsidRPr="00111D4D">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6F217FE" w14:textId="1DB618AD"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8F3262" w14:textId="6DDD7458"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08C9B89" w14:textId="63C54974"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bCs/>
                <w:sz w:val="20"/>
                <w:szCs w:val="20"/>
              </w:rPr>
              <w:t>60000</w:t>
            </w:r>
          </w:p>
        </w:tc>
      </w:tr>
      <w:tr w:rsidR="00111D4D" w:rsidRPr="00F36F51" w14:paraId="22143F33" w14:textId="77777777" w:rsidTr="00C2330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58EA7A" w14:textId="77777777" w:rsidR="00111D4D" w:rsidRPr="005969D3" w:rsidRDefault="00111D4D" w:rsidP="00111D4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B281420" w14:textId="229FE027" w:rsidR="00111D4D" w:rsidRPr="00111D4D" w:rsidRDefault="00111D4D" w:rsidP="00111D4D">
            <w:pPr>
              <w:autoSpaceDE w:val="0"/>
              <w:autoSpaceDN w:val="0"/>
              <w:adjustRightInd w:val="0"/>
              <w:spacing w:after="0" w:line="240" w:lineRule="auto"/>
              <w:rPr>
                <w:rFonts w:ascii="Times New Roman" w:hAnsi="Times New Roman" w:cs="Times New Roman"/>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№7</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B98E63F" w14:textId="6A66F90E" w:rsidR="00111D4D" w:rsidRPr="00111D4D" w:rsidRDefault="00111D4D" w:rsidP="00111D4D">
            <w:pPr>
              <w:spacing w:after="0" w:line="240" w:lineRule="auto"/>
              <w:rPr>
                <w:rFonts w:ascii="Times New Roman" w:hAnsi="Times New Roman" w:cs="Times New Roman"/>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с манжетой размер 7СН (1. Внешняя трубка с закругленным наконечником, 2. Манжета, 3. </w:t>
            </w:r>
            <w:proofErr w:type="spellStart"/>
            <w:r w:rsidRPr="00111D4D">
              <w:rPr>
                <w:rFonts w:ascii="Times New Roman" w:hAnsi="Times New Roman" w:cs="Times New Roman"/>
                <w:sz w:val="20"/>
                <w:szCs w:val="20"/>
              </w:rPr>
              <w:t>Наудвная</w:t>
            </w:r>
            <w:proofErr w:type="spellEnd"/>
            <w:r w:rsidRPr="00111D4D">
              <w:rPr>
                <w:rFonts w:ascii="Times New Roman" w:hAnsi="Times New Roman" w:cs="Times New Roman"/>
                <w:sz w:val="20"/>
                <w:szCs w:val="20"/>
              </w:rPr>
              <w:t xml:space="preserve"> трубка с баллоном, 4. Надувной клапан, 5. Насадка для присоединения к аппарату)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C5B178" w14:textId="0B6D7378" w:rsidR="00111D4D" w:rsidRPr="00111D4D" w:rsidRDefault="00111D4D" w:rsidP="00111D4D">
            <w:pPr>
              <w:spacing w:after="0" w:line="240" w:lineRule="auto"/>
              <w:jc w:val="center"/>
              <w:rPr>
                <w:rFonts w:ascii="Times New Roman" w:hAnsi="Times New Roman" w:cs="Times New Roman"/>
                <w:color w:val="000000"/>
                <w:sz w:val="20"/>
                <w:szCs w:val="20"/>
              </w:rPr>
            </w:pPr>
            <w:proofErr w:type="spellStart"/>
            <w:r w:rsidRPr="00111D4D">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235ED02" w14:textId="00F36CDC"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D24A34" w14:textId="15A3D21F"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759CFD" w14:textId="48C0AA75" w:rsidR="00111D4D" w:rsidRPr="00111D4D" w:rsidRDefault="00111D4D" w:rsidP="00111D4D">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40000</w:t>
            </w:r>
          </w:p>
        </w:tc>
      </w:tr>
      <w:tr w:rsidR="00F316A5" w:rsidRPr="00F36F51" w14:paraId="5A558C15" w14:textId="77777777" w:rsidTr="00C2330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F356DA" w14:textId="77777777" w:rsidR="00F316A5" w:rsidRPr="005969D3" w:rsidRDefault="00F316A5" w:rsidP="00111D4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4579854" w14:textId="040168DE" w:rsidR="00F316A5" w:rsidRPr="007C03EF" w:rsidRDefault="007C03EF" w:rsidP="00111D4D">
            <w:pPr>
              <w:autoSpaceDE w:val="0"/>
              <w:autoSpaceDN w:val="0"/>
              <w:adjustRightInd w:val="0"/>
              <w:spacing w:after="0" w:line="240" w:lineRule="auto"/>
              <w:rPr>
                <w:rFonts w:ascii="Times New Roman" w:hAnsi="Times New Roman" w:cs="Times New Roman"/>
                <w:sz w:val="20"/>
                <w:szCs w:val="20"/>
              </w:rPr>
            </w:pPr>
            <w:r w:rsidRPr="007C03EF">
              <w:rPr>
                <w:rFonts w:ascii="Times New Roman" w:hAnsi="Times New Roman" w:cs="Times New Roman"/>
                <w:sz w:val="20"/>
                <w:szCs w:val="20"/>
              </w:rPr>
              <w:t xml:space="preserve">Электрод регулируемый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F7B8BA9" w14:textId="6F95AB9A" w:rsidR="00F316A5" w:rsidRPr="007C03EF" w:rsidRDefault="007C03EF" w:rsidP="00111D4D">
            <w:pPr>
              <w:spacing w:after="0" w:line="240" w:lineRule="auto"/>
              <w:rPr>
                <w:rFonts w:ascii="Times New Roman" w:hAnsi="Times New Roman" w:cs="Times New Roman"/>
                <w:sz w:val="20"/>
                <w:szCs w:val="20"/>
              </w:rPr>
            </w:pPr>
            <w:r w:rsidRPr="007C03EF">
              <w:rPr>
                <w:rFonts w:ascii="Times New Roman" w:hAnsi="Times New Roman" w:cs="Times New Roman"/>
                <w:sz w:val="20"/>
                <w:szCs w:val="20"/>
              </w:rPr>
              <w:t xml:space="preserve">5-40мм, </w:t>
            </w:r>
            <w:r>
              <w:rPr>
                <w:rFonts w:ascii="Times New Roman" w:hAnsi="Times New Roman" w:cs="Times New Roman"/>
                <w:sz w:val="20"/>
                <w:szCs w:val="20"/>
              </w:rPr>
              <w:t xml:space="preserve">для аппарата </w:t>
            </w:r>
            <w:proofErr w:type="spellStart"/>
            <w:r w:rsidRPr="007C03EF">
              <w:rPr>
                <w:rFonts w:ascii="Times New Roman" w:hAnsi="Times New Roman" w:cs="Times New Roman"/>
                <w:sz w:val="20"/>
                <w:szCs w:val="20"/>
                <w:lang w:val="en-US"/>
              </w:rPr>
              <w:t>Cliniporator</w:t>
            </w:r>
            <w:proofErr w:type="spellEnd"/>
            <w:r w:rsidRPr="007C03EF">
              <w:rPr>
                <w:rFonts w:ascii="Times New Roman" w:hAnsi="Times New Roman" w:cs="Times New Roman"/>
                <w:sz w:val="20"/>
                <w:szCs w:val="20"/>
              </w:rPr>
              <w:t>, (</w:t>
            </w:r>
            <w:proofErr w:type="spellStart"/>
            <w:r w:rsidRPr="007C03EF">
              <w:rPr>
                <w:rFonts w:ascii="Times New Roman" w:hAnsi="Times New Roman" w:cs="Times New Roman"/>
                <w:sz w:val="20"/>
                <w:szCs w:val="20"/>
              </w:rPr>
              <w:t>Igea</w:t>
            </w:r>
            <w:proofErr w:type="spellEnd"/>
            <w:r w:rsidRPr="007C03EF">
              <w:rPr>
                <w:rFonts w:ascii="Times New Roman" w:hAnsi="Times New Roman" w:cs="Times New Roman"/>
                <w:sz w:val="20"/>
                <w:szCs w:val="20"/>
              </w:rPr>
              <w:t xml:space="preserve"> </w:t>
            </w:r>
            <w:proofErr w:type="spellStart"/>
            <w:r w:rsidRPr="007C03EF">
              <w:rPr>
                <w:rFonts w:ascii="Times New Roman" w:hAnsi="Times New Roman" w:cs="Times New Roman"/>
                <w:sz w:val="20"/>
                <w:szCs w:val="20"/>
              </w:rPr>
              <w:t>spa</w:t>
            </w:r>
            <w:proofErr w:type="spellEnd"/>
            <w:r w:rsidRPr="007C03EF">
              <w:rPr>
                <w:rFonts w:ascii="Times New Roman" w:hAnsi="Times New Roman" w:cs="Times New Roman"/>
                <w:sz w:val="20"/>
                <w:szCs w:val="20"/>
              </w:rPr>
              <w:t>, Италия)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A98E43" w14:textId="01279EBB" w:rsidR="00F316A5" w:rsidRPr="00111D4D" w:rsidRDefault="007C03EF" w:rsidP="00111D4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0C37F33" w14:textId="68011CA3" w:rsidR="00F316A5" w:rsidRPr="00111D4D" w:rsidRDefault="007C03EF" w:rsidP="00111D4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F39FB7" w14:textId="67225B3D" w:rsidR="00F316A5" w:rsidRPr="00111D4D" w:rsidRDefault="007C03EF" w:rsidP="00111D4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4327AA" w14:textId="26445246" w:rsidR="00F316A5" w:rsidRPr="00111D4D" w:rsidRDefault="007C03EF" w:rsidP="00111D4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4500000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0CF71439"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lastRenderedPageBreak/>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F038EC">
        <w:rPr>
          <w:rStyle w:val="FontStyle73"/>
          <w:sz w:val="20"/>
          <w:szCs w:val="20"/>
        </w:rPr>
        <w:t>7</w:t>
      </w:r>
      <w:r w:rsidRPr="002C39B5">
        <w:rPr>
          <w:rStyle w:val="FontStyle73"/>
          <w:sz w:val="20"/>
          <w:szCs w:val="20"/>
        </w:rPr>
        <w:t xml:space="preserve">» </w:t>
      </w:r>
      <w:r w:rsidR="00F038EC">
        <w:rPr>
          <w:rStyle w:val="FontStyle73"/>
          <w:sz w:val="20"/>
          <w:szCs w:val="20"/>
        </w:rPr>
        <w:t>августа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F038EC">
        <w:rPr>
          <w:rStyle w:val="FontStyle73"/>
          <w:sz w:val="18"/>
          <w:szCs w:val="18"/>
        </w:rPr>
        <w:t>7</w:t>
      </w:r>
      <w:r w:rsidR="008F7404" w:rsidRPr="00AC6214">
        <w:rPr>
          <w:rStyle w:val="FontStyle73"/>
          <w:sz w:val="18"/>
          <w:szCs w:val="18"/>
        </w:rPr>
        <w:t xml:space="preserve">» </w:t>
      </w:r>
      <w:r w:rsidR="00F038EC">
        <w:rPr>
          <w:rStyle w:val="FontStyle73"/>
          <w:sz w:val="18"/>
          <w:szCs w:val="18"/>
        </w:rPr>
        <w:t>августа</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514DC" w:rsidRPr="002C39B5" w14:paraId="3AC04691" w14:textId="77777777" w:rsidTr="0094619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7514DC" w:rsidRPr="002C39B5" w:rsidRDefault="007514DC" w:rsidP="007514D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bottom"/>
          </w:tcPr>
          <w:p w14:paraId="13281996" w14:textId="17FB4F5F" w:rsidR="007514DC" w:rsidRPr="00394D7D" w:rsidRDefault="007514DC" w:rsidP="007514DC">
            <w:pPr>
              <w:spacing w:after="0" w:line="240" w:lineRule="auto"/>
              <w:rPr>
                <w:rFonts w:ascii="Times New Roman" w:hAnsi="Times New Roman" w:cs="Times New Roman"/>
                <w:color w:val="000000"/>
                <w:sz w:val="20"/>
                <w:szCs w:val="20"/>
              </w:rPr>
            </w:pPr>
            <w:r w:rsidRPr="00A65229">
              <w:rPr>
                <w:rFonts w:ascii="Times New Roman" w:hAnsi="Times New Roman" w:cs="Times New Roman"/>
                <w:color w:val="000000"/>
                <w:sz w:val="20"/>
                <w:szCs w:val="20"/>
              </w:rPr>
              <w:t>Тележка в комплекте</w:t>
            </w:r>
          </w:p>
        </w:tc>
        <w:tc>
          <w:tcPr>
            <w:tcW w:w="7088" w:type="dxa"/>
            <w:tcBorders>
              <w:top w:val="single" w:sz="6" w:space="0" w:color="auto"/>
              <w:left w:val="single" w:sz="6" w:space="0" w:color="auto"/>
              <w:bottom w:val="single" w:sz="6" w:space="0" w:color="auto"/>
              <w:right w:val="single" w:sz="6" w:space="0" w:color="auto"/>
            </w:tcBorders>
          </w:tcPr>
          <w:p w14:paraId="046A38B5" w14:textId="1F209D38" w:rsidR="007514DC" w:rsidRPr="00394D7D" w:rsidRDefault="007514DC" w:rsidP="007514DC">
            <w:pPr>
              <w:spacing w:after="0" w:line="240" w:lineRule="auto"/>
              <w:rPr>
                <w:rFonts w:ascii="Times New Roman" w:hAnsi="Times New Roman" w:cs="Times New Roman"/>
                <w:color w:val="000000"/>
                <w:sz w:val="20"/>
                <w:szCs w:val="20"/>
              </w:rPr>
            </w:pPr>
            <w:r w:rsidRPr="00A65229">
              <w:rPr>
                <w:rFonts w:ascii="Times New Roman" w:hAnsi="Times New Roman" w:cs="Times New Roman"/>
                <w:color w:val="000000"/>
                <w:sz w:val="20"/>
                <w:szCs w:val="20"/>
              </w:rPr>
              <w:t xml:space="preserve">Тележка 2 ролика Ø не более 85 мм, 2 ролика Ø не более 65 мм с замком тормоза, наличие корзины, ручка для тележки с креплением спереди, наклонная полка, держатель ножного переключателя. Для </w:t>
            </w:r>
            <w:r>
              <w:rPr>
                <w:rFonts w:ascii="Times New Roman" w:hAnsi="Times New Roman" w:cs="Times New Roman"/>
                <w:color w:val="000000"/>
                <w:sz w:val="20"/>
                <w:szCs w:val="20"/>
              </w:rPr>
              <w:t>в</w:t>
            </w:r>
            <w:r w:rsidRPr="00A65229">
              <w:rPr>
                <w:rFonts w:ascii="Times New Roman" w:hAnsi="Times New Roman" w:cs="Times New Roman"/>
                <w:bCs/>
                <w:sz w:val="20"/>
                <w:szCs w:val="20"/>
              </w:rPr>
              <w:t>ысокочастотн</w:t>
            </w:r>
            <w:r>
              <w:rPr>
                <w:rFonts w:ascii="Times New Roman" w:hAnsi="Times New Roman" w:cs="Times New Roman"/>
                <w:bCs/>
                <w:sz w:val="20"/>
                <w:szCs w:val="20"/>
              </w:rPr>
              <w:t>ого</w:t>
            </w:r>
            <w:r w:rsidRPr="00A65229">
              <w:rPr>
                <w:rFonts w:ascii="Times New Roman" w:hAnsi="Times New Roman" w:cs="Times New Roman"/>
                <w:bCs/>
                <w:sz w:val="20"/>
                <w:szCs w:val="20"/>
              </w:rPr>
              <w:t xml:space="preserve"> электрокоагулятор</w:t>
            </w:r>
            <w:r>
              <w:rPr>
                <w:rFonts w:ascii="Times New Roman" w:hAnsi="Times New Roman" w:cs="Times New Roman"/>
                <w:bCs/>
                <w:sz w:val="20"/>
                <w:szCs w:val="20"/>
              </w:rPr>
              <w:t>а</w:t>
            </w:r>
            <w:r w:rsidRPr="00A65229">
              <w:rPr>
                <w:rFonts w:ascii="Times New Roman" w:hAnsi="Times New Roman" w:cs="Times New Roman"/>
                <w:bCs/>
                <w:sz w:val="20"/>
                <w:szCs w:val="20"/>
              </w:rPr>
              <w:t xml:space="preserve"> для </w:t>
            </w:r>
            <w:proofErr w:type="spellStart"/>
            <w:r w:rsidRPr="00A65229">
              <w:rPr>
                <w:rFonts w:ascii="Times New Roman" w:hAnsi="Times New Roman" w:cs="Times New Roman"/>
                <w:bCs/>
                <w:sz w:val="20"/>
                <w:szCs w:val="20"/>
              </w:rPr>
              <w:t>монополярных</w:t>
            </w:r>
            <w:proofErr w:type="spellEnd"/>
            <w:r w:rsidRPr="00A65229">
              <w:rPr>
                <w:rFonts w:ascii="Times New Roman" w:hAnsi="Times New Roman" w:cs="Times New Roman"/>
                <w:bCs/>
                <w:sz w:val="20"/>
                <w:szCs w:val="20"/>
              </w:rPr>
              <w:t xml:space="preserve">, биполярных сечений и коагуляции ARC, серии 400, ARC PLUS, </w:t>
            </w:r>
            <w:r w:rsidRPr="00A65229">
              <w:rPr>
                <w:rFonts w:ascii="Times New Roman" w:hAnsi="Times New Roman" w:cs="Times New Roman"/>
                <w:bCs/>
                <w:sz w:val="20"/>
                <w:szCs w:val="20"/>
                <w:lang w:val="en-US"/>
              </w:rPr>
              <w:t>BOWA</w:t>
            </w:r>
            <w:r w:rsidRPr="00A65229">
              <w:rPr>
                <w:rFonts w:ascii="Times New Roman" w:hAnsi="Times New Roman" w:cs="Times New Roman"/>
                <w:bCs/>
                <w:sz w:val="20"/>
                <w:szCs w:val="20"/>
              </w:rPr>
              <w:t>-</w:t>
            </w:r>
            <w:r w:rsidRPr="00A65229">
              <w:rPr>
                <w:rFonts w:ascii="Times New Roman" w:hAnsi="Times New Roman" w:cs="Times New Roman"/>
                <w:bCs/>
                <w:sz w:val="20"/>
                <w:szCs w:val="20"/>
                <w:lang w:val="en-US"/>
              </w:rPr>
              <w:t>electronic</w:t>
            </w:r>
            <w:r w:rsidRPr="00A65229">
              <w:rPr>
                <w:rFonts w:ascii="Times New Roman" w:hAnsi="Times New Roman" w:cs="Times New Roman"/>
                <w:bCs/>
                <w:sz w:val="20"/>
                <w:szCs w:val="20"/>
              </w:rPr>
              <w:t xml:space="preserve"> </w:t>
            </w:r>
            <w:r w:rsidRPr="00A65229">
              <w:rPr>
                <w:rFonts w:ascii="Times New Roman" w:hAnsi="Times New Roman" w:cs="Times New Roman"/>
                <w:bCs/>
                <w:sz w:val="20"/>
                <w:szCs w:val="20"/>
                <w:lang w:val="en-US"/>
              </w:rPr>
              <w:t>GmbH</w:t>
            </w:r>
            <w:r w:rsidRPr="00A65229">
              <w:rPr>
                <w:rFonts w:ascii="Times New Roman" w:hAnsi="Times New Roman" w:cs="Times New Roman"/>
                <w:bCs/>
                <w:sz w:val="20"/>
                <w:szCs w:val="20"/>
              </w:rPr>
              <w:t xml:space="preserve"> &amp; </w:t>
            </w:r>
            <w:r w:rsidRPr="00A65229">
              <w:rPr>
                <w:rFonts w:ascii="Times New Roman" w:hAnsi="Times New Roman" w:cs="Times New Roman"/>
                <w:bCs/>
                <w:sz w:val="20"/>
                <w:szCs w:val="20"/>
                <w:lang w:val="en-US"/>
              </w:rPr>
              <w:t>Co</w:t>
            </w:r>
            <w:r w:rsidRPr="00A65229">
              <w:rPr>
                <w:rFonts w:ascii="Times New Roman" w:hAnsi="Times New Roman" w:cs="Times New Roman"/>
                <w:bCs/>
                <w:sz w:val="20"/>
                <w:szCs w:val="20"/>
              </w:rPr>
              <w:t xml:space="preserve">. </w:t>
            </w:r>
            <w:r w:rsidRPr="00A65229">
              <w:rPr>
                <w:rFonts w:ascii="Times New Roman" w:hAnsi="Times New Roman" w:cs="Times New Roman"/>
                <w:bCs/>
                <w:sz w:val="20"/>
                <w:szCs w:val="20"/>
                <w:lang w:val="en-US"/>
              </w:rPr>
              <w:t>KG</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413C3F8A" w:rsidR="007514DC" w:rsidRPr="00394D7D" w:rsidRDefault="007514DC" w:rsidP="007514D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C0D8E93" w14:textId="3F5E74F0" w:rsidR="007514DC" w:rsidRPr="00394D7D" w:rsidRDefault="007514DC" w:rsidP="007514DC">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56F37F5" w:rsidR="007514DC" w:rsidRPr="00583CB4" w:rsidRDefault="00E5432D" w:rsidP="007514D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До 90 календарных дней </w:t>
            </w:r>
            <w:r w:rsidR="007514DC"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7514DC" w:rsidRPr="002C39B5" w:rsidRDefault="007514DC" w:rsidP="007514D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0A8511C2"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E5432D" w:rsidRPr="002C39B5"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2AF9A935"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Пинцет биполярный</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46DD236E"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 xml:space="preserve">NON-Stick-Gold, </w:t>
            </w:r>
            <w:proofErr w:type="spellStart"/>
            <w:r w:rsidRPr="00F87600">
              <w:rPr>
                <w:rFonts w:ascii="Times New Roman" w:hAnsi="Times New Roman" w:cs="Times New Roman"/>
                <w:sz w:val="20"/>
                <w:szCs w:val="20"/>
              </w:rPr>
              <w:t>байонетный</w:t>
            </w:r>
            <w:proofErr w:type="spellEnd"/>
            <w:r w:rsidRPr="00F87600">
              <w:rPr>
                <w:rFonts w:ascii="Times New Roman" w:hAnsi="Times New Roman" w:cs="Times New Roman"/>
                <w:sz w:val="20"/>
                <w:szCs w:val="20"/>
              </w:rPr>
              <w:t>, 195 мм, 6 мм х 1 мм</w:t>
            </w:r>
            <w:r>
              <w:rPr>
                <w:rFonts w:ascii="Times New Roman" w:hAnsi="Times New Roman" w:cs="Times New Roman"/>
                <w:sz w:val="20"/>
                <w:szCs w:val="20"/>
              </w:rPr>
              <w:t>,</w:t>
            </w:r>
            <w:r w:rsidRPr="00F87600">
              <w:rPr>
                <w:rFonts w:ascii="Times New Roman" w:hAnsi="Times New Roman" w:cs="Times New Roman"/>
                <w:sz w:val="20"/>
                <w:szCs w:val="20"/>
              </w:rPr>
              <w:t xml:space="preserve"> 607-002</w:t>
            </w:r>
          </w:p>
        </w:tc>
        <w:tc>
          <w:tcPr>
            <w:tcW w:w="708" w:type="dxa"/>
            <w:tcBorders>
              <w:top w:val="single" w:sz="6" w:space="0" w:color="auto"/>
              <w:left w:val="single" w:sz="6" w:space="0" w:color="auto"/>
              <w:bottom w:val="single" w:sz="6" w:space="0" w:color="auto"/>
              <w:right w:val="single" w:sz="6" w:space="0" w:color="auto"/>
            </w:tcBorders>
          </w:tcPr>
          <w:p w14:paraId="1D106940" w14:textId="2CA51040"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536D2032"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332A3C08" w:rsidR="00E5432D" w:rsidRPr="002C39B5" w:rsidRDefault="00E5432D" w:rsidP="00E5432D">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38E2209C"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DD271E" w14:textId="4CD1CD4E"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323273EE" w14:textId="1C78F9CE"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Пинцет биполярный</w:t>
            </w:r>
          </w:p>
        </w:tc>
        <w:tc>
          <w:tcPr>
            <w:tcW w:w="7088" w:type="dxa"/>
            <w:tcBorders>
              <w:top w:val="single" w:sz="6" w:space="0" w:color="auto"/>
              <w:left w:val="single" w:sz="6" w:space="0" w:color="auto"/>
              <w:bottom w:val="single" w:sz="6" w:space="0" w:color="auto"/>
              <w:right w:val="single" w:sz="6" w:space="0" w:color="auto"/>
            </w:tcBorders>
            <w:vAlign w:val="center"/>
          </w:tcPr>
          <w:p w14:paraId="5496369E" w14:textId="68140CEE"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NON-Stick-Gold, прямой, 195 мм, 8 мм х 1 мм 607-040</w:t>
            </w:r>
          </w:p>
        </w:tc>
        <w:tc>
          <w:tcPr>
            <w:tcW w:w="708" w:type="dxa"/>
            <w:tcBorders>
              <w:top w:val="single" w:sz="6" w:space="0" w:color="auto"/>
              <w:left w:val="single" w:sz="6" w:space="0" w:color="auto"/>
              <w:bottom w:val="single" w:sz="6" w:space="0" w:color="auto"/>
              <w:right w:val="single" w:sz="6" w:space="0" w:color="auto"/>
            </w:tcBorders>
          </w:tcPr>
          <w:p w14:paraId="21BA3E57" w14:textId="6440F008"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0F65B83" w14:textId="2A45607D"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06216425" w14:textId="23082E7E"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A0B91B8" w14:textId="0CB2A40D"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443FB375"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09D650" w14:textId="27BE00EE"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526FAC81" w14:textId="42935F5F"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Пинцет биполярный</w:t>
            </w:r>
          </w:p>
        </w:tc>
        <w:tc>
          <w:tcPr>
            <w:tcW w:w="7088" w:type="dxa"/>
            <w:tcBorders>
              <w:top w:val="single" w:sz="6" w:space="0" w:color="auto"/>
              <w:left w:val="single" w:sz="6" w:space="0" w:color="auto"/>
              <w:bottom w:val="single" w:sz="6" w:space="0" w:color="auto"/>
              <w:right w:val="single" w:sz="6" w:space="0" w:color="auto"/>
            </w:tcBorders>
            <w:vAlign w:val="center"/>
          </w:tcPr>
          <w:p w14:paraId="2139AADB" w14:textId="2ABE8FB0"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NON-Stick-Gold, прямой, 220 мм, 8 мм х 2 мм 607-030</w:t>
            </w:r>
          </w:p>
        </w:tc>
        <w:tc>
          <w:tcPr>
            <w:tcW w:w="708" w:type="dxa"/>
            <w:tcBorders>
              <w:top w:val="single" w:sz="6" w:space="0" w:color="auto"/>
              <w:left w:val="single" w:sz="6" w:space="0" w:color="auto"/>
              <w:bottom w:val="single" w:sz="6" w:space="0" w:color="auto"/>
              <w:right w:val="single" w:sz="6" w:space="0" w:color="auto"/>
            </w:tcBorders>
          </w:tcPr>
          <w:p w14:paraId="3C5C4CCE" w14:textId="6B9B140C"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BFB4BFC" w14:textId="375D0AA5"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29ED186" w14:textId="05EF86D1"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1D8C664" w14:textId="56B1820C"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6F7700AD"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B03E8D" w14:textId="3F366AE6"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vAlign w:val="center"/>
          </w:tcPr>
          <w:p w14:paraId="425C87A8" w14:textId="076E2034" w:rsidR="00E5432D" w:rsidRPr="00394D7D" w:rsidRDefault="00E5432D" w:rsidP="00E543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для заваривания сосудов</w:t>
            </w:r>
          </w:p>
        </w:tc>
        <w:tc>
          <w:tcPr>
            <w:tcW w:w="7088" w:type="dxa"/>
            <w:tcBorders>
              <w:top w:val="single" w:sz="6" w:space="0" w:color="auto"/>
              <w:left w:val="single" w:sz="6" w:space="0" w:color="auto"/>
              <w:bottom w:val="single" w:sz="6" w:space="0" w:color="auto"/>
              <w:right w:val="single" w:sz="6" w:space="0" w:color="auto"/>
            </w:tcBorders>
            <w:vAlign w:val="center"/>
          </w:tcPr>
          <w:p w14:paraId="72CD091A" w14:textId="26D63093" w:rsidR="00E5432D" w:rsidRPr="00394D7D" w:rsidRDefault="00E5432D" w:rsidP="00E5432D">
            <w:pPr>
              <w:spacing w:after="0" w:line="240" w:lineRule="auto"/>
              <w:rPr>
                <w:rFonts w:ascii="Times New Roman" w:hAnsi="Times New Roman" w:cs="Times New Roman"/>
                <w:color w:val="000000"/>
                <w:sz w:val="20"/>
                <w:szCs w:val="20"/>
              </w:rPr>
            </w:pPr>
            <w:proofErr w:type="spellStart"/>
            <w:proofErr w:type="gramStart"/>
            <w:r w:rsidRPr="00F87600">
              <w:rPr>
                <w:rFonts w:ascii="Times New Roman" w:hAnsi="Times New Roman" w:cs="Times New Roman"/>
                <w:color w:val="000000"/>
                <w:sz w:val="20"/>
                <w:szCs w:val="20"/>
              </w:rPr>
              <w:t>TissueSeal</w:t>
            </w:r>
            <w:proofErr w:type="spellEnd"/>
            <w:r w:rsidRPr="00F87600">
              <w:rPr>
                <w:rFonts w:ascii="Times New Roman" w:hAnsi="Times New Roman" w:cs="Times New Roman"/>
                <w:color w:val="000000"/>
                <w:sz w:val="20"/>
                <w:szCs w:val="20"/>
              </w:rPr>
              <w:t xml:space="preserve">  230</w:t>
            </w:r>
            <w:proofErr w:type="gramEnd"/>
            <w:r w:rsidRPr="00F87600">
              <w:rPr>
                <w:rFonts w:ascii="Times New Roman" w:hAnsi="Times New Roman" w:cs="Times New Roman"/>
                <w:color w:val="000000"/>
                <w:sz w:val="20"/>
                <w:szCs w:val="20"/>
              </w:rPr>
              <w:t xml:space="preserve"> мм, кабель 4,5 м</w:t>
            </w:r>
            <w:r w:rsidRPr="00F87600">
              <w:rPr>
                <w:rFonts w:ascii="Times New Roman" w:hAnsi="Times New Roman" w:cs="Times New Roman"/>
                <w:sz w:val="20"/>
                <w:szCs w:val="20"/>
              </w:rPr>
              <w:t xml:space="preserve"> 760-223</w:t>
            </w:r>
          </w:p>
        </w:tc>
        <w:tc>
          <w:tcPr>
            <w:tcW w:w="708" w:type="dxa"/>
            <w:tcBorders>
              <w:top w:val="single" w:sz="6" w:space="0" w:color="auto"/>
              <w:left w:val="single" w:sz="6" w:space="0" w:color="auto"/>
              <w:bottom w:val="single" w:sz="6" w:space="0" w:color="auto"/>
              <w:right w:val="single" w:sz="6" w:space="0" w:color="auto"/>
            </w:tcBorders>
          </w:tcPr>
          <w:p w14:paraId="3EE318D1" w14:textId="02124E66"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93BD2D5" w14:textId="13564E1D"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7140519" w14:textId="7EA4E7C1"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6149A79" w14:textId="3A1BA26A"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32022716"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61DC31" w14:textId="25AFDB7D"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vAlign w:val="center"/>
          </w:tcPr>
          <w:p w14:paraId="1C491AA5" w14:textId="70FF64B5"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Кабель биполярный /BIZZER/</w:t>
            </w:r>
          </w:p>
        </w:tc>
        <w:tc>
          <w:tcPr>
            <w:tcW w:w="7088" w:type="dxa"/>
            <w:tcBorders>
              <w:top w:val="single" w:sz="6" w:space="0" w:color="auto"/>
              <w:left w:val="single" w:sz="6" w:space="0" w:color="auto"/>
              <w:bottom w:val="single" w:sz="6" w:space="0" w:color="auto"/>
              <w:right w:val="single" w:sz="6" w:space="0" w:color="auto"/>
            </w:tcBorders>
            <w:vAlign w:val="center"/>
          </w:tcPr>
          <w:p w14:paraId="3B8FF36C" w14:textId="10C7711D" w:rsidR="00E5432D" w:rsidRPr="00394D7D" w:rsidRDefault="00E5432D" w:rsidP="00E5432D">
            <w:pPr>
              <w:spacing w:after="0" w:line="240" w:lineRule="auto"/>
              <w:rPr>
                <w:rFonts w:ascii="Times New Roman" w:hAnsi="Times New Roman" w:cs="Times New Roman"/>
                <w:color w:val="000000"/>
                <w:sz w:val="20"/>
                <w:szCs w:val="20"/>
              </w:rPr>
            </w:pPr>
            <w:proofErr w:type="spellStart"/>
            <w:r w:rsidRPr="00F87600">
              <w:rPr>
                <w:rFonts w:ascii="Times New Roman" w:hAnsi="Times New Roman" w:cs="Times New Roman"/>
                <w:color w:val="000000"/>
                <w:sz w:val="20"/>
                <w:szCs w:val="20"/>
              </w:rPr>
              <w:t>TissueSeal</w:t>
            </w:r>
            <w:proofErr w:type="spellEnd"/>
            <w:r w:rsidRPr="00F87600">
              <w:rPr>
                <w:rFonts w:ascii="Times New Roman" w:hAnsi="Times New Roman" w:cs="Times New Roman"/>
                <w:color w:val="000000"/>
                <w:sz w:val="20"/>
                <w:szCs w:val="20"/>
              </w:rPr>
              <w:t xml:space="preserve"> для </w:t>
            </w:r>
            <w:proofErr w:type="spellStart"/>
            <w:r w:rsidRPr="00F87600">
              <w:rPr>
                <w:rFonts w:ascii="Times New Roman" w:hAnsi="Times New Roman" w:cs="Times New Roman"/>
                <w:color w:val="000000"/>
                <w:sz w:val="20"/>
                <w:szCs w:val="20"/>
              </w:rPr>
              <w:t>Erbe</w:t>
            </w:r>
            <w:proofErr w:type="spellEnd"/>
            <w:r w:rsidRPr="00F87600">
              <w:rPr>
                <w:rFonts w:ascii="Times New Roman" w:hAnsi="Times New Roman" w:cs="Times New Roman"/>
                <w:color w:val="000000"/>
                <w:sz w:val="20"/>
                <w:szCs w:val="20"/>
              </w:rPr>
              <w:t>, 4,5 м</w:t>
            </w:r>
            <w:r w:rsidRPr="00F87600">
              <w:rPr>
                <w:rFonts w:ascii="Times New Roman" w:hAnsi="Times New Roman" w:cs="Times New Roman"/>
                <w:sz w:val="20"/>
                <w:szCs w:val="20"/>
              </w:rPr>
              <w:t xml:space="preserve"> 378-145</w:t>
            </w:r>
          </w:p>
        </w:tc>
        <w:tc>
          <w:tcPr>
            <w:tcW w:w="708" w:type="dxa"/>
            <w:tcBorders>
              <w:top w:val="single" w:sz="6" w:space="0" w:color="auto"/>
              <w:left w:val="single" w:sz="6" w:space="0" w:color="auto"/>
              <w:bottom w:val="single" w:sz="6" w:space="0" w:color="auto"/>
              <w:right w:val="single" w:sz="6" w:space="0" w:color="auto"/>
            </w:tcBorders>
          </w:tcPr>
          <w:p w14:paraId="1C7A5B04" w14:textId="4E4B14AA"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D0267B2" w14:textId="3164A144"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0D6D5" w14:textId="3A238761"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384E6193" w14:textId="1A2F437E"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3705B6F2"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A24153" w14:textId="66840D65"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vAlign w:val="center"/>
          </w:tcPr>
          <w:p w14:paraId="46B0C7D2" w14:textId="7C8B6991" w:rsidR="00E5432D" w:rsidRPr="00394D7D" w:rsidRDefault="00E5432D" w:rsidP="00E543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w:t>
            </w:r>
            <w:r w:rsidRPr="00F87600">
              <w:rPr>
                <w:rFonts w:ascii="Times New Roman" w:hAnsi="Times New Roman" w:cs="Times New Roman"/>
                <w:color w:val="000000"/>
                <w:sz w:val="20"/>
                <w:szCs w:val="20"/>
              </w:rPr>
              <w:t xml:space="preserve">ожницы биполярные </w:t>
            </w:r>
          </w:p>
        </w:tc>
        <w:tc>
          <w:tcPr>
            <w:tcW w:w="7088" w:type="dxa"/>
            <w:tcBorders>
              <w:top w:val="single" w:sz="6" w:space="0" w:color="auto"/>
              <w:left w:val="single" w:sz="6" w:space="0" w:color="auto"/>
              <w:bottom w:val="single" w:sz="6" w:space="0" w:color="auto"/>
              <w:right w:val="single" w:sz="6" w:space="0" w:color="auto"/>
            </w:tcBorders>
            <w:vAlign w:val="center"/>
          </w:tcPr>
          <w:p w14:paraId="06EEA5C0" w14:textId="0B5DE4E7" w:rsidR="00E5432D" w:rsidRPr="00394D7D" w:rsidRDefault="00E5432D" w:rsidP="00E5432D">
            <w:pPr>
              <w:spacing w:after="0" w:line="240" w:lineRule="auto"/>
              <w:rPr>
                <w:rFonts w:ascii="Times New Roman" w:hAnsi="Times New Roman" w:cs="Times New Roman"/>
                <w:color w:val="000000"/>
                <w:sz w:val="20"/>
                <w:szCs w:val="20"/>
              </w:rPr>
            </w:pPr>
            <w:proofErr w:type="spellStart"/>
            <w:r w:rsidRPr="00F87600">
              <w:rPr>
                <w:rFonts w:ascii="Times New Roman" w:hAnsi="Times New Roman" w:cs="Times New Roman"/>
                <w:color w:val="000000"/>
                <w:sz w:val="20"/>
                <w:szCs w:val="20"/>
              </w:rPr>
              <w:t>Metzenbaum</w:t>
            </w:r>
            <w:proofErr w:type="spellEnd"/>
            <w:r w:rsidRPr="00F87600">
              <w:rPr>
                <w:rFonts w:ascii="Times New Roman" w:hAnsi="Times New Roman" w:cs="Times New Roman"/>
                <w:color w:val="000000"/>
                <w:sz w:val="20"/>
                <w:szCs w:val="20"/>
              </w:rPr>
              <w:t>, изогнутые, прецизионные, 230 мм</w:t>
            </w:r>
            <w:r w:rsidRPr="00F87600">
              <w:rPr>
                <w:rFonts w:ascii="Times New Roman" w:hAnsi="Times New Roman" w:cs="Times New Roman"/>
                <w:sz w:val="20"/>
                <w:szCs w:val="20"/>
              </w:rPr>
              <w:t xml:space="preserve"> 797-230</w:t>
            </w:r>
          </w:p>
        </w:tc>
        <w:tc>
          <w:tcPr>
            <w:tcW w:w="708" w:type="dxa"/>
            <w:tcBorders>
              <w:top w:val="single" w:sz="6" w:space="0" w:color="auto"/>
              <w:left w:val="single" w:sz="6" w:space="0" w:color="auto"/>
              <w:bottom w:val="single" w:sz="6" w:space="0" w:color="auto"/>
              <w:right w:val="single" w:sz="6" w:space="0" w:color="auto"/>
            </w:tcBorders>
          </w:tcPr>
          <w:p w14:paraId="0C595DCB" w14:textId="2C2323E6"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B6FDA35" w14:textId="5B24E7F3"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D131C8F" w14:textId="1D7E6FDD"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13B9D14" w14:textId="1903451C"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5DE9CE21"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4841F8" w14:textId="7302C45D"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vAlign w:val="center"/>
          </w:tcPr>
          <w:p w14:paraId="7C17C20C" w14:textId="31E3345D"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 xml:space="preserve">Кабель </w:t>
            </w:r>
            <w:proofErr w:type="spellStart"/>
            <w:proofErr w:type="gramStart"/>
            <w:r w:rsidRPr="00F87600">
              <w:rPr>
                <w:rFonts w:ascii="Times New Roman" w:hAnsi="Times New Roman" w:cs="Times New Roman"/>
                <w:color w:val="000000"/>
                <w:sz w:val="20"/>
                <w:szCs w:val="20"/>
              </w:rPr>
              <w:t>монополярный</w:t>
            </w:r>
            <w:proofErr w:type="spellEnd"/>
            <w:r w:rsidRPr="00F87600">
              <w:rPr>
                <w:rFonts w:ascii="Times New Roman" w:hAnsi="Times New Roman" w:cs="Times New Roman"/>
                <w:color w:val="000000"/>
                <w:sz w:val="20"/>
                <w:szCs w:val="20"/>
              </w:rPr>
              <w:t xml:space="preserve">  </w:t>
            </w:r>
            <w:proofErr w:type="spellStart"/>
            <w:r w:rsidRPr="00F87600">
              <w:rPr>
                <w:rFonts w:ascii="Times New Roman" w:hAnsi="Times New Roman" w:cs="Times New Roman"/>
                <w:color w:val="000000"/>
                <w:sz w:val="20"/>
                <w:szCs w:val="20"/>
              </w:rPr>
              <w:t>артроскопические</w:t>
            </w:r>
            <w:proofErr w:type="spellEnd"/>
            <w:proofErr w:type="gramEnd"/>
            <w:r w:rsidRPr="00F87600">
              <w:rPr>
                <w:rFonts w:ascii="Times New Roman" w:hAnsi="Times New Roman" w:cs="Times New Roman"/>
                <w:color w:val="000000"/>
                <w:sz w:val="20"/>
                <w:szCs w:val="20"/>
              </w:rPr>
              <w:t xml:space="preserve"> и LAP электроды</w:t>
            </w:r>
          </w:p>
        </w:tc>
        <w:tc>
          <w:tcPr>
            <w:tcW w:w="7088" w:type="dxa"/>
            <w:tcBorders>
              <w:top w:val="single" w:sz="6" w:space="0" w:color="auto"/>
              <w:left w:val="single" w:sz="6" w:space="0" w:color="auto"/>
              <w:bottom w:val="single" w:sz="6" w:space="0" w:color="auto"/>
              <w:right w:val="single" w:sz="6" w:space="0" w:color="auto"/>
            </w:tcBorders>
            <w:vAlign w:val="center"/>
          </w:tcPr>
          <w:p w14:paraId="367C4969" w14:textId="745C9A84"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для 4 мм, 4,5 м</w:t>
            </w:r>
            <w:r w:rsidRPr="00F87600">
              <w:rPr>
                <w:rFonts w:ascii="Times New Roman" w:hAnsi="Times New Roman" w:cs="Times New Roman"/>
                <w:sz w:val="20"/>
                <w:szCs w:val="20"/>
              </w:rPr>
              <w:t xml:space="preserve"> 280-035</w:t>
            </w:r>
          </w:p>
        </w:tc>
        <w:tc>
          <w:tcPr>
            <w:tcW w:w="708" w:type="dxa"/>
            <w:tcBorders>
              <w:top w:val="single" w:sz="6" w:space="0" w:color="auto"/>
              <w:left w:val="single" w:sz="6" w:space="0" w:color="auto"/>
              <w:bottom w:val="single" w:sz="6" w:space="0" w:color="auto"/>
              <w:right w:val="single" w:sz="6" w:space="0" w:color="auto"/>
            </w:tcBorders>
          </w:tcPr>
          <w:p w14:paraId="59190F25" w14:textId="1FA0A5C7"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166DBA7" w14:textId="71048574"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2056E02" w14:textId="1B5A71A4"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355A227C" w14:textId="7E04EABA"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74E97A7E"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54D4A5" w14:textId="4C341A79"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vAlign w:val="center"/>
          </w:tcPr>
          <w:p w14:paraId="446E881F" w14:textId="55809BE4" w:rsidR="00E5432D" w:rsidRPr="00394D7D" w:rsidRDefault="00E5432D" w:rsidP="00E543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w:t>
            </w:r>
            <w:r w:rsidRPr="00F87600">
              <w:rPr>
                <w:rFonts w:ascii="Times New Roman" w:hAnsi="Times New Roman" w:cs="Times New Roman"/>
                <w:color w:val="000000"/>
                <w:sz w:val="20"/>
                <w:szCs w:val="20"/>
              </w:rPr>
              <w:t xml:space="preserve">лектроды </w:t>
            </w:r>
            <w:proofErr w:type="spellStart"/>
            <w:r w:rsidRPr="00F87600">
              <w:rPr>
                <w:rFonts w:ascii="Times New Roman" w:hAnsi="Times New Roman" w:cs="Times New Roman"/>
                <w:color w:val="000000"/>
                <w:sz w:val="20"/>
                <w:szCs w:val="20"/>
              </w:rPr>
              <w:t>монополярные</w:t>
            </w:r>
            <w:proofErr w:type="spellEnd"/>
            <w:r w:rsidRPr="00F87600">
              <w:rPr>
                <w:rFonts w:ascii="Times New Roman" w:hAnsi="Times New Roman" w:cs="Times New Roman"/>
                <w:color w:val="000000"/>
                <w:sz w:val="20"/>
                <w:szCs w:val="20"/>
              </w:rPr>
              <w:t xml:space="preserve"> электрод-крючок</w:t>
            </w:r>
          </w:p>
        </w:tc>
        <w:tc>
          <w:tcPr>
            <w:tcW w:w="7088" w:type="dxa"/>
            <w:tcBorders>
              <w:top w:val="single" w:sz="6" w:space="0" w:color="auto"/>
              <w:left w:val="single" w:sz="6" w:space="0" w:color="auto"/>
              <w:bottom w:val="single" w:sz="6" w:space="0" w:color="auto"/>
              <w:right w:val="single" w:sz="6" w:space="0" w:color="auto"/>
            </w:tcBorders>
            <w:vAlign w:val="center"/>
          </w:tcPr>
          <w:p w14:paraId="5F68E05B" w14:textId="41E95145"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тонкий, 360 мм</w:t>
            </w:r>
            <w:r w:rsidRPr="00F87600">
              <w:rPr>
                <w:rFonts w:ascii="Times New Roman" w:hAnsi="Times New Roman" w:cs="Times New Roman"/>
                <w:sz w:val="20"/>
                <w:szCs w:val="20"/>
              </w:rPr>
              <w:t xml:space="preserve"> 700-005</w:t>
            </w:r>
          </w:p>
        </w:tc>
        <w:tc>
          <w:tcPr>
            <w:tcW w:w="708" w:type="dxa"/>
            <w:tcBorders>
              <w:top w:val="single" w:sz="6" w:space="0" w:color="auto"/>
              <w:left w:val="single" w:sz="6" w:space="0" w:color="auto"/>
              <w:bottom w:val="single" w:sz="6" w:space="0" w:color="auto"/>
              <w:right w:val="single" w:sz="6" w:space="0" w:color="auto"/>
            </w:tcBorders>
          </w:tcPr>
          <w:p w14:paraId="5573EDC1" w14:textId="2EDF9CEF"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B74F820" w14:textId="539440A2"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15FDCDC" w14:textId="0EB8CD14"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5A8B9B7" w14:textId="3305F751"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31876386"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0D2BE2" w14:textId="3F2B0F68"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vAlign w:val="center"/>
          </w:tcPr>
          <w:p w14:paraId="60595D88" w14:textId="79806F73" w:rsidR="00E5432D" w:rsidRPr="00394D7D" w:rsidRDefault="00E5432D" w:rsidP="00E543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w:t>
            </w:r>
            <w:r w:rsidRPr="00F87600">
              <w:rPr>
                <w:rFonts w:ascii="Times New Roman" w:hAnsi="Times New Roman" w:cs="Times New Roman"/>
                <w:color w:val="000000"/>
                <w:sz w:val="20"/>
                <w:szCs w:val="20"/>
              </w:rPr>
              <w:t>терильный пакет</w:t>
            </w:r>
          </w:p>
        </w:tc>
        <w:tc>
          <w:tcPr>
            <w:tcW w:w="7088" w:type="dxa"/>
            <w:tcBorders>
              <w:top w:val="single" w:sz="6" w:space="0" w:color="auto"/>
              <w:left w:val="single" w:sz="6" w:space="0" w:color="auto"/>
              <w:bottom w:val="single" w:sz="6" w:space="0" w:color="auto"/>
              <w:right w:val="single" w:sz="6" w:space="0" w:color="auto"/>
            </w:tcBorders>
            <w:vAlign w:val="center"/>
          </w:tcPr>
          <w:p w14:paraId="5F6621D7" w14:textId="4F407E7F" w:rsidR="00E5432D" w:rsidRPr="00394D7D" w:rsidRDefault="00E5432D" w:rsidP="00E5432D">
            <w:pPr>
              <w:spacing w:after="0" w:line="240" w:lineRule="auto"/>
              <w:rPr>
                <w:rFonts w:ascii="Times New Roman" w:hAnsi="Times New Roman" w:cs="Times New Roman"/>
                <w:color w:val="000000"/>
                <w:sz w:val="20"/>
                <w:szCs w:val="20"/>
              </w:rPr>
            </w:pPr>
            <w:proofErr w:type="spellStart"/>
            <w:proofErr w:type="gramStart"/>
            <w:r w:rsidRPr="00F87600">
              <w:rPr>
                <w:rFonts w:ascii="Times New Roman" w:hAnsi="Times New Roman" w:cs="Times New Roman"/>
                <w:color w:val="000000"/>
                <w:sz w:val="20"/>
                <w:szCs w:val="20"/>
              </w:rPr>
              <w:t>MetraBag</w:t>
            </w:r>
            <w:proofErr w:type="spellEnd"/>
            <w:r w:rsidRPr="00F87600">
              <w:rPr>
                <w:rFonts w:ascii="Times New Roman" w:hAnsi="Times New Roman" w:cs="Times New Roman"/>
                <w:color w:val="000000"/>
                <w:sz w:val="20"/>
                <w:szCs w:val="20"/>
              </w:rPr>
              <w:t xml:space="preserve">  (</w:t>
            </w:r>
            <w:proofErr w:type="spellStart"/>
            <w:proofErr w:type="gramEnd"/>
            <w:r w:rsidRPr="00F87600">
              <w:rPr>
                <w:rFonts w:ascii="Times New Roman" w:hAnsi="Times New Roman" w:cs="Times New Roman"/>
                <w:color w:val="000000"/>
                <w:sz w:val="20"/>
                <w:szCs w:val="20"/>
              </w:rPr>
              <w:t>уп</w:t>
            </w:r>
            <w:proofErr w:type="spellEnd"/>
            <w:r w:rsidRPr="00F87600">
              <w:rPr>
                <w:rFonts w:ascii="Times New Roman" w:hAnsi="Times New Roman" w:cs="Times New Roman"/>
                <w:color w:val="000000"/>
                <w:sz w:val="20"/>
                <w:szCs w:val="20"/>
              </w:rPr>
              <w:t>. 10 шт.)</w:t>
            </w:r>
            <w:r w:rsidRPr="00F87600">
              <w:rPr>
                <w:rFonts w:ascii="Times New Roman" w:hAnsi="Times New Roman" w:cs="Times New Roman"/>
                <w:sz w:val="20"/>
                <w:szCs w:val="20"/>
              </w:rPr>
              <w:t>905-710</w:t>
            </w:r>
          </w:p>
        </w:tc>
        <w:tc>
          <w:tcPr>
            <w:tcW w:w="708" w:type="dxa"/>
            <w:tcBorders>
              <w:top w:val="single" w:sz="6" w:space="0" w:color="auto"/>
              <w:left w:val="single" w:sz="6" w:space="0" w:color="auto"/>
              <w:bottom w:val="single" w:sz="6" w:space="0" w:color="auto"/>
              <w:right w:val="single" w:sz="6" w:space="0" w:color="auto"/>
            </w:tcBorders>
          </w:tcPr>
          <w:p w14:paraId="6C2D2379" w14:textId="7841A161"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AB6C827" w14:textId="08D8FEE0"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12948EC" w14:textId="3924C262"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 xml:space="preserve">с момента подписания </w:t>
            </w:r>
            <w:r w:rsidRPr="00583CB4">
              <w:rPr>
                <w:rFonts w:ascii="Times New Roman" w:hAnsi="Times New Roman" w:cs="Times New Roman"/>
                <w:sz w:val="20"/>
                <w:szCs w:val="20"/>
              </w:rPr>
              <w:lastRenderedPageBreak/>
              <w:t>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7DF6DE2" w14:textId="652DE3A1"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2D3A81B9"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01DF27" w14:textId="3DB5A363"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vAlign w:val="center"/>
          </w:tcPr>
          <w:p w14:paraId="0CDA9BFC" w14:textId="07B69BF0"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 xml:space="preserve">Кабель </w:t>
            </w:r>
            <w:proofErr w:type="gramStart"/>
            <w:r w:rsidRPr="00F87600">
              <w:rPr>
                <w:rFonts w:ascii="Times New Roman" w:hAnsi="Times New Roman" w:cs="Times New Roman"/>
                <w:color w:val="000000"/>
                <w:sz w:val="20"/>
                <w:szCs w:val="20"/>
              </w:rPr>
              <w:t>биполярный  для</w:t>
            </w:r>
            <w:proofErr w:type="gramEnd"/>
            <w:r w:rsidRPr="00F87600">
              <w:rPr>
                <w:rFonts w:ascii="Times New Roman" w:hAnsi="Times New Roman" w:cs="Times New Roman"/>
                <w:color w:val="000000"/>
                <w:sz w:val="20"/>
                <w:szCs w:val="20"/>
              </w:rPr>
              <w:t xml:space="preserve"> </w:t>
            </w:r>
            <w:proofErr w:type="spellStart"/>
            <w:r w:rsidRPr="00F87600">
              <w:rPr>
                <w:rFonts w:ascii="Times New Roman" w:hAnsi="Times New Roman" w:cs="Times New Roman"/>
                <w:color w:val="000000"/>
                <w:sz w:val="20"/>
                <w:szCs w:val="20"/>
              </w:rPr>
              <w:t>резектоскопа</w:t>
            </w:r>
            <w:proofErr w:type="spellEnd"/>
            <w:r w:rsidRPr="00F87600">
              <w:rPr>
                <w:rFonts w:ascii="Times New Roman" w:hAnsi="Times New Roman" w:cs="Times New Roman"/>
                <w:color w:val="000000"/>
                <w:sz w:val="20"/>
                <w:szCs w:val="20"/>
              </w:rPr>
              <w:t xml:space="preserve"> </w:t>
            </w:r>
            <w:proofErr w:type="spellStart"/>
            <w:r w:rsidRPr="00F87600">
              <w:rPr>
                <w:rFonts w:ascii="Times New Roman" w:hAnsi="Times New Roman" w:cs="Times New Roman"/>
                <w:color w:val="000000"/>
                <w:sz w:val="20"/>
                <w:szCs w:val="20"/>
              </w:rPr>
              <w:t>Storz</w:t>
            </w:r>
            <w:proofErr w:type="spellEnd"/>
          </w:p>
        </w:tc>
        <w:tc>
          <w:tcPr>
            <w:tcW w:w="7088" w:type="dxa"/>
            <w:tcBorders>
              <w:top w:val="single" w:sz="6" w:space="0" w:color="auto"/>
              <w:left w:val="single" w:sz="6" w:space="0" w:color="auto"/>
              <w:bottom w:val="single" w:sz="6" w:space="0" w:color="auto"/>
              <w:right w:val="single" w:sz="6" w:space="0" w:color="auto"/>
            </w:tcBorders>
            <w:vAlign w:val="center"/>
          </w:tcPr>
          <w:p w14:paraId="399ECA98" w14:textId="03890163"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COMFORT, 4,5 м</w:t>
            </w:r>
            <w:r w:rsidRPr="00F87600">
              <w:rPr>
                <w:rFonts w:ascii="Times New Roman" w:hAnsi="Times New Roman" w:cs="Times New Roman"/>
                <w:sz w:val="20"/>
                <w:szCs w:val="20"/>
              </w:rPr>
              <w:t xml:space="preserve"> 352-145</w:t>
            </w:r>
          </w:p>
        </w:tc>
        <w:tc>
          <w:tcPr>
            <w:tcW w:w="708" w:type="dxa"/>
            <w:tcBorders>
              <w:top w:val="single" w:sz="6" w:space="0" w:color="auto"/>
              <w:left w:val="single" w:sz="6" w:space="0" w:color="auto"/>
              <w:bottom w:val="single" w:sz="6" w:space="0" w:color="auto"/>
              <w:right w:val="single" w:sz="6" w:space="0" w:color="auto"/>
            </w:tcBorders>
          </w:tcPr>
          <w:p w14:paraId="1BCEFDF7" w14:textId="3A06D31C"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EF1B0EA" w14:textId="32DDB017"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491CE616" w14:textId="45B3C3F4"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74B3B52D" w14:textId="24BB043F"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6F9FD39B"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8F7225" w14:textId="394DC856"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410" w:type="dxa"/>
            <w:tcBorders>
              <w:top w:val="single" w:sz="6" w:space="0" w:color="auto"/>
              <w:left w:val="single" w:sz="6" w:space="0" w:color="auto"/>
              <w:bottom w:val="single" w:sz="6" w:space="0" w:color="auto"/>
              <w:right w:val="single" w:sz="6" w:space="0" w:color="auto"/>
            </w:tcBorders>
            <w:vAlign w:val="center"/>
          </w:tcPr>
          <w:p w14:paraId="721ACA68" w14:textId="7DB930CD"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 xml:space="preserve">Кабель биполярный </w:t>
            </w:r>
          </w:p>
        </w:tc>
        <w:tc>
          <w:tcPr>
            <w:tcW w:w="7088" w:type="dxa"/>
            <w:tcBorders>
              <w:top w:val="single" w:sz="6" w:space="0" w:color="auto"/>
              <w:left w:val="single" w:sz="6" w:space="0" w:color="auto"/>
              <w:bottom w:val="single" w:sz="6" w:space="0" w:color="auto"/>
              <w:right w:val="single" w:sz="6" w:space="0" w:color="auto"/>
            </w:tcBorders>
            <w:vAlign w:val="center"/>
          </w:tcPr>
          <w:p w14:paraId="08D3F73D" w14:textId="44922F7E"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101-040</w:t>
            </w:r>
          </w:p>
        </w:tc>
        <w:tc>
          <w:tcPr>
            <w:tcW w:w="708" w:type="dxa"/>
            <w:tcBorders>
              <w:top w:val="single" w:sz="6" w:space="0" w:color="auto"/>
              <w:left w:val="single" w:sz="6" w:space="0" w:color="auto"/>
              <w:bottom w:val="single" w:sz="6" w:space="0" w:color="auto"/>
              <w:right w:val="single" w:sz="6" w:space="0" w:color="auto"/>
            </w:tcBorders>
          </w:tcPr>
          <w:p w14:paraId="46C09196" w14:textId="3734DAE7"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49E0AB2" w14:textId="01BE9980"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E0D3B63" w14:textId="3E576F76"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7CAC0DF1" w14:textId="258C1CCE"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4DC3655F"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85C14A" w14:textId="69179DF4"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410" w:type="dxa"/>
            <w:tcBorders>
              <w:top w:val="single" w:sz="6" w:space="0" w:color="auto"/>
              <w:left w:val="single" w:sz="6" w:space="0" w:color="auto"/>
              <w:bottom w:val="single" w:sz="6" w:space="0" w:color="auto"/>
              <w:right w:val="single" w:sz="6" w:space="0" w:color="auto"/>
            </w:tcBorders>
            <w:vAlign w:val="center"/>
          </w:tcPr>
          <w:p w14:paraId="635527F2" w14:textId="08138537" w:rsidR="00E5432D" w:rsidRPr="00394D7D" w:rsidRDefault="00E5432D" w:rsidP="00E543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 xml:space="preserve">нструменты биполярные/рукоятка, стержневая трубка, рабочая вставка, щипцы </w:t>
            </w:r>
            <w:proofErr w:type="spellStart"/>
            <w:r w:rsidRPr="00F87600">
              <w:rPr>
                <w:rFonts w:ascii="Times New Roman" w:hAnsi="Times New Roman" w:cs="Times New Roman"/>
                <w:color w:val="000000"/>
                <w:sz w:val="20"/>
                <w:szCs w:val="20"/>
              </w:rPr>
              <w:t>окончатые</w:t>
            </w:r>
            <w:proofErr w:type="spellEnd"/>
            <w:r w:rsidRPr="00F87600">
              <w:rPr>
                <w:rFonts w:ascii="Times New Roman" w:hAnsi="Times New Roman" w:cs="Times New Roman"/>
                <w:color w:val="000000"/>
                <w:sz w:val="20"/>
                <w:szCs w:val="20"/>
              </w:rPr>
              <w:t>, изогнутые</w:t>
            </w:r>
          </w:p>
        </w:tc>
        <w:tc>
          <w:tcPr>
            <w:tcW w:w="7088" w:type="dxa"/>
            <w:tcBorders>
              <w:top w:val="single" w:sz="6" w:space="0" w:color="auto"/>
              <w:left w:val="single" w:sz="6" w:space="0" w:color="auto"/>
              <w:bottom w:val="single" w:sz="6" w:space="0" w:color="auto"/>
              <w:right w:val="single" w:sz="6" w:space="0" w:color="auto"/>
            </w:tcBorders>
            <w:vAlign w:val="center"/>
          </w:tcPr>
          <w:p w14:paraId="54EA569D" w14:textId="6FEA4DEC"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 xml:space="preserve">340 мм </w:t>
            </w:r>
            <w:r w:rsidRPr="00F87600">
              <w:rPr>
                <w:rFonts w:ascii="Times New Roman" w:hAnsi="Times New Roman" w:cs="Times New Roman"/>
                <w:sz w:val="20"/>
                <w:szCs w:val="20"/>
              </w:rPr>
              <w:t>741-823</w:t>
            </w:r>
          </w:p>
        </w:tc>
        <w:tc>
          <w:tcPr>
            <w:tcW w:w="708" w:type="dxa"/>
            <w:tcBorders>
              <w:top w:val="single" w:sz="6" w:space="0" w:color="auto"/>
              <w:left w:val="single" w:sz="6" w:space="0" w:color="auto"/>
              <w:bottom w:val="single" w:sz="6" w:space="0" w:color="auto"/>
              <w:right w:val="single" w:sz="6" w:space="0" w:color="auto"/>
            </w:tcBorders>
          </w:tcPr>
          <w:p w14:paraId="3D09ADDC" w14:textId="0ABC3763"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75FAF2F" w14:textId="71A58171"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CD064E1" w14:textId="4E30BE9D"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1BAFE88" w14:textId="44C4CC84"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73F54840"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4CFAB" w14:textId="698C6CF9"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410" w:type="dxa"/>
            <w:tcBorders>
              <w:top w:val="single" w:sz="6" w:space="0" w:color="auto"/>
              <w:left w:val="single" w:sz="6" w:space="0" w:color="auto"/>
              <w:bottom w:val="single" w:sz="6" w:space="0" w:color="auto"/>
              <w:right w:val="single" w:sz="6" w:space="0" w:color="auto"/>
            </w:tcBorders>
            <w:vAlign w:val="center"/>
          </w:tcPr>
          <w:p w14:paraId="256FAB04" w14:textId="7563B9E5" w:rsidR="00E5432D" w:rsidRPr="00394D7D" w:rsidRDefault="00E5432D" w:rsidP="00E543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 xml:space="preserve">нструменты биполярные/ рабочая вставка, ножницы </w:t>
            </w:r>
          </w:p>
        </w:tc>
        <w:tc>
          <w:tcPr>
            <w:tcW w:w="7088" w:type="dxa"/>
            <w:tcBorders>
              <w:top w:val="single" w:sz="6" w:space="0" w:color="auto"/>
              <w:left w:val="single" w:sz="6" w:space="0" w:color="auto"/>
              <w:bottom w:val="single" w:sz="6" w:space="0" w:color="auto"/>
              <w:right w:val="single" w:sz="6" w:space="0" w:color="auto"/>
            </w:tcBorders>
            <w:vAlign w:val="center"/>
          </w:tcPr>
          <w:p w14:paraId="48006E67" w14:textId="0DDF6B20" w:rsidR="00E5432D" w:rsidRPr="00394D7D" w:rsidRDefault="00E5432D" w:rsidP="00E5432D">
            <w:pPr>
              <w:spacing w:after="0" w:line="240" w:lineRule="auto"/>
              <w:rPr>
                <w:rFonts w:ascii="Times New Roman" w:hAnsi="Times New Roman" w:cs="Times New Roman"/>
                <w:color w:val="000000"/>
                <w:sz w:val="20"/>
                <w:szCs w:val="20"/>
              </w:rPr>
            </w:pPr>
            <w:proofErr w:type="spellStart"/>
            <w:r w:rsidRPr="00F87600">
              <w:rPr>
                <w:rFonts w:ascii="Times New Roman" w:hAnsi="Times New Roman" w:cs="Times New Roman"/>
                <w:color w:val="000000"/>
                <w:sz w:val="20"/>
                <w:szCs w:val="20"/>
              </w:rPr>
              <w:t>Metzenbaum</w:t>
            </w:r>
            <w:proofErr w:type="spellEnd"/>
            <w:r w:rsidRPr="00F87600">
              <w:rPr>
                <w:rFonts w:ascii="Times New Roman" w:hAnsi="Times New Roman" w:cs="Times New Roman"/>
                <w:color w:val="000000"/>
                <w:sz w:val="20"/>
                <w:szCs w:val="20"/>
              </w:rPr>
              <w:t>, 340 мм</w:t>
            </w:r>
            <w:r w:rsidRPr="00F87600">
              <w:rPr>
                <w:rFonts w:ascii="Times New Roman" w:hAnsi="Times New Roman" w:cs="Times New Roman"/>
                <w:sz w:val="20"/>
                <w:szCs w:val="20"/>
              </w:rPr>
              <w:t xml:space="preserve"> 742-330</w:t>
            </w:r>
          </w:p>
        </w:tc>
        <w:tc>
          <w:tcPr>
            <w:tcW w:w="708" w:type="dxa"/>
            <w:tcBorders>
              <w:top w:val="single" w:sz="6" w:space="0" w:color="auto"/>
              <w:left w:val="single" w:sz="6" w:space="0" w:color="auto"/>
              <w:bottom w:val="single" w:sz="6" w:space="0" w:color="auto"/>
              <w:right w:val="single" w:sz="6" w:space="0" w:color="auto"/>
            </w:tcBorders>
          </w:tcPr>
          <w:p w14:paraId="539836DD" w14:textId="4F1D5183"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17DA723" w14:textId="32CCF2D8"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C819DF1" w14:textId="02F950FA"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3394F12E" w14:textId="48A1E239"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7045414D"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3E1B796" w14:textId="0DF77E5F"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410" w:type="dxa"/>
            <w:tcBorders>
              <w:top w:val="single" w:sz="6" w:space="0" w:color="auto"/>
              <w:left w:val="single" w:sz="6" w:space="0" w:color="auto"/>
              <w:bottom w:val="single" w:sz="6" w:space="0" w:color="auto"/>
              <w:right w:val="single" w:sz="6" w:space="0" w:color="auto"/>
            </w:tcBorders>
            <w:vAlign w:val="center"/>
          </w:tcPr>
          <w:p w14:paraId="254CC48B" w14:textId="7B8D23A7" w:rsidR="00E5432D" w:rsidRPr="00394D7D" w:rsidRDefault="00E5432D" w:rsidP="00E543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биполярные</w:t>
            </w:r>
          </w:p>
        </w:tc>
        <w:tc>
          <w:tcPr>
            <w:tcW w:w="7088" w:type="dxa"/>
            <w:tcBorders>
              <w:top w:val="single" w:sz="6" w:space="0" w:color="auto"/>
              <w:left w:val="single" w:sz="6" w:space="0" w:color="auto"/>
              <w:bottom w:val="single" w:sz="6" w:space="0" w:color="auto"/>
              <w:right w:val="single" w:sz="6" w:space="0" w:color="auto"/>
            </w:tcBorders>
            <w:vAlign w:val="center"/>
          </w:tcPr>
          <w:p w14:paraId="0D1CD42D" w14:textId="709DC00A" w:rsidR="00E5432D" w:rsidRPr="00394D7D" w:rsidRDefault="00E5432D" w:rsidP="00E5432D">
            <w:pPr>
              <w:spacing w:after="0" w:line="240" w:lineRule="auto"/>
              <w:rPr>
                <w:rFonts w:ascii="Times New Roman" w:hAnsi="Times New Roman" w:cs="Times New Roman"/>
                <w:color w:val="000000"/>
                <w:sz w:val="20"/>
                <w:szCs w:val="20"/>
              </w:rPr>
            </w:pPr>
            <w:proofErr w:type="spellStart"/>
            <w:r w:rsidRPr="00F87600">
              <w:rPr>
                <w:rFonts w:ascii="Times New Roman" w:hAnsi="Times New Roman" w:cs="Times New Roman"/>
                <w:color w:val="000000"/>
                <w:sz w:val="20"/>
                <w:szCs w:val="20"/>
              </w:rPr>
              <w:t>ERGOact</w:t>
            </w:r>
            <w:proofErr w:type="spellEnd"/>
            <w:r w:rsidRPr="00F87600">
              <w:rPr>
                <w:rFonts w:ascii="Times New Roman" w:hAnsi="Times New Roman" w:cs="Times New Roman"/>
                <w:color w:val="000000"/>
                <w:sz w:val="20"/>
                <w:szCs w:val="20"/>
              </w:rPr>
              <w:t>: рукоятка, стержневая трубка, рабочая вставка, диссектор Мэриленд, 360 мм</w:t>
            </w:r>
            <w:r w:rsidRPr="00F87600">
              <w:rPr>
                <w:rFonts w:ascii="Times New Roman" w:hAnsi="Times New Roman" w:cs="Times New Roman"/>
                <w:sz w:val="20"/>
                <w:szCs w:val="20"/>
              </w:rPr>
              <w:t xml:space="preserve"> 770-660</w:t>
            </w:r>
          </w:p>
        </w:tc>
        <w:tc>
          <w:tcPr>
            <w:tcW w:w="708" w:type="dxa"/>
            <w:tcBorders>
              <w:top w:val="single" w:sz="6" w:space="0" w:color="auto"/>
              <w:left w:val="single" w:sz="6" w:space="0" w:color="auto"/>
              <w:bottom w:val="single" w:sz="6" w:space="0" w:color="auto"/>
              <w:right w:val="single" w:sz="6" w:space="0" w:color="auto"/>
            </w:tcBorders>
          </w:tcPr>
          <w:p w14:paraId="2604875C" w14:textId="6EDD41EE"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6C99311" w14:textId="393742DE"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4E1BA0F5" w14:textId="065CF044"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4FAB02C" w14:textId="482F2CF8"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5614BDDD"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E72574" w14:textId="244382CB"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410" w:type="dxa"/>
            <w:tcBorders>
              <w:top w:val="single" w:sz="6" w:space="0" w:color="auto"/>
              <w:left w:val="single" w:sz="6" w:space="0" w:color="auto"/>
              <w:bottom w:val="single" w:sz="6" w:space="0" w:color="auto"/>
              <w:right w:val="single" w:sz="6" w:space="0" w:color="auto"/>
            </w:tcBorders>
            <w:vAlign w:val="center"/>
          </w:tcPr>
          <w:p w14:paraId="5D949DFE" w14:textId="180D1EC9" w:rsidR="00E5432D" w:rsidRPr="00394D7D" w:rsidRDefault="00E5432D" w:rsidP="00E543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биполярные</w:t>
            </w:r>
          </w:p>
        </w:tc>
        <w:tc>
          <w:tcPr>
            <w:tcW w:w="7088" w:type="dxa"/>
            <w:tcBorders>
              <w:top w:val="single" w:sz="6" w:space="0" w:color="auto"/>
              <w:left w:val="single" w:sz="6" w:space="0" w:color="auto"/>
              <w:bottom w:val="single" w:sz="6" w:space="0" w:color="auto"/>
              <w:right w:val="single" w:sz="6" w:space="0" w:color="auto"/>
            </w:tcBorders>
            <w:vAlign w:val="center"/>
          </w:tcPr>
          <w:p w14:paraId="297E04B9" w14:textId="4A62BA38" w:rsidR="00E5432D" w:rsidRPr="00394D7D" w:rsidRDefault="00E5432D" w:rsidP="00E5432D">
            <w:pPr>
              <w:spacing w:after="0" w:line="240" w:lineRule="auto"/>
              <w:rPr>
                <w:rFonts w:ascii="Times New Roman" w:hAnsi="Times New Roman" w:cs="Times New Roman"/>
                <w:color w:val="000000"/>
                <w:sz w:val="20"/>
                <w:szCs w:val="20"/>
              </w:rPr>
            </w:pPr>
            <w:proofErr w:type="spellStart"/>
            <w:r w:rsidRPr="00F87600">
              <w:rPr>
                <w:rFonts w:ascii="Times New Roman" w:hAnsi="Times New Roman" w:cs="Times New Roman"/>
                <w:color w:val="000000"/>
                <w:sz w:val="20"/>
                <w:szCs w:val="20"/>
              </w:rPr>
              <w:t>ERGOact</w:t>
            </w:r>
            <w:proofErr w:type="spellEnd"/>
            <w:r w:rsidRPr="00F87600">
              <w:rPr>
                <w:rFonts w:ascii="Times New Roman" w:hAnsi="Times New Roman" w:cs="Times New Roman"/>
                <w:color w:val="000000"/>
                <w:sz w:val="20"/>
                <w:szCs w:val="20"/>
              </w:rPr>
              <w:t>: рукоятка, стержневая трубка, рабочая вставка, диссектор Келли, 360 мм</w:t>
            </w:r>
            <w:r w:rsidRPr="00F87600">
              <w:rPr>
                <w:rFonts w:ascii="Times New Roman" w:hAnsi="Times New Roman" w:cs="Times New Roman"/>
                <w:sz w:val="20"/>
                <w:szCs w:val="20"/>
              </w:rPr>
              <w:t xml:space="preserve"> 770-662</w:t>
            </w:r>
          </w:p>
        </w:tc>
        <w:tc>
          <w:tcPr>
            <w:tcW w:w="708" w:type="dxa"/>
            <w:tcBorders>
              <w:top w:val="single" w:sz="6" w:space="0" w:color="auto"/>
              <w:left w:val="single" w:sz="6" w:space="0" w:color="auto"/>
              <w:bottom w:val="single" w:sz="6" w:space="0" w:color="auto"/>
              <w:right w:val="single" w:sz="6" w:space="0" w:color="auto"/>
            </w:tcBorders>
          </w:tcPr>
          <w:p w14:paraId="6287F2D0" w14:textId="488ECED5"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47B0BF4" w14:textId="29A1AF13"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4F8642D1" w14:textId="0713FB7A"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6CBE2816" w14:textId="3F728D0E"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0047DBF8"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7C950A" w14:textId="2F2967CF"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410" w:type="dxa"/>
            <w:tcBorders>
              <w:top w:val="single" w:sz="6" w:space="0" w:color="auto"/>
              <w:left w:val="single" w:sz="6" w:space="0" w:color="auto"/>
              <w:bottom w:val="single" w:sz="6" w:space="0" w:color="auto"/>
              <w:right w:val="single" w:sz="6" w:space="0" w:color="auto"/>
            </w:tcBorders>
            <w:vAlign w:val="center"/>
          </w:tcPr>
          <w:p w14:paraId="546E8137" w14:textId="3AC642BF" w:rsidR="00E5432D" w:rsidRPr="00394D7D" w:rsidRDefault="00E5432D" w:rsidP="00E543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биполярные</w:t>
            </w:r>
          </w:p>
        </w:tc>
        <w:tc>
          <w:tcPr>
            <w:tcW w:w="7088" w:type="dxa"/>
            <w:tcBorders>
              <w:top w:val="single" w:sz="6" w:space="0" w:color="auto"/>
              <w:left w:val="single" w:sz="6" w:space="0" w:color="auto"/>
              <w:bottom w:val="single" w:sz="6" w:space="0" w:color="auto"/>
              <w:right w:val="single" w:sz="6" w:space="0" w:color="auto"/>
            </w:tcBorders>
            <w:vAlign w:val="center"/>
          </w:tcPr>
          <w:p w14:paraId="2E5FF9FE" w14:textId="62FB60DE" w:rsidR="00E5432D" w:rsidRPr="00394D7D" w:rsidRDefault="00E5432D" w:rsidP="00E5432D">
            <w:pPr>
              <w:spacing w:after="0" w:line="240" w:lineRule="auto"/>
              <w:rPr>
                <w:rFonts w:ascii="Times New Roman" w:hAnsi="Times New Roman" w:cs="Times New Roman"/>
                <w:color w:val="000000"/>
                <w:sz w:val="20"/>
                <w:szCs w:val="20"/>
              </w:rPr>
            </w:pPr>
            <w:proofErr w:type="spellStart"/>
            <w:r w:rsidRPr="00F87600">
              <w:rPr>
                <w:rFonts w:ascii="Times New Roman" w:hAnsi="Times New Roman" w:cs="Times New Roman"/>
                <w:color w:val="000000"/>
                <w:sz w:val="20"/>
                <w:szCs w:val="20"/>
              </w:rPr>
              <w:t>ERGOact</w:t>
            </w:r>
            <w:proofErr w:type="spellEnd"/>
            <w:r w:rsidRPr="00F87600">
              <w:rPr>
                <w:rFonts w:ascii="Times New Roman" w:hAnsi="Times New Roman" w:cs="Times New Roman"/>
                <w:color w:val="000000"/>
                <w:sz w:val="20"/>
                <w:szCs w:val="20"/>
              </w:rPr>
              <w:t xml:space="preserve">: рабочая вставка, диссектор к инструменту </w:t>
            </w:r>
            <w:proofErr w:type="spellStart"/>
            <w:r w:rsidRPr="00F87600">
              <w:rPr>
                <w:rFonts w:ascii="Times New Roman" w:hAnsi="Times New Roman" w:cs="Times New Roman"/>
                <w:color w:val="000000"/>
                <w:sz w:val="20"/>
                <w:szCs w:val="20"/>
              </w:rPr>
              <w:t>ERGOact</w:t>
            </w:r>
            <w:proofErr w:type="spellEnd"/>
            <w:r w:rsidRPr="00F87600">
              <w:rPr>
                <w:rFonts w:ascii="Times New Roman" w:hAnsi="Times New Roman" w:cs="Times New Roman"/>
                <w:color w:val="000000"/>
                <w:sz w:val="20"/>
                <w:szCs w:val="20"/>
              </w:rPr>
              <w:t>, 360 мм</w:t>
            </w:r>
            <w:r w:rsidRPr="00F87600">
              <w:rPr>
                <w:rFonts w:ascii="Times New Roman" w:hAnsi="Times New Roman" w:cs="Times New Roman"/>
                <w:sz w:val="20"/>
                <w:szCs w:val="20"/>
              </w:rPr>
              <w:t xml:space="preserve"> 770-613</w:t>
            </w:r>
          </w:p>
        </w:tc>
        <w:tc>
          <w:tcPr>
            <w:tcW w:w="708" w:type="dxa"/>
            <w:tcBorders>
              <w:top w:val="single" w:sz="6" w:space="0" w:color="auto"/>
              <w:left w:val="single" w:sz="6" w:space="0" w:color="auto"/>
              <w:bottom w:val="single" w:sz="6" w:space="0" w:color="auto"/>
              <w:right w:val="single" w:sz="6" w:space="0" w:color="auto"/>
            </w:tcBorders>
          </w:tcPr>
          <w:p w14:paraId="3306450A" w14:textId="60C0096D"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2935A37" w14:textId="42368033"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9F8B1B1" w14:textId="247C70F6"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4C5B89B" w14:textId="3BC52997"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3C0CA207"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CE5B69" w14:textId="6EDEB0B7"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410" w:type="dxa"/>
            <w:tcBorders>
              <w:top w:val="single" w:sz="6" w:space="0" w:color="auto"/>
              <w:left w:val="single" w:sz="6" w:space="0" w:color="auto"/>
              <w:bottom w:val="single" w:sz="6" w:space="0" w:color="auto"/>
              <w:right w:val="single" w:sz="6" w:space="0" w:color="auto"/>
            </w:tcBorders>
            <w:vAlign w:val="center"/>
          </w:tcPr>
          <w:p w14:paraId="0A95AC55" w14:textId="3FE10A0E" w:rsidR="00E5432D" w:rsidRPr="00394D7D" w:rsidRDefault="00E5432D" w:rsidP="00E543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для заваривания сосудов</w:t>
            </w:r>
          </w:p>
        </w:tc>
        <w:tc>
          <w:tcPr>
            <w:tcW w:w="7088" w:type="dxa"/>
            <w:tcBorders>
              <w:top w:val="single" w:sz="6" w:space="0" w:color="auto"/>
              <w:left w:val="single" w:sz="6" w:space="0" w:color="auto"/>
              <w:bottom w:val="single" w:sz="6" w:space="0" w:color="auto"/>
              <w:right w:val="single" w:sz="6" w:space="0" w:color="auto"/>
            </w:tcBorders>
            <w:vAlign w:val="center"/>
          </w:tcPr>
          <w:p w14:paraId="2B00EAEF" w14:textId="374B99A5"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ERGO комплект: рукоятка, стержневая трубка, рабочая вставка, держатель ножа, нож, длина 275 мм, диаметр 5,5мм, вращение на 360 градусов,</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Длина области заваривания 18 мм,</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Длина разреза ножа 15 мм,</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 xml:space="preserve">Макс. ширина раскрытия </w:t>
            </w:r>
            <w:proofErr w:type="spellStart"/>
            <w:r w:rsidRPr="00F87600">
              <w:rPr>
                <w:rFonts w:ascii="Times New Roman" w:hAnsi="Times New Roman" w:cs="Times New Roman"/>
                <w:color w:val="000000"/>
                <w:sz w:val="20"/>
                <w:szCs w:val="20"/>
              </w:rPr>
              <w:t>бранш</w:t>
            </w:r>
            <w:proofErr w:type="spellEnd"/>
            <w:r w:rsidRPr="00F87600">
              <w:rPr>
                <w:rFonts w:ascii="Times New Roman" w:hAnsi="Times New Roman" w:cs="Times New Roman"/>
                <w:color w:val="000000"/>
                <w:sz w:val="20"/>
                <w:szCs w:val="20"/>
              </w:rPr>
              <w:t xml:space="preserve"> 16 мм, Обработка 20 циклов, стерилизация паром</w:t>
            </w:r>
            <w:r>
              <w:rPr>
                <w:rFonts w:ascii="Times New Roman" w:hAnsi="Times New Roman" w:cs="Times New Roman"/>
                <w:color w:val="000000"/>
                <w:sz w:val="20"/>
                <w:szCs w:val="20"/>
              </w:rPr>
              <w:t xml:space="preserve"> </w:t>
            </w:r>
            <w:r w:rsidRPr="00F87600">
              <w:rPr>
                <w:rFonts w:ascii="Times New Roman" w:hAnsi="Times New Roman" w:cs="Times New Roman"/>
                <w:sz w:val="20"/>
                <w:szCs w:val="20"/>
              </w:rPr>
              <w:t>770-502</w:t>
            </w:r>
          </w:p>
        </w:tc>
        <w:tc>
          <w:tcPr>
            <w:tcW w:w="708" w:type="dxa"/>
            <w:tcBorders>
              <w:top w:val="single" w:sz="6" w:space="0" w:color="auto"/>
              <w:left w:val="single" w:sz="6" w:space="0" w:color="auto"/>
              <w:bottom w:val="single" w:sz="6" w:space="0" w:color="auto"/>
              <w:right w:val="single" w:sz="6" w:space="0" w:color="auto"/>
            </w:tcBorders>
          </w:tcPr>
          <w:p w14:paraId="5D419330" w14:textId="6A52319F"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7B87367" w14:textId="6E468311"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A2FFD87" w14:textId="6FEEE23A"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E1DE5FA" w14:textId="50D9CE95"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66D3B05F"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B0CA32" w14:textId="3CBAC1ED"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410" w:type="dxa"/>
            <w:tcBorders>
              <w:top w:val="single" w:sz="6" w:space="0" w:color="auto"/>
              <w:left w:val="single" w:sz="6" w:space="0" w:color="auto"/>
              <w:bottom w:val="single" w:sz="6" w:space="0" w:color="auto"/>
              <w:right w:val="single" w:sz="6" w:space="0" w:color="auto"/>
            </w:tcBorders>
            <w:vAlign w:val="center"/>
          </w:tcPr>
          <w:p w14:paraId="5849D055" w14:textId="221F0901" w:rsidR="00E5432D" w:rsidRPr="00394D7D" w:rsidRDefault="00E5432D" w:rsidP="00E543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w:t>
            </w:r>
            <w:r w:rsidRPr="00F87600">
              <w:rPr>
                <w:rFonts w:ascii="Times New Roman" w:hAnsi="Times New Roman" w:cs="Times New Roman"/>
                <w:color w:val="000000"/>
                <w:sz w:val="20"/>
                <w:szCs w:val="20"/>
              </w:rPr>
              <w:t>нструменты для заваривания сосудов</w:t>
            </w:r>
          </w:p>
        </w:tc>
        <w:tc>
          <w:tcPr>
            <w:tcW w:w="7088" w:type="dxa"/>
            <w:tcBorders>
              <w:top w:val="single" w:sz="6" w:space="0" w:color="auto"/>
              <w:left w:val="single" w:sz="6" w:space="0" w:color="auto"/>
              <w:bottom w:val="single" w:sz="6" w:space="0" w:color="auto"/>
              <w:right w:val="single" w:sz="6" w:space="0" w:color="auto"/>
            </w:tcBorders>
            <w:vAlign w:val="center"/>
          </w:tcPr>
          <w:p w14:paraId="22CA2380" w14:textId="1BA93F83"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ERGO комплект: рукоятка, стержневая трубка, рабочая вставка, держатель ножа, нож, длина 360 мм, диаметр 5,5мм, вращение на 360 градусов,</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Длина области заваривания 18 мм,</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Длина разреза ножа 15 мм,</w:t>
            </w:r>
            <w:r w:rsidRPr="00F87600">
              <w:rPr>
                <w:rFonts w:ascii="Times New Roman" w:hAnsi="Times New Roman" w:cs="Times New Roman"/>
                <w:sz w:val="20"/>
                <w:szCs w:val="20"/>
              </w:rPr>
              <w:t xml:space="preserve"> </w:t>
            </w:r>
            <w:r w:rsidRPr="00F87600">
              <w:rPr>
                <w:rFonts w:ascii="Times New Roman" w:hAnsi="Times New Roman" w:cs="Times New Roman"/>
                <w:color w:val="000000"/>
                <w:sz w:val="20"/>
                <w:szCs w:val="20"/>
              </w:rPr>
              <w:t xml:space="preserve">Макс. ширина раскрытия </w:t>
            </w:r>
            <w:proofErr w:type="spellStart"/>
            <w:r w:rsidRPr="00F87600">
              <w:rPr>
                <w:rFonts w:ascii="Times New Roman" w:hAnsi="Times New Roman" w:cs="Times New Roman"/>
                <w:color w:val="000000"/>
                <w:sz w:val="20"/>
                <w:szCs w:val="20"/>
              </w:rPr>
              <w:t>бранш</w:t>
            </w:r>
            <w:proofErr w:type="spellEnd"/>
            <w:r w:rsidRPr="00F87600">
              <w:rPr>
                <w:rFonts w:ascii="Times New Roman" w:hAnsi="Times New Roman" w:cs="Times New Roman"/>
                <w:color w:val="000000"/>
                <w:sz w:val="20"/>
                <w:szCs w:val="20"/>
              </w:rPr>
              <w:t xml:space="preserve"> 16 мм, Обработка 20 циклов, стерилизация паром</w:t>
            </w:r>
            <w:r>
              <w:rPr>
                <w:rFonts w:ascii="Times New Roman" w:hAnsi="Times New Roman" w:cs="Times New Roman"/>
                <w:color w:val="000000"/>
                <w:sz w:val="20"/>
                <w:szCs w:val="20"/>
              </w:rPr>
              <w:t xml:space="preserve"> </w:t>
            </w:r>
            <w:r w:rsidRPr="00F87600">
              <w:rPr>
                <w:rFonts w:ascii="Times New Roman" w:hAnsi="Times New Roman" w:cs="Times New Roman"/>
                <w:sz w:val="20"/>
                <w:szCs w:val="20"/>
              </w:rPr>
              <w:t>770-503</w:t>
            </w:r>
          </w:p>
        </w:tc>
        <w:tc>
          <w:tcPr>
            <w:tcW w:w="708" w:type="dxa"/>
            <w:tcBorders>
              <w:top w:val="single" w:sz="6" w:space="0" w:color="auto"/>
              <w:left w:val="single" w:sz="6" w:space="0" w:color="auto"/>
              <w:bottom w:val="single" w:sz="6" w:space="0" w:color="auto"/>
              <w:right w:val="single" w:sz="6" w:space="0" w:color="auto"/>
            </w:tcBorders>
          </w:tcPr>
          <w:p w14:paraId="3FC09814" w14:textId="46F63764"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A97020B" w14:textId="6EB7D702"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364479" w14:textId="06D077CE"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32EDC60D" w14:textId="2C1E977B"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1955645B"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220992" w14:textId="37925C27"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410" w:type="dxa"/>
            <w:tcBorders>
              <w:top w:val="single" w:sz="6" w:space="0" w:color="auto"/>
              <w:left w:val="single" w:sz="6" w:space="0" w:color="auto"/>
              <w:bottom w:val="single" w:sz="6" w:space="0" w:color="auto"/>
              <w:right w:val="single" w:sz="6" w:space="0" w:color="auto"/>
            </w:tcBorders>
            <w:vAlign w:val="center"/>
          </w:tcPr>
          <w:p w14:paraId="4ED616CE" w14:textId="1DC06635"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Электрод-нож</w:t>
            </w:r>
          </w:p>
        </w:tc>
        <w:tc>
          <w:tcPr>
            <w:tcW w:w="7088" w:type="dxa"/>
            <w:tcBorders>
              <w:top w:val="single" w:sz="6" w:space="0" w:color="auto"/>
              <w:left w:val="single" w:sz="6" w:space="0" w:color="auto"/>
              <w:bottom w:val="single" w:sz="6" w:space="0" w:color="auto"/>
              <w:right w:val="single" w:sz="6" w:space="0" w:color="auto"/>
            </w:tcBorders>
            <w:vAlign w:val="center"/>
          </w:tcPr>
          <w:p w14:paraId="0635C4D7" w14:textId="791DCA1B"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color w:val="000000"/>
                <w:sz w:val="20"/>
                <w:szCs w:val="20"/>
              </w:rPr>
              <w:t>прямой, 152 мм, изолированный коннектор 2,4 мм</w:t>
            </w:r>
            <w:r w:rsidRPr="00F87600">
              <w:rPr>
                <w:rFonts w:ascii="Times New Roman" w:hAnsi="Times New Roman" w:cs="Times New Roman"/>
                <w:sz w:val="20"/>
                <w:szCs w:val="20"/>
              </w:rPr>
              <w:t xml:space="preserve"> 530-028</w:t>
            </w:r>
          </w:p>
        </w:tc>
        <w:tc>
          <w:tcPr>
            <w:tcW w:w="708" w:type="dxa"/>
            <w:tcBorders>
              <w:top w:val="single" w:sz="6" w:space="0" w:color="auto"/>
              <w:left w:val="single" w:sz="6" w:space="0" w:color="auto"/>
              <w:bottom w:val="single" w:sz="6" w:space="0" w:color="auto"/>
              <w:right w:val="single" w:sz="6" w:space="0" w:color="auto"/>
            </w:tcBorders>
          </w:tcPr>
          <w:p w14:paraId="57CD2413" w14:textId="06DF5942"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3EDE10A" w14:textId="416FFEBC"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7DF2B4E" w14:textId="7C6364C2"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78D0DC1" w14:textId="78C82A39"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76BB5775"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F7B638" w14:textId="0B760043"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410" w:type="dxa"/>
            <w:tcBorders>
              <w:top w:val="single" w:sz="6" w:space="0" w:color="auto"/>
              <w:left w:val="single" w:sz="6" w:space="0" w:color="auto"/>
              <w:bottom w:val="single" w:sz="6" w:space="0" w:color="auto"/>
              <w:right w:val="single" w:sz="6" w:space="0" w:color="auto"/>
            </w:tcBorders>
            <w:vAlign w:val="center"/>
          </w:tcPr>
          <w:p w14:paraId="69168744" w14:textId="008C5043"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Электрод-нож ромбовидный</w:t>
            </w:r>
          </w:p>
        </w:tc>
        <w:tc>
          <w:tcPr>
            <w:tcW w:w="7088" w:type="dxa"/>
            <w:tcBorders>
              <w:top w:val="single" w:sz="6" w:space="0" w:color="auto"/>
              <w:left w:val="single" w:sz="6" w:space="0" w:color="auto"/>
              <w:bottom w:val="single" w:sz="6" w:space="0" w:color="auto"/>
              <w:right w:val="single" w:sz="6" w:space="0" w:color="auto"/>
            </w:tcBorders>
            <w:vAlign w:val="center"/>
          </w:tcPr>
          <w:p w14:paraId="20501E89" w14:textId="21EFC547"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прямой, 146 мм, изолированный коннектор 2,4 мм 530-224</w:t>
            </w:r>
          </w:p>
        </w:tc>
        <w:tc>
          <w:tcPr>
            <w:tcW w:w="708" w:type="dxa"/>
            <w:tcBorders>
              <w:top w:val="single" w:sz="6" w:space="0" w:color="auto"/>
              <w:left w:val="single" w:sz="6" w:space="0" w:color="auto"/>
              <w:bottom w:val="single" w:sz="6" w:space="0" w:color="auto"/>
              <w:right w:val="single" w:sz="6" w:space="0" w:color="auto"/>
            </w:tcBorders>
          </w:tcPr>
          <w:p w14:paraId="3CB037A6" w14:textId="066FEB59"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F53B8E4" w14:textId="0EA456F1"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59E8D7A5" w14:textId="5C32F2D3"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4A5C675" w14:textId="182DE703"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5432D" w:rsidRPr="002C39B5" w14:paraId="41C892B7"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17255C" w14:textId="734D6820"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410" w:type="dxa"/>
            <w:tcBorders>
              <w:top w:val="single" w:sz="6" w:space="0" w:color="auto"/>
              <w:left w:val="single" w:sz="6" w:space="0" w:color="auto"/>
              <w:bottom w:val="single" w:sz="6" w:space="0" w:color="auto"/>
              <w:right w:val="single" w:sz="6" w:space="0" w:color="auto"/>
            </w:tcBorders>
            <w:vAlign w:val="center"/>
          </w:tcPr>
          <w:p w14:paraId="6F00E5A7" w14:textId="51A80DB7"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Электрод-шарик</w:t>
            </w:r>
          </w:p>
        </w:tc>
        <w:tc>
          <w:tcPr>
            <w:tcW w:w="7088" w:type="dxa"/>
            <w:tcBorders>
              <w:top w:val="single" w:sz="6" w:space="0" w:color="auto"/>
              <w:left w:val="single" w:sz="6" w:space="0" w:color="auto"/>
              <w:bottom w:val="single" w:sz="6" w:space="0" w:color="auto"/>
              <w:right w:val="single" w:sz="6" w:space="0" w:color="auto"/>
            </w:tcBorders>
            <w:vAlign w:val="center"/>
          </w:tcPr>
          <w:p w14:paraId="10773075" w14:textId="3723037B"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Ø 6 мм, прямой, 128 мм, изолированный коннектор 2,4 мм 530-030</w:t>
            </w:r>
          </w:p>
        </w:tc>
        <w:tc>
          <w:tcPr>
            <w:tcW w:w="708" w:type="dxa"/>
            <w:tcBorders>
              <w:top w:val="single" w:sz="6" w:space="0" w:color="auto"/>
              <w:left w:val="single" w:sz="6" w:space="0" w:color="auto"/>
              <w:bottom w:val="single" w:sz="6" w:space="0" w:color="auto"/>
              <w:right w:val="single" w:sz="6" w:space="0" w:color="auto"/>
            </w:tcBorders>
          </w:tcPr>
          <w:p w14:paraId="478AA47D" w14:textId="55494752"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CD51ACA" w14:textId="7741F31F"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67186E3" w14:textId="25C0CAEB"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 xml:space="preserve">с </w:t>
            </w:r>
            <w:r w:rsidRPr="00583CB4">
              <w:rPr>
                <w:rFonts w:ascii="Times New Roman" w:hAnsi="Times New Roman" w:cs="Times New Roman"/>
                <w:sz w:val="20"/>
                <w:szCs w:val="20"/>
              </w:rPr>
              <w:lastRenderedPageBreak/>
              <w:t>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C505B3A" w14:textId="1A45634F"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E5432D" w:rsidRPr="002C39B5" w14:paraId="253AFB5F" w14:textId="77777777" w:rsidTr="00AE2A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B15DBB" w14:textId="589391F0" w:rsidR="00E5432D" w:rsidRDefault="00E5432D" w:rsidP="00E5432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23</w:t>
            </w:r>
          </w:p>
        </w:tc>
        <w:tc>
          <w:tcPr>
            <w:tcW w:w="2410" w:type="dxa"/>
            <w:tcBorders>
              <w:top w:val="single" w:sz="6" w:space="0" w:color="auto"/>
              <w:left w:val="single" w:sz="6" w:space="0" w:color="auto"/>
              <w:bottom w:val="single" w:sz="6" w:space="0" w:color="auto"/>
              <w:right w:val="single" w:sz="6" w:space="0" w:color="auto"/>
            </w:tcBorders>
            <w:vAlign w:val="center"/>
          </w:tcPr>
          <w:p w14:paraId="1D65B450" w14:textId="3818E067"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Электрод-шарик</w:t>
            </w:r>
          </w:p>
        </w:tc>
        <w:tc>
          <w:tcPr>
            <w:tcW w:w="7088" w:type="dxa"/>
            <w:tcBorders>
              <w:top w:val="single" w:sz="6" w:space="0" w:color="auto"/>
              <w:left w:val="single" w:sz="6" w:space="0" w:color="auto"/>
              <w:bottom w:val="single" w:sz="6" w:space="0" w:color="auto"/>
              <w:right w:val="single" w:sz="6" w:space="0" w:color="auto"/>
            </w:tcBorders>
            <w:vAlign w:val="center"/>
          </w:tcPr>
          <w:p w14:paraId="61C331AF" w14:textId="2D6597E0" w:rsidR="00E5432D" w:rsidRPr="00394D7D" w:rsidRDefault="00E5432D" w:rsidP="00E5432D">
            <w:pPr>
              <w:spacing w:after="0" w:line="240" w:lineRule="auto"/>
              <w:rPr>
                <w:rFonts w:ascii="Times New Roman" w:hAnsi="Times New Roman" w:cs="Times New Roman"/>
                <w:color w:val="000000"/>
                <w:sz w:val="20"/>
                <w:szCs w:val="20"/>
              </w:rPr>
            </w:pPr>
            <w:r w:rsidRPr="00F87600">
              <w:rPr>
                <w:rFonts w:ascii="Times New Roman" w:hAnsi="Times New Roman" w:cs="Times New Roman"/>
                <w:sz w:val="20"/>
                <w:szCs w:val="20"/>
              </w:rPr>
              <w:t>Ø 6 мм, изогнутый, 128 мм, изолированный коннектор 2,4 мм 530-035</w:t>
            </w:r>
          </w:p>
        </w:tc>
        <w:tc>
          <w:tcPr>
            <w:tcW w:w="708" w:type="dxa"/>
            <w:tcBorders>
              <w:top w:val="single" w:sz="6" w:space="0" w:color="auto"/>
              <w:left w:val="single" w:sz="6" w:space="0" w:color="auto"/>
              <w:bottom w:val="single" w:sz="6" w:space="0" w:color="auto"/>
              <w:right w:val="single" w:sz="6" w:space="0" w:color="auto"/>
            </w:tcBorders>
          </w:tcPr>
          <w:p w14:paraId="1855F180" w14:textId="2D8038A7" w:rsidR="00E5432D" w:rsidRPr="00394D7D" w:rsidRDefault="00E5432D" w:rsidP="00E5432D">
            <w:pPr>
              <w:spacing w:after="0" w:line="240" w:lineRule="auto"/>
              <w:jc w:val="center"/>
              <w:rPr>
                <w:rFonts w:ascii="Times New Roman" w:hAnsi="Times New Roman" w:cs="Times New Roman"/>
                <w:color w:val="000000"/>
                <w:sz w:val="20"/>
                <w:szCs w:val="20"/>
              </w:rPr>
            </w:pPr>
            <w:proofErr w:type="spellStart"/>
            <w:r w:rsidRPr="00F40C55">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41E76B2" w14:textId="2B0A3510" w:rsidR="00E5432D" w:rsidRPr="00394D7D" w:rsidRDefault="00E5432D" w:rsidP="00E5432D">
            <w:pPr>
              <w:spacing w:after="0" w:line="240" w:lineRule="auto"/>
              <w:jc w:val="center"/>
              <w:rPr>
                <w:rFonts w:ascii="Times New Roman" w:hAnsi="Times New Roman" w:cs="Times New Roman"/>
                <w:sz w:val="20"/>
                <w:szCs w:val="20"/>
              </w:rPr>
            </w:pPr>
            <w:r w:rsidRPr="00F87600">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FBC512D" w14:textId="49953E33" w:rsidR="00E5432D" w:rsidRDefault="00E5432D" w:rsidP="00E5432D">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До 90 календарных дней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682DBE7" w14:textId="5089BBD2" w:rsidR="00E5432D" w:rsidRPr="002C39B5" w:rsidRDefault="00E5432D" w:rsidP="00E543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07A0" w:rsidRPr="002C39B5" w14:paraId="5E684810" w14:textId="77777777" w:rsidTr="00AC63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CA25CE" w14:textId="675228DE" w:rsidR="00CA07A0" w:rsidRDefault="00CA07A0" w:rsidP="00CA07A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410" w:type="dxa"/>
            <w:tcBorders>
              <w:top w:val="single" w:sz="6" w:space="0" w:color="auto"/>
              <w:left w:val="single" w:sz="6" w:space="0" w:color="auto"/>
              <w:bottom w:val="single" w:sz="6" w:space="0" w:color="auto"/>
              <w:right w:val="single" w:sz="6" w:space="0" w:color="auto"/>
            </w:tcBorders>
            <w:vAlign w:val="bottom"/>
          </w:tcPr>
          <w:p w14:paraId="001935D1" w14:textId="03DF3C71" w:rsidR="00CA07A0" w:rsidRPr="00394D7D" w:rsidRDefault="00CA07A0" w:rsidP="00CA07A0">
            <w:pPr>
              <w:spacing w:after="0" w:line="240" w:lineRule="auto"/>
              <w:rPr>
                <w:rFonts w:ascii="Times New Roman" w:hAnsi="Times New Roman" w:cs="Times New Roman"/>
                <w:color w:val="000000"/>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№8,5</w:t>
            </w:r>
          </w:p>
        </w:tc>
        <w:tc>
          <w:tcPr>
            <w:tcW w:w="7088" w:type="dxa"/>
            <w:tcBorders>
              <w:top w:val="single" w:sz="6" w:space="0" w:color="auto"/>
              <w:left w:val="single" w:sz="6" w:space="0" w:color="auto"/>
              <w:bottom w:val="single" w:sz="6" w:space="0" w:color="auto"/>
              <w:right w:val="single" w:sz="6" w:space="0" w:color="auto"/>
            </w:tcBorders>
          </w:tcPr>
          <w:p w14:paraId="62324E91" w14:textId="261E6D8E" w:rsidR="00CA07A0" w:rsidRPr="00394D7D" w:rsidRDefault="00CA07A0" w:rsidP="00CA07A0">
            <w:pPr>
              <w:spacing w:after="0" w:line="240" w:lineRule="auto"/>
              <w:rPr>
                <w:rFonts w:ascii="Times New Roman" w:hAnsi="Times New Roman" w:cs="Times New Roman"/>
                <w:color w:val="000000"/>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с манжетой размер 8,5СН (1. Внешняя трубка с закругленным наконечником, 2. Манжета, 3. </w:t>
            </w:r>
            <w:proofErr w:type="spellStart"/>
            <w:r w:rsidRPr="00111D4D">
              <w:rPr>
                <w:rFonts w:ascii="Times New Roman" w:hAnsi="Times New Roman" w:cs="Times New Roman"/>
                <w:sz w:val="20"/>
                <w:szCs w:val="20"/>
              </w:rPr>
              <w:t>Наудвная</w:t>
            </w:r>
            <w:proofErr w:type="spellEnd"/>
            <w:r w:rsidRPr="00111D4D">
              <w:rPr>
                <w:rFonts w:ascii="Times New Roman" w:hAnsi="Times New Roman" w:cs="Times New Roman"/>
                <w:sz w:val="20"/>
                <w:szCs w:val="20"/>
              </w:rPr>
              <w:t xml:space="preserve"> трубка с баллоном, 4. Надувной клапан, 5. Насадка для присоединения к аппарату)</w:t>
            </w:r>
          </w:p>
        </w:tc>
        <w:tc>
          <w:tcPr>
            <w:tcW w:w="708" w:type="dxa"/>
            <w:tcBorders>
              <w:top w:val="single" w:sz="6" w:space="0" w:color="auto"/>
              <w:left w:val="single" w:sz="6" w:space="0" w:color="auto"/>
              <w:bottom w:val="single" w:sz="6" w:space="0" w:color="auto"/>
              <w:right w:val="single" w:sz="6" w:space="0" w:color="auto"/>
            </w:tcBorders>
            <w:vAlign w:val="center"/>
          </w:tcPr>
          <w:p w14:paraId="3EFD00FF" w14:textId="785DA465" w:rsidR="00CA07A0" w:rsidRPr="00394D7D" w:rsidRDefault="00CA07A0" w:rsidP="00CA07A0">
            <w:pPr>
              <w:spacing w:after="0" w:line="240" w:lineRule="auto"/>
              <w:jc w:val="center"/>
              <w:rPr>
                <w:rFonts w:ascii="Times New Roman" w:hAnsi="Times New Roman" w:cs="Times New Roman"/>
                <w:color w:val="000000"/>
                <w:sz w:val="20"/>
                <w:szCs w:val="20"/>
              </w:rPr>
            </w:pPr>
            <w:proofErr w:type="spellStart"/>
            <w:r w:rsidRPr="00111D4D">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B1C0278" w14:textId="3B789F4B" w:rsidR="00CA07A0" w:rsidRPr="00394D7D" w:rsidRDefault="00CA07A0" w:rsidP="00CA07A0">
            <w:pPr>
              <w:spacing w:after="0" w:line="240" w:lineRule="auto"/>
              <w:jc w:val="center"/>
              <w:rPr>
                <w:rFonts w:ascii="Times New Roman" w:hAnsi="Times New Roman" w:cs="Times New Roman"/>
                <w:sz w:val="20"/>
                <w:szCs w:val="20"/>
              </w:rPr>
            </w:pPr>
            <w:r w:rsidRPr="00111D4D">
              <w:rPr>
                <w:rFonts w:ascii="Times New Roman" w:hAnsi="Times New Roman" w:cs="Times New Roman"/>
                <w:color w:val="000000"/>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4C97622D" w14:textId="0415D029" w:rsidR="00CA07A0" w:rsidRDefault="00CA07A0" w:rsidP="00CA07A0">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669E351B" w14:textId="7CD57450" w:rsidR="00CA07A0" w:rsidRPr="002C39B5" w:rsidRDefault="00CA07A0" w:rsidP="00CA07A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07A0" w:rsidRPr="002C39B5" w14:paraId="78A901A4" w14:textId="77777777" w:rsidTr="00AC63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01CCDC" w14:textId="7748E26F" w:rsidR="00CA07A0" w:rsidRDefault="00CA07A0" w:rsidP="00CA07A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410" w:type="dxa"/>
            <w:tcBorders>
              <w:top w:val="single" w:sz="6" w:space="0" w:color="auto"/>
              <w:left w:val="single" w:sz="6" w:space="0" w:color="auto"/>
              <w:bottom w:val="single" w:sz="6" w:space="0" w:color="auto"/>
              <w:right w:val="single" w:sz="6" w:space="0" w:color="auto"/>
            </w:tcBorders>
            <w:vAlign w:val="bottom"/>
          </w:tcPr>
          <w:p w14:paraId="391CD722" w14:textId="1D83C99A" w:rsidR="00CA07A0" w:rsidRPr="00394D7D" w:rsidRDefault="00CA07A0" w:rsidP="00CA07A0">
            <w:pPr>
              <w:spacing w:after="0" w:line="240" w:lineRule="auto"/>
              <w:rPr>
                <w:rFonts w:ascii="Times New Roman" w:hAnsi="Times New Roman" w:cs="Times New Roman"/>
                <w:color w:val="000000"/>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№8</w:t>
            </w:r>
          </w:p>
        </w:tc>
        <w:tc>
          <w:tcPr>
            <w:tcW w:w="7088" w:type="dxa"/>
            <w:tcBorders>
              <w:top w:val="single" w:sz="6" w:space="0" w:color="auto"/>
              <w:left w:val="single" w:sz="6" w:space="0" w:color="auto"/>
              <w:bottom w:val="single" w:sz="6" w:space="0" w:color="auto"/>
              <w:right w:val="single" w:sz="6" w:space="0" w:color="auto"/>
            </w:tcBorders>
          </w:tcPr>
          <w:p w14:paraId="22760A92" w14:textId="63D9EC1D" w:rsidR="00CA07A0" w:rsidRPr="00394D7D" w:rsidRDefault="00CA07A0" w:rsidP="00CA07A0">
            <w:pPr>
              <w:spacing w:after="0" w:line="240" w:lineRule="auto"/>
              <w:rPr>
                <w:rFonts w:ascii="Times New Roman" w:hAnsi="Times New Roman" w:cs="Times New Roman"/>
                <w:color w:val="000000"/>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с манжетой размер 8СН (1. Внешняя трубка с закругленным наконечником, 2. Манжета, 3. </w:t>
            </w:r>
            <w:proofErr w:type="spellStart"/>
            <w:r w:rsidRPr="00111D4D">
              <w:rPr>
                <w:rFonts w:ascii="Times New Roman" w:hAnsi="Times New Roman" w:cs="Times New Roman"/>
                <w:sz w:val="20"/>
                <w:szCs w:val="20"/>
              </w:rPr>
              <w:t>Наудвная</w:t>
            </w:r>
            <w:proofErr w:type="spellEnd"/>
            <w:r w:rsidRPr="00111D4D">
              <w:rPr>
                <w:rFonts w:ascii="Times New Roman" w:hAnsi="Times New Roman" w:cs="Times New Roman"/>
                <w:sz w:val="20"/>
                <w:szCs w:val="20"/>
              </w:rPr>
              <w:t xml:space="preserve"> трубка с баллоном, 4. Надувной клапан, 5. Насадка для присоединения к аппарату)</w:t>
            </w:r>
          </w:p>
        </w:tc>
        <w:tc>
          <w:tcPr>
            <w:tcW w:w="708" w:type="dxa"/>
            <w:tcBorders>
              <w:top w:val="single" w:sz="6" w:space="0" w:color="auto"/>
              <w:left w:val="single" w:sz="6" w:space="0" w:color="auto"/>
              <w:bottom w:val="single" w:sz="6" w:space="0" w:color="auto"/>
              <w:right w:val="single" w:sz="6" w:space="0" w:color="auto"/>
            </w:tcBorders>
            <w:vAlign w:val="center"/>
          </w:tcPr>
          <w:p w14:paraId="25804700" w14:textId="3A440634" w:rsidR="00CA07A0" w:rsidRPr="00394D7D" w:rsidRDefault="00CA07A0" w:rsidP="00CA07A0">
            <w:pPr>
              <w:spacing w:after="0" w:line="240" w:lineRule="auto"/>
              <w:jc w:val="center"/>
              <w:rPr>
                <w:rFonts w:ascii="Times New Roman" w:hAnsi="Times New Roman" w:cs="Times New Roman"/>
                <w:color w:val="000000"/>
                <w:sz w:val="20"/>
                <w:szCs w:val="20"/>
              </w:rPr>
            </w:pPr>
            <w:proofErr w:type="spellStart"/>
            <w:r w:rsidRPr="00111D4D">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45309B2C" w14:textId="5EAEC16B" w:rsidR="00CA07A0" w:rsidRPr="00394D7D" w:rsidRDefault="00CA07A0" w:rsidP="00CA07A0">
            <w:pPr>
              <w:spacing w:after="0" w:line="240" w:lineRule="auto"/>
              <w:jc w:val="center"/>
              <w:rPr>
                <w:rFonts w:ascii="Times New Roman" w:hAnsi="Times New Roman" w:cs="Times New Roman"/>
                <w:sz w:val="20"/>
                <w:szCs w:val="20"/>
              </w:rPr>
            </w:pPr>
            <w:r w:rsidRPr="00111D4D">
              <w:rPr>
                <w:rFonts w:ascii="Times New Roman" w:hAnsi="Times New Roman" w:cs="Times New Roman"/>
                <w:color w:val="000000"/>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74BDCE75" w14:textId="3ADF4B44" w:rsidR="00CA07A0" w:rsidRDefault="00CA07A0" w:rsidP="00CA07A0">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30A658CA" w14:textId="50C6AA80" w:rsidR="00CA07A0" w:rsidRPr="002C39B5" w:rsidRDefault="00CA07A0" w:rsidP="00CA07A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07A0" w:rsidRPr="002C39B5" w14:paraId="037271CF" w14:textId="77777777" w:rsidTr="00AC63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B0DCA1" w14:textId="6FA85CED" w:rsidR="00CA07A0" w:rsidRDefault="00CA07A0" w:rsidP="00CA07A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410" w:type="dxa"/>
            <w:tcBorders>
              <w:top w:val="single" w:sz="6" w:space="0" w:color="auto"/>
              <w:left w:val="single" w:sz="6" w:space="0" w:color="auto"/>
              <w:bottom w:val="single" w:sz="6" w:space="0" w:color="auto"/>
              <w:right w:val="single" w:sz="6" w:space="0" w:color="auto"/>
            </w:tcBorders>
            <w:vAlign w:val="bottom"/>
          </w:tcPr>
          <w:p w14:paraId="4A0CBD44" w14:textId="713F1F7A" w:rsidR="00CA07A0" w:rsidRPr="00394D7D" w:rsidRDefault="00CA07A0" w:rsidP="00CA07A0">
            <w:pPr>
              <w:spacing w:after="0" w:line="240" w:lineRule="auto"/>
              <w:rPr>
                <w:rFonts w:ascii="Times New Roman" w:hAnsi="Times New Roman" w:cs="Times New Roman"/>
                <w:color w:val="000000"/>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№7,5</w:t>
            </w:r>
          </w:p>
        </w:tc>
        <w:tc>
          <w:tcPr>
            <w:tcW w:w="7088" w:type="dxa"/>
            <w:tcBorders>
              <w:top w:val="single" w:sz="6" w:space="0" w:color="auto"/>
              <w:left w:val="single" w:sz="6" w:space="0" w:color="auto"/>
              <w:bottom w:val="single" w:sz="6" w:space="0" w:color="auto"/>
              <w:right w:val="single" w:sz="6" w:space="0" w:color="auto"/>
            </w:tcBorders>
          </w:tcPr>
          <w:p w14:paraId="65C5BD0E" w14:textId="1DA783F5" w:rsidR="00CA07A0" w:rsidRPr="00394D7D" w:rsidRDefault="00CA07A0" w:rsidP="00CA07A0">
            <w:pPr>
              <w:spacing w:after="0" w:line="240" w:lineRule="auto"/>
              <w:rPr>
                <w:rFonts w:ascii="Times New Roman" w:hAnsi="Times New Roman" w:cs="Times New Roman"/>
                <w:color w:val="000000"/>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с манжетой размер 7,5СН (1. Внешняя трубка с закругленным наконечником, 2. Манжета, 3. </w:t>
            </w:r>
            <w:proofErr w:type="spellStart"/>
            <w:r w:rsidRPr="00111D4D">
              <w:rPr>
                <w:rFonts w:ascii="Times New Roman" w:hAnsi="Times New Roman" w:cs="Times New Roman"/>
                <w:sz w:val="20"/>
                <w:szCs w:val="20"/>
              </w:rPr>
              <w:t>Наудвная</w:t>
            </w:r>
            <w:proofErr w:type="spellEnd"/>
            <w:r w:rsidRPr="00111D4D">
              <w:rPr>
                <w:rFonts w:ascii="Times New Roman" w:hAnsi="Times New Roman" w:cs="Times New Roman"/>
                <w:sz w:val="20"/>
                <w:szCs w:val="20"/>
              </w:rPr>
              <w:t xml:space="preserve"> трубка с баллоном, 4. Надувной клапан, 5. Насадка для присоединения к аппарату)</w:t>
            </w:r>
          </w:p>
        </w:tc>
        <w:tc>
          <w:tcPr>
            <w:tcW w:w="708" w:type="dxa"/>
            <w:tcBorders>
              <w:top w:val="single" w:sz="6" w:space="0" w:color="auto"/>
              <w:left w:val="single" w:sz="6" w:space="0" w:color="auto"/>
              <w:bottom w:val="single" w:sz="6" w:space="0" w:color="auto"/>
              <w:right w:val="single" w:sz="6" w:space="0" w:color="auto"/>
            </w:tcBorders>
            <w:vAlign w:val="center"/>
          </w:tcPr>
          <w:p w14:paraId="6DF2BCBE" w14:textId="3E7E1290" w:rsidR="00CA07A0" w:rsidRPr="00394D7D" w:rsidRDefault="00CA07A0" w:rsidP="00CA07A0">
            <w:pPr>
              <w:spacing w:after="0" w:line="240" w:lineRule="auto"/>
              <w:jc w:val="center"/>
              <w:rPr>
                <w:rFonts w:ascii="Times New Roman" w:hAnsi="Times New Roman" w:cs="Times New Roman"/>
                <w:color w:val="000000"/>
                <w:sz w:val="20"/>
                <w:szCs w:val="20"/>
              </w:rPr>
            </w:pPr>
            <w:proofErr w:type="spellStart"/>
            <w:r w:rsidRPr="00111D4D">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143FAC21" w14:textId="059AFFDF" w:rsidR="00CA07A0" w:rsidRPr="00394D7D" w:rsidRDefault="00CA07A0" w:rsidP="00CA07A0">
            <w:pPr>
              <w:spacing w:after="0" w:line="240" w:lineRule="auto"/>
              <w:jc w:val="center"/>
              <w:rPr>
                <w:rFonts w:ascii="Times New Roman" w:hAnsi="Times New Roman" w:cs="Times New Roman"/>
                <w:sz w:val="20"/>
                <w:szCs w:val="20"/>
              </w:rPr>
            </w:pPr>
            <w:r w:rsidRPr="00111D4D">
              <w:rPr>
                <w:rFonts w:ascii="Times New Roman" w:hAnsi="Times New Roman" w:cs="Times New Roman"/>
                <w:color w:val="000000"/>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69BB1F10" w14:textId="63CA6C67" w:rsidR="00CA07A0" w:rsidRDefault="00CA07A0" w:rsidP="00CA07A0">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AA3A80A" w14:textId="23142CAB" w:rsidR="00CA07A0" w:rsidRPr="002C39B5" w:rsidRDefault="00CA07A0" w:rsidP="00CA07A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07A0" w:rsidRPr="002C39B5" w14:paraId="71A6882F" w14:textId="77777777" w:rsidTr="00AC63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84D46F" w14:textId="482AC5CA" w:rsidR="00CA07A0" w:rsidRDefault="00CA07A0" w:rsidP="00CA07A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410" w:type="dxa"/>
            <w:tcBorders>
              <w:top w:val="single" w:sz="6" w:space="0" w:color="auto"/>
              <w:left w:val="single" w:sz="6" w:space="0" w:color="auto"/>
              <w:bottom w:val="single" w:sz="6" w:space="0" w:color="auto"/>
              <w:right w:val="single" w:sz="6" w:space="0" w:color="auto"/>
            </w:tcBorders>
            <w:vAlign w:val="bottom"/>
          </w:tcPr>
          <w:p w14:paraId="7AD6960A" w14:textId="2656D485" w:rsidR="00CA07A0" w:rsidRPr="00394D7D" w:rsidRDefault="00CA07A0" w:rsidP="00CA07A0">
            <w:pPr>
              <w:spacing w:after="0" w:line="240" w:lineRule="auto"/>
              <w:rPr>
                <w:rFonts w:ascii="Times New Roman" w:hAnsi="Times New Roman" w:cs="Times New Roman"/>
                <w:color w:val="000000"/>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№7</w:t>
            </w:r>
          </w:p>
        </w:tc>
        <w:tc>
          <w:tcPr>
            <w:tcW w:w="7088" w:type="dxa"/>
            <w:tcBorders>
              <w:top w:val="single" w:sz="6" w:space="0" w:color="auto"/>
              <w:left w:val="single" w:sz="6" w:space="0" w:color="auto"/>
              <w:bottom w:val="single" w:sz="6" w:space="0" w:color="auto"/>
              <w:right w:val="single" w:sz="6" w:space="0" w:color="auto"/>
            </w:tcBorders>
          </w:tcPr>
          <w:p w14:paraId="1546F72B" w14:textId="6C23C93B" w:rsidR="00CA07A0" w:rsidRPr="00394D7D" w:rsidRDefault="00CA07A0" w:rsidP="00CA07A0">
            <w:pPr>
              <w:spacing w:after="0" w:line="240" w:lineRule="auto"/>
              <w:rPr>
                <w:rFonts w:ascii="Times New Roman" w:hAnsi="Times New Roman" w:cs="Times New Roman"/>
                <w:color w:val="000000"/>
                <w:sz w:val="20"/>
                <w:szCs w:val="20"/>
              </w:rPr>
            </w:pPr>
            <w:proofErr w:type="spellStart"/>
            <w:r w:rsidRPr="00111D4D">
              <w:rPr>
                <w:rFonts w:ascii="Times New Roman" w:hAnsi="Times New Roman" w:cs="Times New Roman"/>
                <w:sz w:val="20"/>
                <w:szCs w:val="20"/>
              </w:rPr>
              <w:t>Трахеостомические</w:t>
            </w:r>
            <w:proofErr w:type="spellEnd"/>
            <w:r w:rsidRPr="00111D4D">
              <w:rPr>
                <w:rFonts w:ascii="Times New Roman" w:hAnsi="Times New Roman" w:cs="Times New Roman"/>
                <w:sz w:val="20"/>
                <w:szCs w:val="20"/>
              </w:rPr>
              <w:t xml:space="preserve"> трубки с манжетой размер 7СН (1. Внешняя трубка с закругленным наконечником, 2. Манжета, 3. </w:t>
            </w:r>
            <w:proofErr w:type="spellStart"/>
            <w:r w:rsidRPr="00111D4D">
              <w:rPr>
                <w:rFonts w:ascii="Times New Roman" w:hAnsi="Times New Roman" w:cs="Times New Roman"/>
                <w:sz w:val="20"/>
                <w:szCs w:val="20"/>
              </w:rPr>
              <w:t>Наудвная</w:t>
            </w:r>
            <w:proofErr w:type="spellEnd"/>
            <w:r w:rsidRPr="00111D4D">
              <w:rPr>
                <w:rFonts w:ascii="Times New Roman" w:hAnsi="Times New Roman" w:cs="Times New Roman"/>
                <w:sz w:val="20"/>
                <w:szCs w:val="20"/>
              </w:rPr>
              <w:t xml:space="preserve"> трубка с баллоном, 4. Надувной клапан, 5. Насадка для присоединения к аппарату)</w:t>
            </w:r>
          </w:p>
        </w:tc>
        <w:tc>
          <w:tcPr>
            <w:tcW w:w="708" w:type="dxa"/>
            <w:tcBorders>
              <w:top w:val="single" w:sz="6" w:space="0" w:color="auto"/>
              <w:left w:val="single" w:sz="6" w:space="0" w:color="auto"/>
              <w:bottom w:val="single" w:sz="6" w:space="0" w:color="auto"/>
              <w:right w:val="single" w:sz="6" w:space="0" w:color="auto"/>
            </w:tcBorders>
            <w:vAlign w:val="center"/>
          </w:tcPr>
          <w:p w14:paraId="5E84F813" w14:textId="33EBD13F" w:rsidR="00CA07A0" w:rsidRPr="00394D7D" w:rsidRDefault="00CA07A0" w:rsidP="00CA07A0">
            <w:pPr>
              <w:spacing w:after="0" w:line="240" w:lineRule="auto"/>
              <w:jc w:val="center"/>
              <w:rPr>
                <w:rFonts w:ascii="Times New Roman" w:hAnsi="Times New Roman" w:cs="Times New Roman"/>
                <w:color w:val="000000"/>
                <w:sz w:val="20"/>
                <w:szCs w:val="20"/>
              </w:rPr>
            </w:pPr>
            <w:proofErr w:type="spellStart"/>
            <w:r w:rsidRPr="00111D4D">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E2DC75F" w14:textId="78C73E9E" w:rsidR="00CA07A0" w:rsidRPr="00394D7D" w:rsidRDefault="00CA07A0" w:rsidP="00CA07A0">
            <w:pPr>
              <w:spacing w:after="0" w:line="240" w:lineRule="auto"/>
              <w:jc w:val="center"/>
              <w:rPr>
                <w:rFonts w:ascii="Times New Roman" w:hAnsi="Times New Roman" w:cs="Times New Roman"/>
                <w:sz w:val="20"/>
                <w:szCs w:val="20"/>
              </w:rPr>
            </w:pPr>
            <w:r w:rsidRPr="00111D4D">
              <w:rPr>
                <w:rFonts w:ascii="Times New Roman" w:hAnsi="Times New Roman" w:cs="Times New Roman"/>
                <w:color w:val="000000"/>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2D465284" w14:textId="0A4ABF35" w:rsidR="00CA07A0" w:rsidRDefault="00CA07A0" w:rsidP="00CA07A0">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7DD864F8" w14:textId="7026BF0A" w:rsidR="00CA07A0" w:rsidRPr="002C39B5" w:rsidRDefault="00CA07A0" w:rsidP="00CA07A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C03EF" w:rsidRPr="002C39B5" w14:paraId="423E453A" w14:textId="77777777" w:rsidTr="00AC63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553D97" w14:textId="5A94B805" w:rsidR="007C03EF" w:rsidRDefault="007C03EF" w:rsidP="007C03E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410" w:type="dxa"/>
            <w:tcBorders>
              <w:top w:val="single" w:sz="6" w:space="0" w:color="auto"/>
              <w:left w:val="single" w:sz="6" w:space="0" w:color="auto"/>
              <w:bottom w:val="single" w:sz="6" w:space="0" w:color="auto"/>
              <w:right w:val="single" w:sz="6" w:space="0" w:color="auto"/>
            </w:tcBorders>
            <w:vAlign w:val="bottom"/>
          </w:tcPr>
          <w:p w14:paraId="61287217" w14:textId="72A2B3A3" w:rsidR="007C03EF" w:rsidRPr="004E39B8" w:rsidRDefault="007C03EF" w:rsidP="007C03EF">
            <w:pPr>
              <w:spacing w:after="0" w:line="240" w:lineRule="auto"/>
              <w:rPr>
                <w:rFonts w:ascii="Times New Roman" w:hAnsi="Times New Roman" w:cs="Times New Roman"/>
                <w:sz w:val="20"/>
                <w:szCs w:val="20"/>
                <w:lang w:val="en-US"/>
              </w:rPr>
            </w:pPr>
            <w:r w:rsidRPr="007C03EF">
              <w:rPr>
                <w:rFonts w:ascii="Times New Roman" w:hAnsi="Times New Roman" w:cs="Times New Roman"/>
                <w:sz w:val="20"/>
                <w:szCs w:val="20"/>
              </w:rPr>
              <w:t>Электрод регулируемый</w:t>
            </w:r>
          </w:p>
        </w:tc>
        <w:tc>
          <w:tcPr>
            <w:tcW w:w="7088" w:type="dxa"/>
            <w:tcBorders>
              <w:top w:val="single" w:sz="6" w:space="0" w:color="auto"/>
              <w:left w:val="single" w:sz="6" w:space="0" w:color="auto"/>
              <w:bottom w:val="single" w:sz="6" w:space="0" w:color="auto"/>
              <w:right w:val="single" w:sz="6" w:space="0" w:color="auto"/>
            </w:tcBorders>
          </w:tcPr>
          <w:p w14:paraId="67ADCAF3" w14:textId="01BDBCA5" w:rsidR="007C03EF" w:rsidRPr="00111D4D" w:rsidRDefault="007C03EF" w:rsidP="007C03EF">
            <w:pPr>
              <w:spacing w:after="0" w:line="240" w:lineRule="auto"/>
              <w:rPr>
                <w:rFonts w:ascii="Times New Roman" w:hAnsi="Times New Roman" w:cs="Times New Roman"/>
                <w:sz w:val="20"/>
                <w:szCs w:val="20"/>
              </w:rPr>
            </w:pPr>
            <w:r w:rsidRPr="007C03EF">
              <w:rPr>
                <w:rFonts w:ascii="Times New Roman" w:hAnsi="Times New Roman" w:cs="Times New Roman"/>
                <w:sz w:val="20"/>
                <w:szCs w:val="20"/>
              </w:rPr>
              <w:t xml:space="preserve">5-40мм, </w:t>
            </w:r>
            <w:r>
              <w:rPr>
                <w:rFonts w:ascii="Times New Roman" w:hAnsi="Times New Roman" w:cs="Times New Roman"/>
                <w:sz w:val="20"/>
                <w:szCs w:val="20"/>
              </w:rPr>
              <w:t xml:space="preserve">для аппарата </w:t>
            </w:r>
            <w:proofErr w:type="spellStart"/>
            <w:r w:rsidRPr="007C03EF">
              <w:rPr>
                <w:rFonts w:ascii="Times New Roman" w:hAnsi="Times New Roman" w:cs="Times New Roman"/>
                <w:sz w:val="20"/>
                <w:szCs w:val="20"/>
                <w:lang w:val="en-US"/>
              </w:rPr>
              <w:t>Cliniporator</w:t>
            </w:r>
            <w:proofErr w:type="spellEnd"/>
            <w:r w:rsidRPr="007C03EF">
              <w:rPr>
                <w:rFonts w:ascii="Times New Roman" w:hAnsi="Times New Roman" w:cs="Times New Roman"/>
                <w:sz w:val="20"/>
                <w:szCs w:val="20"/>
              </w:rPr>
              <w:t>, (</w:t>
            </w:r>
            <w:proofErr w:type="spellStart"/>
            <w:r w:rsidRPr="007C03EF">
              <w:rPr>
                <w:rFonts w:ascii="Times New Roman" w:hAnsi="Times New Roman" w:cs="Times New Roman"/>
                <w:sz w:val="20"/>
                <w:szCs w:val="20"/>
              </w:rPr>
              <w:t>Igea</w:t>
            </w:r>
            <w:proofErr w:type="spellEnd"/>
            <w:r w:rsidRPr="007C03EF">
              <w:rPr>
                <w:rFonts w:ascii="Times New Roman" w:hAnsi="Times New Roman" w:cs="Times New Roman"/>
                <w:sz w:val="20"/>
                <w:szCs w:val="20"/>
              </w:rPr>
              <w:t xml:space="preserve"> </w:t>
            </w:r>
            <w:proofErr w:type="spellStart"/>
            <w:r w:rsidRPr="007C03EF">
              <w:rPr>
                <w:rFonts w:ascii="Times New Roman" w:hAnsi="Times New Roman" w:cs="Times New Roman"/>
                <w:sz w:val="20"/>
                <w:szCs w:val="20"/>
              </w:rPr>
              <w:t>spa</w:t>
            </w:r>
            <w:proofErr w:type="spellEnd"/>
            <w:r w:rsidRPr="007C03EF">
              <w:rPr>
                <w:rFonts w:ascii="Times New Roman" w:hAnsi="Times New Roman" w:cs="Times New Roman"/>
                <w:sz w:val="20"/>
                <w:szCs w:val="20"/>
              </w:rPr>
              <w:t>, Италия)</w:t>
            </w:r>
          </w:p>
        </w:tc>
        <w:tc>
          <w:tcPr>
            <w:tcW w:w="708" w:type="dxa"/>
            <w:tcBorders>
              <w:top w:val="single" w:sz="6" w:space="0" w:color="auto"/>
              <w:left w:val="single" w:sz="6" w:space="0" w:color="auto"/>
              <w:bottom w:val="single" w:sz="6" w:space="0" w:color="auto"/>
              <w:right w:val="single" w:sz="6" w:space="0" w:color="auto"/>
            </w:tcBorders>
            <w:vAlign w:val="center"/>
          </w:tcPr>
          <w:p w14:paraId="114FB867" w14:textId="66FAB11A" w:rsidR="007C03EF" w:rsidRPr="00111D4D" w:rsidRDefault="007C03EF" w:rsidP="007C03EF">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3A61FF04" w14:textId="3A6914E6" w:rsidR="007C03EF" w:rsidRPr="00111D4D" w:rsidRDefault="007C03EF" w:rsidP="007C03E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5C810DC0" w14:textId="2207D331" w:rsidR="007C03EF" w:rsidRDefault="007C03EF" w:rsidP="007C03EF">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DF95BA9" w14:textId="54844D9F" w:rsidR="007C03EF" w:rsidRPr="002C39B5" w:rsidRDefault="007C03EF" w:rsidP="007C03E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A309" w14:textId="77777777" w:rsidR="0088298F" w:rsidRDefault="0088298F">
      <w:pPr>
        <w:spacing w:after="0" w:line="240" w:lineRule="auto"/>
      </w:pPr>
      <w:r>
        <w:separator/>
      </w:r>
    </w:p>
  </w:endnote>
  <w:endnote w:type="continuationSeparator" w:id="0">
    <w:p w14:paraId="7E0A9BA0" w14:textId="77777777" w:rsidR="0088298F" w:rsidRDefault="0088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1054" w14:textId="77777777" w:rsidR="0088298F" w:rsidRDefault="0088298F">
      <w:pPr>
        <w:spacing w:after="0" w:line="240" w:lineRule="auto"/>
      </w:pPr>
      <w:r>
        <w:separator/>
      </w:r>
    </w:p>
  </w:footnote>
  <w:footnote w:type="continuationSeparator" w:id="0">
    <w:p w14:paraId="47E29374" w14:textId="77777777" w:rsidR="0088298F" w:rsidRDefault="00882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3A1"/>
    <w:rsid w:val="0005348A"/>
    <w:rsid w:val="00053F77"/>
    <w:rsid w:val="00056C0C"/>
    <w:rsid w:val="00060D1A"/>
    <w:rsid w:val="0006103C"/>
    <w:rsid w:val="0006452C"/>
    <w:rsid w:val="00072127"/>
    <w:rsid w:val="0007225B"/>
    <w:rsid w:val="000827F6"/>
    <w:rsid w:val="000866CA"/>
    <w:rsid w:val="00090F4F"/>
    <w:rsid w:val="000934A6"/>
    <w:rsid w:val="00095A99"/>
    <w:rsid w:val="000B438C"/>
    <w:rsid w:val="000C1839"/>
    <w:rsid w:val="000C3EA6"/>
    <w:rsid w:val="000C453D"/>
    <w:rsid w:val="000C7B19"/>
    <w:rsid w:val="000D0D82"/>
    <w:rsid w:val="000D1188"/>
    <w:rsid w:val="000D4CA2"/>
    <w:rsid w:val="000F176D"/>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52709"/>
    <w:rsid w:val="001529EE"/>
    <w:rsid w:val="00152C29"/>
    <w:rsid w:val="0015327F"/>
    <w:rsid w:val="001571CA"/>
    <w:rsid w:val="00163FC5"/>
    <w:rsid w:val="00164522"/>
    <w:rsid w:val="00167986"/>
    <w:rsid w:val="00170370"/>
    <w:rsid w:val="00191DFD"/>
    <w:rsid w:val="0019475C"/>
    <w:rsid w:val="001A16E2"/>
    <w:rsid w:val="001A2D09"/>
    <w:rsid w:val="001A3392"/>
    <w:rsid w:val="001B0000"/>
    <w:rsid w:val="001B18FA"/>
    <w:rsid w:val="001B4D84"/>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39FE"/>
    <w:rsid w:val="00385FE4"/>
    <w:rsid w:val="003860F4"/>
    <w:rsid w:val="00386881"/>
    <w:rsid w:val="00393B70"/>
    <w:rsid w:val="00394D7D"/>
    <w:rsid w:val="003A6AB5"/>
    <w:rsid w:val="003C1454"/>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A22FC"/>
    <w:rsid w:val="004A4742"/>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30AF"/>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3A74"/>
    <w:rsid w:val="007F150E"/>
    <w:rsid w:val="007F1EF9"/>
    <w:rsid w:val="008018EF"/>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8298F"/>
    <w:rsid w:val="00894380"/>
    <w:rsid w:val="008A2889"/>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6343"/>
    <w:rsid w:val="0095056D"/>
    <w:rsid w:val="009516AF"/>
    <w:rsid w:val="00952B55"/>
    <w:rsid w:val="00953F13"/>
    <w:rsid w:val="0096291A"/>
    <w:rsid w:val="009637CF"/>
    <w:rsid w:val="00975EDC"/>
    <w:rsid w:val="009767A1"/>
    <w:rsid w:val="00976B1D"/>
    <w:rsid w:val="00985E3B"/>
    <w:rsid w:val="00993056"/>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76A4"/>
    <w:rsid w:val="00C2437E"/>
    <w:rsid w:val="00C341B7"/>
    <w:rsid w:val="00C35AEA"/>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40E6"/>
    <w:rsid w:val="00CF5575"/>
    <w:rsid w:val="00CF6BFE"/>
    <w:rsid w:val="00D00B91"/>
    <w:rsid w:val="00D01F9A"/>
    <w:rsid w:val="00D022B1"/>
    <w:rsid w:val="00D047AA"/>
    <w:rsid w:val="00D06F2C"/>
    <w:rsid w:val="00D2104A"/>
    <w:rsid w:val="00D31B74"/>
    <w:rsid w:val="00D336AB"/>
    <w:rsid w:val="00D34BC5"/>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8658</TotalTime>
  <Pages>13</Pages>
  <Words>9388</Words>
  <Characters>53517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280</cp:revision>
  <cp:lastPrinted>2017-06-26T04:18:00Z</cp:lastPrinted>
  <dcterms:created xsi:type="dcterms:W3CDTF">2017-02-14T06:26:00Z</dcterms:created>
  <dcterms:modified xsi:type="dcterms:W3CDTF">2023-07-31T09:52:00Z</dcterms:modified>
</cp:coreProperties>
</file>