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4E98076"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826443">
        <w:rPr>
          <w:rStyle w:val="FontStyle73"/>
          <w:sz w:val="20"/>
          <w:szCs w:val="20"/>
        </w:rPr>
        <w:t>1</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361CF104" w:rsidR="00D022B1" w:rsidRPr="002C39B5" w:rsidRDefault="00114A0D" w:rsidP="00EE1C6B">
      <w:pPr>
        <w:pStyle w:val="Style1"/>
        <w:spacing w:line="240" w:lineRule="auto"/>
        <w:rPr>
          <w:rStyle w:val="FontStyle73"/>
          <w:sz w:val="20"/>
          <w:szCs w:val="20"/>
        </w:rPr>
      </w:pPr>
      <w:r>
        <w:rPr>
          <w:rStyle w:val="FontStyle73"/>
          <w:sz w:val="20"/>
          <w:szCs w:val="20"/>
        </w:rPr>
        <w:t>31</w:t>
      </w:r>
      <w:r w:rsidR="004414F2" w:rsidRPr="002C39B5">
        <w:rPr>
          <w:rStyle w:val="FontStyle73"/>
          <w:sz w:val="20"/>
          <w:szCs w:val="20"/>
        </w:rPr>
        <w:t>.</w:t>
      </w:r>
      <w:r w:rsidR="00AE5B58">
        <w:rPr>
          <w:rStyle w:val="FontStyle73"/>
          <w:sz w:val="20"/>
          <w:szCs w:val="20"/>
        </w:rPr>
        <w:t>0</w:t>
      </w:r>
      <w:r w:rsidR="00E70579">
        <w:rPr>
          <w:rStyle w:val="FontStyle73"/>
          <w:sz w:val="20"/>
          <w:szCs w:val="20"/>
        </w:rPr>
        <w:t>7</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1C2E7A" w:rsidRPr="00114A0D" w14:paraId="63D3783D" w14:textId="77777777" w:rsidTr="00713172">
        <w:trPr>
          <w:trHeight w:val="515"/>
        </w:trPr>
        <w:tc>
          <w:tcPr>
            <w:tcW w:w="14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E7FCA1" w14:textId="4558CAB7" w:rsidR="001C2E7A" w:rsidRPr="00FA3BE4" w:rsidRDefault="00FA3BE4" w:rsidP="001C2E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Реактивы для биохимического анализатора </w:t>
            </w:r>
            <w:r w:rsidR="00114A0D" w:rsidRPr="00114A0D">
              <w:rPr>
                <w:rFonts w:ascii="Times New Roman" w:hAnsi="Times New Roman" w:cs="Times New Roman"/>
                <w:b/>
                <w:bCs/>
                <w:sz w:val="20"/>
                <w:szCs w:val="20"/>
              </w:rPr>
              <w:t>Biossays 240 Plus</w:t>
            </w:r>
          </w:p>
        </w:tc>
      </w:tr>
      <w:tr w:rsidR="00043FC6" w:rsidRPr="001C2E7A" w14:paraId="3F9688B4" w14:textId="77777777" w:rsidTr="00B86E93">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043FC6" w:rsidRPr="00114A0D" w:rsidRDefault="00043FC6" w:rsidP="00043FC6">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201AD" w14:textId="7FB2CAA2"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Альбумин</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38723B1" w14:textId="709BAE10" w:rsidR="00043FC6" w:rsidRPr="001C2E7A" w:rsidRDefault="00043FC6" w:rsidP="00043FC6">
            <w:pPr>
              <w:pStyle w:val="afb"/>
              <w:spacing w:before="0" w:beforeAutospacing="0" w:after="0" w:afterAutospacing="0"/>
              <w:rPr>
                <w:sz w:val="20"/>
                <w:szCs w:val="20"/>
              </w:rPr>
            </w:pPr>
            <w:r w:rsidRPr="001C2E7A">
              <w:rPr>
                <w:sz w:val="20"/>
                <w:szCs w:val="20"/>
              </w:rPr>
              <w:t xml:space="preserve">Альбумин / ALBUMIN. BCG. Colorimetric. 10x35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5F413D8A" w:rsidR="00043FC6" w:rsidRP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5FC8A7BE" w:rsidR="00043FC6" w:rsidRPr="00043FC6" w:rsidRDefault="00043FC6" w:rsidP="00043FC6">
            <w:pPr>
              <w:spacing w:after="0" w:line="240" w:lineRule="auto"/>
              <w:jc w:val="center"/>
              <w:rPr>
                <w:rFonts w:ascii="Times New Roman" w:hAnsi="Times New Roman" w:cs="Times New Roman"/>
                <w:bCs/>
                <w:color w:val="000000"/>
                <w:sz w:val="20"/>
                <w:szCs w:val="20"/>
                <w:lang w:val="en-US"/>
              </w:rPr>
            </w:pPr>
            <w:r w:rsidRPr="00043FC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3B630641"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85 500,00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52184D66"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342000</w:t>
            </w:r>
          </w:p>
        </w:tc>
      </w:tr>
      <w:tr w:rsidR="00043FC6" w:rsidRPr="00F36F51" w14:paraId="1E00F6F1"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79973122" w:rsidR="00043FC6" w:rsidRPr="001C2E7A" w:rsidRDefault="00043FC6" w:rsidP="00043FC6">
            <w:pPr>
              <w:autoSpaceDE w:val="0"/>
              <w:autoSpaceDN w:val="0"/>
              <w:adjustRightInd w:val="0"/>
              <w:spacing w:after="0" w:line="240" w:lineRule="auto"/>
              <w:rPr>
                <w:rFonts w:ascii="Times New Roman" w:hAnsi="Times New Roman" w:cs="Times New Roman"/>
                <w:sz w:val="20"/>
                <w:szCs w:val="20"/>
              </w:rPr>
            </w:pPr>
            <w:r w:rsidRPr="001C2E7A">
              <w:rPr>
                <w:rFonts w:ascii="Times New Roman" w:hAnsi="Times New Roman" w:cs="Times New Roman"/>
                <w:sz w:val="20"/>
                <w:szCs w:val="20"/>
              </w:rPr>
              <w:t>Общий белок</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1F7190EE"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Общий белок биуретовым колориметрическим методом 10x35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E135C86" w:rsidR="00043FC6" w:rsidRPr="00095A99"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2FD817B7"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00A05F33"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89 500,00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095E2DE1"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805500</w:t>
            </w:r>
          </w:p>
        </w:tc>
      </w:tr>
      <w:tr w:rsidR="00043FC6" w:rsidRPr="001C2E7A" w14:paraId="316F06B7"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1BC44" w14:textId="0A2F8F59"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Мочевина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EE04EAC" w14:textId="62D1AA57"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Мочевина</w:t>
            </w:r>
            <w:r w:rsidRPr="001C2E7A">
              <w:rPr>
                <w:rFonts w:ascii="Times New Roman" w:hAnsi="Times New Roman" w:cs="Times New Roman"/>
                <w:sz w:val="20"/>
                <w:szCs w:val="20"/>
                <w:lang w:val="en-US"/>
              </w:rPr>
              <w:t xml:space="preserve"> / UREA -LQ. Urease-GLDH. Kinetic. 10x25 mL / 10x7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711C0" w14:textId="27D16DB4"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B0B092" w14:textId="10128C58"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27EE5" w14:textId="3AFECD81"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89 500,00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AF753" w14:textId="7D12D2D2"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1611000</w:t>
            </w:r>
          </w:p>
        </w:tc>
      </w:tr>
      <w:tr w:rsidR="00043FC6" w:rsidRPr="001C2E7A" w14:paraId="5FB9DD84"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6172F9"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8481CA" w14:textId="50836F8A"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АСТ</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A73F939" w14:textId="2080A812"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АСТ</w:t>
            </w:r>
            <w:r w:rsidRPr="001C2E7A">
              <w:rPr>
                <w:rFonts w:ascii="Times New Roman" w:hAnsi="Times New Roman" w:cs="Times New Roman"/>
                <w:sz w:val="20"/>
                <w:szCs w:val="20"/>
                <w:lang w:val="en-US"/>
              </w:rPr>
              <w:t xml:space="preserve"> /GOT / AST -LQ. IFCC. Enzymatic - UV. 10x25 mL / 10x7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2CED8E" w14:textId="286A50E2"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A21F01" w14:textId="329EBCAC"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8C289A" w14:textId="1D1EDCAB"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85 500,00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FE817A" w14:textId="562ECA6F"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1539000</w:t>
            </w:r>
          </w:p>
        </w:tc>
      </w:tr>
      <w:tr w:rsidR="00043FC6" w:rsidRPr="001C2E7A" w14:paraId="5604DCAF"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D532B4"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6E1F4" w14:textId="151B574C"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АЛТ</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117412F" w14:textId="02BC7390"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АЛТ</w:t>
            </w:r>
            <w:r w:rsidRPr="001C2E7A">
              <w:rPr>
                <w:rFonts w:ascii="Times New Roman" w:hAnsi="Times New Roman" w:cs="Times New Roman"/>
                <w:sz w:val="20"/>
                <w:szCs w:val="20"/>
                <w:lang w:val="en-US"/>
              </w:rPr>
              <w:t xml:space="preserve"> /GPT / ALT -LQ. IFCC. Enzymatic - UV. 10x25 mL / 10x7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2C5F25" w14:textId="11ADB450"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4AFBB0" w14:textId="0EB8EEE0"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A66DE0" w14:textId="76C5ABAD"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85 500,00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D1E32B" w14:textId="5C18DFCF"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1539000</w:t>
            </w:r>
          </w:p>
        </w:tc>
      </w:tr>
      <w:tr w:rsidR="00043FC6" w:rsidRPr="00F36F51" w14:paraId="7F138517"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30D5A"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73FF21" w14:textId="535472DF"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прямой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C0F48C3" w14:textId="12AA178F"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прямой</w:t>
            </w:r>
            <w:r w:rsidRPr="001C2E7A">
              <w:rPr>
                <w:rFonts w:ascii="Times New Roman" w:hAnsi="Times New Roman" w:cs="Times New Roman"/>
                <w:sz w:val="20"/>
                <w:szCs w:val="20"/>
                <w:lang w:val="en-US"/>
              </w:rPr>
              <w:t xml:space="preserve"> / BILIRUBIN Direct. DPD. Colorimetric. </w:t>
            </w:r>
            <w:r w:rsidRPr="001C2E7A">
              <w:rPr>
                <w:rFonts w:ascii="Times New Roman" w:hAnsi="Times New Roman" w:cs="Times New Roman"/>
                <w:sz w:val="20"/>
                <w:szCs w:val="20"/>
              </w:rPr>
              <w:t>10x25 mL / 10x7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674E62" w14:textId="4FEB1C1B"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36F506" w14:textId="67B0B96D"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29E8E" w14:textId="02D9373C"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6969FA" w14:textId="414F0016"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95500</w:t>
            </w:r>
          </w:p>
        </w:tc>
      </w:tr>
      <w:tr w:rsidR="00043FC6" w:rsidRPr="00F36F51" w14:paraId="6C4FBC26"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E5CB80"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BCC8FD" w14:textId="250AA82D"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общий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1776370" w14:textId="22567DEE"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общий</w:t>
            </w:r>
            <w:r w:rsidRPr="001C2E7A">
              <w:rPr>
                <w:rFonts w:ascii="Times New Roman" w:hAnsi="Times New Roman" w:cs="Times New Roman"/>
                <w:sz w:val="20"/>
                <w:szCs w:val="20"/>
                <w:lang w:val="en-US"/>
              </w:rPr>
              <w:t xml:space="preserve"> / BILIRUBIN Total. DPD. Colorimetric. </w:t>
            </w:r>
            <w:r w:rsidRPr="001C2E7A">
              <w:rPr>
                <w:rFonts w:ascii="Times New Roman" w:hAnsi="Times New Roman" w:cs="Times New Roman"/>
                <w:sz w:val="20"/>
                <w:szCs w:val="20"/>
              </w:rPr>
              <w:t>10x25 mL / 10x7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E64C7" w14:textId="09A216BF"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DCFCC2" w14:textId="01C67154"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D99B50" w14:textId="4DD5E60F"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27F0DA" w14:textId="0EC31773"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1719000</w:t>
            </w:r>
          </w:p>
        </w:tc>
      </w:tr>
      <w:tr w:rsidR="00043FC6" w:rsidRPr="00F36F51" w14:paraId="5B520A52"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F1FFA8"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E9A1A0" w14:textId="6EDA9839"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Общий</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холестерин</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4EA6FEA" w14:textId="6B29C7AF"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Общий</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холестерин</w:t>
            </w:r>
            <w:r w:rsidRPr="001C2E7A">
              <w:rPr>
                <w:rFonts w:ascii="Times New Roman" w:hAnsi="Times New Roman" w:cs="Times New Roman"/>
                <w:sz w:val="20"/>
                <w:szCs w:val="20"/>
                <w:lang w:val="en-US"/>
              </w:rPr>
              <w:t xml:space="preserve"> / CHOLESTEROL -LQ. CHOD-POD. </w:t>
            </w:r>
            <w:r w:rsidRPr="001C2E7A">
              <w:rPr>
                <w:rFonts w:ascii="Times New Roman" w:hAnsi="Times New Roman" w:cs="Times New Roman"/>
                <w:sz w:val="20"/>
                <w:szCs w:val="20"/>
              </w:rPr>
              <w:t>Enz-Color. 10x35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40FFF" w14:textId="2A4F562F"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764EA6" w14:textId="34F6581E"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42C2A" w14:textId="5153F92C"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0F4835" w14:textId="6D6746E1"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95500</w:t>
            </w:r>
          </w:p>
        </w:tc>
      </w:tr>
      <w:tr w:rsidR="00043FC6" w:rsidRPr="001C2E7A" w14:paraId="7B8D9FBD"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6D8D8"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9A872" w14:textId="2406FB8E"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ЛДГ лактатдегидрогеназа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38FC5F4" w14:textId="3CDE7591"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 xml:space="preserve">ЛДГ лактатдегидрогеназа / LDH -LQ. IFCC. </w:t>
            </w:r>
            <w:r w:rsidRPr="001C2E7A">
              <w:rPr>
                <w:rFonts w:ascii="Times New Roman" w:hAnsi="Times New Roman" w:cs="Times New Roman"/>
                <w:sz w:val="20"/>
                <w:szCs w:val="20"/>
                <w:lang w:val="en-US"/>
              </w:rPr>
              <w:t xml:space="preserve">Kinetic - UV. 10x25 mL / 10x7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A9DF61" w14:textId="40AA16C6"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EB7FDA" w14:textId="699F3E01"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94B273" w14:textId="75333968"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99 000,00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8EC0F7" w14:textId="2E17171B"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99000</w:t>
            </w:r>
          </w:p>
        </w:tc>
      </w:tr>
      <w:tr w:rsidR="00043FC6" w:rsidRPr="001C2E7A" w14:paraId="454D1BD1"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617F7"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420D69" w14:textId="50E1C14E"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Щелочная</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фосфатаза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A095534" w14:textId="3D511238"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Щелочная</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фосфатаза</w:t>
            </w:r>
            <w:r w:rsidRPr="001C2E7A">
              <w:rPr>
                <w:rFonts w:ascii="Times New Roman" w:hAnsi="Times New Roman" w:cs="Times New Roman"/>
                <w:sz w:val="20"/>
                <w:szCs w:val="20"/>
                <w:lang w:val="en-US"/>
              </w:rPr>
              <w:t xml:space="preserve"> / ALP -LQ. DGKC. Kineticoptimized. 10x25 mL / 10x7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6977D" w14:textId="583891A1"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BE69F5" w14:textId="1D1AABAB"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F3A3C9" w14:textId="0F757D81"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90 500,00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DF3050" w14:textId="46DE39E7"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90500</w:t>
            </w:r>
          </w:p>
        </w:tc>
      </w:tr>
      <w:tr w:rsidR="00043FC6" w:rsidRPr="001C2E7A" w14:paraId="1E1E2C57"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3107F4"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0AEC1E" w14:textId="776854AE"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КРЕАТИНИН кинетический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C10F185" w14:textId="6A34C050"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 xml:space="preserve">КРЕАТИНИН кинетический метод Яффе / CREATININE -J. Jaffé. </w:t>
            </w:r>
            <w:r w:rsidRPr="001C2E7A">
              <w:rPr>
                <w:rFonts w:ascii="Times New Roman" w:hAnsi="Times New Roman" w:cs="Times New Roman"/>
                <w:sz w:val="20"/>
                <w:szCs w:val="20"/>
                <w:lang w:val="en-US"/>
              </w:rPr>
              <w:t>Colorimetric-Kinetic. 8x20 mL / 12x13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0E651D" w14:textId="0D37B651"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49F5A9" w14:textId="233889E7"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620BFE" w14:textId="5C54F2AE"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80 500,00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72E093" w14:textId="56603D9D"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80500</w:t>
            </w:r>
          </w:p>
        </w:tc>
      </w:tr>
      <w:tr w:rsidR="00043FC6" w:rsidRPr="001C2E7A" w14:paraId="096DAAD3"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97BD48"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52510" w14:textId="52353AA3"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МОЧЕВАЯ</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КИСЛОТА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5AB893E" w14:textId="04C2B254"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МОЧЕВАЯ</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КИСЛОТА</w:t>
            </w:r>
            <w:r w:rsidRPr="001C2E7A">
              <w:rPr>
                <w:rFonts w:ascii="Times New Roman" w:hAnsi="Times New Roman" w:cs="Times New Roman"/>
                <w:sz w:val="20"/>
                <w:szCs w:val="20"/>
                <w:lang w:val="en-US"/>
              </w:rPr>
              <w:t>/URICACID -LQ. Uricase-PAP. Enz-Color. 8x20 mL / 12x13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CCC5E" w14:textId="2D59F953"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F8F882" w14:textId="4B0F2108"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25C35" w14:textId="0304BC2A"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7833F2" w14:textId="4528A30D"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95500</w:t>
            </w:r>
          </w:p>
        </w:tc>
      </w:tr>
      <w:tr w:rsidR="00043FC6" w:rsidRPr="00F36F51" w14:paraId="3A7FFAED"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3F274F"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3E68D" w14:textId="46832D6A"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ГЛЮКОЗА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0409BCC" w14:textId="3C3FFE42"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ГЛЮКОЗА</w:t>
            </w:r>
            <w:r w:rsidRPr="001C2E7A">
              <w:rPr>
                <w:rFonts w:ascii="Times New Roman" w:hAnsi="Times New Roman" w:cs="Times New Roman"/>
                <w:sz w:val="20"/>
                <w:szCs w:val="20"/>
                <w:lang w:val="en-US"/>
              </w:rPr>
              <w:t xml:space="preserve">/GLUCOSE -LQ. GOD-POD. </w:t>
            </w:r>
            <w:r w:rsidRPr="001C2E7A">
              <w:rPr>
                <w:rFonts w:ascii="Times New Roman" w:hAnsi="Times New Roman" w:cs="Times New Roman"/>
                <w:sz w:val="20"/>
                <w:szCs w:val="20"/>
              </w:rPr>
              <w:t>Trinder. 10x35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59C28" w14:textId="6FBEABF5"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64631B" w14:textId="1E732000"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3ABB9C" w14:textId="66046BEC"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105 500,00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3BF702" w14:textId="4303FC98"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1899000</w:t>
            </w:r>
          </w:p>
        </w:tc>
      </w:tr>
      <w:tr w:rsidR="00043FC6" w:rsidRPr="001C2E7A" w14:paraId="6B1A6110"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CA36AE"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09039" w14:textId="5A21A99B"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ГАММА-ГЛУТАМИЛТРАНСФЕРАЗА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CC99A79" w14:textId="7E09F739"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 xml:space="preserve">ГАММА-ГЛУТАМИЛТРАНСФЕРАЗА/g-GT -LQ. </w:t>
            </w:r>
            <w:r w:rsidRPr="001C2E7A">
              <w:rPr>
                <w:rFonts w:ascii="Times New Roman" w:hAnsi="Times New Roman" w:cs="Times New Roman"/>
                <w:sz w:val="20"/>
                <w:szCs w:val="20"/>
                <w:lang w:val="en-US"/>
              </w:rPr>
              <w:t>Carboxysubstrate. 10x25 mL / 10x7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7DD89" w14:textId="00D7C8CC"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3AB8D8" w14:textId="419F6FA6"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21BD8" w14:textId="5AAB98FF"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100 500,00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832475" w14:textId="0AFE2904"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100500</w:t>
            </w:r>
          </w:p>
        </w:tc>
      </w:tr>
      <w:tr w:rsidR="00043FC6" w:rsidRPr="001C2E7A" w14:paraId="0FE8B04B"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0A845E"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4F72C" w14:textId="276DB20F"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ФОСФОР</w:t>
            </w:r>
            <w:r w:rsidRPr="001C2E7A">
              <w:rPr>
                <w:rFonts w:ascii="Times New Roman" w:hAnsi="Times New Roman" w:cs="Times New Roman"/>
                <w:sz w:val="20"/>
                <w:szCs w:val="20"/>
                <w:lang w:val="en-US"/>
              </w:rPr>
              <w:t>/PHOSPHORUS</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C0B118D" w14:textId="5F5E5053"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ФОСФОР</w:t>
            </w:r>
            <w:r w:rsidRPr="001C2E7A">
              <w:rPr>
                <w:rFonts w:ascii="Times New Roman" w:hAnsi="Times New Roman" w:cs="Times New Roman"/>
                <w:sz w:val="20"/>
                <w:szCs w:val="20"/>
                <w:lang w:val="en-US"/>
              </w:rPr>
              <w:t>/PHOSPHORUS -UV. Phosphomolybdate. UV. 10x35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D1B65" w14:textId="713EF813"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00F557" w14:textId="1C8B105E"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0E9FD" w14:textId="5B70E5CC"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AD7184" w14:textId="5378311B"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95500</w:t>
            </w:r>
          </w:p>
        </w:tc>
      </w:tr>
      <w:tr w:rsidR="00043FC6" w:rsidRPr="00F36F51" w14:paraId="4C173108"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BFF0D4"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86EF14" w14:textId="2280D676"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ЖЕЛЕЗО</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58E81B2" w14:textId="403C5B7E"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ЖЕЛЕЗО</w:t>
            </w:r>
            <w:r w:rsidRPr="001C2E7A">
              <w:rPr>
                <w:rFonts w:ascii="Times New Roman" w:hAnsi="Times New Roman" w:cs="Times New Roman"/>
                <w:sz w:val="20"/>
                <w:szCs w:val="20"/>
                <w:lang w:val="en-US"/>
              </w:rPr>
              <w:t xml:space="preserve">/IRON -FZ. Ferrozine. Colorimetric. 9x24 mL / 2x10 mL / 9xAsc. </w:t>
            </w:r>
            <w:r w:rsidRPr="001C2E7A">
              <w:rPr>
                <w:rFonts w:ascii="Times New Roman" w:hAnsi="Times New Roman" w:cs="Times New Roman"/>
                <w:sz w:val="20"/>
                <w:szCs w:val="20"/>
              </w:rPr>
              <w:t>Ac.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1262AF" w14:textId="17BFD310"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607EF5" w14:textId="1DFFB08E"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35D5C" w14:textId="6ED5422F"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125 500,00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5182E4" w14:textId="4500AA8E"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125500</w:t>
            </w:r>
          </w:p>
        </w:tc>
      </w:tr>
      <w:tr w:rsidR="00043FC6" w:rsidRPr="00F36F51" w14:paraId="45B4E02F"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5A560"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160759" w14:textId="6E54995C"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КАЛЬЦИЙ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024D95E" w14:textId="668EB45B"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КАЛЬЦИЙ</w:t>
            </w:r>
            <w:r w:rsidRPr="001C2E7A">
              <w:rPr>
                <w:rFonts w:ascii="Times New Roman" w:hAnsi="Times New Roman" w:cs="Times New Roman"/>
                <w:sz w:val="20"/>
                <w:szCs w:val="20"/>
                <w:lang w:val="en-US"/>
              </w:rPr>
              <w:t xml:space="preserve">/CALCIUM -A III. Arsenazo III. </w:t>
            </w:r>
            <w:r w:rsidRPr="001C2E7A">
              <w:rPr>
                <w:rFonts w:ascii="Times New Roman" w:hAnsi="Times New Roman" w:cs="Times New Roman"/>
                <w:sz w:val="20"/>
                <w:szCs w:val="20"/>
              </w:rPr>
              <w:t>Color. 10x35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B3C48B" w14:textId="3510C9E1"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87B05B" w14:textId="7524F938"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85852C" w14:textId="1DFE9FA2"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52DB53" w14:textId="459BE9F2"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95500</w:t>
            </w:r>
          </w:p>
        </w:tc>
      </w:tr>
      <w:tr w:rsidR="00043FC6" w:rsidRPr="00F36F51" w14:paraId="344E08F6"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94D88"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F027CF" w14:textId="3F5CD9B3"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МАГНИЙ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A33FC06" w14:textId="0BAA011F"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МАГНИЙ</w:t>
            </w:r>
            <w:r w:rsidRPr="001C2E7A">
              <w:rPr>
                <w:rFonts w:ascii="Times New Roman" w:hAnsi="Times New Roman" w:cs="Times New Roman"/>
                <w:sz w:val="20"/>
                <w:szCs w:val="20"/>
                <w:lang w:val="en-US"/>
              </w:rPr>
              <w:t xml:space="preserve">/MAGNESIUM. Xylidyl Blue. Color. </w:t>
            </w:r>
            <w:r w:rsidRPr="001C2E7A">
              <w:rPr>
                <w:rFonts w:ascii="Times New Roman" w:hAnsi="Times New Roman" w:cs="Times New Roman"/>
                <w:sz w:val="20"/>
                <w:szCs w:val="20"/>
              </w:rPr>
              <w:t>10x35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86B7D" w14:textId="601D9800"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20773F" w14:textId="2679DE0B"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B87C0" w14:textId="1E00708B"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345 000,00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E39EC1" w14:textId="096AB306"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345000</w:t>
            </w:r>
          </w:p>
        </w:tc>
      </w:tr>
      <w:tr w:rsidR="00043FC6" w:rsidRPr="001C2E7A" w14:paraId="1F2E236A"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BA9DB5"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410884" w14:textId="796A6B75"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С-реактивный белок (СРП)</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3F068AD" w14:textId="13F9B19F"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 xml:space="preserve">С-реактивный белок (СРП)/CRPTURBI. </w:t>
            </w:r>
            <w:r w:rsidRPr="001C2E7A">
              <w:rPr>
                <w:rFonts w:ascii="Times New Roman" w:hAnsi="Times New Roman" w:cs="Times New Roman"/>
                <w:sz w:val="20"/>
                <w:szCs w:val="20"/>
                <w:lang w:val="en-US"/>
              </w:rPr>
              <w:t xml:space="preserve">Turbilatex. 2x24 mL / 1x12 mL / 1x1 mL (Cal)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C7B96" w14:textId="6A5D1AFA"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4DDF96" w14:textId="2C4819D9"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87833E" w14:textId="640A1F41"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155 500,00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C29DD8" w14:textId="5D6292F1"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622200</w:t>
            </w:r>
          </w:p>
        </w:tc>
      </w:tr>
      <w:tr w:rsidR="00043FC6" w:rsidRPr="001C2E7A" w14:paraId="5DE955C6"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1158F9"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8F1C86" w14:textId="6FE5BD87"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РЕВМАТОИДНЫЙ</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ФАКТОР</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РФ</w:t>
            </w:r>
            <w:r w:rsidRPr="001C2E7A">
              <w:rPr>
                <w:rFonts w:ascii="Times New Roman" w:hAnsi="Times New Roman" w:cs="Times New Roman"/>
                <w:sz w:val="20"/>
                <w:szCs w:val="20"/>
                <w:lang w:val="en-US"/>
              </w:rPr>
              <w:t>)</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946393C" w14:textId="6D1FCC71"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РЕВМАТОИДНЫЙ</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ФАКТОР</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РФ</w:t>
            </w:r>
            <w:r w:rsidRPr="001C2E7A">
              <w:rPr>
                <w:rFonts w:ascii="Times New Roman" w:hAnsi="Times New Roman" w:cs="Times New Roman"/>
                <w:sz w:val="20"/>
                <w:szCs w:val="20"/>
                <w:lang w:val="en-US"/>
              </w:rPr>
              <w:t xml:space="preserve">)/RFTURBI. Turbilatex. 2x24 mL / 1x12 mL / 1x2 mL (Cal)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EBCF8" w14:textId="10E0E701"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742779" w14:textId="6514691B"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1B1B55" w14:textId="73923A4D"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155 500,00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F46591" w14:textId="29AC165F"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155500</w:t>
            </w:r>
          </w:p>
        </w:tc>
      </w:tr>
      <w:tr w:rsidR="00043FC6" w:rsidRPr="001C2E7A" w14:paraId="1E09A693"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8C6E8F"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7A57CA" w14:textId="1556D999"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АНТИСТРЕПТОЛИЗИН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О</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АСЛО</w:t>
            </w:r>
            <w:r w:rsidRPr="001C2E7A">
              <w:rPr>
                <w:rFonts w:ascii="Times New Roman" w:hAnsi="Times New Roman" w:cs="Times New Roman"/>
                <w:sz w:val="20"/>
                <w:szCs w:val="20"/>
                <w:lang w:val="en-US"/>
              </w:rPr>
              <w:t>)</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186B32E" w14:textId="77F30747"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АНТИСТРЕПТОЛИЗИН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О</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АСЛО</w:t>
            </w:r>
            <w:r w:rsidRPr="001C2E7A">
              <w:rPr>
                <w:rFonts w:ascii="Times New Roman" w:hAnsi="Times New Roman" w:cs="Times New Roman"/>
                <w:sz w:val="20"/>
                <w:szCs w:val="20"/>
                <w:lang w:val="en-US"/>
              </w:rPr>
              <w:t xml:space="preserve">)/ASOTURBI. Turbilatex. 2x24 mL / 1x12 mL / 1x1 mL (Cal)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94BA8A" w14:textId="1F0AC058"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C4F6E8" w14:textId="5B111164"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40F3A8" w14:textId="0CD3E1DC"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155 500,00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D0318D" w14:textId="49E306CA"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155500</w:t>
            </w:r>
          </w:p>
        </w:tc>
      </w:tr>
      <w:tr w:rsidR="00043FC6" w:rsidRPr="001C2E7A" w14:paraId="5444455E"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48104B"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A6049C" w14:textId="317F725C"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БЕТА</w:t>
            </w:r>
            <w:r w:rsidRPr="001C2E7A">
              <w:rPr>
                <w:rFonts w:ascii="Times New Roman" w:hAnsi="Times New Roman" w:cs="Times New Roman"/>
                <w:sz w:val="20"/>
                <w:szCs w:val="20"/>
                <w:lang w:val="en-US"/>
              </w:rPr>
              <w:t>-2-</w:t>
            </w:r>
            <w:r w:rsidRPr="001C2E7A">
              <w:rPr>
                <w:rFonts w:ascii="Times New Roman" w:hAnsi="Times New Roman" w:cs="Times New Roman"/>
                <w:sz w:val="20"/>
                <w:szCs w:val="20"/>
              </w:rPr>
              <w:t>микроглобулин</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20B95C9" w14:textId="416B354A"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БЕТА</w:t>
            </w:r>
            <w:r w:rsidRPr="001C2E7A">
              <w:rPr>
                <w:rFonts w:ascii="Times New Roman" w:hAnsi="Times New Roman" w:cs="Times New Roman"/>
                <w:sz w:val="20"/>
                <w:szCs w:val="20"/>
                <w:lang w:val="en-US"/>
              </w:rPr>
              <w:t>-2-</w:t>
            </w:r>
            <w:r w:rsidRPr="001C2E7A">
              <w:rPr>
                <w:rFonts w:ascii="Times New Roman" w:hAnsi="Times New Roman" w:cs="Times New Roman"/>
                <w:sz w:val="20"/>
                <w:szCs w:val="20"/>
              </w:rPr>
              <w:t>микроглобулин</w:t>
            </w:r>
            <w:r w:rsidRPr="001C2E7A">
              <w:rPr>
                <w:rFonts w:ascii="Times New Roman" w:hAnsi="Times New Roman" w:cs="Times New Roman"/>
                <w:sz w:val="20"/>
                <w:szCs w:val="20"/>
                <w:lang w:val="en-US"/>
              </w:rPr>
              <w:t xml:space="preserve">/b-2-MICROGLOBULINTURBI. Turbilatex. 2x24 mL / 1x12 mL / 1x1 mL (Cal)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7E13F2" w14:textId="7A81C589"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CFC8CF" w14:textId="38D50857"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579940" w14:textId="23A45F2A"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89 000,00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9EE857" w14:textId="258849C7"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89000</w:t>
            </w:r>
          </w:p>
        </w:tc>
      </w:tr>
      <w:tr w:rsidR="00043FC6" w:rsidRPr="001C2E7A" w14:paraId="0756B858"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26196A"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A9D16D" w14:textId="2EDAAE5D"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ФЕРРИТИН</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7D3F4E0" w14:textId="48E83385"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ФЕРРИТИН</w:t>
            </w:r>
            <w:r w:rsidRPr="001C2E7A">
              <w:rPr>
                <w:rFonts w:ascii="Times New Roman" w:hAnsi="Times New Roman" w:cs="Times New Roman"/>
                <w:sz w:val="20"/>
                <w:szCs w:val="20"/>
                <w:lang w:val="en-US"/>
              </w:rPr>
              <w:t xml:space="preserve"> / FERRTURBI. Turbilatex. 2x24 mL / 1x12 mL / 1x3 mL (Cal)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60AA6" w14:textId="5F84033E"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B3418B" w14:textId="5FADB15E"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E65706" w14:textId="7C871D5A"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130 245,00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A55FBC" w14:textId="78831B53"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260490</w:t>
            </w:r>
          </w:p>
        </w:tc>
      </w:tr>
      <w:tr w:rsidR="00043FC6" w:rsidRPr="00F36F51" w14:paraId="3904CB5D"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EAC3FD"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D8757" w14:textId="50810DB1"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color w:val="000000"/>
                <w:sz w:val="20"/>
                <w:szCs w:val="20"/>
                <w:lang w:val="en-US"/>
              </w:rPr>
              <w:t xml:space="preserve">HbA1c. </w:t>
            </w:r>
            <w:r w:rsidRPr="001C2E7A">
              <w:rPr>
                <w:rFonts w:ascii="Times New Roman" w:hAnsi="Times New Roman" w:cs="Times New Roman"/>
                <w:color w:val="000000"/>
                <w:sz w:val="20"/>
                <w:szCs w:val="20"/>
              </w:rPr>
              <w:t>Гликолизированный</w:t>
            </w:r>
            <w:r w:rsidRPr="001C2E7A">
              <w:rPr>
                <w:rFonts w:ascii="Times New Roman" w:hAnsi="Times New Roman" w:cs="Times New Roman"/>
                <w:color w:val="000000"/>
                <w:sz w:val="20"/>
                <w:szCs w:val="20"/>
                <w:lang w:val="en-US"/>
              </w:rPr>
              <w:t xml:space="preserve"> </w:t>
            </w:r>
            <w:r w:rsidRPr="001C2E7A">
              <w:rPr>
                <w:rFonts w:ascii="Times New Roman" w:hAnsi="Times New Roman" w:cs="Times New Roman"/>
                <w:color w:val="000000"/>
                <w:sz w:val="20"/>
                <w:szCs w:val="20"/>
              </w:rPr>
              <w:t>гемоглобин</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DEE0AEB" w14:textId="0F0D54C7"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color w:val="000000"/>
                <w:sz w:val="20"/>
                <w:szCs w:val="20"/>
                <w:lang w:val="en-US"/>
              </w:rPr>
              <w:t xml:space="preserve">HbA1c. </w:t>
            </w:r>
            <w:r w:rsidRPr="001C2E7A">
              <w:rPr>
                <w:rFonts w:ascii="Times New Roman" w:hAnsi="Times New Roman" w:cs="Times New Roman"/>
                <w:color w:val="000000"/>
                <w:sz w:val="20"/>
                <w:szCs w:val="20"/>
              </w:rPr>
              <w:t>Гликолизированный</w:t>
            </w:r>
            <w:r w:rsidRPr="001C2E7A">
              <w:rPr>
                <w:rFonts w:ascii="Times New Roman" w:hAnsi="Times New Roman" w:cs="Times New Roman"/>
                <w:color w:val="000000"/>
                <w:sz w:val="20"/>
                <w:szCs w:val="20"/>
                <w:lang w:val="en-US"/>
              </w:rPr>
              <w:t xml:space="preserve"> </w:t>
            </w:r>
            <w:r w:rsidRPr="001C2E7A">
              <w:rPr>
                <w:rFonts w:ascii="Times New Roman" w:hAnsi="Times New Roman" w:cs="Times New Roman"/>
                <w:color w:val="000000"/>
                <w:sz w:val="20"/>
                <w:szCs w:val="20"/>
              </w:rPr>
              <w:t>гемоглобин</w:t>
            </w:r>
            <w:r w:rsidRPr="001C2E7A">
              <w:rPr>
                <w:rFonts w:ascii="Times New Roman" w:hAnsi="Times New Roman" w:cs="Times New Roman"/>
                <w:color w:val="000000"/>
                <w:sz w:val="20"/>
                <w:szCs w:val="20"/>
                <w:lang w:val="en-US"/>
              </w:rPr>
              <w:t xml:space="preserve">/HbA1c -d. Glycatedhemoglobin. </w:t>
            </w:r>
            <w:r w:rsidRPr="001C2E7A">
              <w:rPr>
                <w:rFonts w:ascii="Times New Roman" w:hAnsi="Times New Roman" w:cs="Times New Roman"/>
                <w:color w:val="000000"/>
                <w:sz w:val="20"/>
                <w:szCs w:val="20"/>
              </w:rPr>
              <w:t>Directmethod. 1x30 mL / 1x10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5ABF1" w14:textId="667D3FB5"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421CD6" w14:textId="257A5318"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900E2" w14:textId="083442A8"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255 500,00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8387FE" w14:textId="58BC3CA8"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255500</w:t>
            </w:r>
          </w:p>
        </w:tc>
      </w:tr>
      <w:tr w:rsidR="00043FC6" w:rsidRPr="001C2E7A" w14:paraId="30680A31"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A8944"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70A2A9" w14:textId="3C9877C1"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91D06A2" w14:textId="0D7A1982"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 /SPINTROL "H" CALIBRATOR. Humansource. 10x3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945B80" w14:textId="6E01E8F4"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8737DC" w14:textId="60D2816E"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76BE3A" w14:textId="5F9C349B"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155 500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6C7F99" w14:textId="486FDC76"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155500</w:t>
            </w:r>
          </w:p>
        </w:tc>
      </w:tr>
      <w:tr w:rsidR="00043FC6" w:rsidRPr="00F36F51" w14:paraId="45A8998C"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BCC26"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B3992F" w14:textId="281C42FA"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 сывороточных белков</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3086F93" w14:textId="20314115"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 xml:space="preserve">Калибратор сывороточных белков SERUMPROTEINSCALIBRATOR. 1x2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AD2988" w14:textId="5A52CF8D"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1EF2B1" w14:textId="06BC3E45"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513130" w14:textId="069B04BD"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65 500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D8E3D1" w14:textId="06697622"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65500</w:t>
            </w:r>
          </w:p>
        </w:tc>
      </w:tr>
      <w:tr w:rsidR="00043FC6" w:rsidRPr="00F36F51" w14:paraId="34BC9E5F"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177AC8"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CE2C36" w14:textId="0B84B70C"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ASO</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8300A4" w14:textId="1C9A8697"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ASO TURBI CALIBRATOR. Turbilatex. </w:t>
            </w:r>
            <w:r w:rsidRPr="001C2E7A">
              <w:rPr>
                <w:rFonts w:ascii="Times New Roman" w:hAnsi="Times New Roman" w:cs="Times New Roman"/>
                <w:sz w:val="20"/>
                <w:szCs w:val="20"/>
              </w:rPr>
              <w:t xml:space="preserve">1x1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BC5212" w14:textId="35F13841"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A542C0" w14:textId="7EAD805B"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FE7ACC" w14:textId="041185C1"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35 500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B99CAE" w14:textId="16E5B2F9"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35500</w:t>
            </w:r>
          </w:p>
        </w:tc>
      </w:tr>
      <w:tr w:rsidR="00043FC6" w:rsidRPr="00F36F51" w14:paraId="3896E77F"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147036"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21AF52" w14:textId="7D6DDBC9"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 RFTURBICALIBRATOR</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14F9F40" w14:textId="6F2A1F07"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 xml:space="preserve">Калибратор RFTURBICALIBRATOR. 1x2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D3883" w14:textId="0207DBE6"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8DD767" w14:textId="6122121A"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8D4DC8" w14:textId="2F44EE58"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45 500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EDB073" w14:textId="050FABEA"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45500</w:t>
            </w:r>
          </w:p>
        </w:tc>
      </w:tr>
      <w:tr w:rsidR="00043FC6" w:rsidRPr="00F36F51" w14:paraId="47878E5A"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3BC410"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D53E1" w14:textId="27AD183A"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 CRPTURBICALIBRATOR</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8E7D62C" w14:textId="3DF53705"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 xml:space="preserve">Калибратор CRPTURBICALIBRATOR. 1x1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10445C" w14:textId="028BC892"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1B1FE3" w14:textId="731D50C6"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A33695" w14:textId="02786669"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45 500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71E5BE" w14:textId="4542DEFD"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45500</w:t>
            </w:r>
          </w:p>
        </w:tc>
      </w:tr>
      <w:tr w:rsidR="00043FC6" w:rsidRPr="001C2E7A" w14:paraId="327BE60E"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6CF4DA"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A2717" w14:textId="6F9E7226"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FERR</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3BA534D" w14:textId="034C8ED1"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FERR TURBI CALIBRATOR. 1x3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1AA8C8" w14:textId="479A3D7E"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C9EB94" w14:textId="46B0BA42"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5F6E53" w14:textId="5FFD85B6"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65 500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182CCF" w14:textId="3171657B"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65500</w:t>
            </w:r>
          </w:p>
        </w:tc>
      </w:tr>
      <w:tr w:rsidR="00043FC6" w:rsidRPr="00F36F51" w14:paraId="0F2A8A67"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356D4B"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AEB7A7" w14:textId="3DCA8CDF"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HbA1c</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BC86099" w14:textId="2B0F8CCB"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HbA1c -d CALIBRATOR. Direct method. </w:t>
            </w:r>
            <w:r w:rsidRPr="001C2E7A">
              <w:rPr>
                <w:rFonts w:ascii="Times New Roman" w:hAnsi="Times New Roman" w:cs="Times New Roman"/>
                <w:sz w:val="20"/>
                <w:szCs w:val="20"/>
              </w:rPr>
              <w:t xml:space="preserve">4x0.5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2ED31B" w14:textId="0335DAF2"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580AA" w14:textId="04E65969"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05A2AC" w14:textId="1BFF8079"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135 500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3E5AB4" w14:textId="664EE3CB"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135500</w:t>
            </w:r>
          </w:p>
        </w:tc>
      </w:tr>
      <w:tr w:rsidR="00043FC6" w:rsidRPr="001C2E7A" w14:paraId="708BCC64"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0C512E"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9341A7" w14:textId="45B6E451"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w:t>
            </w:r>
            <w:r w:rsidRPr="001C2E7A">
              <w:rPr>
                <w:rFonts w:ascii="Times New Roman" w:hAnsi="Times New Roman" w:cs="Times New Roman"/>
                <w:sz w:val="20"/>
                <w:szCs w:val="20"/>
              </w:rPr>
              <w:t>НОРМА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14A8BE4" w14:textId="0E990950"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w:t>
            </w:r>
            <w:r w:rsidRPr="001C2E7A">
              <w:rPr>
                <w:rFonts w:ascii="Times New Roman" w:hAnsi="Times New Roman" w:cs="Times New Roman"/>
                <w:sz w:val="20"/>
                <w:szCs w:val="20"/>
              </w:rPr>
              <w:t>НОРМА</w:t>
            </w:r>
            <w:r w:rsidRPr="001C2E7A">
              <w:rPr>
                <w:rFonts w:ascii="Times New Roman" w:hAnsi="Times New Roman" w:cs="Times New Roman"/>
                <w:sz w:val="20"/>
                <w:szCs w:val="20"/>
                <w:lang w:val="en-US"/>
              </w:rPr>
              <w:t xml:space="preserve">/SPINTROL "H" NORMAL. Humansource. 4x5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E59D12" w14:textId="441D2F62"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C77CF4" w14:textId="1400C60C"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116613" w14:textId="33F054E9"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125 500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859AAE" w14:textId="7B85C0DA"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502000</w:t>
            </w:r>
          </w:p>
        </w:tc>
      </w:tr>
      <w:tr w:rsidR="00043FC6" w:rsidRPr="00F36F51" w14:paraId="4B734EDB"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734019"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EC091" w14:textId="7C8745F3"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 сывороточных белков</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CDE716F" w14:textId="20070A12"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 xml:space="preserve">Контроль сывороточных белков SERUMPROTEINSCONTROL. 4x1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B2ABB4" w14:textId="2EAFA8A8"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72064F" w14:textId="7CBA76F9"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8F085" w14:textId="25F635E7"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120 500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E006D8" w14:textId="554470CB"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120500</w:t>
            </w:r>
          </w:p>
        </w:tc>
      </w:tr>
      <w:tr w:rsidR="00043FC6" w:rsidRPr="001C2E7A" w14:paraId="1F6B6DDF"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A4FEDA" w14:textId="77777777" w:rsidR="00043FC6" w:rsidRPr="005969D3" w:rsidRDefault="00043FC6" w:rsidP="00043FC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D1BC1F" w14:textId="77C17498"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ASO</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62AE3AD" w14:textId="491A1D5E"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ASO/CRP/RF CONTROL. Low Level. 4x1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6D4BB2" w14:textId="23E60EA6"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FDE294" w14:textId="18732CA4"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EA055B" w14:textId="717EAECA"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65 500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DC59BD" w14:textId="3DA7F07E"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65500</w:t>
            </w:r>
          </w:p>
        </w:tc>
      </w:tr>
      <w:tr w:rsidR="00043FC6" w:rsidRPr="001C2E7A" w14:paraId="44BE49CD"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62BF0D"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485B06" w14:textId="19D086D8" w:rsidR="00043FC6" w:rsidRPr="00095A99" w:rsidRDefault="00043FC6" w:rsidP="00043FC6">
            <w:pPr>
              <w:autoSpaceDE w:val="0"/>
              <w:autoSpaceDN w:val="0"/>
              <w:adjustRightInd w:val="0"/>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ASO/CRP/RF CONTROL</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CD8AE0D" w14:textId="09E58E45"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ASO/CRP/RF CONTROL. High Level. 4x1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9FD65" w14:textId="4BCCB312"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9AC8E8" w14:textId="15843E90"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1A557A" w14:textId="24046D5A"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85 500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4E2A6D" w14:textId="6EC1D5F5"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85500</w:t>
            </w:r>
          </w:p>
        </w:tc>
      </w:tr>
      <w:tr w:rsidR="00043FC6" w:rsidRPr="001C2E7A" w14:paraId="017FC0E4"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220BC6"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2A7DA6" w14:textId="61895859"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FERR</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5233786" w14:textId="468FAEDA" w:rsidR="00043FC6" w:rsidRPr="001C2E7A" w:rsidRDefault="00043FC6" w:rsidP="00043FC6">
            <w:pPr>
              <w:spacing w:after="0" w:line="240" w:lineRule="auto"/>
              <w:rPr>
                <w:rFonts w:ascii="Times New Roman" w:hAnsi="Times New Roman" w:cs="Times New Roman"/>
                <w:sz w:val="20"/>
                <w:szCs w:val="20"/>
                <w:lang w:val="en-US"/>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FERR TURBI CONTROL. 1x2 mL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15F0F1" w14:textId="06FE9F4C" w:rsidR="00043FC6" w:rsidRPr="001C2E7A" w:rsidRDefault="00043FC6" w:rsidP="00043FC6">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C8F82F" w14:textId="0D60C985"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60A79" w14:textId="58E3D3CF" w:rsidR="00043FC6" w:rsidRPr="00043FC6" w:rsidRDefault="00043FC6" w:rsidP="00043FC6">
            <w:pPr>
              <w:spacing w:after="0" w:line="240" w:lineRule="auto"/>
              <w:jc w:val="center"/>
              <w:rPr>
                <w:rFonts w:ascii="Times New Roman" w:hAnsi="Times New Roman" w:cs="Times New Roman"/>
                <w:sz w:val="20"/>
                <w:szCs w:val="20"/>
                <w:lang w:val="en-US"/>
              </w:rPr>
            </w:pPr>
            <w:r w:rsidRPr="00043FC6">
              <w:rPr>
                <w:rFonts w:ascii="Times New Roman" w:hAnsi="Times New Roman" w:cs="Times New Roman"/>
                <w:sz w:val="20"/>
                <w:szCs w:val="20"/>
              </w:rPr>
              <w:t>45 500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2CB745" w14:textId="1D39FD16" w:rsidR="00043FC6" w:rsidRPr="00043FC6" w:rsidRDefault="00043FC6" w:rsidP="00043FC6">
            <w:pPr>
              <w:spacing w:after="0" w:line="240" w:lineRule="auto"/>
              <w:jc w:val="center"/>
              <w:rPr>
                <w:rFonts w:ascii="Times New Roman" w:hAnsi="Times New Roman" w:cs="Times New Roman"/>
                <w:bCs/>
                <w:sz w:val="20"/>
                <w:szCs w:val="20"/>
                <w:lang w:val="en-US"/>
              </w:rPr>
            </w:pPr>
            <w:r w:rsidRPr="00043FC6">
              <w:rPr>
                <w:rFonts w:ascii="Times New Roman" w:hAnsi="Times New Roman" w:cs="Times New Roman"/>
                <w:sz w:val="20"/>
                <w:szCs w:val="20"/>
              </w:rPr>
              <w:t>45500</w:t>
            </w:r>
          </w:p>
        </w:tc>
      </w:tr>
      <w:tr w:rsidR="00043FC6" w:rsidRPr="00F36F51" w14:paraId="449C3EF6" w14:textId="77777777" w:rsidTr="00B86E9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790BF" w14:textId="77777777" w:rsidR="00043FC6" w:rsidRPr="001C2E7A" w:rsidRDefault="00043FC6" w:rsidP="00043FC6">
            <w:pPr>
              <w:pStyle w:val="ab"/>
              <w:numPr>
                <w:ilvl w:val="0"/>
                <w:numId w:val="21"/>
              </w:numPr>
              <w:jc w:val="center"/>
              <w:rPr>
                <w:rFonts w:ascii="Times New Roman"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189F6B" w14:textId="76FC8DD6" w:rsidR="00043FC6" w:rsidRPr="001C2E7A" w:rsidRDefault="00043FC6" w:rsidP="00043FC6">
            <w:pPr>
              <w:autoSpaceDE w:val="0"/>
              <w:autoSpaceDN w:val="0"/>
              <w:adjustRightInd w:val="0"/>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HbA1</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7A89B68" w14:textId="1133CD78" w:rsidR="00043FC6" w:rsidRPr="001C2E7A" w:rsidRDefault="00043FC6" w:rsidP="00043FC6">
            <w:pPr>
              <w:spacing w:after="0" w:line="240" w:lineRule="auto"/>
              <w:rPr>
                <w:rFonts w:ascii="Times New Roman" w:hAnsi="Times New Roman" w:cs="Times New Roman"/>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HbA1c -d CONTROL. Direct method. </w:t>
            </w:r>
            <w:r w:rsidRPr="001C2E7A">
              <w:rPr>
                <w:rFonts w:ascii="Times New Roman" w:hAnsi="Times New Roman" w:cs="Times New Roman"/>
                <w:sz w:val="20"/>
                <w:szCs w:val="20"/>
              </w:rPr>
              <w:t xml:space="preserve">4x0.5 mL (2 Levels)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5ECA93" w14:textId="7131CD58" w:rsidR="00043FC6" w:rsidRDefault="00043FC6" w:rsidP="00043FC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8E26D9" w14:textId="551FB76D"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50436" w14:textId="37419C4B" w:rsidR="00043FC6" w:rsidRPr="00043FC6" w:rsidRDefault="00043FC6" w:rsidP="00043FC6">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120 500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2F59FE" w14:textId="54AEE9D1" w:rsidR="00043FC6" w:rsidRPr="00043FC6" w:rsidRDefault="00043FC6" w:rsidP="00043FC6">
            <w:pPr>
              <w:spacing w:after="0" w:line="240" w:lineRule="auto"/>
              <w:jc w:val="center"/>
              <w:rPr>
                <w:rFonts w:ascii="Times New Roman" w:hAnsi="Times New Roman" w:cs="Times New Roman"/>
                <w:bCs/>
                <w:sz w:val="20"/>
                <w:szCs w:val="20"/>
              </w:rPr>
            </w:pPr>
            <w:r w:rsidRPr="00043FC6">
              <w:rPr>
                <w:rFonts w:ascii="Times New Roman" w:hAnsi="Times New Roman" w:cs="Times New Roman"/>
                <w:sz w:val="20"/>
                <w:szCs w:val="20"/>
              </w:rPr>
              <w:t>120500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340AAA74"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1C2E7A">
        <w:rPr>
          <w:rStyle w:val="FontStyle73"/>
          <w:sz w:val="20"/>
          <w:szCs w:val="20"/>
        </w:rPr>
        <w:t>8</w:t>
      </w:r>
      <w:r w:rsidRPr="002C39B5">
        <w:rPr>
          <w:rStyle w:val="FontStyle73"/>
          <w:sz w:val="20"/>
          <w:szCs w:val="20"/>
        </w:rPr>
        <w:t xml:space="preserve">» </w:t>
      </w:r>
      <w:r w:rsidR="001C2E7A">
        <w:rPr>
          <w:rStyle w:val="FontStyle73"/>
          <w:sz w:val="20"/>
          <w:szCs w:val="20"/>
        </w:rPr>
        <w:t>августа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1C2E7A">
        <w:rPr>
          <w:rStyle w:val="FontStyle73"/>
          <w:sz w:val="18"/>
          <w:szCs w:val="18"/>
        </w:rPr>
        <w:t>8</w:t>
      </w:r>
      <w:r w:rsidR="008F7404" w:rsidRPr="00AC6214">
        <w:rPr>
          <w:rStyle w:val="FontStyle73"/>
          <w:sz w:val="18"/>
          <w:szCs w:val="18"/>
        </w:rPr>
        <w:t xml:space="preserve">» </w:t>
      </w:r>
      <w:r w:rsidR="001C2E7A">
        <w:rPr>
          <w:rStyle w:val="FontStyle73"/>
          <w:sz w:val="18"/>
          <w:szCs w:val="18"/>
        </w:rPr>
        <w:t>августа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w:t>
      </w:r>
      <w:r w:rsidRPr="002C39B5">
        <w:rPr>
          <w:spacing w:val="3"/>
          <w:sz w:val="20"/>
          <w:szCs w:val="20"/>
        </w:rPr>
        <w:lastRenderedPageBreak/>
        <w:t>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41C9B29C" w14:textId="77777777" w:rsidR="00C51024" w:rsidRDefault="00C51024" w:rsidP="00C51024">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2023 жылғы 7 маусымғы № 110 Қаулысы сәйкес және баға ұсыныстарын сұрату тәсілімен жүргізілген ,осы Шартты  (бұдан әрі– Шарт) жасасты  және төмендегілер жөнінде келісті:</w:t>
                  </w:r>
                </w:p>
                <w:permEnd w:id="579025907"/>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lastRenderedPageBreak/>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w:t>
                  </w:r>
                  <w:r w:rsidRPr="00A648AE">
                    <w:rPr>
                      <w:rFonts w:ascii="Times New Roman" w:eastAsia="Arial Unicode MS" w:hAnsi="Times New Roman" w:cs="Times New Roman"/>
                      <w:sz w:val="20"/>
                      <w:szCs w:val="20"/>
                      <w:lang w:val="kk-KZ"/>
                    </w:rPr>
                    <w:lastRenderedPageBreak/>
                    <w:t xml:space="preserve">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w:t>
                  </w:r>
                  <w:r w:rsidRPr="00A648AE">
                    <w:rPr>
                      <w:rFonts w:ascii="Times New Roman" w:eastAsia="Arial Unicode MS" w:hAnsi="Times New Roman" w:cs="Times New Roman"/>
                      <w:sz w:val="20"/>
                      <w:szCs w:val="20"/>
                      <w:lang w:val="kk-KZ"/>
                    </w:rPr>
                    <w:lastRenderedPageBreak/>
                    <w:t xml:space="preserve">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00021F9E" w14:textId="77777777" w:rsidR="00C51024" w:rsidRPr="00A648AE" w:rsidRDefault="00C51024" w:rsidP="00C5102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6C839D81" w14:textId="77777777" w:rsidR="00C51024" w:rsidRPr="00A648AE" w:rsidRDefault="00C51024" w:rsidP="00C5102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23</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D9D8EC7"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DA0BD5">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694"/>
        <w:gridCol w:w="5244"/>
        <w:gridCol w:w="709"/>
        <w:gridCol w:w="1418"/>
        <w:gridCol w:w="3685"/>
        <w:gridCol w:w="1418"/>
      </w:tblGrid>
      <w:tr w:rsidR="00282A29" w:rsidRPr="002C39B5" w14:paraId="36964FDD" w14:textId="77777777" w:rsidTr="00C5102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694"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244"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1418"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685"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452E1" w:rsidRPr="002C39B5" w14:paraId="3AC04691"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C452E1" w:rsidRPr="002C39B5"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694" w:type="dxa"/>
            <w:tcBorders>
              <w:top w:val="single" w:sz="6" w:space="0" w:color="auto"/>
              <w:left w:val="single" w:sz="6" w:space="0" w:color="auto"/>
              <w:bottom w:val="single" w:sz="6" w:space="0" w:color="auto"/>
              <w:right w:val="single" w:sz="6" w:space="0" w:color="auto"/>
            </w:tcBorders>
          </w:tcPr>
          <w:p w14:paraId="13281996" w14:textId="2EA7D051"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Альбумин</w:t>
            </w:r>
          </w:p>
        </w:tc>
        <w:tc>
          <w:tcPr>
            <w:tcW w:w="5244" w:type="dxa"/>
            <w:tcBorders>
              <w:top w:val="single" w:sz="6" w:space="0" w:color="auto"/>
              <w:left w:val="single" w:sz="6" w:space="0" w:color="auto"/>
              <w:bottom w:val="single" w:sz="6" w:space="0" w:color="auto"/>
              <w:right w:val="single" w:sz="6" w:space="0" w:color="auto"/>
            </w:tcBorders>
          </w:tcPr>
          <w:p w14:paraId="046A38B5" w14:textId="76EF8D43"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Альбумин</w:t>
            </w:r>
            <w:r w:rsidRPr="00C452E1">
              <w:rPr>
                <w:rFonts w:ascii="Times New Roman" w:hAnsi="Times New Roman" w:cs="Times New Roman"/>
                <w:sz w:val="20"/>
                <w:szCs w:val="20"/>
                <w:lang w:val="en-US"/>
              </w:rPr>
              <w:t xml:space="preserve"> / ALBUMIN. BCG. Colorimetric. 10x35 mL </w:t>
            </w:r>
          </w:p>
        </w:tc>
        <w:tc>
          <w:tcPr>
            <w:tcW w:w="709" w:type="dxa"/>
            <w:tcBorders>
              <w:top w:val="single" w:sz="6" w:space="0" w:color="auto"/>
              <w:left w:val="single" w:sz="6" w:space="0" w:color="auto"/>
              <w:bottom w:val="single" w:sz="6" w:space="0" w:color="auto"/>
              <w:right w:val="single" w:sz="6" w:space="0" w:color="auto"/>
            </w:tcBorders>
            <w:vAlign w:val="center"/>
          </w:tcPr>
          <w:p w14:paraId="7A0E277B" w14:textId="5F0B3B60"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0C0D8E93" w14:textId="4CF1AB6A" w:rsidR="00C452E1" w:rsidRPr="00394D7D" w:rsidRDefault="00C452E1" w:rsidP="00C452E1">
            <w:pPr>
              <w:spacing w:after="0" w:line="240" w:lineRule="auto"/>
              <w:jc w:val="center"/>
              <w:rPr>
                <w:rFonts w:ascii="Times New Roman" w:hAnsi="Times New Roman" w:cs="Times New Roman"/>
                <w:color w:val="000000"/>
                <w:sz w:val="20"/>
                <w:szCs w:val="20"/>
              </w:rPr>
            </w:pPr>
            <w:r w:rsidRPr="00043FC6">
              <w:rPr>
                <w:rFonts w:ascii="Times New Roman" w:hAnsi="Times New Roman" w:cs="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vAlign w:val="center"/>
          </w:tcPr>
          <w:p w14:paraId="7F235EA9" w14:textId="635E1AF9" w:rsidR="00C452E1" w:rsidRPr="00583CB4" w:rsidRDefault="00C452E1" w:rsidP="00C452E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0A8511C2"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C452E1" w:rsidRPr="002C39B5"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94" w:type="dxa"/>
            <w:tcBorders>
              <w:top w:val="single" w:sz="6" w:space="0" w:color="auto"/>
              <w:left w:val="single" w:sz="6" w:space="0" w:color="auto"/>
              <w:bottom w:val="single" w:sz="6" w:space="0" w:color="auto"/>
              <w:right w:val="single" w:sz="6" w:space="0" w:color="auto"/>
            </w:tcBorders>
          </w:tcPr>
          <w:p w14:paraId="667B7D10" w14:textId="6E49DDAB"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Общий белок</w:t>
            </w:r>
          </w:p>
        </w:tc>
        <w:tc>
          <w:tcPr>
            <w:tcW w:w="5244" w:type="dxa"/>
            <w:tcBorders>
              <w:top w:val="single" w:sz="6" w:space="0" w:color="auto"/>
              <w:left w:val="single" w:sz="6" w:space="0" w:color="auto"/>
              <w:bottom w:val="single" w:sz="6" w:space="0" w:color="auto"/>
              <w:right w:val="single" w:sz="6" w:space="0" w:color="auto"/>
            </w:tcBorders>
          </w:tcPr>
          <w:p w14:paraId="2A79C893" w14:textId="22C9D2FF"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Общий белок биуретовым колориметрическим методом 10x35 mL</w:t>
            </w:r>
          </w:p>
        </w:tc>
        <w:tc>
          <w:tcPr>
            <w:tcW w:w="709" w:type="dxa"/>
            <w:tcBorders>
              <w:top w:val="single" w:sz="6" w:space="0" w:color="auto"/>
              <w:left w:val="single" w:sz="6" w:space="0" w:color="auto"/>
              <w:bottom w:val="single" w:sz="6" w:space="0" w:color="auto"/>
              <w:right w:val="single" w:sz="6" w:space="0" w:color="auto"/>
            </w:tcBorders>
            <w:vAlign w:val="center"/>
          </w:tcPr>
          <w:p w14:paraId="1D106940" w14:textId="33B04D70"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19A2786C" w14:textId="0D97A280"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9</w:t>
            </w:r>
          </w:p>
        </w:tc>
        <w:tc>
          <w:tcPr>
            <w:tcW w:w="3685" w:type="dxa"/>
            <w:tcBorders>
              <w:top w:val="single" w:sz="4" w:space="0" w:color="auto"/>
              <w:left w:val="single" w:sz="4" w:space="0" w:color="auto"/>
              <w:bottom w:val="single" w:sz="4" w:space="0" w:color="auto"/>
              <w:right w:val="single" w:sz="4" w:space="0" w:color="auto"/>
            </w:tcBorders>
            <w:vAlign w:val="center"/>
          </w:tcPr>
          <w:p w14:paraId="08F2753E" w14:textId="53067CC1" w:rsidR="00C452E1" w:rsidRPr="002C39B5" w:rsidRDefault="00C452E1" w:rsidP="00C452E1">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A2F53A3"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ED9370" w14:textId="1FAB2467"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94" w:type="dxa"/>
            <w:tcBorders>
              <w:top w:val="single" w:sz="6" w:space="0" w:color="auto"/>
              <w:left w:val="single" w:sz="6" w:space="0" w:color="auto"/>
              <w:bottom w:val="single" w:sz="6" w:space="0" w:color="auto"/>
              <w:right w:val="single" w:sz="6" w:space="0" w:color="auto"/>
            </w:tcBorders>
          </w:tcPr>
          <w:p w14:paraId="3C3DF0F3" w14:textId="0D41AFB1"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Мочевина</w:t>
            </w:r>
          </w:p>
        </w:tc>
        <w:tc>
          <w:tcPr>
            <w:tcW w:w="5244" w:type="dxa"/>
            <w:tcBorders>
              <w:top w:val="single" w:sz="6" w:space="0" w:color="auto"/>
              <w:left w:val="single" w:sz="6" w:space="0" w:color="auto"/>
              <w:bottom w:val="single" w:sz="6" w:space="0" w:color="auto"/>
              <w:right w:val="single" w:sz="6" w:space="0" w:color="auto"/>
            </w:tcBorders>
          </w:tcPr>
          <w:p w14:paraId="2F517C23" w14:textId="2BFDCCB4"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Мочевина</w:t>
            </w:r>
            <w:r w:rsidRPr="001C2E7A">
              <w:rPr>
                <w:rFonts w:ascii="Times New Roman" w:hAnsi="Times New Roman" w:cs="Times New Roman"/>
                <w:sz w:val="20"/>
                <w:szCs w:val="20"/>
                <w:lang w:val="en-US"/>
              </w:rPr>
              <w:t xml:space="preserve"> / UREA -LQ. Urease-GLDH. Kinetic. 10x25 mL / 10x7 mL</w:t>
            </w:r>
          </w:p>
        </w:tc>
        <w:tc>
          <w:tcPr>
            <w:tcW w:w="709" w:type="dxa"/>
            <w:tcBorders>
              <w:top w:val="single" w:sz="6" w:space="0" w:color="auto"/>
              <w:left w:val="single" w:sz="6" w:space="0" w:color="auto"/>
              <w:bottom w:val="single" w:sz="6" w:space="0" w:color="auto"/>
              <w:right w:val="single" w:sz="6" w:space="0" w:color="auto"/>
            </w:tcBorders>
            <w:vAlign w:val="center"/>
          </w:tcPr>
          <w:p w14:paraId="641406BB" w14:textId="42A2E018"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6F5320BA" w14:textId="7D7BD63A"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18</w:t>
            </w:r>
          </w:p>
        </w:tc>
        <w:tc>
          <w:tcPr>
            <w:tcW w:w="3685" w:type="dxa"/>
            <w:tcBorders>
              <w:top w:val="single" w:sz="4" w:space="0" w:color="auto"/>
              <w:left w:val="single" w:sz="4" w:space="0" w:color="auto"/>
              <w:bottom w:val="single" w:sz="4" w:space="0" w:color="auto"/>
              <w:right w:val="single" w:sz="4" w:space="0" w:color="auto"/>
            </w:tcBorders>
            <w:vAlign w:val="center"/>
          </w:tcPr>
          <w:p w14:paraId="631B75E1" w14:textId="46AE2559"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F8631C0" w14:textId="21DB9DE0"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72258CB6"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A87999" w14:textId="03A0401D"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694" w:type="dxa"/>
            <w:tcBorders>
              <w:top w:val="single" w:sz="6" w:space="0" w:color="auto"/>
              <w:left w:val="single" w:sz="6" w:space="0" w:color="auto"/>
              <w:bottom w:val="single" w:sz="6" w:space="0" w:color="auto"/>
              <w:right w:val="single" w:sz="6" w:space="0" w:color="auto"/>
            </w:tcBorders>
          </w:tcPr>
          <w:p w14:paraId="1E4D8CD8" w14:textId="12D6634A"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АСТ</w:t>
            </w:r>
          </w:p>
        </w:tc>
        <w:tc>
          <w:tcPr>
            <w:tcW w:w="5244" w:type="dxa"/>
            <w:tcBorders>
              <w:top w:val="single" w:sz="6" w:space="0" w:color="auto"/>
              <w:left w:val="single" w:sz="6" w:space="0" w:color="auto"/>
              <w:bottom w:val="single" w:sz="6" w:space="0" w:color="auto"/>
              <w:right w:val="single" w:sz="6" w:space="0" w:color="auto"/>
            </w:tcBorders>
          </w:tcPr>
          <w:p w14:paraId="2020FF08" w14:textId="45ABB6DE"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АСТ</w:t>
            </w:r>
            <w:r w:rsidRPr="001C2E7A">
              <w:rPr>
                <w:rFonts w:ascii="Times New Roman" w:hAnsi="Times New Roman" w:cs="Times New Roman"/>
                <w:sz w:val="20"/>
                <w:szCs w:val="20"/>
                <w:lang w:val="en-US"/>
              </w:rPr>
              <w:t xml:space="preserve"> /GOT / AST -LQ. IFCC. Enzymatic - UV. 10x25 mL / 10x7 mL </w:t>
            </w:r>
          </w:p>
        </w:tc>
        <w:tc>
          <w:tcPr>
            <w:tcW w:w="709" w:type="dxa"/>
            <w:tcBorders>
              <w:top w:val="single" w:sz="6" w:space="0" w:color="auto"/>
              <w:left w:val="single" w:sz="6" w:space="0" w:color="auto"/>
              <w:bottom w:val="single" w:sz="6" w:space="0" w:color="auto"/>
              <w:right w:val="single" w:sz="6" w:space="0" w:color="auto"/>
            </w:tcBorders>
            <w:vAlign w:val="center"/>
          </w:tcPr>
          <w:p w14:paraId="2CE4911A" w14:textId="67934A32"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579F58F4" w14:textId="1892616B"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18</w:t>
            </w:r>
          </w:p>
        </w:tc>
        <w:tc>
          <w:tcPr>
            <w:tcW w:w="3685" w:type="dxa"/>
            <w:tcBorders>
              <w:top w:val="single" w:sz="4" w:space="0" w:color="auto"/>
              <w:left w:val="single" w:sz="4" w:space="0" w:color="auto"/>
              <w:bottom w:val="single" w:sz="4" w:space="0" w:color="auto"/>
              <w:right w:val="single" w:sz="4" w:space="0" w:color="auto"/>
            </w:tcBorders>
            <w:vAlign w:val="center"/>
          </w:tcPr>
          <w:p w14:paraId="17245F8F" w14:textId="01446C5A"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972BF66" w14:textId="38FD613B"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C578112"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940819" w14:textId="35C850F5"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694" w:type="dxa"/>
            <w:tcBorders>
              <w:top w:val="single" w:sz="6" w:space="0" w:color="auto"/>
              <w:left w:val="single" w:sz="6" w:space="0" w:color="auto"/>
              <w:bottom w:val="single" w:sz="6" w:space="0" w:color="auto"/>
              <w:right w:val="single" w:sz="6" w:space="0" w:color="auto"/>
            </w:tcBorders>
          </w:tcPr>
          <w:p w14:paraId="3B0762CD" w14:textId="42B00603"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АЛТ</w:t>
            </w:r>
          </w:p>
        </w:tc>
        <w:tc>
          <w:tcPr>
            <w:tcW w:w="5244" w:type="dxa"/>
            <w:tcBorders>
              <w:top w:val="single" w:sz="6" w:space="0" w:color="auto"/>
              <w:left w:val="single" w:sz="6" w:space="0" w:color="auto"/>
              <w:bottom w:val="single" w:sz="6" w:space="0" w:color="auto"/>
              <w:right w:val="single" w:sz="6" w:space="0" w:color="auto"/>
            </w:tcBorders>
          </w:tcPr>
          <w:p w14:paraId="25662366" w14:textId="75E36725"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АЛТ</w:t>
            </w:r>
            <w:r w:rsidRPr="001C2E7A">
              <w:rPr>
                <w:rFonts w:ascii="Times New Roman" w:hAnsi="Times New Roman" w:cs="Times New Roman"/>
                <w:sz w:val="20"/>
                <w:szCs w:val="20"/>
                <w:lang w:val="en-US"/>
              </w:rPr>
              <w:t xml:space="preserve"> /GPT / ALT -LQ. IFCC. Enzymatic - UV. 10x25 mL / 10x7 mL </w:t>
            </w:r>
          </w:p>
        </w:tc>
        <w:tc>
          <w:tcPr>
            <w:tcW w:w="709" w:type="dxa"/>
            <w:tcBorders>
              <w:top w:val="single" w:sz="6" w:space="0" w:color="auto"/>
              <w:left w:val="single" w:sz="6" w:space="0" w:color="auto"/>
              <w:bottom w:val="single" w:sz="6" w:space="0" w:color="auto"/>
              <w:right w:val="single" w:sz="6" w:space="0" w:color="auto"/>
            </w:tcBorders>
            <w:vAlign w:val="center"/>
          </w:tcPr>
          <w:p w14:paraId="5A68BA1F" w14:textId="2FF8F047"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EB92EB2" w14:textId="7C2694C1"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18</w:t>
            </w:r>
          </w:p>
        </w:tc>
        <w:tc>
          <w:tcPr>
            <w:tcW w:w="3685" w:type="dxa"/>
            <w:tcBorders>
              <w:top w:val="single" w:sz="4" w:space="0" w:color="auto"/>
              <w:left w:val="single" w:sz="4" w:space="0" w:color="auto"/>
              <w:bottom w:val="single" w:sz="4" w:space="0" w:color="auto"/>
              <w:right w:val="single" w:sz="4" w:space="0" w:color="auto"/>
            </w:tcBorders>
            <w:vAlign w:val="center"/>
          </w:tcPr>
          <w:p w14:paraId="21415109" w14:textId="6B87F889"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1CE8F2C" w14:textId="5A569ED9"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07412F8F"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425EA6" w14:textId="60D69839"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694" w:type="dxa"/>
            <w:tcBorders>
              <w:top w:val="single" w:sz="6" w:space="0" w:color="auto"/>
              <w:left w:val="single" w:sz="6" w:space="0" w:color="auto"/>
              <w:bottom w:val="single" w:sz="6" w:space="0" w:color="auto"/>
              <w:right w:val="single" w:sz="6" w:space="0" w:color="auto"/>
            </w:tcBorders>
          </w:tcPr>
          <w:p w14:paraId="7235CAB6" w14:textId="6F259C75"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прямой</w:t>
            </w:r>
          </w:p>
        </w:tc>
        <w:tc>
          <w:tcPr>
            <w:tcW w:w="5244" w:type="dxa"/>
            <w:tcBorders>
              <w:top w:val="single" w:sz="6" w:space="0" w:color="auto"/>
              <w:left w:val="single" w:sz="6" w:space="0" w:color="auto"/>
              <w:bottom w:val="single" w:sz="6" w:space="0" w:color="auto"/>
              <w:right w:val="single" w:sz="6" w:space="0" w:color="auto"/>
            </w:tcBorders>
          </w:tcPr>
          <w:p w14:paraId="14AEA21A" w14:textId="10F02786"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прямой</w:t>
            </w:r>
            <w:r w:rsidRPr="001C2E7A">
              <w:rPr>
                <w:rFonts w:ascii="Times New Roman" w:hAnsi="Times New Roman" w:cs="Times New Roman"/>
                <w:sz w:val="20"/>
                <w:szCs w:val="20"/>
                <w:lang w:val="en-US"/>
              </w:rPr>
              <w:t xml:space="preserve"> / BILIRUBIN Direct. DPD. Colorimetric. </w:t>
            </w:r>
            <w:r w:rsidRPr="001C2E7A">
              <w:rPr>
                <w:rFonts w:ascii="Times New Roman" w:hAnsi="Times New Roman" w:cs="Times New Roman"/>
                <w:sz w:val="20"/>
                <w:szCs w:val="20"/>
              </w:rPr>
              <w:t>10x25 mL / 10x7 mL</w:t>
            </w:r>
          </w:p>
        </w:tc>
        <w:tc>
          <w:tcPr>
            <w:tcW w:w="709" w:type="dxa"/>
            <w:tcBorders>
              <w:top w:val="single" w:sz="6" w:space="0" w:color="auto"/>
              <w:left w:val="single" w:sz="6" w:space="0" w:color="auto"/>
              <w:bottom w:val="single" w:sz="6" w:space="0" w:color="auto"/>
              <w:right w:val="single" w:sz="6" w:space="0" w:color="auto"/>
            </w:tcBorders>
            <w:vAlign w:val="center"/>
          </w:tcPr>
          <w:p w14:paraId="0A8D8E33" w14:textId="6828EC43"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394EA54" w14:textId="04FCA31B"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32EE9460" w14:textId="4818C712"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5BEE418" w14:textId="7999C804"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3BCBE50"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CA3552" w14:textId="239ABF04"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694" w:type="dxa"/>
            <w:tcBorders>
              <w:top w:val="single" w:sz="6" w:space="0" w:color="auto"/>
              <w:left w:val="single" w:sz="6" w:space="0" w:color="auto"/>
              <w:bottom w:val="single" w:sz="6" w:space="0" w:color="auto"/>
              <w:right w:val="single" w:sz="6" w:space="0" w:color="auto"/>
            </w:tcBorders>
          </w:tcPr>
          <w:p w14:paraId="6A6C89B7" w14:textId="6B09F156"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общий</w:t>
            </w:r>
          </w:p>
        </w:tc>
        <w:tc>
          <w:tcPr>
            <w:tcW w:w="5244" w:type="dxa"/>
            <w:tcBorders>
              <w:top w:val="single" w:sz="6" w:space="0" w:color="auto"/>
              <w:left w:val="single" w:sz="6" w:space="0" w:color="auto"/>
              <w:bottom w:val="single" w:sz="6" w:space="0" w:color="auto"/>
              <w:right w:val="single" w:sz="6" w:space="0" w:color="auto"/>
            </w:tcBorders>
          </w:tcPr>
          <w:p w14:paraId="60EC264B" w14:textId="777C68B9"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Билирубин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общий</w:t>
            </w:r>
            <w:r w:rsidRPr="001C2E7A">
              <w:rPr>
                <w:rFonts w:ascii="Times New Roman" w:hAnsi="Times New Roman" w:cs="Times New Roman"/>
                <w:sz w:val="20"/>
                <w:szCs w:val="20"/>
                <w:lang w:val="en-US"/>
              </w:rPr>
              <w:t xml:space="preserve"> / BILIRUBIN Total. DPD. Colorimetric. </w:t>
            </w:r>
            <w:r w:rsidRPr="001C2E7A">
              <w:rPr>
                <w:rFonts w:ascii="Times New Roman" w:hAnsi="Times New Roman" w:cs="Times New Roman"/>
                <w:sz w:val="20"/>
                <w:szCs w:val="20"/>
              </w:rPr>
              <w:t>10x25 mL / 10x7 mL</w:t>
            </w:r>
          </w:p>
        </w:tc>
        <w:tc>
          <w:tcPr>
            <w:tcW w:w="709" w:type="dxa"/>
            <w:tcBorders>
              <w:top w:val="single" w:sz="6" w:space="0" w:color="auto"/>
              <w:left w:val="single" w:sz="6" w:space="0" w:color="auto"/>
              <w:bottom w:val="single" w:sz="6" w:space="0" w:color="auto"/>
              <w:right w:val="single" w:sz="6" w:space="0" w:color="auto"/>
            </w:tcBorders>
            <w:vAlign w:val="center"/>
          </w:tcPr>
          <w:p w14:paraId="5E85EBE7" w14:textId="7ACA8467"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52B7E2E5" w14:textId="464665B8"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18</w:t>
            </w:r>
          </w:p>
        </w:tc>
        <w:tc>
          <w:tcPr>
            <w:tcW w:w="3685" w:type="dxa"/>
            <w:tcBorders>
              <w:top w:val="single" w:sz="4" w:space="0" w:color="auto"/>
              <w:left w:val="single" w:sz="4" w:space="0" w:color="auto"/>
              <w:bottom w:val="single" w:sz="4" w:space="0" w:color="auto"/>
              <w:right w:val="single" w:sz="4" w:space="0" w:color="auto"/>
            </w:tcBorders>
            <w:vAlign w:val="center"/>
          </w:tcPr>
          <w:p w14:paraId="73884D32" w14:textId="1B9B306D"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F06677B" w14:textId="2B9D7986"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170ADE75"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DDDABB" w14:textId="029EBD0C"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694" w:type="dxa"/>
            <w:tcBorders>
              <w:top w:val="single" w:sz="6" w:space="0" w:color="auto"/>
              <w:left w:val="single" w:sz="6" w:space="0" w:color="auto"/>
              <w:bottom w:val="single" w:sz="6" w:space="0" w:color="auto"/>
              <w:right w:val="single" w:sz="6" w:space="0" w:color="auto"/>
            </w:tcBorders>
          </w:tcPr>
          <w:p w14:paraId="6C1CFF57" w14:textId="15B918E4"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Общий</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холестерин</w:t>
            </w:r>
          </w:p>
        </w:tc>
        <w:tc>
          <w:tcPr>
            <w:tcW w:w="5244" w:type="dxa"/>
            <w:tcBorders>
              <w:top w:val="single" w:sz="6" w:space="0" w:color="auto"/>
              <w:left w:val="single" w:sz="6" w:space="0" w:color="auto"/>
              <w:bottom w:val="single" w:sz="6" w:space="0" w:color="auto"/>
              <w:right w:val="single" w:sz="6" w:space="0" w:color="auto"/>
            </w:tcBorders>
          </w:tcPr>
          <w:p w14:paraId="2F7C8A6B" w14:textId="78FC9C85"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Общий</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холестерин</w:t>
            </w:r>
            <w:r w:rsidRPr="001C2E7A">
              <w:rPr>
                <w:rFonts w:ascii="Times New Roman" w:hAnsi="Times New Roman" w:cs="Times New Roman"/>
                <w:sz w:val="20"/>
                <w:szCs w:val="20"/>
                <w:lang w:val="en-US"/>
              </w:rPr>
              <w:t xml:space="preserve"> / CHOLESTEROL -LQ. CHOD-POD. </w:t>
            </w:r>
            <w:r w:rsidRPr="001C2E7A">
              <w:rPr>
                <w:rFonts w:ascii="Times New Roman" w:hAnsi="Times New Roman" w:cs="Times New Roman"/>
                <w:sz w:val="20"/>
                <w:szCs w:val="20"/>
              </w:rPr>
              <w:t>Enz-Color. 10x35 mL</w:t>
            </w:r>
          </w:p>
        </w:tc>
        <w:tc>
          <w:tcPr>
            <w:tcW w:w="709" w:type="dxa"/>
            <w:tcBorders>
              <w:top w:val="single" w:sz="6" w:space="0" w:color="auto"/>
              <w:left w:val="single" w:sz="6" w:space="0" w:color="auto"/>
              <w:bottom w:val="single" w:sz="6" w:space="0" w:color="auto"/>
              <w:right w:val="single" w:sz="6" w:space="0" w:color="auto"/>
            </w:tcBorders>
            <w:vAlign w:val="center"/>
          </w:tcPr>
          <w:p w14:paraId="57D6EE3B" w14:textId="0E0D9547"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6B7E3296" w14:textId="3A247B1E"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63678692" w14:textId="534BDECC"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5A28667" w14:textId="20AF1F23"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221F81F0"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04FB75" w14:textId="1EC71881"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694" w:type="dxa"/>
            <w:tcBorders>
              <w:top w:val="single" w:sz="6" w:space="0" w:color="auto"/>
              <w:left w:val="single" w:sz="6" w:space="0" w:color="auto"/>
              <w:bottom w:val="single" w:sz="6" w:space="0" w:color="auto"/>
              <w:right w:val="single" w:sz="6" w:space="0" w:color="auto"/>
            </w:tcBorders>
          </w:tcPr>
          <w:p w14:paraId="352F7FE3" w14:textId="2493FBD3"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ЛДГ лактатдегидрогеназа</w:t>
            </w:r>
          </w:p>
        </w:tc>
        <w:tc>
          <w:tcPr>
            <w:tcW w:w="5244" w:type="dxa"/>
            <w:tcBorders>
              <w:top w:val="single" w:sz="6" w:space="0" w:color="auto"/>
              <w:left w:val="single" w:sz="6" w:space="0" w:color="auto"/>
              <w:bottom w:val="single" w:sz="6" w:space="0" w:color="auto"/>
              <w:right w:val="single" w:sz="6" w:space="0" w:color="auto"/>
            </w:tcBorders>
          </w:tcPr>
          <w:p w14:paraId="7A49ECC5" w14:textId="5C30A3E5"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 xml:space="preserve">ЛДГ лактатдегидрогеназа / LDH -LQ. IFCC. </w:t>
            </w:r>
            <w:r w:rsidRPr="001C2E7A">
              <w:rPr>
                <w:rFonts w:ascii="Times New Roman" w:hAnsi="Times New Roman" w:cs="Times New Roman"/>
                <w:sz w:val="20"/>
                <w:szCs w:val="20"/>
                <w:lang w:val="en-US"/>
              </w:rPr>
              <w:t xml:space="preserve">Kinetic - UV. 10x25 mL / 10x7 mL </w:t>
            </w:r>
          </w:p>
        </w:tc>
        <w:tc>
          <w:tcPr>
            <w:tcW w:w="709" w:type="dxa"/>
            <w:tcBorders>
              <w:top w:val="single" w:sz="6" w:space="0" w:color="auto"/>
              <w:left w:val="single" w:sz="6" w:space="0" w:color="auto"/>
              <w:bottom w:val="single" w:sz="6" w:space="0" w:color="auto"/>
              <w:right w:val="single" w:sz="6" w:space="0" w:color="auto"/>
            </w:tcBorders>
            <w:vAlign w:val="center"/>
          </w:tcPr>
          <w:p w14:paraId="010D4272" w14:textId="510C64A7"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4BAD312" w14:textId="637E3A0D"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3E405A91" w14:textId="794A522F"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5DF49D0" w14:textId="333FD86D"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AF9764C"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C891B4" w14:textId="470D85BC"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694" w:type="dxa"/>
            <w:tcBorders>
              <w:top w:val="single" w:sz="6" w:space="0" w:color="auto"/>
              <w:left w:val="single" w:sz="6" w:space="0" w:color="auto"/>
              <w:bottom w:val="single" w:sz="6" w:space="0" w:color="auto"/>
              <w:right w:val="single" w:sz="6" w:space="0" w:color="auto"/>
            </w:tcBorders>
          </w:tcPr>
          <w:p w14:paraId="028A851B" w14:textId="7C85E753"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Щелочная</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фосфатаза</w:t>
            </w:r>
          </w:p>
        </w:tc>
        <w:tc>
          <w:tcPr>
            <w:tcW w:w="5244" w:type="dxa"/>
            <w:tcBorders>
              <w:top w:val="single" w:sz="6" w:space="0" w:color="auto"/>
              <w:left w:val="single" w:sz="6" w:space="0" w:color="auto"/>
              <w:bottom w:val="single" w:sz="6" w:space="0" w:color="auto"/>
              <w:right w:val="single" w:sz="6" w:space="0" w:color="auto"/>
            </w:tcBorders>
          </w:tcPr>
          <w:p w14:paraId="172100B4" w14:textId="38085CDB"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Щелочная</w:t>
            </w:r>
            <w:r w:rsidRPr="00C452E1">
              <w:rPr>
                <w:rFonts w:ascii="Times New Roman" w:hAnsi="Times New Roman" w:cs="Times New Roman"/>
                <w:sz w:val="20"/>
                <w:szCs w:val="20"/>
              </w:rPr>
              <w:t xml:space="preserve"> </w:t>
            </w:r>
            <w:r w:rsidRPr="001C2E7A">
              <w:rPr>
                <w:rFonts w:ascii="Times New Roman" w:hAnsi="Times New Roman" w:cs="Times New Roman"/>
                <w:sz w:val="20"/>
                <w:szCs w:val="20"/>
              </w:rPr>
              <w:t>фосфатаза</w:t>
            </w:r>
            <w:r w:rsidRPr="00C452E1">
              <w:rPr>
                <w:rFonts w:ascii="Times New Roman" w:hAnsi="Times New Roman" w:cs="Times New Roman"/>
                <w:sz w:val="20"/>
                <w:szCs w:val="20"/>
              </w:rPr>
              <w:t xml:space="preserve"> / </w:t>
            </w:r>
            <w:r w:rsidRPr="001C2E7A">
              <w:rPr>
                <w:rFonts w:ascii="Times New Roman" w:hAnsi="Times New Roman" w:cs="Times New Roman"/>
                <w:sz w:val="20"/>
                <w:szCs w:val="20"/>
                <w:lang w:val="en-US"/>
              </w:rPr>
              <w:t>ALP</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LQ</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DGKC</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Kineticoptimized. 10x25 mL / 10x7 mL</w:t>
            </w:r>
          </w:p>
        </w:tc>
        <w:tc>
          <w:tcPr>
            <w:tcW w:w="709" w:type="dxa"/>
            <w:tcBorders>
              <w:top w:val="single" w:sz="6" w:space="0" w:color="auto"/>
              <w:left w:val="single" w:sz="6" w:space="0" w:color="auto"/>
              <w:bottom w:val="single" w:sz="6" w:space="0" w:color="auto"/>
              <w:right w:val="single" w:sz="6" w:space="0" w:color="auto"/>
            </w:tcBorders>
            <w:vAlign w:val="center"/>
          </w:tcPr>
          <w:p w14:paraId="6824AD17" w14:textId="33DF0138"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621148EF" w14:textId="0D3E9C03"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4C27E326" w14:textId="335E911C"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141F8FB" w14:textId="4DF1ABE6"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31036DC9"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3C1587" w14:textId="11945568"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4" w:type="dxa"/>
            <w:tcBorders>
              <w:top w:val="single" w:sz="6" w:space="0" w:color="auto"/>
              <w:left w:val="single" w:sz="6" w:space="0" w:color="auto"/>
              <w:bottom w:val="single" w:sz="6" w:space="0" w:color="auto"/>
              <w:right w:val="single" w:sz="6" w:space="0" w:color="auto"/>
            </w:tcBorders>
          </w:tcPr>
          <w:p w14:paraId="1F12C6AB" w14:textId="35F3CA53"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КРЕАТИНИН кинетический</w:t>
            </w:r>
          </w:p>
        </w:tc>
        <w:tc>
          <w:tcPr>
            <w:tcW w:w="5244" w:type="dxa"/>
            <w:tcBorders>
              <w:top w:val="single" w:sz="6" w:space="0" w:color="auto"/>
              <w:left w:val="single" w:sz="6" w:space="0" w:color="auto"/>
              <w:bottom w:val="single" w:sz="6" w:space="0" w:color="auto"/>
              <w:right w:val="single" w:sz="6" w:space="0" w:color="auto"/>
            </w:tcBorders>
          </w:tcPr>
          <w:p w14:paraId="2E5C53CE" w14:textId="64A5A492"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 xml:space="preserve">КРЕАТИНИН кинетический метод Яффе / CREATININE -J. Jaffé. </w:t>
            </w:r>
            <w:r w:rsidRPr="001C2E7A">
              <w:rPr>
                <w:rFonts w:ascii="Times New Roman" w:hAnsi="Times New Roman" w:cs="Times New Roman"/>
                <w:sz w:val="20"/>
                <w:szCs w:val="20"/>
                <w:lang w:val="en-US"/>
              </w:rPr>
              <w:t>Colorimetric-Kinetic. 8x20 mL / 12x13 mL</w:t>
            </w:r>
          </w:p>
        </w:tc>
        <w:tc>
          <w:tcPr>
            <w:tcW w:w="709" w:type="dxa"/>
            <w:tcBorders>
              <w:top w:val="single" w:sz="6" w:space="0" w:color="auto"/>
              <w:left w:val="single" w:sz="6" w:space="0" w:color="auto"/>
              <w:bottom w:val="single" w:sz="6" w:space="0" w:color="auto"/>
              <w:right w:val="single" w:sz="6" w:space="0" w:color="auto"/>
            </w:tcBorders>
            <w:vAlign w:val="center"/>
          </w:tcPr>
          <w:p w14:paraId="2707DCD4" w14:textId="41A76DC0"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3AF866E" w14:textId="4F2A2A21"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18</w:t>
            </w:r>
          </w:p>
        </w:tc>
        <w:tc>
          <w:tcPr>
            <w:tcW w:w="3685" w:type="dxa"/>
            <w:tcBorders>
              <w:top w:val="single" w:sz="4" w:space="0" w:color="auto"/>
              <w:left w:val="single" w:sz="4" w:space="0" w:color="auto"/>
              <w:bottom w:val="single" w:sz="4" w:space="0" w:color="auto"/>
              <w:right w:val="single" w:sz="4" w:space="0" w:color="auto"/>
            </w:tcBorders>
            <w:vAlign w:val="center"/>
          </w:tcPr>
          <w:p w14:paraId="2FC52CDD" w14:textId="4B5C7065"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A56DA59" w14:textId="3450A45D"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2DF3D918"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D50E85" w14:textId="60D889C1"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694" w:type="dxa"/>
            <w:tcBorders>
              <w:top w:val="single" w:sz="6" w:space="0" w:color="auto"/>
              <w:left w:val="single" w:sz="6" w:space="0" w:color="auto"/>
              <w:bottom w:val="single" w:sz="6" w:space="0" w:color="auto"/>
              <w:right w:val="single" w:sz="6" w:space="0" w:color="auto"/>
            </w:tcBorders>
          </w:tcPr>
          <w:p w14:paraId="6B9AEBF1" w14:textId="1F9F037D"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МОЧЕВАЯ</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КИСЛОТА</w:t>
            </w:r>
          </w:p>
        </w:tc>
        <w:tc>
          <w:tcPr>
            <w:tcW w:w="5244" w:type="dxa"/>
            <w:tcBorders>
              <w:top w:val="single" w:sz="6" w:space="0" w:color="auto"/>
              <w:left w:val="single" w:sz="6" w:space="0" w:color="auto"/>
              <w:bottom w:val="single" w:sz="6" w:space="0" w:color="auto"/>
              <w:right w:val="single" w:sz="6" w:space="0" w:color="auto"/>
            </w:tcBorders>
          </w:tcPr>
          <w:p w14:paraId="315A5E69" w14:textId="3255A189"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МОЧЕВАЯ</w:t>
            </w:r>
            <w:r w:rsidRPr="00C452E1">
              <w:rPr>
                <w:rFonts w:ascii="Times New Roman" w:hAnsi="Times New Roman" w:cs="Times New Roman"/>
                <w:sz w:val="20"/>
                <w:szCs w:val="20"/>
              </w:rPr>
              <w:t xml:space="preserve"> </w:t>
            </w:r>
            <w:r w:rsidRPr="001C2E7A">
              <w:rPr>
                <w:rFonts w:ascii="Times New Roman" w:hAnsi="Times New Roman" w:cs="Times New Roman"/>
                <w:sz w:val="20"/>
                <w:szCs w:val="20"/>
              </w:rPr>
              <w:t>КИСЛОТА</w:t>
            </w:r>
            <w:r w:rsidRPr="00C452E1">
              <w:rPr>
                <w:rFonts w:ascii="Times New Roman" w:hAnsi="Times New Roman" w:cs="Times New Roman"/>
                <w:sz w:val="20"/>
                <w:szCs w:val="20"/>
              </w:rPr>
              <w:t>/</w:t>
            </w:r>
            <w:r w:rsidRPr="001C2E7A">
              <w:rPr>
                <w:rFonts w:ascii="Times New Roman" w:hAnsi="Times New Roman" w:cs="Times New Roman"/>
                <w:sz w:val="20"/>
                <w:szCs w:val="20"/>
                <w:lang w:val="en-US"/>
              </w:rPr>
              <w:t>URICACID</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LQ</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Uricase</w:t>
            </w:r>
            <w:r w:rsidRPr="00C452E1">
              <w:rPr>
                <w:rFonts w:ascii="Times New Roman" w:hAnsi="Times New Roman" w:cs="Times New Roman"/>
                <w:sz w:val="20"/>
                <w:szCs w:val="20"/>
              </w:rPr>
              <w:t>-</w:t>
            </w:r>
            <w:r w:rsidRPr="001C2E7A">
              <w:rPr>
                <w:rFonts w:ascii="Times New Roman" w:hAnsi="Times New Roman" w:cs="Times New Roman"/>
                <w:sz w:val="20"/>
                <w:szCs w:val="20"/>
                <w:lang w:val="en-US"/>
              </w:rPr>
              <w:t>PAP</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Enz-Color. 8x20 mL / 12x13 mL</w:t>
            </w:r>
          </w:p>
        </w:tc>
        <w:tc>
          <w:tcPr>
            <w:tcW w:w="709" w:type="dxa"/>
            <w:tcBorders>
              <w:top w:val="single" w:sz="6" w:space="0" w:color="auto"/>
              <w:left w:val="single" w:sz="6" w:space="0" w:color="auto"/>
              <w:bottom w:val="single" w:sz="6" w:space="0" w:color="auto"/>
              <w:right w:val="single" w:sz="6" w:space="0" w:color="auto"/>
            </w:tcBorders>
            <w:vAlign w:val="center"/>
          </w:tcPr>
          <w:p w14:paraId="72E49E4F" w14:textId="1A22D76B"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479A376E" w14:textId="45AEE4C2"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024D652F" w14:textId="14BE5D2D"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E2F76F7" w14:textId="66095592"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71EB7CCB"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DC45C2" w14:textId="4AECD981"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694" w:type="dxa"/>
            <w:tcBorders>
              <w:top w:val="single" w:sz="6" w:space="0" w:color="auto"/>
              <w:left w:val="single" w:sz="6" w:space="0" w:color="auto"/>
              <w:bottom w:val="single" w:sz="6" w:space="0" w:color="auto"/>
              <w:right w:val="single" w:sz="6" w:space="0" w:color="auto"/>
            </w:tcBorders>
          </w:tcPr>
          <w:p w14:paraId="636D0DB9" w14:textId="618ACBDA"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ГЛЮКОЗА</w:t>
            </w:r>
          </w:p>
        </w:tc>
        <w:tc>
          <w:tcPr>
            <w:tcW w:w="5244" w:type="dxa"/>
            <w:tcBorders>
              <w:top w:val="single" w:sz="6" w:space="0" w:color="auto"/>
              <w:left w:val="single" w:sz="6" w:space="0" w:color="auto"/>
              <w:bottom w:val="single" w:sz="6" w:space="0" w:color="auto"/>
              <w:right w:val="single" w:sz="6" w:space="0" w:color="auto"/>
            </w:tcBorders>
          </w:tcPr>
          <w:p w14:paraId="69B461EC" w14:textId="24BB612F"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ГЛЮКОЗА</w:t>
            </w:r>
            <w:r w:rsidRPr="001C2E7A">
              <w:rPr>
                <w:rFonts w:ascii="Times New Roman" w:hAnsi="Times New Roman" w:cs="Times New Roman"/>
                <w:sz w:val="20"/>
                <w:szCs w:val="20"/>
                <w:lang w:val="en-US"/>
              </w:rPr>
              <w:t xml:space="preserve">/GLUCOSE -LQ. GOD-POD. </w:t>
            </w:r>
            <w:r w:rsidRPr="001C2E7A">
              <w:rPr>
                <w:rFonts w:ascii="Times New Roman" w:hAnsi="Times New Roman" w:cs="Times New Roman"/>
                <w:sz w:val="20"/>
                <w:szCs w:val="20"/>
              </w:rPr>
              <w:t>Trinder. 10x35 mL</w:t>
            </w:r>
          </w:p>
        </w:tc>
        <w:tc>
          <w:tcPr>
            <w:tcW w:w="709" w:type="dxa"/>
            <w:tcBorders>
              <w:top w:val="single" w:sz="6" w:space="0" w:color="auto"/>
              <w:left w:val="single" w:sz="6" w:space="0" w:color="auto"/>
              <w:bottom w:val="single" w:sz="6" w:space="0" w:color="auto"/>
              <w:right w:val="single" w:sz="6" w:space="0" w:color="auto"/>
            </w:tcBorders>
            <w:vAlign w:val="center"/>
          </w:tcPr>
          <w:p w14:paraId="481D9445" w14:textId="438C0CA2"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31CDE65F" w14:textId="6ECD8468"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18</w:t>
            </w:r>
          </w:p>
        </w:tc>
        <w:tc>
          <w:tcPr>
            <w:tcW w:w="3685" w:type="dxa"/>
            <w:tcBorders>
              <w:top w:val="single" w:sz="4" w:space="0" w:color="auto"/>
              <w:left w:val="single" w:sz="4" w:space="0" w:color="auto"/>
              <w:bottom w:val="single" w:sz="4" w:space="0" w:color="auto"/>
              <w:right w:val="single" w:sz="4" w:space="0" w:color="auto"/>
            </w:tcBorders>
            <w:vAlign w:val="center"/>
          </w:tcPr>
          <w:p w14:paraId="430B930B" w14:textId="0F24B428"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E14E03E" w14:textId="0E202E83"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3900D465"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1F6284" w14:textId="5547D182"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694" w:type="dxa"/>
            <w:tcBorders>
              <w:top w:val="single" w:sz="6" w:space="0" w:color="auto"/>
              <w:left w:val="single" w:sz="6" w:space="0" w:color="auto"/>
              <w:bottom w:val="single" w:sz="6" w:space="0" w:color="auto"/>
              <w:right w:val="single" w:sz="6" w:space="0" w:color="auto"/>
            </w:tcBorders>
          </w:tcPr>
          <w:p w14:paraId="39135C03" w14:textId="5D5D76A7"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ГАММА-ГЛУТАМИЛТРАНСФЕРАЗА</w:t>
            </w:r>
          </w:p>
        </w:tc>
        <w:tc>
          <w:tcPr>
            <w:tcW w:w="5244" w:type="dxa"/>
            <w:tcBorders>
              <w:top w:val="single" w:sz="6" w:space="0" w:color="auto"/>
              <w:left w:val="single" w:sz="6" w:space="0" w:color="auto"/>
              <w:bottom w:val="single" w:sz="6" w:space="0" w:color="auto"/>
              <w:right w:val="single" w:sz="6" w:space="0" w:color="auto"/>
            </w:tcBorders>
          </w:tcPr>
          <w:p w14:paraId="36BDB4E2" w14:textId="659DBBA8"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 xml:space="preserve">ГАММА-ГЛУТАМИЛТРАНСФЕРАЗА/g-GT -LQ. </w:t>
            </w:r>
            <w:r w:rsidRPr="001C2E7A">
              <w:rPr>
                <w:rFonts w:ascii="Times New Roman" w:hAnsi="Times New Roman" w:cs="Times New Roman"/>
                <w:sz w:val="20"/>
                <w:szCs w:val="20"/>
                <w:lang w:val="en-US"/>
              </w:rPr>
              <w:t>Carboxysubstrate. 10x25 mL / 10x7 mL</w:t>
            </w:r>
          </w:p>
        </w:tc>
        <w:tc>
          <w:tcPr>
            <w:tcW w:w="709" w:type="dxa"/>
            <w:tcBorders>
              <w:top w:val="single" w:sz="6" w:space="0" w:color="auto"/>
              <w:left w:val="single" w:sz="6" w:space="0" w:color="auto"/>
              <w:bottom w:val="single" w:sz="6" w:space="0" w:color="auto"/>
              <w:right w:val="single" w:sz="6" w:space="0" w:color="auto"/>
            </w:tcBorders>
            <w:vAlign w:val="center"/>
          </w:tcPr>
          <w:p w14:paraId="26D11B1E" w14:textId="6F3517CF"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3F0A1FA5" w14:textId="62DF6319"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026CDD4E" w14:textId="03A5121D"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5729D14" w14:textId="6EB490B0"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892DC71"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E10626" w14:textId="2D80C7D0"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694" w:type="dxa"/>
            <w:tcBorders>
              <w:top w:val="single" w:sz="6" w:space="0" w:color="auto"/>
              <w:left w:val="single" w:sz="6" w:space="0" w:color="auto"/>
              <w:bottom w:val="single" w:sz="6" w:space="0" w:color="auto"/>
              <w:right w:val="single" w:sz="6" w:space="0" w:color="auto"/>
            </w:tcBorders>
          </w:tcPr>
          <w:p w14:paraId="26B5C961" w14:textId="2EE99C83"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ФОСФОР</w:t>
            </w:r>
            <w:r w:rsidRPr="001C2E7A">
              <w:rPr>
                <w:rFonts w:ascii="Times New Roman" w:hAnsi="Times New Roman" w:cs="Times New Roman"/>
                <w:sz w:val="20"/>
                <w:szCs w:val="20"/>
                <w:lang w:val="en-US"/>
              </w:rPr>
              <w:t>/PHOSPHORUS</w:t>
            </w:r>
          </w:p>
        </w:tc>
        <w:tc>
          <w:tcPr>
            <w:tcW w:w="5244" w:type="dxa"/>
            <w:tcBorders>
              <w:top w:val="single" w:sz="6" w:space="0" w:color="auto"/>
              <w:left w:val="single" w:sz="6" w:space="0" w:color="auto"/>
              <w:bottom w:val="single" w:sz="6" w:space="0" w:color="auto"/>
              <w:right w:val="single" w:sz="6" w:space="0" w:color="auto"/>
            </w:tcBorders>
          </w:tcPr>
          <w:p w14:paraId="26FB6588" w14:textId="53260CAE"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ФОСФОР</w:t>
            </w:r>
            <w:r w:rsidRPr="001C2E7A">
              <w:rPr>
                <w:rFonts w:ascii="Times New Roman" w:hAnsi="Times New Roman" w:cs="Times New Roman"/>
                <w:sz w:val="20"/>
                <w:szCs w:val="20"/>
                <w:lang w:val="en-US"/>
              </w:rPr>
              <w:t>/PHOSPHORUS -UV. Phosphomolybdate. UV. 10x35 mL</w:t>
            </w:r>
          </w:p>
        </w:tc>
        <w:tc>
          <w:tcPr>
            <w:tcW w:w="709" w:type="dxa"/>
            <w:tcBorders>
              <w:top w:val="single" w:sz="6" w:space="0" w:color="auto"/>
              <w:left w:val="single" w:sz="6" w:space="0" w:color="auto"/>
              <w:bottom w:val="single" w:sz="6" w:space="0" w:color="auto"/>
              <w:right w:val="single" w:sz="6" w:space="0" w:color="auto"/>
            </w:tcBorders>
            <w:vAlign w:val="center"/>
          </w:tcPr>
          <w:p w14:paraId="1572DD56" w14:textId="75C146CD"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2A1F84B" w14:textId="12C60D47"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4ABF3D19" w14:textId="201FABF2"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597B8A2" w14:textId="7A142E10"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21F64189"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1FC0BA" w14:textId="46F6A713"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p>
        </w:tc>
        <w:tc>
          <w:tcPr>
            <w:tcW w:w="2694" w:type="dxa"/>
            <w:tcBorders>
              <w:top w:val="single" w:sz="6" w:space="0" w:color="auto"/>
              <w:left w:val="single" w:sz="6" w:space="0" w:color="auto"/>
              <w:bottom w:val="single" w:sz="6" w:space="0" w:color="auto"/>
              <w:right w:val="single" w:sz="6" w:space="0" w:color="auto"/>
            </w:tcBorders>
          </w:tcPr>
          <w:p w14:paraId="6E318C10" w14:textId="52F8185C"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ЖЕЛЕЗО</w:t>
            </w:r>
          </w:p>
        </w:tc>
        <w:tc>
          <w:tcPr>
            <w:tcW w:w="5244" w:type="dxa"/>
            <w:tcBorders>
              <w:top w:val="single" w:sz="6" w:space="0" w:color="auto"/>
              <w:left w:val="single" w:sz="6" w:space="0" w:color="auto"/>
              <w:bottom w:val="single" w:sz="6" w:space="0" w:color="auto"/>
              <w:right w:val="single" w:sz="6" w:space="0" w:color="auto"/>
            </w:tcBorders>
          </w:tcPr>
          <w:p w14:paraId="7DD7429C" w14:textId="12CB6AC6"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ЖЕЛЕЗО</w:t>
            </w:r>
            <w:r w:rsidRPr="001C2E7A">
              <w:rPr>
                <w:rFonts w:ascii="Times New Roman" w:hAnsi="Times New Roman" w:cs="Times New Roman"/>
                <w:sz w:val="20"/>
                <w:szCs w:val="20"/>
                <w:lang w:val="en-US"/>
              </w:rPr>
              <w:t xml:space="preserve">/IRON -FZ. Ferrozine. Colorimetric. 9x24 mL / 2x10 mL / 9xAsc. </w:t>
            </w:r>
            <w:r w:rsidRPr="001C2E7A">
              <w:rPr>
                <w:rFonts w:ascii="Times New Roman" w:hAnsi="Times New Roman" w:cs="Times New Roman"/>
                <w:sz w:val="20"/>
                <w:szCs w:val="20"/>
              </w:rPr>
              <w:t>Ac.</w:t>
            </w:r>
          </w:p>
        </w:tc>
        <w:tc>
          <w:tcPr>
            <w:tcW w:w="709" w:type="dxa"/>
            <w:tcBorders>
              <w:top w:val="single" w:sz="6" w:space="0" w:color="auto"/>
              <w:left w:val="single" w:sz="6" w:space="0" w:color="auto"/>
              <w:bottom w:val="single" w:sz="6" w:space="0" w:color="auto"/>
              <w:right w:val="single" w:sz="6" w:space="0" w:color="auto"/>
            </w:tcBorders>
            <w:vAlign w:val="center"/>
          </w:tcPr>
          <w:p w14:paraId="4623642A" w14:textId="20CBF03E"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56C68516" w14:textId="4ACC4AD9"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18EC7110" w14:textId="73382321"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1BA4502" w14:textId="4BA8AAFD"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223EF79E"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3CD625" w14:textId="2FAD0325"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694" w:type="dxa"/>
            <w:tcBorders>
              <w:top w:val="single" w:sz="6" w:space="0" w:color="auto"/>
              <w:left w:val="single" w:sz="6" w:space="0" w:color="auto"/>
              <w:bottom w:val="single" w:sz="6" w:space="0" w:color="auto"/>
              <w:right w:val="single" w:sz="6" w:space="0" w:color="auto"/>
            </w:tcBorders>
          </w:tcPr>
          <w:p w14:paraId="5BF03E2E" w14:textId="1A6035E2"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КАЛЬЦИЙ</w:t>
            </w:r>
          </w:p>
        </w:tc>
        <w:tc>
          <w:tcPr>
            <w:tcW w:w="5244" w:type="dxa"/>
            <w:tcBorders>
              <w:top w:val="single" w:sz="6" w:space="0" w:color="auto"/>
              <w:left w:val="single" w:sz="6" w:space="0" w:color="auto"/>
              <w:bottom w:val="single" w:sz="6" w:space="0" w:color="auto"/>
              <w:right w:val="single" w:sz="6" w:space="0" w:color="auto"/>
            </w:tcBorders>
          </w:tcPr>
          <w:p w14:paraId="2A8E448D" w14:textId="77FFEAC7"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КАЛЬЦИЙ</w:t>
            </w:r>
            <w:r w:rsidRPr="001C2E7A">
              <w:rPr>
                <w:rFonts w:ascii="Times New Roman" w:hAnsi="Times New Roman" w:cs="Times New Roman"/>
                <w:sz w:val="20"/>
                <w:szCs w:val="20"/>
                <w:lang w:val="en-US"/>
              </w:rPr>
              <w:t xml:space="preserve">/CALCIUM -A III. Arsenazo III. </w:t>
            </w:r>
            <w:r w:rsidRPr="001C2E7A">
              <w:rPr>
                <w:rFonts w:ascii="Times New Roman" w:hAnsi="Times New Roman" w:cs="Times New Roman"/>
                <w:sz w:val="20"/>
                <w:szCs w:val="20"/>
              </w:rPr>
              <w:t>Color. 10x35 mL</w:t>
            </w:r>
          </w:p>
        </w:tc>
        <w:tc>
          <w:tcPr>
            <w:tcW w:w="709" w:type="dxa"/>
            <w:tcBorders>
              <w:top w:val="single" w:sz="6" w:space="0" w:color="auto"/>
              <w:left w:val="single" w:sz="6" w:space="0" w:color="auto"/>
              <w:bottom w:val="single" w:sz="6" w:space="0" w:color="auto"/>
              <w:right w:val="single" w:sz="6" w:space="0" w:color="auto"/>
            </w:tcBorders>
            <w:vAlign w:val="center"/>
          </w:tcPr>
          <w:p w14:paraId="2EE8A6E5" w14:textId="2FDEBFAB"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2E577895" w14:textId="0F6BC1D7"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6CB9BA5A" w14:textId="20B48B72"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C2F00D0" w14:textId="49565E98"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6A468297"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F6AC11" w14:textId="0E775A03"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694" w:type="dxa"/>
            <w:tcBorders>
              <w:top w:val="single" w:sz="6" w:space="0" w:color="auto"/>
              <w:left w:val="single" w:sz="6" w:space="0" w:color="auto"/>
              <w:bottom w:val="single" w:sz="6" w:space="0" w:color="auto"/>
              <w:right w:val="single" w:sz="6" w:space="0" w:color="auto"/>
            </w:tcBorders>
          </w:tcPr>
          <w:p w14:paraId="2933C6E4" w14:textId="33F809DB"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МАГНИЙ</w:t>
            </w:r>
          </w:p>
        </w:tc>
        <w:tc>
          <w:tcPr>
            <w:tcW w:w="5244" w:type="dxa"/>
            <w:tcBorders>
              <w:top w:val="single" w:sz="6" w:space="0" w:color="auto"/>
              <w:left w:val="single" w:sz="6" w:space="0" w:color="auto"/>
              <w:bottom w:val="single" w:sz="6" w:space="0" w:color="auto"/>
              <w:right w:val="single" w:sz="6" w:space="0" w:color="auto"/>
            </w:tcBorders>
          </w:tcPr>
          <w:p w14:paraId="4261F3F1" w14:textId="4D9EEB9A"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МАГНИЙ</w:t>
            </w:r>
            <w:r w:rsidRPr="001C2E7A">
              <w:rPr>
                <w:rFonts w:ascii="Times New Roman" w:hAnsi="Times New Roman" w:cs="Times New Roman"/>
                <w:sz w:val="20"/>
                <w:szCs w:val="20"/>
                <w:lang w:val="en-US"/>
              </w:rPr>
              <w:t xml:space="preserve">/MAGNESIUM. Xylidyl Blue. Color. </w:t>
            </w:r>
            <w:r w:rsidRPr="001C2E7A">
              <w:rPr>
                <w:rFonts w:ascii="Times New Roman" w:hAnsi="Times New Roman" w:cs="Times New Roman"/>
                <w:sz w:val="20"/>
                <w:szCs w:val="20"/>
              </w:rPr>
              <w:t>10x35 mL</w:t>
            </w:r>
          </w:p>
        </w:tc>
        <w:tc>
          <w:tcPr>
            <w:tcW w:w="709" w:type="dxa"/>
            <w:tcBorders>
              <w:top w:val="single" w:sz="6" w:space="0" w:color="auto"/>
              <w:left w:val="single" w:sz="6" w:space="0" w:color="auto"/>
              <w:bottom w:val="single" w:sz="6" w:space="0" w:color="auto"/>
              <w:right w:val="single" w:sz="6" w:space="0" w:color="auto"/>
            </w:tcBorders>
            <w:vAlign w:val="center"/>
          </w:tcPr>
          <w:p w14:paraId="42D83998" w14:textId="64C15300"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C265C46" w14:textId="679A21F5"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66AEE463" w14:textId="1177C051"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E7C86A6" w14:textId="3A19A7C3"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742D1A11"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CD776" w14:textId="7FCC5A54"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694" w:type="dxa"/>
            <w:tcBorders>
              <w:top w:val="single" w:sz="6" w:space="0" w:color="auto"/>
              <w:left w:val="single" w:sz="6" w:space="0" w:color="auto"/>
              <w:bottom w:val="single" w:sz="6" w:space="0" w:color="auto"/>
              <w:right w:val="single" w:sz="6" w:space="0" w:color="auto"/>
            </w:tcBorders>
          </w:tcPr>
          <w:p w14:paraId="3DB2A654" w14:textId="1F15909E"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С-реактивный белок (СРП)</w:t>
            </w:r>
          </w:p>
        </w:tc>
        <w:tc>
          <w:tcPr>
            <w:tcW w:w="5244" w:type="dxa"/>
            <w:tcBorders>
              <w:top w:val="single" w:sz="6" w:space="0" w:color="auto"/>
              <w:left w:val="single" w:sz="6" w:space="0" w:color="auto"/>
              <w:bottom w:val="single" w:sz="6" w:space="0" w:color="auto"/>
              <w:right w:val="single" w:sz="6" w:space="0" w:color="auto"/>
            </w:tcBorders>
          </w:tcPr>
          <w:p w14:paraId="09A3C3E7" w14:textId="1959C45C"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 xml:space="preserve">С-реактивный белок (СРП)/CRPTURBI. </w:t>
            </w:r>
            <w:r w:rsidRPr="001C2E7A">
              <w:rPr>
                <w:rFonts w:ascii="Times New Roman" w:hAnsi="Times New Roman" w:cs="Times New Roman"/>
                <w:sz w:val="20"/>
                <w:szCs w:val="20"/>
                <w:lang w:val="en-US"/>
              </w:rPr>
              <w:t xml:space="preserve">Turbilatex. 2x24 mL / 1x12 mL / 1x1 mL (Cal) </w:t>
            </w:r>
          </w:p>
        </w:tc>
        <w:tc>
          <w:tcPr>
            <w:tcW w:w="709" w:type="dxa"/>
            <w:tcBorders>
              <w:top w:val="single" w:sz="6" w:space="0" w:color="auto"/>
              <w:left w:val="single" w:sz="6" w:space="0" w:color="auto"/>
              <w:bottom w:val="single" w:sz="6" w:space="0" w:color="auto"/>
              <w:right w:val="single" w:sz="6" w:space="0" w:color="auto"/>
            </w:tcBorders>
            <w:vAlign w:val="center"/>
          </w:tcPr>
          <w:p w14:paraId="6A9F3128" w14:textId="23CEB16D"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82DCD3B" w14:textId="4B795852"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vAlign w:val="center"/>
          </w:tcPr>
          <w:p w14:paraId="10273A63" w14:textId="0545B07F"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BF79572" w14:textId="5D90A4A5"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3AB3C86C"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4DEE59" w14:textId="1D0C7C0A"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694" w:type="dxa"/>
            <w:tcBorders>
              <w:top w:val="single" w:sz="6" w:space="0" w:color="auto"/>
              <w:left w:val="single" w:sz="6" w:space="0" w:color="auto"/>
              <w:bottom w:val="single" w:sz="6" w:space="0" w:color="auto"/>
              <w:right w:val="single" w:sz="6" w:space="0" w:color="auto"/>
            </w:tcBorders>
          </w:tcPr>
          <w:p w14:paraId="25BD7CAA" w14:textId="093E24B3"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РЕВМАТОИДНЫЙ</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ФАКТОР</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РФ</w:t>
            </w:r>
            <w:r w:rsidRPr="001C2E7A">
              <w:rPr>
                <w:rFonts w:ascii="Times New Roman" w:hAnsi="Times New Roman" w:cs="Times New Roman"/>
                <w:sz w:val="20"/>
                <w:szCs w:val="20"/>
                <w:lang w:val="en-US"/>
              </w:rPr>
              <w:t>)</w:t>
            </w:r>
          </w:p>
        </w:tc>
        <w:tc>
          <w:tcPr>
            <w:tcW w:w="5244" w:type="dxa"/>
            <w:tcBorders>
              <w:top w:val="single" w:sz="6" w:space="0" w:color="auto"/>
              <w:left w:val="single" w:sz="6" w:space="0" w:color="auto"/>
              <w:bottom w:val="single" w:sz="6" w:space="0" w:color="auto"/>
              <w:right w:val="single" w:sz="6" w:space="0" w:color="auto"/>
            </w:tcBorders>
          </w:tcPr>
          <w:p w14:paraId="71643F4D" w14:textId="30129183"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РЕВМАТОИДНЫЙ</w:t>
            </w:r>
            <w:r w:rsidRPr="00C452E1">
              <w:rPr>
                <w:rFonts w:ascii="Times New Roman" w:hAnsi="Times New Roman" w:cs="Times New Roman"/>
                <w:sz w:val="20"/>
                <w:szCs w:val="20"/>
              </w:rPr>
              <w:t xml:space="preserve"> </w:t>
            </w:r>
            <w:r w:rsidRPr="001C2E7A">
              <w:rPr>
                <w:rFonts w:ascii="Times New Roman" w:hAnsi="Times New Roman" w:cs="Times New Roman"/>
                <w:sz w:val="20"/>
                <w:szCs w:val="20"/>
              </w:rPr>
              <w:t>ФАКТОР</w:t>
            </w:r>
            <w:r w:rsidRPr="00C452E1">
              <w:rPr>
                <w:rFonts w:ascii="Times New Roman" w:hAnsi="Times New Roman" w:cs="Times New Roman"/>
                <w:sz w:val="20"/>
                <w:szCs w:val="20"/>
              </w:rPr>
              <w:t xml:space="preserve"> (</w:t>
            </w:r>
            <w:r w:rsidRPr="001C2E7A">
              <w:rPr>
                <w:rFonts w:ascii="Times New Roman" w:hAnsi="Times New Roman" w:cs="Times New Roman"/>
                <w:sz w:val="20"/>
                <w:szCs w:val="20"/>
              </w:rPr>
              <w:t>РФ</w:t>
            </w:r>
            <w:r w:rsidRPr="00C452E1">
              <w:rPr>
                <w:rFonts w:ascii="Times New Roman" w:hAnsi="Times New Roman" w:cs="Times New Roman"/>
                <w:sz w:val="20"/>
                <w:szCs w:val="20"/>
              </w:rPr>
              <w:t>)/</w:t>
            </w:r>
            <w:r w:rsidRPr="001C2E7A">
              <w:rPr>
                <w:rFonts w:ascii="Times New Roman" w:hAnsi="Times New Roman" w:cs="Times New Roman"/>
                <w:sz w:val="20"/>
                <w:szCs w:val="20"/>
                <w:lang w:val="en-US"/>
              </w:rPr>
              <w:t>RFTURBI</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Turbilatex</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 xml:space="preserve">2x24 mL / 1x12 mL / 1x2 mL (Cal) </w:t>
            </w:r>
          </w:p>
        </w:tc>
        <w:tc>
          <w:tcPr>
            <w:tcW w:w="709" w:type="dxa"/>
            <w:tcBorders>
              <w:top w:val="single" w:sz="6" w:space="0" w:color="auto"/>
              <w:left w:val="single" w:sz="6" w:space="0" w:color="auto"/>
              <w:bottom w:val="single" w:sz="6" w:space="0" w:color="auto"/>
              <w:right w:val="single" w:sz="6" w:space="0" w:color="auto"/>
            </w:tcBorders>
            <w:vAlign w:val="center"/>
          </w:tcPr>
          <w:p w14:paraId="2DDD657F" w14:textId="5365280E"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218B8664" w14:textId="6ABE7647"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00AF6839" w14:textId="110923BD"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43E0788" w14:textId="26ACBC50"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342AFB6B"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1C9846" w14:textId="178EEB0B"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694" w:type="dxa"/>
            <w:tcBorders>
              <w:top w:val="single" w:sz="6" w:space="0" w:color="auto"/>
              <w:left w:val="single" w:sz="6" w:space="0" w:color="auto"/>
              <w:bottom w:val="single" w:sz="6" w:space="0" w:color="auto"/>
              <w:right w:val="single" w:sz="6" w:space="0" w:color="auto"/>
            </w:tcBorders>
          </w:tcPr>
          <w:p w14:paraId="4A0A8261" w14:textId="27CC6FCA"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АНТИСТРЕПТОЛИЗИН</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О</w:t>
            </w:r>
            <w:r w:rsidRPr="001C2E7A">
              <w:rPr>
                <w:rFonts w:ascii="Times New Roman" w:hAnsi="Times New Roman" w:cs="Times New Roman"/>
                <w:sz w:val="20"/>
                <w:szCs w:val="20"/>
                <w:lang w:val="en-US"/>
              </w:rPr>
              <w:t xml:space="preserve"> (</w:t>
            </w:r>
            <w:r w:rsidRPr="001C2E7A">
              <w:rPr>
                <w:rFonts w:ascii="Times New Roman" w:hAnsi="Times New Roman" w:cs="Times New Roman"/>
                <w:sz w:val="20"/>
                <w:szCs w:val="20"/>
              </w:rPr>
              <w:t>АСЛО</w:t>
            </w:r>
            <w:r w:rsidRPr="001C2E7A">
              <w:rPr>
                <w:rFonts w:ascii="Times New Roman" w:hAnsi="Times New Roman" w:cs="Times New Roman"/>
                <w:sz w:val="20"/>
                <w:szCs w:val="20"/>
                <w:lang w:val="en-US"/>
              </w:rPr>
              <w:t>)</w:t>
            </w:r>
          </w:p>
        </w:tc>
        <w:tc>
          <w:tcPr>
            <w:tcW w:w="5244" w:type="dxa"/>
            <w:tcBorders>
              <w:top w:val="single" w:sz="6" w:space="0" w:color="auto"/>
              <w:left w:val="single" w:sz="6" w:space="0" w:color="auto"/>
              <w:bottom w:val="single" w:sz="6" w:space="0" w:color="auto"/>
              <w:right w:val="single" w:sz="6" w:space="0" w:color="auto"/>
            </w:tcBorders>
          </w:tcPr>
          <w:p w14:paraId="1038B1FC" w14:textId="68E964BC"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АНТИСТРЕПТОЛИЗИН</w:t>
            </w:r>
            <w:r w:rsidRPr="00C452E1">
              <w:rPr>
                <w:rFonts w:ascii="Times New Roman" w:hAnsi="Times New Roman" w:cs="Times New Roman"/>
                <w:sz w:val="20"/>
                <w:szCs w:val="20"/>
              </w:rPr>
              <w:t xml:space="preserve"> </w:t>
            </w:r>
            <w:r w:rsidRPr="001C2E7A">
              <w:rPr>
                <w:rFonts w:ascii="Times New Roman" w:hAnsi="Times New Roman" w:cs="Times New Roman"/>
                <w:sz w:val="20"/>
                <w:szCs w:val="20"/>
              </w:rPr>
              <w:t>О</w:t>
            </w:r>
            <w:r w:rsidRPr="00C452E1">
              <w:rPr>
                <w:rFonts w:ascii="Times New Roman" w:hAnsi="Times New Roman" w:cs="Times New Roman"/>
                <w:sz w:val="20"/>
                <w:szCs w:val="20"/>
              </w:rPr>
              <w:t xml:space="preserve"> (</w:t>
            </w:r>
            <w:r w:rsidRPr="001C2E7A">
              <w:rPr>
                <w:rFonts w:ascii="Times New Roman" w:hAnsi="Times New Roman" w:cs="Times New Roman"/>
                <w:sz w:val="20"/>
                <w:szCs w:val="20"/>
              </w:rPr>
              <w:t>АСЛО</w:t>
            </w:r>
            <w:r w:rsidRPr="00C452E1">
              <w:rPr>
                <w:rFonts w:ascii="Times New Roman" w:hAnsi="Times New Roman" w:cs="Times New Roman"/>
                <w:sz w:val="20"/>
                <w:szCs w:val="20"/>
              </w:rPr>
              <w:t>)/</w:t>
            </w:r>
            <w:r w:rsidRPr="001C2E7A">
              <w:rPr>
                <w:rFonts w:ascii="Times New Roman" w:hAnsi="Times New Roman" w:cs="Times New Roman"/>
                <w:sz w:val="20"/>
                <w:szCs w:val="20"/>
                <w:lang w:val="en-US"/>
              </w:rPr>
              <w:t>ASOTURBI</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Turbilatex</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 xml:space="preserve">2x24 mL / 1x12 mL / 1x1 mL (Cal) </w:t>
            </w:r>
          </w:p>
        </w:tc>
        <w:tc>
          <w:tcPr>
            <w:tcW w:w="709" w:type="dxa"/>
            <w:tcBorders>
              <w:top w:val="single" w:sz="6" w:space="0" w:color="auto"/>
              <w:left w:val="single" w:sz="6" w:space="0" w:color="auto"/>
              <w:bottom w:val="single" w:sz="6" w:space="0" w:color="auto"/>
              <w:right w:val="single" w:sz="6" w:space="0" w:color="auto"/>
            </w:tcBorders>
            <w:vAlign w:val="center"/>
          </w:tcPr>
          <w:p w14:paraId="6A10D5DA" w14:textId="5CCA5DA8"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22E90D13" w14:textId="5A77DC4F"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61A75590" w14:textId="4BC11ACF"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B8A4FF9" w14:textId="4A2E578F"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181498E0"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FC0A5D" w14:textId="67A2C9BE"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694" w:type="dxa"/>
            <w:tcBorders>
              <w:top w:val="single" w:sz="6" w:space="0" w:color="auto"/>
              <w:left w:val="single" w:sz="6" w:space="0" w:color="auto"/>
              <w:bottom w:val="single" w:sz="6" w:space="0" w:color="auto"/>
              <w:right w:val="single" w:sz="6" w:space="0" w:color="auto"/>
            </w:tcBorders>
          </w:tcPr>
          <w:p w14:paraId="33269177" w14:textId="434B9A37"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БЕТА</w:t>
            </w:r>
            <w:r w:rsidRPr="001C2E7A">
              <w:rPr>
                <w:rFonts w:ascii="Times New Roman" w:hAnsi="Times New Roman" w:cs="Times New Roman"/>
                <w:sz w:val="20"/>
                <w:szCs w:val="20"/>
                <w:lang w:val="en-US"/>
              </w:rPr>
              <w:t>-2-</w:t>
            </w:r>
            <w:r w:rsidRPr="001C2E7A">
              <w:rPr>
                <w:rFonts w:ascii="Times New Roman" w:hAnsi="Times New Roman" w:cs="Times New Roman"/>
                <w:sz w:val="20"/>
                <w:szCs w:val="20"/>
              </w:rPr>
              <w:t>микроглобулин</w:t>
            </w:r>
          </w:p>
        </w:tc>
        <w:tc>
          <w:tcPr>
            <w:tcW w:w="5244" w:type="dxa"/>
            <w:tcBorders>
              <w:top w:val="single" w:sz="6" w:space="0" w:color="auto"/>
              <w:left w:val="single" w:sz="6" w:space="0" w:color="auto"/>
              <w:bottom w:val="single" w:sz="6" w:space="0" w:color="auto"/>
              <w:right w:val="single" w:sz="6" w:space="0" w:color="auto"/>
            </w:tcBorders>
          </w:tcPr>
          <w:p w14:paraId="69A7497C" w14:textId="46680FD0"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БЕТА</w:t>
            </w:r>
            <w:r w:rsidRPr="00C452E1">
              <w:rPr>
                <w:rFonts w:ascii="Times New Roman" w:hAnsi="Times New Roman" w:cs="Times New Roman"/>
                <w:sz w:val="20"/>
                <w:szCs w:val="20"/>
              </w:rPr>
              <w:t>-2-</w:t>
            </w:r>
            <w:r w:rsidRPr="001C2E7A">
              <w:rPr>
                <w:rFonts w:ascii="Times New Roman" w:hAnsi="Times New Roman" w:cs="Times New Roman"/>
                <w:sz w:val="20"/>
                <w:szCs w:val="20"/>
              </w:rPr>
              <w:t>микроглобулин</w:t>
            </w:r>
            <w:r w:rsidRPr="00C452E1">
              <w:rPr>
                <w:rFonts w:ascii="Times New Roman" w:hAnsi="Times New Roman" w:cs="Times New Roman"/>
                <w:sz w:val="20"/>
                <w:szCs w:val="20"/>
              </w:rPr>
              <w:t>/</w:t>
            </w:r>
            <w:r w:rsidRPr="001C2E7A">
              <w:rPr>
                <w:rFonts w:ascii="Times New Roman" w:hAnsi="Times New Roman" w:cs="Times New Roman"/>
                <w:sz w:val="20"/>
                <w:szCs w:val="20"/>
                <w:lang w:val="en-US"/>
              </w:rPr>
              <w:t>b</w:t>
            </w:r>
            <w:r w:rsidRPr="00C452E1">
              <w:rPr>
                <w:rFonts w:ascii="Times New Roman" w:hAnsi="Times New Roman" w:cs="Times New Roman"/>
                <w:sz w:val="20"/>
                <w:szCs w:val="20"/>
              </w:rPr>
              <w:t>-2-</w:t>
            </w:r>
            <w:r w:rsidRPr="001C2E7A">
              <w:rPr>
                <w:rFonts w:ascii="Times New Roman" w:hAnsi="Times New Roman" w:cs="Times New Roman"/>
                <w:sz w:val="20"/>
                <w:szCs w:val="20"/>
                <w:lang w:val="en-US"/>
              </w:rPr>
              <w:t>MICROGLOBULINTURBI</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Turbilatex</w:t>
            </w:r>
            <w:r w:rsidRPr="00C452E1">
              <w:rPr>
                <w:rFonts w:ascii="Times New Roman" w:hAnsi="Times New Roman" w:cs="Times New Roman"/>
                <w:sz w:val="20"/>
                <w:szCs w:val="20"/>
              </w:rPr>
              <w:t xml:space="preserve">. </w:t>
            </w:r>
            <w:r w:rsidRPr="001C2E7A">
              <w:rPr>
                <w:rFonts w:ascii="Times New Roman" w:hAnsi="Times New Roman" w:cs="Times New Roman"/>
                <w:sz w:val="20"/>
                <w:szCs w:val="20"/>
                <w:lang w:val="en-US"/>
              </w:rPr>
              <w:t xml:space="preserve">2x24 mL / 1x12 mL / 1x1 mL (Cal) </w:t>
            </w:r>
          </w:p>
        </w:tc>
        <w:tc>
          <w:tcPr>
            <w:tcW w:w="709" w:type="dxa"/>
            <w:tcBorders>
              <w:top w:val="single" w:sz="6" w:space="0" w:color="auto"/>
              <w:left w:val="single" w:sz="6" w:space="0" w:color="auto"/>
              <w:bottom w:val="single" w:sz="6" w:space="0" w:color="auto"/>
              <w:right w:val="single" w:sz="6" w:space="0" w:color="auto"/>
            </w:tcBorders>
            <w:vAlign w:val="center"/>
          </w:tcPr>
          <w:p w14:paraId="51BB1048" w14:textId="2133849E"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106C8C20" w14:textId="50736402"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2F4865AB" w14:textId="6EE1D30D"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77113E3" w14:textId="686A8C36"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22C8C642"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397FB2" w14:textId="235D1F3F"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694" w:type="dxa"/>
            <w:tcBorders>
              <w:top w:val="single" w:sz="6" w:space="0" w:color="auto"/>
              <w:left w:val="single" w:sz="6" w:space="0" w:color="auto"/>
              <w:bottom w:val="single" w:sz="6" w:space="0" w:color="auto"/>
              <w:right w:val="single" w:sz="6" w:space="0" w:color="auto"/>
            </w:tcBorders>
          </w:tcPr>
          <w:p w14:paraId="5DE4C3F4" w14:textId="75D08CEC"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ФЕРРИТИН</w:t>
            </w:r>
          </w:p>
        </w:tc>
        <w:tc>
          <w:tcPr>
            <w:tcW w:w="5244" w:type="dxa"/>
            <w:tcBorders>
              <w:top w:val="single" w:sz="6" w:space="0" w:color="auto"/>
              <w:left w:val="single" w:sz="6" w:space="0" w:color="auto"/>
              <w:bottom w:val="single" w:sz="6" w:space="0" w:color="auto"/>
              <w:right w:val="single" w:sz="6" w:space="0" w:color="auto"/>
            </w:tcBorders>
          </w:tcPr>
          <w:p w14:paraId="2C3E3DE2" w14:textId="5CBB1EA9"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ФЕРРИТИН</w:t>
            </w:r>
            <w:r w:rsidRPr="001C2E7A">
              <w:rPr>
                <w:rFonts w:ascii="Times New Roman" w:hAnsi="Times New Roman" w:cs="Times New Roman"/>
                <w:sz w:val="20"/>
                <w:szCs w:val="20"/>
                <w:lang w:val="en-US"/>
              </w:rPr>
              <w:t xml:space="preserve"> / FERRTURBI. Turbilatex. 2x24 mL / 1x12 mL / 1x3 mL (Cal) </w:t>
            </w:r>
          </w:p>
        </w:tc>
        <w:tc>
          <w:tcPr>
            <w:tcW w:w="709" w:type="dxa"/>
            <w:tcBorders>
              <w:top w:val="single" w:sz="6" w:space="0" w:color="auto"/>
              <w:left w:val="single" w:sz="6" w:space="0" w:color="auto"/>
              <w:bottom w:val="single" w:sz="6" w:space="0" w:color="auto"/>
              <w:right w:val="single" w:sz="6" w:space="0" w:color="auto"/>
            </w:tcBorders>
            <w:vAlign w:val="center"/>
          </w:tcPr>
          <w:p w14:paraId="6AD8E390" w14:textId="11942D03"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1D9EEAB3" w14:textId="7C8F89FA"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2</w:t>
            </w:r>
          </w:p>
        </w:tc>
        <w:tc>
          <w:tcPr>
            <w:tcW w:w="3685" w:type="dxa"/>
            <w:tcBorders>
              <w:top w:val="single" w:sz="4" w:space="0" w:color="auto"/>
              <w:left w:val="single" w:sz="4" w:space="0" w:color="auto"/>
              <w:bottom w:val="single" w:sz="4" w:space="0" w:color="auto"/>
              <w:right w:val="single" w:sz="4" w:space="0" w:color="auto"/>
            </w:tcBorders>
            <w:vAlign w:val="center"/>
          </w:tcPr>
          <w:p w14:paraId="749E9157" w14:textId="5A91E26F"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23ABF47" w14:textId="29A8AEF7"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1C6130E4"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6AA60D" w14:textId="64667F73"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694" w:type="dxa"/>
            <w:tcBorders>
              <w:top w:val="single" w:sz="6" w:space="0" w:color="auto"/>
              <w:left w:val="single" w:sz="6" w:space="0" w:color="auto"/>
              <w:bottom w:val="single" w:sz="6" w:space="0" w:color="auto"/>
              <w:right w:val="single" w:sz="6" w:space="0" w:color="auto"/>
            </w:tcBorders>
          </w:tcPr>
          <w:p w14:paraId="15710390" w14:textId="29AD3D5F"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color w:val="000000"/>
                <w:sz w:val="20"/>
                <w:szCs w:val="20"/>
                <w:lang w:val="en-US"/>
              </w:rPr>
              <w:t xml:space="preserve">HbA1c. </w:t>
            </w:r>
            <w:r w:rsidRPr="001C2E7A">
              <w:rPr>
                <w:rFonts w:ascii="Times New Roman" w:hAnsi="Times New Roman" w:cs="Times New Roman"/>
                <w:color w:val="000000"/>
                <w:sz w:val="20"/>
                <w:szCs w:val="20"/>
              </w:rPr>
              <w:t>Гликолизированный</w:t>
            </w:r>
            <w:r w:rsidRPr="001C2E7A">
              <w:rPr>
                <w:rFonts w:ascii="Times New Roman" w:hAnsi="Times New Roman" w:cs="Times New Roman"/>
                <w:color w:val="000000"/>
                <w:sz w:val="20"/>
                <w:szCs w:val="20"/>
                <w:lang w:val="en-US"/>
              </w:rPr>
              <w:t xml:space="preserve"> </w:t>
            </w:r>
            <w:r w:rsidRPr="001C2E7A">
              <w:rPr>
                <w:rFonts w:ascii="Times New Roman" w:hAnsi="Times New Roman" w:cs="Times New Roman"/>
                <w:color w:val="000000"/>
                <w:sz w:val="20"/>
                <w:szCs w:val="20"/>
              </w:rPr>
              <w:t>гемоглобин</w:t>
            </w:r>
          </w:p>
        </w:tc>
        <w:tc>
          <w:tcPr>
            <w:tcW w:w="5244" w:type="dxa"/>
            <w:tcBorders>
              <w:top w:val="single" w:sz="6" w:space="0" w:color="auto"/>
              <w:left w:val="single" w:sz="6" w:space="0" w:color="auto"/>
              <w:bottom w:val="single" w:sz="6" w:space="0" w:color="auto"/>
              <w:right w:val="single" w:sz="6" w:space="0" w:color="auto"/>
            </w:tcBorders>
          </w:tcPr>
          <w:p w14:paraId="2BA25FB0" w14:textId="76184198"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color w:val="000000"/>
                <w:sz w:val="20"/>
                <w:szCs w:val="20"/>
                <w:lang w:val="en-US"/>
              </w:rPr>
              <w:t>HbA</w:t>
            </w:r>
            <w:r w:rsidRPr="00C452E1">
              <w:rPr>
                <w:rFonts w:ascii="Times New Roman" w:hAnsi="Times New Roman" w:cs="Times New Roman"/>
                <w:color w:val="000000"/>
                <w:sz w:val="20"/>
                <w:szCs w:val="20"/>
              </w:rPr>
              <w:t>1</w:t>
            </w:r>
            <w:r w:rsidRPr="001C2E7A">
              <w:rPr>
                <w:rFonts w:ascii="Times New Roman" w:hAnsi="Times New Roman" w:cs="Times New Roman"/>
                <w:color w:val="000000"/>
                <w:sz w:val="20"/>
                <w:szCs w:val="20"/>
                <w:lang w:val="en-US"/>
              </w:rPr>
              <w:t>c</w:t>
            </w:r>
            <w:r w:rsidRPr="00C452E1">
              <w:rPr>
                <w:rFonts w:ascii="Times New Roman" w:hAnsi="Times New Roman" w:cs="Times New Roman"/>
                <w:color w:val="000000"/>
                <w:sz w:val="20"/>
                <w:szCs w:val="20"/>
              </w:rPr>
              <w:t xml:space="preserve">. </w:t>
            </w:r>
            <w:r w:rsidRPr="001C2E7A">
              <w:rPr>
                <w:rFonts w:ascii="Times New Roman" w:hAnsi="Times New Roman" w:cs="Times New Roman"/>
                <w:color w:val="000000"/>
                <w:sz w:val="20"/>
                <w:szCs w:val="20"/>
              </w:rPr>
              <w:t>Гликолизированный</w:t>
            </w:r>
            <w:r w:rsidRPr="00C452E1">
              <w:rPr>
                <w:rFonts w:ascii="Times New Roman" w:hAnsi="Times New Roman" w:cs="Times New Roman"/>
                <w:color w:val="000000"/>
                <w:sz w:val="20"/>
                <w:szCs w:val="20"/>
              </w:rPr>
              <w:t xml:space="preserve"> </w:t>
            </w:r>
            <w:r w:rsidRPr="001C2E7A">
              <w:rPr>
                <w:rFonts w:ascii="Times New Roman" w:hAnsi="Times New Roman" w:cs="Times New Roman"/>
                <w:color w:val="000000"/>
                <w:sz w:val="20"/>
                <w:szCs w:val="20"/>
              </w:rPr>
              <w:t>гемоглобин</w:t>
            </w:r>
            <w:r w:rsidRPr="00C452E1">
              <w:rPr>
                <w:rFonts w:ascii="Times New Roman" w:hAnsi="Times New Roman" w:cs="Times New Roman"/>
                <w:color w:val="000000"/>
                <w:sz w:val="20"/>
                <w:szCs w:val="20"/>
              </w:rPr>
              <w:t>/</w:t>
            </w:r>
            <w:r w:rsidRPr="001C2E7A">
              <w:rPr>
                <w:rFonts w:ascii="Times New Roman" w:hAnsi="Times New Roman" w:cs="Times New Roman"/>
                <w:color w:val="000000"/>
                <w:sz w:val="20"/>
                <w:szCs w:val="20"/>
                <w:lang w:val="en-US"/>
              </w:rPr>
              <w:t>HbA</w:t>
            </w:r>
            <w:r w:rsidRPr="00C452E1">
              <w:rPr>
                <w:rFonts w:ascii="Times New Roman" w:hAnsi="Times New Roman" w:cs="Times New Roman"/>
                <w:color w:val="000000"/>
                <w:sz w:val="20"/>
                <w:szCs w:val="20"/>
              </w:rPr>
              <w:t>1</w:t>
            </w:r>
            <w:r w:rsidRPr="001C2E7A">
              <w:rPr>
                <w:rFonts w:ascii="Times New Roman" w:hAnsi="Times New Roman" w:cs="Times New Roman"/>
                <w:color w:val="000000"/>
                <w:sz w:val="20"/>
                <w:szCs w:val="20"/>
                <w:lang w:val="en-US"/>
              </w:rPr>
              <w:t>c</w:t>
            </w:r>
            <w:r w:rsidRPr="00C452E1">
              <w:rPr>
                <w:rFonts w:ascii="Times New Roman" w:hAnsi="Times New Roman" w:cs="Times New Roman"/>
                <w:color w:val="000000"/>
                <w:sz w:val="20"/>
                <w:szCs w:val="20"/>
              </w:rPr>
              <w:t xml:space="preserve"> -</w:t>
            </w:r>
            <w:r w:rsidRPr="001C2E7A">
              <w:rPr>
                <w:rFonts w:ascii="Times New Roman" w:hAnsi="Times New Roman" w:cs="Times New Roman"/>
                <w:color w:val="000000"/>
                <w:sz w:val="20"/>
                <w:szCs w:val="20"/>
                <w:lang w:val="en-US"/>
              </w:rPr>
              <w:t>d</w:t>
            </w:r>
            <w:r w:rsidRPr="00C452E1">
              <w:rPr>
                <w:rFonts w:ascii="Times New Roman" w:hAnsi="Times New Roman" w:cs="Times New Roman"/>
                <w:color w:val="000000"/>
                <w:sz w:val="20"/>
                <w:szCs w:val="20"/>
              </w:rPr>
              <w:t xml:space="preserve">. </w:t>
            </w:r>
            <w:r w:rsidRPr="001C2E7A">
              <w:rPr>
                <w:rFonts w:ascii="Times New Roman" w:hAnsi="Times New Roman" w:cs="Times New Roman"/>
                <w:color w:val="000000"/>
                <w:sz w:val="20"/>
                <w:szCs w:val="20"/>
                <w:lang w:val="en-US"/>
              </w:rPr>
              <w:t>Glycatedhemoglobin</w:t>
            </w:r>
            <w:r w:rsidRPr="00C452E1">
              <w:rPr>
                <w:rFonts w:ascii="Times New Roman" w:hAnsi="Times New Roman" w:cs="Times New Roman"/>
                <w:color w:val="000000"/>
                <w:sz w:val="20"/>
                <w:szCs w:val="20"/>
              </w:rPr>
              <w:t xml:space="preserve">. </w:t>
            </w:r>
            <w:r w:rsidRPr="001C2E7A">
              <w:rPr>
                <w:rFonts w:ascii="Times New Roman" w:hAnsi="Times New Roman" w:cs="Times New Roman"/>
                <w:color w:val="000000"/>
                <w:sz w:val="20"/>
                <w:szCs w:val="20"/>
              </w:rPr>
              <w:t>Directmethod. 1x30 mL / 1x10 mL</w:t>
            </w:r>
          </w:p>
        </w:tc>
        <w:tc>
          <w:tcPr>
            <w:tcW w:w="709" w:type="dxa"/>
            <w:tcBorders>
              <w:top w:val="single" w:sz="6" w:space="0" w:color="auto"/>
              <w:left w:val="single" w:sz="6" w:space="0" w:color="auto"/>
              <w:bottom w:val="single" w:sz="6" w:space="0" w:color="auto"/>
              <w:right w:val="single" w:sz="6" w:space="0" w:color="auto"/>
            </w:tcBorders>
            <w:vAlign w:val="center"/>
          </w:tcPr>
          <w:p w14:paraId="0F3DBB82" w14:textId="1B996D7D"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4E4F122A" w14:textId="680A2541"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4A78A7FA" w14:textId="474D101F"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1D1100B" w14:textId="72705FA8"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6BA6FFD"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9D6BD3" w14:textId="30E7EEFB"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694" w:type="dxa"/>
            <w:tcBorders>
              <w:top w:val="single" w:sz="6" w:space="0" w:color="auto"/>
              <w:left w:val="single" w:sz="6" w:space="0" w:color="auto"/>
              <w:bottom w:val="single" w:sz="6" w:space="0" w:color="auto"/>
              <w:right w:val="single" w:sz="6" w:space="0" w:color="auto"/>
            </w:tcBorders>
          </w:tcPr>
          <w:p w14:paraId="4D3E650E" w14:textId="68442E70"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w:t>
            </w:r>
          </w:p>
        </w:tc>
        <w:tc>
          <w:tcPr>
            <w:tcW w:w="5244" w:type="dxa"/>
            <w:tcBorders>
              <w:top w:val="single" w:sz="6" w:space="0" w:color="auto"/>
              <w:left w:val="single" w:sz="6" w:space="0" w:color="auto"/>
              <w:bottom w:val="single" w:sz="6" w:space="0" w:color="auto"/>
              <w:right w:val="single" w:sz="6" w:space="0" w:color="auto"/>
            </w:tcBorders>
          </w:tcPr>
          <w:p w14:paraId="6DB79709" w14:textId="1AB67A3F"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 /SPINTROL "H" CALIBRATOR. Humansource. 10x3 mL</w:t>
            </w:r>
          </w:p>
        </w:tc>
        <w:tc>
          <w:tcPr>
            <w:tcW w:w="709" w:type="dxa"/>
            <w:tcBorders>
              <w:top w:val="single" w:sz="6" w:space="0" w:color="auto"/>
              <w:left w:val="single" w:sz="6" w:space="0" w:color="auto"/>
              <w:bottom w:val="single" w:sz="6" w:space="0" w:color="auto"/>
              <w:right w:val="single" w:sz="6" w:space="0" w:color="auto"/>
            </w:tcBorders>
            <w:vAlign w:val="center"/>
          </w:tcPr>
          <w:p w14:paraId="372A2304" w14:textId="657C8A84"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668E15E9" w14:textId="75DADCAA"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73EB7417" w14:textId="5C12AD89"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AD19E80" w14:textId="53984433"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36481AA9"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70E6E" w14:textId="2B10E58C"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694" w:type="dxa"/>
            <w:tcBorders>
              <w:top w:val="single" w:sz="6" w:space="0" w:color="auto"/>
              <w:left w:val="single" w:sz="6" w:space="0" w:color="auto"/>
              <w:bottom w:val="single" w:sz="6" w:space="0" w:color="auto"/>
              <w:right w:val="single" w:sz="6" w:space="0" w:color="auto"/>
            </w:tcBorders>
          </w:tcPr>
          <w:p w14:paraId="01A183C8" w14:textId="6850697B"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 сывороточных белков</w:t>
            </w:r>
          </w:p>
        </w:tc>
        <w:tc>
          <w:tcPr>
            <w:tcW w:w="5244" w:type="dxa"/>
            <w:tcBorders>
              <w:top w:val="single" w:sz="6" w:space="0" w:color="auto"/>
              <w:left w:val="single" w:sz="6" w:space="0" w:color="auto"/>
              <w:bottom w:val="single" w:sz="6" w:space="0" w:color="auto"/>
              <w:right w:val="single" w:sz="6" w:space="0" w:color="auto"/>
            </w:tcBorders>
          </w:tcPr>
          <w:p w14:paraId="2C493FD6" w14:textId="6FEB7A1C"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 xml:space="preserve">Калибратор сывороточных белков SERUMPROTEINSCALIBRATOR. 1x2 mL </w:t>
            </w:r>
          </w:p>
        </w:tc>
        <w:tc>
          <w:tcPr>
            <w:tcW w:w="709" w:type="dxa"/>
            <w:tcBorders>
              <w:top w:val="single" w:sz="6" w:space="0" w:color="auto"/>
              <w:left w:val="single" w:sz="6" w:space="0" w:color="auto"/>
              <w:bottom w:val="single" w:sz="6" w:space="0" w:color="auto"/>
              <w:right w:val="single" w:sz="6" w:space="0" w:color="auto"/>
            </w:tcBorders>
            <w:vAlign w:val="center"/>
          </w:tcPr>
          <w:p w14:paraId="1122C6B8" w14:textId="37B869A0"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E2E34E1" w14:textId="38B8F6DE"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4DAF8E7E" w14:textId="137D33CB"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2FA4579" w14:textId="4538AF5D"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1E350152"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3387DC" w14:textId="1B816C47"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694" w:type="dxa"/>
            <w:tcBorders>
              <w:top w:val="single" w:sz="6" w:space="0" w:color="auto"/>
              <w:left w:val="single" w:sz="6" w:space="0" w:color="auto"/>
              <w:bottom w:val="single" w:sz="6" w:space="0" w:color="auto"/>
              <w:right w:val="single" w:sz="6" w:space="0" w:color="auto"/>
            </w:tcBorders>
          </w:tcPr>
          <w:p w14:paraId="5EEFBAD1" w14:textId="2AE37106"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ASO</w:t>
            </w:r>
          </w:p>
        </w:tc>
        <w:tc>
          <w:tcPr>
            <w:tcW w:w="5244" w:type="dxa"/>
            <w:tcBorders>
              <w:top w:val="single" w:sz="6" w:space="0" w:color="auto"/>
              <w:left w:val="single" w:sz="6" w:space="0" w:color="auto"/>
              <w:bottom w:val="single" w:sz="6" w:space="0" w:color="auto"/>
              <w:right w:val="single" w:sz="6" w:space="0" w:color="auto"/>
            </w:tcBorders>
          </w:tcPr>
          <w:p w14:paraId="2DDED119" w14:textId="7273CCDE"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ASO TURBI CALIBRATOR. Turbilatex. </w:t>
            </w:r>
            <w:r w:rsidRPr="001C2E7A">
              <w:rPr>
                <w:rFonts w:ascii="Times New Roman" w:hAnsi="Times New Roman" w:cs="Times New Roman"/>
                <w:sz w:val="20"/>
                <w:szCs w:val="20"/>
              </w:rPr>
              <w:t xml:space="preserve">1x1 mL </w:t>
            </w:r>
          </w:p>
        </w:tc>
        <w:tc>
          <w:tcPr>
            <w:tcW w:w="709" w:type="dxa"/>
            <w:tcBorders>
              <w:top w:val="single" w:sz="6" w:space="0" w:color="auto"/>
              <w:left w:val="single" w:sz="6" w:space="0" w:color="auto"/>
              <w:bottom w:val="single" w:sz="6" w:space="0" w:color="auto"/>
              <w:right w:val="single" w:sz="6" w:space="0" w:color="auto"/>
            </w:tcBorders>
            <w:vAlign w:val="center"/>
          </w:tcPr>
          <w:p w14:paraId="58087882" w14:textId="5F874ABF"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5803F78E" w14:textId="644B6304"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2B3CE4BE" w14:textId="2AAC5A9A"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A2024EA" w14:textId="311C9B4A"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035E872"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80783C" w14:textId="24ACFA88"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694" w:type="dxa"/>
            <w:tcBorders>
              <w:top w:val="single" w:sz="6" w:space="0" w:color="auto"/>
              <w:left w:val="single" w:sz="6" w:space="0" w:color="auto"/>
              <w:bottom w:val="single" w:sz="6" w:space="0" w:color="auto"/>
              <w:right w:val="single" w:sz="6" w:space="0" w:color="auto"/>
            </w:tcBorders>
          </w:tcPr>
          <w:p w14:paraId="459180A5" w14:textId="3B22844B"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 RFTURBICALIBRATOR</w:t>
            </w:r>
          </w:p>
        </w:tc>
        <w:tc>
          <w:tcPr>
            <w:tcW w:w="5244" w:type="dxa"/>
            <w:tcBorders>
              <w:top w:val="single" w:sz="6" w:space="0" w:color="auto"/>
              <w:left w:val="single" w:sz="6" w:space="0" w:color="auto"/>
              <w:bottom w:val="single" w:sz="6" w:space="0" w:color="auto"/>
              <w:right w:val="single" w:sz="6" w:space="0" w:color="auto"/>
            </w:tcBorders>
          </w:tcPr>
          <w:p w14:paraId="7A0114AD" w14:textId="363A040B"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 xml:space="preserve">Калибратор RFTURBICALIBRATOR. 1x2 mL </w:t>
            </w:r>
          </w:p>
        </w:tc>
        <w:tc>
          <w:tcPr>
            <w:tcW w:w="709" w:type="dxa"/>
            <w:tcBorders>
              <w:top w:val="single" w:sz="6" w:space="0" w:color="auto"/>
              <w:left w:val="single" w:sz="6" w:space="0" w:color="auto"/>
              <w:bottom w:val="single" w:sz="6" w:space="0" w:color="auto"/>
              <w:right w:val="single" w:sz="6" w:space="0" w:color="auto"/>
            </w:tcBorders>
            <w:vAlign w:val="center"/>
          </w:tcPr>
          <w:p w14:paraId="16832FC7" w14:textId="6AB9E8D2"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41CCB3BE" w14:textId="79259D6C"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651860AE" w14:textId="317E3B74"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7341D92F" w14:textId="52BB9540"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73216DA"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23275E" w14:textId="67AF6533"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694" w:type="dxa"/>
            <w:tcBorders>
              <w:top w:val="single" w:sz="6" w:space="0" w:color="auto"/>
              <w:left w:val="single" w:sz="6" w:space="0" w:color="auto"/>
              <w:bottom w:val="single" w:sz="6" w:space="0" w:color="auto"/>
              <w:right w:val="single" w:sz="6" w:space="0" w:color="auto"/>
            </w:tcBorders>
          </w:tcPr>
          <w:p w14:paraId="32AA25B4" w14:textId="33152FF9"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 CRPTURBICALIBRATOR</w:t>
            </w:r>
          </w:p>
        </w:tc>
        <w:tc>
          <w:tcPr>
            <w:tcW w:w="5244" w:type="dxa"/>
            <w:tcBorders>
              <w:top w:val="single" w:sz="6" w:space="0" w:color="auto"/>
              <w:left w:val="single" w:sz="6" w:space="0" w:color="auto"/>
              <w:bottom w:val="single" w:sz="6" w:space="0" w:color="auto"/>
              <w:right w:val="single" w:sz="6" w:space="0" w:color="auto"/>
            </w:tcBorders>
          </w:tcPr>
          <w:p w14:paraId="44753B3D" w14:textId="4EDE211F"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 xml:space="preserve">Калибратор CRPTURBICALIBRATOR. 1x1 mL </w:t>
            </w:r>
          </w:p>
        </w:tc>
        <w:tc>
          <w:tcPr>
            <w:tcW w:w="709" w:type="dxa"/>
            <w:tcBorders>
              <w:top w:val="single" w:sz="6" w:space="0" w:color="auto"/>
              <w:left w:val="single" w:sz="6" w:space="0" w:color="auto"/>
              <w:bottom w:val="single" w:sz="6" w:space="0" w:color="auto"/>
              <w:right w:val="single" w:sz="6" w:space="0" w:color="auto"/>
            </w:tcBorders>
            <w:vAlign w:val="center"/>
          </w:tcPr>
          <w:p w14:paraId="606E6C9F" w14:textId="3AA98EE9"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074A0B52" w14:textId="15DC42A9"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3EA1106C" w14:textId="0159965D"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3FFCB96" w14:textId="64EA26A7"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7173D560"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A38F78" w14:textId="40DAD48A"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694" w:type="dxa"/>
            <w:tcBorders>
              <w:top w:val="single" w:sz="6" w:space="0" w:color="auto"/>
              <w:left w:val="single" w:sz="6" w:space="0" w:color="auto"/>
              <w:bottom w:val="single" w:sz="6" w:space="0" w:color="auto"/>
              <w:right w:val="single" w:sz="6" w:space="0" w:color="auto"/>
            </w:tcBorders>
          </w:tcPr>
          <w:p w14:paraId="08C3EC7A" w14:textId="3DF601D8"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FERR</w:t>
            </w:r>
          </w:p>
        </w:tc>
        <w:tc>
          <w:tcPr>
            <w:tcW w:w="5244" w:type="dxa"/>
            <w:tcBorders>
              <w:top w:val="single" w:sz="6" w:space="0" w:color="auto"/>
              <w:left w:val="single" w:sz="6" w:space="0" w:color="auto"/>
              <w:bottom w:val="single" w:sz="6" w:space="0" w:color="auto"/>
              <w:right w:val="single" w:sz="6" w:space="0" w:color="auto"/>
            </w:tcBorders>
          </w:tcPr>
          <w:p w14:paraId="5F53BDCA" w14:textId="21B19B01"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FERR TURBI CALIBRATOR. 1x3 mL </w:t>
            </w:r>
          </w:p>
        </w:tc>
        <w:tc>
          <w:tcPr>
            <w:tcW w:w="709" w:type="dxa"/>
            <w:tcBorders>
              <w:top w:val="single" w:sz="6" w:space="0" w:color="auto"/>
              <w:left w:val="single" w:sz="6" w:space="0" w:color="auto"/>
              <w:bottom w:val="single" w:sz="6" w:space="0" w:color="auto"/>
              <w:right w:val="single" w:sz="6" w:space="0" w:color="auto"/>
            </w:tcBorders>
            <w:vAlign w:val="center"/>
          </w:tcPr>
          <w:p w14:paraId="2AA4D470" w14:textId="35943F8B"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10768F4D" w14:textId="13568A98"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2F6442CF" w14:textId="05D9CFB5"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463BDC4" w14:textId="1001F513"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5F3941A9"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CDC787" w14:textId="17D85475"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694" w:type="dxa"/>
            <w:tcBorders>
              <w:top w:val="single" w:sz="6" w:space="0" w:color="auto"/>
              <w:left w:val="single" w:sz="6" w:space="0" w:color="auto"/>
              <w:bottom w:val="single" w:sz="6" w:space="0" w:color="auto"/>
              <w:right w:val="single" w:sz="6" w:space="0" w:color="auto"/>
            </w:tcBorders>
          </w:tcPr>
          <w:p w14:paraId="086C3F11" w14:textId="7A0FAD8D"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HbA1c</w:t>
            </w:r>
          </w:p>
        </w:tc>
        <w:tc>
          <w:tcPr>
            <w:tcW w:w="5244" w:type="dxa"/>
            <w:tcBorders>
              <w:top w:val="single" w:sz="6" w:space="0" w:color="auto"/>
              <w:left w:val="single" w:sz="6" w:space="0" w:color="auto"/>
              <w:bottom w:val="single" w:sz="6" w:space="0" w:color="auto"/>
              <w:right w:val="single" w:sz="6" w:space="0" w:color="auto"/>
            </w:tcBorders>
          </w:tcPr>
          <w:p w14:paraId="3BBC2B6B" w14:textId="4681ED3D"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Калибратор</w:t>
            </w:r>
            <w:r w:rsidRPr="001C2E7A">
              <w:rPr>
                <w:rFonts w:ascii="Times New Roman" w:hAnsi="Times New Roman" w:cs="Times New Roman"/>
                <w:sz w:val="20"/>
                <w:szCs w:val="20"/>
                <w:lang w:val="en-US"/>
              </w:rPr>
              <w:t xml:space="preserve"> HbA1c -d CALIBRATOR. Direct method. </w:t>
            </w:r>
            <w:r w:rsidRPr="001C2E7A">
              <w:rPr>
                <w:rFonts w:ascii="Times New Roman" w:hAnsi="Times New Roman" w:cs="Times New Roman"/>
                <w:sz w:val="20"/>
                <w:szCs w:val="20"/>
              </w:rPr>
              <w:t xml:space="preserve">4x0.5 mL  </w:t>
            </w:r>
          </w:p>
        </w:tc>
        <w:tc>
          <w:tcPr>
            <w:tcW w:w="709" w:type="dxa"/>
            <w:tcBorders>
              <w:top w:val="single" w:sz="6" w:space="0" w:color="auto"/>
              <w:left w:val="single" w:sz="6" w:space="0" w:color="auto"/>
              <w:bottom w:val="single" w:sz="6" w:space="0" w:color="auto"/>
              <w:right w:val="single" w:sz="6" w:space="0" w:color="auto"/>
            </w:tcBorders>
            <w:vAlign w:val="center"/>
          </w:tcPr>
          <w:p w14:paraId="3CDA8336" w14:textId="0177101C"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25E87234" w14:textId="4FB1B892"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61720895" w14:textId="362394B9"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EC03835" w14:textId="0E0D473D"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10C00F5"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98ECB4" w14:textId="0F743356"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694" w:type="dxa"/>
            <w:tcBorders>
              <w:top w:val="single" w:sz="6" w:space="0" w:color="auto"/>
              <w:left w:val="single" w:sz="6" w:space="0" w:color="auto"/>
              <w:bottom w:val="single" w:sz="6" w:space="0" w:color="auto"/>
              <w:right w:val="single" w:sz="6" w:space="0" w:color="auto"/>
            </w:tcBorders>
          </w:tcPr>
          <w:p w14:paraId="2FBD75FB" w14:textId="70028DEE"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w:t>
            </w:r>
            <w:r w:rsidRPr="001C2E7A">
              <w:rPr>
                <w:rFonts w:ascii="Times New Roman" w:hAnsi="Times New Roman" w:cs="Times New Roman"/>
                <w:sz w:val="20"/>
                <w:szCs w:val="20"/>
              </w:rPr>
              <w:t>НОРМА</w:t>
            </w:r>
          </w:p>
        </w:tc>
        <w:tc>
          <w:tcPr>
            <w:tcW w:w="5244" w:type="dxa"/>
            <w:tcBorders>
              <w:top w:val="single" w:sz="6" w:space="0" w:color="auto"/>
              <w:left w:val="single" w:sz="6" w:space="0" w:color="auto"/>
              <w:bottom w:val="single" w:sz="6" w:space="0" w:color="auto"/>
              <w:right w:val="single" w:sz="6" w:space="0" w:color="auto"/>
            </w:tcBorders>
          </w:tcPr>
          <w:p w14:paraId="1263E7B1" w14:textId="2D0BE769"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СПИНТРОЛ</w:t>
            </w:r>
            <w:r w:rsidRPr="001C2E7A">
              <w:rPr>
                <w:rFonts w:ascii="Times New Roman" w:hAnsi="Times New Roman" w:cs="Times New Roman"/>
                <w:sz w:val="20"/>
                <w:szCs w:val="20"/>
                <w:lang w:val="en-US"/>
              </w:rPr>
              <w:t>"H"</w:t>
            </w:r>
            <w:r w:rsidRPr="001C2E7A">
              <w:rPr>
                <w:rFonts w:ascii="Times New Roman" w:hAnsi="Times New Roman" w:cs="Times New Roman"/>
                <w:sz w:val="20"/>
                <w:szCs w:val="20"/>
              </w:rPr>
              <w:t>НОРМА</w:t>
            </w:r>
            <w:r w:rsidRPr="001C2E7A">
              <w:rPr>
                <w:rFonts w:ascii="Times New Roman" w:hAnsi="Times New Roman" w:cs="Times New Roman"/>
                <w:sz w:val="20"/>
                <w:szCs w:val="20"/>
                <w:lang w:val="en-US"/>
              </w:rPr>
              <w:t xml:space="preserve">/SPINTROL "H" NORMAL. Humansource. 4x5 mL </w:t>
            </w:r>
          </w:p>
        </w:tc>
        <w:tc>
          <w:tcPr>
            <w:tcW w:w="709" w:type="dxa"/>
            <w:tcBorders>
              <w:top w:val="single" w:sz="6" w:space="0" w:color="auto"/>
              <w:left w:val="single" w:sz="6" w:space="0" w:color="auto"/>
              <w:bottom w:val="single" w:sz="6" w:space="0" w:color="auto"/>
              <w:right w:val="single" w:sz="6" w:space="0" w:color="auto"/>
            </w:tcBorders>
            <w:vAlign w:val="center"/>
          </w:tcPr>
          <w:p w14:paraId="1DBC2C0C" w14:textId="3CB97C0A"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56F28B6B" w14:textId="32D85DC1"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vAlign w:val="center"/>
          </w:tcPr>
          <w:p w14:paraId="31DB7784" w14:textId="2E72B452"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B84CF28" w14:textId="017C7A5F"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29159709"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8D7F2A" w14:textId="3C44035B"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694" w:type="dxa"/>
            <w:tcBorders>
              <w:top w:val="single" w:sz="6" w:space="0" w:color="auto"/>
              <w:left w:val="single" w:sz="6" w:space="0" w:color="auto"/>
              <w:bottom w:val="single" w:sz="6" w:space="0" w:color="auto"/>
              <w:right w:val="single" w:sz="6" w:space="0" w:color="auto"/>
            </w:tcBorders>
          </w:tcPr>
          <w:p w14:paraId="43541EA9" w14:textId="319191F3"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 сывороточных белков</w:t>
            </w:r>
          </w:p>
        </w:tc>
        <w:tc>
          <w:tcPr>
            <w:tcW w:w="5244" w:type="dxa"/>
            <w:tcBorders>
              <w:top w:val="single" w:sz="6" w:space="0" w:color="auto"/>
              <w:left w:val="single" w:sz="6" w:space="0" w:color="auto"/>
              <w:bottom w:val="single" w:sz="6" w:space="0" w:color="auto"/>
              <w:right w:val="single" w:sz="6" w:space="0" w:color="auto"/>
            </w:tcBorders>
          </w:tcPr>
          <w:p w14:paraId="0D292046" w14:textId="3898F324"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 xml:space="preserve">Контроль сывороточных белков SERUMPROTEINSCONTROL. 4x1 </w:t>
            </w:r>
          </w:p>
        </w:tc>
        <w:tc>
          <w:tcPr>
            <w:tcW w:w="709" w:type="dxa"/>
            <w:tcBorders>
              <w:top w:val="single" w:sz="6" w:space="0" w:color="auto"/>
              <w:left w:val="single" w:sz="6" w:space="0" w:color="auto"/>
              <w:bottom w:val="single" w:sz="6" w:space="0" w:color="auto"/>
              <w:right w:val="single" w:sz="6" w:space="0" w:color="auto"/>
            </w:tcBorders>
            <w:vAlign w:val="center"/>
          </w:tcPr>
          <w:p w14:paraId="7DC7DFF6" w14:textId="5EB47A14"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7E7EBF5" w14:textId="4CBC2E7A"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1753FF22" w14:textId="1F6F340E"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C6F68D6" w14:textId="082CB0A4"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4BC16C28"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4FFE13" w14:textId="26A5B24C"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694" w:type="dxa"/>
            <w:tcBorders>
              <w:top w:val="single" w:sz="6" w:space="0" w:color="auto"/>
              <w:left w:val="single" w:sz="6" w:space="0" w:color="auto"/>
              <w:bottom w:val="single" w:sz="6" w:space="0" w:color="auto"/>
              <w:right w:val="single" w:sz="6" w:space="0" w:color="auto"/>
            </w:tcBorders>
          </w:tcPr>
          <w:p w14:paraId="63D2F585" w14:textId="6A4FD6A9"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ASO</w:t>
            </w:r>
          </w:p>
        </w:tc>
        <w:tc>
          <w:tcPr>
            <w:tcW w:w="5244" w:type="dxa"/>
            <w:tcBorders>
              <w:top w:val="single" w:sz="6" w:space="0" w:color="auto"/>
              <w:left w:val="single" w:sz="6" w:space="0" w:color="auto"/>
              <w:bottom w:val="single" w:sz="6" w:space="0" w:color="auto"/>
              <w:right w:val="single" w:sz="6" w:space="0" w:color="auto"/>
            </w:tcBorders>
          </w:tcPr>
          <w:p w14:paraId="2F21C842" w14:textId="13EAF128"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ASO/CRP/RF CONTROL. Low Level. 4x1 mL  </w:t>
            </w:r>
          </w:p>
        </w:tc>
        <w:tc>
          <w:tcPr>
            <w:tcW w:w="709" w:type="dxa"/>
            <w:tcBorders>
              <w:top w:val="single" w:sz="6" w:space="0" w:color="auto"/>
              <w:left w:val="single" w:sz="6" w:space="0" w:color="auto"/>
              <w:bottom w:val="single" w:sz="6" w:space="0" w:color="auto"/>
              <w:right w:val="single" w:sz="6" w:space="0" w:color="auto"/>
            </w:tcBorders>
            <w:vAlign w:val="center"/>
          </w:tcPr>
          <w:p w14:paraId="3E0C56C1" w14:textId="37324441"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A690E97" w14:textId="1E713859"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2B61A6F3" w14:textId="3581415C"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C4E87ED" w14:textId="3AB523FA"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548C266E"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5F2B4C" w14:textId="04CDCBDA"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694" w:type="dxa"/>
            <w:tcBorders>
              <w:top w:val="single" w:sz="6" w:space="0" w:color="auto"/>
              <w:left w:val="single" w:sz="6" w:space="0" w:color="auto"/>
              <w:bottom w:val="single" w:sz="6" w:space="0" w:color="auto"/>
              <w:right w:val="single" w:sz="6" w:space="0" w:color="auto"/>
            </w:tcBorders>
          </w:tcPr>
          <w:p w14:paraId="1C0CEA9D" w14:textId="788B73CA"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ASO/CRP/RF </w:t>
            </w:r>
            <w:r w:rsidRPr="001C2E7A">
              <w:rPr>
                <w:rFonts w:ascii="Times New Roman" w:hAnsi="Times New Roman" w:cs="Times New Roman"/>
                <w:sz w:val="20"/>
                <w:szCs w:val="20"/>
                <w:lang w:val="en-US"/>
              </w:rPr>
              <w:lastRenderedPageBreak/>
              <w:t>CONTROL</w:t>
            </w:r>
          </w:p>
        </w:tc>
        <w:tc>
          <w:tcPr>
            <w:tcW w:w="5244" w:type="dxa"/>
            <w:tcBorders>
              <w:top w:val="single" w:sz="6" w:space="0" w:color="auto"/>
              <w:left w:val="single" w:sz="6" w:space="0" w:color="auto"/>
              <w:bottom w:val="single" w:sz="6" w:space="0" w:color="auto"/>
              <w:right w:val="single" w:sz="6" w:space="0" w:color="auto"/>
            </w:tcBorders>
          </w:tcPr>
          <w:p w14:paraId="36914102" w14:textId="18E5F4D6"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lastRenderedPageBreak/>
              <w:t>Контроль</w:t>
            </w:r>
            <w:r w:rsidRPr="001C2E7A">
              <w:rPr>
                <w:rFonts w:ascii="Times New Roman" w:hAnsi="Times New Roman" w:cs="Times New Roman"/>
                <w:sz w:val="20"/>
                <w:szCs w:val="20"/>
                <w:lang w:val="en-US"/>
              </w:rPr>
              <w:t xml:space="preserve"> ASO/CRP/RF CONTROL. High Level. 4x1 mL </w:t>
            </w:r>
          </w:p>
        </w:tc>
        <w:tc>
          <w:tcPr>
            <w:tcW w:w="709" w:type="dxa"/>
            <w:tcBorders>
              <w:top w:val="single" w:sz="6" w:space="0" w:color="auto"/>
              <w:left w:val="single" w:sz="6" w:space="0" w:color="auto"/>
              <w:bottom w:val="single" w:sz="6" w:space="0" w:color="auto"/>
              <w:right w:val="single" w:sz="6" w:space="0" w:color="auto"/>
            </w:tcBorders>
            <w:vAlign w:val="center"/>
          </w:tcPr>
          <w:p w14:paraId="7D77B780" w14:textId="48EE714F"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74C7982B" w14:textId="7E7DCD0B"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28258E67" w14:textId="5231FCCB"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w:t>
            </w:r>
            <w:r w:rsidRPr="00583CB4">
              <w:rPr>
                <w:rFonts w:ascii="Times New Roman" w:hAnsi="Times New Roman" w:cs="Times New Roman"/>
                <w:sz w:val="20"/>
                <w:szCs w:val="20"/>
              </w:rPr>
              <w:lastRenderedPageBreak/>
              <w:t>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3D4C4BC" w14:textId="62BBE2D1"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C452E1" w:rsidRPr="002C39B5" w14:paraId="7B45E766"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AE29E2" w14:textId="609E9A6E"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694" w:type="dxa"/>
            <w:tcBorders>
              <w:top w:val="single" w:sz="6" w:space="0" w:color="auto"/>
              <w:left w:val="single" w:sz="6" w:space="0" w:color="auto"/>
              <w:bottom w:val="single" w:sz="6" w:space="0" w:color="auto"/>
              <w:right w:val="single" w:sz="6" w:space="0" w:color="auto"/>
            </w:tcBorders>
          </w:tcPr>
          <w:p w14:paraId="0889B9DE" w14:textId="3B302E09"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FERR</w:t>
            </w:r>
          </w:p>
        </w:tc>
        <w:tc>
          <w:tcPr>
            <w:tcW w:w="5244" w:type="dxa"/>
            <w:tcBorders>
              <w:top w:val="single" w:sz="6" w:space="0" w:color="auto"/>
              <w:left w:val="single" w:sz="6" w:space="0" w:color="auto"/>
              <w:bottom w:val="single" w:sz="6" w:space="0" w:color="auto"/>
              <w:right w:val="single" w:sz="6" w:space="0" w:color="auto"/>
            </w:tcBorders>
          </w:tcPr>
          <w:p w14:paraId="26AC294E" w14:textId="4262DFAB" w:rsidR="00C452E1" w:rsidRPr="00C452E1" w:rsidRDefault="00C452E1" w:rsidP="00C452E1">
            <w:pPr>
              <w:spacing w:after="0" w:line="240" w:lineRule="auto"/>
              <w:rPr>
                <w:rFonts w:ascii="Times New Roman" w:hAnsi="Times New Roman" w:cs="Times New Roman"/>
                <w:color w:val="000000"/>
                <w:sz w:val="20"/>
                <w:szCs w:val="20"/>
                <w:lang w:val="en-US"/>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FERR TURBI CONTROL. 1x2 mL </w:t>
            </w:r>
          </w:p>
        </w:tc>
        <w:tc>
          <w:tcPr>
            <w:tcW w:w="709" w:type="dxa"/>
            <w:tcBorders>
              <w:top w:val="single" w:sz="6" w:space="0" w:color="auto"/>
              <w:left w:val="single" w:sz="6" w:space="0" w:color="auto"/>
              <w:bottom w:val="single" w:sz="6" w:space="0" w:color="auto"/>
              <w:right w:val="single" w:sz="6" w:space="0" w:color="auto"/>
            </w:tcBorders>
            <w:vAlign w:val="center"/>
          </w:tcPr>
          <w:p w14:paraId="35B95CE5" w14:textId="662B7923"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232D8294" w14:textId="2CD321A3"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23F722E3" w14:textId="5CF95B6B"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B021E01" w14:textId="6534FC7F"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2E1" w:rsidRPr="002C39B5" w14:paraId="3F484834" w14:textId="77777777" w:rsidTr="00C510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CB287E" w14:textId="2BFA7A81" w:rsidR="00C452E1" w:rsidRDefault="00C452E1" w:rsidP="00C452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694" w:type="dxa"/>
            <w:tcBorders>
              <w:top w:val="single" w:sz="6" w:space="0" w:color="auto"/>
              <w:left w:val="single" w:sz="6" w:space="0" w:color="auto"/>
              <w:bottom w:val="single" w:sz="6" w:space="0" w:color="auto"/>
              <w:right w:val="single" w:sz="6" w:space="0" w:color="auto"/>
            </w:tcBorders>
          </w:tcPr>
          <w:p w14:paraId="63DD4E1A" w14:textId="3ABE2F99"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HbA1</w:t>
            </w:r>
          </w:p>
        </w:tc>
        <w:tc>
          <w:tcPr>
            <w:tcW w:w="5244" w:type="dxa"/>
            <w:tcBorders>
              <w:top w:val="single" w:sz="6" w:space="0" w:color="auto"/>
              <w:left w:val="single" w:sz="6" w:space="0" w:color="auto"/>
              <w:bottom w:val="single" w:sz="6" w:space="0" w:color="auto"/>
              <w:right w:val="single" w:sz="6" w:space="0" w:color="auto"/>
            </w:tcBorders>
          </w:tcPr>
          <w:p w14:paraId="3C0A1D9A" w14:textId="2D34E211" w:rsidR="00C452E1" w:rsidRPr="00394D7D" w:rsidRDefault="00C452E1" w:rsidP="00C452E1">
            <w:pPr>
              <w:spacing w:after="0" w:line="240" w:lineRule="auto"/>
              <w:rPr>
                <w:rFonts w:ascii="Times New Roman" w:hAnsi="Times New Roman" w:cs="Times New Roman"/>
                <w:color w:val="000000"/>
                <w:sz w:val="20"/>
                <w:szCs w:val="20"/>
              </w:rPr>
            </w:pPr>
            <w:r w:rsidRPr="001C2E7A">
              <w:rPr>
                <w:rFonts w:ascii="Times New Roman" w:hAnsi="Times New Roman" w:cs="Times New Roman"/>
                <w:sz w:val="20"/>
                <w:szCs w:val="20"/>
              </w:rPr>
              <w:t>Контроль</w:t>
            </w:r>
            <w:r w:rsidRPr="001C2E7A">
              <w:rPr>
                <w:rFonts w:ascii="Times New Roman" w:hAnsi="Times New Roman" w:cs="Times New Roman"/>
                <w:sz w:val="20"/>
                <w:szCs w:val="20"/>
                <w:lang w:val="en-US"/>
              </w:rPr>
              <w:t xml:space="preserve"> HbA1c -d CONTROL. Direct method. </w:t>
            </w:r>
            <w:r w:rsidRPr="001C2E7A">
              <w:rPr>
                <w:rFonts w:ascii="Times New Roman" w:hAnsi="Times New Roman" w:cs="Times New Roman"/>
                <w:sz w:val="20"/>
                <w:szCs w:val="20"/>
              </w:rPr>
              <w:t xml:space="preserve">4x0.5 mL (2 Levels) </w:t>
            </w:r>
          </w:p>
        </w:tc>
        <w:tc>
          <w:tcPr>
            <w:tcW w:w="709" w:type="dxa"/>
            <w:tcBorders>
              <w:top w:val="single" w:sz="6" w:space="0" w:color="auto"/>
              <w:left w:val="single" w:sz="6" w:space="0" w:color="auto"/>
              <w:bottom w:val="single" w:sz="6" w:space="0" w:color="auto"/>
              <w:right w:val="single" w:sz="6" w:space="0" w:color="auto"/>
            </w:tcBorders>
            <w:vAlign w:val="center"/>
          </w:tcPr>
          <w:p w14:paraId="6B1E74D5" w14:textId="60D165B7" w:rsidR="00C452E1" w:rsidRPr="00394D7D" w:rsidRDefault="00C452E1" w:rsidP="00C452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8" w:type="dxa"/>
            <w:tcBorders>
              <w:top w:val="single" w:sz="6" w:space="0" w:color="auto"/>
              <w:left w:val="single" w:sz="6" w:space="0" w:color="auto"/>
              <w:bottom w:val="single" w:sz="6" w:space="0" w:color="auto"/>
              <w:right w:val="single" w:sz="6" w:space="0" w:color="auto"/>
            </w:tcBorders>
          </w:tcPr>
          <w:p w14:paraId="0A75120F" w14:textId="5C37F884" w:rsidR="00C452E1" w:rsidRPr="00394D7D" w:rsidRDefault="00C452E1" w:rsidP="00C452E1">
            <w:pPr>
              <w:spacing w:after="0" w:line="240" w:lineRule="auto"/>
              <w:jc w:val="center"/>
              <w:rPr>
                <w:rFonts w:ascii="Times New Roman" w:hAnsi="Times New Roman" w:cs="Times New Roman"/>
                <w:sz w:val="20"/>
                <w:szCs w:val="20"/>
              </w:rPr>
            </w:pPr>
            <w:r w:rsidRPr="00043FC6">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14:paraId="48427488" w14:textId="3CC7922B" w:rsidR="00C452E1" w:rsidRDefault="00C452E1" w:rsidP="00C452E1">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87D7041" w14:textId="4F3F4307" w:rsidR="00C452E1" w:rsidRPr="002C39B5" w:rsidRDefault="00C452E1" w:rsidP="00C452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3D4F" w14:textId="77777777" w:rsidR="006D033F" w:rsidRDefault="006D033F">
      <w:pPr>
        <w:spacing w:after="0" w:line="240" w:lineRule="auto"/>
      </w:pPr>
      <w:r>
        <w:separator/>
      </w:r>
    </w:p>
  </w:endnote>
  <w:endnote w:type="continuationSeparator" w:id="0">
    <w:p w14:paraId="2E249848" w14:textId="77777777" w:rsidR="006D033F" w:rsidRDefault="006D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D453" w14:textId="77777777" w:rsidR="006D033F" w:rsidRDefault="006D033F">
      <w:pPr>
        <w:spacing w:after="0" w:line="240" w:lineRule="auto"/>
      </w:pPr>
      <w:r>
        <w:separator/>
      </w:r>
    </w:p>
  </w:footnote>
  <w:footnote w:type="continuationSeparator" w:id="0">
    <w:p w14:paraId="0578FB35" w14:textId="77777777" w:rsidR="006D033F" w:rsidRDefault="006D0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3079B"/>
    <w:rsid w:val="00031853"/>
    <w:rsid w:val="00032E4B"/>
    <w:rsid w:val="0003384A"/>
    <w:rsid w:val="00033AC1"/>
    <w:rsid w:val="000412F2"/>
    <w:rsid w:val="00043FC6"/>
    <w:rsid w:val="00046CA3"/>
    <w:rsid w:val="0004743C"/>
    <w:rsid w:val="000503A1"/>
    <w:rsid w:val="0005348A"/>
    <w:rsid w:val="00053F77"/>
    <w:rsid w:val="00056C0C"/>
    <w:rsid w:val="00060D1A"/>
    <w:rsid w:val="0006103C"/>
    <w:rsid w:val="0006452C"/>
    <w:rsid w:val="00072127"/>
    <w:rsid w:val="0007225B"/>
    <w:rsid w:val="000827F6"/>
    <w:rsid w:val="000866CA"/>
    <w:rsid w:val="00090F4F"/>
    <w:rsid w:val="000934A6"/>
    <w:rsid w:val="00095A99"/>
    <w:rsid w:val="000B438C"/>
    <w:rsid w:val="000C1839"/>
    <w:rsid w:val="000C3EA6"/>
    <w:rsid w:val="000C453D"/>
    <w:rsid w:val="000C7B19"/>
    <w:rsid w:val="000D0D82"/>
    <w:rsid w:val="000D1188"/>
    <w:rsid w:val="000D4CA2"/>
    <w:rsid w:val="000F176D"/>
    <w:rsid w:val="000F2EDC"/>
    <w:rsid w:val="000F35EA"/>
    <w:rsid w:val="000F489E"/>
    <w:rsid w:val="000F55B6"/>
    <w:rsid w:val="00103154"/>
    <w:rsid w:val="00105225"/>
    <w:rsid w:val="00106DB6"/>
    <w:rsid w:val="00114A0D"/>
    <w:rsid w:val="00121753"/>
    <w:rsid w:val="00130AF2"/>
    <w:rsid w:val="00133754"/>
    <w:rsid w:val="0013659D"/>
    <w:rsid w:val="00152709"/>
    <w:rsid w:val="001529EE"/>
    <w:rsid w:val="00152C29"/>
    <w:rsid w:val="0015327F"/>
    <w:rsid w:val="001571CA"/>
    <w:rsid w:val="00163FC5"/>
    <w:rsid w:val="00167986"/>
    <w:rsid w:val="00170370"/>
    <w:rsid w:val="00191DFD"/>
    <w:rsid w:val="0019475C"/>
    <w:rsid w:val="001A16E2"/>
    <w:rsid w:val="001A2D09"/>
    <w:rsid w:val="001A3392"/>
    <w:rsid w:val="001B0000"/>
    <w:rsid w:val="001B18FA"/>
    <w:rsid w:val="001B4D84"/>
    <w:rsid w:val="001C2E7A"/>
    <w:rsid w:val="001C7128"/>
    <w:rsid w:val="001D4134"/>
    <w:rsid w:val="001D6F10"/>
    <w:rsid w:val="001E1676"/>
    <w:rsid w:val="001E32A5"/>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5FE4"/>
    <w:rsid w:val="003860F4"/>
    <w:rsid w:val="00386881"/>
    <w:rsid w:val="00394D7D"/>
    <w:rsid w:val="003A6AB5"/>
    <w:rsid w:val="003C1454"/>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A22FC"/>
    <w:rsid w:val="004A4742"/>
    <w:rsid w:val="004A6BA5"/>
    <w:rsid w:val="004B3985"/>
    <w:rsid w:val="004B5A59"/>
    <w:rsid w:val="004B613F"/>
    <w:rsid w:val="004B67FB"/>
    <w:rsid w:val="004B693C"/>
    <w:rsid w:val="004D1D44"/>
    <w:rsid w:val="004D66BE"/>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6623"/>
    <w:rsid w:val="00684D74"/>
    <w:rsid w:val="00690DB4"/>
    <w:rsid w:val="00694D64"/>
    <w:rsid w:val="006A4FBC"/>
    <w:rsid w:val="006A5B44"/>
    <w:rsid w:val="006A797F"/>
    <w:rsid w:val="006C548E"/>
    <w:rsid w:val="006D033F"/>
    <w:rsid w:val="006D69B8"/>
    <w:rsid w:val="006D7E07"/>
    <w:rsid w:val="006E40EF"/>
    <w:rsid w:val="006E5643"/>
    <w:rsid w:val="006F3B5E"/>
    <w:rsid w:val="006F4206"/>
    <w:rsid w:val="00703654"/>
    <w:rsid w:val="0070485B"/>
    <w:rsid w:val="00712FF8"/>
    <w:rsid w:val="00713FBD"/>
    <w:rsid w:val="00714BB5"/>
    <w:rsid w:val="007169C7"/>
    <w:rsid w:val="00724C57"/>
    <w:rsid w:val="00726C32"/>
    <w:rsid w:val="00732756"/>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58B6"/>
    <w:rsid w:val="007D5EF7"/>
    <w:rsid w:val="007D6521"/>
    <w:rsid w:val="007E3A74"/>
    <w:rsid w:val="007F150E"/>
    <w:rsid w:val="007F1EF9"/>
    <w:rsid w:val="008018EF"/>
    <w:rsid w:val="008020E7"/>
    <w:rsid w:val="00810228"/>
    <w:rsid w:val="008112E8"/>
    <w:rsid w:val="00816879"/>
    <w:rsid w:val="00826443"/>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94380"/>
    <w:rsid w:val="008A2889"/>
    <w:rsid w:val="008A7964"/>
    <w:rsid w:val="008B0F66"/>
    <w:rsid w:val="008B527E"/>
    <w:rsid w:val="008B7B96"/>
    <w:rsid w:val="008C16C4"/>
    <w:rsid w:val="008C4FBA"/>
    <w:rsid w:val="008D297B"/>
    <w:rsid w:val="008E3EFB"/>
    <w:rsid w:val="008E4366"/>
    <w:rsid w:val="008E4F2B"/>
    <w:rsid w:val="008E55FD"/>
    <w:rsid w:val="008E6D36"/>
    <w:rsid w:val="008F7404"/>
    <w:rsid w:val="00900570"/>
    <w:rsid w:val="00900EC4"/>
    <w:rsid w:val="009104D7"/>
    <w:rsid w:val="00911C0A"/>
    <w:rsid w:val="00912C4E"/>
    <w:rsid w:val="00921436"/>
    <w:rsid w:val="00933ED5"/>
    <w:rsid w:val="009366C8"/>
    <w:rsid w:val="009437FA"/>
    <w:rsid w:val="00944CAB"/>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61F09"/>
    <w:rsid w:val="00A635C4"/>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41A4A"/>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76A4"/>
    <w:rsid w:val="00C2437E"/>
    <w:rsid w:val="00C341B7"/>
    <w:rsid w:val="00C35AEA"/>
    <w:rsid w:val="00C452E1"/>
    <w:rsid w:val="00C4690F"/>
    <w:rsid w:val="00C51024"/>
    <w:rsid w:val="00C52BEB"/>
    <w:rsid w:val="00C57A90"/>
    <w:rsid w:val="00C620FA"/>
    <w:rsid w:val="00C65436"/>
    <w:rsid w:val="00C770BC"/>
    <w:rsid w:val="00C816DB"/>
    <w:rsid w:val="00C83158"/>
    <w:rsid w:val="00C83EBA"/>
    <w:rsid w:val="00C85408"/>
    <w:rsid w:val="00C95F02"/>
    <w:rsid w:val="00CA33D6"/>
    <w:rsid w:val="00CB5341"/>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A0BD5"/>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68D3"/>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F0749"/>
    <w:rsid w:val="00EF0D1F"/>
    <w:rsid w:val="00EF578E"/>
    <w:rsid w:val="00EF733F"/>
    <w:rsid w:val="00EF7A72"/>
    <w:rsid w:val="00F01427"/>
    <w:rsid w:val="00F0152A"/>
    <w:rsid w:val="00F02F2D"/>
    <w:rsid w:val="00F05090"/>
    <w:rsid w:val="00F14EB3"/>
    <w:rsid w:val="00F15E22"/>
    <w:rsid w:val="00F16722"/>
    <w:rsid w:val="00F2328F"/>
    <w:rsid w:val="00F233E5"/>
    <w:rsid w:val="00F245B0"/>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3BE4"/>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8617</TotalTime>
  <Pages>12</Pages>
  <Words>9358</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269</cp:revision>
  <cp:lastPrinted>2017-06-26T04:18:00Z</cp:lastPrinted>
  <dcterms:created xsi:type="dcterms:W3CDTF">2017-02-14T06:26:00Z</dcterms:created>
  <dcterms:modified xsi:type="dcterms:W3CDTF">2023-07-31T11:07:00Z</dcterms:modified>
</cp:coreProperties>
</file>