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9E18D44"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F82ED7">
        <w:rPr>
          <w:rStyle w:val="FontStyle73"/>
          <w:sz w:val="20"/>
          <w:szCs w:val="20"/>
        </w:rPr>
        <w:t>2</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2A4B5F34" w:rsidR="00D022B1" w:rsidRPr="002C39B5" w:rsidRDefault="00F82ED7" w:rsidP="00EE1C6B">
      <w:pPr>
        <w:pStyle w:val="Style1"/>
        <w:spacing w:line="240" w:lineRule="auto"/>
        <w:rPr>
          <w:rStyle w:val="FontStyle73"/>
          <w:sz w:val="20"/>
          <w:szCs w:val="20"/>
        </w:rPr>
      </w:pPr>
      <w:r>
        <w:rPr>
          <w:rStyle w:val="FontStyle73"/>
          <w:sz w:val="20"/>
          <w:szCs w:val="20"/>
        </w:rPr>
        <w:t>0</w:t>
      </w:r>
      <w:r w:rsidR="004A614A">
        <w:rPr>
          <w:rStyle w:val="FontStyle73"/>
          <w:sz w:val="20"/>
          <w:szCs w:val="20"/>
        </w:rPr>
        <w:t>2</w:t>
      </w:r>
      <w:r w:rsidR="004414F2" w:rsidRPr="002C39B5">
        <w:rPr>
          <w:rStyle w:val="FontStyle73"/>
          <w:sz w:val="20"/>
          <w:szCs w:val="20"/>
        </w:rPr>
        <w:t>.</w:t>
      </w:r>
      <w:r w:rsidR="00AE5B58">
        <w:rPr>
          <w:rStyle w:val="FontStyle73"/>
          <w:sz w:val="20"/>
          <w:szCs w:val="20"/>
        </w:rPr>
        <w:t>0</w:t>
      </w:r>
      <w:r>
        <w:rPr>
          <w:rStyle w:val="FontStyle73"/>
          <w:sz w:val="20"/>
          <w:szCs w:val="20"/>
        </w:rPr>
        <w:t>8</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A55D58" w:rsidRPr="00F36F51" w14:paraId="1E00F6F1"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A55D58" w:rsidRPr="005969D3" w:rsidRDefault="00A55D58" w:rsidP="00A55D58">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71896110" w:rsidR="00A55D58" w:rsidRPr="00A55D58" w:rsidRDefault="00A55D58" w:rsidP="00A55D58">
            <w:pPr>
              <w:autoSpaceDE w:val="0"/>
              <w:autoSpaceDN w:val="0"/>
              <w:adjustRightInd w:val="0"/>
              <w:spacing w:after="0" w:line="240" w:lineRule="auto"/>
              <w:rPr>
                <w:rFonts w:ascii="Times New Roman" w:hAnsi="Times New Roman" w:cs="Times New Roman"/>
                <w:sz w:val="20"/>
                <w:szCs w:val="20"/>
              </w:rPr>
            </w:pPr>
            <w:r w:rsidRPr="00A55D58">
              <w:rPr>
                <w:rFonts w:ascii="Times New Roman" w:hAnsi="Times New Roman" w:cs="Times New Roman"/>
                <w:color w:val="000000"/>
                <w:sz w:val="20"/>
              </w:rPr>
              <w:t>Натрия фолинат (динатрия левофолинат)</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D6B7FAA" w:rsidR="00A55D58" w:rsidRPr="00A55D58" w:rsidRDefault="00A55D58" w:rsidP="00A55D58">
            <w:pPr>
              <w:spacing w:after="0" w:line="240" w:lineRule="auto"/>
              <w:rPr>
                <w:rFonts w:ascii="Times New Roman" w:hAnsi="Times New Roman" w:cs="Times New Roman"/>
                <w:sz w:val="20"/>
                <w:szCs w:val="20"/>
              </w:rPr>
            </w:pPr>
            <w:r w:rsidRPr="00A55D58">
              <w:rPr>
                <w:rFonts w:ascii="Times New Roman" w:hAnsi="Times New Roman" w:cs="Times New Roman"/>
                <w:color w:val="000000"/>
                <w:sz w:val="20"/>
              </w:rPr>
              <w:t>раствор для инъекций или инфузий 400 мг/8 мл (50мг/мл)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7CE5B2A7" w:rsidR="00A55D58" w:rsidRPr="00095A99" w:rsidRDefault="00A55D58" w:rsidP="00A55D5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25C950A4" w:rsidR="00A55D58" w:rsidRPr="00F87600" w:rsidRDefault="00A55D58" w:rsidP="00A55D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7BF6B6DE" w:rsidR="00A55D58" w:rsidRPr="00F87600" w:rsidRDefault="00A55D58" w:rsidP="00A55D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457B8599" w:rsidR="00A55D58" w:rsidRPr="00F87600" w:rsidRDefault="00A55D58" w:rsidP="00A55D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6811500</w:t>
            </w:r>
          </w:p>
        </w:tc>
      </w:tr>
      <w:tr w:rsidR="00497DE9" w:rsidRPr="00F36F51" w14:paraId="316F06B7" w14:textId="77777777" w:rsidTr="0046183B">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497DE9" w:rsidRPr="005969D3" w:rsidRDefault="00497DE9" w:rsidP="00497DE9">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1BC44" w14:textId="73477F6A" w:rsidR="00497DE9" w:rsidRPr="00497DE9" w:rsidRDefault="00497DE9" w:rsidP="00497DE9">
            <w:pPr>
              <w:spacing w:after="0" w:line="240" w:lineRule="auto"/>
              <w:rPr>
                <w:rFonts w:ascii="Times New Roman" w:hAnsi="Times New Roman" w:cs="Times New Roman"/>
                <w:sz w:val="20"/>
                <w:szCs w:val="20"/>
              </w:rPr>
            </w:pPr>
            <w:r w:rsidRPr="00497DE9">
              <w:rPr>
                <w:rFonts w:ascii="Times New Roman" w:hAnsi="Times New Roman" w:cs="Times New Roman"/>
                <w:sz w:val="20"/>
                <w:szCs w:val="20"/>
              </w:rPr>
              <w:t>Воздушный насос</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04EAC" w14:textId="2A114692" w:rsidR="00497DE9" w:rsidRPr="00497DE9" w:rsidRDefault="00497DE9" w:rsidP="00497DE9">
            <w:pPr>
              <w:spacing w:after="0" w:line="240" w:lineRule="auto"/>
              <w:rPr>
                <w:rFonts w:ascii="Times New Roman" w:hAnsi="Times New Roman" w:cs="Times New Roman"/>
                <w:sz w:val="20"/>
                <w:szCs w:val="20"/>
              </w:rPr>
            </w:pPr>
            <w:r w:rsidRPr="00497DE9">
              <w:rPr>
                <w:rFonts w:ascii="Times New Roman" w:hAnsi="Times New Roman" w:cs="Times New Roman"/>
                <w:sz w:val="20"/>
                <w:szCs w:val="20"/>
              </w:rPr>
              <w:t>Воздушный насос из комплекта Автоматический гематологический анализатор серии XN-L моделей XN-350, XN-450, XN-550 (Sysmex Corporation ЯПОНИЯ Sysmex Corporation (Япония)). Гарантия - 3 месяца.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711C0" w14:textId="2E659DB1" w:rsidR="00497DE9" w:rsidRPr="00497DE9" w:rsidRDefault="00497DE9" w:rsidP="00497DE9">
            <w:pPr>
              <w:spacing w:after="0" w:line="240" w:lineRule="auto"/>
              <w:jc w:val="center"/>
              <w:rPr>
                <w:rFonts w:ascii="Times New Roman" w:hAnsi="Times New Roman" w:cs="Times New Roman"/>
                <w:bCs/>
                <w:color w:val="000000"/>
                <w:sz w:val="20"/>
                <w:szCs w:val="20"/>
              </w:rPr>
            </w:pPr>
            <w:r w:rsidRPr="00497DE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0B092" w14:textId="2885C1B9" w:rsidR="00497DE9" w:rsidRPr="00497DE9" w:rsidRDefault="00497DE9" w:rsidP="00497DE9">
            <w:pPr>
              <w:spacing w:after="0" w:line="240" w:lineRule="auto"/>
              <w:jc w:val="center"/>
              <w:rPr>
                <w:rFonts w:ascii="Times New Roman" w:hAnsi="Times New Roman" w:cs="Times New Roman"/>
                <w:bCs/>
                <w:sz w:val="20"/>
                <w:szCs w:val="20"/>
              </w:rPr>
            </w:pPr>
            <w:r w:rsidRPr="00497DE9">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27EE5" w14:textId="3FCCAF81" w:rsidR="00497DE9" w:rsidRPr="00497DE9" w:rsidRDefault="00497DE9" w:rsidP="00497DE9">
            <w:pPr>
              <w:spacing w:after="0" w:line="240" w:lineRule="auto"/>
              <w:jc w:val="center"/>
              <w:rPr>
                <w:rFonts w:ascii="Times New Roman" w:hAnsi="Times New Roman" w:cs="Times New Roman"/>
                <w:sz w:val="20"/>
                <w:szCs w:val="20"/>
              </w:rPr>
            </w:pPr>
            <w:r w:rsidRPr="00497DE9">
              <w:rPr>
                <w:rFonts w:ascii="Times New Roman" w:hAnsi="Times New Roman" w:cs="Times New Roman"/>
                <w:sz w:val="20"/>
                <w:szCs w:val="20"/>
              </w:rPr>
              <w:t>279535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F753" w14:textId="259AD43B" w:rsidR="00497DE9" w:rsidRPr="00497DE9" w:rsidRDefault="00497DE9" w:rsidP="00497DE9">
            <w:pPr>
              <w:jc w:val="center"/>
              <w:rPr>
                <w:rFonts w:ascii="Times New Roman" w:hAnsi="Times New Roman" w:cs="Times New Roman"/>
                <w:sz w:val="20"/>
                <w:szCs w:val="20"/>
              </w:rPr>
            </w:pPr>
            <w:r w:rsidRPr="00497DE9">
              <w:rPr>
                <w:rFonts w:ascii="Times New Roman" w:hAnsi="Times New Roman" w:cs="Times New Roman"/>
                <w:sz w:val="20"/>
                <w:szCs w:val="20"/>
              </w:rPr>
              <w:t>279535</w:t>
            </w:r>
          </w:p>
        </w:tc>
      </w:tr>
      <w:tr w:rsidR="00CF5B36" w:rsidRPr="00F36F51" w14:paraId="5FB9DD84" w14:textId="77777777" w:rsidTr="00583989">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172F9" w14:textId="77777777" w:rsidR="00CF5B36" w:rsidRPr="005969D3" w:rsidRDefault="00CF5B36" w:rsidP="00CF5B3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8481CA" w14:textId="1B6AE06E" w:rsidR="00CF5B36" w:rsidRPr="003C4B1C" w:rsidRDefault="00CF5B36" w:rsidP="00CF5B36">
            <w:pPr>
              <w:spacing w:after="0" w:line="240" w:lineRule="auto"/>
              <w:rPr>
                <w:rFonts w:ascii="Times New Roman" w:hAnsi="Times New Roman" w:cs="Times New Roman"/>
                <w:sz w:val="20"/>
                <w:szCs w:val="20"/>
              </w:rPr>
            </w:pPr>
            <w:r w:rsidRPr="003C4B1C">
              <w:rPr>
                <w:rFonts w:ascii="Times New Roman" w:hAnsi="Times New Roman" w:cs="Times New Roman"/>
                <w:sz w:val="20"/>
                <w:szCs w:val="20"/>
              </w:rPr>
              <w:t>ЭРИТРОТЕСТ-Цоликлон</w:t>
            </w:r>
            <w:r w:rsidR="003C4B1C">
              <w:rPr>
                <w:rFonts w:ascii="Times New Roman" w:hAnsi="Times New Roman" w:cs="Times New Roman"/>
                <w:sz w:val="20"/>
                <w:szCs w:val="20"/>
              </w:rPr>
              <w:t>ы</w:t>
            </w:r>
            <w:r w:rsidRPr="003C4B1C">
              <w:rPr>
                <w:rFonts w:ascii="Times New Roman" w:hAnsi="Times New Roman" w:cs="Times New Roman"/>
                <w:sz w:val="20"/>
                <w:szCs w:val="20"/>
              </w:rPr>
              <w:t xml:space="preserve"> Анти-А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A73F939" w14:textId="0198F6DE" w:rsidR="00CF5B36" w:rsidRPr="003C4B1C" w:rsidRDefault="003C4B1C" w:rsidP="00CF5B36">
            <w:pPr>
              <w:spacing w:after="0" w:line="240" w:lineRule="auto"/>
              <w:rPr>
                <w:rFonts w:ascii="Times New Roman" w:hAnsi="Times New Roman" w:cs="Times New Roman"/>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 во флаконе по 10 мл №10</w:t>
            </w:r>
            <w:r>
              <w:rPr>
                <w:rFonts w:ascii="Times New Roman" w:hAnsi="Times New Roman" w:cs="Times New Roman"/>
                <w:sz w:val="20"/>
                <w:szCs w:val="20"/>
              </w:rPr>
              <w:t xml:space="preserve">. </w:t>
            </w:r>
            <w:r w:rsidR="00CF5B36" w:rsidRPr="003C4B1C">
              <w:rPr>
                <w:rFonts w:ascii="Times New Roman" w:hAnsi="Times New Roman" w:cs="Times New Roman"/>
                <w:sz w:val="20"/>
                <w:szCs w:val="20"/>
              </w:rPr>
              <w:t>Для определения группы крови по системе АВО</w:t>
            </w:r>
            <w:r>
              <w:rPr>
                <w:rFonts w:ascii="Times New Roman" w:hAnsi="Times New Roman" w:cs="Times New Roman"/>
                <w:sz w:val="20"/>
                <w:szCs w:val="20"/>
              </w:rPr>
              <w:t>. Срок годности 2 года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2CED8E" w14:textId="5D54D686" w:rsidR="00CF5B36" w:rsidRPr="003C4B1C" w:rsidRDefault="003C4B1C" w:rsidP="00CF5B3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A21F01" w14:textId="7296508F" w:rsidR="00CF5B36" w:rsidRPr="003C4B1C" w:rsidRDefault="00CF5B36" w:rsidP="00CF5B36">
            <w:pPr>
              <w:spacing w:after="0" w:line="240" w:lineRule="auto"/>
              <w:jc w:val="center"/>
              <w:rPr>
                <w:rFonts w:ascii="Times New Roman" w:hAnsi="Times New Roman" w:cs="Times New Roman"/>
                <w:bCs/>
                <w:sz w:val="20"/>
                <w:szCs w:val="20"/>
              </w:rPr>
            </w:pPr>
            <w:r w:rsidRPr="003C4B1C">
              <w:rPr>
                <w:rFonts w:ascii="Times New Roman" w:hAnsi="Times New Roman" w:cs="Times New Roman"/>
                <w:color w:val="000000"/>
                <w:sz w:val="20"/>
                <w:szCs w:val="20"/>
              </w:rPr>
              <w:t>1</w:t>
            </w:r>
            <w:r w:rsidR="003C4B1C">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C289A" w14:textId="2014A895" w:rsidR="00CF5B36" w:rsidRPr="003C4B1C" w:rsidRDefault="00CF5B36" w:rsidP="00CF5B36">
            <w:pPr>
              <w:spacing w:after="0" w:line="240" w:lineRule="auto"/>
              <w:jc w:val="center"/>
              <w:rPr>
                <w:rFonts w:ascii="Times New Roman" w:hAnsi="Times New Roman" w:cs="Times New Roman"/>
                <w:sz w:val="20"/>
                <w:szCs w:val="20"/>
              </w:rPr>
            </w:pPr>
            <w:r w:rsidRPr="003C4B1C">
              <w:rPr>
                <w:rFonts w:ascii="Times New Roman" w:hAnsi="Times New Roman" w:cs="Times New Roman"/>
                <w:color w:val="000000"/>
                <w:sz w:val="20"/>
                <w:szCs w:val="20"/>
              </w:rPr>
              <w:t>1</w:t>
            </w:r>
            <w:r w:rsidR="003C4B1C">
              <w:rPr>
                <w:rFonts w:ascii="Times New Roman" w:hAnsi="Times New Roman" w:cs="Times New Roman"/>
                <w:color w:val="000000"/>
                <w:sz w:val="20"/>
                <w:szCs w:val="20"/>
              </w:rPr>
              <w:t>9728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FE817A" w14:textId="4BE48E41" w:rsidR="00CF5B36" w:rsidRPr="003C4B1C" w:rsidRDefault="003C4B1C" w:rsidP="00CF5B36">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197280</w:t>
            </w:r>
          </w:p>
        </w:tc>
      </w:tr>
      <w:tr w:rsidR="003C4B1C" w:rsidRPr="00F36F51" w14:paraId="2B5ABE4C" w14:textId="77777777" w:rsidTr="00583989">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A2694C" w14:textId="77777777" w:rsidR="003C4B1C" w:rsidRPr="005969D3" w:rsidRDefault="003C4B1C" w:rsidP="003C4B1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AE4C0C" w14:textId="14B1804E" w:rsidR="003C4B1C" w:rsidRPr="003C4B1C" w:rsidRDefault="003C4B1C" w:rsidP="003C4B1C">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Анти-В</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7A82E1F" w14:textId="5975E1CC" w:rsidR="003C4B1C" w:rsidRPr="003C4B1C" w:rsidRDefault="003C4B1C" w:rsidP="003C4B1C">
            <w:pPr>
              <w:spacing w:after="0" w:line="240" w:lineRule="auto"/>
              <w:rPr>
                <w:rFonts w:ascii="Times New Roman" w:hAnsi="Times New Roman" w:cs="Times New Roman"/>
                <w:sz w:val="20"/>
                <w:szCs w:val="20"/>
              </w:rPr>
            </w:pPr>
            <w:r w:rsidRPr="003C4B1C">
              <w:rPr>
                <w:rFonts w:ascii="Times New Roman" w:hAnsi="Times New Roman" w:cs="Times New Roman"/>
                <w:sz w:val="20"/>
                <w:szCs w:val="20"/>
              </w:rPr>
              <w:t>ЭРИТРОТЕСТ-Цоликлон Анти-В во флаконе по 10 мл №10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группы крови по системе АВО.</w:t>
            </w:r>
            <w:r>
              <w:rPr>
                <w:rFonts w:ascii="Times New Roman" w:hAnsi="Times New Roman" w:cs="Times New Roman"/>
                <w:sz w:val="20"/>
                <w:szCs w:val="20"/>
              </w:rPr>
              <w:t xml:space="preserve"> </w:t>
            </w:r>
            <w:r w:rsidRPr="003C4B1C">
              <w:rPr>
                <w:rFonts w:ascii="Times New Roman" w:hAnsi="Times New Roman" w:cs="Times New Roman"/>
                <w:sz w:val="20"/>
                <w:szCs w:val="20"/>
              </w:rPr>
              <w:t>Срок годности 2 года</w:t>
            </w: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FE12DB" w14:textId="7CCBDD57"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65339" w14:textId="0B9D7B75" w:rsidR="003C4B1C" w:rsidRPr="003C4B1C" w:rsidRDefault="003C4B1C" w:rsidP="003C4B1C">
            <w:pPr>
              <w:spacing w:after="0" w:line="240" w:lineRule="auto"/>
              <w:jc w:val="center"/>
              <w:rPr>
                <w:rFonts w:ascii="Times New Roman" w:hAnsi="Times New Roman" w:cs="Times New Roman"/>
                <w:color w:val="000000"/>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536841" w14:textId="1AD02E56" w:rsidR="003C4B1C" w:rsidRPr="003C4B1C" w:rsidRDefault="003C4B1C" w:rsidP="003C4B1C">
            <w:pPr>
              <w:spacing w:after="0" w:line="240" w:lineRule="auto"/>
              <w:jc w:val="center"/>
              <w:rPr>
                <w:rFonts w:ascii="Times New Roman" w:hAnsi="Times New Roman" w:cs="Times New Roman"/>
                <w:color w:val="000000"/>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9728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D36872" w14:textId="522A749E"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197280</w:t>
            </w:r>
          </w:p>
        </w:tc>
      </w:tr>
      <w:tr w:rsidR="003C4B1C" w:rsidRPr="00F36F51" w14:paraId="436C3D4D" w14:textId="77777777" w:rsidTr="00583989">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433E21" w14:textId="77777777" w:rsidR="003C4B1C" w:rsidRPr="005969D3" w:rsidRDefault="003C4B1C" w:rsidP="003C4B1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34DA1" w14:textId="2B822AAF" w:rsidR="003C4B1C" w:rsidRPr="003C4B1C" w:rsidRDefault="003C4B1C" w:rsidP="003C4B1C">
            <w:pPr>
              <w:autoSpaceDE w:val="0"/>
              <w:autoSpaceDN w:val="0"/>
              <w:adjustRightInd w:val="0"/>
              <w:spacing w:after="0" w:line="240" w:lineRule="auto"/>
              <w:rPr>
                <w:rFonts w:ascii="Times New Roman" w:hAnsi="Times New Roman" w:cs="Times New Roman"/>
                <w:sz w:val="20"/>
                <w:szCs w:val="20"/>
              </w:rPr>
            </w:pPr>
            <w:r w:rsidRPr="003C4B1C">
              <w:rPr>
                <w:rFonts w:ascii="Times New Roman" w:hAnsi="Times New Roman" w:cs="Times New Roman"/>
                <w:sz w:val="20"/>
                <w:szCs w:val="20"/>
              </w:rPr>
              <w:t>ЭРИТРОТЕСТТМ-Цоликлон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Анти-АВ</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AB60AEE" w14:textId="1CFFCAC2" w:rsidR="003C4B1C" w:rsidRPr="003C4B1C" w:rsidRDefault="003C4B1C" w:rsidP="003C4B1C">
            <w:pPr>
              <w:spacing w:after="0" w:line="240" w:lineRule="auto"/>
              <w:rPr>
                <w:rFonts w:ascii="Times New Roman" w:hAnsi="Times New Roman" w:cs="Times New Roman"/>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Анти-АВ (бесцветный) во флаконе по 5 мл №10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группы крови по системе АВО. Срок годности 2 года.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CE2674" w14:textId="33F74805"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A5E963" w14:textId="1AD4604E"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74C1D" w14:textId="4AC8232A" w:rsidR="003C4B1C" w:rsidRPr="003C4B1C" w:rsidRDefault="003C4B1C" w:rsidP="003C4B1C">
            <w:pPr>
              <w:spacing w:after="0" w:line="240" w:lineRule="auto"/>
              <w:jc w:val="center"/>
              <w:rPr>
                <w:rFonts w:ascii="Times New Roman" w:hAnsi="Times New Roman" w:cs="Times New Roman"/>
                <w:color w:val="000000"/>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9728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2FC384" w14:textId="1FED7D3C"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9864</w:t>
            </w:r>
            <w:r w:rsidRPr="003C4B1C">
              <w:rPr>
                <w:rFonts w:ascii="Times New Roman" w:hAnsi="Times New Roman" w:cs="Times New Roman"/>
                <w:color w:val="000000"/>
                <w:sz w:val="20"/>
                <w:szCs w:val="20"/>
              </w:rPr>
              <w:t>0</w:t>
            </w:r>
          </w:p>
        </w:tc>
      </w:tr>
      <w:tr w:rsidR="003C4B1C" w:rsidRPr="00F36F51" w14:paraId="17FEFFDF" w14:textId="77777777" w:rsidTr="00583989">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787C1B" w14:textId="77777777" w:rsidR="003C4B1C" w:rsidRPr="005969D3" w:rsidRDefault="003C4B1C" w:rsidP="003C4B1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3DE475" w14:textId="172A9C73" w:rsidR="003C4B1C" w:rsidRPr="003C4B1C" w:rsidRDefault="003C4B1C" w:rsidP="003C4B1C">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Эритротест-Цоликлоны Анти-D</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07255BD" w14:textId="4DB2D178" w:rsidR="003C4B1C" w:rsidRPr="003C4B1C" w:rsidRDefault="003C4B1C" w:rsidP="003C4B1C">
            <w:pPr>
              <w:spacing w:after="0" w:line="240" w:lineRule="auto"/>
              <w:rPr>
                <w:rFonts w:ascii="Times New Roman" w:hAnsi="Times New Roman" w:cs="Times New Roman"/>
                <w:sz w:val="20"/>
                <w:szCs w:val="20"/>
              </w:rPr>
            </w:pPr>
            <w:r w:rsidRPr="003C4B1C">
              <w:rPr>
                <w:rFonts w:ascii="Times New Roman" w:hAnsi="Times New Roman" w:cs="Times New Roman"/>
                <w:sz w:val="20"/>
                <w:szCs w:val="20"/>
              </w:rPr>
              <w:t>Эритротест-Цоликлоны Анти-D Супер (IgM),5 мл-№20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резус фактора крови человека.</w:t>
            </w:r>
            <w:r>
              <w:rPr>
                <w:rFonts w:ascii="Times New Roman" w:hAnsi="Times New Roman" w:cs="Times New Roman"/>
                <w:sz w:val="20"/>
                <w:szCs w:val="20"/>
              </w:rPr>
              <w:t xml:space="preserve"> </w:t>
            </w:r>
            <w:r w:rsidRPr="003C4B1C">
              <w:rPr>
                <w:rFonts w:ascii="Times New Roman" w:hAnsi="Times New Roman" w:cs="Times New Roman"/>
                <w:sz w:val="20"/>
                <w:szCs w:val="20"/>
              </w:rPr>
              <w:t>Срок годности 1 год.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500999" w14:textId="3092B392"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D3FE7" w14:textId="607F4CF4" w:rsidR="003C4B1C" w:rsidRPr="003C4B1C" w:rsidRDefault="003C4B1C" w:rsidP="003C4B1C">
            <w:pPr>
              <w:spacing w:after="0" w:line="240" w:lineRule="auto"/>
              <w:jc w:val="center"/>
              <w:rPr>
                <w:rFonts w:ascii="Times New Roman" w:hAnsi="Times New Roman" w:cs="Times New Roman"/>
                <w:color w:val="000000"/>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D92435" w14:textId="2FB9CC54"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49912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4EF44D" w14:textId="56939D51" w:rsidR="003C4B1C" w:rsidRPr="003C4B1C" w:rsidRDefault="003C4B1C" w:rsidP="003C4B1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499120</w:t>
            </w:r>
          </w:p>
        </w:tc>
      </w:tr>
      <w:tr w:rsidR="002D4296" w:rsidRPr="00F36F51" w14:paraId="097BC7ED" w14:textId="77777777" w:rsidTr="007B485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379988" w14:textId="77777777" w:rsidR="002D4296" w:rsidRPr="005969D3" w:rsidRDefault="002D4296" w:rsidP="002D429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9C383" w14:textId="45C82D9B"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Щелочный промывающий раствор</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79E288C" w14:textId="044D1E54"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Щелочный промывающий раствор (Alkaline Washing Solution)</w:t>
            </w:r>
            <w:r w:rsidR="008019F3">
              <w:rPr>
                <w:rFonts w:ascii="Times New Roman" w:eastAsia="Times New Roman" w:hAnsi="Times New Roman" w:cs="Times New Roman"/>
                <w:color w:val="000000"/>
                <w:sz w:val="20"/>
                <w:szCs w:val="20"/>
              </w:rPr>
              <w:t xml:space="preserve"> </w:t>
            </w:r>
            <w:r w:rsidR="008019F3">
              <w:rPr>
                <w:rFonts w:ascii="Times New Roman" w:hAnsi="Times New Roman" w:cs="Times New Roman"/>
                <w:bCs/>
                <w:sz w:val="20"/>
                <w:szCs w:val="20"/>
              </w:rPr>
              <w:t xml:space="preserve">для биохимического анализатора </w:t>
            </w:r>
            <w:r w:rsidR="008019F3" w:rsidRPr="00114A0D">
              <w:rPr>
                <w:rFonts w:ascii="Times New Roman" w:hAnsi="Times New Roman" w:cs="Times New Roman"/>
                <w:b/>
                <w:bCs/>
                <w:sz w:val="20"/>
                <w:szCs w:val="20"/>
              </w:rPr>
              <w:t>Biossays 240 Plus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863FEC" w14:textId="715EB6C9" w:rsidR="002D4296" w:rsidRDefault="002D4296" w:rsidP="002D429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4F425D" w14:textId="4E17AC24" w:rsidR="002D4296" w:rsidRPr="003C4B1C"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B1A68E" w14:textId="08CFB8CF"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color w:val="000000"/>
                <w:sz w:val="20"/>
                <w:szCs w:val="20"/>
              </w:rPr>
              <w:t>29999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4F54FB" w14:textId="23C6865A"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299990</w:t>
            </w:r>
          </w:p>
        </w:tc>
      </w:tr>
      <w:tr w:rsidR="002D4296" w:rsidRPr="00F36F51" w14:paraId="67719B5A" w14:textId="77777777" w:rsidTr="007B485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B17F0D" w14:textId="77777777" w:rsidR="002D4296" w:rsidRPr="005969D3" w:rsidRDefault="002D4296" w:rsidP="002D429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3F926" w14:textId="7E4BC991"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Кислотный моющий раствор</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65A2881" w14:textId="152E12FF"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Кислотный моющий раствор (Acid Washing Solution)</w:t>
            </w:r>
            <w:r w:rsidR="008019F3">
              <w:rPr>
                <w:rFonts w:ascii="Times New Roman" w:eastAsia="Times New Roman" w:hAnsi="Times New Roman" w:cs="Times New Roman"/>
                <w:color w:val="000000"/>
                <w:sz w:val="20"/>
                <w:szCs w:val="20"/>
              </w:rPr>
              <w:t xml:space="preserve"> </w:t>
            </w:r>
            <w:r w:rsidR="008019F3">
              <w:rPr>
                <w:rFonts w:ascii="Times New Roman" w:hAnsi="Times New Roman" w:cs="Times New Roman"/>
                <w:bCs/>
                <w:sz w:val="20"/>
                <w:szCs w:val="20"/>
              </w:rPr>
              <w:t xml:space="preserve">для биохимического анализатора </w:t>
            </w:r>
            <w:r w:rsidR="008019F3" w:rsidRPr="00114A0D">
              <w:rPr>
                <w:rFonts w:ascii="Times New Roman" w:hAnsi="Times New Roman" w:cs="Times New Roman"/>
                <w:b/>
                <w:bCs/>
                <w:sz w:val="20"/>
                <w:szCs w:val="20"/>
              </w:rPr>
              <w:t>Biossays 240 Plus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D0C6E4" w14:textId="5997385A" w:rsidR="002D4296" w:rsidRDefault="002D4296" w:rsidP="002D429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ACD20" w14:textId="7D33B8BE" w:rsidR="002D4296" w:rsidRPr="003C4B1C"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4C3C97" w14:textId="0FB1BE43"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color w:val="000000"/>
                <w:sz w:val="20"/>
                <w:szCs w:val="20"/>
              </w:rPr>
              <w:t>35999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BD18E9" w14:textId="29971327"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359990</w:t>
            </w:r>
          </w:p>
        </w:tc>
      </w:tr>
      <w:tr w:rsidR="002D4296" w:rsidRPr="00F36F51" w14:paraId="0920300A" w14:textId="77777777" w:rsidTr="007B485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61BD84" w14:textId="77777777" w:rsidR="002D4296" w:rsidRPr="005969D3" w:rsidRDefault="002D4296" w:rsidP="002D429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0210F" w14:textId="5F158C78"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 xml:space="preserve">Дитергент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BF10774" w14:textId="10E02672"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 xml:space="preserve">Дитергент </w:t>
            </w:r>
            <w:r w:rsidR="008019F3">
              <w:rPr>
                <w:rFonts w:ascii="Times New Roman" w:hAnsi="Times New Roman" w:cs="Times New Roman"/>
                <w:bCs/>
                <w:sz w:val="20"/>
                <w:szCs w:val="20"/>
              </w:rPr>
              <w:t xml:space="preserve">для биохимического анализатора </w:t>
            </w:r>
            <w:r w:rsidR="008019F3" w:rsidRPr="00114A0D">
              <w:rPr>
                <w:rFonts w:ascii="Times New Roman" w:hAnsi="Times New Roman" w:cs="Times New Roman"/>
                <w:b/>
                <w:bCs/>
                <w:sz w:val="20"/>
                <w:szCs w:val="20"/>
              </w:rPr>
              <w:t>Biossays 240 Plus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7C029" w14:textId="1959ADF0" w:rsidR="002D4296" w:rsidRDefault="002D4296" w:rsidP="002D429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53C8A0" w14:textId="44433ECB" w:rsidR="002D4296" w:rsidRPr="003C4B1C"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4472E6" w14:textId="484462E7"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color w:val="000000"/>
                <w:sz w:val="20"/>
                <w:szCs w:val="20"/>
              </w:rPr>
              <w:t>95000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F8B40D" w14:textId="522326DF"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95000</w:t>
            </w:r>
          </w:p>
        </w:tc>
      </w:tr>
      <w:tr w:rsidR="002D4296" w:rsidRPr="00F36F51" w14:paraId="7BC88666" w14:textId="77777777" w:rsidTr="007B4850">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FB6E4" w14:textId="77777777" w:rsidR="002D4296" w:rsidRPr="005969D3" w:rsidRDefault="002D4296" w:rsidP="002D429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7818B4" w14:textId="58BAC583"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sz w:val="20"/>
                <w:szCs w:val="20"/>
              </w:rPr>
              <w:t>ISE-REAGENT PACK</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9587CFE" w14:textId="727E51AA" w:rsidR="002D4296" w:rsidRPr="003C4B1C" w:rsidRDefault="002D4296" w:rsidP="002D4296">
            <w:pPr>
              <w:spacing w:after="0" w:line="240" w:lineRule="auto"/>
              <w:rPr>
                <w:rFonts w:ascii="Times New Roman" w:hAnsi="Times New Roman" w:cs="Times New Roman"/>
                <w:sz w:val="20"/>
                <w:szCs w:val="20"/>
              </w:rPr>
            </w:pPr>
            <w:r w:rsidRPr="00351D06">
              <w:rPr>
                <w:rFonts w:ascii="Times New Roman" w:eastAsia="Times New Roman" w:hAnsi="Times New Roman" w:cs="Times New Roman"/>
                <w:sz w:val="20"/>
                <w:szCs w:val="20"/>
              </w:rPr>
              <w:t>ISE-REAGENT PACK</w:t>
            </w:r>
            <w:r w:rsidR="008019F3">
              <w:rPr>
                <w:rFonts w:ascii="Times New Roman" w:eastAsia="Times New Roman" w:hAnsi="Times New Roman" w:cs="Times New Roman"/>
                <w:sz w:val="20"/>
                <w:szCs w:val="20"/>
              </w:rPr>
              <w:t xml:space="preserve"> </w:t>
            </w:r>
            <w:r w:rsidR="008019F3">
              <w:rPr>
                <w:rFonts w:ascii="Times New Roman" w:hAnsi="Times New Roman" w:cs="Times New Roman"/>
                <w:bCs/>
                <w:sz w:val="20"/>
                <w:szCs w:val="20"/>
              </w:rPr>
              <w:t xml:space="preserve">для биохимического анализатора </w:t>
            </w:r>
            <w:r w:rsidR="008019F3" w:rsidRPr="00114A0D">
              <w:rPr>
                <w:rFonts w:ascii="Times New Roman" w:hAnsi="Times New Roman" w:cs="Times New Roman"/>
                <w:b/>
                <w:bCs/>
                <w:sz w:val="20"/>
                <w:szCs w:val="20"/>
              </w:rPr>
              <w:t>Biossays 240 Plus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C000AE" w14:textId="2072907A" w:rsidR="002D4296" w:rsidRDefault="002D4296" w:rsidP="002D4296">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E6D5FA" w14:textId="62CCCFA1" w:rsidR="002D4296" w:rsidRPr="003C4B1C"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AB853A" w14:textId="02931FEC"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99000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22DEC1" w14:textId="4A62FA24" w:rsidR="002D4296" w:rsidRDefault="002D4296" w:rsidP="002D4296">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297000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B034FCD"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E557A6">
        <w:rPr>
          <w:rStyle w:val="FontStyle73"/>
          <w:sz w:val="20"/>
          <w:szCs w:val="20"/>
        </w:rPr>
        <w:t>10</w:t>
      </w:r>
      <w:r w:rsidRPr="002C39B5">
        <w:rPr>
          <w:rStyle w:val="FontStyle73"/>
          <w:sz w:val="20"/>
          <w:szCs w:val="20"/>
        </w:rPr>
        <w:t xml:space="preserve">» </w:t>
      </w:r>
      <w:r w:rsidR="00F038EC">
        <w:rPr>
          <w:rStyle w:val="FontStyle73"/>
          <w:sz w:val="20"/>
          <w:szCs w:val="20"/>
        </w:rPr>
        <w:t>августа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E557A6">
        <w:rPr>
          <w:rStyle w:val="FontStyle73"/>
          <w:sz w:val="18"/>
          <w:szCs w:val="18"/>
        </w:rPr>
        <w:t>10</w:t>
      </w:r>
      <w:r w:rsidR="008F7404" w:rsidRPr="00AC6214">
        <w:rPr>
          <w:rStyle w:val="FontStyle73"/>
          <w:sz w:val="18"/>
          <w:szCs w:val="18"/>
        </w:rPr>
        <w:t xml:space="preserve">» </w:t>
      </w:r>
      <w:r w:rsidR="00F038EC">
        <w:rPr>
          <w:rStyle w:val="FontStyle73"/>
          <w:sz w:val="18"/>
          <w:szCs w:val="18"/>
        </w:rPr>
        <w:t>августа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A614A" w:rsidRPr="002C39B5" w14:paraId="3AC04691"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4A614A" w:rsidRPr="002C39B5" w:rsidRDefault="004A614A" w:rsidP="004A61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3EB64621" w:rsidR="004A614A" w:rsidRPr="00394D7D" w:rsidRDefault="004A614A" w:rsidP="004A614A">
            <w:pPr>
              <w:spacing w:after="0" w:line="240" w:lineRule="auto"/>
              <w:rPr>
                <w:rFonts w:ascii="Times New Roman" w:hAnsi="Times New Roman" w:cs="Times New Roman"/>
                <w:color w:val="000000"/>
                <w:sz w:val="20"/>
                <w:szCs w:val="20"/>
              </w:rPr>
            </w:pPr>
            <w:r w:rsidRPr="00A55D58">
              <w:rPr>
                <w:rFonts w:ascii="Times New Roman" w:hAnsi="Times New Roman" w:cs="Times New Roman"/>
                <w:color w:val="000000"/>
                <w:sz w:val="20"/>
              </w:rPr>
              <w:t>Натрия фолинат (динатрия левофолинат)</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1FA6F3A3" w:rsidR="004A614A" w:rsidRPr="00394D7D" w:rsidRDefault="004A614A" w:rsidP="004A614A">
            <w:pPr>
              <w:spacing w:after="0" w:line="240" w:lineRule="auto"/>
              <w:rPr>
                <w:rFonts w:ascii="Times New Roman" w:hAnsi="Times New Roman" w:cs="Times New Roman"/>
                <w:color w:val="000000"/>
                <w:sz w:val="20"/>
                <w:szCs w:val="20"/>
              </w:rPr>
            </w:pPr>
            <w:r w:rsidRPr="00A55D58">
              <w:rPr>
                <w:rFonts w:ascii="Times New Roman" w:hAnsi="Times New Roman" w:cs="Times New Roman"/>
                <w:color w:val="000000"/>
                <w:sz w:val="20"/>
              </w:rPr>
              <w:t>раствор для инъекций или инфузий 400 мг/8 мл (50мг/мл)</w:t>
            </w:r>
          </w:p>
        </w:tc>
        <w:tc>
          <w:tcPr>
            <w:tcW w:w="708" w:type="dxa"/>
            <w:tcBorders>
              <w:top w:val="single" w:sz="6" w:space="0" w:color="auto"/>
              <w:left w:val="single" w:sz="6" w:space="0" w:color="auto"/>
              <w:bottom w:val="single" w:sz="6" w:space="0" w:color="auto"/>
              <w:right w:val="single" w:sz="6" w:space="0" w:color="auto"/>
            </w:tcBorders>
          </w:tcPr>
          <w:p w14:paraId="7A0E277B" w14:textId="62EB4274" w:rsidR="004A614A" w:rsidRPr="00394D7D" w:rsidRDefault="004A614A" w:rsidP="004A614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фл</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0D96CADF" w:rsidR="004A614A" w:rsidRPr="00394D7D" w:rsidRDefault="004A614A" w:rsidP="004A614A">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285</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4A614A" w:rsidRPr="00583CB4" w:rsidRDefault="004A614A" w:rsidP="004A614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4A614A" w:rsidRPr="002C39B5" w:rsidRDefault="004A614A" w:rsidP="004A61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14A" w:rsidRPr="002C39B5" w14:paraId="0A8511C2"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4A614A" w:rsidRPr="002C39B5" w:rsidRDefault="004A614A" w:rsidP="004A61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0961FB7F" w:rsidR="004A614A" w:rsidRPr="00394D7D" w:rsidRDefault="004A614A" w:rsidP="004A614A">
            <w:pPr>
              <w:spacing w:after="0" w:line="240" w:lineRule="auto"/>
              <w:rPr>
                <w:rFonts w:ascii="Times New Roman" w:hAnsi="Times New Roman" w:cs="Times New Roman"/>
                <w:color w:val="000000"/>
                <w:sz w:val="20"/>
                <w:szCs w:val="20"/>
              </w:rPr>
            </w:pPr>
            <w:r w:rsidRPr="00497DE9">
              <w:rPr>
                <w:rFonts w:ascii="Times New Roman" w:hAnsi="Times New Roman" w:cs="Times New Roman"/>
                <w:sz w:val="20"/>
                <w:szCs w:val="20"/>
              </w:rPr>
              <w:t>Воздушный насос</w:t>
            </w:r>
          </w:p>
        </w:tc>
        <w:tc>
          <w:tcPr>
            <w:tcW w:w="7088" w:type="dxa"/>
            <w:tcBorders>
              <w:top w:val="single" w:sz="6" w:space="0" w:color="auto"/>
              <w:left w:val="single" w:sz="6" w:space="0" w:color="auto"/>
              <w:bottom w:val="single" w:sz="6" w:space="0" w:color="auto"/>
              <w:right w:val="single" w:sz="6" w:space="0" w:color="auto"/>
            </w:tcBorders>
          </w:tcPr>
          <w:p w14:paraId="2A79C893" w14:textId="26DDC15C" w:rsidR="004A614A" w:rsidRPr="00394D7D" w:rsidRDefault="004A614A" w:rsidP="004A614A">
            <w:pPr>
              <w:spacing w:after="0" w:line="240" w:lineRule="auto"/>
              <w:rPr>
                <w:rFonts w:ascii="Times New Roman" w:hAnsi="Times New Roman" w:cs="Times New Roman"/>
                <w:color w:val="000000"/>
                <w:sz w:val="20"/>
                <w:szCs w:val="20"/>
              </w:rPr>
            </w:pPr>
            <w:r w:rsidRPr="00497DE9">
              <w:rPr>
                <w:rFonts w:ascii="Times New Roman" w:hAnsi="Times New Roman" w:cs="Times New Roman"/>
                <w:sz w:val="20"/>
                <w:szCs w:val="20"/>
              </w:rPr>
              <w:t>Воздушный насос из комплекта Автоматический гематологический анализатор серии XN-L моделей XN-350, XN-450, XN-550 (Sysmex Corporation ЯПОНИЯ Sysmex Corporation (Япония)). Гарантия - 3 месяца.</w:t>
            </w:r>
          </w:p>
        </w:tc>
        <w:tc>
          <w:tcPr>
            <w:tcW w:w="708" w:type="dxa"/>
            <w:tcBorders>
              <w:top w:val="single" w:sz="6" w:space="0" w:color="auto"/>
              <w:left w:val="single" w:sz="6" w:space="0" w:color="auto"/>
              <w:bottom w:val="single" w:sz="6" w:space="0" w:color="auto"/>
              <w:right w:val="single" w:sz="6" w:space="0" w:color="auto"/>
            </w:tcBorders>
          </w:tcPr>
          <w:p w14:paraId="1D106940" w14:textId="222DE069" w:rsidR="004A614A" w:rsidRPr="00394D7D" w:rsidRDefault="004A614A" w:rsidP="004A614A">
            <w:pPr>
              <w:spacing w:after="0" w:line="240" w:lineRule="auto"/>
              <w:jc w:val="center"/>
              <w:rPr>
                <w:rFonts w:ascii="Times New Roman" w:hAnsi="Times New Roman" w:cs="Times New Roman"/>
                <w:color w:val="000000"/>
                <w:sz w:val="20"/>
                <w:szCs w:val="20"/>
              </w:rPr>
            </w:pPr>
            <w:r w:rsidRPr="00497DE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A2786C" w14:textId="0506AE05" w:rsidR="004A614A" w:rsidRPr="00394D7D" w:rsidRDefault="004A614A" w:rsidP="004A614A">
            <w:pPr>
              <w:spacing w:after="0" w:line="240" w:lineRule="auto"/>
              <w:jc w:val="center"/>
              <w:rPr>
                <w:rFonts w:ascii="Times New Roman" w:hAnsi="Times New Roman" w:cs="Times New Roman"/>
                <w:sz w:val="20"/>
                <w:szCs w:val="20"/>
              </w:rPr>
            </w:pPr>
            <w:r w:rsidRPr="00497DE9">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4A614A" w:rsidRPr="002C39B5" w:rsidRDefault="004A614A" w:rsidP="004A614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4A614A" w:rsidRPr="002C39B5" w:rsidRDefault="004A614A" w:rsidP="004A61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14A" w:rsidRPr="002C39B5" w14:paraId="38E2209C"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DD271E" w14:textId="4CD1CD4E" w:rsidR="004A614A" w:rsidRDefault="004A614A" w:rsidP="004A61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323273EE" w14:textId="1F574437"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w:t>
            </w:r>
          </w:p>
        </w:tc>
        <w:tc>
          <w:tcPr>
            <w:tcW w:w="7088" w:type="dxa"/>
            <w:tcBorders>
              <w:top w:val="single" w:sz="6" w:space="0" w:color="auto"/>
              <w:left w:val="single" w:sz="6" w:space="0" w:color="auto"/>
              <w:bottom w:val="single" w:sz="6" w:space="0" w:color="auto"/>
              <w:right w:val="single" w:sz="6" w:space="0" w:color="auto"/>
            </w:tcBorders>
          </w:tcPr>
          <w:p w14:paraId="5496369E" w14:textId="553AA884"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 во флаконе по 10 мл №10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группы крови по системе АВО</w:t>
            </w:r>
            <w:r>
              <w:rPr>
                <w:rFonts w:ascii="Times New Roman" w:hAnsi="Times New Roman" w:cs="Times New Roman"/>
                <w:sz w:val="20"/>
                <w:szCs w:val="20"/>
              </w:rPr>
              <w:t>. Срок годности 2 года</w:t>
            </w:r>
          </w:p>
        </w:tc>
        <w:tc>
          <w:tcPr>
            <w:tcW w:w="708" w:type="dxa"/>
            <w:tcBorders>
              <w:top w:val="single" w:sz="6" w:space="0" w:color="auto"/>
              <w:left w:val="single" w:sz="6" w:space="0" w:color="auto"/>
              <w:bottom w:val="single" w:sz="6" w:space="0" w:color="auto"/>
              <w:right w:val="single" w:sz="6" w:space="0" w:color="auto"/>
            </w:tcBorders>
          </w:tcPr>
          <w:p w14:paraId="21BA3E57" w14:textId="602C94F7" w:rsidR="004A614A" w:rsidRPr="00394D7D" w:rsidRDefault="004A614A" w:rsidP="004A614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0F65B83" w14:textId="4003B9A7" w:rsidR="004A614A" w:rsidRPr="00394D7D" w:rsidRDefault="004A614A" w:rsidP="004A614A">
            <w:pPr>
              <w:spacing w:after="0" w:line="240" w:lineRule="auto"/>
              <w:jc w:val="center"/>
              <w:rPr>
                <w:rFonts w:ascii="Times New Roman" w:hAnsi="Times New Roman" w:cs="Times New Roman"/>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06216425" w14:textId="20924922" w:rsidR="004A614A" w:rsidRDefault="004A614A" w:rsidP="004A614A">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A0B91B8" w14:textId="0CB2A40D" w:rsidR="004A614A" w:rsidRPr="002C39B5" w:rsidRDefault="004A614A" w:rsidP="004A61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14A" w:rsidRPr="002C39B5" w14:paraId="443FB375"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09D650" w14:textId="27BE00EE" w:rsidR="004A614A" w:rsidRDefault="004A614A" w:rsidP="004A61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526FAC81" w14:textId="21226836"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Анти-В</w:t>
            </w:r>
          </w:p>
        </w:tc>
        <w:tc>
          <w:tcPr>
            <w:tcW w:w="7088" w:type="dxa"/>
            <w:tcBorders>
              <w:top w:val="single" w:sz="6" w:space="0" w:color="auto"/>
              <w:left w:val="single" w:sz="6" w:space="0" w:color="auto"/>
              <w:bottom w:val="single" w:sz="6" w:space="0" w:color="auto"/>
              <w:right w:val="single" w:sz="6" w:space="0" w:color="auto"/>
            </w:tcBorders>
          </w:tcPr>
          <w:p w14:paraId="2139AADB" w14:textId="0C0D0010"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 Анти-В во флаконе по 10 мл №10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группы крови по системе АВО.</w:t>
            </w:r>
            <w:r>
              <w:rPr>
                <w:rFonts w:ascii="Times New Roman" w:hAnsi="Times New Roman" w:cs="Times New Roman"/>
                <w:sz w:val="20"/>
                <w:szCs w:val="20"/>
              </w:rPr>
              <w:t xml:space="preserve"> </w:t>
            </w:r>
            <w:r w:rsidRPr="003C4B1C">
              <w:rPr>
                <w:rFonts w:ascii="Times New Roman" w:hAnsi="Times New Roman" w:cs="Times New Roman"/>
                <w:sz w:val="20"/>
                <w:szCs w:val="20"/>
              </w:rPr>
              <w:t>Срок годности 2 года</w:t>
            </w:r>
            <w:r>
              <w:rPr>
                <w:rFonts w:ascii="Times New Roman" w:hAnsi="Times New Roman" w:cs="Times New Roman"/>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3C5C4CCE" w14:textId="3FE8D63D" w:rsidR="004A614A" w:rsidRPr="00394D7D" w:rsidRDefault="004A614A" w:rsidP="004A614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BFB4BFC" w14:textId="7574C7AF" w:rsidR="004A614A" w:rsidRPr="00394D7D" w:rsidRDefault="004A614A" w:rsidP="004A614A">
            <w:pPr>
              <w:spacing w:after="0" w:line="240" w:lineRule="auto"/>
              <w:jc w:val="center"/>
              <w:rPr>
                <w:rFonts w:ascii="Times New Roman" w:hAnsi="Times New Roman" w:cs="Times New Roman"/>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329ED186" w14:textId="2311D250" w:rsidR="004A614A" w:rsidRDefault="004A614A" w:rsidP="004A614A">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1D8C664" w14:textId="56B1820C" w:rsidR="004A614A" w:rsidRPr="002C39B5" w:rsidRDefault="004A614A" w:rsidP="004A61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14A" w:rsidRPr="002C39B5" w14:paraId="253AFB5F"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B15DBB" w14:textId="22B8A587" w:rsidR="004A614A" w:rsidRDefault="004A614A" w:rsidP="004A61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1D65B450" w14:textId="31E92A26"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ЭРИТРОТЕСТТМ-Цоликлон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Анти-АВ</w:t>
            </w:r>
          </w:p>
        </w:tc>
        <w:tc>
          <w:tcPr>
            <w:tcW w:w="7088" w:type="dxa"/>
            <w:tcBorders>
              <w:top w:val="single" w:sz="6" w:space="0" w:color="auto"/>
              <w:left w:val="single" w:sz="6" w:space="0" w:color="auto"/>
              <w:bottom w:val="single" w:sz="6" w:space="0" w:color="auto"/>
              <w:right w:val="single" w:sz="6" w:space="0" w:color="auto"/>
            </w:tcBorders>
          </w:tcPr>
          <w:p w14:paraId="61C331AF" w14:textId="570BD8FD"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w:t>
            </w:r>
            <w:r>
              <w:rPr>
                <w:rFonts w:ascii="Times New Roman" w:hAnsi="Times New Roman" w:cs="Times New Roman"/>
                <w:sz w:val="20"/>
                <w:szCs w:val="20"/>
              </w:rPr>
              <w:t>ы</w:t>
            </w:r>
            <w:r w:rsidRPr="003C4B1C">
              <w:rPr>
                <w:rFonts w:ascii="Times New Roman" w:hAnsi="Times New Roman" w:cs="Times New Roman"/>
                <w:sz w:val="20"/>
                <w:szCs w:val="20"/>
              </w:rPr>
              <w:t xml:space="preserve"> Анти-АВ (бесцветный) во флаконе по 5 мл №10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группы крови по системе АВО. Срок годности 2 года.</w:t>
            </w:r>
          </w:p>
        </w:tc>
        <w:tc>
          <w:tcPr>
            <w:tcW w:w="708" w:type="dxa"/>
            <w:tcBorders>
              <w:top w:val="single" w:sz="6" w:space="0" w:color="auto"/>
              <w:left w:val="single" w:sz="6" w:space="0" w:color="auto"/>
              <w:bottom w:val="single" w:sz="6" w:space="0" w:color="auto"/>
              <w:right w:val="single" w:sz="6" w:space="0" w:color="auto"/>
            </w:tcBorders>
          </w:tcPr>
          <w:p w14:paraId="1855F180" w14:textId="472845B4" w:rsidR="004A614A" w:rsidRPr="00394D7D" w:rsidRDefault="004A614A" w:rsidP="004A614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41E76B2" w14:textId="755A8985" w:rsidR="004A614A" w:rsidRPr="00394D7D" w:rsidRDefault="004A614A" w:rsidP="004A614A">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FBC512D" w14:textId="7F0751DC" w:rsidR="004A614A" w:rsidRDefault="004A614A" w:rsidP="004A614A">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682DBE7" w14:textId="5089BBD2" w:rsidR="004A614A" w:rsidRPr="002C39B5" w:rsidRDefault="004A614A" w:rsidP="004A61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614A" w:rsidRPr="002C39B5" w14:paraId="5E684810"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CA25CE" w14:textId="20B2DE06" w:rsidR="004A614A" w:rsidRDefault="004A614A" w:rsidP="004A614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001935D1" w14:textId="07A6751B"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Эритротест-Цоликлоны Анти-D</w:t>
            </w:r>
          </w:p>
        </w:tc>
        <w:tc>
          <w:tcPr>
            <w:tcW w:w="7088" w:type="dxa"/>
            <w:tcBorders>
              <w:top w:val="single" w:sz="6" w:space="0" w:color="auto"/>
              <w:left w:val="single" w:sz="6" w:space="0" w:color="auto"/>
              <w:bottom w:val="single" w:sz="6" w:space="0" w:color="auto"/>
              <w:right w:val="single" w:sz="6" w:space="0" w:color="auto"/>
            </w:tcBorders>
          </w:tcPr>
          <w:p w14:paraId="62324E91" w14:textId="1FF886E8" w:rsidR="004A614A" w:rsidRPr="00394D7D" w:rsidRDefault="004A614A" w:rsidP="004A614A">
            <w:pPr>
              <w:spacing w:after="0" w:line="240" w:lineRule="auto"/>
              <w:rPr>
                <w:rFonts w:ascii="Times New Roman" w:hAnsi="Times New Roman" w:cs="Times New Roman"/>
                <w:color w:val="000000"/>
                <w:sz w:val="20"/>
                <w:szCs w:val="20"/>
              </w:rPr>
            </w:pPr>
            <w:r w:rsidRPr="003C4B1C">
              <w:rPr>
                <w:rFonts w:ascii="Times New Roman" w:hAnsi="Times New Roman" w:cs="Times New Roman"/>
                <w:sz w:val="20"/>
                <w:szCs w:val="20"/>
              </w:rPr>
              <w:t>Эритротест-Цоликлоны Анти-D Супер (IgM),5 мл-№20</w:t>
            </w:r>
            <w:r>
              <w:rPr>
                <w:rFonts w:ascii="Times New Roman" w:hAnsi="Times New Roman" w:cs="Times New Roman"/>
                <w:sz w:val="20"/>
                <w:szCs w:val="20"/>
              </w:rPr>
              <w:t xml:space="preserve">. </w:t>
            </w:r>
            <w:r w:rsidRPr="003C4B1C">
              <w:rPr>
                <w:rFonts w:ascii="Times New Roman" w:hAnsi="Times New Roman" w:cs="Times New Roman"/>
                <w:sz w:val="20"/>
                <w:szCs w:val="20"/>
              </w:rPr>
              <w:t>Для определения резус фактора крови человека.</w:t>
            </w:r>
            <w:r>
              <w:rPr>
                <w:rFonts w:ascii="Times New Roman" w:hAnsi="Times New Roman" w:cs="Times New Roman"/>
                <w:sz w:val="20"/>
                <w:szCs w:val="20"/>
              </w:rPr>
              <w:t xml:space="preserve"> </w:t>
            </w:r>
            <w:r w:rsidRPr="003C4B1C">
              <w:rPr>
                <w:rFonts w:ascii="Times New Roman" w:hAnsi="Times New Roman" w:cs="Times New Roman"/>
                <w:sz w:val="20"/>
                <w:szCs w:val="20"/>
              </w:rPr>
              <w:t>Срок годности 1 год.</w:t>
            </w:r>
          </w:p>
        </w:tc>
        <w:tc>
          <w:tcPr>
            <w:tcW w:w="708" w:type="dxa"/>
            <w:tcBorders>
              <w:top w:val="single" w:sz="6" w:space="0" w:color="auto"/>
              <w:left w:val="single" w:sz="6" w:space="0" w:color="auto"/>
              <w:bottom w:val="single" w:sz="6" w:space="0" w:color="auto"/>
              <w:right w:val="single" w:sz="6" w:space="0" w:color="auto"/>
            </w:tcBorders>
          </w:tcPr>
          <w:p w14:paraId="3EFD00FF" w14:textId="17FB9FD0" w:rsidR="004A614A" w:rsidRPr="00394D7D" w:rsidRDefault="004A614A" w:rsidP="004A614A">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1C0278" w14:textId="388F39D9" w:rsidR="004A614A" w:rsidRPr="00394D7D" w:rsidRDefault="004A614A" w:rsidP="004A614A">
            <w:pPr>
              <w:spacing w:after="0" w:line="240" w:lineRule="auto"/>
              <w:jc w:val="center"/>
              <w:rPr>
                <w:rFonts w:ascii="Times New Roman" w:hAnsi="Times New Roman" w:cs="Times New Roman"/>
                <w:sz w:val="20"/>
                <w:szCs w:val="20"/>
              </w:rPr>
            </w:pPr>
            <w:r w:rsidRPr="003C4B1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4C97622D" w14:textId="5D013253" w:rsidR="004A614A" w:rsidRDefault="004A614A" w:rsidP="004A614A">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669E351B" w14:textId="7CD57450" w:rsidR="004A614A" w:rsidRPr="002C39B5" w:rsidRDefault="004A614A" w:rsidP="004A614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50277" w:rsidRPr="002C39B5" w14:paraId="605E10CE" w14:textId="77777777" w:rsidTr="00DF649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D643BF4" w14:textId="243E9B91" w:rsidR="00050277" w:rsidRDefault="00050277" w:rsidP="0005027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595CC7CC" w14:textId="73E646BE"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Щелочный промывающий раствор</w:t>
            </w:r>
          </w:p>
        </w:tc>
        <w:tc>
          <w:tcPr>
            <w:tcW w:w="7088" w:type="dxa"/>
            <w:tcBorders>
              <w:top w:val="single" w:sz="6" w:space="0" w:color="auto"/>
              <w:left w:val="single" w:sz="6" w:space="0" w:color="auto"/>
              <w:bottom w:val="single" w:sz="6" w:space="0" w:color="auto"/>
              <w:right w:val="single" w:sz="6" w:space="0" w:color="auto"/>
            </w:tcBorders>
          </w:tcPr>
          <w:p w14:paraId="5769B3E0" w14:textId="6434E5BA"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Щелочный промывающий раствор (Alkaline Washing Solution)</w:t>
            </w:r>
            <w:r>
              <w:rPr>
                <w:rFonts w:ascii="Times New Roman" w:eastAsia="Times New Roman" w:hAnsi="Times New Roman" w:cs="Times New Roman"/>
                <w:color w:val="000000"/>
                <w:sz w:val="20"/>
                <w:szCs w:val="20"/>
              </w:rPr>
              <w:t xml:space="preserve"> </w:t>
            </w:r>
            <w:r>
              <w:rPr>
                <w:rFonts w:ascii="Times New Roman" w:hAnsi="Times New Roman" w:cs="Times New Roman"/>
                <w:bCs/>
                <w:sz w:val="20"/>
                <w:szCs w:val="20"/>
              </w:rPr>
              <w:t xml:space="preserve">для биохимического анализатора </w:t>
            </w:r>
            <w:r w:rsidRPr="00114A0D">
              <w:rPr>
                <w:rFonts w:ascii="Times New Roman" w:hAnsi="Times New Roman" w:cs="Times New Roman"/>
                <w:b/>
                <w:bCs/>
                <w:sz w:val="20"/>
                <w:szCs w:val="20"/>
              </w:rPr>
              <w:t>Biossays 240 Plus</w:t>
            </w:r>
          </w:p>
        </w:tc>
        <w:tc>
          <w:tcPr>
            <w:tcW w:w="708" w:type="dxa"/>
            <w:tcBorders>
              <w:top w:val="single" w:sz="6" w:space="0" w:color="auto"/>
              <w:left w:val="single" w:sz="6" w:space="0" w:color="auto"/>
              <w:bottom w:val="single" w:sz="6" w:space="0" w:color="auto"/>
              <w:right w:val="single" w:sz="6" w:space="0" w:color="auto"/>
            </w:tcBorders>
          </w:tcPr>
          <w:p w14:paraId="0D267F41" w14:textId="5C5DF067" w:rsidR="00050277" w:rsidRDefault="00050277" w:rsidP="0005027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8ECA327" w14:textId="1ADC8579" w:rsidR="00050277" w:rsidRPr="003C4B1C" w:rsidRDefault="00050277" w:rsidP="00050277">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493BCE08" w14:textId="5704C15D" w:rsidR="00050277" w:rsidRDefault="00050277" w:rsidP="00050277">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65BF1F5" w14:textId="6C7AF11D" w:rsidR="00050277" w:rsidRPr="002C39B5" w:rsidRDefault="00050277" w:rsidP="0005027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50277" w:rsidRPr="002C39B5" w14:paraId="6B5D9872" w14:textId="77777777" w:rsidTr="00DF649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3B78FA5" w14:textId="10E2C339" w:rsidR="00050277" w:rsidRDefault="00050277" w:rsidP="0005027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tcPr>
          <w:p w14:paraId="040E7A7F" w14:textId="18F93592"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Кислотный моющий раствор</w:t>
            </w:r>
          </w:p>
        </w:tc>
        <w:tc>
          <w:tcPr>
            <w:tcW w:w="7088" w:type="dxa"/>
            <w:tcBorders>
              <w:top w:val="single" w:sz="6" w:space="0" w:color="auto"/>
              <w:left w:val="single" w:sz="6" w:space="0" w:color="auto"/>
              <w:bottom w:val="single" w:sz="6" w:space="0" w:color="auto"/>
              <w:right w:val="single" w:sz="6" w:space="0" w:color="auto"/>
            </w:tcBorders>
          </w:tcPr>
          <w:p w14:paraId="3A7E0D8A" w14:textId="2B88E7E0"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Кислотный моющий раствор (Acid Washing Solution)</w:t>
            </w:r>
            <w:r>
              <w:rPr>
                <w:rFonts w:ascii="Times New Roman" w:eastAsia="Times New Roman" w:hAnsi="Times New Roman" w:cs="Times New Roman"/>
                <w:color w:val="000000"/>
                <w:sz w:val="20"/>
                <w:szCs w:val="20"/>
              </w:rPr>
              <w:t xml:space="preserve"> </w:t>
            </w:r>
            <w:r>
              <w:rPr>
                <w:rFonts w:ascii="Times New Roman" w:hAnsi="Times New Roman" w:cs="Times New Roman"/>
                <w:bCs/>
                <w:sz w:val="20"/>
                <w:szCs w:val="20"/>
              </w:rPr>
              <w:t xml:space="preserve">для биохимического анализатора </w:t>
            </w:r>
            <w:r w:rsidRPr="00114A0D">
              <w:rPr>
                <w:rFonts w:ascii="Times New Roman" w:hAnsi="Times New Roman" w:cs="Times New Roman"/>
                <w:b/>
                <w:bCs/>
                <w:sz w:val="20"/>
                <w:szCs w:val="20"/>
              </w:rPr>
              <w:t>Biossays 240 Plus</w:t>
            </w:r>
          </w:p>
        </w:tc>
        <w:tc>
          <w:tcPr>
            <w:tcW w:w="708" w:type="dxa"/>
            <w:tcBorders>
              <w:top w:val="single" w:sz="6" w:space="0" w:color="auto"/>
              <w:left w:val="single" w:sz="6" w:space="0" w:color="auto"/>
              <w:bottom w:val="single" w:sz="6" w:space="0" w:color="auto"/>
              <w:right w:val="single" w:sz="6" w:space="0" w:color="auto"/>
            </w:tcBorders>
          </w:tcPr>
          <w:p w14:paraId="10DA31D7" w14:textId="3E343AF1" w:rsidR="00050277" w:rsidRDefault="00050277" w:rsidP="0005027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DB6BC41" w14:textId="74C5FCB9" w:rsidR="00050277" w:rsidRPr="003C4B1C" w:rsidRDefault="00050277" w:rsidP="00050277">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660D778" w14:textId="4380C7B1" w:rsidR="00050277" w:rsidRDefault="00050277" w:rsidP="00050277">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C36BF81" w14:textId="3E79A958" w:rsidR="00050277" w:rsidRPr="002C39B5" w:rsidRDefault="00050277" w:rsidP="0005027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50277" w:rsidRPr="002C39B5" w14:paraId="26275BAD" w14:textId="77777777" w:rsidTr="00DF649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AE2C6D" w14:textId="6668285D" w:rsidR="00050277" w:rsidRDefault="00050277" w:rsidP="0005027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14:paraId="34EB115D" w14:textId="6A7D48DB"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 xml:space="preserve">Дитергент </w:t>
            </w:r>
          </w:p>
        </w:tc>
        <w:tc>
          <w:tcPr>
            <w:tcW w:w="7088" w:type="dxa"/>
            <w:tcBorders>
              <w:top w:val="single" w:sz="6" w:space="0" w:color="auto"/>
              <w:left w:val="single" w:sz="6" w:space="0" w:color="auto"/>
              <w:bottom w:val="single" w:sz="6" w:space="0" w:color="auto"/>
              <w:right w:val="single" w:sz="6" w:space="0" w:color="auto"/>
            </w:tcBorders>
          </w:tcPr>
          <w:p w14:paraId="3905E65E" w14:textId="6360D8F1"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color w:val="000000"/>
                <w:sz w:val="20"/>
                <w:szCs w:val="20"/>
              </w:rPr>
              <w:t xml:space="preserve">Дитергент </w:t>
            </w:r>
            <w:r>
              <w:rPr>
                <w:rFonts w:ascii="Times New Roman" w:hAnsi="Times New Roman" w:cs="Times New Roman"/>
                <w:bCs/>
                <w:sz w:val="20"/>
                <w:szCs w:val="20"/>
              </w:rPr>
              <w:t xml:space="preserve">для биохимического анализатора </w:t>
            </w:r>
            <w:r w:rsidRPr="00114A0D">
              <w:rPr>
                <w:rFonts w:ascii="Times New Roman" w:hAnsi="Times New Roman" w:cs="Times New Roman"/>
                <w:b/>
                <w:bCs/>
                <w:sz w:val="20"/>
                <w:szCs w:val="20"/>
              </w:rPr>
              <w:t>Biossays 240 Plus</w:t>
            </w:r>
          </w:p>
        </w:tc>
        <w:tc>
          <w:tcPr>
            <w:tcW w:w="708" w:type="dxa"/>
            <w:tcBorders>
              <w:top w:val="single" w:sz="6" w:space="0" w:color="auto"/>
              <w:left w:val="single" w:sz="6" w:space="0" w:color="auto"/>
              <w:bottom w:val="single" w:sz="6" w:space="0" w:color="auto"/>
              <w:right w:val="single" w:sz="6" w:space="0" w:color="auto"/>
            </w:tcBorders>
          </w:tcPr>
          <w:p w14:paraId="3263715D" w14:textId="156F7829" w:rsidR="00050277" w:rsidRDefault="00050277" w:rsidP="0005027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C00CA6A" w14:textId="706171DE" w:rsidR="00050277" w:rsidRPr="003C4B1C" w:rsidRDefault="00050277" w:rsidP="00050277">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561FEE1" w14:textId="5C6258DA" w:rsidR="00050277" w:rsidRDefault="00050277" w:rsidP="00050277">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B7BC453" w14:textId="43F792C3" w:rsidR="00050277" w:rsidRPr="002C39B5" w:rsidRDefault="00050277" w:rsidP="0005027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50277" w:rsidRPr="002C39B5" w14:paraId="384A31C3" w14:textId="77777777" w:rsidTr="00DF649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F4C62D" w14:textId="14ABC5CA" w:rsidR="00050277" w:rsidRDefault="00050277" w:rsidP="0005027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tcPr>
          <w:p w14:paraId="1F638D62" w14:textId="655A3B98"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sz w:val="20"/>
                <w:szCs w:val="20"/>
              </w:rPr>
              <w:t>ISE-REAGENT PACK</w:t>
            </w:r>
          </w:p>
        </w:tc>
        <w:tc>
          <w:tcPr>
            <w:tcW w:w="7088" w:type="dxa"/>
            <w:tcBorders>
              <w:top w:val="single" w:sz="6" w:space="0" w:color="auto"/>
              <w:left w:val="single" w:sz="6" w:space="0" w:color="auto"/>
              <w:bottom w:val="single" w:sz="6" w:space="0" w:color="auto"/>
              <w:right w:val="single" w:sz="6" w:space="0" w:color="auto"/>
            </w:tcBorders>
          </w:tcPr>
          <w:p w14:paraId="4933A4B2" w14:textId="51AD306D" w:rsidR="00050277" w:rsidRPr="003C4B1C" w:rsidRDefault="00050277" w:rsidP="00050277">
            <w:pPr>
              <w:spacing w:after="0" w:line="240" w:lineRule="auto"/>
              <w:rPr>
                <w:rFonts w:ascii="Times New Roman" w:hAnsi="Times New Roman" w:cs="Times New Roman"/>
                <w:sz w:val="20"/>
                <w:szCs w:val="20"/>
              </w:rPr>
            </w:pPr>
            <w:r w:rsidRPr="00351D06">
              <w:rPr>
                <w:rFonts w:ascii="Times New Roman" w:eastAsia="Times New Roman" w:hAnsi="Times New Roman" w:cs="Times New Roman"/>
                <w:sz w:val="20"/>
                <w:szCs w:val="20"/>
              </w:rPr>
              <w:t>ISE-REAGENT PACK</w:t>
            </w:r>
            <w:r>
              <w:rPr>
                <w:rFonts w:ascii="Times New Roman" w:eastAsia="Times New Roman" w:hAnsi="Times New Roman" w:cs="Times New Roman"/>
                <w:sz w:val="20"/>
                <w:szCs w:val="20"/>
              </w:rPr>
              <w:t xml:space="preserve"> </w:t>
            </w:r>
            <w:r>
              <w:rPr>
                <w:rFonts w:ascii="Times New Roman" w:hAnsi="Times New Roman" w:cs="Times New Roman"/>
                <w:bCs/>
                <w:sz w:val="20"/>
                <w:szCs w:val="20"/>
              </w:rPr>
              <w:t xml:space="preserve">для биохимического анализатора </w:t>
            </w:r>
            <w:r w:rsidRPr="00114A0D">
              <w:rPr>
                <w:rFonts w:ascii="Times New Roman" w:hAnsi="Times New Roman" w:cs="Times New Roman"/>
                <w:b/>
                <w:bCs/>
                <w:sz w:val="20"/>
                <w:szCs w:val="20"/>
              </w:rPr>
              <w:t>Biossays 240 Plus</w:t>
            </w:r>
          </w:p>
        </w:tc>
        <w:tc>
          <w:tcPr>
            <w:tcW w:w="708" w:type="dxa"/>
            <w:tcBorders>
              <w:top w:val="single" w:sz="6" w:space="0" w:color="auto"/>
              <w:left w:val="single" w:sz="6" w:space="0" w:color="auto"/>
              <w:bottom w:val="single" w:sz="6" w:space="0" w:color="auto"/>
              <w:right w:val="single" w:sz="6" w:space="0" w:color="auto"/>
            </w:tcBorders>
          </w:tcPr>
          <w:p w14:paraId="5D420E10" w14:textId="7C27A940" w:rsidR="00050277" w:rsidRDefault="00050277" w:rsidP="00050277">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4A226E01" w14:textId="1894EC6C" w:rsidR="00050277" w:rsidRPr="003C4B1C" w:rsidRDefault="00050277" w:rsidP="00050277">
            <w:pPr>
              <w:spacing w:after="0" w:line="240" w:lineRule="auto"/>
              <w:jc w:val="center"/>
              <w:rPr>
                <w:rFonts w:ascii="Times New Roman" w:hAnsi="Times New Roman" w:cs="Times New Roman"/>
                <w:color w:val="000000"/>
                <w:sz w:val="20"/>
                <w:szCs w:val="20"/>
              </w:rPr>
            </w:pPr>
            <w:r w:rsidRPr="00351D06">
              <w:rPr>
                <w:rFonts w:ascii="Times New Roman" w:eastAsia="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25E2EF50" w14:textId="0BC62E71" w:rsidR="00050277" w:rsidRDefault="00050277" w:rsidP="00050277">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E038677" w14:textId="4CF0523B" w:rsidR="00050277" w:rsidRPr="002C39B5" w:rsidRDefault="00050277" w:rsidP="0005027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0B19" w14:textId="77777777" w:rsidR="0014268D" w:rsidRDefault="0014268D">
      <w:pPr>
        <w:spacing w:after="0" w:line="240" w:lineRule="auto"/>
      </w:pPr>
      <w:r>
        <w:separator/>
      </w:r>
    </w:p>
  </w:endnote>
  <w:endnote w:type="continuationSeparator" w:id="0">
    <w:p w14:paraId="41DB0865" w14:textId="77777777" w:rsidR="0014268D" w:rsidRDefault="0014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1BAF" w14:textId="77777777" w:rsidR="0014268D" w:rsidRDefault="0014268D">
      <w:pPr>
        <w:spacing w:after="0" w:line="240" w:lineRule="auto"/>
      </w:pPr>
      <w:r>
        <w:separator/>
      </w:r>
    </w:p>
  </w:footnote>
  <w:footnote w:type="continuationSeparator" w:id="0">
    <w:p w14:paraId="78903F10" w14:textId="77777777" w:rsidR="0014268D" w:rsidRDefault="00142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8752</TotalTime>
  <Pages>10</Pages>
  <Words>8413</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293</cp:revision>
  <cp:lastPrinted>2017-06-26T04:18:00Z</cp:lastPrinted>
  <dcterms:created xsi:type="dcterms:W3CDTF">2017-02-14T06:26:00Z</dcterms:created>
  <dcterms:modified xsi:type="dcterms:W3CDTF">2023-08-03T06:59:00Z</dcterms:modified>
</cp:coreProperties>
</file>