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5C54ECD0" w:rsidR="00D022B1" w:rsidRPr="002C39B5" w:rsidRDefault="005C06DA" w:rsidP="00EE1C6B">
      <w:pPr>
        <w:pStyle w:val="Style1"/>
        <w:spacing w:line="240" w:lineRule="auto"/>
        <w:rPr>
          <w:rStyle w:val="FontStyle73"/>
          <w:sz w:val="20"/>
          <w:szCs w:val="20"/>
        </w:rPr>
      </w:pPr>
      <w:r>
        <w:rPr>
          <w:rStyle w:val="FontStyle73"/>
          <w:sz w:val="20"/>
          <w:szCs w:val="20"/>
        </w:rPr>
        <w:t>Э</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E70579">
        <w:rPr>
          <w:rStyle w:val="FontStyle73"/>
          <w:sz w:val="20"/>
          <w:szCs w:val="20"/>
        </w:rPr>
        <w:t>3</w:t>
      </w:r>
      <w:r w:rsidR="00780423">
        <w:rPr>
          <w:rStyle w:val="FontStyle73"/>
          <w:sz w:val="20"/>
          <w:szCs w:val="20"/>
        </w:rPr>
        <w:t>4</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791D8E77" w:rsidR="00D022B1" w:rsidRPr="002C39B5" w:rsidRDefault="00757DAE" w:rsidP="00EE1C6B">
      <w:pPr>
        <w:pStyle w:val="Style1"/>
        <w:spacing w:line="240" w:lineRule="auto"/>
        <w:rPr>
          <w:rStyle w:val="FontStyle73"/>
          <w:sz w:val="20"/>
          <w:szCs w:val="20"/>
        </w:rPr>
      </w:pPr>
      <w:r>
        <w:rPr>
          <w:rStyle w:val="FontStyle73"/>
          <w:sz w:val="20"/>
          <w:szCs w:val="20"/>
        </w:rPr>
        <w:t>1</w:t>
      </w:r>
      <w:r w:rsidR="00C45B5D">
        <w:rPr>
          <w:rStyle w:val="FontStyle73"/>
          <w:sz w:val="20"/>
          <w:szCs w:val="20"/>
          <w:lang w:val="en-US"/>
        </w:rPr>
        <w:t>7</w:t>
      </w:r>
      <w:r w:rsidR="004414F2" w:rsidRPr="002C39B5">
        <w:rPr>
          <w:rStyle w:val="FontStyle73"/>
          <w:sz w:val="20"/>
          <w:szCs w:val="20"/>
        </w:rPr>
        <w:t>.</w:t>
      </w:r>
      <w:r w:rsidR="00AE5B58">
        <w:rPr>
          <w:rStyle w:val="FontStyle73"/>
          <w:sz w:val="20"/>
          <w:szCs w:val="20"/>
        </w:rPr>
        <w:t>0</w:t>
      </w:r>
      <w:r w:rsidR="00F82ED7">
        <w:rPr>
          <w:rStyle w:val="FontStyle73"/>
          <w:sz w:val="20"/>
          <w:szCs w:val="20"/>
        </w:rPr>
        <w:t>8</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5912"/>
        <w:gridCol w:w="709"/>
        <w:gridCol w:w="1417"/>
        <w:gridCol w:w="1276"/>
        <w:gridCol w:w="1984"/>
      </w:tblGrid>
      <w:tr w:rsidR="00912C4E" w:rsidRPr="002C39B5" w14:paraId="49FA47D2" w14:textId="77777777" w:rsidTr="005C06DA">
        <w:trPr>
          <w:trHeight w:val="960"/>
        </w:trPr>
        <w:tc>
          <w:tcPr>
            <w:tcW w:w="851" w:type="dxa"/>
            <w:shd w:val="clear" w:color="auto" w:fill="auto"/>
            <w:vAlign w:val="center"/>
          </w:tcPr>
          <w:p w14:paraId="2D6C8054" w14:textId="77777777" w:rsidR="00912C4E" w:rsidRPr="005969D3" w:rsidRDefault="00EE1C6B"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Лот</w:t>
            </w:r>
          </w:p>
        </w:tc>
        <w:tc>
          <w:tcPr>
            <w:tcW w:w="2835" w:type="dxa"/>
            <w:shd w:val="clear" w:color="auto" w:fill="auto"/>
            <w:vAlign w:val="center"/>
            <w:hideMark/>
          </w:tcPr>
          <w:p w14:paraId="3683F381"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Наименование</w:t>
            </w:r>
          </w:p>
        </w:tc>
        <w:tc>
          <w:tcPr>
            <w:tcW w:w="5912" w:type="dxa"/>
            <w:shd w:val="clear" w:color="auto" w:fill="auto"/>
            <w:vAlign w:val="center"/>
            <w:hideMark/>
          </w:tcPr>
          <w:p w14:paraId="7F215F4C"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Ед изм</w:t>
            </w:r>
            <w:r w:rsidR="00AE0572" w:rsidRPr="005969D3">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5C06DA">
        <w:trPr>
          <w:trHeight w:val="240"/>
        </w:trPr>
        <w:tc>
          <w:tcPr>
            <w:tcW w:w="851" w:type="dxa"/>
            <w:shd w:val="clear" w:color="auto" w:fill="auto"/>
            <w:vAlign w:val="center"/>
          </w:tcPr>
          <w:p w14:paraId="21A23004" w14:textId="77777777" w:rsidR="00912C4E" w:rsidRPr="005969D3" w:rsidRDefault="002D71FF" w:rsidP="005969D3">
            <w:pPr>
              <w:pStyle w:val="ab"/>
              <w:jc w:val="center"/>
              <w:rPr>
                <w:rFonts w:ascii="Times New Roman" w:eastAsia="Times New Roman" w:hAnsi="Times New Roman" w:cs="Times New Roman"/>
                <w:b/>
                <w:sz w:val="20"/>
                <w:szCs w:val="20"/>
                <w:lang w:val="en-US"/>
              </w:rPr>
            </w:pPr>
            <w:r w:rsidRPr="005969D3">
              <w:rPr>
                <w:rFonts w:ascii="Times New Roman" w:eastAsia="Times New Roman" w:hAnsi="Times New Roman" w:cs="Times New Roman"/>
                <w:b/>
                <w:sz w:val="20"/>
                <w:szCs w:val="20"/>
                <w:lang w:val="en-US"/>
              </w:rPr>
              <w:t>1</w:t>
            </w:r>
          </w:p>
        </w:tc>
        <w:tc>
          <w:tcPr>
            <w:tcW w:w="2835" w:type="dxa"/>
            <w:shd w:val="clear" w:color="auto" w:fill="auto"/>
            <w:vAlign w:val="center"/>
            <w:hideMark/>
          </w:tcPr>
          <w:p w14:paraId="6618C312" w14:textId="77777777" w:rsidR="00912C4E" w:rsidRPr="005969D3" w:rsidRDefault="00912C4E"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2</w:t>
            </w:r>
          </w:p>
        </w:tc>
        <w:tc>
          <w:tcPr>
            <w:tcW w:w="5912" w:type="dxa"/>
            <w:shd w:val="clear" w:color="auto" w:fill="auto"/>
            <w:vAlign w:val="center"/>
            <w:hideMark/>
          </w:tcPr>
          <w:p w14:paraId="5F007D8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5969D3" w:rsidRDefault="00F16722" w:rsidP="005969D3">
            <w:pPr>
              <w:pStyle w:val="ab"/>
              <w:jc w:val="center"/>
              <w:rPr>
                <w:rFonts w:ascii="Times New Roman" w:eastAsia="Times New Roman" w:hAnsi="Times New Roman" w:cs="Times New Roman"/>
                <w:b/>
                <w:sz w:val="20"/>
                <w:szCs w:val="20"/>
              </w:rPr>
            </w:pPr>
            <w:r w:rsidRPr="005969D3">
              <w:rPr>
                <w:rFonts w:ascii="Times New Roman" w:eastAsia="Times New Roman" w:hAnsi="Times New Roman" w:cs="Times New Roman"/>
                <w:b/>
                <w:sz w:val="20"/>
                <w:szCs w:val="20"/>
              </w:rPr>
              <w:t>7</w:t>
            </w:r>
          </w:p>
        </w:tc>
      </w:tr>
      <w:tr w:rsidR="00934EF6" w:rsidRPr="00F36F51" w14:paraId="1E00F6F1" w14:textId="77777777" w:rsidTr="00132EBB">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934EF6" w:rsidRPr="005969D3" w:rsidRDefault="00934EF6" w:rsidP="00934EF6">
            <w:pPr>
              <w:pStyle w:val="ab"/>
              <w:numPr>
                <w:ilvl w:val="0"/>
                <w:numId w:val="21"/>
              </w:numPr>
              <w:jc w:val="center"/>
              <w:rPr>
                <w:rFonts w:ascii="Times New Roman" w:hAnsi="Times New Roman" w:cs="Times New Roman"/>
                <w:color w:val="000000"/>
                <w:sz w:val="20"/>
                <w:szCs w:val="20"/>
              </w:rPr>
            </w:pPr>
            <w:bookmarkStart w:id="0" w:name="_Hlk452060600"/>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F6926A" w14:textId="7202FAB6" w:rsidR="00934EF6" w:rsidRPr="00A55D58" w:rsidRDefault="00934EF6" w:rsidP="00934EF6">
            <w:pPr>
              <w:autoSpaceDE w:val="0"/>
              <w:autoSpaceDN w:val="0"/>
              <w:adjustRightInd w:val="0"/>
              <w:spacing w:after="0" w:line="240" w:lineRule="auto"/>
              <w:rPr>
                <w:rFonts w:ascii="Times New Roman" w:hAnsi="Times New Roman" w:cs="Times New Roman"/>
                <w:sz w:val="20"/>
                <w:szCs w:val="20"/>
              </w:rPr>
            </w:pPr>
            <w:r w:rsidRPr="002358F7">
              <w:rPr>
                <w:rFonts w:ascii="Times New Roman" w:hAnsi="Times New Roman" w:cs="Times New Roman"/>
                <w:color w:val="000000"/>
                <w:sz w:val="20"/>
                <w:szCs w:val="20"/>
              </w:rPr>
              <w:t>Артериальный катетер</w:t>
            </w:r>
            <w:r>
              <w:rPr>
                <w:rFonts w:ascii="Times New Roman" w:hAnsi="Times New Roman" w:cs="Times New Roman"/>
                <w:color w:val="000000"/>
                <w:sz w:val="20"/>
                <w:szCs w:val="20"/>
              </w:rPr>
              <w:t xml:space="preserve"> </w:t>
            </w:r>
            <w:r w:rsidRPr="002358F7">
              <w:rPr>
                <w:rFonts w:ascii="Times New Roman" w:hAnsi="Times New Roman" w:cs="Times New Roman"/>
                <w:color w:val="000000"/>
                <w:sz w:val="20"/>
                <w:szCs w:val="20"/>
              </w:rPr>
              <w:t>Сельдингер</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335BD063" w14:textId="3910706B" w:rsidR="00934EF6" w:rsidRPr="00BE707E" w:rsidRDefault="00934EF6" w:rsidP="00934EF6">
            <w:pPr>
              <w:pStyle w:val="ab"/>
              <w:rPr>
                <w:rFonts w:ascii="Times New Roman" w:eastAsia="Calibri" w:hAnsi="Times New Roman"/>
                <w:sz w:val="20"/>
                <w:szCs w:val="20"/>
              </w:rPr>
            </w:pPr>
            <w:r w:rsidRPr="002358F7">
              <w:rPr>
                <w:rFonts w:ascii="Times New Roman" w:hAnsi="Times New Roman" w:cs="Times New Roman"/>
                <w:color w:val="000000"/>
                <w:sz w:val="20"/>
                <w:szCs w:val="20"/>
              </w:rPr>
              <w:t>Артериальный катетер по Сельдингеру материал катетера рентгенконтрастный полиуретан диаметр 16, 18, 20, 22, 24 G, длина 5, 8, 12, 16  см; В наборе проводник, игла, прозрачная удлинительная линия с зажимом, колпачок. Размер по заявке Заказчика.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3C26A02E" w:rsidR="00934EF6" w:rsidRPr="00095A99" w:rsidRDefault="00934EF6" w:rsidP="00934EF6">
            <w:pPr>
              <w:spacing w:after="0" w:line="240" w:lineRule="auto"/>
              <w:jc w:val="center"/>
              <w:rPr>
                <w:rFonts w:ascii="Times New Roman" w:hAnsi="Times New Roman" w:cs="Times New Roman"/>
                <w:bCs/>
                <w:color w:val="000000"/>
                <w:sz w:val="20"/>
                <w:szCs w:val="20"/>
              </w:rPr>
            </w:pPr>
            <w:r w:rsidRPr="008E30CB">
              <w:rPr>
                <w:rFonts w:ascii="Times New Roman" w:hAnsi="Times New Roman" w:cs="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956B1A" w14:textId="78BD14A0" w:rsidR="00934EF6" w:rsidRPr="00F87600" w:rsidRDefault="00434B76" w:rsidP="00934EF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r w:rsidR="00934EF6">
              <w:rPr>
                <w:rFonts w:ascii="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3A9E82" w14:textId="2D82F082" w:rsidR="00934EF6" w:rsidRPr="00F87600" w:rsidRDefault="00934EF6" w:rsidP="00934EF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DFC7CE" w14:textId="75171EDA" w:rsidR="00934EF6" w:rsidRPr="00F87600" w:rsidRDefault="00434B76" w:rsidP="00934EF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w:t>
            </w:r>
            <w:r w:rsidR="00934EF6">
              <w:rPr>
                <w:rFonts w:ascii="Times New Roman" w:hAnsi="Times New Roman" w:cs="Times New Roman"/>
                <w:sz w:val="20"/>
                <w:szCs w:val="20"/>
              </w:rPr>
              <w:t>00000</w:t>
            </w:r>
          </w:p>
        </w:tc>
      </w:tr>
      <w:tr w:rsidR="00740D13" w:rsidRPr="00F36F51" w14:paraId="316F06B7" w14:textId="77777777" w:rsidTr="009E58E2">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2898F0E" w14:textId="77777777" w:rsidR="00740D13" w:rsidRPr="005969D3" w:rsidRDefault="00740D13" w:rsidP="00740D13">
            <w:pPr>
              <w:pStyle w:val="ab"/>
              <w:numPr>
                <w:ilvl w:val="0"/>
                <w:numId w:val="21"/>
              </w:numPr>
              <w:jc w:val="center"/>
              <w:rPr>
                <w:rFonts w:ascii="Times New Roman" w:hAnsi="Times New Roman" w:cs="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41BC44" w14:textId="0622D112" w:rsidR="00740D13" w:rsidRPr="00434B76" w:rsidRDefault="00434B76" w:rsidP="00740D13">
            <w:pPr>
              <w:spacing w:after="0" w:line="240" w:lineRule="auto"/>
              <w:rPr>
                <w:rFonts w:ascii="Times New Roman" w:hAnsi="Times New Roman" w:cs="Times New Roman"/>
                <w:sz w:val="20"/>
                <w:szCs w:val="20"/>
              </w:rPr>
            </w:pPr>
            <w:r w:rsidRPr="00434B76">
              <w:rPr>
                <w:rFonts w:ascii="Times New Roman" w:hAnsi="Times New Roman" w:cs="Times New Roman"/>
                <w:color w:val="000000"/>
                <w:sz w:val="20"/>
              </w:rPr>
              <w:t>Кальция глюконат стабилизированный</w:t>
            </w:r>
          </w:p>
        </w:tc>
        <w:tc>
          <w:tcPr>
            <w:tcW w:w="5912" w:type="dxa"/>
            <w:tcBorders>
              <w:top w:val="single" w:sz="4" w:space="0" w:color="auto"/>
              <w:left w:val="single" w:sz="4" w:space="0" w:color="auto"/>
              <w:bottom w:val="single" w:sz="4" w:space="0" w:color="auto"/>
              <w:right w:val="single" w:sz="4" w:space="0" w:color="auto"/>
            </w:tcBorders>
            <w:shd w:val="clear" w:color="auto" w:fill="auto"/>
          </w:tcPr>
          <w:p w14:paraId="6EE04EAC" w14:textId="2AB9C5E7" w:rsidR="00740D13" w:rsidRPr="00434B76" w:rsidRDefault="00434B76" w:rsidP="00740D13">
            <w:pPr>
              <w:spacing w:after="0" w:line="240" w:lineRule="auto"/>
              <w:rPr>
                <w:rFonts w:ascii="Times New Roman" w:hAnsi="Times New Roman" w:cs="Times New Roman"/>
                <w:sz w:val="20"/>
                <w:szCs w:val="20"/>
              </w:rPr>
            </w:pPr>
            <w:r w:rsidRPr="00434B76">
              <w:rPr>
                <w:rFonts w:ascii="Times New Roman" w:hAnsi="Times New Roman" w:cs="Times New Roman"/>
                <w:color w:val="000000"/>
                <w:sz w:val="20"/>
              </w:rPr>
              <w:t xml:space="preserve">Раствор для инъекций, 100 мг/мл, </w:t>
            </w:r>
            <w:r w:rsidR="00191081">
              <w:rPr>
                <w:rFonts w:ascii="Times New Roman" w:hAnsi="Times New Roman" w:cs="Times New Roman"/>
                <w:color w:val="000000"/>
                <w:sz w:val="20"/>
              </w:rPr>
              <w:t>10</w:t>
            </w:r>
            <w:r w:rsidRPr="00434B76">
              <w:rPr>
                <w:rFonts w:ascii="Times New Roman" w:hAnsi="Times New Roman" w:cs="Times New Roman"/>
                <w:color w:val="000000"/>
                <w:sz w:val="20"/>
              </w:rPr>
              <w:t xml:space="preserve"> мл, №10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3711C0" w14:textId="528FF482" w:rsidR="00740D13" w:rsidRPr="00497DE9" w:rsidRDefault="00434B76" w:rsidP="00740D13">
            <w:pPr>
              <w:spacing w:after="0" w:line="24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амп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B0B092" w14:textId="6B0CBAF0" w:rsidR="00740D13" w:rsidRPr="00497DE9" w:rsidRDefault="00434B76" w:rsidP="00740D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27EE5" w14:textId="524B18B7" w:rsidR="00740D13" w:rsidRPr="00497DE9" w:rsidRDefault="00191081" w:rsidP="00740D13">
            <w:pPr>
              <w:spacing w:after="0" w:line="240" w:lineRule="auto"/>
              <w:jc w:val="center"/>
              <w:rPr>
                <w:rFonts w:ascii="Times New Roman" w:hAnsi="Times New Roman" w:cs="Times New Roman"/>
                <w:sz w:val="20"/>
                <w:szCs w:val="20"/>
              </w:rPr>
            </w:pPr>
            <w:r>
              <w:rPr>
                <w:rFonts w:ascii="Times New Roman"/>
                <w:color w:val="000000"/>
                <w:sz w:val="20"/>
              </w:rPr>
              <w:t>11</w:t>
            </w:r>
            <w:r w:rsidR="00434B76">
              <w:rPr>
                <w:rFonts w:ascii="Times New Roman"/>
                <w:color w:val="000000"/>
                <w:sz w:val="20"/>
              </w:rPr>
              <w:t>6,</w:t>
            </w:r>
            <w:r>
              <w:rPr>
                <w:rFonts w:ascii="Times New Roman"/>
                <w:color w:val="000000"/>
                <w:sz w:val="20"/>
              </w:rPr>
              <w:t>78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7AF753" w14:textId="0A33BEB0" w:rsidR="00740D13" w:rsidRPr="00497DE9" w:rsidRDefault="00191081" w:rsidP="00740D13">
            <w:pPr>
              <w:jc w:val="center"/>
              <w:rPr>
                <w:rFonts w:ascii="Times New Roman" w:hAnsi="Times New Roman" w:cs="Times New Roman"/>
                <w:sz w:val="20"/>
                <w:szCs w:val="20"/>
              </w:rPr>
            </w:pPr>
            <w:r>
              <w:rPr>
                <w:rFonts w:ascii="Times New Roman" w:hAnsi="Times New Roman" w:cs="Times New Roman"/>
                <w:sz w:val="20"/>
                <w:szCs w:val="20"/>
              </w:rPr>
              <w:t>58390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0D532F9A"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757DAE">
        <w:rPr>
          <w:rStyle w:val="FontStyle73"/>
          <w:sz w:val="20"/>
          <w:szCs w:val="20"/>
        </w:rPr>
        <w:t>2</w:t>
      </w:r>
      <w:r w:rsidR="00C45B5D" w:rsidRPr="00C45B5D">
        <w:rPr>
          <w:rStyle w:val="FontStyle73"/>
          <w:sz w:val="20"/>
          <w:szCs w:val="20"/>
        </w:rPr>
        <w:t>4</w:t>
      </w:r>
      <w:r w:rsidRPr="002C39B5">
        <w:rPr>
          <w:rStyle w:val="FontStyle73"/>
          <w:sz w:val="20"/>
          <w:szCs w:val="20"/>
        </w:rPr>
        <w:t xml:space="preserve">» </w:t>
      </w:r>
      <w:r w:rsidR="00F038EC">
        <w:rPr>
          <w:rStyle w:val="FontStyle73"/>
          <w:sz w:val="20"/>
          <w:szCs w:val="20"/>
        </w:rPr>
        <w:t>августа</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г. Алматы, пр.Абая,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757DAE">
        <w:rPr>
          <w:rStyle w:val="FontStyle73"/>
          <w:sz w:val="18"/>
          <w:szCs w:val="18"/>
        </w:rPr>
        <w:t>2</w:t>
      </w:r>
      <w:r w:rsidR="00C45B5D">
        <w:rPr>
          <w:rStyle w:val="FontStyle73"/>
          <w:sz w:val="18"/>
          <w:szCs w:val="18"/>
          <w:lang w:val="en-US"/>
        </w:rPr>
        <w:t>4</w:t>
      </w:r>
      <w:r w:rsidR="008F7404" w:rsidRPr="00AC6214">
        <w:rPr>
          <w:rStyle w:val="FontStyle73"/>
          <w:sz w:val="18"/>
          <w:szCs w:val="18"/>
        </w:rPr>
        <w:t xml:space="preserve">» </w:t>
      </w:r>
      <w:r w:rsidR="00F038EC">
        <w:rPr>
          <w:rStyle w:val="FontStyle73"/>
          <w:sz w:val="18"/>
          <w:szCs w:val="18"/>
        </w:rPr>
        <w:t>августа</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lastRenderedPageBreak/>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82CCE11" w:rsidR="00767B08" w:rsidRDefault="00767B08" w:rsidP="00AE084F">
                  <w:pPr>
                    <w:pStyle w:val="HTML"/>
                    <w:shd w:val="clear" w:color="auto" w:fill="F8F9FA"/>
                    <w:jc w:val="both"/>
                    <w:rPr>
                      <w:rFonts w:ascii="Times New Roman" w:eastAsia="Arial Unicode MS" w:hAnsi="Times New Roman" w:cs="Times New Roman"/>
                      <w:lang w:val="kk-KZ"/>
                    </w:rPr>
                  </w:pPr>
                  <w:r w:rsidRPr="00AE084F">
                    <w:rPr>
                      <w:rFonts w:ascii="Times New Roman" w:hAnsi="Times New Roman" w:cs="Times New Roman"/>
                      <w:lang w:val="kk-KZ"/>
                    </w:rPr>
                    <w:t xml:space="preserve">Әрекет ететін бұдан әрі </w:t>
                  </w:r>
                  <w:r w:rsidRPr="00AE084F">
                    <w:rPr>
                      <w:rFonts w:ascii="Times New Roman" w:hAnsi="Times New Roman" w:cs="Times New Roman"/>
                      <w:b/>
                      <w:lang w:val="kk-KZ"/>
                    </w:rPr>
                    <w:t>«Тапсырыс беруші»</w:t>
                  </w:r>
                  <w:r w:rsidRPr="00AE084F">
                    <w:rPr>
                      <w:rFonts w:ascii="Times New Roman" w:hAnsi="Times New Roman" w:cs="Times New Roman"/>
                      <w:lang w:val="kk-KZ"/>
                    </w:rPr>
                    <w:t xml:space="preserve"> деп аталатын </w:t>
                  </w:r>
                  <w:r w:rsidRPr="00AE084F">
                    <w:rPr>
                      <w:rFonts w:ascii="Times New Roman" w:hAnsi="Times New Roman" w:cs="Times New Roman"/>
                      <w:b/>
                      <w:lang w:val="kk-KZ"/>
                    </w:rPr>
                    <w:t xml:space="preserve">«Қазақ онкология және радиология ғылыми-зерттеу институты» АҚ "С. Ж. Асфендияров атындағы Қазақ ұлттық медицина университеті" КЕАҚ 12.01.2023 ж. №3 бұйрығы негізінде әрекет ететін </w:t>
                  </w:r>
                  <w:r w:rsidRPr="00AE084F">
                    <w:rPr>
                      <w:rStyle w:val="afa"/>
                      <w:rFonts w:ascii="Times New Roman" w:hAnsi="Times New Roman" w:cs="Times New Roman"/>
                      <w:lang w:val="kk-KZ"/>
                    </w:rPr>
                    <w:t>Басқарма төрайымы</w:t>
                  </w:r>
                  <w:r w:rsidRPr="00AE084F">
                    <w:rPr>
                      <w:rStyle w:val="afa"/>
                      <w:rFonts w:ascii="Times New Roman" w:hAnsi="Times New Roman" w:cs="Times New Roman"/>
                      <w:color w:val="428BCA"/>
                      <w:shd w:val="clear" w:color="auto" w:fill="F9F9F9"/>
                      <w:lang w:val="kk-KZ"/>
                    </w:rPr>
                    <w:t> </w:t>
                  </w:r>
                  <w:r w:rsidRPr="00AE084F">
                    <w:rPr>
                      <w:rFonts w:ascii="Times New Roman" w:hAnsi="Times New Roman" w:cs="Times New Roman"/>
                      <w:b/>
                      <w:lang w:val="kk-KZ"/>
                    </w:rPr>
                    <w:t xml:space="preserve"> Д. Р. Қайдарова</w:t>
                  </w:r>
                  <w:permEnd w:id="579025907"/>
                  <w:r w:rsidRPr="00AE084F">
                    <w:rPr>
                      <w:rFonts w:ascii="Times New Roman" w:eastAsia="Arial Unicode MS" w:hAnsi="Times New Roman" w:cs="Times New Roman"/>
                      <w:lang w:val="kk-KZ"/>
                    </w:rPr>
                    <w:t xml:space="preserve"> және екінші жағынан, </w:t>
                  </w:r>
                  <w:r w:rsidRPr="00AE084F">
                    <w:rPr>
                      <w:rFonts w:ascii="Times New Roman" w:eastAsia="Calibri" w:hAnsi="Times New Roman" w:cs="Times New Roman"/>
                      <w:lang w:val="kk-KZ"/>
                    </w:rPr>
                    <w:t xml:space="preserve">бұдан әрі «Жеткізуші» деп аталатын </w:t>
                  </w:r>
                  <w:r w:rsidRPr="00AE084F">
                    <w:rPr>
                      <w:rFonts w:ascii="Times New Roman" w:eastAsia="Calibri" w:hAnsi="Times New Roman" w:cs="Times New Roman"/>
                      <w:b/>
                      <w:lang w:val="kk-KZ"/>
                    </w:rPr>
                    <w:t>«_____»</w:t>
                  </w:r>
                  <w:r w:rsidRPr="00AE084F">
                    <w:rPr>
                      <w:rFonts w:ascii="Times New Roman" w:eastAsia="Calibri" w:hAnsi="Times New Roman" w:cs="Times New Roman"/>
                      <w:lang w:val="kk-KZ"/>
                    </w:rPr>
                    <w:t xml:space="preserve"> </w:t>
                  </w:r>
                  <w:r w:rsidRPr="00AE084F">
                    <w:rPr>
                      <w:rFonts w:ascii="Times New Roman" w:eastAsia="Calibri" w:hAnsi="Times New Roman" w:cs="Times New Roman"/>
                      <w:b/>
                      <w:lang w:val="kk-KZ"/>
                    </w:rPr>
                    <w:t xml:space="preserve"> ЖШС</w:t>
                  </w:r>
                  <w:r w:rsidRPr="00AE084F">
                    <w:rPr>
                      <w:rFonts w:ascii="Times New Roman" w:hAnsi="Times New Roman" w:cs="Times New Roman"/>
                      <w:lang w:val="kk-KZ"/>
                    </w:rPr>
                    <w:t xml:space="preserve"> </w:t>
                  </w:r>
                  <w:r w:rsidRPr="00AE084F">
                    <w:rPr>
                      <w:rFonts w:ascii="Times New Roman" w:eastAsia="Calibri" w:hAnsi="Times New Roman" w:cs="Times New Roman"/>
                      <w:lang w:val="kk-KZ"/>
                    </w:rPr>
                    <w:t>атынан</w:t>
                  </w:r>
                  <w:r w:rsidRPr="00AE084F">
                    <w:rPr>
                      <w:rFonts w:ascii="Times New Roman" w:eastAsia="Calibri" w:hAnsi="Times New Roman" w:cs="Times New Roman"/>
                      <w:b/>
                      <w:lang w:val="kk-KZ"/>
                    </w:rPr>
                    <w:t xml:space="preserve"> ________ </w:t>
                  </w:r>
                  <w:r w:rsidRPr="00AE084F">
                    <w:rPr>
                      <w:rFonts w:ascii="Times New Roman" w:eastAsia="Calibri" w:hAnsi="Times New Roman" w:cs="Times New Roman"/>
                      <w:lang w:val="kk-KZ"/>
                    </w:rPr>
                    <w:t>негізінде іс-қимыл жасайтын</w:t>
                  </w:r>
                  <w:r w:rsidRPr="00AE084F">
                    <w:rPr>
                      <w:rFonts w:ascii="Times New Roman" w:eastAsia="Calibri" w:hAnsi="Times New Roman" w:cs="Times New Roman"/>
                      <w:b/>
                      <w:lang w:val="kk-KZ"/>
                    </w:rPr>
                    <w:t xml:space="preserve"> ______,</w:t>
                  </w:r>
                  <w:r w:rsidRPr="00AE084F">
                    <w:rPr>
                      <w:rFonts w:ascii="Times New Roman" w:hAnsi="Times New Roman" w:cs="Times New Roman"/>
                      <w:lang w:val="kk-KZ"/>
                    </w:rPr>
                    <w:t xml:space="preserve"> </w:t>
                  </w:r>
                  <w:r w:rsidRPr="00AE084F">
                    <w:rPr>
                      <w:rFonts w:ascii="Times New Roman" w:eastAsia="Arial Unicode MS" w:hAnsi="Times New Roman" w:cs="Times New Roman"/>
                      <w:lang w:val="kk-KZ"/>
                    </w:rPr>
                    <w:t xml:space="preserve">бұдан әрі бірге «Тараптар» деп аталып, «Тегін </w:t>
                  </w:r>
                  <w:r w:rsidR="00AE084F" w:rsidRPr="00AE084F">
                    <w:rPr>
                      <w:rFonts w:ascii="Times New Roman" w:hAnsi="Times New Roman" w:cs="Times New Roman"/>
                      <w:color w:val="202124"/>
                      <w:lang w:val="kk-KZ"/>
                    </w:rPr>
                    <w:t>медициналық көмектің кепілдік берілген көлемі шеңберінде дәрілік заттарды, медициналық мақсаттағы бұйымдар мен мамандандырылған медициналық мақсаттағы бұйымдарды сатып алуды ұйымдастыру және жүргізу қағидаларын бекіту туралы</w:t>
                  </w:r>
                  <w:r w:rsidRPr="00AE084F">
                    <w:rPr>
                      <w:rFonts w:ascii="Times New Roman" w:eastAsia="Arial Unicode MS" w:hAnsi="Times New Roman" w:cs="Times New Roman"/>
                      <w:lang w:val="kk-KZ"/>
                    </w:rPr>
                    <w:t xml:space="preserve">» </w:t>
                  </w:r>
                  <w:r w:rsidR="00AE084F" w:rsidRPr="00AE084F">
                    <w:rPr>
                      <w:rFonts w:ascii="Times New Roman" w:hAnsi="Times New Roman" w:cs="Times New Roman"/>
                      <w:color w:val="202124"/>
                      <w:lang w:val="kk-KZ"/>
                    </w:rPr>
                    <w:t>Қазақстан Республикасы Денсаулық сақтау министрінің</w:t>
                  </w:r>
                  <w:r w:rsidRPr="00AE084F">
                    <w:rPr>
                      <w:rFonts w:ascii="Times New Roman" w:eastAsia="Arial Unicode MS" w:hAnsi="Times New Roman" w:cs="Times New Roman"/>
                      <w:lang w:val="kk-KZ"/>
                    </w:rPr>
                    <w:t xml:space="preserve"> 202</w:t>
                  </w:r>
                  <w:r w:rsidR="00AE084F" w:rsidRPr="00AE084F">
                    <w:rPr>
                      <w:rFonts w:ascii="Times New Roman" w:eastAsia="Arial Unicode MS" w:hAnsi="Times New Roman" w:cs="Times New Roman"/>
                      <w:lang w:val="kk-KZ"/>
                    </w:rPr>
                    <w:t>3</w:t>
                  </w:r>
                  <w:r w:rsidRPr="00AE084F">
                    <w:rPr>
                      <w:rFonts w:ascii="Times New Roman" w:eastAsia="Arial Unicode MS" w:hAnsi="Times New Roman" w:cs="Times New Roman"/>
                      <w:lang w:val="kk-KZ"/>
                    </w:rPr>
                    <w:t xml:space="preserve"> жылғы </w:t>
                  </w:r>
                  <w:r w:rsidR="00AE084F" w:rsidRPr="00AE084F">
                    <w:rPr>
                      <w:rFonts w:ascii="Times New Roman" w:eastAsia="Arial Unicode MS" w:hAnsi="Times New Roman" w:cs="Times New Roman"/>
                      <w:lang w:val="kk-KZ"/>
                    </w:rPr>
                    <w:t>7</w:t>
                  </w:r>
                  <w:r w:rsidRPr="00AE084F">
                    <w:rPr>
                      <w:rFonts w:ascii="Times New Roman" w:eastAsia="Arial Unicode MS" w:hAnsi="Times New Roman" w:cs="Times New Roman"/>
                      <w:lang w:val="kk-KZ"/>
                    </w:rPr>
                    <w:t xml:space="preserve"> маусымғы </w:t>
                  </w:r>
                  <w:r w:rsidR="00AE084F" w:rsidRPr="00AE084F">
                    <w:rPr>
                      <w:rFonts w:ascii="Times New Roman" w:eastAsia="Arial Unicode MS" w:hAnsi="Times New Roman" w:cs="Times New Roman"/>
                      <w:lang w:val="kk-KZ"/>
                    </w:rPr>
                    <w:t>№</w:t>
                  </w:r>
                  <w:r w:rsidRPr="00AE084F">
                    <w:rPr>
                      <w:rFonts w:ascii="Times New Roman" w:eastAsia="Arial Unicode MS" w:hAnsi="Times New Roman" w:cs="Times New Roman"/>
                      <w:lang w:val="kk-KZ"/>
                    </w:rPr>
                    <w:t xml:space="preserve"> </w:t>
                  </w:r>
                  <w:r w:rsidR="00AE084F" w:rsidRPr="00AE084F">
                    <w:rPr>
                      <w:rFonts w:ascii="Times New Roman" w:eastAsia="Arial Unicode MS" w:hAnsi="Times New Roman" w:cs="Times New Roman"/>
                      <w:lang w:val="kk-KZ"/>
                    </w:rPr>
                    <w:t>110</w:t>
                  </w:r>
                  <w:r w:rsidRPr="00AE084F">
                    <w:rPr>
                      <w:rFonts w:ascii="Times New Roman" w:eastAsia="Arial Unicode MS" w:hAnsi="Times New Roman" w:cs="Times New Roman"/>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69EA4EF8" w14:textId="77777777" w:rsidR="0092687C" w:rsidRPr="00AE084F" w:rsidRDefault="0092687C" w:rsidP="00AE084F">
                  <w:pPr>
                    <w:pStyle w:val="HTML"/>
                    <w:shd w:val="clear" w:color="auto" w:fill="F8F9FA"/>
                    <w:jc w:val="both"/>
                    <w:rPr>
                      <w:rFonts w:ascii="Times New Roman" w:eastAsia="Arial Unicode MS" w:hAnsi="Times New Roman" w:cs="Times New Roman"/>
                      <w:lang w:val="kk-KZ"/>
                    </w:rPr>
                  </w:pPr>
                </w:p>
                <w:p w14:paraId="3C8BB5F3" w14:textId="4629C252" w:rsidR="00767B08"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4B109409" w14:textId="77777777" w:rsidR="0092687C" w:rsidRPr="00A648AE" w:rsidRDefault="0092687C" w:rsidP="0092687C">
                  <w:pPr>
                    <w:widowControl w:val="0"/>
                    <w:spacing w:after="0" w:line="240" w:lineRule="auto"/>
                    <w:ind w:left="2"/>
                    <w:rPr>
                      <w:rFonts w:ascii="Times New Roman" w:eastAsia="Arial Unicode MS" w:hAnsi="Times New Roman" w:cs="Times New Roman"/>
                      <w:b/>
                      <w:sz w:val="20"/>
                      <w:szCs w:val="20"/>
                      <w:lang w:val="kk-KZ"/>
                    </w:rPr>
                  </w:pP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w:t>
                  </w:r>
                  <w:r w:rsidRPr="00A648AE">
                    <w:rPr>
                      <w:rFonts w:ascii="Times New Roman" w:eastAsia="Arial Unicode MS" w:hAnsi="Times New Roman" w:cs="Times New Roman"/>
                      <w:sz w:val="20"/>
                      <w:szCs w:val="20"/>
                      <w:lang w:val="kk-KZ"/>
                    </w:rPr>
                    <w:lastRenderedPageBreak/>
                    <w:t xml:space="preserve">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w:t>
                  </w:r>
                  <w:r w:rsidRPr="00A648AE">
                    <w:rPr>
                      <w:rFonts w:ascii="Times New Roman" w:eastAsia="Arial Unicode MS" w:hAnsi="Times New Roman" w:cs="Times New Roman"/>
                      <w:sz w:val="20"/>
                      <w:szCs w:val="20"/>
                      <w:lang w:val="kk-KZ"/>
                    </w:rPr>
                    <w:lastRenderedPageBreak/>
                    <w:t xml:space="preserve">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7.3. Тежеусіз күш жағдайларының туындауы мен оның </w:t>
                  </w:r>
                  <w:r w:rsidRPr="00A648AE">
                    <w:rPr>
                      <w:rFonts w:ascii="Times New Roman" w:eastAsia="Arial Unicode MS" w:hAnsi="Times New Roman" w:cs="Times New Roman"/>
                      <w:sz w:val="20"/>
                      <w:szCs w:val="20"/>
                      <w:lang w:val="kk-KZ"/>
                    </w:rPr>
                    <w:lastRenderedPageBreak/>
                    <w:t>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w:t>
                  </w:r>
                  <w:r w:rsidRPr="00A648AE">
                    <w:rPr>
                      <w:rFonts w:ascii="Times New Roman" w:eastAsia="Arial Unicode MS" w:hAnsi="Times New Roman" w:cs="Times New Roman"/>
                      <w:sz w:val="20"/>
                      <w:szCs w:val="20"/>
                      <w:lang w:val="kk-KZ"/>
                    </w:rPr>
                    <w:lastRenderedPageBreak/>
                    <w:t xml:space="preserve">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074665007" w:edGrp="everyone"/>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58A655B0"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EE7CE4">
                    <w:rPr>
                      <w:rFonts w:ascii="Times New Roman" w:eastAsia="Arial Unicode MS" w:hAnsi="Times New Roman" w:cs="Times New Roman"/>
                      <w:sz w:val="20"/>
                      <w:szCs w:val="20"/>
                    </w:rPr>
                    <w:t>6</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приказа Министра здравоохранения</w:t>
                  </w:r>
                  <w:r w:rsidRPr="00A648AE">
                    <w:rPr>
                      <w:rFonts w:ascii="Times New Roman" w:eastAsia="Arial Unicode MS" w:hAnsi="Times New Roman" w:cs="Times New Roman"/>
                      <w:sz w:val="20"/>
                      <w:szCs w:val="20"/>
                    </w:rPr>
                    <w:t xml:space="preserve"> </w:t>
                  </w:r>
                  <w:r w:rsidR="00EE7CE4">
                    <w:rPr>
                      <w:rFonts w:ascii="Times New Roman" w:eastAsia="Arial Unicode MS" w:hAnsi="Times New Roman" w:cs="Times New Roman"/>
                      <w:sz w:val="20"/>
                      <w:szCs w:val="20"/>
                    </w:rPr>
                    <w:t xml:space="preserve">РК </w:t>
                  </w:r>
                  <w:r w:rsidRPr="00A648AE">
                    <w:rPr>
                      <w:rFonts w:ascii="Times New Roman" w:eastAsia="Arial Unicode MS" w:hAnsi="Times New Roman" w:cs="Times New Roman"/>
                      <w:sz w:val="20"/>
                      <w:szCs w:val="20"/>
                    </w:rPr>
                    <w:t xml:space="preserve">от </w:t>
                  </w:r>
                  <w:r w:rsidR="00EE7CE4">
                    <w:rPr>
                      <w:rFonts w:ascii="Times New Roman" w:eastAsia="Arial Unicode MS" w:hAnsi="Times New Roman" w:cs="Times New Roman"/>
                      <w:sz w:val="20"/>
                      <w:szCs w:val="20"/>
                    </w:rPr>
                    <w:t>7</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w:t>
                  </w:r>
                  <w:r w:rsidR="00AE084F">
                    <w:rPr>
                      <w:rFonts w:ascii="Times New Roman" w:eastAsia="Arial Unicode MS" w:hAnsi="Times New Roman" w:cs="Times New Roman"/>
                      <w:sz w:val="20"/>
                      <w:szCs w:val="20"/>
                    </w:rPr>
                    <w:t>н</w:t>
                  </w:r>
                  <w:r>
                    <w:rPr>
                      <w:rFonts w:ascii="Times New Roman" w:eastAsia="Arial Unicode MS" w:hAnsi="Times New Roman" w:cs="Times New Roman"/>
                      <w:sz w:val="20"/>
                      <w:szCs w:val="20"/>
                    </w:rPr>
                    <w:t>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w:t>
                  </w:r>
                  <w:r w:rsidR="00EE7CE4">
                    <w:rPr>
                      <w:rFonts w:ascii="Times New Roman" w:eastAsia="Arial Unicode MS" w:hAnsi="Times New Roman" w:cs="Times New Roman"/>
                      <w:sz w:val="20"/>
                      <w:szCs w:val="20"/>
                    </w:rPr>
                    <w:t>3</w:t>
                  </w:r>
                  <w:r w:rsidRPr="00A648AE">
                    <w:rPr>
                      <w:rFonts w:ascii="Times New Roman" w:eastAsia="Arial Unicode MS" w:hAnsi="Times New Roman" w:cs="Times New Roman"/>
                      <w:sz w:val="20"/>
                      <w:szCs w:val="20"/>
                    </w:rPr>
                    <w:t xml:space="preserve"> года №</w:t>
                  </w:r>
                  <w:r w:rsidR="00EE7CE4">
                    <w:rPr>
                      <w:rFonts w:ascii="Times New Roman" w:eastAsia="Arial Unicode MS" w:hAnsi="Times New Roman" w:cs="Times New Roman"/>
                      <w:sz w:val="20"/>
                      <w:szCs w:val="20"/>
                    </w:rPr>
                    <w:t>110</w:t>
                  </w:r>
                  <w:r w:rsidRPr="00A648AE">
                    <w:rPr>
                      <w:rFonts w:ascii="Times New Roman" w:eastAsia="Arial Unicode MS" w:hAnsi="Times New Roman" w:cs="Times New Roman"/>
                      <w:sz w:val="20"/>
                      <w:szCs w:val="20"/>
                    </w:rPr>
                    <w:t xml:space="preserve"> «Об утверждении Правил </w:t>
                  </w:r>
                  <w:r w:rsidR="00EE7CE4" w:rsidRPr="00AE084F">
                    <w:rPr>
                      <w:rFonts w:ascii="Times New Roman" w:hAnsi="Times New Roman" w:cs="Times New Roman"/>
                      <w:color w:val="000000"/>
                      <w:sz w:val="20"/>
                      <w:szCs w:val="20"/>
                    </w:rPr>
                    <w:t>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sz w:val="20"/>
                      <w:szCs w:val="20"/>
                    </w:rPr>
                    <w:lastRenderedPageBreak/>
                    <w:t>предусмотренных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w:t>
                  </w:r>
                  <w:r w:rsidRPr="00A648AE">
                    <w:rPr>
                      <w:rStyle w:val="s0"/>
                      <w:sz w:val="20"/>
                      <w:szCs w:val="20"/>
                    </w:rPr>
                    <w:lastRenderedPageBreak/>
                    <w:t>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w:t>
                  </w:r>
                  <w:r w:rsidRPr="00A648AE">
                    <w:rPr>
                      <w:rFonts w:eastAsia="Arial Unicode MS"/>
                      <w:sz w:val="20"/>
                      <w:szCs w:val="20"/>
                      <w:lang w:val="kk-KZ"/>
                    </w:rPr>
                    <w:lastRenderedPageBreak/>
                    <w:t xml:space="preserve">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Не допускается вносить в настоящий Договор изменения, которые могут изменить содержание условий проведенных государственных закупок и (или) </w:t>
                  </w:r>
                  <w:r w:rsidRPr="00A648AE">
                    <w:rPr>
                      <w:rFonts w:eastAsia="Arial Unicode MS"/>
                      <w:sz w:val="20"/>
                      <w:szCs w:val="20"/>
                      <w:lang w:val="kk-KZ"/>
                    </w:rPr>
                    <w:lastRenderedPageBreak/>
                    <w:t>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ЦентрКредит», филиал в г.Алматы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3248D4E6"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6730AF">
        <w:rPr>
          <w:rFonts w:ascii="Times New Roman" w:eastAsia="Times New Roman" w:hAnsi="Times New Roman" w:cs="Times New Roman"/>
          <w:b/>
          <w:sz w:val="20"/>
          <w:szCs w:val="20"/>
        </w:rPr>
        <w:t>3</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C45B5D" w:rsidRPr="002C39B5" w14:paraId="3AC04691" w14:textId="77777777" w:rsidTr="00AB34C2">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4C8DF548" w:rsidR="00C45B5D" w:rsidRPr="002C39B5" w:rsidRDefault="00C45B5D" w:rsidP="00C45B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13281996" w14:textId="1266B1C1" w:rsidR="00C45B5D" w:rsidRPr="00394D7D" w:rsidRDefault="00C45B5D" w:rsidP="00C45B5D">
            <w:pPr>
              <w:spacing w:after="0" w:line="240" w:lineRule="auto"/>
              <w:rPr>
                <w:rFonts w:ascii="Times New Roman" w:hAnsi="Times New Roman" w:cs="Times New Roman"/>
                <w:color w:val="000000"/>
                <w:sz w:val="20"/>
                <w:szCs w:val="20"/>
              </w:rPr>
            </w:pPr>
            <w:r w:rsidRPr="002358F7">
              <w:rPr>
                <w:rFonts w:ascii="Times New Roman" w:hAnsi="Times New Roman" w:cs="Times New Roman"/>
                <w:color w:val="000000"/>
                <w:sz w:val="20"/>
                <w:szCs w:val="20"/>
              </w:rPr>
              <w:t>Артериальный катетер</w:t>
            </w:r>
            <w:r>
              <w:rPr>
                <w:rFonts w:ascii="Times New Roman" w:hAnsi="Times New Roman" w:cs="Times New Roman"/>
                <w:color w:val="000000"/>
                <w:sz w:val="20"/>
                <w:szCs w:val="20"/>
              </w:rPr>
              <w:t xml:space="preserve"> </w:t>
            </w:r>
            <w:r w:rsidRPr="002358F7">
              <w:rPr>
                <w:rFonts w:ascii="Times New Roman" w:hAnsi="Times New Roman" w:cs="Times New Roman"/>
                <w:color w:val="000000"/>
                <w:sz w:val="20"/>
                <w:szCs w:val="20"/>
              </w:rPr>
              <w:t>Сельдингер</w:t>
            </w:r>
          </w:p>
        </w:tc>
        <w:tc>
          <w:tcPr>
            <w:tcW w:w="7088" w:type="dxa"/>
            <w:tcBorders>
              <w:top w:val="single" w:sz="6" w:space="0" w:color="auto"/>
              <w:left w:val="single" w:sz="6" w:space="0" w:color="auto"/>
              <w:bottom w:val="single" w:sz="6" w:space="0" w:color="auto"/>
              <w:right w:val="single" w:sz="6" w:space="0" w:color="auto"/>
            </w:tcBorders>
          </w:tcPr>
          <w:p w14:paraId="046A38B5" w14:textId="78E531A1" w:rsidR="00C45B5D" w:rsidRPr="00394D7D" w:rsidRDefault="00C45B5D" w:rsidP="00C45B5D">
            <w:pPr>
              <w:spacing w:after="0" w:line="240" w:lineRule="auto"/>
              <w:rPr>
                <w:rFonts w:ascii="Times New Roman" w:hAnsi="Times New Roman" w:cs="Times New Roman"/>
                <w:color w:val="000000"/>
                <w:sz w:val="20"/>
                <w:szCs w:val="20"/>
              </w:rPr>
            </w:pPr>
            <w:r w:rsidRPr="002358F7">
              <w:rPr>
                <w:rFonts w:ascii="Times New Roman" w:hAnsi="Times New Roman" w:cs="Times New Roman"/>
                <w:color w:val="000000"/>
                <w:sz w:val="20"/>
                <w:szCs w:val="20"/>
              </w:rPr>
              <w:t>Артериальный катетер по Сельдингеру материал катетера рентгенконтрастный полиуретан диаметр 16, 18, 20, 22, 24 G, длина 5, 8, 12, 16  см; В наборе проводник, игла, прозрачная удлинительная линия с зажимом, колпачок. Размер по заявке Заказчика.</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28064DC2" w:rsidR="00C45B5D" w:rsidRPr="00394D7D" w:rsidRDefault="00C45B5D" w:rsidP="00C45B5D">
            <w:pPr>
              <w:spacing w:after="0" w:line="240" w:lineRule="auto"/>
              <w:jc w:val="center"/>
              <w:rPr>
                <w:rFonts w:ascii="Times New Roman" w:hAnsi="Times New Roman" w:cs="Times New Roman"/>
                <w:color w:val="000000"/>
                <w:sz w:val="20"/>
                <w:szCs w:val="20"/>
              </w:rPr>
            </w:pPr>
            <w:r w:rsidRPr="008E30CB">
              <w:rPr>
                <w:rFonts w:ascii="Times New Roman" w:hAnsi="Times New Roman" w:cs="Times New Roman"/>
                <w:sz w:val="20"/>
                <w:szCs w:val="20"/>
              </w:rPr>
              <w:t>шт</w:t>
            </w:r>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394104EF" w:rsidR="00C45B5D" w:rsidRPr="00394D7D" w:rsidRDefault="00C45B5D" w:rsidP="00C45B5D">
            <w:pPr>
              <w:spacing w:after="0" w:line="240" w:lineRule="auto"/>
              <w:jc w:val="center"/>
              <w:rPr>
                <w:rFonts w:ascii="Times New Roman" w:hAnsi="Times New Roman" w:cs="Times New Roman"/>
                <w:color w:val="000000"/>
                <w:sz w:val="20"/>
                <w:szCs w:val="20"/>
              </w:rPr>
            </w:pPr>
            <w:r>
              <w:rPr>
                <w:rFonts w:ascii="Times New Roman" w:hAnsi="Times New Roman" w:cs="Times New Roman"/>
                <w:sz w:val="20"/>
                <w:szCs w:val="20"/>
              </w:rPr>
              <w:t>100</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2649EAE" w:rsidR="00C45B5D" w:rsidRPr="00583CB4" w:rsidRDefault="00C45B5D" w:rsidP="00C45B5D">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C45B5D" w:rsidRPr="002C39B5" w:rsidRDefault="00C45B5D" w:rsidP="00C45B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C45B5D" w:rsidRPr="002C39B5" w14:paraId="0A8511C2" w14:textId="77777777" w:rsidTr="00FC6949">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D07B51A" w:rsidR="00C45B5D" w:rsidRPr="002C39B5" w:rsidRDefault="00C45B5D" w:rsidP="00C45B5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tcPr>
          <w:p w14:paraId="667B7D10" w14:textId="252FD002" w:rsidR="00C45B5D" w:rsidRPr="00394D7D" w:rsidRDefault="00C45B5D" w:rsidP="00C45B5D">
            <w:pPr>
              <w:spacing w:after="0" w:line="240" w:lineRule="auto"/>
              <w:rPr>
                <w:rFonts w:ascii="Times New Roman" w:hAnsi="Times New Roman" w:cs="Times New Roman"/>
                <w:color w:val="000000"/>
                <w:sz w:val="20"/>
                <w:szCs w:val="20"/>
              </w:rPr>
            </w:pPr>
            <w:r w:rsidRPr="00434B76">
              <w:rPr>
                <w:rFonts w:ascii="Times New Roman" w:hAnsi="Times New Roman" w:cs="Times New Roman"/>
                <w:color w:val="000000"/>
                <w:sz w:val="20"/>
              </w:rPr>
              <w:t>Кальция глюконат стабилизированный</w:t>
            </w:r>
          </w:p>
        </w:tc>
        <w:tc>
          <w:tcPr>
            <w:tcW w:w="7088" w:type="dxa"/>
            <w:tcBorders>
              <w:top w:val="single" w:sz="6" w:space="0" w:color="auto"/>
              <w:left w:val="single" w:sz="6" w:space="0" w:color="auto"/>
              <w:bottom w:val="single" w:sz="6" w:space="0" w:color="auto"/>
              <w:right w:val="single" w:sz="6" w:space="0" w:color="auto"/>
            </w:tcBorders>
          </w:tcPr>
          <w:p w14:paraId="2A79C893" w14:textId="108B1727" w:rsidR="00C45B5D" w:rsidRPr="00394D7D" w:rsidRDefault="00C45B5D" w:rsidP="00C45B5D">
            <w:pPr>
              <w:spacing w:after="0" w:line="240" w:lineRule="auto"/>
              <w:rPr>
                <w:rFonts w:ascii="Times New Roman" w:hAnsi="Times New Roman" w:cs="Times New Roman"/>
                <w:color w:val="000000"/>
                <w:sz w:val="20"/>
                <w:szCs w:val="20"/>
              </w:rPr>
            </w:pPr>
            <w:r w:rsidRPr="00434B76">
              <w:rPr>
                <w:rFonts w:ascii="Times New Roman" w:hAnsi="Times New Roman" w:cs="Times New Roman"/>
                <w:color w:val="000000"/>
                <w:sz w:val="20"/>
              </w:rPr>
              <w:t xml:space="preserve">Раствор для инъекций, 100 мг/мл, </w:t>
            </w:r>
            <w:r>
              <w:rPr>
                <w:rFonts w:ascii="Times New Roman" w:hAnsi="Times New Roman" w:cs="Times New Roman"/>
                <w:color w:val="000000"/>
                <w:sz w:val="20"/>
              </w:rPr>
              <w:t>10</w:t>
            </w:r>
            <w:r w:rsidRPr="00434B76">
              <w:rPr>
                <w:rFonts w:ascii="Times New Roman" w:hAnsi="Times New Roman" w:cs="Times New Roman"/>
                <w:color w:val="000000"/>
                <w:sz w:val="20"/>
              </w:rPr>
              <w:t xml:space="preserve"> мл, №10</w:t>
            </w:r>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0B49105D" w:rsidR="00C45B5D" w:rsidRPr="00394D7D" w:rsidRDefault="00C45B5D" w:rsidP="00C45B5D">
            <w:pPr>
              <w:spacing w:after="0" w:line="240" w:lineRule="auto"/>
              <w:jc w:val="center"/>
              <w:rPr>
                <w:rFonts w:ascii="Times New Roman" w:hAnsi="Times New Roman" w:cs="Times New Roman"/>
                <w:color w:val="000000"/>
                <w:sz w:val="20"/>
                <w:szCs w:val="20"/>
              </w:rPr>
            </w:pPr>
            <w:r>
              <w:rPr>
                <w:rFonts w:ascii="Times New Roman" w:hAnsi="Times New Roman" w:cs="Times New Roman"/>
                <w:bCs/>
                <w:color w:val="000000"/>
                <w:sz w:val="20"/>
                <w:szCs w:val="20"/>
              </w:rPr>
              <w:t>амп</w:t>
            </w:r>
          </w:p>
        </w:tc>
        <w:tc>
          <w:tcPr>
            <w:tcW w:w="993" w:type="dxa"/>
            <w:tcBorders>
              <w:top w:val="single" w:sz="6" w:space="0" w:color="auto"/>
              <w:left w:val="single" w:sz="6" w:space="0" w:color="auto"/>
              <w:bottom w:val="single" w:sz="6" w:space="0" w:color="auto"/>
              <w:right w:val="single" w:sz="6" w:space="0" w:color="auto"/>
            </w:tcBorders>
            <w:vAlign w:val="center"/>
          </w:tcPr>
          <w:p w14:paraId="19A2786C" w14:textId="23889582" w:rsidR="00C45B5D" w:rsidRPr="00394D7D" w:rsidRDefault="00C45B5D" w:rsidP="00C45B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500</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3C99595D" w:rsidR="00C45B5D" w:rsidRPr="002C39B5" w:rsidRDefault="00C45B5D" w:rsidP="00C45B5D">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sz w:val="20"/>
                <w:szCs w:val="20"/>
              </w:rPr>
              <w:t>По заявке заказчика</w:t>
            </w:r>
            <w:r w:rsidRPr="00583CB4">
              <w:rPr>
                <w:rFonts w:ascii="Times New Roman" w:hAnsi="Times New Roman" w:cs="Times New Roman"/>
                <w:sz w:val="20"/>
                <w:szCs w:val="20"/>
              </w:rPr>
              <w:t xml:space="preserve"> с момента подписания договора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C45B5D" w:rsidRPr="002C39B5" w:rsidRDefault="00C45B5D" w:rsidP="00C45B5D">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13C4" w14:textId="77777777" w:rsidR="003808B2" w:rsidRDefault="003808B2">
      <w:pPr>
        <w:spacing w:after="0" w:line="240" w:lineRule="auto"/>
      </w:pPr>
      <w:r>
        <w:separator/>
      </w:r>
    </w:p>
  </w:endnote>
  <w:endnote w:type="continuationSeparator" w:id="0">
    <w:p w14:paraId="27B6B316" w14:textId="77777777" w:rsidR="003808B2" w:rsidRDefault="00380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Bold">
    <w:altName w:val="Cambria"/>
    <w:panose1 w:val="00000000000000000000"/>
    <w:charset w:val="0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F6C79" w14:textId="77777777" w:rsidR="003808B2" w:rsidRDefault="003808B2">
      <w:pPr>
        <w:spacing w:after="0" w:line="240" w:lineRule="auto"/>
      </w:pPr>
      <w:r>
        <w:separator/>
      </w:r>
    </w:p>
  </w:footnote>
  <w:footnote w:type="continuationSeparator" w:id="0">
    <w:p w14:paraId="4F617270" w14:textId="77777777" w:rsidR="003808B2" w:rsidRDefault="00380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06652"/>
    <w:rsid w:val="000156EE"/>
    <w:rsid w:val="000238E1"/>
    <w:rsid w:val="000262B6"/>
    <w:rsid w:val="0002741B"/>
    <w:rsid w:val="0003079B"/>
    <w:rsid w:val="00031853"/>
    <w:rsid w:val="00032E4B"/>
    <w:rsid w:val="0003384A"/>
    <w:rsid w:val="00033AC1"/>
    <w:rsid w:val="000412F2"/>
    <w:rsid w:val="00046CA3"/>
    <w:rsid w:val="0004743C"/>
    <w:rsid w:val="00050277"/>
    <w:rsid w:val="000503A1"/>
    <w:rsid w:val="0005348A"/>
    <w:rsid w:val="00053F77"/>
    <w:rsid w:val="00056C0C"/>
    <w:rsid w:val="00060D1A"/>
    <w:rsid w:val="0006103C"/>
    <w:rsid w:val="0006452C"/>
    <w:rsid w:val="00072127"/>
    <w:rsid w:val="0007225B"/>
    <w:rsid w:val="00080D53"/>
    <w:rsid w:val="000827F6"/>
    <w:rsid w:val="00083B95"/>
    <w:rsid w:val="000866CA"/>
    <w:rsid w:val="00090F4F"/>
    <w:rsid w:val="000934A6"/>
    <w:rsid w:val="00095A99"/>
    <w:rsid w:val="000B438C"/>
    <w:rsid w:val="000C1839"/>
    <w:rsid w:val="000C3EA6"/>
    <w:rsid w:val="000C453D"/>
    <w:rsid w:val="000C7B19"/>
    <w:rsid w:val="000D0D82"/>
    <w:rsid w:val="000D1188"/>
    <w:rsid w:val="000D4CA2"/>
    <w:rsid w:val="000F176D"/>
    <w:rsid w:val="000F2A78"/>
    <w:rsid w:val="000F2EDC"/>
    <w:rsid w:val="000F35EA"/>
    <w:rsid w:val="000F489E"/>
    <w:rsid w:val="000F55B6"/>
    <w:rsid w:val="000F7401"/>
    <w:rsid w:val="001022F8"/>
    <w:rsid w:val="00103154"/>
    <w:rsid w:val="00105225"/>
    <w:rsid w:val="00106DB6"/>
    <w:rsid w:val="00111D4D"/>
    <w:rsid w:val="00121753"/>
    <w:rsid w:val="00130AF2"/>
    <w:rsid w:val="00133754"/>
    <w:rsid w:val="0013659D"/>
    <w:rsid w:val="0014268D"/>
    <w:rsid w:val="00152709"/>
    <w:rsid w:val="001529EE"/>
    <w:rsid w:val="00152C29"/>
    <w:rsid w:val="0015327F"/>
    <w:rsid w:val="001571CA"/>
    <w:rsid w:val="00163FC5"/>
    <w:rsid w:val="00164522"/>
    <w:rsid w:val="00167986"/>
    <w:rsid w:val="00170370"/>
    <w:rsid w:val="00191081"/>
    <w:rsid w:val="00191DFD"/>
    <w:rsid w:val="0019475C"/>
    <w:rsid w:val="001A16E2"/>
    <w:rsid w:val="001A2D09"/>
    <w:rsid w:val="001A3392"/>
    <w:rsid w:val="001B0000"/>
    <w:rsid w:val="001B18FA"/>
    <w:rsid w:val="001B4D84"/>
    <w:rsid w:val="001C70AE"/>
    <w:rsid w:val="001C7128"/>
    <w:rsid w:val="001D4134"/>
    <w:rsid w:val="001D414B"/>
    <w:rsid w:val="001D6F10"/>
    <w:rsid w:val="001E1676"/>
    <w:rsid w:val="001E32A5"/>
    <w:rsid w:val="001E347D"/>
    <w:rsid w:val="001F03DB"/>
    <w:rsid w:val="001F5415"/>
    <w:rsid w:val="001F54A9"/>
    <w:rsid w:val="00202691"/>
    <w:rsid w:val="002053D9"/>
    <w:rsid w:val="0020598F"/>
    <w:rsid w:val="00206450"/>
    <w:rsid w:val="00206E5E"/>
    <w:rsid w:val="002108EB"/>
    <w:rsid w:val="00212173"/>
    <w:rsid w:val="002141E4"/>
    <w:rsid w:val="002144E8"/>
    <w:rsid w:val="0021510A"/>
    <w:rsid w:val="00217E36"/>
    <w:rsid w:val="00220BF2"/>
    <w:rsid w:val="00221528"/>
    <w:rsid w:val="0022237A"/>
    <w:rsid w:val="002242E4"/>
    <w:rsid w:val="0023387A"/>
    <w:rsid w:val="00233F8E"/>
    <w:rsid w:val="00234231"/>
    <w:rsid w:val="00237EF6"/>
    <w:rsid w:val="002412E8"/>
    <w:rsid w:val="00242D0D"/>
    <w:rsid w:val="0024359B"/>
    <w:rsid w:val="00243EB5"/>
    <w:rsid w:val="002454E7"/>
    <w:rsid w:val="00247801"/>
    <w:rsid w:val="00251297"/>
    <w:rsid w:val="00251694"/>
    <w:rsid w:val="00264166"/>
    <w:rsid w:val="0026660D"/>
    <w:rsid w:val="00282A29"/>
    <w:rsid w:val="00285307"/>
    <w:rsid w:val="0028601C"/>
    <w:rsid w:val="002864BA"/>
    <w:rsid w:val="002A1595"/>
    <w:rsid w:val="002A28AF"/>
    <w:rsid w:val="002A2A46"/>
    <w:rsid w:val="002A3434"/>
    <w:rsid w:val="002B56A4"/>
    <w:rsid w:val="002C09C8"/>
    <w:rsid w:val="002C1333"/>
    <w:rsid w:val="002C39B5"/>
    <w:rsid w:val="002D3AA2"/>
    <w:rsid w:val="002D4296"/>
    <w:rsid w:val="002D71FF"/>
    <w:rsid w:val="002E23C0"/>
    <w:rsid w:val="002E4AC6"/>
    <w:rsid w:val="002E5F67"/>
    <w:rsid w:val="002F7B02"/>
    <w:rsid w:val="003023E1"/>
    <w:rsid w:val="00303E91"/>
    <w:rsid w:val="00305B08"/>
    <w:rsid w:val="0031182B"/>
    <w:rsid w:val="0031744C"/>
    <w:rsid w:val="00320986"/>
    <w:rsid w:val="003322A1"/>
    <w:rsid w:val="00334751"/>
    <w:rsid w:val="00334D40"/>
    <w:rsid w:val="00335CA2"/>
    <w:rsid w:val="00352BD7"/>
    <w:rsid w:val="003535E7"/>
    <w:rsid w:val="0035557B"/>
    <w:rsid w:val="00375E64"/>
    <w:rsid w:val="003808B2"/>
    <w:rsid w:val="003839FE"/>
    <w:rsid w:val="00385FE4"/>
    <w:rsid w:val="003860F4"/>
    <w:rsid w:val="00386881"/>
    <w:rsid w:val="00393B70"/>
    <w:rsid w:val="00394D7D"/>
    <w:rsid w:val="003A6AB5"/>
    <w:rsid w:val="003C1454"/>
    <w:rsid w:val="003C4B1C"/>
    <w:rsid w:val="003C56E5"/>
    <w:rsid w:val="003D552D"/>
    <w:rsid w:val="003D7C4E"/>
    <w:rsid w:val="003E7313"/>
    <w:rsid w:val="003F3515"/>
    <w:rsid w:val="003F5C4C"/>
    <w:rsid w:val="00400D69"/>
    <w:rsid w:val="0040147C"/>
    <w:rsid w:val="00405290"/>
    <w:rsid w:val="00405806"/>
    <w:rsid w:val="00406C3C"/>
    <w:rsid w:val="0040713B"/>
    <w:rsid w:val="0041396D"/>
    <w:rsid w:val="004208A2"/>
    <w:rsid w:val="00420DCD"/>
    <w:rsid w:val="0043274B"/>
    <w:rsid w:val="00434B76"/>
    <w:rsid w:val="004361EB"/>
    <w:rsid w:val="0043674D"/>
    <w:rsid w:val="004414F2"/>
    <w:rsid w:val="00441709"/>
    <w:rsid w:val="00450C30"/>
    <w:rsid w:val="00455FB7"/>
    <w:rsid w:val="00464C58"/>
    <w:rsid w:val="00471DE0"/>
    <w:rsid w:val="0047756A"/>
    <w:rsid w:val="00477753"/>
    <w:rsid w:val="00482A6E"/>
    <w:rsid w:val="00497DE9"/>
    <w:rsid w:val="004A22FC"/>
    <w:rsid w:val="004A4742"/>
    <w:rsid w:val="004A614A"/>
    <w:rsid w:val="004A6BA5"/>
    <w:rsid w:val="004B3985"/>
    <w:rsid w:val="004B5A59"/>
    <w:rsid w:val="004B613F"/>
    <w:rsid w:val="004B67FB"/>
    <w:rsid w:val="004B693C"/>
    <w:rsid w:val="004D1D44"/>
    <w:rsid w:val="004D66BE"/>
    <w:rsid w:val="004E2303"/>
    <w:rsid w:val="004E3952"/>
    <w:rsid w:val="004E39B8"/>
    <w:rsid w:val="004E4D94"/>
    <w:rsid w:val="004E4F29"/>
    <w:rsid w:val="004E78BB"/>
    <w:rsid w:val="004F1D2B"/>
    <w:rsid w:val="0051262D"/>
    <w:rsid w:val="0051622A"/>
    <w:rsid w:val="00521795"/>
    <w:rsid w:val="00522D42"/>
    <w:rsid w:val="0054172C"/>
    <w:rsid w:val="00552110"/>
    <w:rsid w:val="00552659"/>
    <w:rsid w:val="005657CB"/>
    <w:rsid w:val="00567F8A"/>
    <w:rsid w:val="005711D8"/>
    <w:rsid w:val="005729B5"/>
    <w:rsid w:val="00576DE1"/>
    <w:rsid w:val="005778D0"/>
    <w:rsid w:val="00583CB4"/>
    <w:rsid w:val="00586104"/>
    <w:rsid w:val="005937A3"/>
    <w:rsid w:val="005969D3"/>
    <w:rsid w:val="005A61FA"/>
    <w:rsid w:val="005B4630"/>
    <w:rsid w:val="005B5889"/>
    <w:rsid w:val="005B7B29"/>
    <w:rsid w:val="005C06DA"/>
    <w:rsid w:val="005C1EE1"/>
    <w:rsid w:val="005C64F4"/>
    <w:rsid w:val="005D4D2D"/>
    <w:rsid w:val="005D52D5"/>
    <w:rsid w:val="005D6956"/>
    <w:rsid w:val="006036A3"/>
    <w:rsid w:val="00603C61"/>
    <w:rsid w:val="00607DAD"/>
    <w:rsid w:val="00612E8B"/>
    <w:rsid w:val="00622D8E"/>
    <w:rsid w:val="00624DF4"/>
    <w:rsid w:val="00624EC3"/>
    <w:rsid w:val="006304E9"/>
    <w:rsid w:val="00636174"/>
    <w:rsid w:val="0063670B"/>
    <w:rsid w:val="00636C5C"/>
    <w:rsid w:val="006411F3"/>
    <w:rsid w:val="00647244"/>
    <w:rsid w:val="00647300"/>
    <w:rsid w:val="00651CC1"/>
    <w:rsid w:val="006534BD"/>
    <w:rsid w:val="0065417F"/>
    <w:rsid w:val="0065544A"/>
    <w:rsid w:val="006730AF"/>
    <w:rsid w:val="00676623"/>
    <w:rsid w:val="00684D74"/>
    <w:rsid w:val="00690DB4"/>
    <w:rsid w:val="00694D64"/>
    <w:rsid w:val="006A4FBC"/>
    <w:rsid w:val="006A5B44"/>
    <w:rsid w:val="006A797F"/>
    <w:rsid w:val="006D69B8"/>
    <w:rsid w:val="006D7E07"/>
    <w:rsid w:val="006E40EF"/>
    <w:rsid w:val="006E5643"/>
    <w:rsid w:val="006F3B5E"/>
    <w:rsid w:val="006F4206"/>
    <w:rsid w:val="00703654"/>
    <w:rsid w:val="0070485B"/>
    <w:rsid w:val="00712FF8"/>
    <w:rsid w:val="00713FBD"/>
    <w:rsid w:val="00714BB5"/>
    <w:rsid w:val="007169C7"/>
    <w:rsid w:val="00726C32"/>
    <w:rsid w:val="00732756"/>
    <w:rsid w:val="00740D13"/>
    <w:rsid w:val="007514DC"/>
    <w:rsid w:val="00753041"/>
    <w:rsid w:val="00754387"/>
    <w:rsid w:val="00754C72"/>
    <w:rsid w:val="00755DE3"/>
    <w:rsid w:val="00757DAE"/>
    <w:rsid w:val="00761363"/>
    <w:rsid w:val="0076790C"/>
    <w:rsid w:val="00767B08"/>
    <w:rsid w:val="00767BB7"/>
    <w:rsid w:val="0077736E"/>
    <w:rsid w:val="00777474"/>
    <w:rsid w:val="00780423"/>
    <w:rsid w:val="00782220"/>
    <w:rsid w:val="007870DD"/>
    <w:rsid w:val="00787FB6"/>
    <w:rsid w:val="0079317D"/>
    <w:rsid w:val="00796DA4"/>
    <w:rsid w:val="007A1A83"/>
    <w:rsid w:val="007A5BA7"/>
    <w:rsid w:val="007A7EA2"/>
    <w:rsid w:val="007C03EF"/>
    <w:rsid w:val="007C58B6"/>
    <w:rsid w:val="007D5EF7"/>
    <w:rsid w:val="007D6521"/>
    <w:rsid w:val="007E3A74"/>
    <w:rsid w:val="007F150E"/>
    <w:rsid w:val="007F1EF9"/>
    <w:rsid w:val="008018EF"/>
    <w:rsid w:val="008019F3"/>
    <w:rsid w:val="008020E7"/>
    <w:rsid w:val="00810228"/>
    <w:rsid w:val="008112E8"/>
    <w:rsid w:val="00816879"/>
    <w:rsid w:val="008303E4"/>
    <w:rsid w:val="00830E9C"/>
    <w:rsid w:val="0083180B"/>
    <w:rsid w:val="00840EB9"/>
    <w:rsid w:val="00844005"/>
    <w:rsid w:val="0084421E"/>
    <w:rsid w:val="008468F1"/>
    <w:rsid w:val="00860AE6"/>
    <w:rsid w:val="00864DA5"/>
    <w:rsid w:val="00865C81"/>
    <w:rsid w:val="00865E2F"/>
    <w:rsid w:val="00872533"/>
    <w:rsid w:val="008766B7"/>
    <w:rsid w:val="00876B37"/>
    <w:rsid w:val="0088298F"/>
    <w:rsid w:val="00894380"/>
    <w:rsid w:val="008A2889"/>
    <w:rsid w:val="008A7964"/>
    <w:rsid w:val="008B0F66"/>
    <w:rsid w:val="008B1D3A"/>
    <w:rsid w:val="008B527E"/>
    <w:rsid w:val="008B7B96"/>
    <w:rsid w:val="008C16C4"/>
    <w:rsid w:val="008C4FBA"/>
    <w:rsid w:val="008D297B"/>
    <w:rsid w:val="008E3EFB"/>
    <w:rsid w:val="008E4366"/>
    <w:rsid w:val="008E4F2B"/>
    <w:rsid w:val="008E55FD"/>
    <w:rsid w:val="008E6D36"/>
    <w:rsid w:val="008F7404"/>
    <w:rsid w:val="00900570"/>
    <w:rsid w:val="00900D76"/>
    <w:rsid w:val="00900EC4"/>
    <w:rsid w:val="009104D7"/>
    <w:rsid w:val="00911C0A"/>
    <w:rsid w:val="00912C4E"/>
    <w:rsid w:val="00921436"/>
    <w:rsid w:val="0092687C"/>
    <w:rsid w:val="00933ED5"/>
    <w:rsid w:val="00934EF6"/>
    <w:rsid w:val="009366C8"/>
    <w:rsid w:val="009437FA"/>
    <w:rsid w:val="00944CAB"/>
    <w:rsid w:val="00945BCC"/>
    <w:rsid w:val="00946343"/>
    <w:rsid w:val="0095056D"/>
    <w:rsid w:val="009516AF"/>
    <w:rsid w:val="00952B55"/>
    <w:rsid w:val="00953F13"/>
    <w:rsid w:val="0096291A"/>
    <w:rsid w:val="009637CF"/>
    <w:rsid w:val="00975EDC"/>
    <w:rsid w:val="009767A1"/>
    <w:rsid w:val="00976B1D"/>
    <w:rsid w:val="00985E3B"/>
    <w:rsid w:val="00993056"/>
    <w:rsid w:val="00995455"/>
    <w:rsid w:val="009A0D7C"/>
    <w:rsid w:val="009A7CFC"/>
    <w:rsid w:val="009B077F"/>
    <w:rsid w:val="009D16B2"/>
    <w:rsid w:val="009D3595"/>
    <w:rsid w:val="009E37B8"/>
    <w:rsid w:val="009F19A0"/>
    <w:rsid w:val="009F44E5"/>
    <w:rsid w:val="009F6833"/>
    <w:rsid w:val="00A0133A"/>
    <w:rsid w:val="00A06FD9"/>
    <w:rsid w:val="00A15399"/>
    <w:rsid w:val="00A15C7E"/>
    <w:rsid w:val="00A17AA0"/>
    <w:rsid w:val="00A31CED"/>
    <w:rsid w:val="00A3472C"/>
    <w:rsid w:val="00A37626"/>
    <w:rsid w:val="00A40194"/>
    <w:rsid w:val="00A46AFA"/>
    <w:rsid w:val="00A533BE"/>
    <w:rsid w:val="00A55555"/>
    <w:rsid w:val="00A55D58"/>
    <w:rsid w:val="00A61F09"/>
    <w:rsid w:val="00A635C4"/>
    <w:rsid w:val="00A65229"/>
    <w:rsid w:val="00A70443"/>
    <w:rsid w:val="00A70C47"/>
    <w:rsid w:val="00A736DF"/>
    <w:rsid w:val="00A75BCD"/>
    <w:rsid w:val="00A858FE"/>
    <w:rsid w:val="00A973A1"/>
    <w:rsid w:val="00AA11F5"/>
    <w:rsid w:val="00AA5D5D"/>
    <w:rsid w:val="00AA6BD0"/>
    <w:rsid w:val="00AB0AAB"/>
    <w:rsid w:val="00AB3DBD"/>
    <w:rsid w:val="00AC489B"/>
    <w:rsid w:val="00AD4F59"/>
    <w:rsid w:val="00AD743B"/>
    <w:rsid w:val="00AE0572"/>
    <w:rsid w:val="00AE084F"/>
    <w:rsid w:val="00AE5B58"/>
    <w:rsid w:val="00AF3706"/>
    <w:rsid w:val="00AF6B9C"/>
    <w:rsid w:val="00B05247"/>
    <w:rsid w:val="00B0700B"/>
    <w:rsid w:val="00B11FBB"/>
    <w:rsid w:val="00B1292E"/>
    <w:rsid w:val="00B135A0"/>
    <w:rsid w:val="00B154FE"/>
    <w:rsid w:val="00B15D80"/>
    <w:rsid w:val="00B241D8"/>
    <w:rsid w:val="00B264B5"/>
    <w:rsid w:val="00B33DDB"/>
    <w:rsid w:val="00B400BC"/>
    <w:rsid w:val="00B41A4A"/>
    <w:rsid w:val="00B528CA"/>
    <w:rsid w:val="00B61184"/>
    <w:rsid w:val="00B636BB"/>
    <w:rsid w:val="00B67927"/>
    <w:rsid w:val="00B70C58"/>
    <w:rsid w:val="00B762A0"/>
    <w:rsid w:val="00B77AE9"/>
    <w:rsid w:val="00B77FAA"/>
    <w:rsid w:val="00B82319"/>
    <w:rsid w:val="00BA0339"/>
    <w:rsid w:val="00BA2D36"/>
    <w:rsid w:val="00BA47F6"/>
    <w:rsid w:val="00BB10B9"/>
    <w:rsid w:val="00BB3628"/>
    <w:rsid w:val="00BB781F"/>
    <w:rsid w:val="00BD1341"/>
    <w:rsid w:val="00BD530E"/>
    <w:rsid w:val="00BD7E3B"/>
    <w:rsid w:val="00BE0117"/>
    <w:rsid w:val="00BE1F42"/>
    <w:rsid w:val="00BE707E"/>
    <w:rsid w:val="00BF09FC"/>
    <w:rsid w:val="00BF0B64"/>
    <w:rsid w:val="00BF1455"/>
    <w:rsid w:val="00BF2825"/>
    <w:rsid w:val="00BF35F9"/>
    <w:rsid w:val="00C02A5D"/>
    <w:rsid w:val="00C04AB4"/>
    <w:rsid w:val="00C06FF1"/>
    <w:rsid w:val="00C1082D"/>
    <w:rsid w:val="00C123ED"/>
    <w:rsid w:val="00C13C94"/>
    <w:rsid w:val="00C176A4"/>
    <w:rsid w:val="00C23604"/>
    <w:rsid w:val="00C2437E"/>
    <w:rsid w:val="00C341B7"/>
    <w:rsid w:val="00C35AEA"/>
    <w:rsid w:val="00C45B5D"/>
    <w:rsid w:val="00C4690F"/>
    <w:rsid w:val="00C52BEB"/>
    <w:rsid w:val="00C5338B"/>
    <w:rsid w:val="00C57A90"/>
    <w:rsid w:val="00C620FA"/>
    <w:rsid w:val="00C65436"/>
    <w:rsid w:val="00C770BC"/>
    <w:rsid w:val="00C816DB"/>
    <w:rsid w:val="00C83158"/>
    <w:rsid w:val="00C83EBA"/>
    <w:rsid w:val="00C85408"/>
    <w:rsid w:val="00C95F02"/>
    <w:rsid w:val="00CA07A0"/>
    <w:rsid w:val="00CA33D6"/>
    <w:rsid w:val="00CB5341"/>
    <w:rsid w:val="00CB6FED"/>
    <w:rsid w:val="00CC2494"/>
    <w:rsid w:val="00CC39DD"/>
    <w:rsid w:val="00CC6BD6"/>
    <w:rsid w:val="00CD0A1C"/>
    <w:rsid w:val="00CD3345"/>
    <w:rsid w:val="00CD5F84"/>
    <w:rsid w:val="00CF1F5E"/>
    <w:rsid w:val="00CF40E6"/>
    <w:rsid w:val="00CF5575"/>
    <w:rsid w:val="00CF5B36"/>
    <w:rsid w:val="00CF6BFE"/>
    <w:rsid w:val="00D00B91"/>
    <w:rsid w:val="00D01F9A"/>
    <w:rsid w:val="00D022B1"/>
    <w:rsid w:val="00D047AA"/>
    <w:rsid w:val="00D06F2C"/>
    <w:rsid w:val="00D2104A"/>
    <w:rsid w:val="00D31B74"/>
    <w:rsid w:val="00D336AB"/>
    <w:rsid w:val="00D34BC5"/>
    <w:rsid w:val="00D35C7D"/>
    <w:rsid w:val="00D37521"/>
    <w:rsid w:val="00D5357B"/>
    <w:rsid w:val="00D638B3"/>
    <w:rsid w:val="00D71DB6"/>
    <w:rsid w:val="00D828B6"/>
    <w:rsid w:val="00D9199C"/>
    <w:rsid w:val="00D9531E"/>
    <w:rsid w:val="00DB298B"/>
    <w:rsid w:val="00DB3CF7"/>
    <w:rsid w:val="00DB4C01"/>
    <w:rsid w:val="00DC3244"/>
    <w:rsid w:val="00DC519E"/>
    <w:rsid w:val="00DC5A41"/>
    <w:rsid w:val="00DC5FE5"/>
    <w:rsid w:val="00DC7464"/>
    <w:rsid w:val="00DD26C4"/>
    <w:rsid w:val="00DD713B"/>
    <w:rsid w:val="00DE61D1"/>
    <w:rsid w:val="00DF0DA0"/>
    <w:rsid w:val="00DF1455"/>
    <w:rsid w:val="00DF2454"/>
    <w:rsid w:val="00DF2AC2"/>
    <w:rsid w:val="00DF6711"/>
    <w:rsid w:val="00DF6A4A"/>
    <w:rsid w:val="00DF796C"/>
    <w:rsid w:val="00E005C9"/>
    <w:rsid w:val="00E06981"/>
    <w:rsid w:val="00E06C87"/>
    <w:rsid w:val="00E1563F"/>
    <w:rsid w:val="00E21986"/>
    <w:rsid w:val="00E23C15"/>
    <w:rsid w:val="00E37625"/>
    <w:rsid w:val="00E46DCF"/>
    <w:rsid w:val="00E4740C"/>
    <w:rsid w:val="00E521DF"/>
    <w:rsid w:val="00E5432D"/>
    <w:rsid w:val="00E557A6"/>
    <w:rsid w:val="00E667E9"/>
    <w:rsid w:val="00E67CB3"/>
    <w:rsid w:val="00E70579"/>
    <w:rsid w:val="00E7430C"/>
    <w:rsid w:val="00E76C53"/>
    <w:rsid w:val="00E93282"/>
    <w:rsid w:val="00EA0880"/>
    <w:rsid w:val="00EA0F31"/>
    <w:rsid w:val="00EA283C"/>
    <w:rsid w:val="00EA6911"/>
    <w:rsid w:val="00EB4119"/>
    <w:rsid w:val="00EC707A"/>
    <w:rsid w:val="00EC7A56"/>
    <w:rsid w:val="00ED48A7"/>
    <w:rsid w:val="00EE122F"/>
    <w:rsid w:val="00EE1BD7"/>
    <w:rsid w:val="00EE1C6B"/>
    <w:rsid w:val="00EE2974"/>
    <w:rsid w:val="00EE5C0D"/>
    <w:rsid w:val="00EE7CE4"/>
    <w:rsid w:val="00EF0749"/>
    <w:rsid w:val="00EF0D1F"/>
    <w:rsid w:val="00EF578E"/>
    <w:rsid w:val="00EF733F"/>
    <w:rsid w:val="00EF7A72"/>
    <w:rsid w:val="00F01427"/>
    <w:rsid w:val="00F0152A"/>
    <w:rsid w:val="00F0278E"/>
    <w:rsid w:val="00F02F2D"/>
    <w:rsid w:val="00F038EC"/>
    <w:rsid w:val="00F05090"/>
    <w:rsid w:val="00F14EB3"/>
    <w:rsid w:val="00F15E22"/>
    <w:rsid w:val="00F16722"/>
    <w:rsid w:val="00F2328F"/>
    <w:rsid w:val="00F233E5"/>
    <w:rsid w:val="00F245B0"/>
    <w:rsid w:val="00F316A5"/>
    <w:rsid w:val="00F36F51"/>
    <w:rsid w:val="00F44BD5"/>
    <w:rsid w:val="00F45613"/>
    <w:rsid w:val="00F4670E"/>
    <w:rsid w:val="00F46A79"/>
    <w:rsid w:val="00F5588E"/>
    <w:rsid w:val="00F55C85"/>
    <w:rsid w:val="00F572CA"/>
    <w:rsid w:val="00F619ED"/>
    <w:rsid w:val="00F77352"/>
    <w:rsid w:val="00F77949"/>
    <w:rsid w:val="00F82ED7"/>
    <w:rsid w:val="00F843DD"/>
    <w:rsid w:val="00F862AF"/>
    <w:rsid w:val="00F865D9"/>
    <w:rsid w:val="00F87600"/>
    <w:rsid w:val="00FA3AED"/>
    <w:rsid w:val="00FA5187"/>
    <w:rsid w:val="00FA76D5"/>
    <w:rsid w:val="00FB4BE9"/>
    <w:rsid w:val="00FB4CE4"/>
    <w:rsid w:val="00FC041F"/>
    <w:rsid w:val="00FC4FDB"/>
    <w:rsid w:val="00FC6948"/>
    <w:rsid w:val="00FC7EED"/>
    <w:rsid w:val="00FD0D78"/>
    <w:rsid w:val="00FD4565"/>
    <w:rsid w:val="00FD4B38"/>
    <w:rsid w:val="00FF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rsid w:val="00810228"/>
    <w:rPr>
      <w:rFonts w:ascii="MyriadPro-Bold" w:hAnsi="MyriadPro-Bold" w:hint="default"/>
      <w:b/>
      <w:bCs/>
      <w:i w:val="0"/>
      <w:iCs w:val="0"/>
      <w:color w:val="FDB913"/>
      <w:sz w:val="20"/>
      <w:szCs w:val="20"/>
    </w:rPr>
  </w:style>
  <w:style w:type="character" w:customStyle="1" w:styleId="Bodytext211pt">
    <w:name w:val="Body text (2) + 11 pt"/>
    <w:rsid w:val="00607DA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fb">
    <w:basedOn w:val="a"/>
    <w:next w:val="aa"/>
    <w:rsid w:val="008020E7"/>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27293550">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6675273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2972101">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35579358">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8772</TotalTime>
  <Pages>9</Pages>
  <Words>8002</Words>
  <Characters>45618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304</cp:revision>
  <cp:lastPrinted>2017-06-26T04:18:00Z</cp:lastPrinted>
  <dcterms:created xsi:type="dcterms:W3CDTF">2017-02-14T06:26:00Z</dcterms:created>
  <dcterms:modified xsi:type="dcterms:W3CDTF">2023-08-17T06:50:00Z</dcterms:modified>
</cp:coreProperties>
</file>