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0C53F2B8"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E70579">
        <w:rPr>
          <w:rStyle w:val="FontStyle73"/>
          <w:sz w:val="20"/>
          <w:szCs w:val="20"/>
        </w:rPr>
        <w:t>3</w:t>
      </w:r>
      <w:r w:rsidR="00C356BC">
        <w:rPr>
          <w:rStyle w:val="FontStyle73"/>
          <w:sz w:val="20"/>
          <w:szCs w:val="20"/>
        </w:rPr>
        <w:t>6</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5ED51027" w:rsidR="00D022B1" w:rsidRPr="002C39B5" w:rsidRDefault="00C356BC" w:rsidP="00EE1C6B">
      <w:pPr>
        <w:pStyle w:val="Style1"/>
        <w:spacing w:line="240" w:lineRule="auto"/>
        <w:rPr>
          <w:rStyle w:val="FontStyle73"/>
          <w:sz w:val="20"/>
          <w:szCs w:val="20"/>
        </w:rPr>
      </w:pPr>
      <w:r>
        <w:rPr>
          <w:rStyle w:val="FontStyle73"/>
          <w:sz w:val="20"/>
          <w:szCs w:val="20"/>
        </w:rPr>
        <w:t>31</w:t>
      </w:r>
      <w:r w:rsidR="004414F2" w:rsidRPr="002C39B5">
        <w:rPr>
          <w:rStyle w:val="FontStyle73"/>
          <w:sz w:val="20"/>
          <w:szCs w:val="20"/>
        </w:rPr>
        <w:t>.</w:t>
      </w:r>
      <w:r w:rsidR="00AE5B58">
        <w:rPr>
          <w:rStyle w:val="FontStyle73"/>
          <w:sz w:val="20"/>
          <w:szCs w:val="20"/>
        </w:rPr>
        <w:t>0</w:t>
      </w:r>
      <w:r w:rsidR="00F82ED7">
        <w:rPr>
          <w:rStyle w:val="FontStyle73"/>
          <w:sz w:val="20"/>
          <w:szCs w:val="20"/>
        </w:rPr>
        <w:t>8</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proofErr w:type="spellStart"/>
            <w:r w:rsidRPr="005969D3">
              <w:rPr>
                <w:rFonts w:ascii="Times New Roman" w:eastAsia="Times New Roman" w:hAnsi="Times New Roman" w:cs="Times New Roman"/>
                <w:b/>
                <w:sz w:val="20"/>
                <w:szCs w:val="20"/>
              </w:rPr>
              <w:t>Ед</w:t>
            </w:r>
            <w:proofErr w:type="spellEnd"/>
            <w:r w:rsidRPr="005969D3">
              <w:rPr>
                <w:rFonts w:ascii="Times New Roman" w:eastAsia="Times New Roman" w:hAnsi="Times New Roman" w:cs="Times New Roman"/>
                <w:b/>
                <w:sz w:val="20"/>
                <w:szCs w:val="20"/>
              </w:rPr>
              <w:t xml:space="preserve">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C356BC" w:rsidRPr="00F36F51" w14:paraId="1E00F6F1"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C356BC" w:rsidRPr="005969D3" w:rsidRDefault="00C356BC" w:rsidP="00C356BC">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03A3393E" w:rsidR="00C356BC" w:rsidRPr="00C356BC" w:rsidRDefault="00C356BC" w:rsidP="00C356BC">
            <w:pPr>
              <w:autoSpaceDE w:val="0"/>
              <w:autoSpaceDN w:val="0"/>
              <w:adjustRightInd w:val="0"/>
              <w:spacing w:after="0" w:line="240" w:lineRule="auto"/>
              <w:rPr>
                <w:rFonts w:ascii="Times New Roman" w:hAnsi="Times New Roman" w:cs="Times New Roman"/>
                <w:sz w:val="20"/>
                <w:szCs w:val="20"/>
              </w:rPr>
            </w:pPr>
            <w:proofErr w:type="spellStart"/>
            <w:r w:rsidRPr="00C356BC">
              <w:rPr>
                <w:rFonts w:ascii="Times New Roman" w:hAnsi="Times New Roman" w:cs="Times New Roman"/>
                <w:color w:val="000000"/>
                <w:sz w:val="20"/>
              </w:rPr>
              <w:t>Ропивакаин</w:t>
            </w:r>
            <w:proofErr w:type="spellEnd"/>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1848A0B1" w:rsidR="00C356BC" w:rsidRPr="00C356BC" w:rsidRDefault="00C356BC" w:rsidP="00C356BC">
            <w:pPr>
              <w:spacing w:after="0" w:line="240" w:lineRule="auto"/>
              <w:rPr>
                <w:rFonts w:ascii="Times New Roman" w:hAnsi="Times New Roman" w:cs="Times New Roman"/>
                <w:sz w:val="20"/>
                <w:szCs w:val="20"/>
              </w:rPr>
            </w:pPr>
            <w:r w:rsidRPr="00C356BC">
              <w:rPr>
                <w:rFonts w:ascii="Times New Roman" w:hAnsi="Times New Roman" w:cs="Times New Roman"/>
                <w:color w:val="000000"/>
                <w:sz w:val="20"/>
              </w:rPr>
              <w:t>Раствор для инъекций, 7.5 мг/мл, 10 мл, №5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5644AC" w14:textId="4688E76B" w:rsidR="00C356BC" w:rsidRPr="00095A99" w:rsidRDefault="00C356BC" w:rsidP="00C356BC">
            <w:pPr>
              <w:spacing w:after="0" w:line="240" w:lineRule="auto"/>
              <w:jc w:val="center"/>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t>амп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1966130D" w:rsidR="00C356BC" w:rsidRPr="00F87600" w:rsidRDefault="00C356BC" w:rsidP="00C356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47F6D2FA" w:rsidR="00C356BC" w:rsidRPr="00F87600" w:rsidRDefault="00C356BC" w:rsidP="00C356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2EE9EF00" w:rsidR="00C356BC" w:rsidRPr="00F87600" w:rsidRDefault="00C356BC" w:rsidP="00C356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2090000</w:t>
            </w:r>
          </w:p>
        </w:tc>
      </w:tr>
      <w:tr w:rsidR="00C356BC" w:rsidRPr="00F36F51" w14:paraId="316F06B7" w14:textId="77777777" w:rsidTr="0046183B">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898F0E" w14:textId="77777777" w:rsidR="00C356BC" w:rsidRPr="005969D3" w:rsidRDefault="00C356BC" w:rsidP="00C356BC">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41BC44" w14:textId="7F5744BD" w:rsidR="00C356BC" w:rsidRPr="00497DE9" w:rsidRDefault="00C356BC" w:rsidP="00C356BC">
            <w:pPr>
              <w:spacing w:after="0" w:line="240" w:lineRule="auto"/>
              <w:rPr>
                <w:rFonts w:ascii="Times New Roman" w:hAnsi="Times New Roman" w:cs="Times New Roman"/>
                <w:sz w:val="20"/>
                <w:szCs w:val="20"/>
              </w:rPr>
            </w:pPr>
            <w:r w:rsidRPr="00C356BC">
              <w:rPr>
                <w:rFonts w:ascii="Times New Roman" w:hAnsi="Times New Roman" w:cs="Times New Roman"/>
                <w:sz w:val="20"/>
                <w:szCs w:val="20"/>
              </w:rPr>
              <w:t>Набор для выделения</w:t>
            </w:r>
            <w:r>
              <w:rPr>
                <w:rFonts w:ascii="Times New Roman" w:hAnsi="Times New Roman" w:cs="Times New Roman"/>
                <w:sz w:val="20"/>
                <w:szCs w:val="20"/>
              </w:rPr>
              <w:t xml:space="preserve"> </w:t>
            </w:r>
            <w:r w:rsidRPr="00C356BC">
              <w:rPr>
                <w:rFonts w:ascii="Times New Roman" w:hAnsi="Times New Roman" w:cs="Times New Roman"/>
                <w:sz w:val="20"/>
                <w:szCs w:val="20"/>
              </w:rPr>
              <w:t>ДНК</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EE04EAC" w14:textId="51F50823" w:rsidR="00C356BC" w:rsidRPr="00497DE9" w:rsidRDefault="00C356BC" w:rsidP="00C356BC">
            <w:pPr>
              <w:spacing w:after="0" w:line="240" w:lineRule="auto"/>
              <w:rPr>
                <w:rFonts w:ascii="Times New Roman" w:hAnsi="Times New Roman" w:cs="Times New Roman"/>
                <w:sz w:val="20"/>
                <w:szCs w:val="20"/>
              </w:rPr>
            </w:pPr>
            <w:r w:rsidRPr="00C356BC">
              <w:rPr>
                <w:rFonts w:ascii="Times New Roman" w:hAnsi="Times New Roman" w:cs="Times New Roman"/>
                <w:sz w:val="20"/>
                <w:szCs w:val="20"/>
              </w:rPr>
              <w:t>Набор для выделения</w:t>
            </w:r>
            <w:r>
              <w:rPr>
                <w:rFonts w:ascii="Times New Roman" w:hAnsi="Times New Roman" w:cs="Times New Roman"/>
                <w:sz w:val="20"/>
                <w:szCs w:val="20"/>
              </w:rPr>
              <w:t xml:space="preserve"> </w:t>
            </w:r>
            <w:r w:rsidRPr="00C356BC">
              <w:rPr>
                <w:rFonts w:ascii="Times New Roman" w:hAnsi="Times New Roman" w:cs="Times New Roman"/>
                <w:sz w:val="20"/>
                <w:szCs w:val="20"/>
              </w:rPr>
              <w:t>ДНК из фиксированных тканей "ДНК-ткань-Ф"</w:t>
            </w:r>
            <w:r>
              <w:rPr>
                <w:rFonts w:ascii="Times New Roman" w:hAnsi="Times New Roman" w:cs="Times New Roman"/>
                <w:sz w:val="20"/>
                <w:szCs w:val="20"/>
              </w:rPr>
              <w:t xml:space="preserve"> </w:t>
            </w:r>
            <w:r w:rsidRPr="00C356BC">
              <w:rPr>
                <w:rFonts w:ascii="Times New Roman" w:hAnsi="Times New Roman" w:cs="Times New Roman"/>
                <w:sz w:val="20"/>
                <w:szCs w:val="20"/>
              </w:rPr>
              <w:t>100выделений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3711C0" w14:textId="4488CC59" w:rsidR="00C356BC" w:rsidRPr="00497DE9" w:rsidRDefault="00C356BC" w:rsidP="00C356BC">
            <w:pPr>
              <w:spacing w:after="0" w:line="240" w:lineRule="auto"/>
              <w:jc w:val="center"/>
              <w:rPr>
                <w:rFonts w:ascii="Times New Roman" w:hAnsi="Times New Roman" w:cs="Times New Roman"/>
                <w:bCs/>
                <w:color w:val="000000"/>
                <w:sz w:val="20"/>
                <w:szCs w:val="20"/>
              </w:rPr>
            </w:pPr>
            <w:r>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B0B092" w14:textId="5325E32E" w:rsidR="00C356BC" w:rsidRPr="00497DE9" w:rsidRDefault="00C356BC" w:rsidP="00C356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727EE5" w14:textId="13101E96" w:rsidR="00C356BC" w:rsidRPr="00497DE9" w:rsidRDefault="00C356BC" w:rsidP="00C356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7AF753" w14:textId="205C061A" w:rsidR="00C356BC" w:rsidRPr="00497DE9" w:rsidRDefault="00C356BC" w:rsidP="00C356BC">
            <w:pPr>
              <w:jc w:val="center"/>
              <w:rPr>
                <w:rFonts w:ascii="Times New Roman" w:hAnsi="Times New Roman" w:cs="Times New Roman"/>
                <w:sz w:val="20"/>
                <w:szCs w:val="20"/>
              </w:rPr>
            </w:pPr>
            <w:r>
              <w:rPr>
                <w:rFonts w:ascii="Times New Roman" w:hAnsi="Times New Roman" w:cs="Times New Roman"/>
                <w:sz w:val="20"/>
                <w:szCs w:val="20"/>
              </w:rPr>
              <w:t>1520000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37B893BF"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C356BC">
        <w:rPr>
          <w:rStyle w:val="FontStyle73"/>
          <w:sz w:val="20"/>
          <w:szCs w:val="20"/>
        </w:rPr>
        <w:t>7</w:t>
      </w:r>
      <w:r w:rsidRPr="002C39B5">
        <w:rPr>
          <w:rStyle w:val="FontStyle73"/>
          <w:sz w:val="20"/>
          <w:szCs w:val="20"/>
        </w:rPr>
        <w:t xml:space="preserve">» </w:t>
      </w:r>
      <w:r w:rsidR="00C356BC">
        <w:rPr>
          <w:rStyle w:val="FontStyle73"/>
          <w:sz w:val="20"/>
          <w:szCs w:val="20"/>
        </w:rPr>
        <w:t>сентября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C356BC">
        <w:rPr>
          <w:rStyle w:val="FontStyle73"/>
          <w:sz w:val="18"/>
          <w:szCs w:val="18"/>
        </w:rPr>
        <w:t>7» сентября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lastRenderedPageBreak/>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82CCE11" w:rsidR="00767B08" w:rsidRDefault="00767B08" w:rsidP="00AE084F">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a"/>
                      <w:rFonts w:ascii="Times New Roman" w:hAnsi="Times New Roman" w:cs="Times New Roman"/>
                      <w:lang w:val="kk-KZ"/>
                    </w:rPr>
                    <w:t>Басқарма төрайымы</w:t>
                  </w:r>
                  <w:r w:rsidRPr="00AE084F">
                    <w:rPr>
                      <w:rStyle w:val="afa"/>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579025907"/>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00AE084F"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00AE084F"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w:t>
                  </w:r>
                  <w:r w:rsidR="00AE084F" w:rsidRPr="00AE084F">
                    <w:rPr>
                      <w:rFonts w:ascii="Times New Roman" w:eastAsia="Arial Unicode MS" w:hAnsi="Times New Roman" w:cs="Times New Roman"/>
                      <w:lang w:val="kk-KZ"/>
                    </w:rPr>
                    <w:t>3</w:t>
                  </w:r>
                  <w:r w:rsidRPr="00AE084F">
                    <w:rPr>
                      <w:rFonts w:ascii="Times New Roman" w:eastAsia="Arial Unicode MS" w:hAnsi="Times New Roman" w:cs="Times New Roman"/>
                      <w:lang w:val="kk-KZ"/>
                    </w:rPr>
                    <w:t xml:space="preserve"> жылғы </w:t>
                  </w:r>
                  <w:r w:rsidR="00AE084F" w:rsidRPr="00AE084F">
                    <w:rPr>
                      <w:rFonts w:ascii="Times New Roman" w:eastAsia="Arial Unicode MS" w:hAnsi="Times New Roman" w:cs="Times New Roman"/>
                      <w:lang w:val="kk-KZ"/>
                    </w:rPr>
                    <w:t>7</w:t>
                  </w:r>
                  <w:r w:rsidRPr="00AE084F">
                    <w:rPr>
                      <w:rFonts w:ascii="Times New Roman" w:eastAsia="Arial Unicode MS" w:hAnsi="Times New Roman" w:cs="Times New Roman"/>
                      <w:lang w:val="kk-KZ"/>
                    </w:rPr>
                    <w:t xml:space="preserve"> маусымғы </w:t>
                  </w:r>
                  <w:r w:rsidR="00AE084F" w:rsidRPr="00AE084F">
                    <w:rPr>
                      <w:rFonts w:ascii="Times New Roman" w:eastAsia="Arial Unicode MS" w:hAnsi="Times New Roman" w:cs="Times New Roman"/>
                      <w:lang w:val="kk-KZ"/>
                    </w:rPr>
                    <w:t>№</w:t>
                  </w:r>
                  <w:r w:rsidRPr="00AE084F">
                    <w:rPr>
                      <w:rFonts w:ascii="Times New Roman" w:eastAsia="Arial Unicode MS" w:hAnsi="Times New Roman" w:cs="Times New Roman"/>
                      <w:lang w:val="kk-KZ"/>
                    </w:rPr>
                    <w:t xml:space="preserve"> </w:t>
                  </w:r>
                  <w:r w:rsidR="00AE084F" w:rsidRPr="00AE084F">
                    <w:rPr>
                      <w:rFonts w:ascii="Times New Roman" w:eastAsia="Arial Unicode MS" w:hAnsi="Times New Roman" w:cs="Times New Roman"/>
                      <w:lang w:val="kk-KZ"/>
                    </w:rPr>
                    <w:t>110</w:t>
                  </w:r>
                  <w:r w:rsidRPr="00AE084F">
                    <w:rPr>
                      <w:rFonts w:ascii="Times New Roman" w:eastAsia="Arial Unicode MS" w:hAnsi="Times New Roman" w:cs="Times New Roman"/>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69EA4EF8" w14:textId="77777777" w:rsidR="0092687C" w:rsidRPr="00AE084F" w:rsidRDefault="0092687C" w:rsidP="00AE084F">
                  <w:pPr>
                    <w:pStyle w:val="HTML"/>
                    <w:shd w:val="clear" w:color="auto" w:fill="F8F9FA"/>
                    <w:jc w:val="both"/>
                    <w:rPr>
                      <w:rFonts w:ascii="Times New Roman" w:eastAsia="Arial Unicode MS" w:hAnsi="Times New Roman" w:cs="Times New Roman"/>
                      <w:lang w:val="kk-KZ"/>
                    </w:rPr>
                  </w:pPr>
                </w:p>
                <w:p w14:paraId="3C8BB5F3" w14:textId="4629C252" w:rsidR="00767B08"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B109409" w14:textId="77777777" w:rsidR="0092687C" w:rsidRPr="00A648AE" w:rsidRDefault="0092687C" w:rsidP="0092687C">
                  <w:pPr>
                    <w:widowControl w:val="0"/>
                    <w:spacing w:after="0" w:line="240" w:lineRule="auto"/>
                    <w:ind w:left="2"/>
                    <w:rPr>
                      <w:rFonts w:ascii="Times New Roman" w:eastAsia="Arial Unicode MS" w:hAnsi="Times New Roman" w:cs="Times New Roman"/>
                      <w:b/>
                      <w:sz w:val="20"/>
                      <w:szCs w:val="20"/>
                      <w:lang w:val="kk-KZ"/>
                    </w:rPr>
                  </w:pP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074665007"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58A655B0"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EE7CE4">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sidR="00EE7CE4">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w:t>
                  </w:r>
                  <w:r w:rsidR="00AE084F">
                    <w:rPr>
                      <w:rFonts w:ascii="Times New Roman" w:eastAsia="Arial Unicode MS" w:hAnsi="Times New Roman" w:cs="Times New Roman"/>
                      <w:sz w:val="20"/>
                      <w:szCs w:val="20"/>
                    </w:rPr>
                    <w:t>н</w:t>
                  </w:r>
                  <w:r>
                    <w:rPr>
                      <w:rFonts w:ascii="Times New Roman" w:eastAsia="Arial Unicode MS" w:hAnsi="Times New Roman" w:cs="Times New Roman"/>
                      <w:sz w:val="20"/>
                      <w:szCs w:val="20"/>
                    </w:rPr>
                    <w:t>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w:t>
                  </w:r>
                  <w:r w:rsidR="00EE7CE4">
                    <w:rPr>
                      <w:rFonts w:ascii="Times New Roman" w:eastAsia="Arial Unicode MS" w:hAnsi="Times New Roman" w:cs="Times New Roman"/>
                      <w:sz w:val="20"/>
                      <w:szCs w:val="20"/>
                    </w:rPr>
                    <w:t>3</w:t>
                  </w:r>
                  <w:r w:rsidRPr="00A648AE">
                    <w:rPr>
                      <w:rFonts w:ascii="Times New Roman" w:eastAsia="Arial Unicode MS" w:hAnsi="Times New Roman" w:cs="Times New Roman"/>
                      <w:sz w:val="20"/>
                      <w:szCs w:val="20"/>
                    </w:rPr>
                    <w:t xml:space="preserve"> года №</w:t>
                  </w:r>
                  <w:r w:rsidR="00EE7CE4">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00EE7CE4"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г.Алматы</w:t>
                  </w:r>
                  <w:proofErr w:type="spellEnd"/>
                  <w:r w:rsidRPr="00995D88">
                    <w:rPr>
                      <w:rFonts w:ascii="Times New Roman" w:eastAsia="Times New Roman" w:hAnsi="Times New Roman" w:cs="Times New Roman"/>
                      <w:sz w:val="20"/>
                      <w:szCs w:val="20"/>
                    </w:rPr>
                    <w:t>,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248D4E6"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6730AF">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C356BC" w:rsidRPr="002C39B5" w14:paraId="3AC04691" w14:textId="77777777" w:rsidTr="0009654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C356BC" w:rsidRPr="002C39B5" w:rsidRDefault="00C356BC" w:rsidP="00C356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3281996" w14:textId="385C02F2" w:rsidR="00C356BC" w:rsidRPr="00394D7D" w:rsidRDefault="00C356BC" w:rsidP="00C356BC">
            <w:pPr>
              <w:spacing w:after="0" w:line="240" w:lineRule="auto"/>
              <w:rPr>
                <w:rFonts w:ascii="Times New Roman" w:hAnsi="Times New Roman" w:cs="Times New Roman"/>
                <w:color w:val="000000"/>
                <w:sz w:val="20"/>
                <w:szCs w:val="20"/>
              </w:rPr>
            </w:pPr>
            <w:proofErr w:type="spellStart"/>
            <w:r w:rsidRPr="00C356BC">
              <w:rPr>
                <w:rFonts w:ascii="Times New Roman" w:hAnsi="Times New Roman" w:cs="Times New Roman"/>
                <w:color w:val="000000"/>
                <w:sz w:val="20"/>
              </w:rPr>
              <w:t>Ропивакаин</w:t>
            </w:r>
            <w:proofErr w:type="spellEnd"/>
          </w:p>
        </w:tc>
        <w:tc>
          <w:tcPr>
            <w:tcW w:w="7088" w:type="dxa"/>
            <w:tcBorders>
              <w:top w:val="single" w:sz="6" w:space="0" w:color="auto"/>
              <w:left w:val="single" w:sz="6" w:space="0" w:color="auto"/>
              <w:bottom w:val="single" w:sz="6" w:space="0" w:color="auto"/>
              <w:right w:val="single" w:sz="6" w:space="0" w:color="auto"/>
            </w:tcBorders>
            <w:vAlign w:val="center"/>
          </w:tcPr>
          <w:p w14:paraId="046A38B5" w14:textId="6FF310B5" w:rsidR="00C356BC" w:rsidRPr="00394D7D" w:rsidRDefault="00C356BC" w:rsidP="00C356BC">
            <w:pPr>
              <w:spacing w:after="0" w:line="240" w:lineRule="auto"/>
              <w:rPr>
                <w:rFonts w:ascii="Times New Roman" w:hAnsi="Times New Roman" w:cs="Times New Roman"/>
                <w:color w:val="000000"/>
                <w:sz w:val="20"/>
                <w:szCs w:val="20"/>
              </w:rPr>
            </w:pPr>
            <w:r w:rsidRPr="00C356BC">
              <w:rPr>
                <w:rFonts w:ascii="Times New Roman" w:hAnsi="Times New Roman" w:cs="Times New Roman"/>
                <w:color w:val="000000"/>
                <w:sz w:val="20"/>
              </w:rPr>
              <w:t>Раствор для инъекций, 7.5 мг/мл, 10 мл, №5</w:t>
            </w:r>
          </w:p>
        </w:tc>
        <w:tc>
          <w:tcPr>
            <w:tcW w:w="708" w:type="dxa"/>
            <w:tcBorders>
              <w:top w:val="single" w:sz="6" w:space="0" w:color="auto"/>
              <w:left w:val="single" w:sz="6" w:space="0" w:color="auto"/>
              <w:bottom w:val="single" w:sz="6" w:space="0" w:color="auto"/>
              <w:right w:val="single" w:sz="6" w:space="0" w:color="auto"/>
            </w:tcBorders>
          </w:tcPr>
          <w:p w14:paraId="7A0E277B" w14:textId="353A44DC" w:rsidR="00C356BC" w:rsidRPr="00394D7D" w:rsidRDefault="00C356BC" w:rsidP="00C356B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bCs/>
                <w:color w:val="000000"/>
                <w:sz w:val="20"/>
                <w:szCs w:val="20"/>
              </w:rPr>
              <w:t>амп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509214FD" w:rsidR="00C356BC" w:rsidRPr="00394D7D" w:rsidRDefault="00C356BC" w:rsidP="00C356BC">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1000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2649EAE" w:rsidR="00C356BC" w:rsidRPr="00583CB4" w:rsidRDefault="00C356BC" w:rsidP="00C356B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C356BC" w:rsidRPr="002C39B5" w:rsidRDefault="00C356BC" w:rsidP="00C356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356BC" w:rsidRPr="002C39B5" w14:paraId="0A8511C2" w14:textId="77777777" w:rsidTr="0009654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C356BC" w:rsidRPr="002C39B5" w:rsidRDefault="00C356BC" w:rsidP="00C356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tcPr>
          <w:p w14:paraId="667B7D10" w14:textId="0DDF7878" w:rsidR="00C356BC" w:rsidRPr="00394D7D" w:rsidRDefault="00C356BC" w:rsidP="00C356BC">
            <w:pPr>
              <w:spacing w:after="0" w:line="240" w:lineRule="auto"/>
              <w:rPr>
                <w:rFonts w:ascii="Times New Roman" w:hAnsi="Times New Roman" w:cs="Times New Roman"/>
                <w:color w:val="000000"/>
                <w:sz w:val="20"/>
                <w:szCs w:val="20"/>
              </w:rPr>
            </w:pPr>
            <w:r w:rsidRPr="00C356BC">
              <w:rPr>
                <w:rFonts w:ascii="Times New Roman" w:hAnsi="Times New Roman" w:cs="Times New Roman"/>
                <w:sz w:val="20"/>
                <w:szCs w:val="20"/>
              </w:rPr>
              <w:t>Набор для выделения</w:t>
            </w:r>
            <w:r>
              <w:rPr>
                <w:rFonts w:ascii="Times New Roman" w:hAnsi="Times New Roman" w:cs="Times New Roman"/>
                <w:sz w:val="20"/>
                <w:szCs w:val="20"/>
              </w:rPr>
              <w:t xml:space="preserve"> </w:t>
            </w:r>
            <w:r w:rsidRPr="00C356BC">
              <w:rPr>
                <w:rFonts w:ascii="Times New Roman" w:hAnsi="Times New Roman" w:cs="Times New Roman"/>
                <w:sz w:val="20"/>
                <w:szCs w:val="20"/>
              </w:rPr>
              <w:t>ДНК</w:t>
            </w:r>
          </w:p>
        </w:tc>
        <w:tc>
          <w:tcPr>
            <w:tcW w:w="7088" w:type="dxa"/>
            <w:tcBorders>
              <w:top w:val="single" w:sz="6" w:space="0" w:color="auto"/>
              <w:left w:val="single" w:sz="6" w:space="0" w:color="auto"/>
              <w:bottom w:val="single" w:sz="6" w:space="0" w:color="auto"/>
              <w:right w:val="single" w:sz="6" w:space="0" w:color="auto"/>
            </w:tcBorders>
          </w:tcPr>
          <w:p w14:paraId="2A79C893" w14:textId="699B81F6" w:rsidR="00C356BC" w:rsidRPr="00394D7D" w:rsidRDefault="00C356BC" w:rsidP="00C356BC">
            <w:pPr>
              <w:spacing w:after="0" w:line="240" w:lineRule="auto"/>
              <w:rPr>
                <w:rFonts w:ascii="Times New Roman" w:hAnsi="Times New Roman" w:cs="Times New Roman"/>
                <w:color w:val="000000"/>
                <w:sz w:val="20"/>
                <w:szCs w:val="20"/>
              </w:rPr>
            </w:pPr>
            <w:r w:rsidRPr="00C356BC">
              <w:rPr>
                <w:rFonts w:ascii="Times New Roman" w:hAnsi="Times New Roman" w:cs="Times New Roman"/>
                <w:sz w:val="20"/>
                <w:szCs w:val="20"/>
              </w:rPr>
              <w:t>Набор для выделения</w:t>
            </w:r>
            <w:r>
              <w:rPr>
                <w:rFonts w:ascii="Times New Roman" w:hAnsi="Times New Roman" w:cs="Times New Roman"/>
                <w:sz w:val="20"/>
                <w:szCs w:val="20"/>
              </w:rPr>
              <w:t xml:space="preserve"> </w:t>
            </w:r>
            <w:r w:rsidRPr="00C356BC">
              <w:rPr>
                <w:rFonts w:ascii="Times New Roman" w:hAnsi="Times New Roman" w:cs="Times New Roman"/>
                <w:sz w:val="20"/>
                <w:szCs w:val="20"/>
              </w:rPr>
              <w:t>ДНК из фиксированных тканей "ДНК-ткань-Ф"</w:t>
            </w:r>
            <w:r>
              <w:rPr>
                <w:rFonts w:ascii="Times New Roman" w:hAnsi="Times New Roman" w:cs="Times New Roman"/>
                <w:sz w:val="20"/>
                <w:szCs w:val="20"/>
              </w:rPr>
              <w:t xml:space="preserve"> </w:t>
            </w:r>
            <w:r w:rsidRPr="00C356BC">
              <w:rPr>
                <w:rFonts w:ascii="Times New Roman" w:hAnsi="Times New Roman" w:cs="Times New Roman"/>
                <w:sz w:val="20"/>
                <w:szCs w:val="20"/>
              </w:rPr>
              <w:t>100выделений</w:t>
            </w:r>
          </w:p>
        </w:tc>
        <w:tc>
          <w:tcPr>
            <w:tcW w:w="708" w:type="dxa"/>
            <w:tcBorders>
              <w:top w:val="single" w:sz="6" w:space="0" w:color="auto"/>
              <w:left w:val="single" w:sz="6" w:space="0" w:color="auto"/>
              <w:bottom w:val="single" w:sz="6" w:space="0" w:color="auto"/>
              <w:right w:val="single" w:sz="6" w:space="0" w:color="auto"/>
            </w:tcBorders>
          </w:tcPr>
          <w:p w14:paraId="1D106940" w14:textId="58E2418D" w:rsidR="00C356BC" w:rsidRPr="00394D7D" w:rsidRDefault="00C356BC" w:rsidP="00C356BC">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набор</w:t>
            </w:r>
          </w:p>
        </w:tc>
        <w:tc>
          <w:tcPr>
            <w:tcW w:w="993" w:type="dxa"/>
            <w:tcBorders>
              <w:top w:val="single" w:sz="6" w:space="0" w:color="auto"/>
              <w:left w:val="single" w:sz="6" w:space="0" w:color="auto"/>
              <w:bottom w:val="single" w:sz="6" w:space="0" w:color="auto"/>
              <w:right w:val="single" w:sz="6" w:space="0" w:color="auto"/>
            </w:tcBorders>
          </w:tcPr>
          <w:p w14:paraId="19A2786C" w14:textId="53F8133C" w:rsidR="00C356BC" w:rsidRPr="00394D7D" w:rsidRDefault="00C356BC" w:rsidP="00C356B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3C99595D" w:rsidR="00C356BC" w:rsidRPr="002C39B5" w:rsidRDefault="00C356BC" w:rsidP="00C356B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C356BC" w:rsidRPr="002C39B5" w:rsidRDefault="00C356BC" w:rsidP="00C356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8AAA" w14:textId="77777777" w:rsidR="001B2ED5" w:rsidRDefault="001B2ED5">
      <w:pPr>
        <w:spacing w:after="0" w:line="240" w:lineRule="auto"/>
      </w:pPr>
      <w:r>
        <w:separator/>
      </w:r>
    </w:p>
  </w:endnote>
  <w:endnote w:type="continuationSeparator" w:id="0">
    <w:p w14:paraId="575BDCE0" w14:textId="77777777" w:rsidR="001B2ED5" w:rsidRDefault="001B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343B" w14:textId="77777777" w:rsidR="001B2ED5" w:rsidRDefault="001B2ED5">
      <w:pPr>
        <w:spacing w:after="0" w:line="240" w:lineRule="auto"/>
      </w:pPr>
      <w:r>
        <w:separator/>
      </w:r>
    </w:p>
  </w:footnote>
  <w:footnote w:type="continuationSeparator" w:id="0">
    <w:p w14:paraId="5658B8B1" w14:textId="77777777" w:rsidR="001B2ED5" w:rsidRDefault="001B2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238437001">
    <w:abstractNumId w:val="25"/>
  </w:num>
  <w:num w:numId="2" w16cid:durableId="577636580">
    <w:abstractNumId w:val="26"/>
  </w:num>
  <w:num w:numId="3" w16cid:durableId="784009755">
    <w:abstractNumId w:val="9"/>
  </w:num>
  <w:num w:numId="4" w16cid:durableId="1927028977">
    <w:abstractNumId w:val="28"/>
  </w:num>
  <w:num w:numId="5" w16cid:durableId="1684824187">
    <w:abstractNumId w:val="13"/>
  </w:num>
  <w:num w:numId="6" w16cid:durableId="1338311824">
    <w:abstractNumId w:val="32"/>
  </w:num>
  <w:num w:numId="7" w16cid:durableId="1039932719">
    <w:abstractNumId w:val="27"/>
  </w:num>
  <w:num w:numId="8" w16cid:durableId="409737475">
    <w:abstractNumId w:val="20"/>
  </w:num>
  <w:num w:numId="9" w16cid:durableId="1477919761">
    <w:abstractNumId w:val="29"/>
  </w:num>
  <w:num w:numId="10" w16cid:durableId="364986458">
    <w:abstractNumId w:val="22"/>
  </w:num>
  <w:num w:numId="11" w16cid:durableId="1081828937">
    <w:abstractNumId w:val="6"/>
  </w:num>
  <w:num w:numId="12" w16cid:durableId="1035615817">
    <w:abstractNumId w:val="30"/>
  </w:num>
  <w:num w:numId="13" w16cid:durableId="2040281895">
    <w:abstractNumId w:val="5"/>
  </w:num>
  <w:num w:numId="14" w16cid:durableId="2138067373">
    <w:abstractNumId w:val="11"/>
  </w:num>
  <w:num w:numId="15" w16cid:durableId="1188133835">
    <w:abstractNumId w:val="14"/>
  </w:num>
  <w:num w:numId="16" w16cid:durableId="1034186965">
    <w:abstractNumId w:val="24"/>
  </w:num>
  <w:num w:numId="17" w16cid:durableId="1249389069">
    <w:abstractNumId w:val="17"/>
  </w:num>
  <w:num w:numId="18" w16cid:durableId="1492523312">
    <w:abstractNumId w:val="16"/>
  </w:num>
  <w:num w:numId="19" w16cid:durableId="1410731232">
    <w:abstractNumId w:val="4"/>
  </w:num>
  <w:num w:numId="20" w16cid:durableId="208688525">
    <w:abstractNumId w:val="10"/>
  </w:num>
  <w:num w:numId="21" w16cid:durableId="865675146">
    <w:abstractNumId w:val="21"/>
  </w:num>
  <w:num w:numId="22" w16cid:durableId="1086730789">
    <w:abstractNumId w:val="0"/>
  </w:num>
  <w:num w:numId="23" w16cid:durableId="218825280">
    <w:abstractNumId w:val="1"/>
  </w:num>
  <w:num w:numId="24" w16cid:durableId="342361639">
    <w:abstractNumId w:val="2"/>
  </w:num>
  <w:num w:numId="25" w16cid:durableId="668098302">
    <w:abstractNumId w:val="31"/>
  </w:num>
  <w:num w:numId="26" w16cid:durableId="1253780736">
    <w:abstractNumId w:val="19"/>
  </w:num>
  <w:num w:numId="27" w16cid:durableId="1521775156">
    <w:abstractNumId w:val="23"/>
  </w:num>
  <w:num w:numId="28" w16cid:durableId="1306735747">
    <w:abstractNumId w:val="12"/>
  </w:num>
  <w:num w:numId="29" w16cid:durableId="230502290">
    <w:abstractNumId w:val="15"/>
  </w:num>
  <w:num w:numId="30" w16cid:durableId="976301864">
    <w:abstractNumId w:val="18"/>
  </w:num>
  <w:num w:numId="31" w16cid:durableId="942147389">
    <w:abstractNumId w:val="7"/>
  </w:num>
  <w:num w:numId="32" w16cid:durableId="852453084">
    <w:abstractNumId w:val="3"/>
  </w:num>
  <w:num w:numId="33" w16cid:durableId="1531068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2741B"/>
    <w:rsid w:val="0003079B"/>
    <w:rsid w:val="00031853"/>
    <w:rsid w:val="00032E4B"/>
    <w:rsid w:val="0003384A"/>
    <w:rsid w:val="00033AC1"/>
    <w:rsid w:val="000412F2"/>
    <w:rsid w:val="00046CA3"/>
    <w:rsid w:val="0004743C"/>
    <w:rsid w:val="00050277"/>
    <w:rsid w:val="000503A1"/>
    <w:rsid w:val="0005348A"/>
    <w:rsid w:val="00053F77"/>
    <w:rsid w:val="00056C0C"/>
    <w:rsid w:val="00060D1A"/>
    <w:rsid w:val="0006103C"/>
    <w:rsid w:val="0006452C"/>
    <w:rsid w:val="00072127"/>
    <w:rsid w:val="0007225B"/>
    <w:rsid w:val="000827F6"/>
    <w:rsid w:val="00083B95"/>
    <w:rsid w:val="000866CA"/>
    <w:rsid w:val="00090F4F"/>
    <w:rsid w:val="000934A6"/>
    <w:rsid w:val="00095A99"/>
    <w:rsid w:val="000B438C"/>
    <w:rsid w:val="000C1839"/>
    <w:rsid w:val="000C3EA6"/>
    <w:rsid w:val="000C453D"/>
    <w:rsid w:val="000C7B19"/>
    <w:rsid w:val="000D0D82"/>
    <w:rsid w:val="000D1188"/>
    <w:rsid w:val="000D4CA2"/>
    <w:rsid w:val="000F176D"/>
    <w:rsid w:val="000F2A78"/>
    <w:rsid w:val="000F2EDC"/>
    <w:rsid w:val="000F35EA"/>
    <w:rsid w:val="000F489E"/>
    <w:rsid w:val="000F55B6"/>
    <w:rsid w:val="000F7401"/>
    <w:rsid w:val="001022F8"/>
    <w:rsid w:val="00103154"/>
    <w:rsid w:val="00105225"/>
    <w:rsid w:val="00106DB6"/>
    <w:rsid w:val="00111D4D"/>
    <w:rsid w:val="00121753"/>
    <w:rsid w:val="00130AF2"/>
    <w:rsid w:val="00133754"/>
    <w:rsid w:val="0013659D"/>
    <w:rsid w:val="0014268D"/>
    <w:rsid w:val="00152709"/>
    <w:rsid w:val="001529EE"/>
    <w:rsid w:val="00152C29"/>
    <w:rsid w:val="0015327F"/>
    <w:rsid w:val="001571CA"/>
    <w:rsid w:val="00163FC5"/>
    <w:rsid w:val="00164522"/>
    <w:rsid w:val="00167986"/>
    <w:rsid w:val="00170370"/>
    <w:rsid w:val="00191DFD"/>
    <w:rsid w:val="0019475C"/>
    <w:rsid w:val="001A16E2"/>
    <w:rsid w:val="001A2D09"/>
    <w:rsid w:val="001A3392"/>
    <w:rsid w:val="001B0000"/>
    <w:rsid w:val="001B18FA"/>
    <w:rsid w:val="001B2ED5"/>
    <w:rsid w:val="001B4D84"/>
    <w:rsid w:val="001C70AE"/>
    <w:rsid w:val="001C7128"/>
    <w:rsid w:val="001D4134"/>
    <w:rsid w:val="001D6F10"/>
    <w:rsid w:val="001E1676"/>
    <w:rsid w:val="001E32A5"/>
    <w:rsid w:val="001E347D"/>
    <w:rsid w:val="001F03DB"/>
    <w:rsid w:val="001F5415"/>
    <w:rsid w:val="001F54A9"/>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33F8E"/>
    <w:rsid w:val="00234231"/>
    <w:rsid w:val="00237EF6"/>
    <w:rsid w:val="002412E8"/>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3434"/>
    <w:rsid w:val="002B56A4"/>
    <w:rsid w:val="002C09C8"/>
    <w:rsid w:val="002C1333"/>
    <w:rsid w:val="002C39B5"/>
    <w:rsid w:val="002D3AA2"/>
    <w:rsid w:val="002D4296"/>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52BD7"/>
    <w:rsid w:val="003535E7"/>
    <w:rsid w:val="0035557B"/>
    <w:rsid w:val="00375E64"/>
    <w:rsid w:val="003839FE"/>
    <w:rsid w:val="00385FE4"/>
    <w:rsid w:val="003860F4"/>
    <w:rsid w:val="00386881"/>
    <w:rsid w:val="00393B70"/>
    <w:rsid w:val="00394D7D"/>
    <w:rsid w:val="003A6AB5"/>
    <w:rsid w:val="003C1454"/>
    <w:rsid w:val="003C4B1C"/>
    <w:rsid w:val="003C56E5"/>
    <w:rsid w:val="003D552D"/>
    <w:rsid w:val="003D7C4E"/>
    <w:rsid w:val="003E7313"/>
    <w:rsid w:val="003F3515"/>
    <w:rsid w:val="003F5C4C"/>
    <w:rsid w:val="00400D69"/>
    <w:rsid w:val="0040147C"/>
    <w:rsid w:val="00405290"/>
    <w:rsid w:val="00406C3C"/>
    <w:rsid w:val="0040713B"/>
    <w:rsid w:val="0041396D"/>
    <w:rsid w:val="004208A2"/>
    <w:rsid w:val="00420DCD"/>
    <w:rsid w:val="0043274B"/>
    <w:rsid w:val="004361EB"/>
    <w:rsid w:val="0043674D"/>
    <w:rsid w:val="004414F2"/>
    <w:rsid w:val="00441709"/>
    <w:rsid w:val="00450C30"/>
    <w:rsid w:val="00455FB7"/>
    <w:rsid w:val="00464C58"/>
    <w:rsid w:val="00471DE0"/>
    <w:rsid w:val="0047756A"/>
    <w:rsid w:val="00477753"/>
    <w:rsid w:val="00482A6E"/>
    <w:rsid w:val="00497DE9"/>
    <w:rsid w:val="004A22FC"/>
    <w:rsid w:val="004A4742"/>
    <w:rsid w:val="004A614A"/>
    <w:rsid w:val="004A6BA5"/>
    <w:rsid w:val="004B3985"/>
    <w:rsid w:val="004B5A59"/>
    <w:rsid w:val="004B613F"/>
    <w:rsid w:val="004B67FB"/>
    <w:rsid w:val="004B693C"/>
    <w:rsid w:val="004D1D44"/>
    <w:rsid w:val="004D66BE"/>
    <w:rsid w:val="004E2303"/>
    <w:rsid w:val="004E3952"/>
    <w:rsid w:val="004E39B8"/>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76DE1"/>
    <w:rsid w:val="005778D0"/>
    <w:rsid w:val="00583CB4"/>
    <w:rsid w:val="00586104"/>
    <w:rsid w:val="005937A3"/>
    <w:rsid w:val="005969D3"/>
    <w:rsid w:val="005A61FA"/>
    <w:rsid w:val="005B4630"/>
    <w:rsid w:val="005B5889"/>
    <w:rsid w:val="005B7B29"/>
    <w:rsid w:val="005C06DA"/>
    <w:rsid w:val="005C1EE1"/>
    <w:rsid w:val="005C64F4"/>
    <w:rsid w:val="005D4D2D"/>
    <w:rsid w:val="005D52D5"/>
    <w:rsid w:val="005D6956"/>
    <w:rsid w:val="006036A3"/>
    <w:rsid w:val="00603C61"/>
    <w:rsid w:val="00607DAD"/>
    <w:rsid w:val="00612E8B"/>
    <w:rsid w:val="00622D8E"/>
    <w:rsid w:val="00624DF4"/>
    <w:rsid w:val="00624EC3"/>
    <w:rsid w:val="006304E9"/>
    <w:rsid w:val="00636174"/>
    <w:rsid w:val="0063670B"/>
    <w:rsid w:val="00636C5C"/>
    <w:rsid w:val="006411F3"/>
    <w:rsid w:val="00647244"/>
    <w:rsid w:val="00647300"/>
    <w:rsid w:val="00651CC1"/>
    <w:rsid w:val="006534BD"/>
    <w:rsid w:val="0065417F"/>
    <w:rsid w:val="0065544A"/>
    <w:rsid w:val="006730AF"/>
    <w:rsid w:val="00676623"/>
    <w:rsid w:val="00684D74"/>
    <w:rsid w:val="00690DB4"/>
    <w:rsid w:val="00694D64"/>
    <w:rsid w:val="006A4FBC"/>
    <w:rsid w:val="006A5B44"/>
    <w:rsid w:val="006A797F"/>
    <w:rsid w:val="006D69B8"/>
    <w:rsid w:val="006D7E07"/>
    <w:rsid w:val="006E40EF"/>
    <w:rsid w:val="006E5643"/>
    <w:rsid w:val="006F3B5E"/>
    <w:rsid w:val="006F4206"/>
    <w:rsid w:val="00703654"/>
    <w:rsid w:val="0070485B"/>
    <w:rsid w:val="00712FF8"/>
    <w:rsid w:val="00713FBD"/>
    <w:rsid w:val="00714BB5"/>
    <w:rsid w:val="007169C7"/>
    <w:rsid w:val="00726C32"/>
    <w:rsid w:val="00732756"/>
    <w:rsid w:val="007514DC"/>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03EF"/>
    <w:rsid w:val="007C58B6"/>
    <w:rsid w:val="007D5EF7"/>
    <w:rsid w:val="007D6521"/>
    <w:rsid w:val="007E3A74"/>
    <w:rsid w:val="007F150E"/>
    <w:rsid w:val="007F1EF9"/>
    <w:rsid w:val="008018EF"/>
    <w:rsid w:val="008019F3"/>
    <w:rsid w:val="008020E7"/>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66B7"/>
    <w:rsid w:val="00876B37"/>
    <w:rsid w:val="0088298F"/>
    <w:rsid w:val="00894380"/>
    <w:rsid w:val="008A2889"/>
    <w:rsid w:val="008A7964"/>
    <w:rsid w:val="008B0F66"/>
    <w:rsid w:val="008B1D3A"/>
    <w:rsid w:val="008B527E"/>
    <w:rsid w:val="008B7B96"/>
    <w:rsid w:val="008C16C4"/>
    <w:rsid w:val="008C4FBA"/>
    <w:rsid w:val="008D297B"/>
    <w:rsid w:val="008E3EFB"/>
    <w:rsid w:val="008E4366"/>
    <w:rsid w:val="008E4F2B"/>
    <w:rsid w:val="008E55FD"/>
    <w:rsid w:val="008E6D36"/>
    <w:rsid w:val="008F7404"/>
    <w:rsid w:val="00900570"/>
    <w:rsid w:val="00900D76"/>
    <w:rsid w:val="00900EC4"/>
    <w:rsid w:val="009104D7"/>
    <w:rsid w:val="00911C0A"/>
    <w:rsid w:val="00912C4E"/>
    <w:rsid w:val="00921436"/>
    <w:rsid w:val="0092687C"/>
    <w:rsid w:val="00933ED5"/>
    <w:rsid w:val="009366C8"/>
    <w:rsid w:val="009437FA"/>
    <w:rsid w:val="00944CAB"/>
    <w:rsid w:val="00945BCC"/>
    <w:rsid w:val="00946343"/>
    <w:rsid w:val="0095056D"/>
    <w:rsid w:val="009516AF"/>
    <w:rsid w:val="00952B55"/>
    <w:rsid w:val="00953F13"/>
    <w:rsid w:val="0096291A"/>
    <w:rsid w:val="009637CF"/>
    <w:rsid w:val="00975EDC"/>
    <w:rsid w:val="009767A1"/>
    <w:rsid w:val="00976B1D"/>
    <w:rsid w:val="00985E3B"/>
    <w:rsid w:val="00993056"/>
    <w:rsid w:val="00995455"/>
    <w:rsid w:val="009A7CFC"/>
    <w:rsid w:val="009B077F"/>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533BE"/>
    <w:rsid w:val="00A55555"/>
    <w:rsid w:val="00A55D58"/>
    <w:rsid w:val="00A61F09"/>
    <w:rsid w:val="00A635C4"/>
    <w:rsid w:val="00A65229"/>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084F"/>
    <w:rsid w:val="00AE5B58"/>
    <w:rsid w:val="00AF3706"/>
    <w:rsid w:val="00AF6B9C"/>
    <w:rsid w:val="00B05247"/>
    <w:rsid w:val="00B0700B"/>
    <w:rsid w:val="00B11FBB"/>
    <w:rsid w:val="00B1292E"/>
    <w:rsid w:val="00B135A0"/>
    <w:rsid w:val="00B154FE"/>
    <w:rsid w:val="00B15D80"/>
    <w:rsid w:val="00B241D8"/>
    <w:rsid w:val="00B264B5"/>
    <w:rsid w:val="00B33DDB"/>
    <w:rsid w:val="00B400BC"/>
    <w:rsid w:val="00B41A4A"/>
    <w:rsid w:val="00B528CA"/>
    <w:rsid w:val="00B61184"/>
    <w:rsid w:val="00B636BB"/>
    <w:rsid w:val="00B67927"/>
    <w:rsid w:val="00B70C58"/>
    <w:rsid w:val="00B762A0"/>
    <w:rsid w:val="00B77AE9"/>
    <w:rsid w:val="00B77FAA"/>
    <w:rsid w:val="00B82319"/>
    <w:rsid w:val="00BA0339"/>
    <w:rsid w:val="00BA2D36"/>
    <w:rsid w:val="00BA47F6"/>
    <w:rsid w:val="00BB10B9"/>
    <w:rsid w:val="00BB3628"/>
    <w:rsid w:val="00BB781F"/>
    <w:rsid w:val="00BD1341"/>
    <w:rsid w:val="00BD530E"/>
    <w:rsid w:val="00BD7E3B"/>
    <w:rsid w:val="00BE0117"/>
    <w:rsid w:val="00BE1F42"/>
    <w:rsid w:val="00BF09FC"/>
    <w:rsid w:val="00BF0B64"/>
    <w:rsid w:val="00BF1455"/>
    <w:rsid w:val="00BF2825"/>
    <w:rsid w:val="00BF35F9"/>
    <w:rsid w:val="00C02A5D"/>
    <w:rsid w:val="00C04AB4"/>
    <w:rsid w:val="00C06FF1"/>
    <w:rsid w:val="00C1082D"/>
    <w:rsid w:val="00C123ED"/>
    <w:rsid w:val="00C13C94"/>
    <w:rsid w:val="00C176A4"/>
    <w:rsid w:val="00C2437E"/>
    <w:rsid w:val="00C341B7"/>
    <w:rsid w:val="00C356BC"/>
    <w:rsid w:val="00C35AEA"/>
    <w:rsid w:val="00C4690F"/>
    <w:rsid w:val="00C52BEB"/>
    <w:rsid w:val="00C5338B"/>
    <w:rsid w:val="00C57A90"/>
    <w:rsid w:val="00C620FA"/>
    <w:rsid w:val="00C65436"/>
    <w:rsid w:val="00C770BC"/>
    <w:rsid w:val="00C816DB"/>
    <w:rsid w:val="00C83158"/>
    <w:rsid w:val="00C83EBA"/>
    <w:rsid w:val="00C85408"/>
    <w:rsid w:val="00C95F02"/>
    <w:rsid w:val="00CA07A0"/>
    <w:rsid w:val="00CA33D6"/>
    <w:rsid w:val="00CB5341"/>
    <w:rsid w:val="00CB6FED"/>
    <w:rsid w:val="00CC2494"/>
    <w:rsid w:val="00CC39DD"/>
    <w:rsid w:val="00CC6BD6"/>
    <w:rsid w:val="00CD0A1C"/>
    <w:rsid w:val="00CD3345"/>
    <w:rsid w:val="00CD5F84"/>
    <w:rsid w:val="00CF1F5E"/>
    <w:rsid w:val="00CF40E6"/>
    <w:rsid w:val="00CF5575"/>
    <w:rsid w:val="00CF5B36"/>
    <w:rsid w:val="00CF6BFE"/>
    <w:rsid w:val="00D00B91"/>
    <w:rsid w:val="00D01F9A"/>
    <w:rsid w:val="00D022B1"/>
    <w:rsid w:val="00D047AA"/>
    <w:rsid w:val="00D06F2C"/>
    <w:rsid w:val="00D2104A"/>
    <w:rsid w:val="00D31B74"/>
    <w:rsid w:val="00D336AB"/>
    <w:rsid w:val="00D34BC5"/>
    <w:rsid w:val="00D35C7D"/>
    <w:rsid w:val="00D37521"/>
    <w:rsid w:val="00D5357B"/>
    <w:rsid w:val="00D638B3"/>
    <w:rsid w:val="00D71DB6"/>
    <w:rsid w:val="00D828B6"/>
    <w:rsid w:val="00D9199C"/>
    <w:rsid w:val="00D9531E"/>
    <w:rsid w:val="00DB298B"/>
    <w:rsid w:val="00DB3CF7"/>
    <w:rsid w:val="00DB4C01"/>
    <w:rsid w:val="00DC3244"/>
    <w:rsid w:val="00DC519E"/>
    <w:rsid w:val="00DC5A41"/>
    <w:rsid w:val="00DC5FE5"/>
    <w:rsid w:val="00DC7464"/>
    <w:rsid w:val="00DD26C4"/>
    <w:rsid w:val="00DD713B"/>
    <w:rsid w:val="00DE61D1"/>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5432D"/>
    <w:rsid w:val="00E557A6"/>
    <w:rsid w:val="00E667E9"/>
    <w:rsid w:val="00E67CB3"/>
    <w:rsid w:val="00E70579"/>
    <w:rsid w:val="00E7430C"/>
    <w:rsid w:val="00E76C53"/>
    <w:rsid w:val="00E93282"/>
    <w:rsid w:val="00EA0880"/>
    <w:rsid w:val="00EA0F31"/>
    <w:rsid w:val="00EA283C"/>
    <w:rsid w:val="00EA6911"/>
    <w:rsid w:val="00EB4119"/>
    <w:rsid w:val="00EC707A"/>
    <w:rsid w:val="00EC7A56"/>
    <w:rsid w:val="00ED48A7"/>
    <w:rsid w:val="00EE122F"/>
    <w:rsid w:val="00EE1BD7"/>
    <w:rsid w:val="00EE1C6B"/>
    <w:rsid w:val="00EE2974"/>
    <w:rsid w:val="00EE5C0D"/>
    <w:rsid w:val="00EE7CE4"/>
    <w:rsid w:val="00EF0749"/>
    <w:rsid w:val="00EF0D1F"/>
    <w:rsid w:val="00EF578E"/>
    <w:rsid w:val="00EF733F"/>
    <w:rsid w:val="00EF7A72"/>
    <w:rsid w:val="00F01427"/>
    <w:rsid w:val="00F0152A"/>
    <w:rsid w:val="00F0278E"/>
    <w:rsid w:val="00F02F2D"/>
    <w:rsid w:val="00F038EC"/>
    <w:rsid w:val="00F05090"/>
    <w:rsid w:val="00F14EB3"/>
    <w:rsid w:val="00F15E22"/>
    <w:rsid w:val="00F16722"/>
    <w:rsid w:val="00F2328F"/>
    <w:rsid w:val="00F233E5"/>
    <w:rsid w:val="00F245B0"/>
    <w:rsid w:val="00F316A5"/>
    <w:rsid w:val="00F36F51"/>
    <w:rsid w:val="00F44BD5"/>
    <w:rsid w:val="00F45613"/>
    <w:rsid w:val="00F4670E"/>
    <w:rsid w:val="00F46A79"/>
    <w:rsid w:val="00F5588E"/>
    <w:rsid w:val="00F55C85"/>
    <w:rsid w:val="00F572CA"/>
    <w:rsid w:val="00F619ED"/>
    <w:rsid w:val="00F77352"/>
    <w:rsid w:val="00F77949"/>
    <w:rsid w:val="00F82ED7"/>
    <w:rsid w:val="00F843DD"/>
    <w:rsid w:val="00F862AF"/>
    <w:rsid w:val="00F865D9"/>
    <w:rsid w:val="00F87600"/>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7293550">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6675273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2972101">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8759</TotalTime>
  <Pages>9</Pages>
  <Words>7943</Words>
  <Characters>45278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294</cp:revision>
  <cp:lastPrinted>2017-06-26T04:18:00Z</cp:lastPrinted>
  <dcterms:created xsi:type="dcterms:W3CDTF">2017-02-14T06:26:00Z</dcterms:created>
  <dcterms:modified xsi:type="dcterms:W3CDTF">2023-09-04T10:53:00Z</dcterms:modified>
</cp:coreProperties>
</file>