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5D89C9AA"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70579">
        <w:rPr>
          <w:rStyle w:val="FontStyle73"/>
          <w:sz w:val="20"/>
          <w:szCs w:val="20"/>
        </w:rPr>
        <w:t>3</w:t>
      </w:r>
      <w:r w:rsidR="00C434A4">
        <w:rPr>
          <w:rStyle w:val="FontStyle73"/>
          <w:sz w:val="20"/>
          <w:szCs w:val="20"/>
        </w:rPr>
        <w:t>8</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76F0CFB1" w:rsidR="00D022B1" w:rsidRPr="002C39B5" w:rsidRDefault="00C356BC" w:rsidP="00EE1C6B">
      <w:pPr>
        <w:pStyle w:val="Style1"/>
        <w:spacing w:line="240" w:lineRule="auto"/>
        <w:rPr>
          <w:rStyle w:val="FontStyle73"/>
          <w:sz w:val="20"/>
          <w:szCs w:val="20"/>
        </w:rPr>
      </w:pPr>
      <w:r>
        <w:rPr>
          <w:rStyle w:val="FontStyle73"/>
          <w:sz w:val="20"/>
          <w:szCs w:val="20"/>
        </w:rPr>
        <w:t>1</w:t>
      </w:r>
      <w:r w:rsidR="00C434A4">
        <w:rPr>
          <w:rStyle w:val="FontStyle73"/>
          <w:sz w:val="20"/>
          <w:szCs w:val="20"/>
        </w:rPr>
        <w:t>2</w:t>
      </w:r>
      <w:r w:rsidR="004414F2" w:rsidRPr="002C39B5">
        <w:rPr>
          <w:rStyle w:val="FontStyle73"/>
          <w:sz w:val="20"/>
          <w:szCs w:val="20"/>
        </w:rPr>
        <w:t>.</w:t>
      </w:r>
      <w:r w:rsidR="00AE5B58">
        <w:rPr>
          <w:rStyle w:val="FontStyle73"/>
          <w:sz w:val="20"/>
          <w:szCs w:val="20"/>
        </w:rPr>
        <w:t>0</w:t>
      </w:r>
      <w:r w:rsidR="00C434A4">
        <w:rPr>
          <w:rStyle w:val="FontStyle73"/>
          <w:sz w:val="20"/>
          <w:szCs w:val="20"/>
        </w:rPr>
        <w:t>9</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proofErr w:type="spellStart"/>
            <w:r w:rsidRPr="005969D3">
              <w:rPr>
                <w:rFonts w:ascii="Times New Roman" w:eastAsia="Times New Roman" w:hAnsi="Times New Roman" w:cs="Times New Roman"/>
                <w:b/>
                <w:sz w:val="20"/>
                <w:szCs w:val="20"/>
              </w:rPr>
              <w:t>Ед</w:t>
            </w:r>
            <w:proofErr w:type="spellEnd"/>
            <w:r w:rsidRPr="005969D3">
              <w:rPr>
                <w:rFonts w:ascii="Times New Roman" w:eastAsia="Times New Roman" w:hAnsi="Times New Roman" w:cs="Times New Roman"/>
                <w:b/>
                <w:sz w:val="20"/>
                <w:szCs w:val="20"/>
              </w:rPr>
              <w:t xml:space="preserve">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D20093" w:rsidRPr="00F36F51" w14:paraId="1E00F6F1" w14:textId="77777777" w:rsidTr="00691DC8">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D20093" w:rsidRPr="005969D3" w:rsidRDefault="00D20093" w:rsidP="00D20093">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6926A" w14:textId="6A01F9B0" w:rsidR="00D20093" w:rsidRPr="00D20093" w:rsidRDefault="00D20093" w:rsidP="00D20093">
            <w:pPr>
              <w:autoSpaceDE w:val="0"/>
              <w:autoSpaceDN w:val="0"/>
              <w:adjustRightInd w:val="0"/>
              <w:spacing w:after="0" w:line="240" w:lineRule="auto"/>
              <w:rPr>
                <w:rFonts w:ascii="Times New Roman" w:hAnsi="Times New Roman" w:cs="Times New Roman"/>
                <w:sz w:val="20"/>
                <w:szCs w:val="20"/>
              </w:rPr>
            </w:pPr>
            <w:r w:rsidRPr="00D20093">
              <w:rPr>
                <w:rFonts w:ascii="Times New Roman" w:hAnsi="Times New Roman"/>
                <w:sz w:val="20"/>
                <w:szCs w:val="20"/>
              </w:rPr>
              <w:t>Термопластичная маска</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35BD063" w14:textId="44839FF8" w:rsidR="00D20093" w:rsidRPr="00D20093" w:rsidRDefault="00D20093" w:rsidP="00D20093">
            <w:pPr>
              <w:spacing w:after="0" w:line="240" w:lineRule="auto"/>
              <w:rPr>
                <w:rFonts w:ascii="Times New Roman" w:hAnsi="Times New Roman" w:cs="Times New Roman"/>
                <w:sz w:val="20"/>
                <w:szCs w:val="20"/>
              </w:rPr>
            </w:pPr>
            <w:r>
              <w:rPr>
                <w:rFonts w:ascii="Times New Roman" w:hAnsi="Times New Roman"/>
                <w:sz w:val="20"/>
                <w:szCs w:val="20"/>
              </w:rPr>
              <w:t>С</w:t>
            </w:r>
            <w:r w:rsidRPr="00D20093">
              <w:rPr>
                <w:rFonts w:ascii="Times New Roman" w:hAnsi="Times New Roman"/>
                <w:sz w:val="20"/>
                <w:szCs w:val="20"/>
              </w:rPr>
              <w:t>тандартная перфорация, одноразовые, только для головы ST18, IMRT 3.2мм, упаковка 5 штук</w:t>
            </w:r>
            <w:r w:rsidRPr="00D20093">
              <w:rPr>
                <w:rFonts w:ascii="Times New Roman" w:hAnsi="Times New Roman"/>
                <w:sz w:val="20"/>
                <w:szCs w:val="20"/>
              </w:rPr>
              <w:t xml:space="preserve"> </w:t>
            </w:r>
            <w:r w:rsidRPr="00D20093">
              <w:rPr>
                <w:rFonts w:ascii="Times New Roman" w:hAnsi="Times New Roman"/>
                <w:sz w:val="20"/>
                <w:szCs w:val="20"/>
                <w:lang w:val="en-US"/>
              </w:rPr>
              <w:t>MTAPCID</w:t>
            </w:r>
            <w:r w:rsidRPr="00D20093">
              <w:rPr>
                <w:rFonts w:ascii="Times New Roman" w:hAnsi="Times New Roman"/>
                <w:sz w:val="20"/>
                <w:szCs w:val="20"/>
              </w:rPr>
              <w:t>1832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069A7A90" w:rsidR="00D20093" w:rsidRPr="00D20093" w:rsidRDefault="00D20093" w:rsidP="00D20093">
            <w:pPr>
              <w:spacing w:after="0" w:line="240" w:lineRule="auto"/>
              <w:jc w:val="center"/>
              <w:rPr>
                <w:rFonts w:ascii="Times New Roman" w:hAnsi="Times New Roman" w:cs="Times New Roman"/>
                <w:bCs/>
                <w:color w:val="000000"/>
                <w:sz w:val="20"/>
                <w:szCs w:val="20"/>
              </w:rPr>
            </w:pPr>
            <w:proofErr w:type="spellStart"/>
            <w:r w:rsidRPr="00D20093">
              <w:rPr>
                <w:rFonts w:ascii="Times New Roman" w:hAnsi="Times New Roman"/>
                <w:sz w:val="20"/>
                <w:szCs w:val="20"/>
                <w:lang w:val="en-US"/>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53AC3CF8" w:rsidR="00D20093" w:rsidRPr="00D20093" w:rsidRDefault="00D20093" w:rsidP="00D20093">
            <w:pPr>
              <w:spacing w:after="0" w:line="240" w:lineRule="auto"/>
              <w:jc w:val="center"/>
              <w:rPr>
                <w:rFonts w:ascii="Times New Roman" w:hAnsi="Times New Roman" w:cs="Times New Roman"/>
                <w:bCs/>
                <w:sz w:val="20"/>
                <w:szCs w:val="20"/>
              </w:rPr>
            </w:pPr>
            <w:r w:rsidRPr="00D20093">
              <w:rPr>
                <w:rFonts w:ascii="Times New Roman" w:hAnsi="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11ABDEB2" w:rsidR="00D20093" w:rsidRPr="00D20093" w:rsidRDefault="00D20093" w:rsidP="00D20093">
            <w:pPr>
              <w:spacing w:after="0" w:line="240" w:lineRule="auto"/>
              <w:jc w:val="center"/>
              <w:rPr>
                <w:rFonts w:ascii="Times New Roman" w:hAnsi="Times New Roman" w:cs="Times New Roman"/>
                <w:bCs/>
                <w:sz w:val="20"/>
                <w:szCs w:val="20"/>
              </w:rPr>
            </w:pPr>
            <w:r w:rsidRPr="00D20093">
              <w:rPr>
                <w:rFonts w:ascii="Times New Roman" w:hAnsi="Times New Roman"/>
                <w:sz w:val="20"/>
                <w:szCs w:val="20"/>
              </w:rPr>
              <w:t>165 300</w:t>
            </w:r>
            <w:r w:rsidRPr="00D20093">
              <w:rPr>
                <w:rFonts w:ascii="Times New Roman" w:hAnsi="Times New Roman"/>
                <w:sz w:val="20"/>
                <w:szCs w:val="20"/>
                <w:lang w:val="en-US"/>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098B1C06" w:rsidR="00D20093" w:rsidRPr="00D20093" w:rsidRDefault="00D20093" w:rsidP="00D20093">
            <w:pPr>
              <w:spacing w:after="0" w:line="240" w:lineRule="auto"/>
              <w:jc w:val="center"/>
              <w:rPr>
                <w:rFonts w:ascii="Times New Roman" w:hAnsi="Times New Roman" w:cs="Times New Roman"/>
                <w:bCs/>
                <w:sz w:val="20"/>
                <w:szCs w:val="20"/>
              </w:rPr>
            </w:pPr>
            <w:r w:rsidRPr="00D20093">
              <w:rPr>
                <w:rFonts w:ascii="Times New Roman" w:hAnsi="Times New Roman"/>
                <w:sz w:val="20"/>
                <w:szCs w:val="20"/>
              </w:rPr>
              <w:t>1 653 000</w:t>
            </w:r>
            <w:r w:rsidRPr="00D20093">
              <w:rPr>
                <w:rFonts w:ascii="Times New Roman" w:hAnsi="Times New Roman"/>
                <w:sz w:val="20"/>
                <w:szCs w:val="20"/>
                <w:lang w:val="en-US"/>
              </w:rPr>
              <w:t>,00</w:t>
            </w:r>
          </w:p>
        </w:tc>
      </w:tr>
      <w:tr w:rsidR="00D20093" w:rsidRPr="00F36F51" w14:paraId="316F06B7" w14:textId="77777777" w:rsidTr="0046183B">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98F0E" w14:textId="77777777" w:rsidR="00D20093" w:rsidRPr="005969D3" w:rsidRDefault="00D20093" w:rsidP="00D20093">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41BC44" w14:textId="177D0EAA" w:rsidR="00D20093" w:rsidRPr="00D20093" w:rsidRDefault="00D20093" w:rsidP="00D20093">
            <w:pPr>
              <w:pStyle w:val="afc"/>
              <w:spacing w:after="0"/>
              <w:rPr>
                <w:rFonts w:ascii="Times New Roman" w:hAnsi="Times New Roman" w:cs="Times New Roman"/>
                <w:sz w:val="20"/>
                <w:szCs w:val="20"/>
                <w:lang w:val="en-US"/>
              </w:rPr>
            </w:pPr>
            <w:r w:rsidRPr="00D20093">
              <w:rPr>
                <w:rFonts w:ascii="Times New Roman" w:hAnsi="Times New Roman"/>
                <w:sz w:val="20"/>
                <w:szCs w:val="20"/>
              </w:rPr>
              <w:t>Подголовник для</w:t>
            </w:r>
            <w:r>
              <w:rPr>
                <w:rFonts w:ascii="Times New Roman" w:hAnsi="Times New Roman"/>
                <w:sz w:val="20"/>
                <w:szCs w:val="20"/>
              </w:rPr>
              <w:t xml:space="preserve"> </w:t>
            </w:r>
            <w:r w:rsidRPr="00D20093">
              <w:rPr>
                <w:rFonts w:ascii="Times New Roman" w:hAnsi="Times New Roman"/>
                <w:sz w:val="20"/>
                <w:szCs w:val="20"/>
              </w:rPr>
              <w:t>индивидуальной</w:t>
            </w:r>
            <w:r>
              <w:rPr>
                <w:rFonts w:ascii="Times New Roman" w:hAnsi="Times New Roman"/>
                <w:sz w:val="20"/>
                <w:szCs w:val="20"/>
              </w:rPr>
              <w:t xml:space="preserve"> </w:t>
            </w:r>
            <w:r w:rsidRPr="00D20093">
              <w:rPr>
                <w:rFonts w:ascii="Times New Roman" w:hAnsi="Times New Roman"/>
                <w:sz w:val="20"/>
                <w:szCs w:val="20"/>
              </w:rPr>
              <w:t>формовки</w:t>
            </w:r>
            <w:r w:rsidRPr="00D20093">
              <w:rPr>
                <w:rFonts w:ascii="Times New Roman" w:hAnsi="Times New Roman"/>
                <w:sz w:val="20"/>
                <w:szCs w:val="20"/>
                <w:lang w:val="en-US"/>
              </w:rPr>
              <w:t xml:space="preserve">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EE04EAC" w14:textId="44589C4D" w:rsidR="00D20093" w:rsidRPr="00D20093" w:rsidRDefault="00D20093" w:rsidP="00D20093">
            <w:pPr>
              <w:spacing w:after="0" w:line="240" w:lineRule="auto"/>
              <w:rPr>
                <w:rFonts w:ascii="Times New Roman" w:hAnsi="Times New Roman" w:cs="Times New Roman"/>
                <w:sz w:val="20"/>
                <w:szCs w:val="20"/>
                <w:lang w:val="en-US"/>
              </w:rPr>
            </w:pPr>
            <w:r w:rsidRPr="00D20093">
              <w:rPr>
                <w:rFonts w:ascii="Times New Roman" w:hAnsi="Times New Roman"/>
                <w:sz w:val="20"/>
                <w:szCs w:val="20"/>
                <w:lang w:val="en-US"/>
              </w:rPr>
              <w:t xml:space="preserve">Solstice SRS </w:t>
            </w:r>
            <w:proofErr w:type="spellStart"/>
            <w:r w:rsidRPr="00D20093">
              <w:rPr>
                <w:rFonts w:ascii="Times New Roman" w:hAnsi="Times New Roman"/>
                <w:sz w:val="20"/>
                <w:szCs w:val="20"/>
                <w:lang w:val="en-US"/>
              </w:rPr>
              <w:t>Accuform</w:t>
            </w:r>
            <w:proofErr w:type="spellEnd"/>
            <w:r w:rsidRPr="00D20093">
              <w:rPr>
                <w:rFonts w:ascii="Times New Roman" w:hAnsi="Times New Roman"/>
                <w:sz w:val="20"/>
                <w:szCs w:val="20"/>
                <w:lang w:val="en-US"/>
              </w:rPr>
              <w:t xml:space="preserve"> 20</w:t>
            </w:r>
            <w:r w:rsidRPr="00D20093">
              <w:rPr>
                <w:rFonts w:ascii="Times New Roman" w:hAnsi="Times New Roman"/>
                <w:sz w:val="20"/>
                <w:szCs w:val="20"/>
              </w:rPr>
              <w:t>см</w:t>
            </w:r>
            <w:r w:rsidRPr="00D20093">
              <w:rPr>
                <w:rFonts w:ascii="Times New Roman" w:hAnsi="Times New Roman"/>
                <w:sz w:val="20"/>
                <w:szCs w:val="20"/>
                <w:lang w:val="en-US"/>
              </w:rPr>
              <w:t xml:space="preserve"> x35</w:t>
            </w:r>
            <w:r w:rsidRPr="00D20093">
              <w:rPr>
                <w:rFonts w:ascii="Times New Roman" w:hAnsi="Times New Roman"/>
                <w:sz w:val="20"/>
                <w:szCs w:val="20"/>
              </w:rPr>
              <w:t>см</w:t>
            </w:r>
            <w:r w:rsidRPr="00D20093">
              <w:rPr>
                <w:rFonts w:ascii="Times New Roman" w:hAnsi="Times New Roman"/>
                <w:sz w:val="20"/>
                <w:szCs w:val="20"/>
                <w:lang w:val="en-US"/>
              </w:rPr>
              <w:t xml:space="preserve"> MTACL2035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711C0" w14:textId="56B653C9" w:rsidR="00D20093" w:rsidRPr="00D20093" w:rsidRDefault="00D20093" w:rsidP="00D20093">
            <w:pPr>
              <w:spacing w:after="0" w:line="240" w:lineRule="auto"/>
              <w:jc w:val="center"/>
              <w:rPr>
                <w:rFonts w:ascii="Times New Roman" w:hAnsi="Times New Roman" w:cs="Times New Roman"/>
                <w:bCs/>
                <w:color w:val="000000"/>
                <w:sz w:val="20"/>
                <w:szCs w:val="20"/>
              </w:rPr>
            </w:pPr>
            <w:proofErr w:type="spellStart"/>
            <w:r w:rsidRPr="00D20093">
              <w:rPr>
                <w:rFonts w:ascii="Times New Roman" w:hAnsi="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B0B092" w14:textId="53C30EDD" w:rsidR="00D20093" w:rsidRPr="00D20093" w:rsidRDefault="00D20093" w:rsidP="00D20093">
            <w:pPr>
              <w:spacing w:after="0" w:line="240" w:lineRule="auto"/>
              <w:jc w:val="center"/>
              <w:rPr>
                <w:rFonts w:ascii="Times New Roman" w:hAnsi="Times New Roman" w:cs="Times New Roman"/>
                <w:bCs/>
                <w:sz w:val="20"/>
                <w:szCs w:val="20"/>
              </w:rPr>
            </w:pPr>
            <w:r w:rsidRPr="00D20093">
              <w:rPr>
                <w:rFonts w:ascii="Times New Roman" w:hAnsi="Times New Roman"/>
                <w:sz w:val="20"/>
                <w:szCs w:val="20"/>
              </w:rPr>
              <w:t>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27EE5" w14:textId="7D1E07E7" w:rsidR="00D20093" w:rsidRPr="00D20093" w:rsidRDefault="00D20093" w:rsidP="00D20093">
            <w:pPr>
              <w:spacing w:after="0" w:line="240" w:lineRule="auto"/>
              <w:jc w:val="center"/>
              <w:rPr>
                <w:rFonts w:ascii="Times New Roman" w:hAnsi="Times New Roman" w:cs="Times New Roman"/>
                <w:sz w:val="20"/>
                <w:szCs w:val="20"/>
              </w:rPr>
            </w:pPr>
            <w:r w:rsidRPr="00D20093">
              <w:rPr>
                <w:rFonts w:ascii="Times New Roman" w:hAnsi="Times New Roman"/>
                <w:sz w:val="20"/>
                <w:szCs w:val="20"/>
              </w:rPr>
              <w:t>71 800,00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D7AF753" w14:textId="04221E09" w:rsidR="00D20093" w:rsidRPr="00D20093" w:rsidRDefault="00D20093" w:rsidP="00D20093">
            <w:pPr>
              <w:jc w:val="center"/>
              <w:rPr>
                <w:rFonts w:ascii="Times New Roman" w:hAnsi="Times New Roman" w:cs="Times New Roman"/>
                <w:sz w:val="20"/>
                <w:szCs w:val="20"/>
              </w:rPr>
            </w:pPr>
            <w:r w:rsidRPr="00D20093">
              <w:rPr>
                <w:rFonts w:ascii="Times New Roman" w:hAnsi="Times New Roman"/>
                <w:sz w:val="20"/>
                <w:szCs w:val="20"/>
              </w:rPr>
              <w:t>6 462 000,00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6B698B2"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C434A4">
        <w:rPr>
          <w:rStyle w:val="FontStyle73"/>
          <w:sz w:val="20"/>
          <w:szCs w:val="20"/>
        </w:rPr>
        <w:t>19</w:t>
      </w:r>
      <w:r w:rsidRPr="002C39B5">
        <w:rPr>
          <w:rStyle w:val="FontStyle73"/>
          <w:sz w:val="20"/>
          <w:szCs w:val="20"/>
        </w:rPr>
        <w:t xml:space="preserve">» </w:t>
      </w:r>
      <w:r w:rsidR="00C356BC">
        <w:rPr>
          <w:rStyle w:val="FontStyle73"/>
          <w:sz w:val="20"/>
          <w:szCs w:val="20"/>
        </w:rPr>
        <w:t>сентября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C434A4">
        <w:rPr>
          <w:rStyle w:val="FontStyle73"/>
          <w:sz w:val="18"/>
          <w:szCs w:val="18"/>
        </w:rPr>
        <w:t>19</w:t>
      </w:r>
      <w:r w:rsidR="00C356BC">
        <w:rPr>
          <w:rStyle w:val="FontStyle73"/>
          <w:sz w:val="18"/>
          <w:szCs w:val="18"/>
        </w:rPr>
        <w:t>» сентября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A568D" w:rsidRPr="002C39B5" w14:paraId="3AC04691" w14:textId="77777777" w:rsidTr="00517EFE">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9A568D" w:rsidRPr="002C39B5" w:rsidRDefault="009A568D" w:rsidP="009A56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13281996" w14:textId="1C58F2B4" w:rsidR="009A568D" w:rsidRPr="00394D7D" w:rsidRDefault="009A568D" w:rsidP="009A568D">
            <w:pPr>
              <w:spacing w:after="0" w:line="240" w:lineRule="auto"/>
              <w:rPr>
                <w:rFonts w:ascii="Times New Roman" w:hAnsi="Times New Roman" w:cs="Times New Roman"/>
                <w:color w:val="000000"/>
                <w:sz w:val="20"/>
                <w:szCs w:val="20"/>
              </w:rPr>
            </w:pPr>
            <w:r w:rsidRPr="00D20093">
              <w:rPr>
                <w:rFonts w:ascii="Times New Roman" w:hAnsi="Times New Roman"/>
                <w:sz w:val="20"/>
                <w:szCs w:val="20"/>
              </w:rPr>
              <w:t>Термопластичная маска</w:t>
            </w:r>
          </w:p>
        </w:tc>
        <w:tc>
          <w:tcPr>
            <w:tcW w:w="7088" w:type="dxa"/>
            <w:tcBorders>
              <w:top w:val="single" w:sz="6" w:space="0" w:color="auto"/>
              <w:left w:val="single" w:sz="6" w:space="0" w:color="auto"/>
              <w:bottom w:val="single" w:sz="6" w:space="0" w:color="auto"/>
              <w:right w:val="single" w:sz="6" w:space="0" w:color="auto"/>
            </w:tcBorders>
          </w:tcPr>
          <w:p w14:paraId="046A38B5" w14:textId="1B63972B" w:rsidR="009A568D" w:rsidRPr="00394D7D" w:rsidRDefault="009A568D" w:rsidP="009A568D">
            <w:pPr>
              <w:spacing w:after="0" w:line="240" w:lineRule="auto"/>
              <w:rPr>
                <w:rFonts w:ascii="Times New Roman" w:hAnsi="Times New Roman" w:cs="Times New Roman"/>
                <w:color w:val="000000"/>
                <w:sz w:val="20"/>
                <w:szCs w:val="20"/>
              </w:rPr>
            </w:pPr>
            <w:r>
              <w:rPr>
                <w:rFonts w:ascii="Times New Roman" w:hAnsi="Times New Roman"/>
                <w:sz w:val="20"/>
                <w:szCs w:val="20"/>
              </w:rPr>
              <w:t>С</w:t>
            </w:r>
            <w:r w:rsidRPr="00D20093">
              <w:rPr>
                <w:rFonts w:ascii="Times New Roman" w:hAnsi="Times New Roman"/>
                <w:sz w:val="20"/>
                <w:szCs w:val="20"/>
              </w:rPr>
              <w:t xml:space="preserve">тандартная перфорация, одноразовые, только для головы ST18, IMRT 3.2мм, упаковка 5 штук </w:t>
            </w:r>
            <w:r w:rsidRPr="00D20093">
              <w:rPr>
                <w:rFonts w:ascii="Times New Roman" w:hAnsi="Times New Roman"/>
                <w:sz w:val="20"/>
                <w:szCs w:val="20"/>
                <w:lang w:val="en-US"/>
              </w:rPr>
              <w:t>MTAPCID</w:t>
            </w:r>
            <w:r w:rsidRPr="00D20093">
              <w:rPr>
                <w:rFonts w:ascii="Times New Roman" w:hAnsi="Times New Roman"/>
                <w:sz w:val="20"/>
                <w:szCs w:val="20"/>
              </w:rPr>
              <w:t>1832</w:t>
            </w:r>
          </w:p>
        </w:tc>
        <w:tc>
          <w:tcPr>
            <w:tcW w:w="708" w:type="dxa"/>
            <w:tcBorders>
              <w:top w:val="single" w:sz="6" w:space="0" w:color="auto"/>
              <w:left w:val="single" w:sz="6" w:space="0" w:color="auto"/>
              <w:bottom w:val="single" w:sz="6" w:space="0" w:color="auto"/>
              <w:right w:val="single" w:sz="6" w:space="0" w:color="auto"/>
            </w:tcBorders>
          </w:tcPr>
          <w:p w14:paraId="7A0E277B" w14:textId="56AB13CD" w:rsidR="009A568D" w:rsidRPr="00394D7D" w:rsidRDefault="009A568D" w:rsidP="009A568D">
            <w:pPr>
              <w:spacing w:after="0" w:line="240" w:lineRule="auto"/>
              <w:jc w:val="center"/>
              <w:rPr>
                <w:rFonts w:ascii="Times New Roman" w:hAnsi="Times New Roman" w:cs="Times New Roman"/>
                <w:color w:val="000000"/>
                <w:sz w:val="20"/>
                <w:szCs w:val="20"/>
              </w:rPr>
            </w:pPr>
            <w:proofErr w:type="spellStart"/>
            <w:r w:rsidRPr="00D20093">
              <w:rPr>
                <w:rFonts w:ascii="Times New Roman" w:hAnsi="Times New Roman"/>
                <w:sz w:val="20"/>
                <w:szCs w:val="20"/>
                <w:lang w:val="en-US"/>
              </w:rPr>
              <w:t>уп</w:t>
            </w:r>
            <w:proofErr w:type="spellEnd"/>
          </w:p>
        </w:tc>
        <w:tc>
          <w:tcPr>
            <w:tcW w:w="993" w:type="dxa"/>
            <w:tcBorders>
              <w:top w:val="single" w:sz="6" w:space="0" w:color="auto"/>
              <w:left w:val="single" w:sz="6" w:space="0" w:color="auto"/>
              <w:bottom w:val="single" w:sz="6" w:space="0" w:color="auto"/>
              <w:right w:val="single" w:sz="6" w:space="0" w:color="auto"/>
            </w:tcBorders>
          </w:tcPr>
          <w:p w14:paraId="0C0D8E93" w14:textId="7C238EBD" w:rsidR="009A568D" w:rsidRPr="00394D7D" w:rsidRDefault="009A568D" w:rsidP="009A568D">
            <w:pPr>
              <w:spacing w:after="0" w:line="240" w:lineRule="auto"/>
              <w:jc w:val="center"/>
              <w:rPr>
                <w:rFonts w:ascii="Times New Roman" w:hAnsi="Times New Roman" w:cs="Times New Roman"/>
                <w:color w:val="000000"/>
                <w:sz w:val="20"/>
                <w:szCs w:val="20"/>
              </w:rPr>
            </w:pPr>
            <w:r w:rsidRPr="00D20093">
              <w:rPr>
                <w:rFonts w:ascii="Times New Roman" w:hAnsi="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34980792" w:rsidR="009A568D" w:rsidRPr="00583CB4" w:rsidRDefault="009A568D" w:rsidP="009A568D">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календарных дней</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9A568D" w:rsidRPr="002C39B5" w:rsidRDefault="009A568D" w:rsidP="009A568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9A568D" w:rsidRPr="002C39B5" w14:paraId="0A8511C2" w14:textId="77777777" w:rsidTr="000965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9A568D" w:rsidRPr="002C39B5" w:rsidRDefault="009A568D" w:rsidP="009A568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7B27DEBE" w:rsidR="009A568D" w:rsidRPr="00394D7D" w:rsidRDefault="009A568D" w:rsidP="009A568D">
            <w:pPr>
              <w:spacing w:after="0" w:line="240" w:lineRule="auto"/>
              <w:rPr>
                <w:rFonts w:ascii="Times New Roman" w:hAnsi="Times New Roman" w:cs="Times New Roman"/>
                <w:color w:val="000000"/>
                <w:sz w:val="20"/>
                <w:szCs w:val="20"/>
              </w:rPr>
            </w:pPr>
            <w:r w:rsidRPr="00D20093">
              <w:rPr>
                <w:rFonts w:ascii="Times New Roman" w:hAnsi="Times New Roman"/>
                <w:sz w:val="20"/>
                <w:szCs w:val="20"/>
              </w:rPr>
              <w:t>Подголовник для</w:t>
            </w:r>
            <w:r>
              <w:rPr>
                <w:rFonts w:ascii="Times New Roman" w:hAnsi="Times New Roman"/>
                <w:sz w:val="20"/>
                <w:szCs w:val="20"/>
              </w:rPr>
              <w:t xml:space="preserve"> </w:t>
            </w:r>
            <w:r w:rsidRPr="00D20093">
              <w:rPr>
                <w:rFonts w:ascii="Times New Roman" w:hAnsi="Times New Roman"/>
                <w:sz w:val="20"/>
                <w:szCs w:val="20"/>
              </w:rPr>
              <w:t>индивидуальной</w:t>
            </w:r>
            <w:r>
              <w:rPr>
                <w:rFonts w:ascii="Times New Roman" w:hAnsi="Times New Roman"/>
                <w:sz w:val="20"/>
                <w:szCs w:val="20"/>
              </w:rPr>
              <w:t xml:space="preserve"> </w:t>
            </w:r>
            <w:r w:rsidRPr="00D20093">
              <w:rPr>
                <w:rFonts w:ascii="Times New Roman" w:hAnsi="Times New Roman"/>
                <w:sz w:val="20"/>
                <w:szCs w:val="20"/>
              </w:rPr>
              <w:t>формовки</w:t>
            </w:r>
            <w:r w:rsidRPr="00D20093">
              <w:rPr>
                <w:rFonts w:ascii="Times New Roman" w:hAnsi="Times New Roman"/>
                <w:sz w:val="20"/>
                <w:szCs w:val="20"/>
                <w:lang w:val="en-US"/>
              </w:rPr>
              <w:t xml:space="preserve"> </w:t>
            </w:r>
          </w:p>
        </w:tc>
        <w:tc>
          <w:tcPr>
            <w:tcW w:w="7088" w:type="dxa"/>
            <w:tcBorders>
              <w:top w:val="single" w:sz="6" w:space="0" w:color="auto"/>
              <w:left w:val="single" w:sz="6" w:space="0" w:color="auto"/>
              <w:bottom w:val="single" w:sz="6" w:space="0" w:color="auto"/>
              <w:right w:val="single" w:sz="6" w:space="0" w:color="auto"/>
            </w:tcBorders>
          </w:tcPr>
          <w:p w14:paraId="2A79C893" w14:textId="4399296B" w:rsidR="009A568D" w:rsidRPr="009A568D" w:rsidRDefault="009A568D" w:rsidP="009A568D">
            <w:pPr>
              <w:spacing w:after="0" w:line="240" w:lineRule="auto"/>
              <w:rPr>
                <w:rFonts w:ascii="Times New Roman" w:hAnsi="Times New Roman" w:cs="Times New Roman"/>
                <w:color w:val="000000"/>
                <w:sz w:val="20"/>
                <w:szCs w:val="20"/>
                <w:lang w:val="en-US"/>
              </w:rPr>
            </w:pPr>
            <w:r w:rsidRPr="00D20093">
              <w:rPr>
                <w:rFonts w:ascii="Times New Roman" w:hAnsi="Times New Roman"/>
                <w:sz w:val="20"/>
                <w:szCs w:val="20"/>
                <w:lang w:val="en-US"/>
              </w:rPr>
              <w:t xml:space="preserve">Solstice SRS </w:t>
            </w:r>
            <w:proofErr w:type="spellStart"/>
            <w:r w:rsidRPr="00D20093">
              <w:rPr>
                <w:rFonts w:ascii="Times New Roman" w:hAnsi="Times New Roman"/>
                <w:sz w:val="20"/>
                <w:szCs w:val="20"/>
                <w:lang w:val="en-US"/>
              </w:rPr>
              <w:t>Accuform</w:t>
            </w:r>
            <w:proofErr w:type="spellEnd"/>
            <w:r w:rsidRPr="00D20093">
              <w:rPr>
                <w:rFonts w:ascii="Times New Roman" w:hAnsi="Times New Roman"/>
                <w:sz w:val="20"/>
                <w:szCs w:val="20"/>
                <w:lang w:val="en-US"/>
              </w:rPr>
              <w:t xml:space="preserve"> 20</w:t>
            </w:r>
            <w:r w:rsidRPr="00D20093">
              <w:rPr>
                <w:rFonts w:ascii="Times New Roman" w:hAnsi="Times New Roman"/>
                <w:sz w:val="20"/>
                <w:szCs w:val="20"/>
              </w:rPr>
              <w:t>см</w:t>
            </w:r>
            <w:r w:rsidRPr="00D20093">
              <w:rPr>
                <w:rFonts w:ascii="Times New Roman" w:hAnsi="Times New Roman"/>
                <w:sz w:val="20"/>
                <w:szCs w:val="20"/>
                <w:lang w:val="en-US"/>
              </w:rPr>
              <w:t xml:space="preserve"> x35</w:t>
            </w:r>
            <w:r w:rsidRPr="00D20093">
              <w:rPr>
                <w:rFonts w:ascii="Times New Roman" w:hAnsi="Times New Roman"/>
                <w:sz w:val="20"/>
                <w:szCs w:val="20"/>
              </w:rPr>
              <w:t>см</w:t>
            </w:r>
            <w:r w:rsidRPr="00D20093">
              <w:rPr>
                <w:rFonts w:ascii="Times New Roman" w:hAnsi="Times New Roman"/>
                <w:sz w:val="20"/>
                <w:szCs w:val="20"/>
                <w:lang w:val="en-US"/>
              </w:rPr>
              <w:t xml:space="preserve"> MTACL2035</w:t>
            </w:r>
          </w:p>
        </w:tc>
        <w:tc>
          <w:tcPr>
            <w:tcW w:w="708" w:type="dxa"/>
            <w:tcBorders>
              <w:top w:val="single" w:sz="6" w:space="0" w:color="auto"/>
              <w:left w:val="single" w:sz="6" w:space="0" w:color="auto"/>
              <w:bottom w:val="single" w:sz="6" w:space="0" w:color="auto"/>
              <w:right w:val="single" w:sz="6" w:space="0" w:color="auto"/>
            </w:tcBorders>
          </w:tcPr>
          <w:p w14:paraId="1D106940" w14:textId="65D6B43A" w:rsidR="009A568D" w:rsidRPr="00394D7D" w:rsidRDefault="009A568D" w:rsidP="009A568D">
            <w:pPr>
              <w:spacing w:after="0" w:line="240" w:lineRule="auto"/>
              <w:jc w:val="center"/>
              <w:rPr>
                <w:rFonts w:ascii="Times New Roman" w:hAnsi="Times New Roman" w:cs="Times New Roman"/>
                <w:color w:val="000000"/>
                <w:sz w:val="20"/>
                <w:szCs w:val="20"/>
              </w:rPr>
            </w:pPr>
            <w:proofErr w:type="spellStart"/>
            <w:r w:rsidRPr="00D20093">
              <w:rPr>
                <w:rFonts w:ascii="Times New Roman" w:hAnsi="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19A2786C" w14:textId="78CD0469" w:rsidR="009A568D" w:rsidRPr="00394D7D" w:rsidRDefault="009A568D" w:rsidP="009A568D">
            <w:pPr>
              <w:spacing w:after="0" w:line="240" w:lineRule="auto"/>
              <w:jc w:val="center"/>
              <w:rPr>
                <w:rFonts w:ascii="Times New Roman" w:hAnsi="Times New Roman" w:cs="Times New Roman"/>
                <w:sz w:val="20"/>
                <w:szCs w:val="20"/>
              </w:rPr>
            </w:pPr>
            <w:r w:rsidRPr="00D20093">
              <w:rPr>
                <w:rFonts w:ascii="Times New Roman" w:hAnsi="Times New Roman"/>
                <w:sz w:val="20"/>
                <w:szCs w:val="20"/>
              </w:rPr>
              <w:t>90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6A919934" w:rsidR="009A568D" w:rsidRPr="002C39B5" w:rsidRDefault="009A568D" w:rsidP="009A568D">
            <w:pPr>
              <w:pStyle w:val="ab"/>
              <w:ind w:right="-4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календарных дней</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9A568D" w:rsidRPr="002C39B5" w:rsidRDefault="009A568D" w:rsidP="009A568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E562" w14:textId="77777777" w:rsidR="008728ED" w:rsidRDefault="008728ED">
      <w:pPr>
        <w:spacing w:after="0" w:line="240" w:lineRule="auto"/>
      </w:pPr>
      <w:r>
        <w:separator/>
      </w:r>
    </w:p>
  </w:endnote>
  <w:endnote w:type="continuationSeparator" w:id="0">
    <w:p w14:paraId="4B3E2C54" w14:textId="77777777" w:rsidR="008728ED" w:rsidRDefault="0087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A0EF" w14:textId="77777777" w:rsidR="008728ED" w:rsidRDefault="008728ED">
      <w:pPr>
        <w:spacing w:after="0" w:line="240" w:lineRule="auto"/>
      </w:pPr>
      <w:r>
        <w:separator/>
      </w:r>
    </w:p>
  </w:footnote>
  <w:footnote w:type="continuationSeparator" w:id="0">
    <w:p w14:paraId="4AE6EA96" w14:textId="77777777" w:rsidR="008728ED" w:rsidRDefault="00872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16cid:durableId="1238437001">
    <w:abstractNumId w:val="25"/>
  </w:num>
  <w:num w:numId="2" w16cid:durableId="577636580">
    <w:abstractNumId w:val="26"/>
  </w:num>
  <w:num w:numId="3" w16cid:durableId="784009755">
    <w:abstractNumId w:val="9"/>
  </w:num>
  <w:num w:numId="4" w16cid:durableId="1927028977">
    <w:abstractNumId w:val="28"/>
  </w:num>
  <w:num w:numId="5" w16cid:durableId="1684824187">
    <w:abstractNumId w:val="13"/>
  </w:num>
  <w:num w:numId="6" w16cid:durableId="1338311824">
    <w:abstractNumId w:val="32"/>
  </w:num>
  <w:num w:numId="7" w16cid:durableId="1039932719">
    <w:abstractNumId w:val="27"/>
  </w:num>
  <w:num w:numId="8" w16cid:durableId="409737475">
    <w:abstractNumId w:val="20"/>
  </w:num>
  <w:num w:numId="9" w16cid:durableId="1477919761">
    <w:abstractNumId w:val="29"/>
  </w:num>
  <w:num w:numId="10" w16cid:durableId="364986458">
    <w:abstractNumId w:val="22"/>
  </w:num>
  <w:num w:numId="11" w16cid:durableId="1081828937">
    <w:abstractNumId w:val="6"/>
  </w:num>
  <w:num w:numId="12" w16cid:durableId="1035615817">
    <w:abstractNumId w:val="30"/>
  </w:num>
  <w:num w:numId="13" w16cid:durableId="2040281895">
    <w:abstractNumId w:val="5"/>
  </w:num>
  <w:num w:numId="14" w16cid:durableId="2138067373">
    <w:abstractNumId w:val="11"/>
  </w:num>
  <w:num w:numId="15" w16cid:durableId="1188133835">
    <w:abstractNumId w:val="14"/>
  </w:num>
  <w:num w:numId="16" w16cid:durableId="1034186965">
    <w:abstractNumId w:val="24"/>
  </w:num>
  <w:num w:numId="17" w16cid:durableId="1249389069">
    <w:abstractNumId w:val="17"/>
  </w:num>
  <w:num w:numId="18" w16cid:durableId="1492523312">
    <w:abstractNumId w:val="16"/>
  </w:num>
  <w:num w:numId="19" w16cid:durableId="1410731232">
    <w:abstractNumId w:val="4"/>
  </w:num>
  <w:num w:numId="20" w16cid:durableId="208688525">
    <w:abstractNumId w:val="10"/>
  </w:num>
  <w:num w:numId="21" w16cid:durableId="865675146">
    <w:abstractNumId w:val="21"/>
  </w:num>
  <w:num w:numId="22" w16cid:durableId="1086730789">
    <w:abstractNumId w:val="0"/>
  </w:num>
  <w:num w:numId="23" w16cid:durableId="218825280">
    <w:abstractNumId w:val="1"/>
  </w:num>
  <w:num w:numId="24" w16cid:durableId="342361639">
    <w:abstractNumId w:val="2"/>
  </w:num>
  <w:num w:numId="25" w16cid:durableId="668098302">
    <w:abstractNumId w:val="31"/>
  </w:num>
  <w:num w:numId="26" w16cid:durableId="1253780736">
    <w:abstractNumId w:val="19"/>
  </w:num>
  <w:num w:numId="27" w16cid:durableId="1521775156">
    <w:abstractNumId w:val="23"/>
  </w:num>
  <w:num w:numId="28" w16cid:durableId="1306735747">
    <w:abstractNumId w:val="12"/>
  </w:num>
  <w:num w:numId="29" w16cid:durableId="230502290">
    <w:abstractNumId w:val="15"/>
  </w:num>
  <w:num w:numId="30" w16cid:durableId="976301864">
    <w:abstractNumId w:val="18"/>
  </w:num>
  <w:num w:numId="31" w16cid:durableId="942147389">
    <w:abstractNumId w:val="7"/>
  </w:num>
  <w:num w:numId="32" w16cid:durableId="852453084">
    <w:abstractNumId w:val="3"/>
  </w:num>
  <w:num w:numId="33" w16cid:durableId="1531068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91DFD"/>
    <w:rsid w:val="0019475C"/>
    <w:rsid w:val="001A16E2"/>
    <w:rsid w:val="001A2D09"/>
    <w:rsid w:val="001A3392"/>
    <w:rsid w:val="001B0000"/>
    <w:rsid w:val="001B18FA"/>
    <w:rsid w:val="001B2ED5"/>
    <w:rsid w:val="001B4D84"/>
    <w:rsid w:val="001C70AE"/>
    <w:rsid w:val="001C7128"/>
    <w:rsid w:val="001D4134"/>
    <w:rsid w:val="001D6F10"/>
    <w:rsid w:val="001E1676"/>
    <w:rsid w:val="001E32A5"/>
    <w:rsid w:val="001E347D"/>
    <w:rsid w:val="001F03DB"/>
    <w:rsid w:val="001F5415"/>
    <w:rsid w:val="001F54A9"/>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27659"/>
    <w:rsid w:val="00233F8E"/>
    <w:rsid w:val="00234231"/>
    <w:rsid w:val="00237EF6"/>
    <w:rsid w:val="002412E8"/>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39FE"/>
    <w:rsid w:val="00385FE4"/>
    <w:rsid w:val="003860F4"/>
    <w:rsid w:val="00386881"/>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514DC"/>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28ED"/>
    <w:rsid w:val="008766B7"/>
    <w:rsid w:val="00876B37"/>
    <w:rsid w:val="0088298F"/>
    <w:rsid w:val="00894380"/>
    <w:rsid w:val="008A2889"/>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568D"/>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F09FC"/>
    <w:rsid w:val="00BF0B64"/>
    <w:rsid w:val="00BF1455"/>
    <w:rsid w:val="00BF2825"/>
    <w:rsid w:val="00BF35F9"/>
    <w:rsid w:val="00C02A5D"/>
    <w:rsid w:val="00C04AB4"/>
    <w:rsid w:val="00C06FF1"/>
    <w:rsid w:val="00C1082D"/>
    <w:rsid w:val="00C123ED"/>
    <w:rsid w:val="00C13C94"/>
    <w:rsid w:val="00C176A4"/>
    <w:rsid w:val="00C2437E"/>
    <w:rsid w:val="00C341B7"/>
    <w:rsid w:val="00C356BC"/>
    <w:rsid w:val="00C35AEA"/>
    <w:rsid w:val="00C434A4"/>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0093"/>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E6D0B"/>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fc">
    <w:name w:val="Содержимое таблицы"/>
    <w:basedOn w:val="a"/>
    <w:rsid w:val="00D20093"/>
    <w:pPr>
      <w:suppressLineNumbers/>
      <w:suppressAutoHyphens/>
      <w:textAlignment w:val="baseline"/>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8766</TotalTime>
  <Pages>9</Pages>
  <Words>7952</Words>
  <Characters>45328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299</cp:revision>
  <cp:lastPrinted>2017-06-26T04:18:00Z</cp:lastPrinted>
  <dcterms:created xsi:type="dcterms:W3CDTF">2017-02-14T06:26:00Z</dcterms:created>
  <dcterms:modified xsi:type="dcterms:W3CDTF">2023-09-12T04:59:00Z</dcterms:modified>
</cp:coreProperties>
</file>