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65F9021B" w:rsidR="00D022B1" w:rsidRPr="002C39B5" w:rsidRDefault="005C06DA" w:rsidP="00EE1C6B">
      <w:pPr>
        <w:pStyle w:val="Style1"/>
        <w:spacing w:line="240" w:lineRule="auto"/>
        <w:rPr>
          <w:rStyle w:val="FontStyle73"/>
          <w:sz w:val="20"/>
          <w:szCs w:val="20"/>
        </w:rPr>
      </w:pPr>
      <w:r>
        <w:rPr>
          <w:rStyle w:val="FontStyle73"/>
          <w:sz w:val="20"/>
          <w:szCs w:val="20"/>
        </w:rPr>
        <w:t>Э</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E70579">
        <w:rPr>
          <w:rStyle w:val="FontStyle73"/>
          <w:sz w:val="20"/>
          <w:szCs w:val="20"/>
        </w:rPr>
        <w:t>3</w:t>
      </w:r>
      <w:r w:rsidR="00181BBA">
        <w:rPr>
          <w:rStyle w:val="FontStyle73"/>
          <w:sz w:val="20"/>
          <w:szCs w:val="20"/>
        </w:rPr>
        <w:t>9</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03C59371" w:rsidR="00D022B1" w:rsidRPr="002C39B5" w:rsidRDefault="00181BBA" w:rsidP="00EE1C6B">
      <w:pPr>
        <w:pStyle w:val="Style1"/>
        <w:spacing w:line="240" w:lineRule="auto"/>
        <w:rPr>
          <w:rStyle w:val="FontStyle73"/>
          <w:sz w:val="20"/>
          <w:szCs w:val="20"/>
        </w:rPr>
      </w:pPr>
      <w:r>
        <w:rPr>
          <w:rStyle w:val="FontStyle73"/>
          <w:sz w:val="20"/>
          <w:szCs w:val="20"/>
        </w:rPr>
        <w:t>18</w:t>
      </w:r>
      <w:r w:rsidR="004414F2" w:rsidRPr="002C39B5">
        <w:rPr>
          <w:rStyle w:val="FontStyle73"/>
          <w:sz w:val="20"/>
          <w:szCs w:val="20"/>
        </w:rPr>
        <w:t>.</w:t>
      </w:r>
      <w:r w:rsidR="00AE5B58">
        <w:rPr>
          <w:rStyle w:val="FontStyle73"/>
          <w:sz w:val="20"/>
          <w:szCs w:val="20"/>
        </w:rPr>
        <w:t>0</w:t>
      </w:r>
      <w:r w:rsidR="004E245F">
        <w:rPr>
          <w:rStyle w:val="FontStyle73"/>
          <w:sz w:val="20"/>
          <w:szCs w:val="20"/>
        </w:rPr>
        <w:t>9</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5912"/>
        <w:gridCol w:w="709"/>
        <w:gridCol w:w="1417"/>
        <w:gridCol w:w="1276"/>
        <w:gridCol w:w="1984"/>
      </w:tblGrid>
      <w:tr w:rsidR="00912C4E" w:rsidRPr="002C39B5" w14:paraId="49FA47D2" w14:textId="77777777" w:rsidTr="005C06DA">
        <w:trPr>
          <w:trHeight w:val="960"/>
        </w:trPr>
        <w:tc>
          <w:tcPr>
            <w:tcW w:w="851" w:type="dxa"/>
            <w:shd w:val="clear" w:color="auto" w:fill="auto"/>
            <w:vAlign w:val="center"/>
          </w:tcPr>
          <w:p w14:paraId="2D6C8054" w14:textId="77777777" w:rsidR="00912C4E" w:rsidRPr="005969D3" w:rsidRDefault="00EE1C6B"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Лот</w:t>
            </w:r>
          </w:p>
        </w:tc>
        <w:tc>
          <w:tcPr>
            <w:tcW w:w="2835" w:type="dxa"/>
            <w:shd w:val="clear" w:color="auto" w:fill="auto"/>
            <w:vAlign w:val="center"/>
            <w:hideMark/>
          </w:tcPr>
          <w:p w14:paraId="3683F381"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Наименование</w:t>
            </w:r>
          </w:p>
        </w:tc>
        <w:tc>
          <w:tcPr>
            <w:tcW w:w="5912" w:type="dxa"/>
            <w:shd w:val="clear" w:color="auto" w:fill="auto"/>
            <w:vAlign w:val="center"/>
            <w:hideMark/>
          </w:tcPr>
          <w:p w14:paraId="7F215F4C"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2E376012"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Ед изм</w:t>
            </w:r>
            <w:r w:rsidR="00AE0572" w:rsidRPr="005969D3">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0BF41F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5C06DA">
        <w:trPr>
          <w:trHeight w:val="240"/>
        </w:trPr>
        <w:tc>
          <w:tcPr>
            <w:tcW w:w="851" w:type="dxa"/>
            <w:shd w:val="clear" w:color="auto" w:fill="auto"/>
            <w:vAlign w:val="center"/>
          </w:tcPr>
          <w:p w14:paraId="21A23004" w14:textId="77777777" w:rsidR="00912C4E" w:rsidRPr="005969D3" w:rsidRDefault="002D71FF" w:rsidP="005969D3">
            <w:pPr>
              <w:pStyle w:val="ab"/>
              <w:jc w:val="center"/>
              <w:rPr>
                <w:rFonts w:ascii="Times New Roman" w:eastAsia="Times New Roman" w:hAnsi="Times New Roman" w:cs="Times New Roman"/>
                <w:b/>
                <w:sz w:val="20"/>
                <w:szCs w:val="20"/>
                <w:lang w:val="en-US"/>
              </w:rPr>
            </w:pPr>
            <w:r w:rsidRPr="005969D3">
              <w:rPr>
                <w:rFonts w:ascii="Times New Roman" w:eastAsia="Times New Roman" w:hAnsi="Times New Roman" w:cs="Times New Roman"/>
                <w:b/>
                <w:sz w:val="20"/>
                <w:szCs w:val="20"/>
                <w:lang w:val="en-US"/>
              </w:rPr>
              <w:t>1</w:t>
            </w:r>
          </w:p>
        </w:tc>
        <w:tc>
          <w:tcPr>
            <w:tcW w:w="2835" w:type="dxa"/>
            <w:shd w:val="clear" w:color="auto" w:fill="auto"/>
            <w:vAlign w:val="center"/>
            <w:hideMark/>
          </w:tcPr>
          <w:p w14:paraId="6618C312"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2</w:t>
            </w:r>
          </w:p>
        </w:tc>
        <w:tc>
          <w:tcPr>
            <w:tcW w:w="5912" w:type="dxa"/>
            <w:shd w:val="clear" w:color="auto" w:fill="auto"/>
            <w:vAlign w:val="center"/>
            <w:hideMark/>
          </w:tcPr>
          <w:p w14:paraId="5F007D8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7</w:t>
            </w:r>
          </w:p>
        </w:tc>
      </w:tr>
      <w:tr w:rsidR="00181BBA" w:rsidRPr="00F36F51" w14:paraId="1E00F6F1" w14:textId="77777777" w:rsidTr="00DF384D">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181BBA" w:rsidRPr="005969D3" w:rsidRDefault="00181BBA" w:rsidP="00181BBA">
            <w:pPr>
              <w:pStyle w:val="ab"/>
              <w:numPr>
                <w:ilvl w:val="0"/>
                <w:numId w:val="21"/>
              </w:numPr>
              <w:jc w:val="center"/>
              <w:rPr>
                <w:rFonts w:ascii="Times New Roman" w:hAnsi="Times New Roman" w:cs="Times New Roman"/>
                <w:color w:val="000000"/>
                <w:sz w:val="20"/>
                <w:szCs w:val="20"/>
              </w:rPr>
            </w:pPr>
            <w:bookmarkStart w:id="0" w:name="_Hlk452060600"/>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22B15F98" w:rsidR="00181BBA" w:rsidRPr="00181BBA" w:rsidRDefault="00181BBA" w:rsidP="00181BBA">
            <w:pPr>
              <w:autoSpaceDE w:val="0"/>
              <w:autoSpaceDN w:val="0"/>
              <w:adjustRightInd w:val="0"/>
              <w:spacing w:after="0" w:line="240" w:lineRule="auto"/>
              <w:rPr>
                <w:rFonts w:ascii="Times New Roman" w:hAnsi="Times New Roman" w:cs="Times New Roman"/>
                <w:sz w:val="20"/>
                <w:szCs w:val="20"/>
              </w:rPr>
            </w:pPr>
            <w:r w:rsidRPr="00181BBA">
              <w:rPr>
                <w:rFonts w:ascii="Times New Roman" w:hAnsi="Times New Roman" w:cs="Times New Roman"/>
                <w:color w:val="000000"/>
                <w:sz w:val="20"/>
              </w:rPr>
              <w:t>Темозоломид (Темомедак)</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1BB15845" w:rsidR="00181BBA" w:rsidRPr="00181BBA" w:rsidRDefault="00181BBA" w:rsidP="00181BBA">
            <w:pPr>
              <w:spacing w:after="0" w:line="240" w:lineRule="auto"/>
              <w:rPr>
                <w:rFonts w:ascii="Times New Roman" w:hAnsi="Times New Roman" w:cs="Times New Roman"/>
                <w:sz w:val="20"/>
                <w:szCs w:val="20"/>
              </w:rPr>
            </w:pPr>
            <w:r>
              <w:rPr>
                <w:rFonts w:ascii="Times New Roman" w:hAnsi="Times New Roman" w:cs="Times New Roman"/>
                <w:color w:val="000000"/>
                <w:sz w:val="20"/>
              </w:rPr>
              <w:t>к</w:t>
            </w:r>
            <w:r w:rsidRPr="00181BBA">
              <w:rPr>
                <w:rFonts w:ascii="Times New Roman" w:hAnsi="Times New Roman" w:cs="Times New Roman"/>
                <w:color w:val="000000"/>
                <w:sz w:val="20"/>
              </w:rPr>
              <w:t>апсулы, 140 мг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2A3CD869" w:rsidR="00181BBA" w:rsidRPr="00181BBA" w:rsidRDefault="00181BBA" w:rsidP="00181BBA">
            <w:pPr>
              <w:spacing w:after="0" w:line="240" w:lineRule="auto"/>
              <w:jc w:val="center"/>
              <w:rPr>
                <w:rFonts w:ascii="Times New Roman" w:hAnsi="Times New Roman" w:cs="Times New Roman"/>
                <w:bCs/>
                <w:color w:val="000000"/>
                <w:sz w:val="20"/>
                <w:szCs w:val="20"/>
              </w:rPr>
            </w:pPr>
            <w:r w:rsidRPr="00181BBA">
              <w:rPr>
                <w:rFonts w:ascii="Times New Roman" w:hAnsi="Times New Roman" w:cs="Times New Roman"/>
                <w:color w:val="000000"/>
                <w:sz w:val="20"/>
                <w:szCs w:val="20"/>
              </w:rPr>
              <w:t>капс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956B1A" w14:textId="6DBCE790" w:rsidR="00181BBA" w:rsidRPr="00181BBA" w:rsidRDefault="00181BBA" w:rsidP="00181BBA">
            <w:pPr>
              <w:spacing w:after="0" w:line="240" w:lineRule="auto"/>
              <w:jc w:val="center"/>
              <w:rPr>
                <w:rFonts w:ascii="Times New Roman" w:hAnsi="Times New Roman" w:cs="Times New Roman"/>
                <w:bCs/>
                <w:sz w:val="20"/>
                <w:szCs w:val="20"/>
              </w:rPr>
            </w:pPr>
            <w:r w:rsidRPr="00181BBA">
              <w:rPr>
                <w:rFonts w:ascii="Times New Roman" w:hAnsi="Times New Roman" w:cs="Times New Roman"/>
                <w:color w:val="000000"/>
                <w:sz w:val="20"/>
                <w:szCs w:val="20"/>
              </w:rPr>
              <w:t>510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11C9B999" w:rsidR="00181BBA" w:rsidRPr="00181BBA" w:rsidRDefault="00181BBA" w:rsidP="00181BBA">
            <w:pPr>
              <w:spacing w:after="0" w:line="240" w:lineRule="auto"/>
              <w:jc w:val="center"/>
              <w:rPr>
                <w:rFonts w:ascii="Times New Roman" w:hAnsi="Times New Roman" w:cs="Times New Roman"/>
                <w:bCs/>
                <w:sz w:val="20"/>
                <w:szCs w:val="20"/>
              </w:rPr>
            </w:pPr>
            <w:r w:rsidRPr="00181BBA">
              <w:rPr>
                <w:rFonts w:ascii="Times New Roman" w:hAnsi="Times New Roman" w:cs="Times New Roman"/>
                <w:bCs/>
                <w:color w:val="000000"/>
                <w:sz w:val="20"/>
                <w:szCs w:val="20"/>
              </w:rPr>
              <w:t>13435,5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DFC7CE" w14:textId="3044DEF1" w:rsidR="00181BBA" w:rsidRPr="00181BBA" w:rsidRDefault="00181BBA" w:rsidP="00181BBA">
            <w:pPr>
              <w:spacing w:after="0" w:line="240" w:lineRule="auto"/>
              <w:jc w:val="center"/>
              <w:rPr>
                <w:rFonts w:ascii="Times New Roman" w:hAnsi="Times New Roman" w:cs="Times New Roman"/>
                <w:bCs/>
                <w:sz w:val="20"/>
                <w:szCs w:val="20"/>
              </w:rPr>
            </w:pPr>
            <w:r w:rsidRPr="00181BBA">
              <w:rPr>
                <w:rFonts w:ascii="Times New Roman" w:hAnsi="Times New Roman" w:cs="Times New Roman"/>
                <w:color w:val="000000"/>
                <w:sz w:val="20"/>
                <w:szCs w:val="20"/>
              </w:rPr>
              <w:t>6852105</w:t>
            </w:r>
          </w:p>
        </w:tc>
      </w:tr>
      <w:tr w:rsidR="00181BBA" w:rsidRPr="00F36F51" w14:paraId="50F05AAC" w14:textId="77777777" w:rsidTr="00DF384D">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164940" w14:textId="77777777" w:rsidR="00181BBA" w:rsidRPr="005969D3" w:rsidRDefault="00181BBA" w:rsidP="00181BBA">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204C0AA" w14:textId="5D297ED2" w:rsidR="00181BBA" w:rsidRPr="00181BBA" w:rsidRDefault="00181BBA" w:rsidP="00181BBA">
            <w:pPr>
              <w:autoSpaceDE w:val="0"/>
              <w:autoSpaceDN w:val="0"/>
              <w:adjustRightInd w:val="0"/>
              <w:spacing w:after="0" w:line="240" w:lineRule="auto"/>
              <w:rPr>
                <w:rFonts w:ascii="Times New Roman" w:hAnsi="Times New Roman" w:cs="Times New Roman"/>
                <w:color w:val="000000"/>
                <w:sz w:val="20"/>
              </w:rPr>
            </w:pPr>
            <w:r w:rsidRPr="00181BBA">
              <w:rPr>
                <w:rFonts w:ascii="Times New Roman" w:hAnsi="Times New Roman" w:cs="Times New Roman"/>
                <w:color w:val="000000"/>
                <w:sz w:val="20"/>
                <w:szCs w:val="20"/>
              </w:rPr>
              <w:t>Леналидамид</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3B601E3D" w14:textId="1BF322C5" w:rsidR="00181BBA" w:rsidRPr="00181BBA" w:rsidRDefault="00181BBA" w:rsidP="00181BBA">
            <w:pPr>
              <w:spacing w:after="0" w:line="240" w:lineRule="auto"/>
              <w:rPr>
                <w:rFonts w:ascii="Times New Roman" w:hAnsi="Times New Roman" w:cs="Times New Roman"/>
                <w:sz w:val="20"/>
              </w:rPr>
            </w:pPr>
            <w:r w:rsidRPr="00181BBA">
              <w:rPr>
                <w:rFonts w:ascii="Times New Roman" w:hAnsi="Times New Roman" w:cs="Times New Roman"/>
                <w:color w:val="000000"/>
                <w:sz w:val="20"/>
                <w:szCs w:val="20"/>
              </w:rPr>
              <w:t>капсулы 25мг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74E199" w14:textId="5989A94B" w:rsidR="00181BBA" w:rsidRPr="00181BBA" w:rsidRDefault="00181BBA" w:rsidP="00181BBA">
            <w:pPr>
              <w:spacing w:after="0" w:line="240" w:lineRule="auto"/>
              <w:jc w:val="center"/>
              <w:rPr>
                <w:rFonts w:ascii="Times New Roman" w:eastAsia="Times New Roman" w:hAnsi="Times New Roman" w:cs="Times New Roman"/>
                <w:color w:val="000000"/>
                <w:sz w:val="20"/>
                <w:szCs w:val="20"/>
                <w:lang w:val="kk-KZ"/>
              </w:rPr>
            </w:pPr>
            <w:r w:rsidRPr="00181BBA">
              <w:rPr>
                <w:rFonts w:ascii="Times New Roman" w:hAnsi="Times New Roman" w:cs="Times New Roman"/>
                <w:color w:val="000000"/>
                <w:sz w:val="20"/>
                <w:szCs w:val="20"/>
              </w:rPr>
              <w:t>капс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FFA9D0" w14:textId="7C2A928C" w:rsidR="00181BBA" w:rsidRPr="00181BBA" w:rsidRDefault="003E53FB" w:rsidP="00181B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225487" w14:textId="69A9664B" w:rsidR="00181BBA" w:rsidRPr="00181BBA" w:rsidRDefault="00181BBA" w:rsidP="00181BBA">
            <w:pPr>
              <w:spacing w:after="0" w:line="240" w:lineRule="auto"/>
              <w:jc w:val="center"/>
              <w:rPr>
                <w:rFonts w:ascii="Times New Roman" w:eastAsia="Times New Roman" w:hAnsi="Times New Roman" w:cs="Times New Roman"/>
                <w:color w:val="000000"/>
                <w:sz w:val="20"/>
                <w:szCs w:val="20"/>
              </w:rPr>
            </w:pPr>
            <w:r w:rsidRPr="00181BBA">
              <w:rPr>
                <w:rFonts w:ascii="Times New Roman" w:hAnsi="Times New Roman" w:cs="Times New Roman"/>
                <w:color w:val="000000"/>
                <w:sz w:val="20"/>
                <w:szCs w:val="20"/>
              </w:rPr>
              <w:t>33860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1168DA" w14:textId="6A5E2CAD" w:rsidR="00181BBA" w:rsidRPr="00181BBA" w:rsidRDefault="00181BBA" w:rsidP="00181BBA">
            <w:pPr>
              <w:spacing w:after="0" w:line="240" w:lineRule="auto"/>
              <w:jc w:val="center"/>
              <w:rPr>
                <w:rFonts w:ascii="Times New Roman" w:hAnsi="Times New Roman" w:cs="Times New Roman"/>
                <w:bCs/>
                <w:sz w:val="20"/>
                <w:szCs w:val="20"/>
              </w:rPr>
            </w:pPr>
            <w:r w:rsidRPr="00181BBA">
              <w:rPr>
                <w:rFonts w:ascii="Times New Roman" w:hAnsi="Times New Roman" w:cs="Times New Roman"/>
                <w:color w:val="000000"/>
                <w:sz w:val="20"/>
                <w:szCs w:val="20"/>
              </w:rPr>
              <w:t>6</w:t>
            </w:r>
            <w:r w:rsidR="00F56B45">
              <w:rPr>
                <w:rFonts w:ascii="Times New Roman" w:hAnsi="Times New Roman" w:cs="Times New Roman"/>
                <w:color w:val="000000"/>
                <w:sz w:val="20"/>
                <w:szCs w:val="20"/>
              </w:rPr>
              <w:t>399540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5027152E"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181BBA">
        <w:rPr>
          <w:rStyle w:val="FontStyle73"/>
          <w:sz w:val="20"/>
          <w:szCs w:val="20"/>
        </w:rPr>
        <w:t>25</w:t>
      </w:r>
      <w:r w:rsidRPr="002C39B5">
        <w:rPr>
          <w:rStyle w:val="FontStyle73"/>
          <w:sz w:val="20"/>
          <w:szCs w:val="20"/>
        </w:rPr>
        <w:t xml:space="preserve">» </w:t>
      </w:r>
      <w:r w:rsidR="00C356BC">
        <w:rPr>
          <w:rStyle w:val="FontStyle73"/>
          <w:sz w:val="20"/>
          <w:szCs w:val="20"/>
        </w:rPr>
        <w:t>сентября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181BBA">
        <w:rPr>
          <w:rStyle w:val="FontStyle73"/>
          <w:sz w:val="18"/>
          <w:szCs w:val="18"/>
        </w:rPr>
        <w:t>25</w:t>
      </w:r>
      <w:r w:rsidR="00C356BC">
        <w:rPr>
          <w:rStyle w:val="FontStyle73"/>
          <w:sz w:val="18"/>
          <w:szCs w:val="18"/>
        </w:rPr>
        <w:t>» сентября</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44CBD3F"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 xml:space="preserve">10. Конверт с ценовым предложением, предоставленный после истечения установленного срока и/или с нарушением требований пункта 9 объявления, не </w:t>
      </w:r>
      <w:r w:rsidRPr="002C39B5">
        <w:rPr>
          <w:spacing w:val="3"/>
          <w:sz w:val="20"/>
          <w:szCs w:val="20"/>
        </w:rPr>
        <w:lastRenderedPageBreak/>
        <w:t>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82CCE11" w:rsidR="00767B08" w:rsidRDefault="00767B08" w:rsidP="00AE084F">
                  <w:pPr>
                    <w:pStyle w:val="HTML"/>
                    <w:shd w:val="clear" w:color="auto" w:fill="F8F9FA"/>
                    <w:jc w:val="both"/>
                    <w:rPr>
                      <w:rFonts w:ascii="Times New Roman" w:eastAsia="Arial Unicode MS" w:hAnsi="Times New Roman" w:cs="Times New Roman"/>
                      <w:lang w:val="kk-KZ"/>
                    </w:rPr>
                  </w:pPr>
                  <w:r w:rsidRPr="00AE084F">
                    <w:rPr>
                      <w:rFonts w:ascii="Times New Roman" w:hAnsi="Times New Roman" w:cs="Times New Roman"/>
                      <w:lang w:val="kk-KZ"/>
                    </w:rPr>
                    <w:t xml:space="preserve">Әрекет ететін бұдан әрі </w:t>
                  </w:r>
                  <w:r w:rsidRPr="00AE084F">
                    <w:rPr>
                      <w:rFonts w:ascii="Times New Roman" w:hAnsi="Times New Roman" w:cs="Times New Roman"/>
                      <w:b/>
                      <w:lang w:val="kk-KZ"/>
                    </w:rPr>
                    <w:t>«Тапсырыс беруші»</w:t>
                  </w:r>
                  <w:r w:rsidRPr="00AE084F">
                    <w:rPr>
                      <w:rFonts w:ascii="Times New Roman" w:hAnsi="Times New Roman" w:cs="Times New Roman"/>
                      <w:lang w:val="kk-KZ"/>
                    </w:rPr>
                    <w:t xml:space="preserve"> деп аталатын </w:t>
                  </w:r>
                  <w:r w:rsidRPr="00AE084F">
                    <w:rPr>
                      <w:rFonts w:ascii="Times New Roman" w:hAnsi="Times New Roman" w:cs="Times New Roman"/>
                      <w:b/>
                      <w:lang w:val="kk-KZ"/>
                    </w:rPr>
                    <w:t xml:space="preserve">«Қазақ онкология және радиология ғылыми-зерттеу институты» АҚ "С. Ж. Асфендияров атындағы Қазақ ұлттық медицина университеті" КЕАҚ 12.01.2023 ж. №3 бұйрығы негізінде әрекет ететін </w:t>
                  </w:r>
                  <w:r w:rsidRPr="00AE084F">
                    <w:rPr>
                      <w:rStyle w:val="afa"/>
                      <w:rFonts w:ascii="Times New Roman" w:hAnsi="Times New Roman" w:cs="Times New Roman"/>
                      <w:lang w:val="kk-KZ"/>
                    </w:rPr>
                    <w:t>Басқарма төрайымы</w:t>
                  </w:r>
                  <w:r w:rsidRPr="00AE084F">
                    <w:rPr>
                      <w:rStyle w:val="afa"/>
                      <w:rFonts w:ascii="Times New Roman" w:hAnsi="Times New Roman" w:cs="Times New Roman"/>
                      <w:color w:val="428BCA"/>
                      <w:shd w:val="clear" w:color="auto" w:fill="F9F9F9"/>
                      <w:lang w:val="kk-KZ"/>
                    </w:rPr>
                    <w:t> </w:t>
                  </w:r>
                  <w:r w:rsidRPr="00AE084F">
                    <w:rPr>
                      <w:rFonts w:ascii="Times New Roman" w:hAnsi="Times New Roman" w:cs="Times New Roman"/>
                      <w:b/>
                      <w:lang w:val="kk-KZ"/>
                    </w:rPr>
                    <w:t xml:space="preserve"> Д. Р. Қайдарова</w:t>
                  </w:r>
                  <w:permEnd w:id="579025907"/>
                  <w:r w:rsidRPr="00AE084F">
                    <w:rPr>
                      <w:rFonts w:ascii="Times New Roman" w:eastAsia="Arial Unicode MS" w:hAnsi="Times New Roman" w:cs="Times New Roman"/>
                      <w:lang w:val="kk-KZ"/>
                    </w:rPr>
                    <w:t xml:space="preserve"> және екінші жағынан, </w:t>
                  </w:r>
                  <w:r w:rsidRPr="00AE084F">
                    <w:rPr>
                      <w:rFonts w:ascii="Times New Roman" w:eastAsia="Calibri" w:hAnsi="Times New Roman" w:cs="Times New Roman"/>
                      <w:lang w:val="kk-KZ"/>
                    </w:rPr>
                    <w:t xml:space="preserve">бұдан әрі «Жеткізуші» деп аталатын </w:t>
                  </w:r>
                  <w:r w:rsidRPr="00AE084F">
                    <w:rPr>
                      <w:rFonts w:ascii="Times New Roman" w:eastAsia="Calibri" w:hAnsi="Times New Roman" w:cs="Times New Roman"/>
                      <w:b/>
                      <w:lang w:val="kk-KZ"/>
                    </w:rPr>
                    <w:t>«_____»</w:t>
                  </w:r>
                  <w:r w:rsidRPr="00AE084F">
                    <w:rPr>
                      <w:rFonts w:ascii="Times New Roman" w:eastAsia="Calibri" w:hAnsi="Times New Roman" w:cs="Times New Roman"/>
                      <w:lang w:val="kk-KZ"/>
                    </w:rPr>
                    <w:t xml:space="preserve"> </w:t>
                  </w:r>
                  <w:r w:rsidRPr="00AE084F">
                    <w:rPr>
                      <w:rFonts w:ascii="Times New Roman" w:eastAsia="Calibri" w:hAnsi="Times New Roman" w:cs="Times New Roman"/>
                      <w:b/>
                      <w:lang w:val="kk-KZ"/>
                    </w:rPr>
                    <w:t xml:space="preserve"> ЖШС</w:t>
                  </w:r>
                  <w:r w:rsidRPr="00AE084F">
                    <w:rPr>
                      <w:rFonts w:ascii="Times New Roman" w:hAnsi="Times New Roman" w:cs="Times New Roman"/>
                      <w:lang w:val="kk-KZ"/>
                    </w:rPr>
                    <w:t xml:space="preserve"> </w:t>
                  </w:r>
                  <w:r w:rsidRPr="00AE084F">
                    <w:rPr>
                      <w:rFonts w:ascii="Times New Roman" w:eastAsia="Calibri" w:hAnsi="Times New Roman" w:cs="Times New Roman"/>
                      <w:lang w:val="kk-KZ"/>
                    </w:rPr>
                    <w:t>атынан</w:t>
                  </w:r>
                  <w:r w:rsidRPr="00AE084F">
                    <w:rPr>
                      <w:rFonts w:ascii="Times New Roman" w:eastAsia="Calibri" w:hAnsi="Times New Roman" w:cs="Times New Roman"/>
                      <w:b/>
                      <w:lang w:val="kk-KZ"/>
                    </w:rPr>
                    <w:t xml:space="preserve"> ________ </w:t>
                  </w:r>
                  <w:r w:rsidRPr="00AE084F">
                    <w:rPr>
                      <w:rFonts w:ascii="Times New Roman" w:eastAsia="Calibri" w:hAnsi="Times New Roman" w:cs="Times New Roman"/>
                      <w:lang w:val="kk-KZ"/>
                    </w:rPr>
                    <w:t>негізінде іс-қимыл жасайтын</w:t>
                  </w:r>
                  <w:r w:rsidRPr="00AE084F">
                    <w:rPr>
                      <w:rFonts w:ascii="Times New Roman" w:eastAsia="Calibri" w:hAnsi="Times New Roman" w:cs="Times New Roman"/>
                      <w:b/>
                      <w:lang w:val="kk-KZ"/>
                    </w:rPr>
                    <w:t xml:space="preserve"> ______,</w:t>
                  </w:r>
                  <w:r w:rsidRPr="00AE084F">
                    <w:rPr>
                      <w:rFonts w:ascii="Times New Roman" w:hAnsi="Times New Roman" w:cs="Times New Roman"/>
                      <w:lang w:val="kk-KZ"/>
                    </w:rPr>
                    <w:t xml:space="preserve"> </w:t>
                  </w:r>
                  <w:r w:rsidRPr="00AE084F">
                    <w:rPr>
                      <w:rFonts w:ascii="Times New Roman" w:eastAsia="Arial Unicode MS" w:hAnsi="Times New Roman" w:cs="Times New Roman"/>
                      <w:lang w:val="kk-KZ"/>
                    </w:rPr>
                    <w:t xml:space="preserve">бұдан әрі бірге «Тараптар» деп аталып, «Тегін </w:t>
                  </w:r>
                  <w:r w:rsidR="00AE084F" w:rsidRPr="00AE084F">
                    <w:rPr>
                      <w:rFonts w:ascii="Times New Roman" w:hAnsi="Times New Roman" w:cs="Times New Roman"/>
                      <w:color w:val="202124"/>
                      <w:lang w:val="kk-KZ"/>
                    </w:rPr>
                    <w:t>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сатып алуды ұйымдастыру және жүргізу қағидаларын бекіту туралы</w:t>
                  </w:r>
                  <w:r w:rsidRPr="00AE084F">
                    <w:rPr>
                      <w:rFonts w:ascii="Times New Roman" w:eastAsia="Arial Unicode MS" w:hAnsi="Times New Roman" w:cs="Times New Roman"/>
                      <w:lang w:val="kk-KZ"/>
                    </w:rPr>
                    <w:t xml:space="preserve">» </w:t>
                  </w:r>
                  <w:r w:rsidR="00AE084F" w:rsidRPr="00AE084F">
                    <w:rPr>
                      <w:rFonts w:ascii="Times New Roman" w:hAnsi="Times New Roman" w:cs="Times New Roman"/>
                      <w:color w:val="202124"/>
                      <w:lang w:val="kk-KZ"/>
                    </w:rPr>
                    <w:t>Қазақстан Республикасы Денсаулық сақтау министрінің</w:t>
                  </w:r>
                  <w:r w:rsidRPr="00AE084F">
                    <w:rPr>
                      <w:rFonts w:ascii="Times New Roman" w:eastAsia="Arial Unicode MS" w:hAnsi="Times New Roman" w:cs="Times New Roman"/>
                      <w:lang w:val="kk-KZ"/>
                    </w:rPr>
                    <w:t xml:space="preserve"> 202</w:t>
                  </w:r>
                  <w:r w:rsidR="00AE084F" w:rsidRPr="00AE084F">
                    <w:rPr>
                      <w:rFonts w:ascii="Times New Roman" w:eastAsia="Arial Unicode MS" w:hAnsi="Times New Roman" w:cs="Times New Roman"/>
                      <w:lang w:val="kk-KZ"/>
                    </w:rPr>
                    <w:t>3</w:t>
                  </w:r>
                  <w:r w:rsidRPr="00AE084F">
                    <w:rPr>
                      <w:rFonts w:ascii="Times New Roman" w:eastAsia="Arial Unicode MS" w:hAnsi="Times New Roman" w:cs="Times New Roman"/>
                      <w:lang w:val="kk-KZ"/>
                    </w:rPr>
                    <w:t xml:space="preserve"> жылғы </w:t>
                  </w:r>
                  <w:r w:rsidR="00AE084F" w:rsidRPr="00AE084F">
                    <w:rPr>
                      <w:rFonts w:ascii="Times New Roman" w:eastAsia="Arial Unicode MS" w:hAnsi="Times New Roman" w:cs="Times New Roman"/>
                      <w:lang w:val="kk-KZ"/>
                    </w:rPr>
                    <w:t>7</w:t>
                  </w:r>
                  <w:r w:rsidRPr="00AE084F">
                    <w:rPr>
                      <w:rFonts w:ascii="Times New Roman" w:eastAsia="Arial Unicode MS" w:hAnsi="Times New Roman" w:cs="Times New Roman"/>
                      <w:lang w:val="kk-KZ"/>
                    </w:rPr>
                    <w:t xml:space="preserve"> маусымғы </w:t>
                  </w:r>
                  <w:r w:rsidR="00AE084F" w:rsidRPr="00AE084F">
                    <w:rPr>
                      <w:rFonts w:ascii="Times New Roman" w:eastAsia="Arial Unicode MS" w:hAnsi="Times New Roman" w:cs="Times New Roman"/>
                      <w:lang w:val="kk-KZ"/>
                    </w:rPr>
                    <w:t>№</w:t>
                  </w:r>
                  <w:r w:rsidRPr="00AE084F">
                    <w:rPr>
                      <w:rFonts w:ascii="Times New Roman" w:eastAsia="Arial Unicode MS" w:hAnsi="Times New Roman" w:cs="Times New Roman"/>
                      <w:lang w:val="kk-KZ"/>
                    </w:rPr>
                    <w:t xml:space="preserve"> </w:t>
                  </w:r>
                  <w:r w:rsidR="00AE084F" w:rsidRPr="00AE084F">
                    <w:rPr>
                      <w:rFonts w:ascii="Times New Roman" w:eastAsia="Arial Unicode MS" w:hAnsi="Times New Roman" w:cs="Times New Roman"/>
                      <w:lang w:val="kk-KZ"/>
                    </w:rPr>
                    <w:t>110</w:t>
                  </w:r>
                  <w:r w:rsidRPr="00AE084F">
                    <w:rPr>
                      <w:rFonts w:ascii="Times New Roman" w:eastAsia="Arial Unicode MS" w:hAnsi="Times New Roman" w:cs="Times New Roman"/>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69EA4EF8" w14:textId="77777777" w:rsidR="0092687C" w:rsidRPr="00AE084F" w:rsidRDefault="0092687C" w:rsidP="00AE084F">
                  <w:pPr>
                    <w:pStyle w:val="HTML"/>
                    <w:shd w:val="clear" w:color="auto" w:fill="F8F9FA"/>
                    <w:jc w:val="both"/>
                    <w:rPr>
                      <w:rFonts w:ascii="Times New Roman" w:eastAsia="Arial Unicode MS" w:hAnsi="Times New Roman" w:cs="Times New Roman"/>
                      <w:lang w:val="kk-KZ"/>
                    </w:rPr>
                  </w:pPr>
                </w:p>
                <w:p w14:paraId="3C8BB5F3" w14:textId="4629C252" w:rsidR="00767B08"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4B109409" w14:textId="77777777" w:rsidR="0092687C" w:rsidRPr="00A648AE" w:rsidRDefault="0092687C" w:rsidP="0092687C">
                  <w:pPr>
                    <w:widowControl w:val="0"/>
                    <w:spacing w:after="0" w:line="240" w:lineRule="auto"/>
                    <w:ind w:left="2"/>
                    <w:rPr>
                      <w:rFonts w:ascii="Times New Roman" w:eastAsia="Arial Unicode MS" w:hAnsi="Times New Roman" w:cs="Times New Roman"/>
                      <w:b/>
                      <w:sz w:val="20"/>
                      <w:szCs w:val="20"/>
                      <w:lang w:val="kk-KZ"/>
                    </w:rPr>
                  </w:pP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w:t>
                  </w:r>
                  <w:r w:rsidRPr="00A648AE">
                    <w:rPr>
                      <w:rFonts w:ascii="Times New Roman" w:eastAsia="Arial Unicode MS" w:hAnsi="Times New Roman" w:cs="Times New Roman"/>
                      <w:sz w:val="20"/>
                      <w:szCs w:val="20"/>
                      <w:lang w:val="kk-KZ"/>
                    </w:rPr>
                    <w:lastRenderedPageBreak/>
                    <w:t xml:space="preserve">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w:t>
                  </w:r>
                  <w:r w:rsidRPr="00A648AE">
                    <w:rPr>
                      <w:rFonts w:ascii="Times New Roman" w:eastAsia="Arial Unicode MS" w:hAnsi="Times New Roman" w:cs="Times New Roman"/>
                      <w:sz w:val="20"/>
                      <w:szCs w:val="20"/>
                      <w:lang w:val="kk-KZ"/>
                    </w:rPr>
                    <w:lastRenderedPageBreak/>
                    <w:t xml:space="preserve">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7.3. Тежеусіз күш жағдайларының туындауы мен оның </w:t>
                  </w:r>
                  <w:r w:rsidRPr="00A648AE">
                    <w:rPr>
                      <w:rFonts w:ascii="Times New Roman" w:eastAsia="Arial Unicode MS" w:hAnsi="Times New Roman" w:cs="Times New Roman"/>
                      <w:sz w:val="20"/>
                      <w:szCs w:val="20"/>
                      <w:lang w:val="kk-KZ"/>
                    </w:rPr>
                    <w:lastRenderedPageBreak/>
                    <w:t>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w:t>
                  </w:r>
                  <w:r w:rsidRPr="00A648AE">
                    <w:rPr>
                      <w:rFonts w:ascii="Times New Roman" w:eastAsia="Arial Unicode MS" w:hAnsi="Times New Roman" w:cs="Times New Roman"/>
                      <w:sz w:val="20"/>
                      <w:szCs w:val="20"/>
                      <w:lang w:val="kk-KZ"/>
                    </w:rPr>
                    <w:lastRenderedPageBreak/>
                    <w:t xml:space="preserve">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074665007" w:edGrp="everyone"/>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58A655B0"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sidR="00EE7CE4">
                    <w:rPr>
                      <w:rFonts w:ascii="Times New Roman" w:eastAsia="Arial Unicode MS" w:hAnsi="Times New Roman" w:cs="Times New Roman"/>
                      <w:sz w:val="20"/>
                      <w:szCs w:val="20"/>
                    </w:rPr>
                    <w:t>6</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приказа Министра здравоохранения</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 xml:space="preserve">РК </w:t>
                  </w:r>
                  <w:r w:rsidRPr="00A648AE">
                    <w:rPr>
                      <w:rFonts w:ascii="Times New Roman" w:eastAsia="Arial Unicode MS" w:hAnsi="Times New Roman" w:cs="Times New Roman"/>
                      <w:sz w:val="20"/>
                      <w:szCs w:val="20"/>
                    </w:rPr>
                    <w:t xml:space="preserve">от </w:t>
                  </w:r>
                  <w:r w:rsidR="00EE7CE4">
                    <w:rPr>
                      <w:rFonts w:ascii="Times New Roman" w:eastAsia="Arial Unicode MS" w:hAnsi="Times New Roman" w:cs="Times New Roman"/>
                      <w:sz w:val="20"/>
                      <w:szCs w:val="20"/>
                    </w:rPr>
                    <w:t>7</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w:t>
                  </w:r>
                  <w:r w:rsidR="00AE084F">
                    <w:rPr>
                      <w:rFonts w:ascii="Times New Roman" w:eastAsia="Arial Unicode MS" w:hAnsi="Times New Roman" w:cs="Times New Roman"/>
                      <w:sz w:val="20"/>
                      <w:szCs w:val="20"/>
                    </w:rPr>
                    <w:t>н</w:t>
                  </w:r>
                  <w:r>
                    <w:rPr>
                      <w:rFonts w:ascii="Times New Roman" w:eastAsia="Arial Unicode MS" w:hAnsi="Times New Roman" w:cs="Times New Roman"/>
                      <w:sz w:val="20"/>
                      <w:szCs w:val="20"/>
                    </w:rPr>
                    <w:t>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w:t>
                  </w:r>
                  <w:r w:rsidR="00EE7CE4">
                    <w:rPr>
                      <w:rFonts w:ascii="Times New Roman" w:eastAsia="Arial Unicode MS" w:hAnsi="Times New Roman" w:cs="Times New Roman"/>
                      <w:sz w:val="20"/>
                      <w:szCs w:val="20"/>
                    </w:rPr>
                    <w:t>3</w:t>
                  </w:r>
                  <w:r w:rsidRPr="00A648AE">
                    <w:rPr>
                      <w:rFonts w:ascii="Times New Roman" w:eastAsia="Arial Unicode MS" w:hAnsi="Times New Roman" w:cs="Times New Roman"/>
                      <w:sz w:val="20"/>
                      <w:szCs w:val="20"/>
                    </w:rPr>
                    <w:t xml:space="preserve"> года №</w:t>
                  </w:r>
                  <w:r w:rsidR="00EE7CE4">
                    <w:rPr>
                      <w:rFonts w:ascii="Times New Roman" w:eastAsia="Arial Unicode MS" w:hAnsi="Times New Roman" w:cs="Times New Roman"/>
                      <w:sz w:val="20"/>
                      <w:szCs w:val="20"/>
                    </w:rPr>
                    <w:t>110</w:t>
                  </w:r>
                  <w:r w:rsidRPr="00A648AE">
                    <w:rPr>
                      <w:rFonts w:ascii="Times New Roman" w:eastAsia="Arial Unicode MS" w:hAnsi="Times New Roman" w:cs="Times New Roman"/>
                      <w:sz w:val="20"/>
                      <w:szCs w:val="20"/>
                    </w:rPr>
                    <w:t xml:space="preserve"> «Об утверждении Правил </w:t>
                  </w:r>
                  <w:r w:rsidR="00EE7CE4" w:rsidRPr="00AE084F">
                    <w:rPr>
                      <w:rFonts w:ascii="Times New Roman" w:hAnsi="Times New Roman" w:cs="Times New Roman"/>
                      <w:color w:val="000000"/>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sz w:val="20"/>
                      <w:szCs w:val="20"/>
                    </w:rPr>
                    <w:lastRenderedPageBreak/>
                    <w:t>предусмотренных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w:t>
                  </w:r>
                  <w:r w:rsidRPr="00A648AE">
                    <w:rPr>
                      <w:rStyle w:val="s0"/>
                      <w:sz w:val="20"/>
                      <w:szCs w:val="20"/>
                    </w:rPr>
                    <w:lastRenderedPageBreak/>
                    <w:t>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w:t>
                  </w:r>
                  <w:r w:rsidRPr="00A648AE">
                    <w:rPr>
                      <w:rFonts w:eastAsia="Arial Unicode MS"/>
                      <w:sz w:val="20"/>
                      <w:szCs w:val="20"/>
                      <w:lang w:val="kk-KZ"/>
                    </w:rPr>
                    <w:lastRenderedPageBreak/>
                    <w:t xml:space="preserve">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Не допускается вносить в настоящий Договор изменения, которые могут изменить содержание условий проведенных государственных закупок и (или) </w:t>
                  </w:r>
                  <w:r w:rsidRPr="00A648AE">
                    <w:rPr>
                      <w:rFonts w:eastAsia="Arial Unicode MS"/>
                      <w:sz w:val="20"/>
                      <w:szCs w:val="20"/>
                      <w:lang w:val="kk-KZ"/>
                    </w:rPr>
                    <w:lastRenderedPageBreak/>
                    <w:t>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3248D4E6"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6730AF">
        <w:rPr>
          <w:rFonts w:ascii="Times New Roman" w:eastAsia="Times New Roman" w:hAnsi="Times New Roman" w:cs="Times New Roman"/>
          <w:b/>
          <w:sz w:val="20"/>
          <w:szCs w:val="20"/>
        </w:rPr>
        <w:t>3</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181BBA" w:rsidRPr="002C39B5" w14:paraId="3AC04691" w14:textId="77777777" w:rsidTr="00FE0B8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4C8DF548" w:rsidR="00181BBA" w:rsidRPr="002C39B5" w:rsidRDefault="00181BBA" w:rsidP="00181BBA">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14:paraId="13281996" w14:textId="1F62C4E7" w:rsidR="00181BBA" w:rsidRPr="00394D7D" w:rsidRDefault="00181BBA" w:rsidP="00181BBA">
            <w:pPr>
              <w:spacing w:after="0" w:line="240" w:lineRule="auto"/>
              <w:rPr>
                <w:rFonts w:ascii="Times New Roman" w:hAnsi="Times New Roman" w:cs="Times New Roman"/>
                <w:color w:val="000000"/>
                <w:sz w:val="20"/>
                <w:szCs w:val="20"/>
              </w:rPr>
            </w:pPr>
            <w:r w:rsidRPr="00181BBA">
              <w:rPr>
                <w:rFonts w:ascii="Times New Roman" w:hAnsi="Times New Roman" w:cs="Times New Roman"/>
                <w:color w:val="000000"/>
                <w:sz w:val="20"/>
              </w:rPr>
              <w:t>Темозоломид (Темомедак)</w:t>
            </w:r>
          </w:p>
        </w:tc>
        <w:tc>
          <w:tcPr>
            <w:tcW w:w="7088" w:type="dxa"/>
            <w:tcBorders>
              <w:top w:val="single" w:sz="6" w:space="0" w:color="auto"/>
              <w:left w:val="single" w:sz="6" w:space="0" w:color="auto"/>
              <w:bottom w:val="single" w:sz="6" w:space="0" w:color="auto"/>
              <w:right w:val="single" w:sz="6" w:space="0" w:color="auto"/>
            </w:tcBorders>
            <w:vAlign w:val="center"/>
          </w:tcPr>
          <w:p w14:paraId="046A38B5" w14:textId="4D66FBCB" w:rsidR="00181BBA" w:rsidRPr="00394D7D" w:rsidRDefault="00181BBA" w:rsidP="00181BB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rPr>
              <w:t>к</w:t>
            </w:r>
            <w:r w:rsidRPr="00181BBA">
              <w:rPr>
                <w:rFonts w:ascii="Times New Roman" w:hAnsi="Times New Roman" w:cs="Times New Roman"/>
                <w:color w:val="000000"/>
                <w:sz w:val="20"/>
              </w:rPr>
              <w:t>апсулы, 140 мг</w:t>
            </w:r>
          </w:p>
        </w:tc>
        <w:tc>
          <w:tcPr>
            <w:tcW w:w="708" w:type="dxa"/>
            <w:tcBorders>
              <w:top w:val="single" w:sz="6" w:space="0" w:color="auto"/>
              <w:left w:val="single" w:sz="6" w:space="0" w:color="auto"/>
              <w:bottom w:val="single" w:sz="6" w:space="0" w:color="auto"/>
              <w:right w:val="single" w:sz="6" w:space="0" w:color="auto"/>
            </w:tcBorders>
            <w:vAlign w:val="center"/>
          </w:tcPr>
          <w:p w14:paraId="7A0E277B" w14:textId="787CED93" w:rsidR="00181BBA" w:rsidRPr="00394D7D" w:rsidRDefault="00181BBA" w:rsidP="00181BBA">
            <w:pPr>
              <w:spacing w:after="0" w:line="240" w:lineRule="auto"/>
              <w:jc w:val="center"/>
              <w:rPr>
                <w:rFonts w:ascii="Times New Roman" w:hAnsi="Times New Roman" w:cs="Times New Roman"/>
                <w:color w:val="000000"/>
                <w:sz w:val="20"/>
                <w:szCs w:val="20"/>
              </w:rPr>
            </w:pPr>
            <w:r w:rsidRPr="00181BBA">
              <w:rPr>
                <w:rFonts w:ascii="Times New Roman" w:hAnsi="Times New Roman" w:cs="Times New Roman"/>
                <w:color w:val="000000"/>
                <w:sz w:val="20"/>
                <w:szCs w:val="20"/>
              </w:rPr>
              <w:t>капс</w:t>
            </w:r>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510B0D96" w:rsidR="00181BBA" w:rsidRPr="00394D7D" w:rsidRDefault="00181BBA" w:rsidP="00181BBA">
            <w:pPr>
              <w:spacing w:after="0" w:line="240" w:lineRule="auto"/>
              <w:jc w:val="center"/>
              <w:rPr>
                <w:rFonts w:ascii="Times New Roman" w:hAnsi="Times New Roman" w:cs="Times New Roman"/>
                <w:color w:val="000000"/>
                <w:sz w:val="20"/>
                <w:szCs w:val="20"/>
              </w:rPr>
            </w:pPr>
            <w:r w:rsidRPr="00181BBA">
              <w:rPr>
                <w:rFonts w:ascii="Times New Roman" w:hAnsi="Times New Roman" w:cs="Times New Roman"/>
                <w:color w:val="000000"/>
                <w:sz w:val="20"/>
                <w:szCs w:val="20"/>
              </w:rPr>
              <w:t>510</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72649EAE" w:rsidR="00181BBA" w:rsidRPr="00583CB4" w:rsidRDefault="00181BBA" w:rsidP="00181BBA">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181BBA" w:rsidRPr="002C39B5" w:rsidRDefault="00181BBA" w:rsidP="00181BBA">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E53FB" w:rsidRPr="002C39B5" w14:paraId="0A8511C2" w14:textId="77777777" w:rsidTr="00FE0B8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D07B51A" w:rsidR="003E53FB" w:rsidRPr="002C39B5" w:rsidRDefault="003E53FB" w:rsidP="003E53F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vAlign w:val="center"/>
          </w:tcPr>
          <w:p w14:paraId="667B7D10" w14:textId="2C9CE802" w:rsidR="003E53FB" w:rsidRPr="00394D7D" w:rsidRDefault="003E53FB" w:rsidP="003E53FB">
            <w:pPr>
              <w:spacing w:after="0" w:line="240" w:lineRule="auto"/>
              <w:rPr>
                <w:rFonts w:ascii="Times New Roman" w:hAnsi="Times New Roman" w:cs="Times New Roman"/>
                <w:color w:val="000000"/>
                <w:sz w:val="20"/>
                <w:szCs w:val="20"/>
              </w:rPr>
            </w:pPr>
            <w:r w:rsidRPr="00181BBA">
              <w:rPr>
                <w:rFonts w:ascii="Times New Roman" w:hAnsi="Times New Roman" w:cs="Times New Roman"/>
                <w:color w:val="000000"/>
                <w:sz w:val="20"/>
                <w:szCs w:val="20"/>
              </w:rPr>
              <w:t>Леналидамид</w:t>
            </w:r>
          </w:p>
        </w:tc>
        <w:tc>
          <w:tcPr>
            <w:tcW w:w="7088" w:type="dxa"/>
            <w:tcBorders>
              <w:top w:val="single" w:sz="6" w:space="0" w:color="auto"/>
              <w:left w:val="single" w:sz="6" w:space="0" w:color="auto"/>
              <w:bottom w:val="single" w:sz="6" w:space="0" w:color="auto"/>
              <w:right w:val="single" w:sz="6" w:space="0" w:color="auto"/>
            </w:tcBorders>
            <w:vAlign w:val="center"/>
          </w:tcPr>
          <w:p w14:paraId="2A79C893" w14:textId="58FEE2BC" w:rsidR="003E53FB" w:rsidRPr="00394D7D" w:rsidRDefault="003E53FB" w:rsidP="003E53FB">
            <w:pPr>
              <w:spacing w:after="0" w:line="240" w:lineRule="auto"/>
              <w:rPr>
                <w:rFonts w:ascii="Times New Roman" w:hAnsi="Times New Roman" w:cs="Times New Roman"/>
                <w:color w:val="000000"/>
                <w:sz w:val="20"/>
                <w:szCs w:val="20"/>
              </w:rPr>
            </w:pPr>
            <w:r w:rsidRPr="00181BBA">
              <w:rPr>
                <w:rFonts w:ascii="Times New Roman" w:hAnsi="Times New Roman" w:cs="Times New Roman"/>
                <w:color w:val="000000"/>
                <w:sz w:val="20"/>
                <w:szCs w:val="20"/>
              </w:rPr>
              <w:t>капсулы 25мг</w:t>
            </w:r>
          </w:p>
        </w:tc>
        <w:tc>
          <w:tcPr>
            <w:tcW w:w="708" w:type="dxa"/>
            <w:tcBorders>
              <w:top w:val="single" w:sz="6" w:space="0" w:color="auto"/>
              <w:left w:val="single" w:sz="6" w:space="0" w:color="auto"/>
              <w:bottom w:val="single" w:sz="6" w:space="0" w:color="auto"/>
              <w:right w:val="single" w:sz="6" w:space="0" w:color="auto"/>
            </w:tcBorders>
            <w:vAlign w:val="center"/>
          </w:tcPr>
          <w:p w14:paraId="1D106940" w14:textId="3C9FBBD3" w:rsidR="003E53FB" w:rsidRPr="00394D7D" w:rsidRDefault="003E53FB" w:rsidP="003E53FB">
            <w:pPr>
              <w:spacing w:after="0" w:line="240" w:lineRule="auto"/>
              <w:jc w:val="center"/>
              <w:rPr>
                <w:rFonts w:ascii="Times New Roman" w:hAnsi="Times New Roman" w:cs="Times New Roman"/>
                <w:color w:val="000000"/>
                <w:sz w:val="20"/>
                <w:szCs w:val="20"/>
              </w:rPr>
            </w:pPr>
            <w:r w:rsidRPr="00181BBA">
              <w:rPr>
                <w:rFonts w:ascii="Times New Roman" w:hAnsi="Times New Roman" w:cs="Times New Roman"/>
                <w:color w:val="000000"/>
                <w:sz w:val="20"/>
                <w:szCs w:val="20"/>
              </w:rPr>
              <w:t>капс</w:t>
            </w:r>
          </w:p>
        </w:tc>
        <w:tc>
          <w:tcPr>
            <w:tcW w:w="993" w:type="dxa"/>
            <w:tcBorders>
              <w:top w:val="single" w:sz="6" w:space="0" w:color="auto"/>
              <w:left w:val="single" w:sz="6" w:space="0" w:color="auto"/>
              <w:bottom w:val="single" w:sz="6" w:space="0" w:color="auto"/>
              <w:right w:val="single" w:sz="6" w:space="0" w:color="auto"/>
            </w:tcBorders>
            <w:vAlign w:val="center"/>
          </w:tcPr>
          <w:p w14:paraId="19A2786C" w14:textId="1F090487" w:rsidR="003E53FB" w:rsidRPr="00394D7D" w:rsidRDefault="003E53FB" w:rsidP="003E53FB">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189</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3C99595D" w:rsidR="003E53FB" w:rsidRPr="002C39B5" w:rsidRDefault="003E53FB" w:rsidP="003E53FB">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3E53FB" w:rsidRPr="002C39B5" w:rsidRDefault="003E53FB" w:rsidP="003E53F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E5AA2" w14:textId="77777777" w:rsidR="00650AAB" w:rsidRDefault="00650AAB">
      <w:pPr>
        <w:spacing w:after="0" w:line="240" w:lineRule="auto"/>
      </w:pPr>
      <w:r>
        <w:separator/>
      </w:r>
    </w:p>
  </w:endnote>
  <w:endnote w:type="continuationSeparator" w:id="0">
    <w:p w14:paraId="6A7BF7E6" w14:textId="77777777" w:rsidR="00650AAB" w:rsidRDefault="00650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Bold">
    <w:altName w:val="Cambria"/>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7605" w14:textId="77777777" w:rsidR="00650AAB" w:rsidRDefault="00650AAB">
      <w:pPr>
        <w:spacing w:after="0" w:line="240" w:lineRule="auto"/>
      </w:pPr>
      <w:r>
        <w:separator/>
      </w:r>
    </w:p>
  </w:footnote>
  <w:footnote w:type="continuationSeparator" w:id="0">
    <w:p w14:paraId="4AE251B0" w14:textId="77777777" w:rsidR="00650AAB" w:rsidRDefault="00650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1238437001">
    <w:abstractNumId w:val="25"/>
  </w:num>
  <w:num w:numId="2" w16cid:durableId="577636580">
    <w:abstractNumId w:val="26"/>
  </w:num>
  <w:num w:numId="3" w16cid:durableId="784009755">
    <w:abstractNumId w:val="9"/>
  </w:num>
  <w:num w:numId="4" w16cid:durableId="1927028977">
    <w:abstractNumId w:val="28"/>
  </w:num>
  <w:num w:numId="5" w16cid:durableId="1684824187">
    <w:abstractNumId w:val="13"/>
  </w:num>
  <w:num w:numId="6" w16cid:durableId="1338311824">
    <w:abstractNumId w:val="32"/>
  </w:num>
  <w:num w:numId="7" w16cid:durableId="1039932719">
    <w:abstractNumId w:val="27"/>
  </w:num>
  <w:num w:numId="8" w16cid:durableId="409737475">
    <w:abstractNumId w:val="20"/>
  </w:num>
  <w:num w:numId="9" w16cid:durableId="1477919761">
    <w:abstractNumId w:val="29"/>
  </w:num>
  <w:num w:numId="10" w16cid:durableId="364986458">
    <w:abstractNumId w:val="22"/>
  </w:num>
  <w:num w:numId="11" w16cid:durableId="1081828937">
    <w:abstractNumId w:val="6"/>
  </w:num>
  <w:num w:numId="12" w16cid:durableId="1035615817">
    <w:abstractNumId w:val="30"/>
  </w:num>
  <w:num w:numId="13" w16cid:durableId="2040281895">
    <w:abstractNumId w:val="5"/>
  </w:num>
  <w:num w:numId="14" w16cid:durableId="2138067373">
    <w:abstractNumId w:val="11"/>
  </w:num>
  <w:num w:numId="15" w16cid:durableId="1188133835">
    <w:abstractNumId w:val="14"/>
  </w:num>
  <w:num w:numId="16" w16cid:durableId="1034186965">
    <w:abstractNumId w:val="24"/>
  </w:num>
  <w:num w:numId="17" w16cid:durableId="1249389069">
    <w:abstractNumId w:val="17"/>
  </w:num>
  <w:num w:numId="18" w16cid:durableId="1492523312">
    <w:abstractNumId w:val="16"/>
  </w:num>
  <w:num w:numId="19" w16cid:durableId="1410731232">
    <w:abstractNumId w:val="4"/>
  </w:num>
  <w:num w:numId="20" w16cid:durableId="208688525">
    <w:abstractNumId w:val="10"/>
  </w:num>
  <w:num w:numId="21" w16cid:durableId="865675146">
    <w:abstractNumId w:val="21"/>
  </w:num>
  <w:num w:numId="22" w16cid:durableId="1086730789">
    <w:abstractNumId w:val="0"/>
  </w:num>
  <w:num w:numId="23" w16cid:durableId="218825280">
    <w:abstractNumId w:val="1"/>
  </w:num>
  <w:num w:numId="24" w16cid:durableId="342361639">
    <w:abstractNumId w:val="2"/>
  </w:num>
  <w:num w:numId="25" w16cid:durableId="668098302">
    <w:abstractNumId w:val="31"/>
  </w:num>
  <w:num w:numId="26" w16cid:durableId="1253780736">
    <w:abstractNumId w:val="19"/>
  </w:num>
  <w:num w:numId="27" w16cid:durableId="1521775156">
    <w:abstractNumId w:val="23"/>
  </w:num>
  <w:num w:numId="28" w16cid:durableId="1306735747">
    <w:abstractNumId w:val="12"/>
  </w:num>
  <w:num w:numId="29" w16cid:durableId="230502290">
    <w:abstractNumId w:val="15"/>
  </w:num>
  <w:num w:numId="30" w16cid:durableId="976301864">
    <w:abstractNumId w:val="18"/>
  </w:num>
  <w:num w:numId="31" w16cid:durableId="942147389">
    <w:abstractNumId w:val="7"/>
  </w:num>
  <w:num w:numId="32" w16cid:durableId="852453084">
    <w:abstractNumId w:val="3"/>
  </w:num>
  <w:num w:numId="33" w16cid:durableId="15310689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06652"/>
    <w:rsid w:val="000156EE"/>
    <w:rsid w:val="000238E1"/>
    <w:rsid w:val="000262B6"/>
    <w:rsid w:val="0002741B"/>
    <w:rsid w:val="0003079B"/>
    <w:rsid w:val="00031853"/>
    <w:rsid w:val="00032E4B"/>
    <w:rsid w:val="0003384A"/>
    <w:rsid w:val="00033AC1"/>
    <w:rsid w:val="000412F2"/>
    <w:rsid w:val="00046CA3"/>
    <w:rsid w:val="0004743C"/>
    <w:rsid w:val="00050277"/>
    <w:rsid w:val="000503A1"/>
    <w:rsid w:val="0005348A"/>
    <w:rsid w:val="00053F77"/>
    <w:rsid w:val="00056C0C"/>
    <w:rsid w:val="00060D1A"/>
    <w:rsid w:val="0006103C"/>
    <w:rsid w:val="0006452C"/>
    <w:rsid w:val="00072127"/>
    <w:rsid w:val="0007225B"/>
    <w:rsid w:val="000827F6"/>
    <w:rsid w:val="00083B95"/>
    <w:rsid w:val="000866CA"/>
    <w:rsid w:val="00090F4F"/>
    <w:rsid w:val="000934A6"/>
    <w:rsid w:val="00095A99"/>
    <w:rsid w:val="000B438C"/>
    <w:rsid w:val="000C1839"/>
    <w:rsid w:val="000C3EA6"/>
    <w:rsid w:val="000C453D"/>
    <w:rsid w:val="000C7B19"/>
    <w:rsid w:val="000D0D82"/>
    <w:rsid w:val="000D1188"/>
    <w:rsid w:val="000D4CA2"/>
    <w:rsid w:val="000F176D"/>
    <w:rsid w:val="000F2A78"/>
    <w:rsid w:val="000F2EDC"/>
    <w:rsid w:val="000F35EA"/>
    <w:rsid w:val="000F489E"/>
    <w:rsid w:val="000F55B6"/>
    <w:rsid w:val="000F7401"/>
    <w:rsid w:val="001022F8"/>
    <w:rsid w:val="00103154"/>
    <w:rsid w:val="00105225"/>
    <w:rsid w:val="00106DB6"/>
    <w:rsid w:val="00111D4D"/>
    <w:rsid w:val="00121753"/>
    <w:rsid w:val="00130AF2"/>
    <w:rsid w:val="00133754"/>
    <w:rsid w:val="0013659D"/>
    <w:rsid w:val="0014268D"/>
    <w:rsid w:val="00152709"/>
    <w:rsid w:val="001529EE"/>
    <w:rsid w:val="00152C29"/>
    <w:rsid w:val="0015327F"/>
    <w:rsid w:val="001571CA"/>
    <w:rsid w:val="00163FC5"/>
    <w:rsid w:val="00164522"/>
    <w:rsid w:val="00167986"/>
    <w:rsid w:val="00170370"/>
    <w:rsid w:val="00181BBA"/>
    <w:rsid w:val="00191DFD"/>
    <w:rsid w:val="0019475C"/>
    <w:rsid w:val="001A16E2"/>
    <w:rsid w:val="001A2D09"/>
    <w:rsid w:val="001A3392"/>
    <w:rsid w:val="001B0000"/>
    <w:rsid w:val="001B18FA"/>
    <w:rsid w:val="001B2ED5"/>
    <w:rsid w:val="001B4D84"/>
    <w:rsid w:val="001C70AE"/>
    <w:rsid w:val="001C7128"/>
    <w:rsid w:val="001D4134"/>
    <w:rsid w:val="001D6F10"/>
    <w:rsid w:val="001E1676"/>
    <w:rsid w:val="001E32A5"/>
    <w:rsid w:val="001E347D"/>
    <w:rsid w:val="001F03DB"/>
    <w:rsid w:val="001F5415"/>
    <w:rsid w:val="001F54A9"/>
    <w:rsid w:val="002053D9"/>
    <w:rsid w:val="0020598F"/>
    <w:rsid w:val="00206450"/>
    <w:rsid w:val="00206E5E"/>
    <w:rsid w:val="002108EB"/>
    <w:rsid w:val="00212173"/>
    <w:rsid w:val="002141E4"/>
    <w:rsid w:val="002144E8"/>
    <w:rsid w:val="0021510A"/>
    <w:rsid w:val="00217E36"/>
    <w:rsid w:val="00220BF2"/>
    <w:rsid w:val="00221528"/>
    <w:rsid w:val="0022237A"/>
    <w:rsid w:val="002242E4"/>
    <w:rsid w:val="00233F8E"/>
    <w:rsid w:val="00234231"/>
    <w:rsid w:val="00237EF6"/>
    <w:rsid w:val="002412E8"/>
    <w:rsid w:val="0024359B"/>
    <w:rsid w:val="00243EB5"/>
    <w:rsid w:val="002454E7"/>
    <w:rsid w:val="00247801"/>
    <w:rsid w:val="00251297"/>
    <w:rsid w:val="00251694"/>
    <w:rsid w:val="00264166"/>
    <w:rsid w:val="0026660D"/>
    <w:rsid w:val="00282A29"/>
    <w:rsid w:val="00285307"/>
    <w:rsid w:val="0028601C"/>
    <w:rsid w:val="002864BA"/>
    <w:rsid w:val="002A1595"/>
    <w:rsid w:val="002A28AF"/>
    <w:rsid w:val="002A2A46"/>
    <w:rsid w:val="002A3434"/>
    <w:rsid w:val="002B56A4"/>
    <w:rsid w:val="002C09C8"/>
    <w:rsid w:val="002C1333"/>
    <w:rsid w:val="002C39B5"/>
    <w:rsid w:val="002D3AA2"/>
    <w:rsid w:val="002D4296"/>
    <w:rsid w:val="002D71FF"/>
    <w:rsid w:val="002E23C0"/>
    <w:rsid w:val="002E4AC6"/>
    <w:rsid w:val="002E5F67"/>
    <w:rsid w:val="002F7B02"/>
    <w:rsid w:val="003023E1"/>
    <w:rsid w:val="00303E91"/>
    <w:rsid w:val="00305B08"/>
    <w:rsid w:val="0031182B"/>
    <w:rsid w:val="0031744C"/>
    <w:rsid w:val="00320986"/>
    <w:rsid w:val="003322A1"/>
    <w:rsid w:val="00334751"/>
    <w:rsid w:val="00334D40"/>
    <w:rsid w:val="00335CA2"/>
    <w:rsid w:val="00352BD7"/>
    <w:rsid w:val="003535E7"/>
    <w:rsid w:val="0035557B"/>
    <w:rsid w:val="00375E64"/>
    <w:rsid w:val="003839FE"/>
    <w:rsid w:val="00385FE4"/>
    <w:rsid w:val="003860F4"/>
    <w:rsid w:val="00386881"/>
    <w:rsid w:val="00393B70"/>
    <w:rsid w:val="00394D7D"/>
    <w:rsid w:val="003A6AB5"/>
    <w:rsid w:val="003C1454"/>
    <w:rsid w:val="003C4B1C"/>
    <w:rsid w:val="003C56E5"/>
    <w:rsid w:val="003D552D"/>
    <w:rsid w:val="003D7C4E"/>
    <w:rsid w:val="003E53FB"/>
    <w:rsid w:val="003E7313"/>
    <w:rsid w:val="003F3515"/>
    <w:rsid w:val="003F5C4C"/>
    <w:rsid w:val="00400D69"/>
    <w:rsid w:val="0040147C"/>
    <w:rsid w:val="0040424C"/>
    <w:rsid w:val="00405290"/>
    <w:rsid w:val="00406C3C"/>
    <w:rsid w:val="0040713B"/>
    <w:rsid w:val="0041396D"/>
    <w:rsid w:val="004208A2"/>
    <w:rsid w:val="00420DCD"/>
    <w:rsid w:val="0043274B"/>
    <w:rsid w:val="004361EB"/>
    <w:rsid w:val="0043674D"/>
    <w:rsid w:val="004414F2"/>
    <w:rsid w:val="00441709"/>
    <w:rsid w:val="00450C30"/>
    <w:rsid w:val="00455FB7"/>
    <w:rsid w:val="00464C58"/>
    <w:rsid w:val="00471DE0"/>
    <w:rsid w:val="0047756A"/>
    <w:rsid w:val="00477753"/>
    <w:rsid w:val="00482A6E"/>
    <w:rsid w:val="00497DE9"/>
    <w:rsid w:val="004A22FC"/>
    <w:rsid w:val="004A4742"/>
    <w:rsid w:val="004A614A"/>
    <w:rsid w:val="004A6BA5"/>
    <w:rsid w:val="004B3985"/>
    <w:rsid w:val="004B5A59"/>
    <w:rsid w:val="004B613F"/>
    <w:rsid w:val="004B67FB"/>
    <w:rsid w:val="004B693C"/>
    <w:rsid w:val="004D1D44"/>
    <w:rsid w:val="004D66BE"/>
    <w:rsid w:val="004E2303"/>
    <w:rsid w:val="004E245F"/>
    <w:rsid w:val="004E3952"/>
    <w:rsid w:val="004E39B8"/>
    <w:rsid w:val="004E4D94"/>
    <w:rsid w:val="004E4F29"/>
    <w:rsid w:val="004E78BB"/>
    <w:rsid w:val="004F1D2B"/>
    <w:rsid w:val="0051262D"/>
    <w:rsid w:val="00521795"/>
    <w:rsid w:val="00522D42"/>
    <w:rsid w:val="0054172C"/>
    <w:rsid w:val="00552110"/>
    <w:rsid w:val="00552659"/>
    <w:rsid w:val="0056434F"/>
    <w:rsid w:val="005657CB"/>
    <w:rsid w:val="00567F8A"/>
    <w:rsid w:val="005711D8"/>
    <w:rsid w:val="005729B5"/>
    <w:rsid w:val="00576DE1"/>
    <w:rsid w:val="005778D0"/>
    <w:rsid w:val="00583CB4"/>
    <w:rsid w:val="00586104"/>
    <w:rsid w:val="00587140"/>
    <w:rsid w:val="005937A3"/>
    <w:rsid w:val="005969D3"/>
    <w:rsid w:val="005A61FA"/>
    <w:rsid w:val="005B4630"/>
    <w:rsid w:val="005B5889"/>
    <w:rsid w:val="005B7B29"/>
    <w:rsid w:val="005C06DA"/>
    <w:rsid w:val="005C1EE1"/>
    <w:rsid w:val="005C64F4"/>
    <w:rsid w:val="005D4D2D"/>
    <w:rsid w:val="005D52D5"/>
    <w:rsid w:val="005D6956"/>
    <w:rsid w:val="006036A3"/>
    <w:rsid w:val="00603C61"/>
    <w:rsid w:val="00607DAD"/>
    <w:rsid w:val="00612E8B"/>
    <w:rsid w:val="00622D8E"/>
    <w:rsid w:val="00624DF4"/>
    <w:rsid w:val="00624EC3"/>
    <w:rsid w:val="006304E9"/>
    <w:rsid w:val="00636174"/>
    <w:rsid w:val="0063670B"/>
    <w:rsid w:val="00636C5C"/>
    <w:rsid w:val="006411F3"/>
    <w:rsid w:val="00647244"/>
    <w:rsid w:val="00647300"/>
    <w:rsid w:val="00650AAB"/>
    <w:rsid w:val="00651CC1"/>
    <w:rsid w:val="006534BD"/>
    <w:rsid w:val="0065417F"/>
    <w:rsid w:val="0065544A"/>
    <w:rsid w:val="006730AF"/>
    <w:rsid w:val="00676623"/>
    <w:rsid w:val="00684D74"/>
    <w:rsid w:val="00690DB4"/>
    <w:rsid w:val="00694D64"/>
    <w:rsid w:val="006A4FBC"/>
    <w:rsid w:val="006A5B44"/>
    <w:rsid w:val="006A797F"/>
    <w:rsid w:val="006D69B8"/>
    <w:rsid w:val="006D7E07"/>
    <w:rsid w:val="006E40EF"/>
    <w:rsid w:val="006E5643"/>
    <w:rsid w:val="006F3B5E"/>
    <w:rsid w:val="006F4206"/>
    <w:rsid w:val="00703654"/>
    <w:rsid w:val="0070485B"/>
    <w:rsid w:val="00712FF8"/>
    <w:rsid w:val="00713FBD"/>
    <w:rsid w:val="00714BB5"/>
    <w:rsid w:val="007169C7"/>
    <w:rsid w:val="00726C32"/>
    <w:rsid w:val="00732756"/>
    <w:rsid w:val="007514DC"/>
    <w:rsid w:val="00753041"/>
    <w:rsid w:val="00754387"/>
    <w:rsid w:val="00754C72"/>
    <w:rsid w:val="00755DE3"/>
    <w:rsid w:val="00761363"/>
    <w:rsid w:val="0076790C"/>
    <w:rsid w:val="00767B08"/>
    <w:rsid w:val="00767BB7"/>
    <w:rsid w:val="0077736E"/>
    <w:rsid w:val="00777474"/>
    <w:rsid w:val="00782220"/>
    <w:rsid w:val="007870DD"/>
    <w:rsid w:val="00787FB6"/>
    <w:rsid w:val="0079317D"/>
    <w:rsid w:val="00796DA4"/>
    <w:rsid w:val="007A1A83"/>
    <w:rsid w:val="007A5BA7"/>
    <w:rsid w:val="007A7EA2"/>
    <w:rsid w:val="007C03EF"/>
    <w:rsid w:val="007C58B6"/>
    <w:rsid w:val="007D5EF7"/>
    <w:rsid w:val="007D6521"/>
    <w:rsid w:val="007E3A74"/>
    <w:rsid w:val="007F150E"/>
    <w:rsid w:val="007F1EF9"/>
    <w:rsid w:val="008018EF"/>
    <w:rsid w:val="008019F3"/>
    <w:rsid w:val="008020E7"/>
    <w:rsid w:val="00810228"/>
    <w:rsid w:val="008112E8"/>
    <w:rsid w:val="00816879"/>
    <w:rsid w:val="008303E4"/>
    <w:rsid w:val="00830E9C"/>
    <w:rsid w:val="0083180B"/>
    <w:rsid w:val="00840EB9"/>
    <w:rsid w:val="00844005"/>
    <w:rsid w:val="0084421E"/>
    <w:rsid w:val="008468F1"/>
    <w:rsid w:val="00860AE6"/>
    <w:rsid w:val="00864DA5"/>
    <w:rsid w:val="00865C81"/>
    <w:rsid w:val="00865E2F"/>
    <w:rsid w:val="00872533"/>
    <w:rsid w:val="008766B7"/>
    <w:rsid w:val="00876B37"/>
    <w:rsid w:val="0088298F"/>
    <w:rsid w:val="00894380"/>
    <w:rsid w:val="008A2889"/>
    <w:rsid w:val="008A7964"/>
    <w:rsid w:val="008B0F66"/>
    <w:rsid w:val="008B1D3A"/>
    <w:rsid w:val="008B527E"/>
    <w:rsid w:val="008B7B96"/>
    <w:rsid w:val="008C16C4"/>
    <w:rsid w:val="008C4FBA"/>
    <w:rsid w:val="008D297B"/>
    <w:rsid w:val="008E3EFB"/>
    <w:rsid w:val="008E4366"/>
    <w:rsid w:val="008E4F2B"/>
    <w:rsid w:val="008E55FD"/>
    <w:rsid w:val="008E6D36"/>
    <w:rsid w:val="008F7404"/>
    <w:rsid w:val="00900570"/>
    <w:rsid w:val="00900D76"/>
    <w:rsid w:val="00900EC4"/>
    <w:rsid w:val="009104D7"/>
    <w:rsid w:val="00911C0A"/>
    <w:rsid w:val="00912C4E"/>
    <w:rsid w:val="00921436"/>
    <w:rsid w:val="0092687C"/>
    <w:rsid w:val="00933ED5"/>
    <w:rsid w:val="009366C8"/>
    <w:rsid w:val="009437FA"/>
    <w:rsid w:val="00944CAB"/>
    <w:rsid w:val="00945BCC"/>
    <w:rsid w:val="00946343"/>
    <w:rsid w:val="0095056D"/>
    <w:rsid w:val="009516AF"/>
    <w:rsid w:val="00952B55"/>
    <w:rsid w:val="00953F13"/>
    <w:rsid w:val="0096291A"/>
    <w:rsid w:val="009637CF"/>
    <w:rsid w:val="00975EDC"/>
    <w:rsid w:val="009767A1"/>
    <w:rsid w:val="00976B1D"/>
    <w:rsid w:val="00985E3B"/>
    <w:rsid w:val="00993056"/>
    <w:rsid w:val="00995455"/>
    <w:rsid w:val="009A7CFC"/>
    <w:rsid w:val="009B077F"/>
    <w:rsid w:val="009D16B2"/>
    <w:rsid w:val="009D3595"/>
    <w:rsid w:val="009E37B8"/>
    <w:rsid w:val="009F19A0"/>
    <w:rsid w:val="009F44E5"/>
    <w:rsid w:val="009F6833"/>
    <w:rsid w:val="00A0133A"/>
    <w:rsid w:val="00A06FD9"/>
    <w:rsid w:val="00A15399"/>
    <w:rsid w:val="00A15C7E"/>
    <w:rsid w:val="00A17AA0"/>
    <w:rsid w:val="00A31CED"/>
    <w:rsid w:val="00A3472C"/>
    <w:rsid w:val="00A37626"/>
    <w:rsid w:val="00A40194"/>
    <w:rsid w:val="00A46AFA"/>
    <w:rsid w:val="00A533BE"/>
    <w:rsid w:val="00A55555"/>
    <w:rsid w:val="00A55D58"/>
    <w:rsid w:val="00A61F09"/>
    <w:rsid w:val="00A635C4"/>
    <w:rsid w:val="00A65229"/>
    <w:rsid w:val="00A70443"/>
    <w:rsid w:val="00A70C47"/>
    <w:rsid w:val="00A736DF"/>
    <w:rsid w:val="00A75BCD"/>
    <w:rsid w:val="00A858FE"/>
    <w:rsid w:val="00A973A1"/>
    <w:rsid w:val="00AA11F5"/>
    <w:rsid w:val="00AA5D5D"/>
    <w:rsid w:val="00AA6BD0"/>
    <w:rsid w:val="00AB0AAB"/>
    <w:rsid w:val="00AB3DBD"/>
    <w:rsid w:val="00AC489B"/>
    <w:rsid w:val="00AD4F59"/>
    <w:rsid w:val="00AD743B"/>
    <w:rsid w:val="00AE0572"/>
    <w:rsid w:val="00AE084F"/>
    <w:rsid w:val="00AE5B58"/>
    <w:rsid w:val="00AF3706"/>
    <w:rsid w:val="00AF6B9C"/>
    <w:rsid w:val="00B05247"/>
    <w:rsid w:val="00B0700B"/>
    <w:rsid w:val="00B11FBB"/>
    <w:rsid w:val="00B1292E"/>
    <w:rsid w:val="00B135A0"/>
    <w:rsid w:val="00B154FE"/>
    <w:rsid w:val="00B15D80"/>
    <w:rsid w:val="00B241D8"/>
    <w:rsid w:val="00B264B5"/>
    <w:rsid w:val="00B33DDB"/>
    <w:rsid w:val="00B400BC"/>
    <w:rsid w:val="00B41A4A"/>
    <w:rsid w:val="00B528CA"/>
    <w:rsid w:val="00B61184"/>
    <w:rsid w:val="00B636BB"/>
    <w:rsid w:val="00B67927"/>
    <w:rsid w:val="00B70C58"/>
    <w:rsid w:val="00B762A0"/>
    <w:rsid w:val="00B77AE9"/>
    <w:rsid w:val="00B77FAA"/>
    <w:rsid w:val="00B82319"/>
    <w:rsid w:val="00BA0339"/>
    <w:rsid w:val="00BA2D36"/>
    <w:rsid w:val="00BA47F6"/>
    <w:rsid w:val="00BB10B9"/>
    <w:rsid w:val="00BB3628"/>
    <w:rsid w:val="00BB781F"/>
    <w:rsid w:val="00BD1341"/>
    <w:rsid w:val="00BD530E"/>
    <w:rsid w:val="00BD7E3B"/>
    <w:rsid w:val="00BE0117"/>
    <w:rsid w:val="00BE1F42"/>
    <w:rsid w:val="00BF09FC"/>
    <w:rsid w:val="00BF0B64"/>
    <w:rsid w:val="00BF1455"/>
    <w:rsid w:val="00BF2825"/>
    <w:rsid w:val="00BF35F9"/>
    <w:rsid w:val="00C02A5D"/>
    <w:rsid w:val="00C04AB4"/>
    <w:rsid w:val="00C06FF1"/>
    <w:rsid w:val="00C1082D"/>
    <w:rsid w:val="00C123ED"/>
    <w:rsid w:val="00C13C94"/>
    <w:rsid w:val="00C176A4"/>
    <w:rsid w:val="00C2437E"/>
    <w:rsid w:val="00C341B7"/>
    <w:rsid w:val="00C356BC"/>
    <w:rsid w:val="00C35AEA"/>
    <w:rsid w:val="00C4690F"/>
    <w:rsid w:val="00C52BEB"/>
    <w:rsid w:val="00C5338B"/>
    <w:rsid w:val="00C57A90"/>
    <w:rsid w:val="00C620FA"/>
    <w:rsid w:val="00C65436"/>
    <w:rsid w:val="00C770BC"/>
    <w:rsid w:val="00C816DB"/>
    <w:rsid w:val="00C83158"/>
    <w:rsid w:val="00C83EBA"/>
    <w:rsid w:val="00C85408"/>
    <w:rsid w:val="00C95F02"/>
    <w:rsid w:val="00CA07A0"/>
    <w:rsid w:val="00CA33D6"/>
    <w:rsid w:val="00CB5341"/>
    <w:rsid w:val="00CB6FED"/>
    <w:rsid w:val="00CC2494"/>
    <w:rsid w:val="00CC39DD"/>
    <w:rsid w:val="00CC6BD6"/>
    <w:rsid w:val="00CD0A1C"/>
    <w:rsid w:val="00CD3345"/>
    <w:rsid w:val="00CD5F84"/>
    <w:rsid w:val="00CF1F5E"/>
    <w:rsid w:val="00CF40E6"/>
    <w:rsid w:val="00CF5575"/>
    <w:rsid w:val="00CF5B36"/>
    <w:rsid w:val="00CF6BFE"/>
    <w:rsid w:val="00D00B91"/>
    <w:rsid w:val="00D01F9A"/>
    <w:rsid w:val="00D022B1"/>
    <w:rsid w:val="00D047AA"/>
    <w:rsid w:val="00D06F2C"/>
    <w:rsid w:val="00D2104A"/>
    <w:rsid w:val="00D31B74"/>
    <w:rsid w:val="00D336AB"/>
    <w:rsid w:val="00D34BC5"/>
    <w:rsid w:val="00D35C7D"/>
    <w:rsid w:val="00D37521"/>
    <w:rsid w:val="00D5357B"/>
    <w:rsid w:val="00D638B3"/>
    <w:rsid w:val="00D71DB6"/>
    <w:rsid w:val="00D828B6"/>
    <w:rsid w:val="00D9199C"/>
    <w:rsid w:val="00D9531E"/>
    <w:rsid w:val="00DB298B"/>
    <w:rsid w:val="00DB3CF7"/>
    <w:rsid w:val="00DB4C01"/>
    <w:rsid w:val="00DC3244"/>
    <w:rsid w:val="00DC519E"/>
    <w:rsid w:val="00DC5A41"/>
    <w:rsid w:val="00DC5FE5"/>
    <w:rsid w:val="00DC7464"/>
    <w:rsid w:val="00DD26C4"/>
    <w:rsid w:val="00DD713B"/>
    <w:rsid w:val="00DE61D1"/>
    <w:rsid w:val="00DF0DA0"/>
    <w:rsid w:val="00DF1455"/>
    <w:rsid w:val="00DF2454"/>
    <w:rsid w:val="00DF2AC2"/>
    <w:rsid w:val="00DF6711"/>
    <w:rsid w:val="00DF6A4A"/>
    <w:rsid w:val="00DF796C"/>
    <w:rsid w:val="00E005C9"/>
    <w:rsid w:val="00E06981"/>
    <w:rsid w:val="00E06C87"/>
    <w:rsid w:val="00E1563F"/>
    <w:rsid w:val="00E21986"/>
    <w:rsid w:val="00E23C15"/>
    <w:rsid w:val="00E37625"/>
    <w:rsid w:val="00E46DCF"/>
    <w:rsid w:val="00E4740C"/>
    <w:rsid w:val="00E521DF"/>
    <w:rsid w:val="00E5432D"/>
    <w:rsid w:val="00E557A6"/>
    <w:rsid w:val="00E667E9"/>
    <w:rsid w:val="00E67CB3"/>
    <w:rsid w:val="00E70579"/>
    <w:rsid w:val="00E7430C"/>
    <w:rsid w:val="00E76C53"/>
    <w:rsid w:val="00E93282"/>
    <w:rsid w:val="00EA0880"/>
    <w:rsid w:val="00EA0F31"/>
    <w:rsid w:val="00EA283C"/>
    <w:rsid w:val="00EA6911"/>
    <w:rsid w:val="00EB4119"/>
    <w:rsid w:val="00EC707A"/>
    <w:rsid w:val="00EC7A56"/>
    <w:rsid w:val="00ED48A7"/>
    <w:rsid w:val="00EE122F"/>
    <w:rsid w:val="00EE1BD7"/>
    <w:rsid w:val="00EE1C6B"/>
    <w:rsid w:val="00EE2974"/>
    <w:rsid w:val="00EE5C0D"/>
    <w:rsid w:val="00EE7CE4"/>
    <w:rsid w:val="00EF0749"/>
    <w:rsid w:val="00EF0D1F"/>
    <w:rsid w:val="00EF578E"/>
    <w:rsid w:val="00EF733F"/>
    <w:rsid w:val="00EF7A72"/>
    <w:rsid w:val="00F01427"/>
    <w:rsid w:val="00F0152A"/>
    <w:rsid w:val="00F0278E"/>
    <w:rsid w:val="00F02F2D"/>
    <w:rsid w:val="00F038EC"/>
    <w:rsid w:val="00F05090"/>
    <w:rsid w:val="00F14EB3"/>
    <w:rsid w:val="00F15E22"/>
    <w:rsid w:val="00F16722"/>
    <w:rsid w:val="00F2328F"/>
    <w:rsid w:val="00F233E5"/>
    <w:rsid w:val="00F245B0"/>
    <w:rsid w:val="00F316A5"/>
    <w:rsid w:val="00F36F51"/>
    <w:rsid w:val="00F44BD5"/>
    <w:rsid w:val="00F45613"/>
    <w:rsid w:val="00F4670E"/>
    <w:rsid w:val="00F46A79"/>
    <w:rsid w:val="00F5588E"/>
    <w:rsid w:val="00F55C85"/>
    <w:rsid w:val="00F56B45"/>
    <w:rsid w:val="00F572CA"/>
    <w:rsid w:val="00F619ED"/>
    <w:rsid w:val="00F77352"/>
    <w:rsid w:val="00F77949"/>
    <w:rsid w:val="00F82ED7"/>
    <w:rsid w:val="00F843DD"/>
    <w:rsid w:val="00F862AF"/>
    <w:rsid w:val="00F865D9"/>
    <w:rsid w:val="00F87600"/>
    <w:rsid w:val="00FA3AED"/>
    <w:rsid w:val="00FA5187"/>
    <w:rsid w:val="00FA76D5"/>
    <w:rsid w:val="00FB4BE9"/>
    <w:rsid w:val="00FB4CE4"/>
    <w:rsid w:val="00FC041F"/>
    <w:rsid w:val="00FC4FDB"/>
    <w:rsid w:val="00FC6948"/>
    <w:rsid w:val="00FC7EED"/>
    <w:rsid w:val="00FD0D78"/>
    <w:rsid w:val="00FD4565"/>
    <w:rsid w:val="00FD4B38"/>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810228"/>
    <w:rPr>
      <w:rFonts w:ascii="MyriadPro-Bold" w:hAnsi="MyriadPro-Bold" w:hint="default"/>
      <w:b/>
      <w:bCs/>
      <w:i w:val="0"/>
      <w:iCs w:val="0"/>
      <w:color w:val="FDB913"/>
      <w:sz w:val="20"/>
      <w:szCs w:val="20"/>
    </w:rPr>
  </w:style>
  <w:style w:type="character" w:customStyle="1" w:styleId="Bodytext211pt">
    <w:name w:val="Body text (2) + 11 pt"/>
    <w:rsid w:val="00607D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b">
    <w:basedOn w:val="a"/>
    <w:next w:val="aa"/>
    <w:rsid w:val="008020E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27293550">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6675273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2972101">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35579358">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8768</TotalTime>
  <Pages>9</Pages>
  <Words>7918</Words>
  <Characters>45133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298</cp:revision>
  <cp:lastPrinted>2017-06-26T04:18:00Z</cp:lastPrinted>
  <dcterms:created xsi:type="dcterms:W3CDTF">2017-02-14T06:26:00Z</dcterms:created>
  <dcterms:modified xsi:type="dcterms:W3CDTF">2023-09-20T05:40:00Z</dcterms:modified>
</cp:coreProperties>
</file>