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07DA7635"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96DC2">
        <w:rPr>
          <w:rStyle w:val="FontStyle73"/>
          <w:sz w:val="20"/>
          <w:szCs w:val="20"/>
        </w:rPr>
        <w:t>40</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021D7528" w:rsidR="00D022B1" w:rsidRPr="002C39B5" w:rsidRDefault="00E96DC2" w:rsidP="00EE1C6B">
      <w:pPr>
        <w:pStyle w:val="Style1"/>
        <w:spacing w:line="240" w:lineRule="auto"/>
        <w:rPr>
          <w:rStyle w:val="FontStyle73"/>
          <w:sz w:val="20"/>
          <w:szCs w:val="20"/>
        </w:rPr>
      </w:pPr>
      <w:r>
        <w:rPr>
          <w:rStyle w:val="FontStyle73"/>
          <w:sz w:val="20"/>
          <w:szCs w:val="20"/>
        </w:rPr>
        <w:t>2</w:t>
      </w:r>
      <w:r w:rsidR="00C356BC">
        <w:rPr>
          <w:rStyle w:val="FontStyle73"/>
          <w:sz w:val="20"/>
          <w:szCs w:val="20"/>
        </w:rPr>
        <w:t>1</w:t>
      </w:r>
      <w:r w:rsidR="004414F2" w:rsidRPr="002C39B5">
        <w:rPr>
          <w:rStyle w:val="FontStyle73"/>
          <w:sz w:val="20"/>
          <w:szCs w:val="20"/>
        </w:rPr>
        <w:t>.</w:t>
      </w:r>
      <w:r w:rsidR="00AE5B58">
        <w:rPr>
          <w:rStyle w:val="FontStyle73"/>
          <w:sz w:val="20"/>
          <w:szCs w:val="20"/>
        </w:rPr>
        <w:t>0</w:t>
      </w:r>
      <w:r w:rsidR="00C434A4">
        <w:rPr>
          <w:rStyle w:val="FontStyle73"/>
          <w:sz w:val="20"/>
          <w:szCs w:val="20"/>
        </w:rPr>
        <w:t>9</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proofErr w:type="spellStart"/>
            <w:r w:rsidRPr="005969D3">
              <w:rPr>
                <w:rFonts w:ascii="Times New Roman" w:eastAsia="Times New Roman" w:hAnsi="Times New Roman" w:cs="Times New Roman"/>
                <w:b/>
                <w:sz w:val="20"/>
                <w:szCs w:val="20"/>
              </w:rPr>
              <w:t>Ед</w:t>
            </w:r>
            <w:proofErr w:type="spellEnd"/>
            <w:r w:rsidRPr="005969D3">
              <w:rPr>
                <w:rFonts w:ascii="Times New Roman" w:eastAsia="Times New Roman" w:hAnsi="Times New Roman" w:cs="Times New Roman"/>
                <w:b/>
                <w:sz w:val="20"/>
                <w:szCs w:val="20"/>
              </w:rPr>
              <w:t xml:space="preserve">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B149F7" w:rsidRPr="00F36F51" w14:paraId="1E00F6F1" w14:textId="77777777" w:rsidTr="000B12AA">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B149F7" w:rsidRPr="005969D3" w:rsidRDefault="00B149F7" w:rsidP="00B149F7">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3E9BB894" w:rsidR="00B149F7" w:rsidRPr="00B149F7" w:rsidRDefault="00B149F7" w:rsidP="00B149F7">
            <w:pPr>
              <w:autoSpaceDE w:val="0"/>
              <w:autoSpaceDN w:val="0"/>
              <w:adjustRightInd w:val="0"/>
              <w:spacing w:after="0" w:line="240" w:lineRule="auto"/>
              <w:rPr>
                <w:rFonts w:ascii="Times New Roman" w:hAnsi="Times New Roman" w:cs="Times New Roman"/>
                <w:sz w:val="20"/>
                <w:szCs w:val="20"/>
              </w:rPr>
            </w:pPr>
            <w:r w:rsidRPr="00B149F7">
              <w:rPr>
                <w:rFonts w:ascii="Times New Roman" w:hAnsi="Times New Roman" w:cs="Times New Roman"/>
                <w:color w:val="000000"/>
                <w:sz w:val="20"/>
                <w:szCs w:val="20"/>
              </w:rPr>
              <w:t xml:space="preserve">Винт </w:t>
            </w:r>
            <w:proofErr w:type="spellStart"/>
            <w:r w:rsidRPr="00B149F7">
              <w:rPr>
                <w:rFonts w:ascii="Times New Roman" w:hAnsi="Times New Roman" w:cs="Times New Roman"/>
                <w:color w:val="000000"/>
                <w:sz w:val="20"/>
                <w:szCs w:val="20"/>
              </w:rPr>
              <w:t>педикулярный</w:t>
            </w:r>
            <w:proofErr w:type="spellEnd"/>
            <w:r w:rsidRPr="00B149F7">
              <w:rPr>
                <w:rFonts w:ascii="Times New Roman" w:hAnsi="Times New Roman" w:cs="Times New Roman"/>
                <w:color w:val="000000"/>
                <w:sz w:val="20"/>
                <w:szCs w:val="20"/>
              </w:rPr>
              <w:t xml:space="preserve"> </w:t>
            </w:r>
            <w:proofErr w:type="spellStart"/>
            <w:r w:rsidRPr="00B149F7">
              <w:rPr>
                <w:rFonts w:ascii="Times New Roman" w:hAnsi="Times New Roman" w:cs="Times New Roman"/>
                <w:color w:val="000000"/>
                <w:sz w:val="20"/>
                <w:szCs w:val="20"/>
              </w:rPr>
              <w:t>многоосевой</w:t>
            </w:r>
            <w:proofErr w:type="spellEnd"/>
            <w:r w:rsidRPr="00B149F7">
              <w:rPr>
                <w:rFonts w:ascii="Times New Roman" w:hAnsi="Times New Roman" w:cs="Times New Roman"/>
                <w:color w:val="000000"/>
                <w:sz w:val="20"/>
                <w:szCs w:val="20"/>
              </w:rPr>
              <w:t>, титановый Legacy 5.5, диаметром 4.0, 4.5, 5.0, 5.5, 6.0, 6.5, 7.5, 8.5 мм, длиной 20, 25, 30, 35, 40, 45, 50, 55, 60, 65 мм</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7704DAE2" w:rsidR="00B149F7" w:rsidRPr="00B149F7" w:rsidRDefault="00B149F7" w:rsidP="00B149F7">
            <w:pPr>
              <w:spacing w:after="0" w:line="240" w:lineRule="auto"/>
              <w:rPr>
                <w:rFonts w:ascii="Times New Roman" w:hAnsi="Times New Roman" w:cs="Times New Roman"/>
                <w:sz w:val="20"/>
                <w:szCs w:val="20"/>
              </w:rPr>
            </w:pPr>
            <w:r w:rsidRPr="00B149F7">
              <w:rPr>
                <w:rFonts w:ascii="Times New Roman" w:hAnsi="Times New Roman" w:cs="Times New Roman"/>
                <w:color w:val="000000"/>
                <w:sz w:val="20"/>
                <w:szCs w:val="20"/>
              </w:rPr>
              <w:t xml:space="preserve">Винт костный </w:t>
            </w:r>
            <w:proofErr w:type="spellStart"/>
            <w:r w:rsidRPr="00B149F7">
              <w:rPr>
                <w:rFonts w:ascii="Times New Roman" w:hAnsi="Times New Roman" w:cs="Times New Roman"/>
                <w:color w:val="000000"/>
                <w:sz w:val="20"/>
                <w:szCs w:val="20"/>
              </w:rPr>
              <w:t>многоосевой</w:t>
            </w:r>
            <w:proofErr w:type="spellEnd"/>
            <w:r w:rsidRPr="00B149F7">
              <w:rPr>
                <w:rFonts w:ascii="Times New Roman" w:hAnsi="Times New Roman" w:cs="Times New Roman"/>
                <w:color w:val="000000"/>
                <w:sz w:val="20"/>
                <w:szCs w:val="20"/>
              </w:rPr>
              <w:t xml:space="preserve"> для стержня диаметром 5.5 мм, размером (мм) 4.0, 4.5 5.0 5.5, 6.0, 6.5, 7.5, 8.5; длиной (мм)20, 25, 30, 35, 40, 45, 50, 55, 60, 65 – изготовлен из титанового сплава марки Ti-6Al-4V, градация V, американский стандарт ASTM F136, немецкий стандарт DIN 17850. </w:t>
            </w:r>
            <w:proofErr w:type="spellStart"/>
            <w:r w:rsidRPr="00B149F7">
              <w:rPr>
                <w:rFonts w:ascii="Times New Roman" w:hAnsi="Times New Roman" w:cs="Times New Roman"/>
                <w:color w:val="000000"/>
                <w:sz w:val="20"/>
                <w:szCs w:val="20"/>
              </w:rPr>
              <w:t>Многоосевой</w:t>
            </w:r>
            <w:proofErr w:type="spellEnd"/>
            <w:r w:rsidRPr="00B149F7">
              <w:rPr>
                <w:rFonts w:ascii="Times New Roman" w:hAnsi="Times New Roman" w:cs="Times New Roman"/>
                <w:color w:val="000000"/>
                <w:sz w:val="20"/>
                <w:szCs w:val="20"/>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 Кончик </w:t>
            </w:r>
            <w:proofErr w:type="spellStart"/>
            <w:r w:rsidRPr="00B149F7">
              <w:rPr>
                <w:rFonts w:ascii="Times New Roman" w:hAnsi="Times New Roman" w:cs="Times New Roman"/>
                <w:color w:val="000000"/>
                <w:sz w:val="20"/>
                <w:szCs w:val="20"/>
              </w:rPr>
              <w:t>транспедикулярного</w:t>
            </w:r>
            <w:proofErr w:type="spellEnd"/>
            <w:r w:rsidRPr="00B149F7">
              <w:rPr>
                <w:rFonts w:ascii="Times New Roman" w:hAnsi="Times New Roman" w:cs="Times New Roman"/>
                <w:color w:val="000000"/>
                <w:sz w:val="20"/>
                <w:szCs w:val="20"/>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постоянным шагом 9.0 и уменьшающейся глубиной от конца к основанию, от 1,33 до 0,61 мм. Размеры: диаметр 4.0мм/ 4.5мм/ 5.0мм/ 5.5мм/ 6.0мм/ 6.5мм/ 7.5мм/ 8.5мм, длина от 20 до 65 мм с шагом 5 мм. Размеры головки винта: высота 16.1 мм, </w:t>
            </w:r>
            <w:proofErr w:type="spellStart"/>
            <w:r w:rsidRPr="00B149F7">
              <w:rPr>
                <w:rFonts w:ascii="Times New Roman" w:hAnsi="Times New Roman" w:cs="Times New Roman"/>
                <w:color w:val="000000"/>
                <w:sz w:val="20"/>
                <w:szCs w:val="20"/>
              </w:rPr>
              <w:t>сагитальная</w:t>
            </w:r>
            <w:proofErr w:type="spellEnd"/>
            <w:r w:rsidRPr="00B149F7">
              <w:rPr>
                <w:rFonts w:ascii="Times New Roman" w:hAnsi="Times New Roman" w:cs="Times New Roman"/>
                <w:color w:val="000000"/>
                <w:sz w:val="20"/>
                <w:szCs w:val="20"/>
              </w:rPr>
              <w:t xml:space="preserve"> ширина 9.2 мм, диаметр 12.63 мм. Высота профиля 16.1 мм, диаметр </w:t>
            </w:r>
            <w:proofErr w:type="spellStart"/>
            <w:r w:rsidRPr="00B149F7">
              <w:rPr>
                <w:rFonts w:ascii="Times New Roman" w:hAnsi="Times New Roman" w:cs="Times New Roman"/>
                <w:color w:val="000000"/>
                <w:sz w:val="20"/>
                <w:szCs w:val="20"/>
              </w:rPr>
              <w:t>футпринта</w:t>
            </w:r>
            <w:proofErr w:type="spellEnd"/>
            <w:r w:rsidRPr="00B149F7">
              <w:rPr>
                <w:rFonts w:ascii="Times New Roman" w:hAnsi="Times New Roman" w:cs="Times New Roman"/>
                <w:color w:val="000000"/>
                <w:sz w:val="20"/>
                <w:szCs w:val="20"/>
              </w:rPr>
              <w:t xml:space="preserve"> 11 мм. Угол наклона головки винта относительно оси ножки винта составляет 28° при любом диаметре ножки винта.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709AD771" w:rsidR="00B149F7" w:rsidRPr="00D20093" w:rsidRDefault="00B149F7" w:rsidP="00B149F7">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698867EA" w:rsidR="00B149F7" w:rsidRPr="00D20093" w:rsidRDefault="00B149F7" w:rsidP="00B14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3B35659E" w:rsidR="00B149F7" w:rsidRPr="00B149F7" w:rsidRDefault="00B149F7" w:rsidP="00B149F7">
            <w:pPr>
              <w:spacing w:after="0" w:line="240" w:lineRule="auto"/>
              <w:jc w:val="center"/>
              <w:rPr>
                <w:rFonts w:ascii="Times New Roman" w:hAnsi="Times New Roman" w:cs="Times New Roman"/>
                <w:bCs/>
                <w:sz w:val="20"/>
                <w:szCs w:val="20"/>
              </w:rPr>
            </w:pPr>
            <w:r w:rsidRPr="00B149F7">
              <w:rPr>
                <w:rFonts w:ascii="Times New Roman" w:hAnsi="Times New Roman" w:cs="Times New Roman"/>
                <w:sz w:val="20"/>
                <w:szCs w:val="20"/>
              </w:rPr>
              <w:t xml:space="preserve">52 498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06186EF0" w:rsidR="00B149F7" w:rsidRPr="00D20093" w:rsidRDefault="00B149F7" w:rsidP="00B14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209992</w:t>
            </w:r>
          </w:p>
        </w:tc>
      </w:tr>
      <w:tr w:rsidR="00B149F7" w:rsidRPr="00F36F51" w14:paraId="316F06B7" w14:textId="77777777" w:rsidTr="000B12AA">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98F0E" w14:textId="77777777" w:rsidR="00B149F7" w:rsidRPr="005969D3" w:rsidRDefault="00B149F7" w:rsidP="00B149F7">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41BC44" w14:textId="104DF722" w:rsidR="00B149F7" w:rsidRPr="00B149F7" w:rsidRDefault="00B149F7" w:rsidP="00B149F7">
            <w:pPr>
              <w:pStyle w:val="afc"/>
              <w:spacing w:after="0" w:line="240" w:lineRule="auto"/>
              <w:rPr>
                <w:rFonts w:ascii="Times New Roman" w:hAnsi="Times New Roman" w:cs="Times New Roman"/>
                <w:sz w:val="20"/>
                <w:szCs w:val="20"/>
              </w:rPr>
            </w:pPr>
            <w:r w:rsidRPr="00B149F7">
              <w:rPr>
                <w:rFonts w:ascii="Times New Roman" w:hAnsi="Times New Roman" w:cs="Times New Roman"/>
                <w:color w:val="000000"/>
                <w:sz w:val="20"/>
                <w:szCs w:val="20"/>
              </w:rPr>
              <w:t xml:space="preserve">Винт </w:t>
            </w:r>
            <w:proofErr w:type="spellStart"/>
            <w:r w:rsidRPr="00B149F7">
              <w:rPr>
                <w:rFonts w:ascii="Times New Roman" w:hAnsi="Times New Roman" w:cs="Times New Roman"/>
                <w:color w:val="000000"/>
                <w:sz w:val="20"/>
                <w:szCs w:val="20"/>
              </w:rPr>
              <w:t>педикулярный</w:t>
            </w:r>
            <w:proofErr w:type="spellEnd"/>
            <w:r w:rsidRPr="00B149F7">
              <w:rPr>
                <w:rFonts w:ascii="Times New Roman" w:hAnsi="Times New Roman" w:cs="Times New Roman"/>
                <w:color w:val="000000"/>
                <w:sz w:val="20"/>
                <w:szCs w:val="20"/>
              </w:rPr>
              <w:t xml:space="preserve">, </w:t>
            </w:r>
            <w:proofErr w:type="spellStart"/>
            <w:r w:rsidRPr="00B149F7">
              <w:rPr>
                <w:rFonts w:ascii="Times New Roman" w:hAnsi="Times New Roman" w:cs="Times New Roman"/>
                <w:color w:val="000000"/>
                <w:sz w:val="20"/>
                <w:szCs w:val="20"/>
              </w:rPr>
              <w:t>многоосевой</w:t>
            </w:r>
            <w:proofErr w:type="spellEnd"/>
            <w:r w:rsidRPr="00B149F7">
              <w:rPr>
                <w:rFonts w:ascii="Times New Roman" w:hAnsi="Times New Roman" w:cs="Times New Roman"/>
                <w:color w:val="000000"/>
                <w:sz w:val="20"/>
                <w:szCs w:val="20"/>
              </w:rPr>
              <w:t xml:space="preserve">, </w:t>
            </w:r>
            <w:proofErr w:type="spellStart"/>
            <w:r w:rsidRPr="00B149F7">
              <w:rPr>
                <w:rFonts w:ascii="Times New Roman" w:hAnsi="Times New Roman" w:cs="Times New Roman"/>
                <w:color w:val="000000"/>
                <w:sz w:val="20"/>
                <w:szCs w:val="20"/>
              </w:rPr>
              <w:t>канюлированный</w:t>
            </w:r>
            <w:proofErr w:type="spellEnd"/>
            <w:r w:rsidRPr="00B149F7">
              <w:rPr>
                <w:rFonts w:ascii="Times New Roman" w:hAnsi="Times New Roman" w:cs="Times New Roman"/>
                <w:color w:val="000000"/>
                <w:sz w:val="20"/>
                <w:szCs w:val="20"/>
              </w:rPr>
              <w:t xml:space="preserve"> LONGITUDE II 5.5 мм, диаметром 4.5, 5.5, 6.5, 7.5, 8.5, 9.5, 10.5 мм, длиной 30, 35, 40, 45, 50, 55, 90, 100, 110 мм</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6EE04EAC" w14:textId="1A0E7D8A" w:rsidR="00B149F7" w:rsidRPr="00B149F7" w:rsidRDefault="00B149F7" w:rsidP="00B149F7">
            <w:pPr>
              <w:spacing w:after="0" w:line="240" w:lineRule="auto"/>
              <w:rPr>
                <w:rFonts w:ascii="Times New Roman" w:hAnsi="Times New Roman" w:cs="Times New Roman"/>
                <w:sz w:val="20"/>
                <w:szCs w:val="20"/>
              </w:rPr>
            </w:pPr>
            <w:r w:rsidRPr="00B149F7">
              <w:rPr>
                <w:rFonts w:ascii="Times New Roman" w:hAnsi="Times New Roman" w:cs="Times New Roman"/>
                <w:color w:val="000000"/>
                <w:sz w:val="20"/>
                <w:szCs w:val="20"/>
              </w:rPr>
              <w:t xml:space="preserve">Винт </w:t>
            </w:r>
            <w:proofErr w:type="spellStart"/>
            <w:r w:rsidRPr="00B149F7">
              <w:rPr>
                <w:rFonts w:ascii="Times New Roman" w:hAnsi="Times New Roman" w:cs="Times New Roman"/>
                <w:color w:val="000000"/>
                <w:sz w:val="20"/>
                <w:szCs w:val="20"/>
              </w:rPr>
              <w:t>канюлированныймногоосевой</w:t>
            </w:r>
            <w:proofErr w:type="spellEnd"/>
            <w:r w:rsidRPr="00B149F7">
              <w:rPr>
                <w:rFonts w:ascii="Times New Roman" w:hAnsi="Times New Roman" w:cs="Times New Roman"/>
                <w:color w:val="000000"/>
                <w:sz w:val="20"/>
                <w:szCs w:val="20"/>
              </w:rPr>
              <w:t xml:space="preserve"> для стержня диаметром (мм) 5.5, размером (мм) 4.5, 5.5, 6.5; длинной (мм) 35, 40, 45, 50, 55 – Изготовлен из титанового сплава марки Ti-6Al-4V, градация V, американский стандарт ASTM F136, немецкий стандарт DIN 17850. </w:t>
            </w:r>
            <w:proofErr w:type="spellStart"/>
            <w:r w:rsidRPr="00B149F7">
              <w:rPr>
                <w:rFonts w:ascii="Times New Roman" w:hAnsi="Times New Roman" w:cs="Times New Roman"/>
                <w:color w:val="000000"/>
                <w:sz w:val="20"/>
                <w:szCs w:val="20"/>
              </w:rPr>
              <w:t>Многоосевой</w:t>
            </w:r>
            <w:proofErr w:type="spellEnd"/>
            <w:r w:rsidRPr="00B149F7">
              <w:rPr>
                <w:rFonts w:ascii="Times New Roman" w:hAnsi="Times New Roman" w:cs="Times New Roman"/>
                <w:color w:val="000000"/>
                <w:sz w:val="20"/>
                <w:szCs w:val="20"/>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w:t>
            </w:r>
            <w:r w:rsidRPr="00B149F7">
              <w:rPr>
                <w:rFonts w:ascii="Times New Roman" w:hAnsi="Times New Roman" w:cs="Times New Roman"/>
                <w:color w:val="000000"/>
                <w:sz w:val="20"/>
                <w:szCs w:val="20"/>
              </w:rPr>
              <w:lastRenderedPageBreak/>
              <w:t xml:space="preserve">на протяжении верхнего отдела. Кончик </w:t>
            </w:r>
            <w:proofErr w:type="spellStart"/>
            <w:r w:rsidRPr="00B149F7">
              <w:rPr>
                <w:rFonts w:ascii="Times New Roman" w:hAnsi="Times New Roman" w:cs="Times New Roman"/>
                <w:color w:val="000000"/>
                <w:sz w:val="20"/>
                <w:szCs w:val="20"/>
              </w:rPr>
              <w:t>педикулярного</w:t>
            </w:r>
            <w:proofErr w:type="spellEnd"/>
            <w:r w:rsidRPr="00B149F7">
              <w:rPr>
                <w:rFonts w:ascii="Times New Roman" w:hAnsi="Times New Roman" w:cs="Times New Roman"/>
                <w:color w:val="000000"/>
                <w:sz w:val="20"/>
                <w:szCs w:val="20"/>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постоянным шагом 14.8 и уменьшающейся глубиной от конца к основанию, от 1,49 до 0,35 мм. Ножка винта имеет канюлю диаметром 0.8 мм. Размеры: диаметр (мм) 4.5, 5.5, 6.5, длина от 35 до 55 мм с шагом 5 мм. Размеры головки винта: высота 16.1 мм, сагиттальная ширина 9.2 мм, диаметр 12.63 мм. Высота профиля 16.1 мм, диаметр </w:t>
            </w:r>
            <w:proofErr w:type="spellStart"/>
            <w:r w:rsidRPr="00B149F7">
              <w:rPr>
                <w:rFonts w:ascii="Times New Roman" w:hAnsi="Times New Roman" w:cs="Times New Roman"/>
                <w:color w:val="000000"/>
                <w:sz w:val="20"/>
                <w:szCs w:val="20"/>
              </w:rPr>
              <w:t>футпринта</w:t>
            </w:r>
            <w:proofErr w:type="spellEnd"/>
            <w:r w:rsidRPr="00B149F7">
              <w:rPr>
                <w:rFonts w:ascii="Times New Roman" w:hAnsi="Times New Roman" w:cs="Times New Roman"/>
                <w:color w:val="000000"/>
                <w:sz w:val="20"/>
                <w:szCs w:val="20"/>
              </w:rPr>
              <w:t xml:space="preserve"> 11 мм. Угол наклона головки винта относительно оси ножки винта составляет 28° при любом диаметре ножки винта.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711C0" w14:textId="6475E819" w:rsidR="00B149F7" w:rsidRPr="00D20093" w:rsidRDefault="00B149F7" w:rsidP="00B149F7">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B0B092" w14:textId="31076C07" w:rsidR="00B149F7" w:rsidRPr="00D20093" w:rsidRDefault="00B149F7" w:rsidP="00B14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27EE5" w14:textId="0A88311F" w:rsidR="00B149F7" w:rsidRPr="00B149F7" w:rsidRDefault="00B149F7" w:rsidP="00B149F7">
            <w:pPr>
              <w:spacing w:after="0" w:line="240" w:lineRule="auto"/>
              <w:jc w:val="center"/>
              <w:rPr>
                <w:rFonts w:ascii="Times New Roman" w:hAnsi="Times New Roman" w:cs="Times New Roman"/>
                <w:sz w:val="20"/>
                <w:szCs w:val="20"/>
              </w:rPr>
            </w:pPr>
            <w:r w:rsidRPr="00B149F7">
              <w:rPr>
                <w:rFonts w:ascii="Times New Roman" w:hAnsi="Times New Roman" w:cs="Times New Roman"/>
                <w:sz w:val="20"/>
                <w:szCs w:val="20"/>
              </w:rPr>
              <w:t xml:space="preserve">94 697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7AF753" w14:textId="6170BB1A" w:rsidR="00B149F7" w:rsidRPr="00D20093" w:rsidRDefault="00B149F7" w:rsidP="00B149F7">
            <w:pPr>
              <w:jc w:val="center"/>
              <w:rPr>
                <w:rFonts w:ascii="Times New Roman" w:hAnsi="Times New Roman" w:cs="Times New Roman"/>
                <w:sz w:val="20"/>
                <w:szCs w:val="20"/>
              </w:rPr>
            </w:pPr>
            <w:r>
              <w:rPr>
                <w:rFonts w:ascii="Times New Roman" w:hAnsi="Times New Roman" w:cs="Times New Roman"/>
                <w:sz w:val="20"/>
                <w:szCs w:val="20"/>
              </w:rPr>
              <w:t>378788</w:t>
            </w:r>
          </w:p>
        </w:tc>
      </w:tr>
      <w:tr w:rsidR="00B149F7" w:rsidRPr="00F36F51" w14:paraId="36E7E3BB" w14:textId="77777777" w:rsidTr="000B12AA">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87618B" w14:textId="77777777" w:rsidR="00B149F7" w:rsidRPr="005969D3" w:rsidRDefault="00B149F7" w:rsidP="00B149F7">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B60290" w14:textId="38F2D4BA" w:rsidR="00B149F7" w:rsidRPr="00B149F7" w:rsidRDefault="00B149F7" w:rsidP="00B149F7">
            <w:pPr>
              <w:pStyle w:val="afc"/>
              <w:spacing w:after="0" w:line="240" w:lineRule="auto"/>
              <w:rPr>
                <w:rFonts w:ascii="Times New Roman" w:hAnsi="Times New Roman" w:cs="Times New Roman"/>
                <w:sz w:val="20"/>
                <w:szCs w:val="20"/>
                <w:lang w:val="en-US"/>
              </w:rPr>
            </w:pPr>
            <w:r w:rsidRPr="00B149F7">
              <w:rPr>
                <w:rFonts w:ascii="Times New Roman" w:hAnsi="Times New Roman" w:cs="Times New Roman"/>
                <w:color w:val="000000"/>
                <w:sz w:val="20"/>
                <w:szCs w:val="20"/>
              </w:rPr>
              <w:t>Гайка с отламывающейся головкой</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718D2BD2" w14:textId="56D7A2E2" w:rsidR="00B149F7" w:rsidRPr="00B149F7" w:rsidRDefault="00B149F7" w:rsidP="00B149F7">
            <w:pPr>
              <w:spacing w:after="0" w:line="240" w:lineRule="auto"/>
              <w:rPr>
                <w:rFonts w:ascii="Times New Roman" w:hAnsi="Times New Roman" w:cs="Times New Roman"/>
                <w:sz w:val="20"/>
                <w:szCs w:val="20"/>
              </w:rPr>
            </w:pPr>
            <w:r w:rsidRPr="00B149F7">
              <w:rPr>
                <w:rFonts w:ascii="Times New Roman" w:hAnsi="Times New Roman" w:cs="Times New Roman"/>
                <w:color w:val="000000"/>
                <w:sz w:val="20"/>
                <w:szCs w:val="20"/>
              </w:rPr>
              <w:t xml:space="preserve">Гайка для стержня диаметром (мм) 5.5 с отламывающейся головкой — Гайка с отламывающейся головкой, состоящая из двух частей: нижней фиксирующей высотой 4,5 мм, погружающейся в головку импланта, имеющей внешнюю резьбу препятствующую самопроизвольному выкручиванию гайки и уменьшающую горизонтальное давление на головку винта и верхней шестигранной, сепарируемой при затягивании.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Внешняя резьба имеет шаг 1,33 мм и является реверсивной, </w:t>
            </w:r>
            <w:proofErr w:type="gramStart"/>
            <w:r w:rsidRPr="00B149F7">
              <w:rPr>
                <w:rFonts w:ascii="Times New Roman" w:hAnsi="Times New Roman" w:cs="Times New Roman"/>
                <w:color w:val="000000"/>
                <w:sz w:val="20"/>
                <w:szCs w:val="20"/>
              </w:rPr>
              <w:t>т.е.</w:t>
            </w:r>
            <w:proofErr w:type="gramEnd"/>
            <w:r w:rsidRPr="00B149F7">
              <w:rPr>
                <w:rFonts w:ascii="Times New Roman" w:hAnsi="Times New Roman" w:cs="Times New Roman"/>
                <w:color w:val="000000"/>
                <w:sz w:val="20"/>
                <w:szCs w:val="20"/>
              </w:rPr>
              <w:t xml:space="preserve"> имеет противоположный (относительно стандартной резьбы) угол наклона. На погружаемой плоской нижней поверхности гайки имеется «</w:t>
            </w:r>
            <w:proofErr w:type="spellStart"/>
            <w:r w:rsidRPr="00B149F7">
              <w:rPr>
                <w:rFonts w:ascii="Times New Roman" w:hAnsi="Times New Roman" w:cs="Times New Roman"/>
                <w:color w:val="000000"/>
                <w:sz w:val="20"/>
                <w:szCs w:val="20"/>
              </w:rPr>
              <w:t>протрузионный</w:t>
            </w:r>
            <w:proofErr w:type="spellEnd"/>
            <w:r w:rsidRPr="00B149F7">
              <w:rPr>
                <w:rFonts w:ascii="Times New Roman" w:hAnsi="Times New Roman" w:cs="Times New Roman"/>
                <w:color w:val="000000"/>
                <w:sz w:val="20"/>
                <w:szCs w:val="20"/>
              </w:rPr>
              <w:t>» шип. Цвет серый.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D70B81" w14:textId="1A55F707" w:rsidR="00B149F7" w:rsidRPr="00D20093" w:rsidRDefault="00B149F7" w:rsidP="00B149F7">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E12337" w14:textId="04C8113A" w:rsidR="00B149F7" w:rsidRPr="00D20093" w:rsidRDefault="00B149F7" w:rsidP="00B14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0B62B" w14:textId="25D13A1F" w:rsidR="00B149F7" w:rsidRPr="00B149F7" w:rsidRDefault="00B149F7" w:rsidP="00B149F7">
            <w:pPr>
              <w:spacing w:after="0" w:line="240" w:lineRule="auto"/>
              <w:jc w:val="center"/>
              <w:rPr>
                <w:rFonts w:ascii="Times New Roman" w:hAnsi="Times New Roman" w:cs="Times New Roman"/>
                <w:sz w:val="20"/>
                <w:szCs w:val="20"/>
              </w:rPr>
            </w:pPr>
            <w:r w:rsidRPr="00B149F7">
              <w:rPr>
                <w:rFonts w:ascii="Times New Roman" w:hAnsi="Times New Roman" w:cs="Times New Roman"/>
                <w:sz w:val="20"/>
                <w:szCs w:val="20"/>
              </w:rPr>
              <w:t xml:space="preserve">24 179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296A83" w14:textId="54055941" w:rsidR="00B149F7" w:rsidRPr="00D20093" w:rsidRDefault="00B149F7" w:rsidP="00B149F7">
            <w:pPr>
              <w:jc w:val="center"/>
              <w:rPr>
                <w:rFonts w:ascii="Times New Roman" w:hAnsi="Times New Roman" w:cs="Times New Roman"/>
                <w:sz w:val="20"/>
                <w:szCs w:val="20"/>
              </w:rPr>
            </w:pPr>
            <w:r>
              <w:rPr>
                <w:rFonts w:ascii="Times New Roman" w:hAnsi="Times New Roman" w:cs="Times New Roman"/>
                <w:sz w:val="20"/>
                <w:szCs w:val="20"/>
              </w:rPr>
              <w:t>96716</w:t>
            </w:r>
          </w:p>
        </w:tc>
      </w:tr>
      <w:tr w:rsidR="00B149F7" w:rsidRPr="00F36F51" w14:paraId="0D5897D7" w14:textId="77777777" w:rsidTr="000B12AA">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1842FD" w14:textId="77777777" w:rsidR="00B149F7" w:rsidRPr="005969D3" w:rsidRDefault="00B149F7" w:rsidP="00B149F7">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CEDDBF" w14:textId="2990A499" w:rsidR="00B149F7" w:rsidRPr="00B149F7" w:rsidRDefault="00B149F7" w:rsidP="00B149F7">
            <w:pPr>
              <w:pStyle w:val="afc"/>
              <w:spacing w:after="0" w:line="240" w:lineRule="auto"/>
              <w:rPr>
                <w:rFonts w:ascii="Times New Roman" w:hAnsi="Times New Roman" w:cs="Times New Roman"/>
                <w:sz w:val="20"/>
                <w:szCs w:val="20"/>
              </w:rPr>
            </w:pPr>
            <w:r w:rsidRPr="00B149F7">
              <w:rPr>
                <w:rFonts w:ascii="Times New Roman" w:hAnsi="Times New Roman" w:cs="Times New Roman"/>
                <w:color w:val="000000"/>
                <w:sz w:val="20"/>
                <w:szCs w:val="20"/>
              </w:rPr>
              <w:t xml:space="preserve">Стержень прямой титановый CD </w:t>
            </w:r>
            <w:proofErr w:type="spellStart"/>
            <w:r w:rsidRPr="00B149F7">
              <w:rPr>
                <w:rFonts w:ascii="Times New Roman" w:hAnsi="Times New Roman" w:cs="Times New Roman"/>
                <w:color w:val="000000"/>
                <w:sz w:val="20"/>
                <w:szCs w:val="20"/>
              </w:rPr>
              <w:t>Horizon</w:t>
            </w:r>
            <w:proofErr w:type="spellEnd"/>
            <w:r w:rsidRPr="00B149F7">
              <w:rPr>
                <w:rFonts w:ascii="Times New Roman" w:hAnsi="Times New Roman" w:cs="Times New Roman"/>
                <w:color w:val="000000"/>
                <w:sz w:val="20"/>
                <w:szCs w:val="20"/>
              </w:rPr>
              <w:t>, диаметром 5.5 мм, длиной 500 мм</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451DA959" w14:textId="2D075C06" w:rsidR="00B149F7" w:rsidRPr="00B149F7" w:rsidRDefault="00B149F7" w:rsidP="00B149F7">
            <w:pPr>
              <w:spacing w:after="0" w:line="240" w:lineRule="auto"/>
              <w:rPr>
                <w:rFonts w:ascii="Times New Roman" w:hAnsi="Times New Roman" w:cs="Times New Roman"/>
                <w:sz w:val="20"/>
                <w:szCs w:val="20"/>
              </w:rPr>
            </w:pPr>
            <w:r w:rsidRPr="00B149F7">
              <w:rPr>
                <w:rFonts w:ascii="Times New Roman" w:hAnsi="Times New Roman" w:cs="Times New Roman"/>
                <w:color w:val="000000"/>
                <w:sz w:val="20"/>
                <w:szCs w:val="20"/>
              </w:rPr>
              <w:t xml:space="preserve">Гладкий стержень для жесткой фиксации с шестигранным кончиком, длиной 4,75 мм, для захвата специальным инструментом и </w:t>
            </w:r>
            <w:proofErr w:type="spellStart"/>
            <w:r w:rsidRPr="00B149F7">
              <w:rPr>
                <w:rFonts w:ascii="Times New Roman" w:hAnsi="Times New Roman" w:cs="Times New Roman"/>
                <w:color w:val="000000"/>
                <w:sz w:val="20"/>
                <w:szCs w:val="20"/>
              </w:rPr>
              <w:t>деротации</w:t>
            </w:r>
            <w:proofErr w:type="spellEnd"/>
            <w:r w:rsidRPr="00B149F7">
              <w:rPr>
                <w:rFonts w:ascii="Times New Roman" w:hAnsi="Times New Roman" w:cs="Times New Roman"/>
                <w:color w:val="000000"/>
                <w:sz w:val="20"/>
                <w:szCs w:val="20"/>
              </w:rPr>
              <w:t>. Диаметр (мм) 5.5, на проксимальном конце сужение до 5 мм для облегчения установки стержня, длина (мм) 500, с возможностью тримминга специальными кусачками и многоплоскостного моделирования. Изготовлен из титанового сплава марки Ti-6Al-4V, градация V, американский стандарт ASTM F136, немецкий стандарт DIN 17850.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F6A7AE" w14:textId="6EF28941" w:rsidR="00B149F7" w:rsidRPr="00D20093" w:rsidRDefault="00B149F7" w:rsidP="00B149F7">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8B8AB7" w14:textId="0A4998E5" w:rsidR="00B149F7" w:rsidRPr="00D20093" w:rsidRDefault="00B149F7" w:rsidP="00B14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555369" w14:textId="66AF7227" w:rsidR="00B149F7" w:rsidRPr="00B149F7" w:rsidRDefault="00B149F7" w:rsidP="00B149F7">
            <w:pPr>
              <w:spacing w:after="0" w:line="240" w:lineRule="auto"/>
              <w:jc w:val="center"/>
              <w:rPr>
                <w:rFonts w:ascii="Times New Roman" w:hAnsi="Times New Roman" w:cs="Times New Roman"/>
                <w:sz w:val="20"/>
                <w:szCs w:val="20"/>
              </w:rPr>
            </w:pPr>
            <w:r w:rsidRPr="00B149F7">
              <w:rPr>
                <w:rFonts w:ascii="Times New Roman" w:hAnsi="Times New Roman" w:cs="Times New Roman"/>
                <w:sz w:val="20"/>
                <w:szCs w:val="20"/>
              </w:rPr>
              <w:t xml:space="preserve">26 801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6DE78B" w14:textId="34F61F44" w:rsidR="00B149F7" w:rsidRPr="00D20093" w:rsidRDefault="00B149F7" w:rsidP="00B149F7">
            <w:pPr>
              <w:jc w:val="center"/>
              <w:rPr>
                <w:rFonts w:ascii="Times New Roman" w:hAnsi="Times New Roman" w:cs="Times New Roman"/>
                <w:sz w:val="20"/>
                <w:szCs w:val="20"/>
              </w:rPr>
            </w:pPr>
            <w:r>
              <w:rPr>
                <w:rFonts w:ascii="Times New Roman" w:hAnsi="Times New Roman" w:cs="Times New Roman"/>
                <w:sz w:val="20"/>
                <w:szCs w:val="20"/>
              </w:rPr>
              <w:t>26801</w:t>
            </w:r>
          </w:p>
        </w:tc>
      </w:tr>
      <w:tr w:rsidR="00E96DC2" w:rsidRPr="00F36F51" w14:paraId="124F5ABD" w14:textId="77777777" w:rsidTr="0076220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141FC1" w14:textId="77777777" w:rsidR="00E96DC2" w:rsidRPr="005969D3" w:rsidRDefault="00E96DC2" w:rsidP="00E96DC2">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132187" w14:textId="1290F16B" w:rsidR="00E96DC2" w:rsidRPr="00E96DC2" w:rsidRDefault="00E96DC2" w:rsidP="00E96DC2">
            <w:pPr>
              <w:pStyle w:val="afc"/>
              <w:spacing w:after="0"/>
              <w:rPr>
                <w:rFonts w:ascii="Times New Roman" w:hAnsi="Times New Roman" w:cs="Times New Roman"/>
                <w:sz w:val="20"/>
                <w:szCs w:val="20"/>
              </w:rPr>
            </w:pPr>
            <w:r w:rsidRPr="00E96DC2">
              <w:rPr>
                <w:rFonts w:ascii="Times New Roman" w:hAnsi="Times New Roman" w:cs="Times New Roman"/>
                <w:sz w:val="20"/>
                <w:szCs w:val="20"/>
              </w:rPr>
              <w:t xml:space="preserve">Индикаторы химические </w:t>
            </w:r>
            <w:proofErr w:type="spellStart"/>
            <w:r w:rsidRPr="00E96DC2">
              <w:rPr>
                <w:rFonts w:ascii="Times New Roman" w:hAnsi="Times New Roman" w:cs="Times New Roman"/>
                <w:sz w:val="20"/>
                <w:szCs w:val="20"/>
              </w:rPr>
              <w:t>Comply</w:t>
            </w:r>
            <w:proofErr w:type="spellEnd"/>
            <w:r w:rsidRPr="00E96DC2">
              <w:rPr>
                <w:rFonts w:ascii="Times New Roman" w:hAnsi="Times New Roman" w:cs="Times New Roman"/>
                <w:sz w:val="20"/>
                <w:szCs w:val="20"/>
              </w:rPr>
              <w:t>, 240/</w:t>
            </w:r>
            <w:proofErr w:type="spellStart"/>
            <w:r w:rsidRPr="00E96DC2">
              <w:rPr>
                <w:rFonts w:ascii="Times New Roman" w:hAnsi="Times New Roman" w:cs="Times New Roman"/>
                <w:sz w:val="20"/>
                <w:szCs w:val="20"/>
              </w:rPr>
              <w:t>упак</w:t>
            </w:r>
            <w:proofErr w:type="spellEnd"/>
            <w:r w:rsidRPr="00E96DC2">
              <w:rPr>
                <w:rFonts w:ascii="Times New Roman" w:hAnsi="Times New Roman" w:cs="Times New Roman"/>
                <w:sz w:val="20"/>
                <w:szCs w:val="20"/>
              </w:rPr>
              <w:t>.</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2CFA1FE5" w14:textId="5D8A4D17" w:rsidR="00E96DC2" w:rsidRPr="00E96DC2" w:rsidRDefault="00E96DC2" w:rsidP="00E96DC2">
            <w:pPr>
              <w:spacing w:after="0" w:line="240" w:lineRule="auto"/>
              <w:rPr>
                <w:rFonts w:ascii="Times New Roman" w:hAnsi="Times New Roman" w:cs="Times New Roman"/>
                <w:sz w:val="20"/>
                <w:szCs w:val="20"/>
              </w:rPr>
            </w:pPr>
            <w:r w:rsidRPr="00E96DC2">
              <w:rPr>
                <w:rFonts w:ascii="Times New Roman" w:hAnsi="Times New Roman" w:cs="Times New Roman"/>
                <w:sz w:val="20"/>
                <w:szCs w:val="20"/>
              </w:rPr>
              <w:t xml:space="preserve">Индикаторы химические </w:t>
            </w:r>
            <w:proofErr w:type="spellStart"/>
            <w:r w:rsidRPr="00E96DC2">
              <w:rPr>
                <w:rFonts w:ascii="Times New Roman" w:hAnsi="Times New Roman" w:cs="Times New Roman"/>
                <w:sz w:val="20"/>
                <w:szCs w:val="20"/>
              </w:rPr>
              <w:t>Comply</w:t>
            </w:r>
            <w:proofErr w:type="spellEnd"/>
            <w:r w:rsidRPr="00E96DC2">
              <w:rPr>
                <w:rFonts w:ascii="Times New Roman" w:hAnsi="Times New Roman" w:cs="Times New Roman"/>
                <w:sz w:val="20"/>
                <w:szCs w:val="20"/>
              </w:rPr>
              <w:t xml:space="preserve"> для газового этилен-оксидного стерилизатора, 240 (480) штук/упаковке. Химический индикатор 1251 представляет собой две бумажные полоски, с перфорацией посередине, шириной 1,6 см и общей длиной 20,4 см с напечатанной на поверхности индикаторной краской, которая изменяет цвет с темно-красного на зеленый после экспонирования этилен-оксидным методом стерилизации. Это </w:t>
            </w:r>
            <w:proofErr w:type="gramStart"/>
            <w:r w:rsidRPr="00E96DC2">
              <w:rPr>
                <w:rFonts w:ascii="Times New Roman" w:hAnsi="Times New Roman" w:cs="Times New Roman"/>
                <w:sz w:val="20"/>
                <w:szCs w:val="20"/>
              </w:rPr>
              <w:t>происходит</w:t>
            </w:r>
            <w:proofErr w:type="gramEnd"/>
            <w:r w:rsidRPr="00E96DC2">
              <w:rPr>
                <w:rFonts w:ascii="Times New Roman" w:hAnsi="Times New Roman" w:cs="Times New Roman"/>
                <w:sz w:val="20"/>
                <w:szCs w:val="20"/>
              </w:rPr>
              <w:t xml:space="preserve"> когда газ проникает в точку размещения полоски, </w:t>
            </w:r>
            <w:r w:rsidRPr="00E96DC2">
              <w:rPr>
                <w:rFonts w:ascii="Times New Roman" w:hAnsi="Times New Roman" w:cs="Times New Roman"/>
                <w:sz w:val="20"/>
                <w:szCs w:val="20"/>
              </w:rPr>
              <w:lastRenderedPageBreak/>
              <w:t>обычно это центр упаковки.</w:t>
            </w:r>
            <w:r w:rsidRPr="00E96DC2">
              <w:rPr>
                <w:rFonts w:ascii="Times New Roman" w:hAnsi="Times New Roman" w:cs="Times New Roman"/>
                <w:sz w:val="20"/>
                <w:szCs w:val="20"/>
              </w:rPr>
              <w:br/>
              <w:t>Внутренний химический индикатор должен применяться внутри каждой стерилизуемой упаковки.</w:t>
            </w:r>
            <w:r w:rsidRPr="00E96DC2">
              <w:rPr>
                <w:rFonts w:ascii="Times New Roman" w:hAnsi="Times New Roman" w:cs="Times New Roman"/>
                <w:sz w:val="20"/>
                <w:szCs w:val="20"/>
              </w:rPr>
              <w:br/>
              <w:t>Индикатор предназначен для использования во всех типах этилен-оксидных стерилизаторов.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A66498" w14:textId="46C49FB4" w:rsidR="00E96DC2" w:rsidRPr="00E96DC2" w:rsidRDefault="00E96DC2" w:rsidP="00E96DC2">
            <w:pPr>
              <w:spacing w:after="0" w:line="240" w:lineRule="auto"/>
              <w:jc w:val="center"/>
              <w:rPr>
                <w:rFonts w:ascii="Times New Roman" w:hAnsi="Times New Roman" w:cs="Times New Roman"/>
                <w:bCs/>
                <w:color w:val="000000"/>
                <w:sz w:val="20"/>
                <w:szCs w:val="20"/>
              </w:rPr>
            </w:pPr>
            <w:proofErr w:type="spellStart"/>
            <w:r w:rsidRPr="00E96DC2">
              <w:rPr>
                <w:rFonts w:ascii="Times New Roman" w:hAnsi="Times New Roman" w:cs="Times New Roman"/>
                <w:sz w:val="20"/>
                <w:szCs w:val="20"/>
              </w:rPr>
              <w:lastRenderedPageBreak/>
              <w:t>уп</w:t>
            </w:r>
            <w:proofErr w:type="spellEnd"/>
            <w:r w:rsidRPr="00E96DC2">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6DCAE0" w14:textId="02D08E5A" w:rsidR="00E96DC2" w:rsidRPr="00E96DC2" w:rsidRDefault="00E96DC2" w:rsidP="00E96D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0CBAEE" w14:textId="1E60CE21" w:rsidR="00E96DC2" w:rsidRPr="00E96DC2" w:rsidRDefault="00E96DC2" w:rsidP="00E96DC2">
            <w:pPr>
              <w:spacing w:after="0" w:line="240" w:lineRule="auto"/>
              <w:jc w:val="center"/>
              <w:rPr>
                <w:rFonts w:ascii="Times New Roman" w:hAnsi="Times New Roman" w:cs="Times New Roman"/>
                <w:sz w:val="20"/>
                <w:szCs w:val="20"/>
              </w:rPr>
            </w:pPr>
            <w:r w:rsidRPr="00E96DC2">
              <w:rPr>
                <w:rFonts w:ascii="Times New Roman" w:hAnsi="Times New Roman" w:cs="Times New Roman"/>
                <w:sz w:val="20"/>
                <w:szCs w:val="20"/>
              </w:rPr>
              <w:t>36 000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6C2836" w14:textId="5A8A85EE" w:rsidR="00E96DC2" w:rsidRPr="00D20093" w:rsidRDefault="00E96DC2" w:rsidP="00E96DC2">
            <w:pPr>
              <w:jc w:val="center"/>
              <w:rPr>
                <w:rFonts w:ascii="Times New Roman" w:hAnsi="Times New Roman" w:cs="Times New Roman"/>
                <w:sz w:val="20"/>
                <w:szCs w:val="20"/>
              </w:rPr>
            </w:pPr>
            <w:r>
              <w:rPr>
                <w:rFonts w:ascii="Times New Roman" w:hAnsi="Times New Roman" w:cs="Times New Roman"/>
                <w:sz w:val="20"/>
                <w:szCs w:val="20"/>
              </w:rPr>
              <w:t>180000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581547FD"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E96DC2">
        <w:rPr>
          <w:rStyle w:val="FontStyle73"/>
          <w:sz w:val="20"/>
          <w:szCs w:val="20"/>
        </w:rPr>
        <w:t>2</w:t>
      </w:r>
      <w:r w:rsidR="00C434A4">
        <w:rPr>
          <w:rStyle w:val="FontStyle73"/>
          <w:sz w:val="20"/>
          <w:szCs w:val="20"/>
        </w:rPr>
        <w:t>9</w:t>
      </w:r>
      <w:r w:rsidRPr="002C39B5">
        <w:rPr>
          <w:rStyle w:val="FontStyle73"/>
          <w:sz w:val="20"/>
          <w:szCs w:val="20"/>
        </w:rPr>
        <w:t xml:space="preserve">» </w:t>
      </w:r>
      <w:r w:rsidR="00C356BC">
        <w:rPr>
          <w:rStyle w:val="FontStyle73"/>
          <w:sz w:val="20"/>
          <w:szCs w:val="20"/>
        </w:rPr>
        <w:t>сентября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E96DC2">
        <w:rPr>
          <w:rStyle w:val="FontStyle73"/>
          <w:sz w:val="18"/>
          <w:szCs w:val="18"/>
        </w:rPr>
        <w:t>2</w:t>
      </w:r>
      <w:r w:rsidR="00C434A4">
        <w:rPr>
          <w:rStyle w:val="FontStyle73"/>
          <w:sz w:val="18"/>
          <w:szCs w:val="18"/>
        </w:rPr>
        <w:t>9</w:t>
      </w:r>
      <w:r w:rsidR="00C356BC">
        <w:rPr>
          <w:rStyle w:val="FontStyle73"/>
          <w:sz w:val="18"/>
          <w:szCs w:val="18"/>
        </w:rPr>
        <w:t>» сентября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lastRenderedPageBreak/>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7E0BA6" w:rsidRPr="002C39B5" w14:paraId="3AC04691" w14:textId="77777777" w:rsidTr="003A535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7E0BA6" w:rsidRPr="002C39B5" w:rsidRDefault="007E0BA6" w:rsidP="007E0B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11DAFC80" w:rsidR="007E0BA6" w:rsidRPr="00394D7D" w:rsidRDefault="007E0BA6" w:rsidP="007E0BA6">
            <w:pPr>
              <w:spacing w:after="0" w:line="240" w:lineRule="auto"/>
              <w:rPr>
                <w:rFonts w:ascii="Times New Roman" w:hAnsi="Times New Roman" w:cs="Times New Roman"/>
                <w:color w:val="000000"/>
                <w:sz w:val="20"/>
                <w:szCs w:val="20"/>
              </w:rPr>
            </w:pPr>
            <w:r w:rsidRPr="00B149F7">
              <w:rPr>
                <w:rFonts w:ascii="Times New Roman" w:hAnsi="Times New Roman" w:cs="Times New Roman"/>
                <w:color w:val="000000"/>
                <w:sz w:val="20"/>
                <w:szCs w:val="20"/>
              </w:rPr>
              <w:t xml:space="preserve">Винт </w:t>
            </w:r>
            <w:proofErr w:type="spellStart"/>
            <w:r w:rsidRPr="00B149F7">
              <w:rPr>
                <w:rFonts w:ascii="Times New Roman" w:hAnsi="Times New Roman" w:cs="Times New Roman"/>
                <w:color w:val="000000"/>
                <w:sz w:val="20"/>
                <w:szCs w:val="20"/>
              </w:rPr>
              <w:t>педикулярный</w:t>
            </w:r>
            <w:proofErr w:type="spellEnd"/>
            <w:r w:rsidRPr="00B149F7">
              <w:rPr>
                <w:rFonts w:ascii="Times New Roman" w:hAnsi="Times New Roman" w:cs="Times New Roman"/>
                <w:color w:val="000000"/>
                <w:sz w:val="20"/>
                <w:szCs w:val="20"/>
              </w:rPr>
              <w:t xml:space="preserve"> </w:t>
            </w:r>
            <w:proofErr w:type="spellStart"/>
            <w:r w:rsidRPr="00B149F7">
              <w:rPr>
                <w:rFonts w:ascii="Times New Roman" w:hAnsi="Times New Roman" w:cs="Times New Roman"/>
                <w:color w:val="000000"/>
                <w:sz w:val="20"/>
                <w:szCs w:val="20"/>
              </w:rPr>
              <w:t>многоосевой</w:t>
            </w:r>
            <w:proofErr w:type="spellEnd"/>
            <w:r w:rsidRPr="00B149F7">
              <w:rPr>
                <w:rFonts w:ascii="Times New Roman" w:hAnsi="Times New Roman" w:cs="Times New Roman"/>
                <w:color w:val="000000"/>
                <w:sz w:val="20"/>
                <w:szCs w:val="20"/>
              </w:rPr>
              <w:t>, титановый Legacy 5.5, диаметром 4.0, 4.5, 5.0, 5.5, 6.0, 6.5, 7.5, 8.5 мм, длиной 20, 25, 30, 35, 40, 45, 50, 55, 60, 65 мм</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19156C41" w:rsidR="007E0BA6" w:rsidRPr="00394D7D" w:rsidRDefault="007E0BA6" w:rsidP="007E0BA6">
            <w:pPr>
              <w:spacing w:after="0" w:line="240" w:lineRule="auto"/>
              <w:rPr>
                <w:rFonts w:ascii="Times New Roman" w:hAnsi="Times New Roman" w:cs="Times New Roman"/>
                <w:color w:val="000000"/>
                <w:sz w:val="20"/>
                <w:szCs w:val="20"/>
              </w:rPr>
            </w:pPr>
            <w:r w:rsidRPr="00B149F7">
              <w:rPr>
                <w:rFonts w:ascii="Times New Roman" w:hAnsi="Times New Roman" w:cs="Times New Roman"/>
                <w:color w:val="000000"/>
                <w:sz w:val="20"/>
                <w:szCs w:val="20"/>
              </w:rPr>
              <w:t xml:space="preserve">Винт костный </w:t>
            </w:r>
            <w:proofErr w:type="spellStart"/>
            <w:r w:rsidRPr="00B149F7">
              <w:rPr>
                <w:rFonts w:ascii="Times New Roman" w:hAnsi="Times New Roman" w:cs="Times New Roman"/>
                <w:color w:val="000000"/>
                <w:sz w:val="20"/>
                <w:szCs w:val="20"/>
              </w:rPr>
              <w:t>многоосевой</w:t>
            </w:r>
            <w:proofErr w:type="spellEnd"/>
            <w:r w:rsidRPr="00B149F7">
              <w:rPr>
                <w:rFonts w:ascii="Times New Roman" w:hAnsi="Times New Roman" w:cs="Times New Roman"/>
                <w:color w:val="000000"/>
                <w:sz w:val="20"/>
                <w:szCs w:val="20"/>
              </w:rPr>
              <w:t xml:space="preserve"> для стержня диаметром 5.5 мм, размером (мм) 4.0, 4.5 5.0 5.5, 6.0, 6.5, 7.5, 8.5; длиной (мм)20, 25, 30, 35, 40, 45, 50, 55, 60, 65 – изготовлен из титанового сплава марки Ti-6Al-4V, градация V, американский стандарт ASTM F136, немецкий стандарт DIN 17850. </w:t>
            </w:r>
            <w:proofErr w:type="spellStart"/>
            <w:r w:rsidRPr="00B149F7">
              <w:rPr>
                <w:rFonts w:ascii="Times New Roman" w:hAnsi="Times New Roman" w:cs="Times New Roman"/>
                <w:color w:val="000000"/>
                <w:sz w:val="20"/>
                <w:szCs w:val="20"/>
              </w:rPr>
              <w:t>Многоосевой</w:t>
            </w:r>
            <w:proofErr w:type="spellEnd"/>
            <w:r w:rsidRPr="00B149F7">
              <w:rPr>
                <w:rFonts w:ascii="Times New Roman" w:hAnsi="Times New Roman" w:cs="Times New Roman"/>
                <w:color w:val="000000"/>
                <w:sz w:val="20"/>
                <w:szCs w:val="20"/>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 Кончик </w:t>
            </w:r>
            <w:proofErr w:type="spellStart"/>
            <w:r w:rsidRPr="00B149F7">
              <w:rPr>
                <w:rFonts w:ascii="Times New Roman" w:hAnsi="Times New Roman" w:cs="Times New Roman"/>
                <w:color w:val="000000"/>
                <w:sz w:val="20"/>
                <w:szCs w:val="20"/>
              </w:rPr>
              <w:t>транспедикулярного</w:t>
            </w:r>
            <w:proofErr w:type="spellEnd"/>
            <w:r w:rsidRPr="00B149F7">
              <w:rPr>
                <w:rFonts w:ascii="Times New Roman" w:hAnsi="Times New Roman" w:cs="Times New Roman"/>
                <w:color w:val="000000"/>
                <w:sz w:val="20"/>
                <w:szCs w:val="20"/>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постоянным шагом 9.0 и уменьшающейся глубиной от конца к основанию, от 1,33 до 0,61 мм. Размеры: диаметр 4.0мм/ 4.5мм/ 5.0мм/ 5.5мм/ 6.0мм/ 6.5мм/ 7.5мм/ 8.5мм, длина от 20 до 65 мм с шагом 5 мм. Размеры головки винта: высота 16.1 мм, </w:t>
            </w:r>
            <w:proofErr w:type="spellStart"/>
            <w:r w:rsidRPr="00B149F7">
              <w:rPr>
                <w:rFonts w:ascii="Times New Roman" w:hAnsi="Times New Roman" w:cs="Times New Roman"/>
                <w:color w:val="000000"/>
                <w:sz w:val="20"/>
                <w:szCs w:val="20"/>
              </w:rPr>
              <w:t>сагитальная</w:t>
            </w:r>
            <w:proofErr w:type="spellEnd"/>
            <w:r w:rsidRPr="00B149F7">
              <w:rPr>
                <w:rFonts w:ascii="Times New Roman" w:hAnsi="Times New Roman" w:cs="Times New Roman"/>
                <w:color w:val="000000"/>
                <w:sz w:val="20"/>
                <w:szCs w:val="20"/>
              </w:rPr>
              <w:t xml:space="preserve"> ширина 9.2 мм, диаметр 12.63 мм. Высота профиля 16.1 мм, диаметр </w:t>
            </w:r>
            <w:proofErr w:type="spellStart"/>
            <w:r w:rsidRPr="00B149F7">
              <w:rPr>
                <w:rFonts w:ascii="Times New Roman" w:hAnsi="Times New Roman" w:cs="Times New Roman"/>
                <w:color w:val="000000"/>
                <w:sz w:val="20"/>
                <w:szCs w:val="20"/>
              </w:rPr>
              <w:t>футпринта</w:t>
            </w:r>
            <w:proofErr w:type="spellEnd"/>
            <w:r w:rsidRPr="00B149F7">
              <w:rPr>
                <w:rFonts w:ascii="Times New Roman" w:hAnsi="Times New Roman" w:cs="Times New Roman"/>
                <w:color w:val="000000"/>
                <w:sz w:val="20"/>
                <w:szCs w:val="20"/>
              </w:rPr>
              <w:t xml:space="preserve"> 11 мм. Угол наклона головки винта относительно оси ножки винта составляет 28° при любом диаметре ножки винта.</w:t>
            </w:r>
          </w:p>
        </w:tc>
        <w:tc>
          <w:tcPr>
            <w:tcW w:w="708" w:type="dxa"/>
            <w:tcBorders>
              <w:top w:val="single" w:sz="6" w:space="0" w:color="auto"/>
              <w:left w:val="single" w:sz="6" w:space="0" w:color="auto"/>
              <w:bottom w:val="single" w:sz="6" w:space="0" w:color="auto"/>
              <w:right w:val="single" w:sz="6" w:space="0" w:color="auto"/>
            </w:tcBorders>
          </w:tcPr>
          <w:p w14:paraId="7A0E277B" w14:textId="65E6C477" w:rsidR="007E0BA6" w:rsidRPr="00394D7D" w:rsidRDefault="007E0BA6" w:rsidP="007E0B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0C0D8E93" w14:textId="610BF4AD" w:rsidR="007E0BA6" w:rsidRPr="00394D7D" w:rsidRDefault="007E0BA6" w:rsidP="007E0BA6">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8A4950" w:rsidR="007E0BA6" w:rsidRPr="00583CB4" w:rsidRDefault="007E0BA6" w:rsidP="007E0BA6">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по заявке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7E0BA6" w:rsidRPr="002C39B5" w:rsidRDefault="007E0BA6" w:rsidP="007E0B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E0BA6" w:rsidRPr="002C39B5" w14:paraId="0A8511C2" w14:textId="77777777" w:rsidTr="003A535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7E0BA6" w:rsidRPr="002C39B5" w:rsidRDefault="007E0BA6" w:rsidP="007E0B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22B67CD2" w:rsidR="007E0BA6" w:rsidRPr="00394D7D" w:rsidRDefault="007E0BA6" w:rsidP="007E0BA6">
            <w:pPr>
              <w:spacing w:after="0" w:line="240" w:lineRule="auto"/>
              <w:rPr>
                <w:rFonts w:ascii="Times New Roman" w:hAnsi="Times New Roman" w:cs="Times New Roman"/>
                <w:color w:val="000000"/>
                <w:sz w:val="20"/>
                <w:szCs w:val="20"/>
              </w:rPr>
            </w:pPr>
            <w:r w:rsidRPr="00B149F7">
              <w:rPr>
                <w:rFonts w:ascii="Times New Roman" w:hAnsi="Times New Roman" w:cs="Times New Roman"/>
                <w:color w:val="000000"/>
                <w:sz w:val="20"/>
                <w:szCs w:val="20"/>
              </w:rPr>
              <w:t xml:space="preserve">Винт </w:t>
            </w:r>
            <w:proofErr w:type="spellStart"/>
            <w:r w:rsidRPr="00B149F7">
              <w:rPr>
                <w:rFonts w:ascii="Times New Roman" w:hAnsi="Times New Roman" w:cs="Times New Roman"/>
                <w:color w:val="000000"/>
                <w:sz w:val="20"/>
                <w:szCs w:val="20"/>
              </w:rPr>
              <w:t>педикулярный</w:t>
            </w:r>
            <w:proofErr w:type="spellEnd"/>
            <w:r w:rsidRPr="00B149F7">
              <w:rPr>
                <w:rFonts w:ascii="Times New Roman" w:hAnsi="Times New Roman" w:cs="Times New Roman"/>
                <w:color w:val="000000"/>
                <w:sz w:val="20"/>
                <w:szCs w:val="20"/>
              </w:rPr>
              <w:t xml:space="preserve">, </w:t>
            </w:r>
            <w:proofErr w:type="spellStart"/>
            <w:r w:rsidRPr="00B149F7">
              <w:rPr>
                <w:rFonts w:ascii="Times New Roman" w:hAnsi="Times New Roman" w:cs="Times New Roman"/>
                <w:color w:val="000000"/>
                <w:sz w:val="20"/>
                <w:szCs w:val="20"/>
              </w:rPr>
              <w:t>многоосевой</w:t>
            </w:r>
            <w:proofErr w:type="spellEnd"/>
            <w:r w:rsidRPr="00B149F7">
              <w:rPr>
                <w:rFonts w:ascii="Times New Roman" w:hAnsi="Times New Roman" w:cs="Times New Roman"/>
                <w:color w:val="000000"/>
                <w:sz w:val="20"/>
                <w:szCs w:val="20"/>
              </w:rPr>
              <w:t xml:space="preserve">, </w:t>
            </w:r>
            <w:proofErr w:type="spellStart"/>
            <w:r w:rsidRPr="00B149F7">
              <w:rPr>
                <w:rFonts w:ascii="Times New Roman" w:hAnsi="Times New Roman" w:cs="Times New Roman"/>
                <w:color w:val="000000"/>
                <w:sz w:val="20"/>
                <w:szCs w:val="20"/>
              </w:rPr>
              <w:t>канюлированный</w:t>
            </w:r>
            <w:proofErr w:type="spellEnd"/>
            <w:r w:rsidRPr="00B149F7">
              <w:rPr>
                <w:rFonts w:ascii="Times New Roman" w:hAnsi="Times New Roman" w:cs="Times New Roman"/>
                <w:color w:val="000000"/>
                <w:sz w:val="20"/>
                <w:szCs w:val="20"/>
              </w:rPr>
              <w:t xml:space="preserve"> LONGITUDE II 5.5 мм, диаметром 4.5, 5.5, 6.5, 7.5, 8.5, 9.5, 10.5 мм, длиной 30, 35, 40, 45, 50, 55, 90, 100, 110 мм</w:t>
            </w:r>
          </w:p>
        </w:tc>
        <w:tc>
          <w:tcPr>
            <w:tcW w:w="7088" w:type="dxa"/>
            <w:tcBorders>
              <w:top w:val="single" w:sz="6" w:space="0" w:color="auto"/>
              <w:left w:val="single" w:sz="6" w:space="0" w:color="auto"/>
              <w:bottom w:val="single" w:sz="6" w:space="0" w:color="auto"/>
              <w:right w:val="single" w:sz="6" w:space="0" w:color="auto"/>
            </w:tcBorders>
            <w:vAlign w:val="center"/>
          </w:tcPr>
          <w:p w14:paraId="2A79C893" w14:textId="4DDF5450" w:rsidR="007E0BA6" w:rsidRPr="007E0BA6" w:rsidRDefault="007E0BA6" w:rsidP="007E0BA6">
            <w:pPr>
              <w:spacing w:after="0" w:line="240" w:lineRule="auto"/>
              <w:rPr>
                <w:rFonts w:ascii="Times New Roman" w:hAnsi="Times New Roman" w:cs="Times New Roman"/>
                <w:color w:val="000000"/>
                <w:sz w:val="20"/>
                <w:szCs w:val="20"/>
              </w:rPr>
            </w:pPr>
            <w:r w:rsidRPr="00B149F7">
              <w:rPr>
                <w:rFonts w:ascii="Times New Roman" w:hAnsi="Times New Roman" w:cs="Times New Roman"/>
                <w:color w:val="000000"/>
                <w:sz w:val="20"/>
                <w:szCs w:val="20"/>
              </w:rPr>
              <w:t xml:space="preserve">Винт </w:t>
            </w:r>
            <w:proofErr w:type="spellStart"/>
            <w:r w:rsidRPr="00B149F7">
              <w:rPr>
                <w:rFonts w:ascii="Times New Roman" w:hAnsi="Times New Roman" w:cs="Times New Roman"/>
                <w:color w:val="000000"/>
                <w:sz w:val="20"/>
                <w:szCs w:val="20"/>
              </w:rPr>
              <w:t>канюлированныймногоосевой</w:t>
            </w:r>
            <w:proofErr w:type="spellEnd"/>
            <w:r w:rsidRPr="00B149F7">
              <w:rPr>
                <w:rFonts w:ascii="Times New Roman" w:hAnsi="Times New Roman" w:cs="Times New Roman"/>
                <w:color w:val="000000"/>
                <w:sz w:val="20"/>
                <w:szCs w:val="20"/>
              </w:rPr>
              <w:t xml:space="preserve"> для стержня диаметром (мм) 5.5, размером (мм) 4.5, 5.5, 6.5; длинной (мм) 35, 40, 45, 50, 55 – Изготовлен из титанового сплава марки Ti-6Al-4V, градация V, американский стандарт ASTM F136, немецкий стандарт DIN 17850. </w:t>
            </w:r>
            <w:proofErr w:type="spellStart"/>
            <w:r w:rsidRPr="00B149F7">
              <w:rPr>
                <w:rFonts w:ascii="Times New Roman" w:hAnsi="Times New Roman" w:cs="Times New Roman"/>
                <w:color w:val="000000"/>
                <w:sz w:val="20"/>
                <w:szCs w:val="20"/>
              </w:rPr>
              <w:t>Многоосевой</w:t>
            </w:r>
            <w:proofErr w:type="spellEnd"/>
            <w:r w:rsidRPr="00B149F7">
              <w:rPr>
                <w:rFonts w:ascii="Times New Roman" w:hAnsi="Times New Roman" w:cs="Times New Roman"/>
                <w:color w:val="000000"/>
                <w:sz w:val="20"/>
                <w:szCs w:val="20"/>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 Кончик </w:t>
            </w:r>
            <w:proofErr w:type="spellStart"/>
            <w:r w:rsidRPr="00B149F7">
              <w:rPr>
                <w:rFonts w:ascii="Times New Roman" w:hAnsi="Times New Roman" w:cs="Times New Roman"/>
                <w:color w:val="000000"/>
                <w:sz w:val="20"/>
                <w:szCs w:val="20"/>
              </w:rPr>
              <w:t>педикулярного</w:t>
            </w:r>
            <w:proofErr w:type="spellEnd"/>
            <w:r w:rsidRPr="00B149F7">
              <w:rPr>
                <w:rFonts w:ascii="Times New Roman" w:hAnsi="Times New Roman" w:cs="Times New Roman"/>
                <w:color w:val="000000"/>
                <w:sz w:val="20"/>
                <w:szCs w:val="20"/>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постоянным шагом 14.8 и уменьшающейся глубиной от конца к основанию, от 1,49 до 0,35 мм. Ножка </w:t>
            </w:r>
            <w:r w:rsidRPr="00B149F7">
              <w:rPr>
                <w:rFonts w:ascii="Times New Roman" w:hAnsi="Times New Roman" w:cs="Times New Roman"/>
                <w:color w:val="000000"/>
                <w:sz w:val="20"/>
                <w:szCs w:val="20"/>
              </w:rPr>
              <w:lastRenderedPageBreak/>
              <w:t xml:space="preserve">винта имеет канюлю диаметром 0.8 мм. Размеры: диаметр (мм) 4.5, 5.5, 6.5, длина от 35 до 55 мм с шагом 5 мм. Размеры головки винта: высота 16.1 мм, сагиттальная ширина 9.2 мм, диаметр 12.63 мм. Высота профиля 16.1 мм, диаметр </w:t>
            </w:r>
            <w:proofErr w:type="spellStart"/>
            <w:r w:rsidRPr="00B149F7">
              <w:rPr>
                <w:rFonts w:ascii="Times New Roman" w:hAnsi="Times New Roman" w:cs="Times New Roman"/>
                <w:color w:val="000000"/>
                <w:sz w:val="20"/>
                <w:szCs w:val="20"/>
              </w:rPr>
              <w:t>футпринта</w:t>
            </w:r>
            <w:proofErr w:type="spellEnd"/>
            <w:r w:rsidRPr="00B149F7">
              <w:rPr>
                <w:rFonts w:ascii="Times New Roman" w:hAnsi="Times New Roman" w:cs="Times New Roman"/>
                <w:color w:val="000000"/>
                <w:sz w:val="20"/>
                <w:szCs w:val="20"/>
              </w:rPr>
              <w:t xml:space="preserve"> 11 мм. Угол наклона головки винта относительно оси ножки винта составляет 28° при любом диаметре ножки винта.</w:t>
            </w:r>
          </w:p>
        </w:tc>
        <w:tc>
          <w:tcPr>
            <w:tcW w:w="708" w:type="dxa"/>
            <w:tcBorders>
              <w:top w:val="single" w:sz="6" w:space="0" w:color="auto"/>
              <w:left w:val="single" w:sz="6" w:space="0" w:color="auto"/>
              <w:bottom w:val="single" w:sz="6" w:space="0" w:color="auto"/>
              <w:right w:val="single" w:sz="6" w:space="0" w:color="auto"/>
            </w:tcBorders>
          </w:tcPr>
          <w:p w14:paraId="1D106940" w14:textId="0BB25A9B" w:rsidR="007E0BA6" w:rsidRPr="00394D7D" w:rsidRDefault="007E0BA6" w:rsidP="007E0B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bCs/>
                <w:color w:val="000000"/>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19A2786C" w14:textId="544AA21B" w:rsidR="007E0BA6" w:rsidRPr="00394D7D" w:rsidRDefault="007E0BA6" w:rsidP="007E0BA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472DBF21" w:rsidR="007E0BA6" w:rsidRPr="002C39B5" w:rsidRDefault="007E0BA6" w:rsidP="007E0BA6">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по заявке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3BFE8BDB" w:rsidR="007E0BA6" w:rsidRPr="002C39B5" w:rsidRDefault="007E0BA6" w:rsidP="007E0B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E0BA6" w:rsidRPr="002C39B5" w14:paraId="555BC165" w14:textId="77777777" w:rsidTr="003A535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BC5408" w14:textId="5A3604D8" w:rsidR="007E0BA6" w:rsidRDefault="007E0BA6" w:rsidP="007E0B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35F0862F" w14:textId="4E39CFAF" w:rsidR="007E0BA6" w:rsidRPr="00394D7D" w:rsidRDefault="007E0BA6" w:rsidP="007E0BA6">
            <w:pPr>
              <w:spacing w:after="0" w:line="240" w:lineRule="auto"/>
              <w:rPr>
                <w:rFonts w:ascii="Times New Roman" w:hAnsi="Times New Roman" w:cs="Times New Roman"/>
                <w:color w:val="000000"/>
                <w:sz w:val="20"/>
                <w:szCs w:val="20"/>
              </w:rPr>
            </w:pPr>
            <w:r w:rsidRPr="00B149F7">
              <w:rPr>
                <w:rFonts w:ascii="Times New Roman" w:hAnsi="Times New Roman" w:cs="Times New Roman"/>
                <w:color w:val="000000"/>
                <w:sz w:val="20"/>
                <w:szCs w:val="20"/>
              </w:rPr>
              <w:t>Гайка с отламывающейся головкой</w:t>
            </w:r>
          </w:p>
        </w:tc>
        <w:tc>
          <w:tcPr>
            <w:tcW w:w="7088" w:type="dxa"/>
            <w:tcBorders>
              <w:top w:val="single" w:sz="6" w:space="0" w:color="auto"/>
              <w:left w:val="single" w:sz="6" w:space="0" w:color="auto"/>
              <w:bottom w:val="single" w:sz="6" w:space="0" w:color="auto"/>
              <w:right w:val="single" w:sz="6" w:space="0" w:color="auto"/>
            </w:tcBorders>
            <w:vAlign w:val="center"/>
          </w:tcPr>
          <w:p w14:paraId="67588A4B" w14:textId="1AE1394E" w:rsidR="007E0BA6" w:rsidRPr="007E0BA6" w:rsidRDefault="007E0BA6" w:rsidP="007E0BA6">
            <w:pPr>
              <w:spacing w:after="0" w:line="240" w:lineRule="auto"/>
              <w:rPr>
                <w:rFonts w:ascii="Times New Roman" w:hAnsi="Times New Roman" w:cs="Times New Roman"/>
                <w:color w:val="000000"/>
                <w:sz w:val="20"/>
                <w:szCs w:val="20"/>
              </w:rPr>
            </w:pPr>
            <w:r w:rsidRPr="00B149F7">
              <w:rPr>
                <w:rFonts w:ascii="Times New Roman" w:hAnsi="Times New Roman" w:cs="Times New Roman"/>
                <w:color w:val="000000"/>
                <w:sz w:val="20"/>
                <w:szCs w:val="20"/>
              </w:rPr>
              <w:t xml:space="preserve">Гайка для стержня диаметром (мм) 5.5 с отламывающейся головкой — Гайка с отламывающейся головкой, состоящая из двух частей: нижней фиксирующей высотой 4,5 мм, погружающейся в головку импланта, имеющей внешнюю резьбу препятствующую самопроизвольному выкручиванию гайки и уменьшающую горизонтальное давление на головку винта и верхней шестигранной, сепарируемой при затягивании.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Внешняя резьба имеет шаг 1,33 мм и является реверсивной, </w:t>
            </w:r>
            <w:proofErr w:type="gramStart"/>
            <w:r w:rsidRPr="00B149F7">
              <w:rPr>
                <w:rFonts w:ascii="Times New Roman" w:hAnsi="Times New Roman" w:cs="Times New Roman"/>
                <w:color w:val="000000"/>
                <w:sz w:val="20"/>
                <w:szCs w:val="20"/>
              </w:rPr>
              <w:t>т.е.</w:t>
            </w:r>
            <w:proofErr w:type="gramEnd"/>
            <w:r w:rsidRPr="00B149F7">
              <w:rPr>
                <w:rFonts w:ascii="Times New Roman" w:hAnsi="Times New Roman" w:cs="Times New Roman"/>
                <w:color w:val="000000"/>
                <w:sz w:val="20"/>
                <w:szCs w:val="20"/>
              </w:rPr>
              <w:t xml:space="preserve"> имеет противоположный (относительно стандартной резьбы) угол наклона. На погружаемой плоской нижней поверхности гайки имеется «</w:t>
            </w:r>
            <w:proofErr w:type="spellStart"/>
            <w:r w:rsidRPr="00B149F7">
              <w:rPr>
                <w:rFonts w:ascii="Times New Roman" w:hAnsi="Times New Roman" w:cs="Times New Roman"/>
                <w:color w:val="000000"/>
                <w:sz w:val="20"/>
                <w:szCs w:val="20"/>
              </w:rPr>
              <w:t>протрузионный</w:t>
            </w:r>
            <w:proofErr w:type="spellEnd"/>
            <w:r w:rsidRPr="00B149F7">
              <w:rPr>
                <w:rFonts w:ascii="Times New Roman" w:hAnsi="Times New Roman" w:cs="Times New Roman"/>
                <w:color w:val="000000"/>
                <w:sz w:val="20"/>
                <w:szCs w:val="20"/>
              </w:rPr>
              <w:t>» шип. Цвет серый.</w:t>
            </w:r>
          </w:p>
        </w:tc>
        <w:tc>
          <w:tcPr>
            <w:tcW w:w="708" w:type="dxa"/>
            <w:tcBorders>
              <w:top w:val="single" w:sz="6" w:space="0" w:color="auto"/>
              <w:left w:val="single" w:sz="6" w:space="0" w:color="auto"/>
              <w:bottom w:val="single" w:sz="6" w:space="0" w:color="auto"/>
              <w:right w:val="single" w:sz="6" w:space="0" w:color="auto"/>
            </w:tcBorders>
          </w:tcPr>
          <w:p w14:paraId="4ABE5B8D" w14:textId="4D6018D0" w:rsidR="007E0BA6" w:rsidRPr="00394D7D" w:rsidRDefault="007E0BA6" w:rsidP="007E0B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03CB172E" w14:textId="7AA4B53B" w:rsidR="007E0BA6" w:rsidRPr="00394D7D" w:rsidRDefault="007E0BA6" w:rsidP="007E0BA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2144E2DB" w14:textId="2F4825AE" w:rsidR="007E0BA6" w:rsidRDefault="007E0BA6" w:rsidP="007E0BA6">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по заявке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BFA64D" w14:textId="7DDA44DF" w:rsidR="007E0BA6" w:rsidRPr="002C39B5" w:rsidRDefault="007E0BA6" w:rsidP="007E0B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E0BA6" w:rsidRPr="002C39B5" w14:paraId="4787CE2F" w14:textId="77777777" w:rsidTr="003A535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172F56" w14:textId="6564AC61" w:rsidR="007E0BA6" w:rsidRDefault="007E0BA6" w:rsidP="007E0B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14:paraId="607FC271" w14:textId="1BC99830" w:rsidR="007E0BA6" w:rsidRPr="00394D7D" w:rsidRDefault="007E0BA6" w:rsidP="007E0BA6">
            <w:pPr>
              <w:spacing w:after="0" w:line="240" w:lineRule="auto"/>
              <w:rPr>
                <w:rFonts w:ascii="Times New Roman" w:hAnsi="Times New Roman" w:cs="Times New Roman"/>
                <w:color w:val="000000"/>
                <w:sz w:val="20"/>
                <w:szCs w:val="20"/>
              </w:rPr>
            </w:pPr>
            <w:r w:rsidRPr="00B149F7">
              <w:rPr>
                <w:rFonts w:ascii="Times New Roman" w:hAnsi="Times New Roman" w:cs="Times New Roman"/>
                <w:color w:val="000000"/>
                <w:sz w:val="20"/>
                <w:szCs w:val="20"/>
              </w:rPr>
              <w:t xml:space="preserve">Стержень прямой титановый CD </w:t>
            </w:r>
            <w:proofErr w:type="spellStart"/>
            <w:r w:rsidRPr="00B149F7">
              <w:rPr>
                <w:rFonts w:ascii="Times New Roman" w:hAnsi="Times New Roman" w:cs="Times New Roman"/>
                <w:color w:val="000000"/>
                <w:sz w:val="20"/>
                <w:szCs w:val="20"/>
              </w:rPr>
              <w:t>Horizon</w:t>
            </w:r>
            <w:proofErr w:type="spellEnd"/>
            <w:r w:rsidRPr="00B149F7">
              <w:rPr>
                <w:rFonts w:ascii="Times New Roman" w:hAnsi="Times New Roman" w:cs="Times New Roman"/>
                <w:color w:val="000000"/>
                <w:sz w:val="20"/>
                <w:szCs w:val="20"/>
              </w:rPr>
              <w:t>, диаметром 5.5 мм, длиной 500 мм</w:t>
            </w:r>
          </w:p>
        </w:tc>
        <w:tc>
          <w:tcPr>
            <w:tcW w:w="7088" w:type="dxa"/>
            <w:tcBorders>
              <w:top w:val="single" w:sz="6" w:space="0" w:color="auto"/>
              <w:left w:val="single" w:sz="6" w:space="0" w:color="auto"/>
              <w:bottom w:val="single" w:sz="6" w:space="0" w:color="auto"/>
              <w:right w:val="single" w:sz="6" w:space="0" w:color="auto"/>
            </w:tcBorders>
            <w:vAlign w:val="center"/>
          </w:tcPr>
          <w:p w14:paraId="20535ED7" w14:textId="1FE037BD" w:rsidR="007E0BA6" w:rsidRPr="007E0BA6" w:rsidRDefault="007E0BA6" w:rsidP="007E0BA6">
            <w:pPr>
              <w:spacing w:after="0" w:line="240" w:lineRule="auto"/>
              <w:rPr>
                <w:rFonts w:ascii="Times New Roman" w:hAnsi="Times New Roman" w:cs="Times New Roman"/>
                <w:color w:val="000000"/>
                <w:sz w:val="20"/>
                <w:szCs w:val="20"/>
              </w:rPr>
            </w:pPr>
            <w:r w:rsidRPr="00B149F7">
              <w:rPr>
                <w:rFonts w:ascii="Times New Roman" w:hAnsi="Times New Roman" w:cs="Times New Roman"/>
                <w:color w:val="000000"/>
                <w:sz w:val="20"/>
                <w:szCs w:val="20"/>
              </w:rPr>
              <w:t xml:space="preserve">Гладкий стержень для жесткой фиксации с шестигранным кончиком, длиной 4,75 мм, для захвата специальным инструментом и </w:t>
            </w:r>
            <w:proofErr w:type="spellStart"/>
            <w:r w:rsidRPr="00B149F7">
              <w:rPr>
                <w:rFonts w:ascii="Times New Roman" w:hAnsi="Times New Roman" w:cs="Times New Roman"/>
                <w:color w:val="000000"/>
                <w:sz w:val="20"/>
                <w:szCs w:val="20"/>
              </w:rPr>
              <w:t>деротации</w:t>
            </w:r>
            <w:proofErr w:type="spellEnd"/>
            <w:r w:rsidRPr="00B149F7">
              <w:rPr>
                <w:rFonts w:ascii="Times New Roman" w:hAnsi="Times New Roman" w:cs="Times New Roman"/>
                <w:color w:val="000000"/>
                <w:sz w:val="20"/>
                <w:szCs w:val="20"/>
              </w:rPr>
              <w:t>. Диаметр (мм) 5.5, на проксимальном конце сужение до 5 мм для облегчения установки стержня, длина (мм) 500, с возможностью тримминга специальными кусачками и многоплоскостного моделирования. Изготовлен из титанового сплава марки Ti-6Al-4V, градация V, американский стандарт ASTM F136, немецкий стандарт DIN 17850.</w:t>
            </w:r>
          </w:p>
        </w:tc>
        <w:tc>
          <w:tcPr>
            <w:tcW w:w="708" w:type="dxa"/>
            <w:tcBorders>
              <w:top w:val="single" w:sz="6" w:space="0" w:color="auto"/>
              <w:left w:val="single" w:sz="6" w:space="0" w:color="auto"/>
              <w:bottom w:val="single" w:sz="6" w:space="0" w:color="auto"/>
              <w:right w:val="single" w:sz="6" w:space="0" w:color="auto"/>
            </w:tcBorders>
          </w:tcPr>
          <w:p w14:paraId="396A2643" w14:textId="77C72061" w:rsidR="007E0BA6" w:rsidRPr="00394D7D" w:rsidRDefault="007E0BA6" w:rsidP="007E0B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384AAF1C" w14:textId="2D321776" w:rsidR="007E0BA6" w:rsidRPr="00394D7D" w:rsidRDefault="007E0BA6" w:rsidP="007E0BA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42C85B0" w14:textId="399115D9" w:rsidR="007E0BA6" w:rsidRDefault="007E0BA6" w:rsidP="007E0BA6">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по заявке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B117379" w14:textId="0E0002F9" w:rsidR="007E0BA6" w:rsidRPr="002C39B5" w:rsidRDefault="007E0BA6" w:rsidP="007E0B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E0BA6" w:rsidRPr="002C39B5" w14:paraId="376C8BA5" w14:textId="77777777" w:rsidTr="003A535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FDCA20" w14:textId="6236043D" w:rsidR="007E0BA6" w:rsidRDefault="007E0BA6" w:rsidP="007E0B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vAlign w:val="center"/>
          </w:tcPr>
          <w:p w14:paraId="063FFA6E" w14:textId="75BAC4D5" w:rsidR="007E0BA6" w:rsidRPr="00394D7D" w:rsidRDefault="007E0BA6" w:rsidP="007E0BA6">
            <w:pPr>
              <w:spacing w:after="0" w:line="240" w:lineRule="auto"/>
              <w:rPr>
                <w:rFonts w:ascii="Times New Roman" w:hAnsi="Times New Roman" w:cs="Times New Roman"/>
                <w:color w:val="000000"/>
                <w:sz w:val="20"/>
                <w:szCs w:val="20"/>
              </w:rPr>
            </w:pPr>
            <w:r w:rsidRPr="00E96DC2">
              <w:rPr>
                <w:rFonts w:ascii="Times New Roman" w:hAnsi="Times New Roman" w:cs="Times New Roman"/>
                <w:sz w:val="20"/>
                <w:szCs w:val="20"/>
              </w:rPr>
              <w:t xml:space="preserve">Индикаторы химические </w:t>
            </w:r>
            <w:proofErr w:type="spellStart"/>
            <w:r w:rsidRPr="00E96DC2">
              <w:rPr>
                <w:rFonts w:ascii="Times New Roman" w:hAnsi="Times New Roman" w:cs="Times New Roman"/>
                <w:sz w:val="20"/>
                <w:szCs w:val="20"/>
              </w:rPr>
              <w:t>Comply</w:t>
            </w:r>
            <w:proofErr w:type="spellEnd"/>
            <w:r w:rsidRPr="00E96DC2">
              <w:rPr>
                <w:rFonts w:ascii="Times New Roman" w:hAnsi="Times New Roman" w:cs="Times New Roman"/>
                <w:sz w:val="20"/>
                <w:szCs w:val="20"/>
              </w:rPr>
              <w:t>, 240/</w:t>
            </w:r>
            <w:proofErr w:type="spellStart"/>
            <w:r w:rsidRPr="00E96DC2">
              <w:rPr>
                <w:rFonts w:ascii="Times New Roman" w:hAnsi="Times New Roman" w:cs="Times New Roman"/>
                <w:sz w:val="20"/>
                <w:szCs w:val="20"/>
              </w:rPr>
              <w:t>упак</w:t>
            </w:r>
            <w:proofErr w:type="spellEnd"/>
            <w:r w:rsidRPr="00E96DC2">
              <w:rPr>
                <w:rFonts w:ascii="Times New Roman" w:hAnsi="Times New Roman" w:cs="Times New Roman"/>
                <w:sz w:val="20"/>
                <w:szCs w:val="20"/>
              </w:rPr>
              <w:t>.</w:t>
            </w:r>
          </w:p>
        </w:tc>
        <w:tc>
          <w:tcPr>
            <w:tcW w:w="7088" w:type="dxa"/>
            <w:tcBorders>
              <w:top w:val="single" w:sz="6" w:space="0" w:color="auto"/>
              <w:left w:val="single" w:sz="6" w:space="0" w:color="auto"/>
              <w:bottom w:val="single" w:sz="6" w:space="0" w:color="auto"/>
              <w:right w:val="single" w:sz="6" w:space="0" w:color="auto"/>
            </w:tcBorders>
            <w:vAlign w:val="center"/>
          </w:tcPr>
          <w:p w14:paraId="5F770867" w14:textId="191E1DB6" w:rsidR="007E0BA6" w:rsidRPr="007E0BA6" w:rsidRDefault="007E0BA6" w:rsidP="007E0BA6">
            <w:pPr>
              <w:spacing w:after="0" w:line="240" w:lineRule="auto"/>
              <w:rPr>
                <w:rFonts w:ascii="Times New Roman" w:hAnsi="Times New Roman" w:cs="Times New Roman"/>
                <w:color w:val="000000"/>
                <w:sz w:val="20"/>
                <w:szCs w:val="20"/>
              </w:rPr>
            </w:pPr>
            <w:r w:rsidRPr="00E96DC2">
              <w:rPr>
                <w:rFonts w:ascii="Times New Roman" w:hAnsi="Times New Roman" w:cs="Times New Roman"/>
                <w:sz w:val="20"/>
                <w:szCs w:val="20"/>
              </w:rPr>
              <w:t xml:space="preserve">Индикаторы химические </w:t>
            </w:r>
            <w:proofErr w:type="spellStart"/>
            <w:r w:rsidRPr="00E96DC2">
              <w:rPr>
                <w:rFonts w:ascii="Times New Roman" w:hAnsi="Times New Roman" w:cs="Times New Roman"/>
                <w:sz w:val="20"/>
                <w:szCs w:val="20"/>
              </w:rPr>
              <w:t>Comply</w:t>
            </w:r>
            <w:proofErr w:type="spellEnd"/>
            <w:r w:rsidRPr="00E96DC2">
              <w:rPr>
                <w:rFonts w:ascii="Times New Roman" w:hAnsi="Times New Roman" w:cs="Times New Roman"/>
                <w:sz w:val="20"/>
                <w:szCs w:val="20"/>
              </w:rPr>
              <w:t xml:space="preserve"> для газового этилен-оксидного стерилизатора, 240 (480) штук/упаковке. Химический индикатор 1251 представляет собой две бумажные полоски, с перфорацией посередине, шириной 1,6 см и общей длиной 20,4 см с напечатанной на поверхности индикаторной краской, которая изменяет цвет с темно-красного на зеленый после экспонирования этилен-оксидным методом стерилизации. Это </w:t>
            </w:r>
            <w:proofErr w:type="gramStart"/>
            <w:r w:rsidRPr="00E96DC2">
              <w:rPr>
                <w:rFonts w:ascii="Times New Roman" w:hAnsi="Times New Roman" w:cs="Times New Roman"/>
                <w:sz w:val="20"/>
                <w:szCs w:val="20"/>
              </w:rPr>
              <w:t>происходит</w:t>
            </w:r>
            <w:proofErr w:type="gramEnd"/>
            <w:r w:rsidRPr="00E96DC2">
              <w:rPr>
                <w:rFonts w:ascii="Times New Roman" w:hAnsi="Times New Roman" w:cs="Times New Roman"/>
                <w:sz w:val="20"/>
                <w:szCs w:val="20"/>
              </w:rPr>
              <w:t xml:space="preserve"> когда газ проникает в точку размещения полоски, обычно это центр упаковки.</w:t>
            </w:r>
            <w:r w:rsidRPr="00E96DC2">
              <w:rPr>
                <w:rFonts w:ascii="Times New Roman" w:hAnsi="Times New Roman" w:cs="Times New Roman"/>
                <w:sz w:val="20"/>
                <w:szCs w:val="20"/>
              </w:rPr>
              <w:br/>
              <w:t>Внутренний химический индикатор должен применяться внутри каждой стерилизуемой упаковки.</w:t>
            </w:r>
            <w:r w:rsidRPr="00E96DC2">
              <w:rPr>
                <w:rFonts w:ascii="Times New Roman" w:hAnsi="Times New Roman" w:cs="Times New Roman"/>
                <w:sz w:val="20"/>
                <w:szCs w:val="20"/>
              </w:rPr>
              <w:br/>
              <w:t>Индикатор предназначен для использования во всех типах этилен-оксидных стерилизаторов.</w:t>
            </w:r>
          </w:p>
        </w:tc>
        <w:tc>
          <w:tcPr>
            <w:tcW w:w="708" w:type="dxa"/>
            <w:tcBorders>
              <w:top w:val="single" w:sz="6" w:space="0" w:color="auto"/>
              <w:left w:val="single" w:sz="6" w:space="0" w:color="auto"/>
              <w:bottom w:val="single" w:sz="6" w:space="0" w:color="auto"/>
              <w:right w:val="single" w:sz="6" w:space="0" w:color="auto"/>
            </w:tcBorders>
            <w:vAlign w:val="center"/>
          </w:tcPr>
          <w:p w14:paraId="748A4B54" w14:textId="33668C2F" w:rsidR="007E0BA6" w:rsidRPr="00394D7D" w:rsidRDefault="007E0BA6" w:rsidP="007E0BA6">
            <w:pPr>
              <w:spacing w:after="0" w:line="240" w:lineRule="auto"/>
              <w:jc w:val="center"/>
              <w:rPr>
                <w:rFonts w:ascii="Times New Roman" w:hAnsi="Times New Roman" w:cs="Times New Roman"/>
                <w:color w:val="000000"/>
                <w:sz w:val="20"/>
                <w:szCs w:val="20"/>
              </w:rPr>
            </w:pPr>
            <w:proofErr w:type="spellStart"/>
            <w:r w:rsidRPr="00E96DC2">
              <w:rPr>
                <w:rFonts w:ascii="Times New Roman" w:hAnsi="Times New Roman" w:cs="Times New Roman"/>
                <w:sz w:val="20"/>
                <w:szCs w:val="20"/>
              </w:rPr>
              <w:t>уп</w:t>
            </w:r>
            <w:proofErr w:type="spellEnd"/>
            <w:r w:rsidRPr="00E96DC2">
              <w:rPr>
                <w:rFonts w:ascii="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vAlign w:val="center"/>
          </w:tcPr>
          <w:p w14:paraId="7878D5A4" w14:textId="001CC257" w:rsidR="007E0BA6" w:rsidRPr="00394D7D" w:rsidRDefault="007E0BA6" w:rsidP="007E0BA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4EA8E5CB" w14:textId="317EB578" w:rsidR="007E0BA6" w:rsidRDefault="007E0BA6" w:rsidP="007E0BA6">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по заявке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0848845" w14:textId="65047A1C" w:rsidR="007E0BA6" w:rsidRPr="002C39B5" w:rsidRDefault="007E0BA6" w:rsidP="007E0B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EA65E" w14:textId="77777777" w:rsidR="006866CD" w:rsidRDefault="006866CD">
      <w:pPr>
        <w:spacing w:after="0" w:line="240" w:lineRule="auto"/>
      </w:pPr>
      <w:r>
        <w:separator/>
      </w:r>
    </w:p>
  </w:endnote>
  <w:endnote w:type="continuationSeparator" w:id="0">
    <w:p w14:paraId="62C523CE" w14:textId="77777777" w:rsidR="006866CD" w:rsidRDefault="0068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8499" w14:textId="77777777" w:rsidR="006866CD" w:rsidRDefault="006866CD">
      <w:pPr>
        <w:spacing w:after="0" w:line="240" w:lineRule="auto"/>
      </w:pPr>
      <w:r>
        <w:separator/>
      </w:r>
    </w:p>
  </w:footnote>
  <w:footnote w:type="continuationSeparator" w:id="0">
    <w:p w14:paraId="068E2BEB" w14:textId="77777777" w:rsidR="006866CD" w:rsidRDefault="00686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238437001">
    <w:abstractNumId w:val="25"/>
  </w:num>
  <w:num w:numId="2" w16cid:durableId="577636580">
    <w:abstractNumId w:val="26"/>
  </w:num>
  <w:num w:numId="3" w16cid:durableId="784009755">
    <w:abstractNumId w:val="9"/>
  </w:num>
  <w:num w:numId="4" w16cid:durableId="1927028977">
    <w:abstractNumId w:val="28"/>
  </w:num>
  <w:num w:numId="5" w16cid:durableId="1684824187">
    <w:abstractNumId w:val="13"/>
  </w:num>
  <w:num w:numId="6" w16cid:durableId="1338311824">
    <w:abstractNumId w:val="32"/>
  </w:num>
  <w:num w:numId="7" w16cid:durableId="1039932719">
    <w:abstractNumId w:val="27"/>
  </w:num>
  <w:num w:numId="8" w16cid:durableId="409737475">
    <w:abstractNumId w:val="20"/>
  </w:num>
  <w:num w:numId="9" w16cid:durableId="1477919761">
    <w:abstractNumId w:val="29"/>
  </w:num>
  <w:num w:numId="10" w16cid:durableId="364986458">
    <w:abstractNumId w:val="22"/>
  </w:num>
  <w:num w:numId="11" w16cid:durableId="1081828937">
    <w:abstractNumId w:val="6"/>
  </w:num>
  <w:num w:numId="12" w16cid:durableId="1035615817">
    <w:abstractNumId w:val="30"/>
  </w:num>
  <w:num w:numId="13" w16cid:durableId="2040281895">
    <w:abstractNumId w:val="5"/>
  </w:num>
  <w:num w:numId="14" w16cid:durableId="2138067373">
    <w:abstractNumId w:val="11"/>
  </w:num>
  <w:num w:numId="15" w16cid:durableId="1188133835">
    <w:abstractNumId w:val="14"/>
  </w:num>
  <w:num w:numId="16" w16cid:durableId="1034186965">
    <w:abstractNumId w:val="24"/>
  </w:num>
  <w:num w:numId="17" w16cid:durableId="1249389069">
    <w:abstractNumId w:val="17"/>
  </w:num>
  <w:num w:numId="18" w16cid:durableId="1492523312">
    <w:abstractNumId w:val="16"/>
  </w:num>
  <w:num w:numId="19" w16cid:durableId="1410731232">
    <w:abstractNumId w:val="4"/>
  </w:num>
  <w:num w:numId="20" w16cid:durableId="208688525">
    <w:abstractNumId w:val="10"/>
  </w:num>
  <w:num w:numId="21" w16cid:durableId="865675146">
    <w:abstractNumId w:val="21"/>
  </w:num>
  <w:num w:numId="22" w16cid:durableId="1086730789">
    <w:abstractNumId w:val="0"/>
  </w:num>
  <w:num w:numId="23" w16cid:durableId="218825280">
    <w:abstractNumId w:val="1"/>
  </w:num>
  <w:num w:numId="24" w16cid:durableId="342361639">
    <w:abstractNumId w:val="2"/>
  </w:num>
  <w:num w:numId="25" w16cid:durableId="668098302">
    <w:abstractNumId w:val="31"/>
  </w:num>
  <w:num w:numId="26" w16cid:durableId="1253780736">
    <w:abstractNumId w:val="19"/>
  </w:num>
  <w:num w:numId="27" w16cid:durableId="1521775156">
    <w:abstractNumId w:val="23"/>
  </w:num>
  <w:num w:numId="28" w16cid:durableId="1306735747">
    <w:abstractNumId w:val="12"/>
  </w:num>
  <w:num w:numId="29" w16cid:durableId="230502290">
    <w:abstractNumId w:val="15"/>
  </w:num>
  <w:num w:numId="30" w16cid:durableId="976301864">
    <w:abstractNumId w:val="18"/>
  </w:num>
  <w:num w:numId="31" w16cid:durableId="942147389">
    <w:abstractNumId w:val="7"/>
  </w:num>
  <w:num w:numId="32" w16cid:durableId="852453084">
    <w:abstractNumId w:val="3"/>
  </w:num>
  <w:num w:numId="33" w16cid:durableId="1531068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754"/>
    <w:rsid w:val="0013659D"/>
    <w:rsid w:val="0014268D"/>
    <w:rsid w:val="00152709"/>
    <w:rsid w:val="001529EE"/>
    <w:rsid w:val="00152C29"/>
    <w:rsid w:val="0015327F"/>
    <w:rsid w:val="001571CA"/>
    <w:rsid w:val="00163FC5"/>
    <w:rsid w:val="00164522"/>
    <w:rsid w:val="00167986"/>
    <w:rsid w:val="00170370"/>
    <w:rsid w:val="00191DFD"/>
    <w:rsid w:val="0019475C"/>
    <w:rsid w:val="001A16E2"/>
    <w:rsid w:val="001A2D09"/>
    <w:rsid w:val="001A3392"/>
    <w:rsid w:val="001B0000"/>
    <w:rsid w:val="001B18FA"/>
    <w:rsid w:val="001B2ED5"/>
    <w:rsid w:val="001B4D84"/>
    <w:rsid w:val="001C70AE"/>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27659"/>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39FE"/>
    <w:rsid w:val="00385FE4"/>
    <w:rsid w:val="003860F4"/>
    <w:rsid w:val="00386881"/>
    <w:rsid w:val="00393B70"/>
    <w:rsid w:val="00394D7D"/>
    <w:rsid w:val="003A6AB5"/>
    <w:rsid w:val="003C1454"/>
    <w:rsid w:val="003C4B1C"/>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3952"/>
    <w:rsid w:val="004E39B8"/>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2D8E"/>
    <w:rsid w:val="00624DF4"/>
    <w:rsid w:val="00624EC3"/>
    <w:rsid w:val="006304E9"/>
    <w:rsid w:val="00636174"/>
    <w:rsid w:val="0063670B"/>
    <w:rsid w:val="00636C5C"/>
    <w:rsid w:val="006411F3"/>
    <w:rsid w:val="00647244"/>
    <w:rsid w:val="00647300"/>
    <w:rsid w:val="00651CC1"/>
    <w:rsid w:val="006534BD"/>
    <w:rsid w:val="0065417F"/>
    <w:rsid w:val="0065544A"/>
    <w:rsid w:val="006730AF"/>
    <w:rsid w:val="00676623"/>
    <w:rsid w:val="00684D74"/>
    <w:rsid w:val="006866CD"/>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0BA6"/>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28ED"/>
    <w:rsid w:val="008766B7"/>
    <w:rsid w:val="00876B37"/>
    <w:rsid w:val="0088298F"/>
    <w:rsid w:val="00894380"/>
    <w:rsid w:val="008A2889"/>
    <w:rsid w:val="008A7964"/>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568D"/>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49F7"/>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6BC"/>
    <w:rsid w:val="00C35AEA"/>
    <w:rsid w:val="00C434A4"/>
    <w:rsid w:val="00C4690F"/>
    <w:rsid w:val="00C52BEB"/>
    <w:rsid w:val="00C5338B"/>
    <w:rsid w:val="00C57A90"/>
    <w:rsid w:val="00C620FA"/>
    <w:rsid w:val="00C65436"/>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0093"/>
    <w:rsid w:val="00D2104A"/>
    <w:rsid w:val="00D31B74"/>
    <w:rsid w:val="00D336AB"/>
    <w:rsid w:val="00D34BC5"/>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C7464"/>
    <w:rsid w:val="00DD26C4"/>
    <w:rsid w:val="00DD713B"/>
    <w:rsid w:val="00DE61D1"/>
    <w:rsid w:val="00DE6D0B"/>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432D"/>
    <w:rsid w:val="00E557A6"/>
    <w:rsid w:val="00E667E9"/>
    <w:rsid w:val="00E67CB3"/>
    <w:rsid w:val="00E70579"/>
    <w:rsid w:val="00E7430C"/>
    <w:rsid w:val="00E76C53"/>
    <w:rsid w:val="00E93282"/>
    <w:rsid w:val="00E96DC2"/>
    <w:rsid w:val="00EA0880"/>
    <w:rsid w:val="00EA0F31"/>
    <w:rsid w:val="00EA283C"/>
    <w:rsid w:val="00EA6911"/>
    <w:rsid w:val="00EB4119"/>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72CA"/>
    <w:rsid w:val="00F619ED"/>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fc">
    <w:name w:val="Содержимое таблицы"/>
    <w:basedOn w:val="a"/>
    <w:rsid w:val="00D20093"/>
    <w:pPr>
      <w:suppressLineNumbers/>
      <w:suppressAutoHyphens/>
      <w:textAlignment w:val="baseline"/>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8775</TotalTime>
  <Pages>12</Pages>
  <Words>9452</Words>
  <Characters>53879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302</cp:revision>
  <cp:lastPrinted>2017-06-26T04:18:00Z</cp:lastPrinted>
  <dcterms:created xsi:type="dcterms:W3CDTF">2017-02-14T06:26:00Z</dcterms:created>
  <dcterms:modified xsi:type="dcterms:W3CDTF">2023-09-22T10:37:00Z</dcterms:modified>
</cp:coreProperties>
</file>